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57" w:rsidRPr="00546F57" w:rsidRDefault="00546F57" w:rsidP="00546F5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Фисенко</w:t>
      </w:r>
      <w:proofErr w:type="spellEnd"/>
      <w:r w:rsidRPr="0054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Вячеславовна </w:t>
      </w:r>
    </w:p>
    <w:p w:rsidR="00546F57" w:rsidRPr="00546F57" w:rsidRDefault="00546F57" w:rsidP="00546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ГБДОУ детский сад  № 77 </w:t>
      </w:r>
      <w:r w:rsidRPr="00546F57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546F57" w:rsidRPr="00546F57" w:rsidRDefault="00546F57" w:rsidP="00546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6F57">
        <w:rPr>
          <w:rFonts w:ascii="Times New Roman" w:hAnsi="Times New Roman" w:cs="Times New Roman"/>
          <w:sz w:val="28"/>
          <w:szCs w:val="28"/>
        </w:rPr>
        <w:t>Приморского района</w:t>
      </w:r>
      <w:proofErr w:type="gramStart"/>
      <w:r w:rsidRPr="00546F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46F57">
        <w:rPr>
          <w:rFonts w:ascii="Times New Roman" w:hAnsi="Times New Roman" w:cs="Times New Roman"/>
          <w:sz w:val="28"/>
          <w:szCs w:val="28"/>
        </w:rPr>
        <w:t>анкт- Петербурга</w:t>
      </w:r>
    </w:p>
    <w:p w:rsidR="00546F57" w:rsidRPr="00546F57" w:rsidRDefault="00546F57" w:rsidP="00546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D0CD1" w:rsidRPr="00546F57" w:rsidRDefault="008D0CD1" w:rsidP="008D0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CD1" w:rsidRPr="00546F57" w:rsidRDefault="008D0CD1" w:rsidP="008D0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817" w:rsidRPr="00546F57" w:rsidRDefault="008D0CD1" w:rsidP="0054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57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546F57" w:rsidRPr="00546F57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D75817" w:rsidRPr="00546F57">
        <w:rPr>
          <w:rFonts w:ascii="Times New Roman" w:hAnsi="Times New Roman" w:cs="Times New Roman"/>
          <w:b/>
          <w:bCs/>
          <w:sz w:val="28"/>
          <w:szCs w:val="28"/>
        </w:rPr>
        <w:t>епосредственно образовательной деятельности</w:t>
      </w:r>
    </w:p>
    <w:p w:rsidR="00D75817" w:rsidRPr="00546F57" w:rsidRDefault="00D75817" w:rsidP="00546F57">
      <w:pPr>
        <w:tabs>
          <w:tab w:val="left" w:pos="225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57">
        <w:rPr>
          <w:rFonts w:ascii="Times New Roman" w:hAnsi="Times New Roman" w:cs="Times New Roman"/>
          <w:b/>
          <w:bCs/>
          <w:sz w:val="28"/>
          <w:szCs w:val="28"/>
        </w:rPr>
        <w:t>«Прогулка по сказкам»</w:t>
      </w:r>
    </w:p>
    <w:p w:rsidR="008D0CD1" w:rsidRPr="00546F57" w:rsidRDefault="008D0CD1" w:rsidP="00546F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57">
        <w:rPr>
          <w:rFonts w:ascii="Times New Roman" w:hAnsi="Times New Roman" w:cs="Times New Roman"/>
          <w:b/>
          <w:bCs/>
          <w:sz w:val="28"/>
          <w:szCs w:val="28"/>
        </w:rPr>
        <w:t>младш</w:t>
      </w:r>
      <w:r w:rsidR="00D75817" w:rsidRPr="00546F57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546F57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D75817" w:rsidRPr="00546F5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D0CD1" w:rsidRPr="00546F57" w:rsidRDefault="008D0CD1" w:rsidP="008D0C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CD1" w:rsidRPr="00546F57" w:rsidRDefault="008D0CD1" w:rsidP="00276D05">
      <w:pPr>
        <w:jc w:val="both"/>
        <w:rPr>
          <w:rFonts w:ascii="Times New Roman" w:hAnsi="Times New Roman" w:cs="Times New Roman"/>
          <w:sz w:val="28"/>
          <w:szCs w:val="28"/>
        </w:rPr>
      </w:pPr>
      <w:r w:rsidRPr="00546F57">
        <w:rPr>
          <w:rFonts w:ascii="Times New Roman" w:hAnsi="Times New Roman" w:cs="Times New Roman"/>
          <w:b/>
          <w:sz w:val="28"/>
          <w:szCs w:val="28"/>
        </w:rPr>
        <w:t>Цель</w:t>
      </w:r>
      <w:r w:rsidR="00814127" w:rsidRPr="00546F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61AA" w:rsidRPr="00546F57">
        <w:rPr>
          <w:rFonts w:ascii="Times New Roman" w:hAnsi="Times New Roman" w:cs="Times New Roman"/>
          <w:sz w:val="28"/>
          <w:szCs w:val="28"/>
        </w:rPr>
        <w:t>активизировать словарный запас детей.</w:t>
      </w:r>
    </w:p>
    <w:p w:rsidR="00814127" w:rsidRPr="00546F57" w:rsidRDefault="00D51EA8" w:rsidP="00276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5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D51EA8" w:rsidRPr="00546F57" w:rsidRDefault="00D51EA8" w:rsidP="00276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57">
        <w:rPr>
          <w:rFonts w:ascii="Times New Roman" w:hAnsi="Times New Roman" w:cs="Times New Roman"/>
          <w:b/>
          <w:sz w:val="28"/>
          <w:szCs w:val="28"/>
        </w:rPr>
        <w:t>Образовательная область социально-коммуникативное развитие:</w:t>
      </w:r>
    </w:p>
    <w:p w:rsidR="00D51EA8" w:rsidRPr="00546F57" w:rsidRDefault="00D51EA8" w:rsidP="00D51EA8">
      <w:pPr>
        <w:pStyle w:val="a4"/>
        <w:numPr>
          <w:ilvl w:val="0"/>
          <w:numId w:val="3"/>
        </w:numPr>
        <w:jc w:val="both"/>
        <w:rPr>
          <w:rStyle w:val="a3"/>
          <w:sz w:val="28"/>
          <w:szCs w:val="28"/>
        </w:rPr>
      </w:pPr>
      <w:r w:rsidRPr="00546F57">
        <w:rPr>
          <w:rStyle w:val="a3"/>
          <w:b w:val="0"/>
          <w:bCs w:val="0"/>
          <w:sz w:val="28"/>
          <w:szCs w:val="28"/>
        </w:rPr>
        <w:t>Воспитывать заботливое отношение к животным.</w:t>
      </w:r>
    </w:p>
    <w:p w:rsidR="00D51EA8" w:rsidRPr="00546F57" w:rsidRDefault="00D51EA8" w:rsidP="00D5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57">
        <w:rPr>
          <w:rFonts w:ascii="Times New Roman" w:hAnsi="Times New Roman" w:cs="Times New Roman"/>
          <w:b/>
          <w:sz w:val="28"/>
          <w:szCs w:val="28"/>
        </w:rPr>
        <w:t>Образовательная область познавательное развитие:</w:t>
      </w:r>
    </w:p>
    <w:p w:rsidR="00814127" w:rsidRPr="00546F57" w:rsidRDefault="00814127" w:rsidP="00276D0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46F57">
        <w:rPr>
          <w:sz w:val="28"/>
          <w:szCs w:val="28"/>
        </w:rPr>
        <w:t>развивать мышление, способность к обобщению, классификации;</w:t>
      </w:r>
    </w:p>
    <w:p w:rsidR="00D51EA8" w:rsidRPr="00546F57" w:rsidRDefault="00D51EA8" w:rsidP="00D51EA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46F57">
        <w:rPr>
          <w:sz w:val="28"/>
          <w:szCs w:val="28"/>
        </w:rPr>
        <w:t>упражнять детей в группировке предметов по размеру и цвету;</w:t>
      </w:r>
    </w:p>
    <w:p w:rsidR="00D51EA8" w:rsidRPr="00546F57" w:rsidRDefault="00D51EA8" w:rsidP="00D51EA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46F57">
        <w:rPr>
          <w:sz w:val="28"/>
          <w:szCs w:val="28"/>
        </w:rPr>
        <w:t>упражнять в пространственной ориентировке от себя (вертикально и фронтальное направление);</w:t>
      </w:r>
    </w:p>
    <w:p w:rsidR="00D51EA8" w:rsidRPr="00546F57" w:rsidRDefault="00D51EA8" w:rsidP="00D5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57">
        <w:rPr>
          <w:rFonts w:ascii="Times New Roman" w:hAnsi="Times New Roman" w:cs="Times New Roman"/>
          <w:b/>
          <w:sz w:val="28"/>
          <w:szCs w:val="28"/>
        </w:rPr>
        <w:t>Образовательная область речевое развитие:</w:t>
      </w:r>
    </w:p>
    <w:p w:rsidR="00D51EA8" w:rsidRPr="00546F57" w:rsidRDefault="00D51EA8" w:rsidP="00D51EA8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</w:rPr>
      </w:pPr>
      <w:proofErr w:type="gramStart"/>
      <w:r w:rsidRPr="00546F57">
        <w:rPr>
          <w:sz w:val="28"/>
          <w:szCs w:val="28"/>
        </w:rPr>
        <w:t>совершенствовать умение отображать в речи с помощью предлогов (на, под, за, в и др.) местонахождение вещей.</w:t>
      </w:r>
      <w:proofErr w:type="gramEnd"/>
    </w:p>
    <w:p w:rsidR="00D51EA8" w:rsidRPr="00546F57" w:rsidRDefault="00D51EA8" w:rsidP="00D5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57">
        <w:rPr>
          <w:rFonts w:ascii="Times New Roman" w:hAnsi="Times New Roman" w:cs="Times New Roman"/>
          <w:b/>
          <w:sz w:val="28"/>
          <w:szCs w:val="28"/>
        </w:rPr>
        <w:t>Образовательная область физическое развитие:</w:t>
      </w:r>
    </w:p>
    <w:p w:rsidR="00D51EA8" w:rsidRPr="00546F57" w:rsidRDefault="00D51EA8" w:rsidP="00D51EA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46F57">
        <w:rPr>
          <w:sz w:val="28"/>
          <w:szCs w:val="28"/>
        </w:rPr>
        <w:t xml:space="preserve">развитие общей моторики (речь с движением, </w:t>
      </w:r>
      <w:proofErr w:type="spellStart"/>
      <w:r w:rsidRPr="00546F57">
        <w:rPr>
          <w:sz w:val="28"/>
          <w:szCs w:val="28"/>
        </w:rPr>
        <w:t>физминутка</w:t>
      </w:r>
      <w:proofErr w:type="spellEnd"/>
      <w:r w:rsidRPr="00546F57">
        <w:rPr>
          <w:sz w:val="28"/>
          <w:szCs w:val="28"/>
        </w:rPr>
        <w:t>);</w:t>
      </w:r>
    </w:p>
    <w:p w:rsidR="00D51EA8" w:rsidRPr="00546F57" w:rsidRDefault="00D51EA8" w:rsidP="00D51EA8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</w:rPr>
      </w:pPr>
      <w:r w:rsidRPr="00546F57">
        <w:rPr>
          <w:sz w:val="28"/>
          <w:szCs w:val="28"/>
        </w:rPr>
        <w:t>развивать общую и мелкую моторику, тактильное восприятие.</w:t>
      </w:r>
    </w:p>
    <w:p w:rsidR="00D51EA8" w:rsidRPr="00546F57" w:rsidRDefault="00D51EA8" w:rsidP="00D51EA8">
      <w:pPr>
        <w:pStyle w:val="a4"/>
        <w:ind w:left="720"/>
        <w:jc w:val="both"/>
        <w:rPr>
          <w:sz w:val="28"/>
          <w:szCs w:val="28"/>
        </w:rPr>
      </w:pPr>
    </w:p>
    <w:p w:rsidR="00276D05" w:rsidRPr="00546F57" w:rsidRDefault="00276D05" w:rsidP="00276D05">
      <w:pPr>
        <w:pStyle w:val="a4"/>
        <w:jc w:val="both"/>
        <w:rPr>
          <w:sz w:val="28"/>
          <w:szCs w:val="28"/>
        </w:rPr>
      </w:pPr>
      <w:r w:rsidRPr="00546F57">
        <w:rPr>
          <w:rStyle w:val="a3"/>
          <w:sz w:val="28"/>
          <w:szCs w:val="28"/>
        </w:rPr>
        <w:t>Материал и оборудование:</w:t>
      </w:r>
      <w:r w:rsidRPr="00546F57">
        <w:rPr>
          <w:sz w:val="28"/>
          <w:szCs w:val="28"/>
        </w:rPr>
        <w:t xml:space="preserve"> настольный театр по сказке «Теремок», сказочный сундучок, маски – шапочки для детей, большой дом – теремок для Василисы, сказочная горница, теремок для зверей.</w:t>
      </w:r>
    </w:p>
    <w:p w:rsidR="00276D05" w:rsidRPr="00546F57" w:rsidRDefault="00276D05" w:rsidP="00276D05">
      <w:pPr>
        <w:pStyle w:val="a4"/>
        <w:jc w:val="both"/>
        <w:rPr>
          <w:sz w:val="28"/>
          <w:szCs w:val="28"/>
        </w:rPr>
      </w:pPr>
    </w:p>
    <w:p w:rsidR="00D51EA8" w:rsidRPr="00546F57" w:rsidRDefault="00D51EA8" w:rsidP="00D51EA8">
      <w:pPr>
        <w:pStyle w:val="a4"/>
        <w:jc w:val="both"/>
        <w:rPr>
          <w:sz w:val="28"/>
          <w:szCs w:val="28"/>
        </w:rPr>
      </w:pPr>
      <w:r w:rsidRPr="00546F57">
        <w:rPr>
          <w:b/>
          <w:sz w:val="28"/>
          <w:szCs w:val="28"/>
        </w:rPr>
        <w:t>Предварительная работа:</w:t>
      </w:r>
      <w:r w:rsidRPr="00546F57">
        <w:rPr>
          <w:sz w:val="28"/>
          <w:szCs w:val="28"/>
        </w:rPr>
        <w:t xml:space="preserve"> напомнить детям содержание сказок «Репка», «Теремок», «Курочка Ряба».</w:t>
      </w:r>
    </w:p>
    <w:p w:rsidR="00276D05" w:rsidRPr="00546F57" w:rsidRDefault="00D51EA8" w:rsidP="00276D05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 xml:space="preserve"> </w:t>
      </w:r>
    </w:p>
    <w:p w:rsidR="00276D05" w:rsidRPr="00546F57" w:rsidRDefault="00276D05" w:rsidP="00276D05">
      <w:pPr>
        <w:pStyle w:val="a4"/>
        <w:jc w:val="both"/>
        <w:rPr>
          <w:sz w:val="28"/>
          <w:szCs w:val="28"/>
        </w:rPr>
      </w:pP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rStyle w:val="a3"/>
          <w:sz w:val="28"/>
          <w:szCs w:val="28"/>
        </w:rPr>
        <w:lastRenderedPageBreak/>
        <w:t>Ход занятия: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Вот собрались малыши,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 xml:space="preserve">До чего же </w:t>
      </w:r>
      <w:proofErr w:type="gramStart"/>
      <w:r w:rsidRPr="00546F57">
        <w:rPr>
          <w:sz w:val="28"/>
          <w:szCs w:val="28"/>
        </w:rPr>
        <w:t>хороши</w:t>
      </w:r>
      <w:proofErr w:type="gramEnd"/>
      <w:r w:rsidRPr="00546F57">
        <w:rPr>
          <w:sz w:val="28"/>
          <w:szCs w:val="28"/>
        </w:rPr>
        <w:t>,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Здесь постарше, тут – помладше,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Здесь совсем малыши.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  <w:u w:val="single"/>
        </w:rPr>
        <w:t>Воспитатель</w:t>
      </w:r>
      <w:r w:rsidRPr="00546F57">
        <w:rPr>
          <w:sz w:val="28"/>
          <w:szCs w:val="28"/>
        </w:rPr>
        <w:t>: Дети, сегодня я приглашаю всех вас сходить в гости к Василисе Прекрасной. Она знает  много сказок и любит их рассказывать. Хотите пойти к Василисе в гости? А дорогу к ней покажет клубочек (показывает).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Ты катись, катись, клубочек,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С овражка на мосток,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Только сильно не спеши,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Путь – дорогу укажи,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К Василисе (приведи).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  <w:u w:val="single"/>
        </w:rPr>
        <w:t>Дети</w:t>
      </w:r>
      <w:r w:rsidRPr="00546F57">
        <w:rPr>
          <w:sz w:val="28"/>
          <w:szCs w:val="28"/>
        </w:rPr>
        <w:t xml:space="preserve"> поют: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По ровненькой дорожке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Шагают наши ножки.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Топ, топ, топ.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(подходят к домику Василисы).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  <w:u w:val="single"/>
        </w:rPr>
        <w:t>Воспитатель</w:t>
      </w:r>
      <w:r w:rsidRPr="00546F57">
        <w:rPr>
          <w:sz w:val="28"/>
          <w:szCs w:val="28"/>
        </w:rPr>
        <w:t>: Смотрите, дети, в каком красивом домике живет Василиса! Давайте постучим.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  <w:u w:val="single"/>
        </w:rPr>
        <w:t>Василиса</w:t>
      </w:r>
      <w:r w:rsidRPr="00546F57">
        <w:rPr>
          <w:sz w:val="28"/>
          <w:szCs w:val="28"/>
        </w:rPr>
        <w:t>: Здравствуйте, дети! Проходите в горницу, гости дорогие!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Гости в дом ко мне пришли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 xml:space="preserve">До чего же </w:t>
      </w:r>
      <w:proofErr w:type="gramStart"/>
      <w:r w:rsidRPr="00546F57">
        <w:rPr>
          <w:sz w:val="28"/>
          <w:szCs w:val="28"/>
        </w:rPr>
        <w:t>хороши</w:t>
      </w:r>
      <w:proofErr w:type="gramEnd"/>
      <w:r w:rsidRPr="00546F57">
        <w:rPr>
          <w:sz w:val="28"/>
          <w:szCs w:val="28"/>
        </w:rPr>
        <w:t>!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</w:rPr>
      </w:pPr>
      <w:r w:rsidRPr="00546F57">
        <w:rPr>
          <w:sz w:val="28"/>
          <w:szCs w:val="28"/>
        </w:rPr>
        <w:t>Как зовут моих гостей?</w:t>
      </w:r>
    </w:p>
    <w:p w:rsidR="00276D05" w:rsidRPr="00546F57" w:rsidRDefault="00276D05" w:rsidP="002342A0">
      <w:pPr>
        <w:pStyle w:val="a4"/>
        <w:jc w:val="center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Расскажите поскорей!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  <w:u w:val="single"/>
        </w:rPr>
        <w:t>Воспитатель</w:t>
      </w:r>
      <w:r w:rsidRPr="00546F57">
        <w:rPr>
          <w:sz w:val="28"/>
          <w:szCs w:val="28"/>
        </w:rPr>
        <w:t>: Василиса, какой у тебя красивый дом, словно терем расписной.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  <w:u w:val="single"/>
        </w:rPr>
        <w:t>Василиса</w:t>
      </w:r>
      <w:r w:rsidRPr="00546F57">
        <w:rPr>
          <w:sz w:val="28"/>
          <w:szCs w:val="28"/>
        </w:rPr>
        <w:t>: А это потому, что я люблю сказки, ребятки мои милые. А вы любите сказки?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  <w:u w:val="single"/>
        </w:rPr>
        <w:t>Воспитатель</w:t>
      </w:r>
      <w:r w:rsidRPr="00546F57">
        <w:rPr>
          <w:sz w:val="28"/>
          <w:szCs w:val="28"/>
        </w:rPr>
        <w:t>: Василиса, дети наши знают много сказок и любят их.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  <w:u w:val="single"/>
        </w:rPr>
        <w:t>Василиса</w:t>
      </w:r>
      <w:r w:rsidRPr="00546F57">
        <w:rPr>
          <w:sz w:val="28"/>
          <w:szCs w:val="28"/>
        </w:rPr>
        <w:t>: А это мы сейчас узнаем. Давайте-ка с вами посидим рядком, да поговорим ладком. Где же мой волшебный сундучок? (достает). Я сейчас вам покажу картинки, а вы отгадайте, что за сказка там нарисована.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Иллюстрация к сказке «Курочка Ряба».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 xml:space="preserve">- </w:t>
      </w:r>
      <w:proofErr w:type="gramStart"/>
      <w:r w:rsidRPr="00546F57">
        <w:rPr>
          <w:sz w:val="28"/>
          <w:szCs w:val="28"/>
        </w:rPr>
        <w:t>к</w:t>
      </w:r>
      <w:proofErr w:type="gramEnd"/>
      <w:r w:rsidRPr="00546F57">
        <w:rPr>
          <w:sz w:val="28"/>
          <w:szCs w:val="28"/>
        </w:rPr>
        <w:t>ого вы видите на картинке?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- какое яйцо снесла курочка?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lastRenderedPageBreak/>
        <w:t>- кто разбил яйцо?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Иллюстрация к сказке «Репка».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- кто посадил репку?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- какая выросла репка?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- кто помогал деду тянуть репку?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Иллюстрация к сказке «Теремок».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- кто жил в теремке?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- кто разломал теремок?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  <w:u w:val="single"/>
        </w:rPr>
        <w:t>Василиса</w:t>
      </w:r>
      <w:r w:rsidRPr="00546F57">
        <w:rPr>
          <w:sz w:val="28"/>
          <w:szCs w:val="28"/>
        </w:rPr>
        <w:t xml:space="preserve">: Какие же вы молодцы, ребятки, все сказки отгадали. А за то, что вы отгадали все мои загадки, я расскажу вам сказку «Теремок», а вы мне помогаете. Усаживайтесь </w:t>
      </w:r>
      <w:proofErr w:type="gramStart"/>
      <w:r w:rsidRPr="00546F57">
        <w:rPr>
          <w:sz w:val="28"/>
          <w:szCs w:val="28"/>
        </w:rPr>
        <w:t>поудобней</w:t>
      </w:r>
      <w:proofErr w:type="gramEnd"/>
      <w:r w:rsidRPr="00546F57">
        <w:rPr>
          <w:sz w:val="28"/>
          <w:szCs w:val="28"/>
        </w:rPr>
        <w:t xml:space="preserve"> и готовьтесь слушать сказку. Скоро сказка сказывается, да нескоро дело делается.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Показ настольного театра « Теремок».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- Понравилась вам сказка? Хотите в нее поиграть?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Василиса, распределяя роли, помогает детям надеть шапочки.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Игра – драматизация по сказке «Теремок».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Хоровод зверей.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  <w:u w:val="single"/>
        </w:rPr>
        <w:t>Дети</w:t>
      </w:r>
      <w:r w:rsidRPr="00546F57">
        <w:rPr>
          <w:sz w:val="28"/>
          <w:szCs w:val="28"/>
        </w:rPr>
        <w:t xml:space="preserve"> (поют):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Стали звери в теремочке поживать,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Вместе весело играть и танцевать.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  <w:u w:val="single"/>
        </w:rPr>
        <w:t>Василиса</w:t>
      </w:r>
      <w:r w:rsidRPr="00546F57">
        <w:rPr>
          <w:sz w:val="28"/>
          <w:szCs w:val="28"/>
        </w:rPr>
        <w:t>: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А чтобы впечатленья были ярки,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</w:rPr>
      </w:pPr>
      <w:r w:rsidRPr="00546F57">
        <w:rPr>
          <w:sz w:val="28"/>
          <w:szCs w:val="28"/>
        </w:rPr>
        <w:t>Примите книжки от меня в подарки,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</w:rPr>
        <w:t>Не рвите, не мните, навсегда сберегите.</w:t>
      </w:r>
    </w:p>
    <w:p w:rsidR="00276D05" w:rsidRPr="00546F57" w:rsidRDefault="00276D05" w:rsidP="002342A0">
      <w:pPr>
        <w:pStyle w:val="a4"/>
        <w:jc w:val="both"/>
        <w:rPr>
          <w:sz w:val="28"/>
          <w:szCs w:val="28"/>
          <w:u w:val="single"/>
        </w:rPr>
      </w:pPr>
      <w:r w:rsidRPr="00546F57">
        <w:rPr>
          <w:sz w:val="28"/>
          <w:szCs w:val="28"/>
          <w:u w:val="single"/>
        </w:rPr>
        <w:t>Воспитатель</w:t>
      </w:r>
      <w:r w:rsidRPr="00546F57">
        <w:rPr>
          <w:sz w:val="28"/>
          <w:szCs w:val="28"/>
        </w:rPr>
        <w:t>: Спасибо, Василиса, за сказки, за подарки, за веселье, а нам пора в детский сад.</w:t>
      </w:r>
    </w:p>
    <w:p w:rsidR="00276D05" w:rsidRPr="00546F57" w:rsidRDefault="00276D05" w:rsidP="00546F57">
      <w:pPr>
        <w:pStyle w:val="a4"/>
        <w:rPr>
          <w:sz w:val="28"/>
          <w:szCs w:val="28"/>
        </w:rPr>
        <w:sectPr w:rsidR="00276D05" w:rsidRPr="00546F57" w:rsidSect="00D75817">
          <w:pgSz w:w="11906" w:h="16838"/>
          <w:pgMar w:top="709" w:right="850" w:bottom="1134" w:left="993" w:header="720" w:footer="720" w:gutter="0"/>
          <w:cols w:space="720"/>
          <w:docGrid w:linePitch="600" w:charSpace="32768"/>
        </w:sectPr>
      </w:pPr>
      <w:r w:rsidRPr="00546F57">
        <w:rPr>
          <w:sz w:val="28"/>
          <w:szCs w:val="28"/>
          <w:u w:val="single"/>
        </w:rPr>
        <w:t>Василиса</w:t>
      </w:r>
      <w:r w:rsidRPr="00546F57">
        <w:rPr>
          <w:sz w:val="28"/>
          <w:szCs w:val="28"/>
        </w:rPr>
        <w:t>: До свидания, дети!</w:t>
      </w:r>
    </w:p>
    <w:p w:rsidR="00276D05" w:rsidRPr="00546F57" w:rsidRDefault="00276D05" w:rsidP="00276D05">
      <w:pPr>
        <w:pStyle w:val="a4"/>
        <w:jc w:val="both"/>
        <w:rPr>
          <w:rStyle w:val="a3"/>
          <w:sz w:val="28"/>
          <w:szCs w:val="28"/>
        </w:rPr>
      </w:pPr>
    </w:p>
    <w:p w:rsidR="00276D05" w:rsidRPr="00546F57" w:rsidRDefault="00276D05" w:rsidP="00276D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76D05" w:rsidRPr="00546F57" w:rsidRDefault="00276D05" w:rsidP="00276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4127" w:rsidRPr="00546F57" w:rsidRDefault="00814127" w:rsidP="00814127">
      <w:pPr>
        <w:pStyle w:val="a4"/>
        <w:ind w:left="720"/>
        <w:rPr>
          <w:rStyle w:val="a3"/>
          <w:sz w:val="28"/>
          <w:szCs w:val="28"/>
        </w:rPr>
      </w:pPr>
    </w:p>
    <w:p w:rsidR="00814127" w:rsidRPr="00546F57" w:rsidRDefault="00814127">
      <w:pPr>
        <w:rPr>
          <w:rFonts w:ascii="Times New Roman" w:hAnsi="Times New Roman" w:cs="Times New Roman"/>
          <w:sz w:val="28"/>
          <w:szCs w:val="28"/>
        </w:rPr>
      </w:pPr>
    </w:p>
    <w:sectPr w:rsidR="00814127" w:rsidRPr="00546F57" w:rsidSect="008D0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CD1"/>
    <w:rsid w:val="002342A0"/>
    <w:rsid w:val="002631F7"/>
    <w:rsid w:val="00276D05"/>
    <w:rsid w:val="00387946"/>
    <w:rsid w:val="00546F57"/>
    <w:rsid w:val="006661AA"/>
    <w:rsid w:val="00814127"/>
    <w:rsid w:val="008D0CD1"/>
    <w:rsid w:val="009D151C"/>
    <w:rsid w:val="00A7759C"/>
    <w:rsid w:val="00D51EA8"/>
    <w:rsid w:val="00D75817"/>
    <w:rsid w:val="00E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4127"/>
    <w:rPr>
      <w:b/>
      <w:bCs/>
    </w:rPr>
  </w:style>
  <w:style w:type="paragraph" w:styleId="a4">
    <w:name w:val="Body Text"/>
    <w:basedOn w:val="a"/>
    <w:link w:val="a5"/>
    <w:rsid w:val="008141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41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5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12</cp:revision>
  <dcterms:created xsi:type="dcterms:W3CDTF">2015-04-13T18:41:00Z</dcterms:created>
  <dcterms:modified xsi:type="dcterms:W3CDTF">2015-05-17T16:58:00Z</dcterms:modified>
</cp:coreProperties>
</file>