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02" w:rsidRPr="00320302" w:rsidRDefault="00320302" w:rsidP="00320302">
      <w:pPr>
        <w:jc w:val="right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320302">
        <w:rPr>
          <w:rFonts w:cs="Times New Roman"/>
          <w:sz w:val="28"/>
          <w:szCs w:val="28"/>
          <w:shd w:val="clear" w:color="auto" w:fill="FFFFFF"/>
        </w:rPr>
        <w:t>Кютт</w:t>
      </w:r>
      <w:proofErr w:type="spellEnd"/>
      <w:r w:rsidRPr="00320302">
        <w:rPr>
          <w:rFonts w:cs="Times New Roman"/>
          <w:sz w:val="28"/>
          <w:szCs w:val="28"/>
          <w:shd w:val="clear" w:color="auto" w:fill="FFFFFF"/>
        </w:rPr>
        <w:t xml:space="preserve"> Татьяна Сергеевна</w:t>
      </w:r>
    </w:p>
    <w:p w:rsidR="00320302" w:rsidRPr="00320302" w:rsidRDefault="00320302" w:rsidP="00320302">
      <w:pPr>
        <w:jc w:val="right"/>
        <w:rPr>
          <w:rFonts w:cs="Times New Roman"/>
          <w:sz w:val="28"/>
          <w:szCs w:val="28"/>
          <w:shd w:val="clear" w:color="auto" w:fill="FFFFFF"/>
        </w:rPr>
      </w:pPr>
      <w:r w:rsidRPr="00320302">
        <w:rPr>
          <w:rFonts w:cs="Times New Roman"/>
          <w:sz w:val="28"/>
          <w:szCs w:val="28"/>
          <w:shd w:val="clear" w:color="auto" w:fill="FFFFFF"/>
        </w:rPr>
        <w:t>МДОУ "Детский сад №25", город Ярославль</w:t>
      </w:r>
    </w:p>
    <w:p w:rsidR="00320302" w:rsidRPr="00320302" w:rsidRDefault="00320302" w:rsidP="00320302">
      <w:pPr>
        <w:jc w:val="right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Воспитатель</w:t>
      </w:r>
    </w:p>
    <w:p w:rsidR="00320302" w:rsidRPr="00320302" w:rsidRDefault="00320302" w:rsidP="00814590">
      <w:pPr>
        <w:jc w:val="center"/>
        <w:rPr>
          <w:rFonts w:cs="Times New Roman"/>
          <w:b/>
          <w:bCs/>
          <w:sz w:val="28"/>
          <w:szCs w:val="28"/>
        </w:rPr>
      </w:pPr>
    </w:p>
    <w:p w:rsidR="00814590" w:rsidRPr="00320302" w:rsidRDefault="00814590" w:rsidP="00814590">
      <w:pPr>
        <w:jc w:val="center"/>
        <w:rPr>
          <w:rFonts w:cs="Times New Roman"/>
          <w:b/>
          <w:bCs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>Интегрированное подгрупповое занятие в подготовительной логопедической группе № 16</w:t>
      </w:r>
    </w:p>
    <w:p w:rsidR="00814590" w:rsidRPr="00320302" w:rsidRDefault="00814590" w:rsidP="00814590">
      <w:pPr>
        <w:jc w:val="center"/>
        <w:rPr>
          <w:rFonts w:cs="Times New Roman"/>
          <w:b/>
          <w:bCs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>Тема: «Посуда»</w:t>
      </w:r>
      <w:bookmarkStart w:id="0" w:name="_GoBack"/>
      <w:bookmarkEnd w:id="0"/>
    </w:p>
    <w:p w:rsidR="00814590" w:rsidRPr="00320302" w:rsidRDefault="00814590" w:rsidP="00814590">
      <w:pPr>
        <w:jc w:val="center"/>
        <w:rPr>
          <w:rFonts w:cs="Times New Roman"/>
          <w:b/>
          <w:bCs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>Цель:</w:t>
      </w:r>
      <w:r w:rsidRPr="00320302">
        <w:rPr>
          <w:rFonts w:cs="Times New Roman"/>
          <w:sz w:val="28"/>
          <w:szCs w:val="28"/>
        </w:rPr>
        <w:t xml:space="preserve"> расширение и закрепление знаний детей по теме «Посуда», развитие </w:t>
      </w:r>
      <w:r w:rsidR="00C2105C" w:rsidRPr="00320302">
        <w:rPr>
          <w:rFonts w:cs="Times New Roman"/>
          <w:sz w:val="28"/>
          <w:szCs w:val="28"/>
        </w:rPr>
        <w:t>лексико-грамматического</w:t>
      </w:r>
      <w:r w:rsidRPr="00320302">
        <w:rPr>
          <w:rFonts w:cs="Times New Roman"/>
          <w:sz w:val="28"/>
          <w:szCs w:val="28"/>
        </w:rPr>
        <w:t xml:space="preserve"> строя речи.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b/>
          <w:bCs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 xml:space="preserve">Задачи: </w:t>
      </w:r>
    </w:p>
    <w:p w:rsidR="00814590" w:rsidRPr="00320302" w:rsidRDefault="00814590" w:rsidP="00814590">
      <w:pPr>
        <w:jc w:val="both"/>
        <w:rPr>
          <w:rFonts w:cs="Times New Roman"/>
          <w:b/>
          <w:bCs/>
          <w:sz w:val="28"/>
          <w:szCs w:val="28"/>
        </w:rPr>
      </w:pPr>
    </w:p>
    <w:p w:rsidR="00814590" w:rsidRPr="00320302" w:rsidRDefault="00C2105C" w:rsidP="00814590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>Коррекционно-образовательные</w:t>
      </w:r>
      <w:r w:rsidR="00814590" w:rsidRPr="00320302">
        <w:rPr>
          <w:rFonts w:cs="Times New Roman"/>
          <w:b/>
          <w:bCs/>
          <w:sz w:val="28"/>
          <w:szCs w:val="28"/>
        </w:rPr>
        <w:t xml:space="preserve">: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C40DC7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уточнение, активизация, закрепление словаря по теме «Посуда»;</w:t>
      </w:r>
    </w:p>
    <w:p w:rsidR="00C40DC7" w:rsidRPr="00320302" w:rsidRDefault="00814590" w:rsidP="00C40DC7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совершенствование грамматического строя речи (образование</w:t>
      </w:r>
      <w:r w:rsidR="00C40DC7" w:rsidRPr="00320302">
        <w:rPr>
          <w:rFonts w:cs="Times New Roman"/>
          <w:sz w:val="28"/>
          <w:szCs w:val="28"/>
        </w:rPr>
        <w:t xml:space="preserve"> существительных при помощи суффиксов, образование </w:t>
      </w:r>
      <w:r w:rsidRPr="00320302">
        <w:rPr>
          <w:rFonts w:cs="Times New Roman"/>
          <w:sz w:val="28"/>
          <w:szCs w:val="28"/>
        </w:rPr>
        <w:t>падежных форм имен существительных единственного и множественного числа,</w:t>
      </w:r>
      <w:r w:rsidR="00C40DC7" w:rsidRPr="00320302">
        <w:rPr>
          <w:rFonts w:cs="Times New Roman"/>
          <w:sz w:val="28"/>
          <w:szCs w:val="28"/>
        </w:rPr>
        <w:t xml:space="preserve"> образование форм множественного числа имен существительных);</w:t>
      </w:r>
    </w:p>
    <w:p w:rsidR="00814590" w:rsidRPr="00320302" w:rsidRDefault="00814590" w:rsidP="00C40DC7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автоматизация правильного п</w:t>
      </w:r>
      <w:r w:rsidR="00C40DC7" w:rsidRPr="00320302">
        <w:rPr>
          <w:rFonts w:cs="Times New Roman"/>
          <w:sz w:val="28"/>
          <w:szCs w:val="28"/>
        </w:rPr>
        <w:t>роизношения поставленных звуков;</w:t>
      </w:r>
      <w:r w:rsidRPr="00320302">
        <w:rPr>
          <w:rFonts w:cs="Times New Roman"/>
          <w:sz w:val="28"/>
          <w:szCs w:val="28"/>
        </w:rPr>
        <w:t xml:space="preserve"> </w:t>
      </w:r>
    </w:p>
    <w:p w:rsidR="00C40DC7" w:rsidRPr="00320302" w:rsidRDefault="00C40DC7" w:rsidP="00C40DC7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gramStart"/>
      <w:r w:rsidRPr="00320302">
        <w:rPr>
          <w:rFonts w:cs="Times New Roman"/>
          <w:sz w:val="28"/>
          <w:szCs w:val="28"/>
        </w:rPr>
        <w:t xml:space="preserve">обучение умению работать в нетрадиционной техники </w:t>
      </w:r>
      <w:proofErr w:type="spellStart"/>
      <w:r w:rsidRPr="00320302">
        <w:rPr>
          <w:rFonts w:cs="Times New Roman"/>
          <w:sz w:val="28"/>
          <w:szCs w:val="28"/>
        </w:rPr>
        <w:t>декупаж</w:t>
      </w:r>
      <w:proofErr w:type="spellEnd"/>
      <w:r w:rsidRPr="00320302">
        <w:rPr>
          <w:rFonts w:cs="Times New Roman"/>
          <w:sz w:val="28"/>
          <w:szCs w:val="28"/>
        </w:rPr>
        <w:t xml:space="preserve">. </w:t>
      </w:r>
      <w:proofErr w:type="gramEnd"/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 xml:space="preserve">Коррекционно — развивающие: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C40DC7" w:rsidP="0081459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развитие связной речи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814590" w:rsidRPr="00320302" w:rsidRDefault="00814590" w:rsidP="0081459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развитие фонематического восприятия;</w:t>
      </w:r>
    </w:p>
    <w:p w:rsidR="00814590" w:rsidRPr="00320302" w:rsidRDefault="00814590" w:rsidP="0081459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развитие мелкой моторики, координации речи с движением;</w:t>
      </w:r>
    </w:p>
    <w:p w:rsidR="00814590" w:rsidRPr="00320302" w:rsidRDefault="00814590" w:rsidP="0081459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развитие слухового внимания и памяти;</w:t>
      </w:r>
    </w:p>
    <w:p w:rsidR="00814590" w:rsidRPr="00320302" w:rsidRDefault="00814590" w:rsidP="00C40DC7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развитие творческих способностей;</w:t>
      </w:r>
    </w:p>
    <w:p w:rsidR="00814590" w:rsidRPr="00320302" w:rsidRDefault="00814590" w:rsidP="0081459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развитие интегративных качеств («любознательный, активный», «способный решать интеллектуальные и </w:t>
      </w:r>
      <w:r w:rsidRPr="00320302">
        <w:rPr>
          <w:rFonts w:cs="Times New Roman"/>
          <w:sz w:val="28"/>
          <w:szCs w:val="28"/>
        </w:rPr>
        <w:lastRenderedPageBreak/>
        <w:t xml:space="preserve">личностные задачи, адекватные возрасту», «овладевший средствами общения и способами взаимодействия </w:t>
      </w:r>
      <w:proofErr w:type="gramStart"/>
      <w:r w:rsidRPr="00320302">
        <w:rPr>
          <w:rFonts w:cs="Times New Roman"/>
          <w:sz w:val="28"/>
          <w:szCs w:val="28"/>
        </w:rPr>
        <w:t>со</w:t>
      </w:r>
      <w:proofErr w:type="gramEnd"/>
      <w:r w:rsidRPr="00320302">
        <w:rPr>
          <w:rFonts w:cs="Times New Roman"/>
          <w:sz w:val="28"/>
          <w:szCs w:val="28"/>
        </w:rPr>
        <w:t xml:space="preserve"> взрослыми и сверстниками», «эмоциональный, отзывчивый», «способный управлять своим поведением», «овладевший необходимыми умениями и навыками»).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C2105C" w:rsidP="00814590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>Коррекционно-воспитательные</w:t>
      </w:r>
      <w:r w:rsidR="00814590" w:rsidRPr="00320302">
        <w:rPr>
          <w:rFonts w:cs="Times New Roman"/>
          <w:b/>
          <w:bCs/>
          <w:sz w:val="28"/>
          <w:szCs w:val="28"/>
        </w:rPr>
        <w:t xml:space="preserve">: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воспитание доброжелательности, активности, инициативности, самостоятельности, любознательности;</w:t>
      </w:r>
    </w:p>
    <w:p w:rsidR="00814590" w:rsidRPr="00320302" w:rsidRDefault="00814590" w:rsidP="00814590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воспитание уважительного отношения к сверстникам и взрослым;</w:t>
      </w:r>
    </w:p>
    <w:p w:rsidR="00814590" w:rsidRPr="00320302" w:rsidRDefault="00814590" w:rsidP="00814590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воспитание умения оказывать помощь сверстникам.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 xml:space="preserve">Образовательные области: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познание;</w:t>
      </w:r>
    </w:p>
    <w:p w:rsidR="00814590" w:rsidRPr="00320302" w:rsidRDefault="00814590" w:rsidP="0081459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коммуникация;</w:t>
      </w:r>
    </w:p>
    <w:p w:rsidR="00814590" w:rsidRPr="00320302" w:rsidRDefault="00C40DC7" w:rsidP="0081459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социализация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C40DC7" w:rsidRPr="00320302" w:rsidRDefault="00C40DC7" w:rsidP="0081459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художественное творчество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C40DC7" w:rsidRPr="00320302" w:rsidRDefault="00C40DC7" w:rsidP="0081459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здоровье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C40DC7" w:rsidRPr="00320302" w:rsidRDefault="00C40DC7" w:rsidP="00814590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безопасность. </w:t>
      </w:r>
    </w:p>
    <w:p w:rsidR="00C40DC7" w:rsidRPr="00320302" w:rsidRDefault="00C40DC7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b/>
          <w:bCs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 xml:space="preserve">Методы и приемы: </w:t>
      </w:r>
    </w:p>
    <w:p w:rsidR="00814590" w:rsidRPr="00320302" w:rsidRDefault="00814590" w:rsidP="00814590">
      <w:pPr>
        <w:jc w:val="both"/>
        <w:rPr>
          <w:rFonts w:cs="Times New Roman"/>
          <w:b/>
          <w:bCs/>
          <w:sz w:val="28"/>
          <w:szCs w:val="28"/>
        </w:rPr>
      </w:pPr>
    </w:p>
    <w:p w:rsidR="00814590" w:rsidRPr="00320302" w:rsidRDefault="00814590" w:rsidP="00C40DC7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беседа;</w:t>
      </w:r>
    </w:p>
    <w:p w:rsidR="00814590" w:rsidRPr="00320302" w:rsidRDefault="005C2C62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proofErr w:type="gramStart"/>
      <w:r w:rsidRPr="00320302">
        <w:rPr>
          <w:rFonts w:cs="Times New Roman"/>
          <w:sz w:val="28"/>
          <w:szCs w:val="28"/>
        </w:rPr>
        <w:t>дидактических</w:t>
      </w:r>
      <w:proofErr w:type="gramEnd"/>
      <w:r w:rsidRPr="00320302">
        <w:rPr>
          <w:rFonts w:cs="Times New Roman"/>
          <w:sz w:val="28"/>
          <w:szCs w:val="28"/>
        </w:rPr>
        <w:t xml:space="preserve"> речевые</w:t>
      </w:r>
      <w:r w:rsidR="00814590" w:rsidRPr="00320302">
        <w:rPr>
          <w:rFonts w:cs="Times New Roman"/>
          <w:sz w:val="28"/>
          <w:szCs w:val="28"/>
        </w:rPr>
        <w:t xml:space="preserve"> игр</w:t>
      </w:r>
      <w:r w:rsidRPr="00320302">
        <w:rPr>
          <w:rFonts w:cs="Times New Roman"/>
          <w:sz w:val="28"/>
          <w:szCs w:val="28"/>
        </w:rPr>
        <w:t>ы</w:t>
      </w:r>
      <w:r w:rsidR="00814590" w:rsidRPr="00320302">
        <w:rPr>
          <w:rFonts w:cs="Times New Roman"/>
          <w:sz w:val="28"/>
          <w:szCs w:val="28"/>
        </w:rPr>
        <w:t>;</w:t>
      </w:r>
    </w:p>
    <w:p w:rsidR="00814590" w:rsidRPr="00320302" w:rsidRDefault="005C2C62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подвижные</w:t>
      </w:r>
      <w:r w:rsidR="00814590" w:rsidRPr="00320302">
        <w:rPr>
          <w:rFonts w:cs="Times New Roman"/>
          <w:sz w:val="28"/>
          <w:szCs w:val="28"/>
        </w:rPr>
        <w:t xml:space="preserve"> игр</w:t>
      </w:r>
      <w:r w:rsidRPr="00320302">
        <w:rPr>
          <w:rFonts w:cs="Times New Roman"/>
          <w:sz w:val="28"/>
          <w:szCs w:val="28"/>
        </w:rPr>
        <w:t>ы</w:t>
      </w:r>
      <w:r w:rsidR="00814590" w:rsidRPr="00320302">
        <w:rPr>
          <w:rFonts w:cs="Times New Roman"/>
          <w:sz w:val="28"/>
          <w:szCs w:val="28"/>
        </w:rPr>
        <w:t>;</w:t>
      </w:r>
    </w:p>
    <w:p w:rsidR="00814590" w:rsidRPr="00320302" w:rsidRDefault="005C2C62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пальчиковая игра</w:t>
      </w:r>
      <w:r w:rsidR="00814590" w:rsidRPr="00320302">
        <w:rPr>
          <w:rFonts w:cs="Times New Roman"/>
          <w:sz w:val="28"/>
          <w:szCs w:val="28"/>
        </w:rPr>
        <w:t>;</w:t>
      </w:r>
    </w:p>
    <w:p w:rsidR="005C2C62" w:rsidRPr="00320302" w:rsidRDefault="005C2C62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проблемный вопрос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814590" w:rsidRPr="00320302" w:rsidRDefault="005C2C62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творческое задание</w:t>
      </w:r>
      <w:r w:rsidR="00814590" w:rsidRPr="00320302">
        <w:rPr>
          <w:rFonts w:cs="Times New Roman"/>
          <w:sz w:val="28"/>
          <w:szCs w:val="28"/>
        </w:rPr>
        <w:t>;</w:t>
      </w:r>
    </w:p>
    <w:p w:rsidR="00814590" w:rsidRPr="00320302" w:rsidRDefault="00814590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исп</w:t>
      </w:r>
      <w:r w:rsidR="005C2C62" w:rsidRPr="00320302">
        <w:rPr>
          <w:rFonts w:cs="Times New Roman"/>
          <w:sz w:val="28"/>
          <w:szCs w:val="28"/>
        </w:rPr>
        <w:t xml:space="preserve">ользование </w:t>
      </w:r>
      <w:r w:rsidR="00C40DC7" w:rsidRPr="00320302">
        <w:rPr>
          <w:rFonts w:cs="Times New Roman"/>
          <w:sz w:val="28"/>
          <w:szCs w:val="28"/>
        </w:rPr>
        <w:t>наглядного материала</w:t>
      </w:r>
      <w:r w:rsidR="00C40DC7" w:rsidRPr="00320302">
        <w:rPr>
          <w:rFonts w:cs="Times New Roman"/>
          <w:sz w:val="28"/>
          <w:szCs w:val="28"/>
          <w:lang w:val="en-US"/>
        </w:rPr>
        <w:t>;</w:t>
      </w:r>
    </w:p>
    <w:p w:rsidR="00C40DC7" w:rsidRPr="00320302" w:rsidRDefault="00C40DC7" w:rsidP="00814590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lastRenderedPageBreak/>
        <w:t>использование аудиозаписи.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C2105C">
      <w:pPr>
        <w:jc w:val="both"/>
        <w:rPr>
          <w:rFonts w:cs="Times New Roman"/>
          <w:b/>
          <w:bCs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 xml:space="preserve">Оборудование: 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конверт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 xml:space="preserve">письмо </w:t>
      </w:r>
      <w:proofErr w:type="spellStart"/>
      <w:r w:rsidRPr="00320302">
        <w:rPr>
          <w:rFonts w:cs="Times New Roman"/>
          <w:bCs/>
          <w:sz w:val="28"/>
          <w:szCs w:val="28"/>
        </w:rPr>
        <w:t>Лесовичка</w:t>
      </w:r>
      <w:proofErr w:type="spellEnd"/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 xml:space="preserve">два изображения </w:t>
      </w:r>
      <w:proofErr w:type="spellStart"/>
      <w:r w:rsidRPr="00320302">
        <w:rPr>
          <w:rFonts w:cs="Times New Roman"/>
          <w:bCs/>
          <w:sz w:val="28"/>
          <w:szCs w:val="28"/>
        </w:rPr>
        <w:t>Лесовичка</w:t>
      </w:r>
      <w:proofErr w:type="spellEnd"/>
      <w:r w:rsidRPr="00320302">
        <w:rPr>
          <w:rFonts w:cs="Times New Roman"/>
          <w:bCs/>
          <w:sz w:val="28"/>
          <w:szCs w:val="28"/>
        </w:rPr>
        <w:t xml:space="preserve"> (</w:t>
      </w:r>
      <w:proofErr w:type="gramStart"/>
      <w:r w:rsidRPr="00320302">
        <w:rPr>
          <w:rFonts w:cs="Times New Roman"/>
          <w:bCs/>
          <w:sz w:val="28"/>
          <w:szCs w:val="28"/>
        </w:rPr>
        <w:t>грустный</w:t>
      </w:r>
      <w:proofErr w:type="gramEnd"/>
      <w:r w:rsidRPr="00320302">
        <w:rPr>
          <w:rFonts w:cs="Times New Roman"/>
          <w:bCs/>
          <w:sz w:val="28"/>
          <w:szCs w:val="28"/>
        </w:rPr>
        <w:t xml:space="preserve"> и веселый);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разрезные изображения сладостей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двусторонний скотч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листы белой бумаги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красивый пакет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две карты (полная и размытая);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аудиозаписи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отрезки линолеума (кочки)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канат</w:t>
      </w:r>
      <w:r w:rsidRPr="00320302">
        <w:rPr>
          <w:rFonts w:cs="Times New Roman"/>
          <w:bCs/>
          <w:sz w:val="28"/>
          <w:szCs w:val="28"/>
          <w:lang w:val="en-US"/>
        </w:rPr>
        <w:t>/</w:t>
      </w:r>
      <w:r w:rsidRPr="00320302">
        <w:rPr>
          <w:rFonts w:cs="Times New Roman"/>
          <w:bCs/>
          <w:sz w:val="28"/>
          <w:szCs w:val="28"/>
        </w:rPr>
        <w:t>веревка</w:t>
      </w:r>
      <w:r w:rsidRPr="00320302">
        <w:rPr>
          <w:rFonts w:cs="Times New Roman"/>
          <w:bCs/>
          <w:sz w:val="28"/>
          <w:szCs w:val="28"/>
          <w:lang w:val="en-US"/>
        </w:rPr>
        <w:t>/</w:t>
      </w:r>
      <w:r w:rsidRPr="00320302">
        <w:rPr>
          <w:rFonts w:cs="Times New Roman"/>
          <w:bCs/>
          <w:sz w:val="28"/>
          <w:szCs w:val="28"/>
        </w:rPr>
        <w:t>лента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мяч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изображения лесных пейзажей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изображение одного дерева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изображения диких животных (белка, заяц, лиса);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две гимнастические палки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магниты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доска магнитная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proofErr w:type="spellStart"/>
      <w:r w:rsidRPr="00320302">
        <w:rPr>
          <w:rFonts w:cs="Times New Roman"/>
          <w:bCs/>
          <w:sz w:val="28"/>
          <w:szCs w:val="28"/>
        </w:rPr>
        <w:t>отнотонные</w:t>
      </w:r>
      <w:proofErr w:type="spellEnd"/>
      <w:r w:rsidRPr="00320302">
        <w:rPr>
          <w:rFonts w:cs="Times New Roman"/>
          <w:bCs/>
          <w:sz w:val="28"/>
          <w:szCs w:val="28"/>
        </w:rPr>
        <w:t xml:space="preserve"> тарелки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бумажные салфетки с узором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клей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>кисточки</w:t>
      </w:r>
      <w:r w:rsidRPr="00320302">
        <w:rPr>
          <w:rFonts w:cs="Times New Roman"/>
          <w:bCs/>
          <w:sz w:val="28"/>
          <w:szCs w:val="28"/>
          <w:lang w:val="en-US"/>
        </w:rPr>
        <w:t>;</w:t>
      </w:r>
    </w:p>
    <w:p w:rsidR="005C2C62" w:rsidRPr="00320302" w:rsidRDefault="005C2C62" w:rsidP="005C2C62">
      <w:pPr>
        <w:pStyle w:val="a4"/>
        <w:numPr>
          <w:ilvl w:val="0"/>
          <w:numId w:val="27"/>
        </w:numPr>
        <w:jc w:val="both"/>
        <w:rPr>
          <w:rFonts w:cs="Times New Roman"/>
          <w:bCs/>
          <w:sz w:val="28"/>
          <w:szCs w:val="28"/>
        </w:rPr>
      </w:pPr>
      <w:r w:rsidRPr="00320302">
        <w:rPr>
          <w:rFonts w:cs="Times New Roman"/>
          <w:bCs/>
          <w:sz w:val="28"/>
          <w:szCs w:val="28"/>
        </w:rPr>
        <w:t xml:space="preserve">ножницы. </w:t>
      </w:r>
    </w:p>
    <w:p w:rsidR="00814590" w:rsidRPr="00320302" w:rsidRDefault="00814590" w:rsidP="00814590">
      <w:pPr>
        <w:jc w:val="center"/>
        <w:rPr>
          <w:rFonts w:cs="Times New Roman"/>
          <w:b/>
          <w:bCs/>
          <w:sz w:val="28"/>
          <w:szCs w:val="28"/>
        </w:rPr>
      </w:pPr>
    </w:p>
    <w:p w:rsidR="00814590" w:rsidRPr="00320302" w:rsidRDefault="00814590" w:rsidP="00814590">
      <w:pPr>
        <w:jc w:val="center"/>
        <w:rPr>
          <w:rFonts w:cs="Times New Roman"/>
          <w:b/>
          <w:bCs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lastRenderedPageBreak/>
        <w:t>Ход занятия</w:t>
      </w:r>
    </w:p>
    <w:p w:rsidR="00814590" w:rsidRPr="00320302" w:rsidRDefault="00814590" w:rsidP="00814590">
      <w:pPr>
        <w:jc w:val="center"/>
        <w:rPr>
          <w:rFonts w:cs="Times New Roman"/>
          <w:b/>
          <w:bCs/>
          <w:sz w:val="28"/>
          <w:szCs w:val="28"/>
        </w:rPr>
      </w:pPr>
    </w:p>
    <w:p w:rsidR="00814590" w:rsidRPr="00320302" w:rsidRDefault="00ED2E5F" w:rsidP="00ED2E5F">
      <w:pPr>
        <w:numPr>
          <w:ilvl w:val="1"/>
          <w:numId w:val="7"/>
        </w:numPr>
        <w:ind w:left="0"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>Организационный момент</w:t>
      </w:r>
      <w:r w:rsidRPr="00320302">
        <w:rPr>
          <w:rFonts w:cs="Times New Roman"/>
          <w:b/>
          <w:bCs/>
          <w:sz w:val="28"/>
          <w:szCs w:val="28"/>
          <w:lang w:val="en-US"/>
        </w:rPr>
        <w:t xml:space="preserve">: </w:t>
      </w:r>
    </w:p>
    <w:p w:rsidR="00ED2E5F" w:rsidRPr="00320302" w:rsidRDefault="00ED2E5F" w:rsidP="00ED2E5F">
      <w:pPr>
        <w:ind w:left="330"/>
        <w:jc w:val="both"/>
        <w:rPr>
          <w:rFonts w:cs="Times New Roman"/>
          <w:b/>
          <w:bCs/>
          <w:sz w:val="28"/>
          <w:szCs w:val="28"/>
        </w:rPr>
      </w:pPr>
    </w:p>
    <w:p w:rsidR="00ED2E5F" w:rsidRPr="00320302" w:rsidRDefault="00ED2E5F" w:rsidP="00ED2E5F">
      <w:pPr>
        <w:pStyle w:val="a4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Создание эмоционально положительного фона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ED2E5F" w:rsidRPr="00320302" w:rsidRDefault="00ED2E5F" w:rsidP="00ED2E5F">
      <w:pPr>
        <w:pStyle w:val="a4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Создание мотивации к деятельности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ED2E5F" w:rsidRPr="00320302" w:rsidRDefault="00ED2E5F" w:rsidP="00ED2E5F">
      <w:pPr>
        <w:pStyle w:val="a4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Развитие диалогической речи. </w:t>
      </w:r>
    </w:p>
    <w:p w:rsidR="00ED2E5F" w:rsidRPr="00320302" w:rsidRDefault="00ED2E5F" w:rsidP="00ED2E5F">
      <w:pPr>
        <w:pStyle w:val="a4"/>
        <w:ind w:left="1050"/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bCs/>
          <w:sz w:val="28"/>
          <w:szCs w:val="28"/>
        </w:rPr>
        <w:t xml:space="preserve"> -</w:t>
      </w:r>
      <w:r w:rsidR="00C40DC7" w:rsidRPr="00320302">
        <w:rPr>
          <w:rFonts w:cs="Times New Roman"/>
          <w:b/>
          <w:bCs/>
          <w:sz w:val="28"/>
          <w:szCs w:val="28"/>
        </w:rPr>
        <w:t xml:space="preserve"> </w:t>
      </w:r>
      <w:r w:rsidRPr="00320302">
        <w:rPr>
          <w:rFonts w:cs="Times New Roman"/>
          <w:sz w:val="28"/>
          <w:szCs w:val="28"/>
        </w:rPr>
        <w:t xml:space="preserve">Здравствуйте, ребята! 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Здравствуйте!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</w:t>
      </w:r>
      <w:r w:rsidR="00ED2E5F" w:rsidRPr="00320302">
        <w:rPr>
          <w:rFonts w:cs="Times New Roman"/>
          <w:sz w:val="28"/>
          <w:szCs w:val="28"/>
        </w:rPr>
        <w:t>П</w:t>
      </w:r>
      <w:r w:rsidR="00814590" w:rsidRPr="00320302">
        <w:rPr>
          <w:rFonts w:cs="Times New Roman"/>
          <w:sz w:val="28"/>
          <w:szCs w:val="28"/>
        </w:rPr>
        <w:t xml:space="preserve">оздоровайтесь </w:t>
      </w:r>
      <w:r w:rsidRPr="00320302">
        <w:rPr>
          <w:rFonts w:cs="Times New Roman"/>
          <w:sz w:val="28"/>
          <w:szCs w:val="28"/>
        </w:rPr>
        <w:t xml:space="preserve">с нашими гостями! </w:t>
      </w:r>
    </w:p>
    <w:p w:rsidR="00814590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Здравствуйте!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Ребята, утром нам пришло письмо из волшебного леса. В письме лежит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proofErr w:type="gramStart"/>
      <w:r w:rsidRPr="00320302">
        <w:rPr>
          <w:rFonts w:cs="Times New Roman"/>
          <w:sz w:val="28"/>
          <w:szCs w:val="28"/>
        </w:rPr>
        <w:t xml:space="preserve">изображение </w:t>
      </w:r>
      <w:proofErr w:type="spellStart"/>
      <w:r w:rsidRPr="00320302">
        <w:rPr>
          <w:rFonts w:cs="Times New Roman"/>
          <w:sz w:val="28"/>
          <w:szCs w:val="28"/>
        </w:rPr>
        <w:t>Лесовичка</w:t>
      </w:r>
      <w:proofErr w:type="spellEnd"/>
      <w:r w:rsidRPr="00320302">
        <w:rPr>
          <w:rFonts w:cs="Times New Roman"/>
          <w:sz w:val="28"/>
          <w:szCs w:val="28"/>
        </w:rPr>
        <w:t>, у которого сегодня День Рождения</w:t>
      </w:r>
      <w:r w:rsidR="00CD7CCA" w:rsidRPr="00320302">
        <w:rPr>
          <w:rFonts w:cs="Times New Roman"/>
          <w:sz w:val="28"/>
          <w:szCs w:val="28"/>
        </w:rPr>
        <w:t xml:space="preserve"> </w:t>
      </w:r>
      <w:r w:rsidRPr="00320302">
        <w:rPr>
          <w:rFonts w:cs="Times New Roman"/>
          <w:sz w:val="28"/>
          <w:szCs w:val="28"/>
        </w:rPr>
        <w:t xml:space="preserve"> (воспитатель</w:t>
      </w:r>
      <w:proofErr w:type="gramEnd"/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показывает изображение детям).</w:t>
      </w:r>
    </w:p>
    <w:p w:rsidR="00ED2E5F" w:rsidRPr="00320302" w:rsidRDefault="00ED2E5F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Когда День Рождения, какое у вас настроение? </w:t>
      </w:r>
    </w:p>
    <w:p w:rsidR="00ED2E5F" w:rsidRPr="00320302" w:rsidRDefault="00ED2E5F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- Веселое, радостное!</w:t>
      </w:r>
    </w:p>
    <w:p w:rsidR="00C2105C" w:rsidRPr="00320302" w:rsidRDefault="00ED2E5F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Какое настроение у </w:t>
      </w:r>
      <w:proofErr w:type="spellStart"/>
      <w:r w:rsidRPr="00320302">
        <w:rPr>
          <w:rFonts w:cs="Times New Roman"/>
          <w:sz w:val="28"/>
          <w:szCs w:val="28"/>
        </w:rPr>
        <w:t>Лесовичка</w:t>
      </w:r>
      <w:proofErr w:type="spellEnd"/>
      <w:r w:rsidRPr="00320302">
        <w:rPr>
          <w:rFonts w:cs="Times New Roman"/>
          <w:sz w:val="28"/>
          <w:szCs w:val="28"/>
        </w:rPr>
        <w:t xml:space="preserve">? </w:t>
      </w:r>
      <w:r w:rsidR="00C2105C" w:rsidRPr="00320302">
        <w:rPr>
          <w:rFonts w:cs="Times New Roman"/>
          <w:sz w:val="28"/>
          <w:szCs w:val="28"/>
        </w:rPr>
        <w:t xml:space="preserve"> 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</w:t>
      </w:r>
      <w:r w:rsidR="00ED2E5F" w:rsidRPr="00320302">
        <w:rPr>
          <w:rFonts w:cs="Times New Roman"/>
          <w:sz w:val="28"/>
          <w:szCs w:val="28"/>
        </w:rPr>
        <w:t>Грустное, печальное, невеселое</w:t>
      </w:r>
      <w:r w:rsidRPr="00320302">
        <w:rPr>
          <w:rFonts w:cs="Times New Roman"/>
          <w:sz w:val="28"/>
          <w:szCs w:val="28"/>
        </w:rPr>
        <w:t>!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Ребята, это очень странно! У </w:t>
      </w:r>
      <w:proofErr w:type="spellStart"/>
      <w:r w:rsidRPr="00320302">
        <w:rPr>
          <w:rFonts w:cs="Times New Roman"/>
          <w:sz w:val="28"/>
          <w:szCs w:val="28"/>
        </w:rPr>
        <w:t>Лесовичка</w:t>
      </w:r>
      <w:proofErr w:type="spellEnd"/>
      <w:r w:rsidRPr="00320302">
        <w:rPr>
          <w:rFonts w:cs="Times New Roman"/>
          <w:sz w:val="28"/>
          <w:szCs w:val="28"/>
        </w:rPr>
        <w:t xml:space="preserve"> праздник - День Рождения, а он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грустный</w:t>
      </w:r>
      <w:r w:rsidR="00ED2E5F" w:rsidRPr="00320302">
        <w:rPr>
          <w:rFonts w:cs="Times New Roman"/>
          <w:sz w:val="28"/>
          <w:szCs w:val="28"/>
        </w:rPr>
        <w:t>! Как думаете, почему так случилось</w:t>
      </w:r>
      <w:r w:rsidRPr="00320302">
        <w:rPr>
          <w:rFonts w:cs="Times New Roman"/>
          <w:sz w:val="28"/>
          <w:szCs w:val="28"/>
        </w:rPr>
        <w:t xml:space="preserve">? 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Может его никто не поздравил и не подарил ему подарок! </w:t>
      </w:r>
      <w:proofErr w:type="gramStart"/>
      <w:r w:rsidRPr="00320302">
        <w:rPr>
          <w:rFonts w:cs="Times New Roman"/>
          <w:sz w:val="28"/>
          <w:szCs w:val="28"/>
        </w:rPr>
        <w:t>(Дети</w:t>
      </w:r>
      <w:proofErr w:type="gramEnd"/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предлагают свои версии).</w:t>
      </w:r>
    </w:p>
    <w:p w:rsidR="00C2105C" w:rsidRPr="00320302" w:rsidRDefault="00ED2E5F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- Ребята, а как мы можем поднять ему настроение</w:t>
      </w:r>
      <w:r w:rsidR="00C2105C" w:rsidRPr="00320302">
        <w:rPr>
          <w:rFonts w:cs="Times New Roman"/>
          <w:sz w:val="28"/>
          <w:szCs w:val="28"/>
        </w:rPr>
        <w:t xml:space="preserve">? 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Нужно пойти в лес и поздравить </w:t>
      </w:r>
      <w:proofErr w:type="spellStart"/>
      <w:r w:rsidRPr="00320302">
        <w:rPr>
          <w:rFonts w:cs="Times New Roman"/>
          <w:sz w:val="28"/>
          <w:szCs w:val="28"/>
        </w:rPr>
        <w:t>Лесовичка</w:t>
      </w:r>
      <w:proofErr w:type="spellEnd"/>
      <w:r w:rsidRPr="00320302">
        <w:rPr>
          <w:rFonts w:cs="Times New Roman"/>
          <w:sz w:val="28"/>
          <w:szCs w:val="28"/>
        </w:rPr>
        <w:t>!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А что мы подарим </w:t>
      </w:r>
      <w:proofErr w:type="spellStart"/>
      <w:r w:rsidRPr="00320302">
        <w:rPr>
          <w:rFonts w:cs="Times New Roman"/>
          <w:sz w:val="28"/>
          <w:szCs w:val="28"/>
        </w:rPr>
        <w:t>Лесовичку</w:t>
      </w:r>
      <w:proofErr w:type="spellEnd"/>
      <w:r w:rsidRPr="00320302">
        <w:rPr>
          <w:rFonts w:cs="Times New Roman"/>
          <w:sz w:val="28"/>
          <w:szCs w:val="28"/>
        </w:rPr>
        <w:t xml:space="preserve">? Что он любит? 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- Ответы детей.</w:t>
      </w:r>
    </w:p>
    <w:p w:rsidR="00ED2E5F" w:rsidRPr="00320302" w:rsidRDefault="00C2105C" w:rsidP="00ED2E5F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Ребята, </w:t>
      </w:r>
      <w:proofErr w:type="gramStart"/>
      <w:r w:rsidRPr="00320302">
        <w:rPr>
          <w:rFonts w:cs="Times New Roman"/>
          <w:sz w:val="28"/>
          <w:szCs w:val="28"/>
        </w:rPr>
        <w:t>наш</w:t>
      </w:r>
      <w:proofErr w:type="gramEnd"/>
      <w:r w:rsidRPr="00320302">
        <w:rPr>
          <w:rFonts w:cs="Times New Roman"/>
          <w:sz w:val="28"/>
          <w:szCs w:val="28"/>
        </w:rPr>
        <w:t xml:space="preserve"> </w:t>
      </w:r>
      <w:proofErr w:type="spellStart"/>
      <w:r w:rsidRPr="00320302">
        <w:rPr>
          <w:rFonts w:cs="Times New Roman"/>
          <w:sz w:val="28"/>
          <w:szCs w:val="28"/>
        </w:rPr>
        <w:t>Лесовичок</w:t>
      </w:r>
      <w:proofErr w:type="spellEnd"/>
      <w:r w:rsidRPr="00320302">
        <w:rPr>
          <w:rFonts w:cs="Times New Roman"/>
          <w:sz w:val="28"/>
          <w:szCs w:val="28"/>
        </w:rPr>
        <w:t xml:space="preserve"> очень люб</w:t>
      </w:r>
      <w:r w:rsidR="00ED2E5F" w:rsidRPr="00320302">
        <w:rPr>
          <w:rFonts w:cs="Times New Roman"/>
          <w:sz w:val="28"/>
          <w:szCs w:val="28"/>
        </w:rPr>
        <w:t>ит сладости и различную выпечку! Я</w:t>
      </w:r>
    </w:p>
    <w:p w:rsidR="00C2105C" w:rsidRPr="00320302" w:rsidRDefault="00ED2E5F" w:rsidP="00ED2E5F">
      <w:pPr>
        <w:ind w:firstLine="33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lastRenderedPageBreak/>
        <w:t>предлагаю вам их приготовить!</w:t>
      </w:r>
    </w:p>
    <w:p w:rsidR="00C2105C" w:rsidRPr="00320302" w:rsidRDefault="00C2105C" w:rsidP="00C2105C">
      <w:pPr>
        <w:ind w:firstLine="330"/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2105C">
      <w:pPr>
        <w:pStyle w:val="a4"/>
        <w:numPr>
          <w:ilvl w:val="0"/>
          <w:numId w:val="7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>Дидактическая игра «Разрезные картинки»</w:t>
      </w:r>
      <w:r w:rsidRPr="00320302">
        <w:rPr>
          <w:rFonts w:cs="Times New Roman"/>
          <w:b/>
          <w:sz w:val="28"/>
          <w:szCs w:val="28"/>
          <w:lang w:val="en-US"/>
        </w:rPr>
        <w:t xml:space="preserve">: </w:t>
      </w:r>
    </w:p>
    <w:p w:rsidR="00ED2E5F" w:rsidRPr="00320302" w:rsidRDefault="00ED2E5F" w:rsidP="00ED2E5F">
      <w:pPr>
        <w:pStyle w:val="a4"/>
        <w:jc w:val="both"/>
        <w:rPr>
          <w:rFonts w:cs="Times New Roman"/>
          <w:b/>
          <w:sz w:val="28"/>
          <w:szCs w:val="28"/>
        </w:rPr>
      </w:pPr>
    </w:p>
    <w:p w:rsidR="00ED2E5F" w:rsidRPr="00320302" w:rsidRDefault="00ED2E5F" w:rsidP="00ED2E5F">
      <w:pPr>
        <w:pStyle w:val="a4"/>
        <w:numPr>
          <w:ilvl w:val="0"/>
          <w:numId w:val="30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Развитие </w:t>
      </w:r>
      <w:proofErr w:type="gramStart"/>
      <w:r w:rsidRPr="00320302">
        <w:rPr>
          <w:rFonts w:cs="Times New Roman"/>
          <w:sz w:val="28"/>
          <w:szCs w:val="28"/>
        </w:rPr>
        <w:t>зрительного</w:t>
      </w:r>
      <w:proofErr w:type="gramEnd"/>
      <w:r w:rsidRPr="00320302">
        <w:rPr>
          <w:rFonts w:cs="Times New Roman"/>
          <w:sz w:val="28"/>
          <w:szCs w:val="28"/>
        </w:rPr>
        <w:t xml:space="preserve"> </w:t>
      </w:r>
      <w:proofErr w:type="spellStart"/>
      <w:r w:rsidRPr="00320302">
        <w:rPr>
          <w:rFonts w:cs="Times New Roman"/>
          <w:sz w:val="28"/>
          <w:szCs w:val="28"/>
        </w:rPr>
        <w:t>гнозиса</w:t>
      </w:r>
      <w:proofErr w:type="spellEnd"/>
      <w:r w:rsidRPr="00320302">
        <w:rPr>
          <w:rFonts w:cs="Times New Roman"/>
          <w:sz w:val="28"/>
          <w:szCs w:val="28"/>
        </w:rPr>
        <w:t xml:space="preserve"> и конструктивного </w:t>
      </w:r>
      <w:proofErr w:type="spellStart"/>
      <w:r w:rsidRPr="00320302">
        <w:rPr>
          <w:rFonts w:cs="Times New Roman"/>
          <w:sz w:val="28"/>
          <w:szCs w:val="28"/>
        </w:rPr>
        <w:t>праксиса</w:t>
      </w:r>
      <w:proofErr w:type="spellEnd"/>
      <w:r w:rsidRPr="00320302">
        <w:rPr>
          <w:rFonts w:cs="Times New Roman"/>
          <w:sz w:val="28"/>
          <w:szCs w:val="28"/>
        </w:rPr>
        <w:t>;</w:t>
      </w:r>
    </w:p>
    <w:p w:rsidR="00ED2E5F" w:rsidRPr="00320302" w:rsidRDefault="00ED2E5F" w:rsidP="00ED2E5F">
      <w:pPr>
        <w:pStyle w:val="a4"/>
        <w:numPr>
          <w:ilvl w:val="0"/>
          <w:numId w:val="30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Развитие мелкой моторики.</w:t>
      </w:r>
    </w:p>
    <w:p w:rsidR="00ED2E5F" w:rsidRPr="00320302" w:rsidRDefault="00ED2E5F" w:rsidP="00ED2E5F">
      <w:pPr>
        <w:pStyle w:val="a4"/>
        <w:jc w:val="both"/>
        <w:rPr>
          <w:rFonts w:cs="Times New Roman"/>
          <w:b/>
          <w:sz w:val="28"/>
          <w:szCs w:val="28"/>
        </w:rPr>
      </w:pPr>
    </w:p>
    <w:p w:rsidR="00ED2E5F" w:rsidRPr="00320302" w:rsidRDefault="00ED2E5F" w:rsidP="00ED2E5F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Воспитатель предлагает детям пройти к столу и встать вокруг него.</w:t>
      </w:r>
    </w:p>
    <w:p w:rsidR="00ED2E5F" w:rsidRPr="00320302" w:rsidRDefault="00ED2E5F" w:rsidP="00ED2E5F">
      <w:pPr>
        <w:ind w:left="360"/>
        <w:jc w:val="both"/>
        <w:rPr>
          <w:rFonts w:cs="Times New Roman"/>
          <w:sz w:val="28"/>
          <w:szCs w:val="28"/>
        </w:rPr>
      </w:pPr>
    </w:p>
    <w:p w:rsidR="00ED2E5F" w:rsidRPr="00320302" w:rsidRDefault="00ED2E5F" w:rsidP="00ED2E5F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Ребята, каждый из вас будет готовить свое угощение (распределяет наборы разрезных картинок между детьми)! Вам необходимо собрать свое угощение на подносе. </w:t>
      </w:r>
    </w:p>
    <w:p w:rsidR="00ED2E5F" w:rsidRPr="00320302" w:rsidRDefault="00ED2E5F" w:rsidP="00ED2E5F">
      <w:pPr>
        <w:ind w:left="360"/>
        <w:jc w:val="both"/>
        <w:rPr>
          <w:rFonts w:cs="Times New Roman"/>
          <w:sz w:val="28"/>
          <w:szCs w:val="28"/>
        </w:rPr>
      </w:pPr>
    </w:p>
    <w:p w:rsidR="00CD7CCA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</w:t>
      </w:r>
      <w:r w:rsidR="00CD7CCA" w:rsidRPr="00320302">
        <w:rPr>
          <w:rFonts w:cs="Times New Roman"/>
          <w:sz w:val="28"/>
          <w:szCs w:val="28"/>
        </w:rPr>
        <w:t xml:space="preserve">   </w:t>
      </w:r>
      <w:r w:rsidR="00ED2E5F" w:rsidRPr="00320302">
        <w:rPr>
          <w:rFonts w:cs="Times New Roman"/>
          <w:sz w:val="28"/>
          <w:szCs w:val="28"/>
        </w:rPr>
        <w:t>Дети собирают изображения уго</w:t>
      </w:r>
      <w:r w:rsidR="00CD7CCA" w:rsidRPr="00320302">
        <w:rPr>
          <w:rFonts w:cs="Times New Roman"/>
          <w:sz w:val="28"/>
          <w:szCs w:val="28"/>
        </w:rPr>
        <w:t>щений, при помощи двустороннего</w:t>
      </w:r>
    </w:p>
    <w:p w:rsidR="00C2105C" w:rsidRPr="00320302" w:rsidRDefault="00CD7CCA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с</w:t>
      </w:r>
      <w:r w:rsidR="00ED2E5F" w:rsidRPr="00320302">
        <w:rPr>
          <w:rFonts w:cs="Times New Roman"/>
          <w:sz w:val="28"/>
          <w:szCs w:val="28"/>
        </w:rPr>
        <w:t>котч</w:t>
      </w:r>
      <w:r w:rsidRPr="00320302">
        <w:rPr>
          <w:rFonts w:cs="Times New Roman"/>
          <w:sz w:val="28"/>
          <w:szCs w:val="28"/>
        </w:rPr>
        <w:t xml:space="preserve">а </w:t>
      </w:r>
      <w:r w:rsidR="00ED2E5F" w:rsidRPr="00320302">
        <w:rPr>
          <w:rFonts w:cs="Times New Roman"/>
          <w:sz w:val="28"/>
          <w:szCs w:val="28"/>
        </w:rPr>
        <w:t>фиксируют его на листе бумаги.</w:t>
      </w:r>
    </w:p>
    <w:p w:rsidR="00ED2E5F" w:rsidRPr="00320302" w:rsidRDefault="00ED2E5F" w:rsidP="00C2105C">
      <w:pPr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</w:p>
    <w:p w:rsidR="00C2105C" w:rsidRPr="00320302" w:rsidRDefault="00930091" w:rsidP="00C2105C">
      <w:pPr>
        <w:pStyle w:val="a4"/>
        <w:numPr>
          <w:ilvl w:val="0"/>
          <w:numId w:val="23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>Релаксация</w:t>
      </w:r>
      <w:r w:rsidR="00C2105C" w:rsidRPr="00320302">
        <w:rPr>
          <w:rFonts w:cs="Times New Roman"/>
          <w:b/>
          <w:sz w:val="28"/>
          <w:szCs w:val="28"/>
          <w:lang w:val="en-US"/>
        </w:rPr>
        <w:t xml:space="preserve">: </w:t>
      </w:r>
    </w:p>
    <w:p w:rsidR="00CD7CCA" w:rsidRPr="00320302" w:rsidRDefault="00695003" w:rsidP="00CD7CCA">
      <w:pPr>
        <w:pStyle w:val="a4"/>
        <w:numPr>
          <w:ilvl w:val="0"/>
          <w:numId w:val="34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Создание эмоционально положительного фона занятия;</w:t>
      </w:r>
    </w:p>
    <w:p w:rsidR="00695003" w:rsidRPr="00320302" w:rsidRDefault="00695003" w:rsidP="00CD7CCA">
      <w:pPr>
        <w:pStyle w:val="a4"/>
        <w:numPr>
          <w:ilvl w:val="0"/>
          <w:numId w:val="34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Снижение уровня возбудимости детей</w:t>
      </w:r>
      <w:r w:rsidRPr="00320302">
        <w:rPr>
          <w:rFonts w:cs="Times New Roman"/>
          <w:sz w:val="28"/>
          <w:szCs w:val="28"/>
          <w:lang w:val="en-US"/>
        </w:rPr>
        <w:t>;</w:t>
      </w:r>
    </w:p>
    <w:p w:rsidR="00695003" w:rsidRPr="00320302" w:rsidRDefault="00695003" w:rsidP="00CD7CCA">
      <w:pPr>
        <w:pStyle w:val="a4"/>
        <w:numPr>
          <w:ilvl w:val="0"/>
          <w:numId w:val="34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Улучшение настроения детей.</w:t>
      </w:r>
    </w:p>
    <w:p w:rsidR="00930091" w:rsidRPr="00320302" w:rsidRDefault="00930091" w:rsidP="00930091">
      <w:pPr>
        <w:pStyle w:val="a4"/>
        <w:jc w:val="both"/>
        <w:rPr>
          <w:rFonts w:cs="Times New Roman"/>
          <w:b/>
          <w:sz w:val="28"/>
          <w:szCs w:val="28"/>
        </w:rPr>
      </w:pPr>
    </w:p>
    <w:p w:rsidR="005C2C62" w:rsidRPr="00320302" w:rsidRDefault="005C2C62" w:rsidP="005C2C62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</w:t>
      </w:r>
      <w:r w:rsidR="00C2105C" w:rsidRPr="00320302">
        <w:rPr>
          <w:rFonts w:cs="Times New Roman"/>
          <w:sz w:val="28"/>
          <w:szCs w:val="28"/>
        </w:rPr>
        <w:t xml:space="preserve">Молодцы! Давайте уберем угощения в красивую упаковку и возьмем </w:t>
      </w:r>
      <w:proofErr w:type="gramStart"/>
      <w:r w:rsidR="00C2105C" w:rsidRPr="00320302">
        <w:rPr>
          <w:rFonts w:cs="Times New Roman"/>
          <w:sz w:val="28"/>
          <w:szCs w:val="28"/>
        </w:rPr>
        <w:t>с</w:t>
      </w:r>
      <w:proofErr w:type="gramEnd"/>
      <w:r w:rsidR="00C2105C" w:rsidRPr="00320302">
        <w:rPr>
          <w:rFonts w:cs="Times New Roman"/>
          <w:sz w:val="28"/>
          <w:szCs w:val="28"/>
        </w:rPr>
        <w:t xml:space="preserve">   </w:t>
      </w:r>
    </w:p>
    <w:p w:rsidR="00C2105C" w:rsidRPr="00320302" w:rsidRDefault="00C2105C" w:rsidP="005C2C62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собой! (Воспитатель убирает изображения угощений в пакет). Пока вы готовили угощения для </w:t>
      </w:r>
      <w:proofErr w:type="spellStart"/>
      <w:r w:rsidRPr="00320302">
        <w:rPr>
          <w:rFonts w:cs="Times New Roman"/>
          <w:sz w:val="28"/>
          <w:szCs w:val="28"/>
        </w:rPr>
        <w:t>Лесовичка</w:t>
      </w:r>
      <w:proofErr w:type="spellEnd"/>
      <w:r w:rsidRPr="00320302">
        <w:rPr>
          <w:rFonts w:cs="Times New Roman"/>
          <w:sz w:val="28"/>
          <w:szCs w:val="28"/>
        </w:rPr>
        <w:t>, я обнаружила в конверте карту, на кото</w:t>
      </w:r>
      <w:r w:rsidR="00930091" w:rsidRPr="00320302">
        <w:rPr>
          <w:rFonts w:cs="Times New Roman"/>
          <w:sz w:val="28"/>
          <w:szCs w:val="28"/>
        </w:rPr>
        <w:t>рой указан путь к его дому</w:t>
      </w:r>
      <w:r w:rsidRPr="00320302">
        <w:rPr>
          <w:rFonts w:cs="Times New Roman"/>
          <w:sz w:val="28"/>
          <w:szCs w:val="28"/>
        </w:rPr>
        <w:t xml:space="preserve"> (показывает карту детям, рассматривают ее), теперь нам не состави</w:t>
      </w:r>
      <w:r w:rsidR="00930091" w:rsidRPr="00320302">
        <w:rPr>
          <w:rFonts w:cs="Times New Roman"/>
          <w:sz w:val="28"/>
          <w:szCs w:val="28"/>
        </w:rPr>
        <w:t>т труда найти его. Отправляемся</w:t>
      </w:r>
      <w:r w:rsidRPr="00320302">
        <w:rPr>
          <w:rFonts w:cs="Times New Roman"/>
          <w:sz w:val="28"/>
          <w:szCs w:val="28"/>
        </w:rPr>
        <w:t xml:space="preserve"> в путь?! 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- Да!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- Тогда, закройте глаза, сейчас мы с вами под звуки волшебной музыки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перенесемся в лес! </w:t>
      </w:r>
      <w:proofErr w:type="gramStart"/>
      <w:r w:rsidRPr="00320302">
        <w:rPr>
          <w:rFonts w:cs="Times New Roman"/>
          <w:sz w:val="28"/>
          <w:szCs w:val="28"/>
        </w:rPr>
        <w:t>(Воспитатель включает музыку «Звуки леса»,</w:t>
      </w:r>
      <w:proofErr w:type="gramEnd"/>
    </w:p>
    <w:p w:rsidR="00930091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lastRenderedPageBreak/>
        <w:t xml:space="preserve">      </w:t>
      </w:r>
      <w:r w:rsidR="00930091" w:rsidRPr="00320302">
        <w:rPr>
          <w:rFonts w:cs="Times New Roman"/>
          <w:sz w:val="28"/>
          <w:szCs w:val="28"/>
        </w:rPr>
        <w:t xml:space="preserve">открывает картины с </w:t>
      </w:r>
      <w:r w:rsidRPr="00320302">
        <w:rPr>
          <w:rFonts w:cs="Times New Roman"/>
          <w:sz w:val="28"/>
          <w:szCs w:val="28"/>
        </w:rPr>
        <w:t>изображением лесного пейзажа</w:t>
      </w:r>
      <w:r w:rsidR="00930091" w:rsidRPr="00320302">
        <w:rPr>
          <w:rFonts w:cs="Times New Roman"/>
          <w:sz w:val="28"/>
          <w:szCs w:val="28"/>
        </w:rPr>
        <w:t>, изображение одного</w:t>
      </w:r>
    </w:p>
    <w:p w:rsidR="00C2105C" w:rsidRPr="00320302" w:rsidRDefault="00930091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дерева – начала пути</w:t>
      </w:r>
      <w:r w:rsidR="00C2105C" w:rsidRPr="00320302">
        <w:rPr>
          <w:rFonts w:cs="Times New Roman"/>
          <w:sz w:val="28"/>
          <w:szCs w:val="28"/>
        </w:rPr>
        <w:t xml:space="preserve">). 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- Представьте, что вы в лесу! </w:t>
      </w:r>
      <w:r w:rsidR="00C40DC7" w:rsidRPr="00320302">
        <w:rPr>
          <w:rFonts w:cs="Times New Roman"/>
          <w:sz w:val="28"/>
          <w:szCs w:val="28"/>
        </w:rPr>
        <w:t xml:space="preserve">Он живой. </w:t>
      </w:r>
      <w:r w:rsidRPr="00320302">
        <w:rPr>
          <w:rFonts w:cs="Times New Roman"/>
          <w:sz w:val="28"/>
          <w:szCs w:val="28"/>
        </w:rPr>
        <w:t>В нем много различных деревьев.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 xml:space="preserve">Мы прикасаемся к их стволам, ощущаем липкую смолу на пальцах, 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>теплоту солнца на шероховатой пове</w:t>
      </w:r>
      <w:r w:rsidRPr="00320302">
        <w:rPr>
          <w:rFonts w:cs="Times New Roman"/>
          <w:sz w:val="28"/>
          <w:szCs w:val="28"/>
        </w:rPr>
        <w:t xml:space="preserve">рхности коры. Под ногами </w:t>
      </w:r>
      <w:proofErr w:type="gramStart"/>
      <w:r w:rsidRPr="00320302">
        <w:rPr>
          <w:rFonts w:cs="Times New Roman"/>
          <w:sz w:val="28"/>
          <w:szCs w:val="28"/>
        </w:rPr>
        <w:t>мягкая</w:t>
      </w:r>
      <w:proofErr w:type="gramEnd"/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 xml:space="preserve">трава, она </w:t>
      </w:r>
      <w:proofErr w:type="spellStart"/>
      <w:r w:rsidR="00C40DC7" w:rsidRPr="00320302">
        <w:rPr>
          <w:rFonts w:cs="Times New Roman"/>
          <w:sz w:val="28"/>
          <w:szCs w:val="28"/>
        </w:rPr>
        <w:t>щекотит</w:t>
      </w:r>
      <w:proofErr w:type="spellEnd"/>
      <w:r w:rsidR="00C40DC7" w:rsidRPr="00320302">
        <w:rPr>
          <w:rFonts w:cs="Times New Roman"/>
          <w:sz w:val="28"/>
          <w:szCs w:val="28"/>
        </w:rPr>
        <w:t xml:space="preserve"> наши босые ног</w:t>
      </w:r>
      <w:r w:rsidRPr="00320302">
        <w:rPr>
          <w:rFonts w:cs="Times New Roman"/>
          <w:sz w:val="28"/>
          <w:szCs w:val="28"/>
        </w:rPr>
        <w:t>и и нам приятно. Легкий ветерок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>колышет наши волосы. Луч солнца,</w:t>
      </w:r>
      <w:r w:rsidRPr="00320302">
        <w:rPr>
          <w:rFonts w:cs="Times New Roman"/>
          <w:sz w:val="28"/>
          <w:szCs w:val="28"/>
        </w:rPr>
        <w:t xml:space="preserve"> пробиваясь через листву и хвою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 xml:space="preserve">деревьев, заставляет нас зажмуриться. </w:t>
      </w:r>
      <w:r w:rsidRPr="00320302">
        <w:rPr>
          <w:rFonts w:cs="Times New Roman"/>
          <w:sz w:val="28"/>
          <w:szCs w:val="28"/>
        </w:rPr>
        <w:t>Мы чувствуем запах леса. Пахнет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>сосной, елкой, грибами, душистыми</w:t>
      </w:r>
      <w:r w:rsidRPr="00320302">
        <w:rPr>
          <w:rFonts w:cs="Times New Roman"/>
          <w:sz w:val="28"/>
          <w:szCs w:val="28"/>
        </w:rPr>
        <w:t xml:space="preserve"> лесными цветами</w:t>
      </w:r>
      <w:proofErr w:type="gramStart"/>
      <w:r w:rsidRPr="00320302">
        <w:rPr>
          <w:rFonts w:cs="Times New Roman"/>
          <w:sz w:val="28"/>
          <w:szCs w:val="28"/>
        </w:rPr>
        <w:t>… П</w:t>
      </w:r>
      <w:proofErr w:type="gramEnd"/>
      <w:r w:rsidRPr="00320302">
        <w:rPr>
          <w:rFonts w:cs="Times New Roman"/>
          <w:sz w:val="28"/>
          <w:szCs w:val="28"/>
        </w:rPr>
        <w:t>оют птицы, в</w:t>
      </w:r>
    </w:p>
    <w:p w:rsidR="00930091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40DC7" w:rsidRPr="00320302">
        <w:rPr>
          <w:rFonts w:cs="Times New Roman"/>
          <w:sz w:val="28"/>
          <w:szCs w:val="28"/>
        </w:rPr>
        <w:t>траве копошатся насекомые</w:t>
      </w:r>
      <w:proofErr w:type="gramStart"/>
      <w:r w:rsidR="00930091" w:rsidRPr="00320302">
        <w:rPr>
          <w:rFonts w:cs="Times New Roman"/>
          <w:sz w:val="28"/>
          <w:szCs w:val="28"/>
        </w:rPr>
        <w:t>…</w:t>
      </w:r>
      <w:r w:rsidR="00C40DC7" w:rsidRPr="00320302">
        <w:rPr>
          <w:rFonts w:cs="Times New Roman"/>
          <w:sz w:val="28"/>
          <w:szCs w:val="28"/>
        </w:rPr>
        <w:t>З</w:t>
      </w:r>
      <w:proofErr w:type="gramEnd"/>
      <w:r w:rsidR="00C40DC7" w:rsidRPr="00320302">
        <w:rPr>
          <w:rFonts w:cs="Times New Roman"/>
          <w:sz w:val="28"/>
          <w:szCs w:val="28"/>
        </w:rPr>
        <w:t xml:space="preserve">венит маленький, затаившийся </w:t>
      </w:r>
      <w:r w:rsidR="00930091" w:rsidRPr="00320302">
        <w:rPr>
          <w:rFonts w:cs="Times New Roman"/>
          <w:sz w:val="28"/>
          <w:szCs w:val="28"/>
        </w:rPr>
        <w:t>в траве</w:t>
      </w:r>
    </w:p>
    <w:p w:rsidR="00C40DC7" w:rsidRPr="00320302" w:rsidRDefault="00930091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r w:rsidR="00C2105C" w:rsidRPr="00320302">
        <w:rPr>
          <w:rFonts w:cs="Times New Roman"/>
          <w:sz w:val="28"/>
          <w:szCs w:val="28"/>
        </w:rPr>
        <w:t>ручеек… Лес манит нас и</w:t>
      </w:r>
      <w:r w:rsidRPr="00320302">
        <w:rPr>
          <w:rFonts w:cs="Times New Roman"/>
          <w:sz w:val="28"/>
          <w:szCs w:val="28"/>
        </w:rPr>
        <w:t xml:space="preserve">   </w:t>
      </w:r>
      <w:r w:rsidR="00C40DC7" w:rsidRPr="00320302">
        <w:rPr>
          <w:rFonts w:cs="Times New Roman"/>
          <w:sz w:val="28"/>
          <w:szCs w:val="28"/>
        </w:rPr>
        <w:t>предлагает нам в него войти…</w:t>
      </w:r>
    </w:p>
    <w:p w:rsidR="00C2105C" w:rsidRPr="00320302" w:rsidRDefault="00C2105C" w:rsidP="00C2105C">
      <w:pPr>
        <w:pStyle w:val="a4"/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- Ребята, открывайте глаза, мы с вами уже в волшебном лесу! Посмотрите,   </w:t>
      </w:r>
    </w:p>
    <w:p w:rsidR="00930091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proofErr w:type="gramStart"/>
      <w:r w:rsidRPr="00320302">
        <w:rPr>
          <w:rFonts w:cs="Times New Roman"/>
          <w:sz w:val="28"/>
          <w:szCs w:val="28"/>
        </w:rPr>
        <w:t>какая красота нас окружает</w:t>
      </w:r>
      <w:r w:rsidR="00930091" w:rsidRPr="00320302">
        <w:rPr>
          <w:rFonts w:cs="Times New Roman"/>
          <w:sz w:val="28"/>
          <w:szCs w:val="28"/>
        </w:rPr>
        <w:t xml:space="preserve"> (воспитатель обращает внимание на картины,</w:t>
      </w:r>
      <w:proofErr w:type="gramEnd"/>
    </w:p>
    <w:p w:rsidR="00C2105C" w:rsidRPr="00320302" w:rsidRDefault="00930091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рассматривают их)</w:t>
      </w:r>
      <w:r w:rsidR="00C2105C" w:rsidRPr="00320302">
        <w:rPr>
          <w:rFonts w:cs="Times New Roman"/>
          <w:sz w:val="28"/>
          <w:szCs w:val="28"/>
        </w:rPr>
        <w:t xml:space="preserve">! Теперь, чтобы найти дом </w:t>
      </w:r>
      <w:proofErr w:type="spellStart"/>
      <w:r w:rsidR="00C2105C" w:rsidRPr="00320302">
        <w:rPr>
          <w:rFonts w:cs="Times New Roman"/>
          <w:sz w:val="28"/>
          <w:szCs w:val="28"/>
        </w:rPr>
        <w:t>Лесовичка</w:t>
      </w:r>
      <w:proofErr w:type="spellEnd"/>
      <w:r w:rsidR="00C2105C" w:rsidRPr="00320302">
        <w:rPr>
          <w:rFonts w:cs="Times New Roman"/>
          <w:sz w:val="28"/>
          <w:szCs w:val="28"/>
        </w:rPr>
        <w:t>, нам</w:t>
      </w:r>
    </w:p>
    <w:p w:rsidR="00930091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нужно посмотреть карту! (Воспитатель достает уже размытую карту). </w:t>
      </w:r>
    </w:p>
    <w:p w:rsidR="00C2105C" w:rsidRPr="00320302" w:rsidRDefault="00930091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- </w:t>
      </w:r>
      <w:r w:rsidR="00C2105C" w:rsidRPr="00320302">
        <w:rPr>
          <w:rFonts w:cs="Times New Roman"/>
          <w:sz w:val="28"/>
          <w:szCs w:val="28"/>
        </w:rPr>
        <w:t>Ой, ребята, пока мы с вами перемещались в волшебный лес, на карту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попала вода, теперь на ней видно только дерево – начало пути и домик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 </w:t>
      </w:r>
      <w:proofErr w:type="spellStart"/>
      <w:r w:rsidRPr="00320302">
        <w:rPr>
          <w:rFonts w:cs="Times New Roman"/>
          <w:sz w:val="28"/>
          <w:szCs w:val="28"/>
        </w:rPr>
        <w:t>Лесовичка</w:t>
      </w:r>
      <w:proofErr w:type="spellEnd"/>
      <w:r w:rsidRPr="00320302">
        <w:rPr>
          <w:rFonts w:cs="Times New Roman"/>
          <w:sz w:val="28"/>
          <w:szCs w:val="28"/>
        </w:rPr>
        <w:t xml:space="preserve">, а как туда дойти непонятно. Что же будем делать? 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 - Ответы детей. </w:t>
      </w:r>
    </w:p>
    <w:p w:rsidR="00C2105C" w:rsidRPr="00320302" w:rsidRDefault="00C2105C" w:rsidP="00C2105C">
      <w:pPr>
        <w:pStyle w:val="a4"/>
        <w:jc w:val="both"/>
        <w:rPr>
          <w:rFonts w:cs="Times New Roman"/>
          <w:sz w:val="28"/>
          <w:szCs w:val="28"/>
        </w:rPr>
      </w:pPr>
    </w:p>
    <w:p w:rsidR="00930091" w:rsidRPr="00320302" w:rsidRDefault="00930091" w:rsidP="00930091">
      <w:pPr>
        <w:pStyle w:val="a4"/>
        <w:numPr>
          <w:ilvl w:val="0"/>
          <w:numId w:val="23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>Д</w:t>
      </w:r>
      <w:r w:rsidR="00CD7CCA" w:rsidRPr="00320302">
        <w:rPr>
          <w:rFonts w:cs="Times New Roman"/>
          <w:b/>
          <w:sz w:val="28"/>
          <w:szCs w:val="28"/>
        </w:rPr>
        <w:t>идактическая игра</w:t>
      </w:r>
      <w:r w:rsidRPr="00320302">
        <w:rPr>
          <w:rFonts w:cs="Times New Roman"/>
          <w:b/>
          <w:sz w:val="28"/>
          <w:szCs w:val="28"/>
        </w:rPr>
        <w:t xml:space="preserve"> «Разложи продукты»</w:t>
      </w:r>
      <w:r w:rsidRPr="00320302">
        <w:rPr>
          <w:rFonts w:cs="Times New Roman"/>
          <w:b/>
          <w:sz w:val="28"/>
          <w:szCs w:val="28"/>
          <w:lang w:val="en-US"/>
        </w:rPr>
        <w:t xml:space="preserve">: </w:t>
      </w:r>
    </w:p>
    <w:p w:rsidR="00930091" w:rsidRPr="00320302" w:rsidRDefault="00930091" w:rsidP="00930091">
      <w:pPr>
        <w:pStyle w:val="a4"/>
        <w:numPr>
          <w:ilvl w:val="0"/>
          <w:numId w:val="32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Совершенствование грамматического строя речи (образование имен существительных при помощи суффиксов).</w:t>
      </w:r>
    </w:p>
    <w:p w:rsidR="00930091" w:rsidRPr="00320302" w:rsidRDefault="00930091" w:rsidP="00930091">
      <w:pPr>
        <w:ind w:left="360"/>
        <w:jc w:val="both"/>
        <w:rPr>
          <w:rFonts w:cs="Times New Roman"/>
          <w:b/>
          <w:sz w:val="28"/>
          <w:szCs w:val="28"/>
        </w:rPr>
      </w:pPr>
    </w:p>
    <w:p w:rsidR="00C2105C" w:rsidRPr="00320302" w:rsidRDefault="00C2105C" w:rsidP="00930091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Ребята, </w:t>
      </w:r>
      <w:r w:rsidR="00930091" w:rsidRPr="00320302">
        <w:rPr>
          <w:rFonts w:cs="Times New Roman"/>
          <w:sz w:val="28"/>
          <w:szCs w:val="28"/>
        </w:rPr>
        <w:t>я что – то слышу, здесь кто-то шуршит! (показывает белку) Кто это</w:t>
      </w:r>
      <w:r w:rsidRPr="00320302">
        <w:rPr>
          <w:rFonts w:cs="Times New Roman"/>
          <w:sz w:val="28"/>
          <w:szCs w:val="28"/>
        </w:rPr>
        <w:t xml:space="preserve">? </w:t>
      </w:r>
    </w:p>
    <w:p w:rsidR="00C2105C" w:rsidRPr="00320302" w:rsidRDefault="00C2105C" w:rsidP="00C2105C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Это белка. </w:t>
      </w:r>
    </w:p>
    <w:p w:rsidR="00930091" w:rsidRPr="00320302" w:rsidRDefault="00C2105C" w:rsidP="00C2105C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Она может </w:t>
      </w:r>
      <w:r w:rsidR="00930091" w:rsidRPr="00320302">
        <w:rPr>
          <w:rFonts w:cs="Times New Roman"/>
          <w:sz w:val="28"/>
          <w:szCs w:val="28"/>
        </w:rPr>
        <w:t>показать нам дорогу, если мы ей поможем!</w:t>
      </w:r>
      <w:r w:rsidR="00CD7CCA" w:rsidRPr="00320302">
        <w:rPr>
          <w:rFonts w:cs="Times New Roman"/>
          <w:sz w:val="28"/>
          <w:szCs w:val="28"/>
        </w:rPr>
        <w:t xml:space="preserve"> </w:t>
      </w:r>
      <w:r w:rsidR="00930091" w:rsidRPr="00320302">
        <w:rPr>
          <w:rFonts w:cs="Times New Roman"/>
          <w:sz w:val="28"/>
          <w:szCs w:val="28"/>
        </w:rPr>
        <w:t xml:space="preserve">(Воспитатель предлагает детям подойти к столу, обращает </w:t>
      </w:r>
      <w:r w:rsidR="00930091" w:rsidRPr="00320302">
        <w:rPr>
          <w:rFonts w:cs="Times New Roman"/>
          <w:sz w:val="28"/>
          <w:szCs w:val="28"/>
        </w:rPr>
        <w:lastRenderedPageBreak/>
        <w:t>их внимание на две группы картинок).</w:t>
      </w:r>
    </w:p>
    <w:p w:rsidR="00930091" w:rsidRPr="00320302" w:rsidRDefault="00930091" w:rsidP="00C2105C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- Ребята, вам необходимо найти каждому продукту подходящую посуду, например, селедку я положу в селедочницу (соединяет картинки, предлагает детям выполнить задание по образцу)!</w:t>
      </w:r>
    </w:p>
    <w:p w:rsidR="00930091" w:rsidRPr="00320302" w:rsidRDefault="00930091" w:rsidP="00C2105C">
      <w:pPr>
        <w:pStyle w:val="a4"/>
        <w:jc w:val="both"/>
        <w:rPr>
          <w:rFonts w:cs="Times New Roman"/>
          <w:sz w:val="28"/>
          <w:szCs w:val="28"/>
        </w:rPr>
      </w:pPr>
    </w:p>
    <w:p w:rsidR="00930091" w:rsidRPr="00320302" w:rsidRDefault="00930091" w:rsidP="00C40DC7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Речевой материал: </w:t>
      </w:r>
    </w:p>
    <w:p w:rsidR="00C40DC7" w:rsidRPr="00320302" w:rsidRDefault="00C40DC7" w:rsidP="00C40DC7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Салфетки я положу в ….. </w:t>
      </w:r>
      <w:proofErr w:type="spellStart"/>
      <w:r w:rsidRPr="00320302">
        <w:rPr>
          <w:rFonts w:cs="Times New Roman"/>
          <w:sz w:val="28"/>
          <w:szCs w:val="28"/>
        </w:rPr>
        <w:t>салфетницу</w:t>
      </w:r>
      <w:proofErr w:type="spellEnd"/>
    </w:p>
    <w:p w:rsidR="00C40DC7" w:rsidRPr="00320302" w:rsidRDefault="00C40DC7" w:rsidP="00C40DC7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Соль я положу в ……солонку</w:t>
      </w:r>
    </w:p>
    <w:p w:rsidR="00C40DC7" w:rsidRPr="00320302" w:rsidRDefault="00C40DC7" w:rsidP="00C40DC7">
      <w:pPr>
        <w:pStyle w:val="a4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>Сахар я положу в …….</w:t>
      </w:r>
      <w:r w:rsidR="00CD7CCA" w:rsidRPr="00320302">
        <w:rPr>
          <w:rFonts w:cs="Times New Roman"/>
          <w:sz w:val="28"/>
          <w:szCs w:val="28"/>
        </w:rPr>
        <w:t xml:space="preserve"> </w:t>
      </w:r>
      <w:r w:rsidRPr="00320302">
        <w:rPr>
          <w:rFonts w:cs="Times New Roman"/>
          <w:sz w:val="28"/>
          <w:szCs w:val="28"/>
        </w:rPr>
        <w:t>сахарницу</w:t>
      </w:r>
      <w:r w:rsidR="00930091" w:rsidRPr="00320302">
        <w:rPr>
          <w:rFonts w:cs="Times New Roman"/>
          <w:sz w:val="28"/>
          <w:szCs w:val="28"/>
        </w:rPr>
        <w:t xml:space="preserve"> и т. Д. </w:t>
      </w:r>
    </w:p>
    <w:p w:rsidR="00C2105C" w:rsidRPr="00320302" w:rsidRDefault="00C2105C" w:rsidP="00C40DC7">
      <w:pPr>
        <w:pStyle w:val="a4"/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2105C">
      <w:pPr>
        <w:jc w:val="both"/>
        <w:rPr>
          <w:rFonts w:cs="Times New Roman"/>
          <w:b/>
          <w:i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 xml:space="preserve">    5.Подвижная игра «Кочки» </w:t>
      </w:r>
      <w:r w:rsidRPr="00320302">
        <w:rPr>
          <w:rFonts w:cs="Times New Roman"/>
          <w:i/>
          <w:sz w:val="28"/>
          <w:szCs w:val="28"/>
        </w:rPr>
        <w:t>(перепрыгивание с кочки на кочку):</w:t>
      </w:r>
      <w:r w:rsidRPr="00320302">
        <w:rPr>
          <w:rFonts w:cs="Times New Roman"/>
          <w:b/>
          <w:i/>
          <w:sz w:val="28"/>
          <w:szCs w:val="28"/>
        </w:rPr>
        <w:t xml:space="preserve"> </w:t>
      </w:r>
    </w:p>
    <w:p w:rsidR="00930091" w:rsidRPr="00320302" w:rsidRDefault="00930091" w:rsidP="00930091">
      <w:pPr>
        <w:pStyle w:val="a4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Совершенствование навыка прыжков на двух ногах с продвижением вперед. </w:t>
      </w:r>
    </w:p>
    <w:p w:rsidR="00930091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</w:t>
      </w:r>
      <w:r w:rsidR="00930091" w:rsidRPr="00320302">
        <w:rPr>
          <w:rFonts w:cs="Times New Roman"/>
          <w:sz w:val="28"/>
          <w:szCs w:val="28"/>
        </w:rPr>
        <w:t xml:space="preserve">   </w:t>
      </w:r>
      <w:r w:rsidRPr="00320302">
        <w:rPr>
          <w:rFonts w:cs="Times New Roman"/>
          <w:sz w:val="28"/>
          <w:szCs w:val="28"/>
        </w:rPr>
        <w:t xml:space="preserve">- Ребята, </w:t>
      </w:r>
      <w:r w:rsidR="00930091" w:rsidRPr="00320302">
        <w:rPr>
          <w:rFonts w:cs="Times New Roman"/>
          <w:sz w:val="28"/>
          <w:szCs w:val="28"/>
        </w:rPr>
        <w:t>вы помогли белочке, и она указала нам дорогу! Нам следует</w:t>
      </w:r>
    </w:p>
    <w:p w:rsidR="00C2105C" w:rsidRPr="00320302" w:rsidRDefault="00930091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   </w:t>
      </w:r>
      <w:r w:rsidR="00C2105C" w:rsidRPr="00320302">
        <w:rPr>
          <w:rFonts w:cs="Times New Roman"/>
          <w:sz w:val="28"/>
          <w:szCs w:val="28"/>
        </w:rPr>
        <w:t>пройти через кочки.</w:t>
      </w:r>
    </w:p>
    <w:p w:rsidR="00C2105C" w:rsidRPr="00320302" w:rsidRDefault="00C2105C" w:rsidP="00C2105C">
      <w:pPr>
        <w:pStyle w:val="a4"/>
        <w:jc w:val="both"/>
        <w:rPr>
          <w:rFonts w:cs="Times New Roman"/>
          <w:b/>
          <w:sz w:val="28"/>
          <w:szCs w:val="28"/>
        </w:rPr>
      </w:pPr>
    </w:p>
    <w:p w:rsidR="00C40DC7" w:rsidRPr="00320302" w:rsidRDefault="00C2105C" w:rsidP="00C2105C">
      <w:p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 xml:space="preserve">    6.</w:t>
      </w:r>
      <w:r w:rsidR="00C40DC7" w:rsidRPr="00320302">
        <w:rPr>
          <w:rFonts w:cs="Times New Roman"/>
          <w:b/>
          <w:sz w:val="28"/>
          <w:szCs w:val="28"/>
        </w:rPr>
        <w:t>Дид</w:t>
      </w:r>
      <w:r w:rsidR="00930091" w:rsidRPr="00320302">
        <w:rPr>
          <w:rFonts w:cs="Times New Roman"/>
          <w:b/>
          <w:sz w:val="28"/>
          <w:szCs w:val="28"/>
        </w:rPr>
        <w:t>актическая игра «Наведи порядок в шкафу</w:t>
      </w:r>
      <w:r w:rsidR="00C40DC7" w:rsidRPr="00320302">
        <w:rPr>
          <w:rFonts w:cs="Times New Roman"/>
          <w:b/>
          <w:sz w:val="28"/>
          <w:szCs w:val="28"/>
        </w:rPr>
        <w:t>»</w:t>
      </w:r>
      <w:r w:rsidR="00930091" w:rsidRPr="00320302">
        <w:rPr>
          <w:rFonts w:cs="Times New Roman"/>
          <w:b/>
          <w:sz w:val="28"/>
          <w:szCs w:val="28"/>
        </w:rPr>
        <w:t xml:space="preserve">: </w:t>
      </w:r>
    </w:p>
    <w:p w:rsidR="00930091" w:rsidRPr="00320302" w:rsidRDefault="00930091" w:rsidP="00930091">
      <w:pPr>
        <w:pStyle w:val="a4"/>
        <w:numPr>
          <w:ilvl w:val="0"/>
          <w:numId w:val="32"/>
        </w:numPr>
        <w:jc w:val="both"/>
        <w:rPr>
          <w:rFonts w:cs="Times New Roman"/>
          <w:b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Совершенствование навыка слогового анализа слов. </w:t>
      </w:r>
    </w:p>
    <w:p w:rsidR="00C2105C" w:rsidRPr="00320302" w:rsidRDefault="00C2105C" w:rsidP="00C2105C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 xml:space="preserve">- </w:t>
      </w:r>
      <w:r w:rsidRPr="00320302">
        <w:rPr>
          <w:rFonts w:cs="Times New Roman"/>
          <w:sz w:val="28"/>
          <w:szCs w:val="28"/>
        </w:rPr>
        <w:t xml:space="preserve">Ребята, кто же это </w:t>
      </w:r>
      <w:r w:rsidR="00930091" w:rsidRPr="00320302">
        <w:rPr>
          <w:rFonts w:cs="Times New Roman"/>
          <w:sz w:val="28"/>
          <w:szCs w:val="28"/>
        </w:rPr>
        <w:t xml:space="preserve">встречает нас (показывает </w:t>
      </w:r>
      <w:r w:rsidRPr="00320302">
        <w:rPr>
          <w:rFonts w:cs="Times New Roman"/>
          <w:sz w:val="28"/>
          <w:szCs w:val="28"/>
        </w:rPr>
        <w:t xml:space="preserve">Зайчика)? </w:t>
      </w:r>
    </w:p>
    <w:p w:rsidR="00C2105C" w:rsidRPr="00320302" w:rsidRDefault="00C2105C" w:rsidP="00C2105C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>-</w:t>
      </w:r>
      <w:r w:rsidRPr="00320302">
        <w:rPr>
          <w:rFonts w:cs="Times New Roman"/>
          <w:sz w:val="28"/>
          <w:szCs w:val="28"/>
        </w:rPr>
        <w:t xml:space="preserve"> Это Зайчик!</w:t>
      </w:r>
    </w:p>
    <w:p w:rsidR="00C2105C" w:rsidRPr="00320302" w:rsidRDefault="00C2105C" w:rsidP="00930091">
      <w:pPr>
        <w:ind w:left="360"/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b/>
          <w:sz w:val="28"/>
          <w:szCs w:val="28"/>
        </w:rPr>
        <w:t>-</w:t>
      </w:r>
      <w:r w:rsidR="005C2C62" w:rsidRPr="00320302">
        <w:rPr>
          <w:rFonts w:cs="Times New Roman"/>
          <w:sz w:val="28"/>
          <w:szCs w:val="28"/>
        </w:rPr>
        <w:t xml:space="preserve"> Он нам </w:t>
      </w:r>
      <w:r w:rsidR="00930091" w:rsidRPr="00320302">
        <w:rPr>
          <w:rFonts w:cs="Times New Roman"/>
          <w:sz w:val="28"/>
          <w:szCs w:val="28"/>
        </w:rPr>
        <w:t>готов помочь, но ему тоже необходима наша помощь, он просит нас  прибраться в шкафу с посудой</w:t>
      </w:r>
      <w:r w:rsidRPr="00320302">
        <w:rPr>
          <w:rFonts w:cs="Times New Roman"/>
          <w:sz w:val="28"/>
          <w:szCs w:val="28"/>
        </w:rPr>
        <w:t xml:space="preserve">! </w:t>
      </w:r>
      <w:r w:rsidR="00930091" w:rsidRPr="00320302">
        <w:rPr>
          <w:rFonts w:cs="Times New Roman"/>
          <w:sz w:val="28"/>
          <w:szCs w:val="28"/>
        </w:rPr>
        <w:t xml:space="preserve">Зайчик подготовил для нас картинки с изображением различной посуды, вам необходимо названия посуды разделить на слоги и поместить картинку на нужную полку шкафа: слова из одного слога на первую полку, из двух слогов на вторую, из трех – на самую высокую, третью. (Воспитатель раздает детям по две картинки). </w:t>
      </w:r>
    </w:p>
    <w:p w:rsidR="00930091" w:rsidRPr="00320302" w:rsidRDefault="00930091" w:rsidP="00930091">
      <w:pPr>
        <w:ind w:left="360"/>
        <w:jc w:val="both"/>
        <w:rPr>
          <w:rFonts w:cs="Times New Roman"/>
          <w:sz w:val="28"/>
          <w:szCs w:val="28"/>
        </w:rPr>
      </w:pPr>
    </w:p>
    <w:p w:rsidR="00C2105C" w:rsidRPr="00320302" w:rsidRDefault="00C2105C" w:rsidP="00C40DC7">
      <w:pPr>
        <w:pStyle w:val="a3"/>
        <w:rPr>
          <w:bCs/>
          <w:i/>
          <w:sz w:val="28"/>
          <w:szCs w:val="28"/>
        </w:rPr>
      </w:pPr>
      <w:r w:rsidRPr="00320302">
        <w:rPr>
          <w:sz w:val="28"/>
          <w:szCs w:val="28"/>
        </w:rPr>
        <w:t xml:space="preserve">    7. </w:t>
      </w:r>
      <w:r w:rsidR="00C40DC7" w:rsidRPr="00320302">
        <w:rPr>
          <w:b/>
          <w:bCs/>
          <w:sz w:val="28"/>
          <w:szCs w:val="28"/>
        </w:rPr>
        <w:t>Подвижная игра</w:t>
      </w:r>
      <w:r w:rsidRPr="00320302">
        <w:rPr>
          <w:b/>
          <w:bCs/>
          <w:sz w:val="28"/>
          <w:szCs w:val="28"/>
        </w:rPr>
        <w:t xml:space="preserve"> </w:t>
      </w:r>
      <w:r w:rsidR="00C40DC7" w:rsidRPr="00320302">
        <w:rPr>
          <w:b/>
          <w:bCs/>
          <w:sz w:val="28"/>
          <w:szCs w:val="28"/>
        </w:rPr>
        <w:t xml:space="preserve"> «</w:t>
      </w:r>
      <w:r w:rsidRPr="00320302">
        <w:rPr>
          <w:b/>
          <w:bCs/>
          <w:sz w:val="28"/>
          <w:szCs w:val="28"/>
        </w:rPr>
        <w:t xml:space="preserve">Ручеек» </w:t>
      </w:r>
      <w:r w:rsidRPr="00320302">
        <w:rPr>
          <w:bCs/>
          <w:i/>
          <w:sz w:val="28"/>
          <w:szCs w:val="28"/>
        </w:rPr>
        <w:t xml:space="preserve">(ходьба по канату): </w:t>
      </w:r>
    </w:p>
    <w:p w:rsidR="00930091" w:rsidRPr="00320302" w:rsidRDefault="00930091" w:rsidP="00930091">
      <w:pPr>
        <w:pStyle w:val="a3"/>
        <w:numPr>
          <w:ilvl w:val="0"/>
          <w:numId w:val="32"/>
        </w:numPr>
        <w:rPr>
          <w:bCs/>
          <w:sz w:val="28"/>
          <w:szCs w:val="28"/>
        </w:rPr>
      </w:pPr>
      <w:r w:rsidRPr="00320302">
        <w:rPr>
          <w:bCs/>
          <w:sz w:val="28"/>
          <w:szCs w:val="28"/>
        </w:rPr>
        <w:t>Совершенствование навыка удержания равновесия.</w:t>
      </w:r>
    </w:p>
    <w:p w:rsidR="00C2105C" w:rsidRPr="00320302" w:rsidRDefault="00C2105C" w:rsidP="00C40DC7">
      <w:pPr>
        <w:pStyle w:val="a3"/>
        <w:rPr>
          <w:bCs/>
          <w:sz w:val="28"/>
          <w:szCs w:val="28"/>
        </w:rPr>
      </w:pPr>
      <w:r w:rsidRPr="00320302">
        <w:rPr>
          <w:bCs/>
          <w:sz w:val="28"/>
          <w:szCs w:val="28"/>
        </w:rPr>
        <w:t xml:space="preserve">    - Мы с вами </w:t>
      </w:r>
      <w:r w:rsidR="00930091" w:rsidRPr="00320302">
        <w:rPr>
          <w:bCs/>
          <w:sz w:val="28"/>
          <w:szCs w:val="28"/>
        </w:rPr>
        <w:t xml:space="preserve">помогли </w:t>
      </w:r>
      <w:proofErr w:type="gramStart"/>
      <w:r w:rsidR="00930091" w:rsidRPr="00320302">
        <w:rPr>
          <w:bCs/>
          <w:sz w:val="28"/>
          <w:szCs w:val="28"/>
        </w:rPr>
        <w:t>Зайчику</w:t>
      </w:r>
      <w:proofErr w:type="gramEnd"/>
      <w:r w:rsidR="00930091" w:rsidRPr="00320302">
        <w:rPr>
          <w:bCs/>
          <w:sz w:val="28"/>
          <w:szCs w:val="28"/>
        </w:rPr>
        <w:t xml:space="preserve"> </w:t>
      </w:r>
      <w:r w:rsidRPr="00320302">
        <w:rPr>
          <w:bCs/>
          <w:sz w:val="28"/>
          <w:szCs w:val="28"/>
        </w:rPr>
        <w:t>и он нам указал дорогу, которая идет</w:t>
      </w:r>
    </w:p>
    <w:p w:rsidR="00C2105C" w:rsidRPr="00320302" w:rsidRDefault="00C2105C" w:rsidP="00C40DC7">
      <w:pPr>
        <w:pStyle w:val="a3"/>
        <w:rPr>
          <w:bCs/>
          <w:i/>
          <w:sz w:val="28"/>
          <w:szCs w:val="28"/>
        </w:rPr>
      </w:pPr>
      <w:r w:rsidRPr="00320302">
        <w:rPr>
          <w:bCs/>
          <w:sz w:val="28"/>
          <w:szCs w:val="28"/>
        </w:rPr>
        <w:t xml:space="preserve">     вдоль маленького ручейка. </w:t>
      </w:r>
      <w:r w:rsidRPr="00320302">
        <w:rPr>
          <w:bCs/>
          <w:i/>
          <w:sz w:val="28"/>
          <w:szCs w:val="28"/>
        </w:rPr>
        <w:t xml:space="preserve"> </w:t>
      </w:r>
    </w:p>
    <w:p w:rsidR="00930091" w:rsidRPr="00320302" w:rsidRDefault="00930091" w:rsidP="00C40DC7">
      <w:pPr>
        <w:pStyle w:val="a3"/>
        <w:rPr>
          <w:i/>
          <w:sz w:val="28"/>
          <w:szCs w:val="28"/>
        </w:rPr>
      </w:pPr>
    </w:p>
    <w:p w:rsidR="00C40DC7" w:rsidRPr="00320302" w:rsidRDefault="00C2105C" w:rsidP="00930091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 xml:space="preserve">   8</w:t>
      </w:r>
      <w:r w:rsidR="00C40DC7" w:rsidRPr="00320302">
        <w:rPr>
          <w:iCs/>
          <w:sz w:val="28"/>
          <w:szCs w:val="28"/>
        </w:rPr>
        <w:t xml:space="preserve">. </w:t>
      </w:r>
      <w:r w:rsidR="00C40DC7" w:rsidRPr="00320302">
        <w:rPr>
          <w:b/>
          <w:iCs/>
          <w:sz w:val="28"/>
          <w:szCs w:val="28"/>
        </w:rPr>
        <w:t>Дидактическая игра с мячом «Один – много</w:t>
      </w:r>
      <w:r w:rsidR="00C40DC7" w:rsidRPr="00320302">
        <w:rPr>
          <w:iCs/>
          <w:sz w:val="28"/>
          <w:szCs w:val="28"/>
        </w:rPr>
        <w:t>»</w:t>
      </w:r>
      <w:r w:rsidR="00930091" w:rsidRPr="00320302">
        <w:rPr>
          <w:iCs/>
          <w:sz w:val="28"/>
          <w:szCs w:val="28"/>
        </w:rPr>
        <w:t xml:space="preserve">: </w:t>
      </w:r>
    </w:p>
    <w:p w:rsidR="00930091" w:rsidRPr="00320302" w:rsidRDefault="00930091" w:rsidP="00930091">
      <w:pPr>
        <w:pStyle w:val="a3"/>
        <w:numPr>
          <w:ilvl w:val="0"/>
          <w:numId w:val="32"/>
        </w:numPr>
        <w:rPr>
          <w:i/>
          <w:iCs/>
          <w:sz w:val="28"/>
          <w:szCs w:val="28"/>
        </w:rPr>
      </w:pPr>
      <w:proofErr w:type="gramStart"/>
      <w:r w:rsidRPr="00320302">
        <w:rPr>
          <w:iCs/>
          <w:sz w:val="28"/>
          <w:szCs w:val="28"/>
        </w:rPr>
        <w:t>Совершенствование грамматического строя речи (образование формы множественного числа существительных;</w:t>
      </w:r>
      <w:proofErr w:type="gramEnd"/>
    </w:p>
    <w:p w:rsidR="00930091" w:rsidRPr="00320302" w:rsidRDefault="00930091" w:rsidP="00930091">
      <w:pPr>
        <w:pStyle w:val="a3"/>
        <w:numPr>
          <w:ilvl w:val="0"/>
          <w:numId w:val="32"/>
        </w:numPr>
        <w:rPr>
          <w:i/>
          <w:iCs/>
          <w:sz w:val="28"/>
          <w:szCs w:val="28"/>
        </w:rPr>
      </w:pPr>
      <w:r w:rsidRPr="00320302">
        <w:rPr>
          <w:iCs/>
          <w:sz w:val="28"/>
          <w:szCs w:val="28"/>
        </w:rPr>
        <w:t xml:space="preserve">Развитие </w:t>
      </w:r>
      <w:proofErr w:type="spellStart"/>
      <w:r w:rsidRPr="00320302">
        <w:rPr>
          <w:iCs/>
          <w:sz w:val="28"/>
          <w:szCs w:val="28"/>
        </w:rPr>
        <w:t>ловковти</w:t>
      </w:r>
      <w:proofErr w:type="spellEnd"/>
      <w:r w:rsidRPr="00320302">
        <w:rPr>
          <w:iCs/>
          <w:sz w:val="28"/>
          <w:szCs w:val="28"/>
        </w:rPr>
        <w:t>.</w:t>
      </w:r>
    </w:p>
    <w:p w:rsidR="00C2105C" w:rsidRPr="00320302" w:rsidRDefault="00C2105C" w:rsidP="00C40DC7">
      <w:pPr>
        <w:pStyle w:val="a3"/>
        <w:rPr>
          <w:iCs/>
          <w:sz w:val="28"/>
          <w:szCs w:val="28"/>
        </w:rPr>
      </w:pPr>
      <w:r w:rsidRPr="00320302">
        <w:rPr>
          <w:i/>
          <w:iCs/>
          <w:sz w:val="28"/>
          <w:szCs w:val="28"/>
        </w:rPr>
        <w:t xml:space="preserve">  - </w:t>
      </w:r>
      <w:r w:rsidRPr="00320302">
        <w:rPr>
          <w:iCs/>
          <w:sz w:val="28"/>
          <w:szCs w:val="28"/>
        </w:rPr>
        <w:t>Кто же теперь нас вст</w:t>
      </w:r>
      <w:r w:rsidR="00930091" w:rsidRPr="00320302">
        <w:rPr>
          <w:iCs/>
          <w:sz w:val="28"/>
          <w:szCs w:val="28"/>
        </w:rPr>
        <w:t>речает (Показывает Лису</w:t>
      </w:r>
      <w:r w:rsidRPr="00320302">
        <w:rPr>
          <w:iCs/>
          <w:sz w:val="28"/>
          <w:szCs w:val="28"/>
        </w:rPr>
        <w:t>)!?</w:t>
      </w:r>
    </w:p>
    <w:p w:rsidR="00C2105C" w:rsidRPr="00320302" w:rsidRDefault="00C2105C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 xml:space="preserve">  -Это Лиса!</w:t>
      </w:r>
    </w:p>
    <w:p w:rsidR="00C2105C" w:rsidRPr="00320302" w:rsidRDefault="00C2105C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 xml:space="preserve">  - Ребята она нам тоже покаж</w:t>
      </w:r>
      <w:r w:rsidR="00930091" w:rsidRPr="00320302">
        <w:rPr>
          <w:iCs/>
          <w:sz w:val="28"/>
          <w:szCs w:val="28"/>
        </w:rPr>
        <w:t xml:space="preserve">ет </w:t>
      </w:r>
      <w:proofErr w:type="gramStart"/>
      <w:r w:rsidR="00930091" w:rsidRPr="00320302">
        <w:rPr>
          <w:iCs/>
          <w:sz w:val="28"/>
          <w:szCs w:val="28"/>
        </w:rPr>
        <w:t>дорогу</w:t>
      </w:r>
      <w:proofErr w:type="gramEnd"/>
      <w:r w:rsidR="00930091" w:rsidRPr="00320302">
        <w:rPr>
          <w:iCs/>
          <w:sz w:val="28"/>
          <w:szCs w:val="28"/>
        </w:rPr>
        <w:t xml:space="preserve"> если мы с ней поиграем в мяч</w:t>
      </w:r>
      <w:r w:rsidRPr="00320302">
        <w:rPr>
          <w:iCs/>
          <w:sz w:val="28"/>
          <w:szCs w:val="28"/>
        </w:rPr>
        <w:t>!</w:t>
      </w:r>
      <w:r w:rsidR="00930091" w:rsidRPr="00320302">
        <w:rPr>
          <w:iCs/>
          <w:sz w:val="28"/>
          <w:szCs w:val="28"/>
        </w:rPr>
        <w:t xml:space="preserve"> (Воспитатель берет в руки мяч, предлагает детям встать полукругом).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 xml:space="preserve">- Я буду бросать мяч каждому из вас по </w:t>
      </w:r>
      <w:proofErr w:type="gramStart"/>
      <w:r w:rsidRPr="00320302">
        <w:rPr>
          <w:iCs/>
          <w:sz w:val="28"/>
          <w:szCs w:val="28"/>
        </w:rPr>
        <w:t>очереди</w:t>
      </w:r>
      <w:proofErr w:type="gramEnd"/>
      <w:r w:rsidRPr="00320302">
        <w:rPr>
          <w:iCs/>
          <w:sz w:val="28"/>
          <w:szCs w:val="28"/>
        </w:rPr>
        <w:t xml:space="preserve"> и называть посуду. Вы ловите мяч, называете много такой же посуды и возвращаете мяч мне. </w:t>
      </w:r>
    </w:p>
    <w:p w:rsidR="00930091" w:rsidRPr="00320302" w:rsidRDefault="00C2105C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 xml:space="preserve">  </w:t>
      </w:r>
      <w:r w:rsidR="00930091" w:rsidRPr="00320302">
        <w:rPr>
          <w:iCs/>
          <w:sz w:val="28"/>
          <w:szCs w:val="28"/>
        </w:rPr>
        <w:t xml:space="preserve">Речевой материал: </w:t>
      </w:r>
    </w:p>
    <w:p w:rsidR="00930091" w:rsidRPr="00320302" w:rsidRDefault="00C40DC7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Тарелка - ……тарелки</w:t>
      </w:r>
    </w:p>
    <w:p w:rsidR="00C2105C" w:rsidRPr="00320302" w:rsidRDefault="00C40DC7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Чашка</w:t>
      </w:r>
      <w:proofErr w:type="gramStart"/>
      <w:r w:rsidRPr="00320302">
        <w:rPr>
          <w:iCs/>
          <w:sz w:val="28"/>
          <w:szCs w:val="28"/>
        </w:rPr>
        <w:t xml:space="preserve"> - ….</w:t>
      </w:r>
      <w:proofErr w:type="gramEnd"/>
      <w:r w:rsidRPr="00320302">
        <w:rPr>
          <w:iCs/>
          <w:sz w:val="28"/>
          <w:szCs w:val="28"/>
        </w:rPr>
        <w:t>чашки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Ложка</w:t>
      </w:r>
      <w:proofErr w:type="gramStart"/>
      <w:r w:rsidRPr="00320302">
        <w:rPr>
          <w:iCs/>
          <w:sz w:val="28"/>
          <w:szCs w:val="28"/>
        </w:rPr>
        <w:t xml:space="preserve"> - …..</w:t>
      </w:r>
      <w:proofErr w:type="gramEnd"/>
      <w:r w:rsidRPr="00320302">
        <w:rPr>
          <w:iCs/>
          <w:sz w:val="28"/>
          <w:szCs w:val="28"/>
        </w:rPr>
        <w:t>ложки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Кастрюля</w:t>
      </w:r>
      <w:proofErr w:type="gramStart"/>
      <w:r w:rsidRPr="00320302">
        <w:rPr>
          <w:iCs/>
          <w:sz w:val="28"/>
          <w:szCs w:val="28"/>
        </w:rPr>
        <w:t xml:space="preserve"> - ….</w:t>
      </w:r>
      <w:proofErr w:type="gramEnd"/>
      <w:r w:rsidRPr="00320302">
        <w:rPr>
          <w:iCs/>
          <w:sz w:val="28"/>
          <w:szCs w:val="28"/>
        </w:rPr>
        <w:t>кастрюли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Вилка - …. вилки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Чайник</w:t>
      </w:r>
      <w:proofErr w:type="gramStart"/>
      <w:r w:rsidRPr="00320302">
        <w:rPr>
          <w:iCs/>
          <w:sz w:val="28"/>
          <w:szCs w:val="28"/>
        </w:rPr>
        <w:t xml:space="preserve"> - ….</w:t>
      </w:r>
      <w:proofErr w:type="gramEnd"/>
      <w:r w:rsidRPr="00320302">
        <w:rPr>
          <w:iCs/>
          <w:sz w:val="28"/>
          <w:szCs w:val="28"/>
        </w:rPr>
        <w:t>чайники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Кружка</w:t>
      </w:r>
      <w:proofErr w:type="gramStart"/>
      <w:r w:rsidRPr="00320302">
        <w:rPr>
          <w:iCs/>
          <w:sz w:val="28"/>
          <w:szCs w:val="28"/>
        </w:rPr>
        <w:t xml:space="preserve"> - …..</w:t>
      </w:r>
      <w:proofErr w:type="gramEnd"/>
      <w:r w:rsidRPr="00320302">
        <w:rPr>
          <w:iCs/>
          <w:sz w:val="28"/>
          <w:szCs w:val="28"/>
        </w:rPr>
        <w:t>кружки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Стакан</w:t>
      </w:r>
      <w:proofErr w:type="gramStart"/>
      <w:r w:rsidRPr="00320302">
        <w:rPr>
          <w:iCs/>
          <w:sz w:val="28"/>
          <w:szCs w:val="28"/>
        </w:rPr>
        <w:t xml:space="preserve"> - …..</w:t>
      </w:r>
      <w:proofErr w:type="gramEnd"/>
      <w:r w:rsidRPr="00320302">
        <w:rPr>
          <w:iCs/>
          <w:sz w:val="28"/>
          <w:szCs w:val="28"/>
        </w:rPr>
        <w:t>стаканы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Терка</w:t>
      </w:r>
      <w:proofErr w:type="gramStart"/>
      <w:r w:rsidRPr="00320302">
        <w:rPr>
          <w:iCs/>
          <w:sz w:val="28"/>
          <w:szCs w:val="28"/>
        </w:rPr>
        <w:t xml:space="preserve"> - …..</w:t>
      </w:r>
      <w:proofErr w:type="gramEnd"/>
      <w:r w:rsidRPr="00320302">
        <w:rPr>
          <w:iCs/>
          <w:sz w:val="28"/>
          <w:szCs w:val="28"/>
        </w:rPr>
        <w:t>терки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Блюдце</w:t>
      </w:r>
      <w:proofErr w:type="gramStart"/>
      <w:r w:rsidRPr="00320302">
        <w:rPr>
          <w:iCs/>
          <w:sz w:val="28"/>
          <w:szCs w:val="28"/>
        </w:rPr>
        <w:t xml:space="preserve"> - …..</w:t>
      </w:r>
      <w:proofErr w:type="gramEnd"/>
      <w:r w:rsidRPr="00320302">
        <w:rPr>
          <w:iCs/>
          <w:sz w:val="28"/>
          <w:szCs w:val="28"/>
        </w:rPr>
        <w:t>блюдца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lastRenderedPageBreak/>
        <w:t>Поднос</w:t>
      </w:r>
      <w:proofErr w:type="gramStart"/>
      <w:r w:rsidRPr="00320302">
        <w:rPr>
          <w:iCs/>
          <w:sz w:val="28"/>
          <w:szCs w:val="28"/>
        </w:rPr>
        <w:t xml:space="preserve"> - ….</w:t>
      </w:r>
      <w:proofErr w:type="gramEnd"/>
      <w:r w:rsidRPr="00320302">
        <w:rPr>
          <w:iCs/>
          <w:sz w:val="28"/>
          <w:szCs w:val="28"/>
        </w:rPr>
        <w:t>подносы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  <w:r w:rsidRPr="00320302">
        <w:rPr>
          <w:iCs/>
          <w:sz w:val="28"/>
          <w:szCs w:val="28"/>
        </w:rPr>
        <w:t>Нож</w:t>
      </w:r>
      <w:proofErr w:type="gramStart"/>
      <w:r w:rsidRPr="00320302">
        <w:rPr>
          <w:iCs/>
          <w:sz w:val="28"/>
          <w:szCs w:val="28"/>
        </w:rPr>
        <w:t xml:space="preserve"> - ….</w:t>
      </w:r>
      <w:proofErr w:type="gramEnd"/>
      <w:r w:rsidRPr="00320302">
        <w:rPr>
          <w:iCs/>
          <w:sz w:val="28"/>
          <w:szCs w:val="28"/>
        </w:rPr>
        <w:t>ножи</w:t>
      </w:r>
    </w:p>
    <w:p w:rsidR="00930091" w:rsidRPr="00320302" w:rsidRDefault="00930091" w:rsidP="00C40DC7">
      <w:pPr>
        <w:pStyle w:val="a3"/>
        <w:rPr>
          <w:iCs/>
          <w:sz w:val="28"/>
          <w:szCs w:val="28"/>
        </w:rPr>
      </w:pPr>
    </w:p>
    <w:p w:rsidR="00C40DC7" w:rsidRPr="00320302" w:rsidRDefault="00C40DC7" w:rsidP="00C40DC7">
      <w:pPr>
        <w:pStyle w:val="a3"/>
        <w:rPr>
          <w:b/>
          <w:sz w:val="28"/>
          <w:szCs w:val="28"/>
        </w:rPr>
      </w:pPr>
      <w:r w:rsidRPr="00320302">
        <w:rPr>
          <w:sz w:val="28"/>
          <w:szCs w:val="28"/>
        </w:rPr>
        <w:t xml:space="preserve"> </w:t>
      </w:r>
      <w:r w:rsidR="00C2105C" w:rsidRPr="00320302">
        <w:rPr>
          <w:sz w:val="28"/>
          <w:szCs w:val="28"/>
        </w:rPr>
        <w:t xml:space="preserve"> </w:t>
      </w:r>
      <w:r w:rsidR="00C2105C" w:rsidRPr="00320302">
        <w:rPr>
          <w:iCs/>
          <w:sz w:val="28"/>
          <w:szCs w:val="28"/>
        </w:rPr>
        <w:t>9</w:t>
      </w:r>
      <w:r w:rsidR="00C2105C" w:rsidRPr="00320302">
        <w:rPr>
          <w:b/>
          <w:sz w:val="28"/>
          <w:szCs w:val="28"/>
        </w:rPr>
        <w:t xml:space="preserve">. Подвижная игра «Переправа»: </w:t>
      </w:r>
    </w:p>
    <w:p w:rsidR="00CD7CCA" w:rsidRPr="00320302" w:rsidRDefault="00CD7CCA" w:rsidP="00CD7CCA">
      <w:pPr>
        <w:pStyle w:val="a3"/>
        <w:numPr>
          <w:ilvl w:val="0"/>
          <w:numId w:val="33"/>
        </w:numPr>
        <w:rPr>
          <w:iCs/>
          <w:sz w:val="28"/>
          <w:szCs w:val="28"/>
        </w:rPr>
      </w:pPr>
      <w:r w:rsidRPr="00320302">
        <w:rPr>
          <w:sz w:val="28"/>
          <w:szCs w:val="28"/>
        </w:rPr>
        <w:t xml:space="preserve">Формирование навыков взаимопомощи. </w:t>
      </w:r>
    </w:p>
    <w:p w:rsidR="00C2105C" w:rsidRPr="00320302" w:rsidRDefault="00C2105C" w:rsidP="00C40DC7">
      <w:pPr>
        <w:pStyle w:val="a3"/>
        <w:rPr>
          <w:sz w:val="28"/>
          <w:szCs w:val="28"/>
        </w:rPr>
      </w:pPr>
      <w:r w:rsidRPr="00320302">
        <w:rPr>
          <w:b/>
          <w:sz w:val="28"/>
          <w:szCs w:val="28"/>
        </w:rPr>
        <w:t xml:space="preserve">  - </w:t>
      </w:r>
      <w:r w:rsidRPr="00320302">
        <w:rPr>
          <w:sz w:val="28"/>
          <w:szCs w:val="28"/>
        </w:rPr>
        <w:t xml:space="preserve">Теперь </w:t>
      </w:r>
      <w:r w:rsidR="00CD7CCA" w:rsidRPr="00320302">
        <w:rPr>
          <w:sz w:val="28"/>
          <w:szCs w:val="28"/>
        </w:rPr>
        <w:t>наш путь лежит через речку! Лисичка</w:t>
      </w:r>
      <w:r w:rsidRPr="00320302">
        <w:rPr>
          <w:sz w:val="28"/>
          <w:szCs w:val="28"/>
        </w:rPr>
        <w:t xml:space="preserve"> сказала, что как только мы</w:t>
      </w:r>
    </w:p>
    <w:p w:rsidR="00C2105C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   перейдем ее</w:t>
      </w:r>
      <w:r w:rsidR="00C2105C" w:rsidRPr="00320302">
        <w:rPr>
          <w:sz w:val="28"/>
          <w:szCs w:val="28"/>
        </w:rPr>
        <w:t xml:space="preserve">, то сразу окажемся у домика </w:t>
      </w:r>
      <w:proofErr w:type="spellStart"/>
      <w:r w:rsidR="00C2105C" w:rsidRPr="00320302">
        <w:rPr>
          <w:sz w:val="28"/>
          <w:szCs w:val="28"/>
        </w:rPr>
        <w:t>Лесовичка</w:t>
      </w:r>
      <w:proofErr w:type="spellEnd"/>
      <w:r w:rsidR="00C2105C" w:rsidRPr="00320302">
        <w:rPr>
          <w:sz w:val="28"/>
          <w:szCs w:val="28"/>
        </w:rPr>
        <w:t>!</w:t>
      </w:r>
      <w:r w:rsidR="00930091" w:rsidRPr="00320302">
        <w:rPr>
          <w:sz w:val="28"/>
          <w:szCs w:val="28"/>
        </w:rPr>
        <w:t xml:space="preserve"> </w:t>
      </w:r>
    </w:p>
    <w:p w:rsidR="00C2105C" w:rsidRPr="00320302" w:rsidRDefault="00C2105C" w:rsidP="00C40DC7">
      <w:pPr>
        <w:pStyle w:val="a3"/>
        <w:rPr>
          <w:sz w:val="28"/>
          <w:szCs w:val="28"/>
        </w:rPr>
      </w:pPr>
    </w:p>
    <w:p w:rsidR="00CD7CCA" w:rsidRPr="00320302" w:rsidRDefault="00C2105C" w:rsidP="00C40DC7">
      <w:pPr>
        <w:pStyle w:val="a3"/>
        <w:rPr>
          <w:sz w:val="28"/>
          <w:szCs w:val="28"/>
        </w:rPr>
      </w:pPr>
      <w:r w:rsidRPr="00320302">
        <w:rPr>
          <w:b/>
          <w:sz w:val="28"/>
          <w:szCs w:val="28"/>
        </w:rPr>
        <w:t>10. Дидактическая игра «Подари подарок»</w:t>
      </w:r>
      <w:r w:rsidR="00CD7CCA" w:rsidRPr="00320302">
        <w:rPr>
          <w:sz w:val="28"/>
          <w:szCs w:val="28"/>
        </w:rPr>
        <w:t xml:space="preserve">: </w:t>
      </w:r>
    </w:p>
    <w:p w:rsidR="00CD7CCA" w:rsidRPr="00320302" w:rsidRDefault="00CD7CCA" w:rsidP="00C40DC7">
      <w:pPr>
        <w:pStyle w:val="a3"/>
        <w:numPr>
          <w:ilvl w:val="0"/>
          <w:numId w:val="33"/>
        </w:numPr>
        <w:rPr>
          <w:sz w:val="28"/>
          <w:szCs w:val="28"/>
        </w:rPr>
      </w:pPr>
      <w:r w:rsidRPr="00320302">
        <w:rPr>
          <w:sz w:val="28"/>
          <w:szCs w:val="28"/>
        </w:rPr>
        <w:t>Совершенствование грамматического строя речи (составление простых предложений).</w:t>
      </w:r>
    </w:p>
    <w:p w:rsidR="00CD7CCA" w:rsidRPr="00320302" w:rsidRDefault="00C2105C" w:rsidP="00CD7CCA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– Вот мы и пришли к </w:t>
      </w:r>
      <w:proofErr w:type="spellStart"/>
      <w:r w:rsidRPr="00320302">
        <w:rPr>
          <w:sz w:val="28"/>
          <w:szCs w:val="28"/>
        </w:rPr>
        <w:t>Лесовичку</w:t>
      </w:r>
      <w:proofErr w:type="spellEnd"/>
      <w:r w:rsidRPr="00320302">
        <w:rPr>
          <w:sz w:val="28"/>
          <w:szCs w:val="28"/>
        </w:rPr>
        <w:t>! Он по-прежнему грустный</w:t>
      </w:r>
      <w:r w:rsidR="00CD7CCA" w:rsidRPr="00320302">
        <w:rPr>
          <w:sz w:val="28"/>
          <w:szCs w:val="28"/>
        </w:rPr>
        <w:t xml:space="preserve"> (Воспитатель обращает внимание на изображение </w:t>
      </w:r>
      <w:proofErr w:type="gramStart"/>
      <w:r w:rsidR="00CD7CCA" w:rsidRPr="00320302">
        <w:rPr>
          <w:sz w:val="28"/>
          <w:szCs w:val="28"/>
        </w:rPr>
        <w:t>грустного</w:t>
      </w:r>
      <w:proofErr w:type="gramEnd"/>
      <w:r w:rsidR="00CD7CCA" w:rsidRPr="00320302">
        <w:rPr>
          <w:sz w:val="28"/>
          <w:szCs w:val="28"/>
        </w:rPr>
        <w:t xml:space="preserve"> </w:t>
      </w:r>
      <w:proofErr w:type="spellStart"/>
      <w:r w:rsidR="00CD7CCA" w:rsidRPr="00320302">
        <w:rPr>
          <w:sz w:val="28"/>
          <w:szCs w:val="28"/>
        </w:rPr>
        <w:t>Лесовичка</w:t>
      </w:r>
      <w:proofErr w:type="spellEnd"/>
      <w:r w:rsidR="00CD7CCA" w:rsidRPr="00320302">
        <w:rPr>
          <w:sz w:val="28"/>
          <w:szCs w:val="28"/>
        </w:rPr>
        <w:t>)</w:t>
      </w:r>
      <w:r w:rsidRPr="00320302">
        <w:rPr>
          <w:sz w:val="28"/>
          <w:szCs w:val="28"/>
        </w:rPr>
        <w:t>! Давайте подарим ему подарки</w:t>
      </w:r>
      <w:r w:rsidR="00CD7CCA" w:rsidRPr="00320302">
        <w:rPr>
          <w:sz w:val="28"/>
          <w:szCs w:val="28"/>
        </w:rPr>
        <w:t xml:space="preserve"> (Воспитатель достает из пакета изображения сладостей и раздает их детям)</w:t>
      </w:r>
      <w:r w:rsidR="005C2C62" w:rsidRPr="00320302">
        <w:rPr>
          <w:sz w:val="28"/>
          <w:szCs w:val="28"/>
        </w:rPr>
        <w:t xml:space="preserve">! </w:t>
      </w:r>
    </w:p>
    <w:p w:rsidR="00C2105C" w:rsidRPr="00320302" w:rsidRDefault="00CD7CCA" w:rsidP="00CD7CCA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 Ребята, расскажите, кого и чем вы угостили. (</w:t>
      </w:r>
      <w:r w:rsidR="005C2C62" w:rsidRPr="00320302">
        <w:rPr>
          <w:sz w:val="28"/>
          <w:szCs w:val="28"/>
        </w:rPr>
        <w:t>Дети дарят подарки</w:t>
      </w:r>
      <w:r w:rsidR="00C2105C" w:rsidRPr="00320302">
        <w:rPr>
          <w:sz w:val="28"/>
          <w:szCs w:val="28"/>
        </w:rPr>
        <w:t xml:space="preserve"> и садятся за стол</w:t>
      </w:r>
      <w:r w:rsidRPr="00320302">
        <w:rPr>
          <w:sz w:val="28"/>
          <w:szCs w:val="28"/>
        </w:rPr>
        <w:t>).</w:t>
      </w:r>
    </w:p>
    <w:p w:rsidR="00C40DC7" w:rsidRPr="00320302" w:rsidRDefault="00C40DC7" w:rsidP="00C40DC7">
      <w:pPr>
        <w:pStyle w:val="a3"/>
        <w:rPr>
          <w:iCs/>
          <w:sz w:val="28"/>
          <w:szCs w:val="28"/>
        </w:rPr>
      </w:pPr>
    </w:p>
    <w:p w:rsidR="00C40DC7" w:rsidRPr="00320302" w:rsidRDefault="00C2105C" w:rsidP="00C40DC7">
      <w:pPr>
        <w:spacing w:after="74" w:line="149" w:lineRule="atLeast"/>
        <w:rPr>
          <w:rFonts w:cs="Times New Roman"/>
          <w:b/>
          <w:iCs/>
          <w:sz w:val="28"/>
          <w:szCs w:val="28"/>
        </w:rPr>
      </w:pPr>
      <w:r w:rsidRPr="00320302">
        <w:rPr>
          <w:rFonts w:cs="Times New Roman"/>
          <w:b/>
          <w:iCs/>
          <w:sz w:val="28"/>
          <w:szCs w:val="28"/>
        </w:rPr>
        <w:t>11</w:t>
      </w:r>
      <w:r w:rsidR="00C40DC7" w:rsidRPr="00320302">
        <w:rPr>
          <w:rFonts w:cs="Times New Roman"/>
          <w:b/>
          <w:iCs/>
          <w:sz w:val="28"/>
          <w:szCs w:val="28"/>
        </w:rPr>
        <w:t>. Пальчиковая игра «Помощники»</w:t>
      </w:r>
      <w:r w:rsidR="00CD7CCA" w:rsidRPr="00320302">
        <w:rPr>
          <w:rFonts w:cs="Times New Roman"/>
          <w:b/>
          <w:iCs/>
          <w:sz w:val="28"/>
          <w:szCs w:val="28"/>
          <w:lang w:val="en-US"/>
        </w:rPr>
        <w:t xml:space="preserve">: </w:t>
      </w:r>
    </w:p>
    <w:p w:rsidR="00CD7CCA" w:rsidRPr="00320302" w:rsidRDefault="00CD7CCA" w:rsidP="00CD7CCA">
      <w:pPr>
        <w:pStyle w:val="a4"/>
        <w:numPr>
          <w:ilvl w:val="0"/>
          <w:numId w:val="33"/>
        </w:numPr>
        <w:spacing w:after="74" w:line="149" w:lineRule="atLeast"/>
        <w:rPr>
          <w:rFonts w:cs="Times New Roman"/>
          <w:b/>
          <w:iCs/>
          <w:sz w:val="28"/>
          <w:szCs w:val="28"/>
        </w:rPr>
      </w:pPr>
      <w:r w:rsidRPr="00320302">
        <w:rPr>
          <w:rFonts w:cs="Times New Roman"/>
          <w:iCs/>
          <w:sz w:val="28"/>
          <w:szCs w:val="28"/>
        </w:rPr>
        <w:t>Развитие мелкой моторики</w:t>
      </w:r>
      <w:r w:rsidRPr="00320302">
        <w:rPr>
          <w:rFonts w:cs="Times New Roman"/>
          <w:iCs/>
          <w:sz w:val="28"/>
          <w:szCs w:val="28"/>
          <w:lang w:val="en-US"/>
        </w:rPr>
        <w:t>;</w:t>
      </w:r>
    </w:p>
    <w:p w:rsidR="00CD7CCA" w:rsidRPr="00320302" w:rsidRDefault="00CD7CCA" w:rsidP="00CD7CCA">
      <w:pPr>
        <w:pStyle w:val="a4"/>
        <w:numPr>
          <w:ilvl w:val="0"/>
          <w:numId w:val="33"/>
        </w:numPr>
        <w:spacing w:after="74" w:line="149" w:lineRule="atLeast"/>
        <w:rPr>
          <w:rFonts w:cs="Times New Roman"/>
          <w:b/>
          <w:iCs/>
          <w:sz w:val="28"/>
          <w:szCs w:val="28"/>
        </w:rPr>
      </w:pPr>
      <w:r w:rsidRPr="00320302">
        <w:rPr>
          <w:rFonts w:cs="Times New Roman"/>
          <w:iCs/>
          <w:sz w:val="28"/>
          <w:szCs w:val="28"/>
        </w:rPr>
        <w:t xml:space="preserve">Развитие координации речи с движением. </w:t>
      </w:r>
    </w:p>
    <w:p w:rsidR="00CD7CCA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iCs/>
          <w:sz w:val="28"/>
          <w:szCs w:val="28"/>
        </w:rPr>
        <w:t>- Ребята,</w:t>
      </w:r>
      <w:r w:rsidRPr="00320302">
        <w:rPr>
          <w:sz w:val="28"/>
          <w:szCs w:val="28"/>
        </w:rPr>
        <w:t xml:space="preserve"> но </w:t>
      </w:r>
      <w:proofErr w:type="spellStart"/>
      <w:r w:rsidRPr="00320302">
        <w:rPr>
          <w:sz w:val="28"/>
          <w:szCs w:val="28"/>
        </w:rPr>
        <w:t>Лесовичок</w:t>
      </w:r>
      <w:proofErr w:type="spellEnd"/>
      <w:r w:rsidRPr="00320302">
        <w:rPr>
          <w:sz w:val="28"/>
          <w:szCs w:val="28"/>
        </w:rPr>
        <w:t xml:space="preserve"> по-прежнему грустит! Он пригласил к себ</w:t>
      </w:r>
      <w:r w:rsidR="00CD7CCA" w:rsidRPr="00320302">
        <w:rPr>
          <w:sz w:val="28"/>
          <w:szCs w:val="28"/>
        </w:rPr>
        <w:t>е гостей, а праздничной красивой</w:t>
      </w:r>
      <w:r w:rsidRPr="00320302">
        <w:rPr>
          <w:sz w:val="28"/>
          <w:szCs w:val="28"/>
        </w:rPr>
        <w:t xml:space="preserve"> посуды у него нет! </w:t>
      </w:r>
      <w:r w:rsidR="00CD7CCA" w:rsidRPr="00320302">
        <w:rPr>
          <w:sz w:val="28"/>
          <w:szCs w:val="28"/>
        </w:rPr>
        <w:t xml:space="preserve">Поможете ему ее украсить? </w:t>
      </w:r>
    </w:p>
    <w:p w:rsidR="00CD7CCA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- Поможем! </w:t>
      </w:r>
    </w:p>
    <w:p w:rsidR="00C40DC7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lastRenderedPageBreak/>
        <w:t>- С</w:t>
      </w:r>
      <w:r w:rsidR="00C2105C" w:rsidRPr="00320302">
        <w:rPr>
          <w:sz w:val="28"/>
          <w:szCs w:val="28"/>
        </w:rPr>
        <w:t>начала разомнем наши ручки</w:t>
      </w:r>
      <w:r w:rsidR="00C40DC7" w:rsidRPr="00320302">
        <w:rPr>
          <w:sz w:val="28"/>
          <w:szCs w:val="28"/>
        </w:rPr>
        <w:t xml:space="preserve">. </w:t>
      </w:r>
    </w:p>
    <w:p w:rsidR="00C40DC7" w:rsidRPr="00320302" w:rsidRDefault="00C40DC7" w:rsidP="00C40DC7">
      <w:pPr>
        <w:spacing w:after="74" w:line="149" w:lineRule="atLeast"/>
        <w:rPr>
          <w:rFonts w:cs="Times New Roman"/>
          <w:iCs/>
          <w:sz w:val="28"/>
          <w:szCs w:val="28"/>
        </w:rPr>
      </w:pPr>
    </w:p>
    <w:p w:rsidR="00C40DC7" w:rsidRPr="00320302" w:rsidRDefault="00C40DC7" w:rsidP="00C40DC7">
      <w:pPr>
        <w:spacing w:after="149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20302">
        <w:rPr>
          <w:rFonts w:eastAsia="Times New Roman" w:cs="Times New Roman"/>
          <w:sz w:val="28"/>
          <w:szCs w:val="28"/>
          <w:lang w:eastAsia="ru-RU"/>
        </w:rPr>
        <w:t>Раз, два, три, четыре,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Мы посуду перемыли.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Чайник, чашку, ковшик, ложку,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И большую поварешку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Мы посуду перемыли</w:t>
      </w:r>
      <w:proofErr w:type="gramStart"/>
      <w:r w:rsidRPr="00320302">
        <w:rPr>
          <w:rFonts w:eastAsia="Times New Roman" w:cs="Times New Roman"/>
          <w:sz w:val="28"/>
          <w:szCs w:val="28"/>
          <w:lang w:eastAsia="ru-RU"/>
        </w:rPr>
        <w:br/>
        <w:t>Т</w:t>
      </w:r>
      <w:proofErr w:type="gramEnd"/>
      <w:r w:rsidRPr="00320302">
        <w:rPr>
          <w:rFonts w:eastAsia="Times New Roman" w:cs="Times New Roman"/>
          <w:sz w:val="28"/>
          <w:szCs w:val="28"/>
          <w:lang w:eastAsia="ru-RU"/>
        </w:rPr>
        <w:t>олько чашку мы разбили.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Ковшик тоже развалился,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Нос у чайника отбился,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Ложку мы чуть-чуть сломали,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  <w:t>Так мы дружно помогали.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</w:r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Н.Нищева</w:t>
      </w:r>
      <w:proofErr w:type="spellEnd"/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</w:p>
    <w:p w:rsidR="00966D1C" w:rsidRPr="00320302" w:rsidRDefault="00966D1C" w:rsidP="00C40DC7">
      <w:pPr>
        <w:spacing w:after="149"/>
        <w:rPr>
          <w:rFonts w:eastAsia="Times New Roman" w:cs="Times New Roman"/>
          <w:sz w:val="28"/>
          <w:szCs w:val="28"/>
          <w:lang w:eastAsia="ru-RU"/>
        </w:rPr>
      </w:pPr>
    </w:p>
    <w:p w:rsidR="00C40DC7" w:rsidRPr="00320302" w:rsidRDefault="00C40DC7" w:rsidP="00C2105C">
      <w:pPr>
        <w:spacing w:after="74" w:line="149" w:lineRule="atLeas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Дети сжимают, разжимают кулачки.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</w:r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Трут одной ладошкой другую.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</w:r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Загибают пальчики по одному, начиная с </w:t>
      </w:r>
      <w:proofErr w:type="gramStart"/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</w:r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Опять трут ладошки.</w:t>
      </w:r>
      <w:r w:rsidRPr="00320302">
        <w:rPr>
          <w:rFonts w:eastAsia="Times New Roman" w:cs="Times New Roman"/>
          <w:sz w:val="28"/>
          <w:szCs w:val="28"/>
          <w:lang w:eastAsia="ru-RU"/>
        </w:rPr>
        <w:br/>
      </w:r>
      <w:r w:rsidRPr="00320302">
        <w:rPr>
          <w:rFonts w:eastAsia="Times New Roman" w:cs="Times New Roman"/>
          <w:i/>
          <w:iCs/>
          <w:sz w:val="28"/>
          <w:szCs w:val="28"/>
          <w:lang w:eastAsia="ru-RU"/>
        </w:rPr>
        <w:t>Загибают пальчики</w:t>
      </w:r>
    </w:p>
    <w:p w:rsidR="00C2105C" w:rsidRPr="00320302" w:rsidRDefault="00C2105C" w:rsidP="00C2105C">
      <w:pPr>
        <w:spacing w:after="74" w:line="149" w:lineRule="atLeas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966D1C" w:rsidRPr="00320302" w:rsidRDefault="00966D1C" w:rsidP="00C2105C">
      <w:pPr>
        <w:spacing w:after="74" w:line="149" w:lineRule="atLeas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966D1C" w:rsidRPr="00320302" w:rsidRDefault="00966D1C" w:rsidP="00C2105C">
      <w:pPr>
        <w:spacing w:after="74" w:line="149" w:lineRule="atLeas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C40DC7" w:rsidRPr="00320302" w:rsidRDefault="005C2C62" w:rsidP="00C40DC7">
      <w:pPr>
        <w:pStyle w:val="a3"/>
        <w:rPr>
          <w:b/>
          <w:sz w:val="28"/>
          <w:szCs w:val="28"/>
        </w:rPr>
      </w:pPr>
      <w:r w:rsidRPr="00320302">
        <w:rPr>
          <w:b/>
          <w:sz w:val="28"/>
          <w:szCs w:val="28"/>
        </w:rPr>
        <w:t>12</w:t>
      </w:r>
      <w:r w:rsidR="00C40DC7" w:rsidRPr="00320302">
        <w:rPr>
          <w:b/>
          <w:sz w:val="28"/>
          <w:szCs w:val="28"/>
        </w:rPr>
        <w:t xml:space="preserve">. Продуктивная деятельность (украшение тарелочек в технике </w:t>
      </w:r>
      <w:proofErr w:type="spellStart"/>
      <w:r w:rsidR="00C40DC7" w:rsidRPr="00320302">
        <w:rPr>
          <w:b/>
          <w:sz w:val="28"/>
          <w:szCs w:val="28"/>
        </w:rPr>
        <w:t>декупаж</w:t>
      </w:r>
      <w:proofErr w:type="spellEnd"/>
      <w:r w:rsidR="00C40DC7" w:rsidRPr="00320302">
        <w:rPr>
          <w:b/>
          <w:sz w:val="28"/>
          <w:szCs w:val="28"/>
        </w:rPr>
        <w:t>).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lastRenderedPageBreak/>
        <w:t>- Ребята, мы сделаем не просто расписную посуду, а посуду, сделанную в технике «</w:t>
      </w:r>
      <w:proofErr w:type="spellStart"/>
      <w:r w:rsidRPr="00320302">
        <w:rPr>
          <w:sz w:val="28"/>
          <w:szCs w:val="28"/>
        </w:rPr>
        <w:t>декупаж</w:t>
      </w:r>
      <w:proofErr w:type="spellEnd"/>
      <w:r w:rsidRPr="00320302">
        <w:rPr>
          <w:sz w:val="28"/>
          <w:szCs w:val="28"/>
        </w:rPr>
        <w:t>»</w:t>
      </w:r>
      <w:r w:rsidR="00CD7CCA" w:rsidRPr="00320302">
        <w:rPr>
          <w:sz w:val="28"/>
          <w:szCs w:val="28"/>
        </w:rPr>
        <w:t xml:space="preserve"> (Показывает образец)</w:t>
      </w:r>
      <w:r w:rsidRPr="00320302">
        <w:rPr>
          <w:sz w:val="28"/>
          <w:szCs w:val="28"/>
        </w:rPr>
        <w:t xml:space="preserve">. Это такая техника работы, когда вы на изделие наклеиваете красивые узоры, картинки, орнаменты, а потом покрываете их лаком. И выглядит такое изделие почти как расписанное мастерами-художниками. Ну что, приступим? </w:t>
      </w:r>
    </w:p>
    <w:p w:rsidR="00CD7CCA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     </w:t>
      </w:r>
      <w:r w:rsidR="00C40DC7" w:rsidRPr="00320302">
        <w:rPr>
          <w:sz w:val="28"/>
          <w:szCs w:val="28"/>
        </w:rPr>
        <w:t>Воспитатель показывает и объясняет порядок работы: сначала вырезать из салфеток требуемые узоры,  потом набрать на кисть достаточное количество клея</w:t>
      </w:r>
      <w:r w:rsidRPr="00320302">
        <w:rPr>
          <w:sz w:val="28"/>
          <w:szCs w:val="28"/>
        </w:rPr>
        <w:t xml:space="preserve">, намазать поверхность тарелки, приложить изображение, похлопывающими движениями пальцев прижать его, при необходимости </w:t>
      </w:r>
      <w:r w:rsidR="00C40DC7" w:rsidRPr="00320302">
        <w:rPr>
          <w:sz w:val="28"/>
          <w:szCs w:val="28"/>
        </w:rPr>
        <w:t xml:space="preserve"> </w:t>
      </w:r>
      <w:r w:rsidRPr="00320302">
        <w:rPr>
          <w:sz w:val="28"/>
          <w:szCs w:val="28"/>
        </w:rPr>
        <w:t>дополнительно промазать края изображения клеем.</w:t>
      </w:r>
    </w:p>
    <w:p w:rsidR="00C40DC7" w:rsidRPr="00320302" w:rsidRDefault="00CD7CCA" w:rsidP="00C40DC7">
      <w:pPr>
        <w:pStyle w:val="a3"/>
        <w:rPr>
          <w:b/>
          <w:i/>
          <w:sz w:val="28"/>
          <w:szCs w:val="28"/>
        </w:rPr>
      </w:pPr>
      <w:r w:rsidRPr="00320302">
        <w:rPr>
          <w:sz w:val="28"/>
          <w:szCs w:val="28"/>
        </w:rPr>
        <w:t xml:space="preserve">     </w:t>
      </w:r>
      <w:r w:rsidR="00C2105C" w:rsidRPr="00320302">
        <w:rPr>
          <w:sz w:val="28"/>
          <w:szCs w:val="28"/>
        </w:rPr>
        <w:t xml:space="preserve">Перед работой воспитатель обращает внимание на предметы, лежащие на столе: салфетки, клей, кисточка, ножницы, однотонные тарелки; вспоминают </w:t>
      </w:r>
      <w:r w:rsidR="00C40DC7" w:rsidRPr="00320302">
        <w:rPr>
          <w:sz w:val="28"/>
          <w:szCs w:val="28"/>
        </w:rPr>
        <w:t xml:space="preserve"> </w:t>
      </w:r>
      <w:r w:rsidR="00C40DC7" w:rsidRPr="00320302">
        <w:rPr>
          <w:b/>
          <w:i/>
          <w:sz w:val="28"/>
          <w:szCs w:val="28"/>
        </w:rPr>
        <w:t xml:space="preserve">правила пользования ножницами. </w:t>
      </w:r>
    </w:p>
    <w:p w:rsidR="00C40DC7" w:rsidRPr="00320302" w:rsidRDefault="00C2105C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- </w:t>
      </w:r>
      <w:r w:rsidR="00C40DC7" w:rsidRPr="00320302">
        <w:rPr>
          <w:sz w:val="28"/>
          <w:szCs w:val="28"/>
        </w:rPr>
        <w:t>Ножницы нельзя класть на край стола, они могут упасть и поранить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 Ножницы нельзя оставлять в открытом виде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- Нельзя проводить руками по открытым лезвиям ножниц, они острые и можно пораниться. 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 Ножницы нельзя передавать лезвиями вперед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 Ножницы нужно хранить в подставке ручками вверх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 Ножницы нельзя держать лезвиями вверх или по направлению к себе, можно наткнуться и пораниться</w:t>
      </w:r>
    </w:p>
    <w:p w:rsidR="00C40DC7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- Ножницами нельзя вырезать на ходу. </w:t>
      </w:r>
    </w:p>
    <w:p w:rsidR="00C40DC7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Дети выполняют работу, воспитатель оказывает помощь при необходимости. </w:t>
      </w:r>
    </w:p>
    <w:p w:rsidR="00CD7CCA" w:rsidRPr="00320302" w:rsidRDefault="00CD7CCA" w:rsidP="00C40DC7">
      <w:pPr>
        <w:pStyle w:val="a3"/>
        <w:rPr>
          <w:sz w:val="28"/>
          <w:szCs w:val="28"/>
        </w:rPr>
      </w:pPr>
    </w:p>
    <w:p w:rsidR="00CD7CCA" w:rsidRPr="00320302" w:rsidRDefault="005C2C62" w:rsidP="00C40DC7">
      <w:pPr>
        <w:pStyle w:val="a3"/>
        <w:rPr>
          <w:sz w:val="28"/>
          <w:szCs w:val="28"/>
        </w:rPr>
      </w:pPr>
      <w:r w:rsidRPr="00320302">
        <w:rPr>
          <w:b/>
          <w:sz w:val="28"/>
          <w:szCs w:val="28"/>
        </w:rPr>
        <w:t>13</w:t>
      </w:r>
      <w:r w:rsidR="00C40DC7" w:rsidRPr="00320302">
        <w:rPr>
          <w:b/>
          <w:sz w:val="28"/>
          <w:szCs w:val="28"/>
        </w:rPr>
        <w:t>.</w:t>
      </w:r>
      <w:r w:rsidR="00C40DC7" w:rsidRPr="00320302">
        <w:rPr>
          <w:sz w:val="28"/>
          <w:szCs w:val="28"/>
        </w:rPr>
        <w:t xml:space="preserve"> – Ребята, </w:t>
      </w:r>
      <w:proofErr w:type="gramStart"/>
      <w:r w:rsidR="00C2105C" w:rsidRPr="00320302">
        <w:rPr>
          <w:sz w:val="28"/>
          <w:szCs w:val="28"/>
        </w:rPr>
        <w:t xml:space="preserve">посмотрите </w:t>
      </w:r>
      <w:r w:rsidR="00CD7CCA" w:rsidRPr="00320302">
        <w:rPr>
          <w:sz w:val="28"/>
          <w:szCs w:val="28"/>
        </w:rPr>
        <w:t>какая красивая посуда у нас получилась</w:t>
      </w:r>
      <w:proofErr w:type="gramEnd"/>
      <w:r w:rsidR="00CD7CCA" w:rsidRPr="00320302">
        <w:rPr>
          <w:sz w:val="28"/>
          <w:szCs w:val="28"/>
        </w:rPr>
        <w:t xml:space="preserve">! А теперь давайте посмотрим </w:t>
      </w:r>
      <w:r w:rsidR="00C2105C" w:rsidRPr="00320302">
        <w:rPr>
          <w:sz w:val="28"/>
          <w:szCs w:val="28"/>
        </w:rPr>
        <w:t xml:space="preserve">на </w:t>
      </w:r>
      <w:proofErr w:type="spellStart"/>
      <w:r w:rsidR="00C2105C" w:rsidRPr="00320302">
        <w:rPr>
          <w:sz w:val="28"/>
          <w:szCs w:val="28"/>
        </w:rPr>
        <w:t>Лесовичка</w:t>
      </w:r>
      <w:proofErr w:type="spellEnd"/>
      <w:r w:rsidR="00C2105C" w:rsidRPr="00320302">
        <w:rPr>
          <w:sz w:val="28"/>
          <w:szCs w:val="28"/>
        </w:rPr>
        <w:t xml:space="preserve"> (обращает внимание на изоб</w:t>
      </w:r>
      <w:r w:rsidR="00CD7CCA" w:rsidRPr="00320302">
        <w:rPr>
          <w:sz w:val="28"/>
          <w:szCs w:val="28"/>
        </w:rPr>
        <w:t xml:space="preserve">ражение </w:t>
      </w:r>
      <w:proofErr w:type="gramStart"/>
      <w:r w:rsidR="00CD7CCA" w:rsidRPr="00320302">
        <w:rPr>
          <w:sz w:val="28"/>
          <w:szCs w:val="28"/>
        </w:rPr>
        <w:t>улыбающегося</w:t>
      </w:r>
      <w:proofErr w:type="gramEnd"/>
      <w:r w:rsidR="00CD7CCA" w:rsidRPr="00320302">
        <w:rPr>
          <w:sz w:val="28"/>
          <w:szCs w:val="28"/>
        </w:rPr>
        <w:t xml:space="preserve"> </w:t>
      </w:r>
      <w:proofErr w:type="spellStart"/>
      <w:r w:rsidR="00CD7CCA" w:rsidRPr="00320302">
        <w:rPr>
          <w:sz w:val="28"/>
          <w:szCs w:val="28"/>
        </w:rPr>
        <w:t>Лесовичка</w:t>
      </w:r>
      <w:proofErr w:type="spellEnd"/>
      <w:r w:rsidR="00CD7CCA" w:rsidRPr="00320302">
        <w:rPr>
          <w:sz w:val="28"/>
          <w:szCs w:val="28"/>
        </w:rPr>
        <w:t xml:space="preserve">). Какой теперь </w:t>
      </w:r>
      <w:proofErr w:type="spellStart"/>
      <w:r w:rsidR="00CD7CCA" w:rsidRPr="00320302">
        <w:rPr>
          <w:sz w:val="28"/>
          <w:szCs w:val="28"/>
        </w:rPr>
        <w:t>Лесовичок</w:t>
      </w:r>
      <w:proofErr w:type="spellEnd"/>
      <w:r w:rsidR="00CD7CCA" w:rsidRPr="00320302">
        <w:rPr>
          <w:sz w:val="28"/>
          <w:szCs w:val="28"/>
        </w:rPr>
        <w:t xml:space="preserve">? </w:t>
      </w:r>
    </w:p>
    <w:p w:rsidR="00CD7CCA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  Он</w:t>
      </w:r>
      <w:r w:rsidR="00C2105C" w:rsidRPr="00320302">
        <w:rPr>
          <w:sz w:val="28"/>
          <w:szCs w:val="28"/>
        </w:rPr>
        <w:t xml:space="preserve"> теперь улыбается, ему весело. </w:t>
      </w:r>
    </w:p>
    <w:p w:rsidR="00C2105C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- </w:t>
      </w:r>
      <w:r w:rsidR="00C2105C" w:rsidRPr="00320302">
        <w:rPr>
          <w:sz w:val="28"/>
          <w:szCs w:val="28"/>
        </w:rPr>
        <w:t xml:space="preserve">А почему он стал веселым? </w:t>
      </w:r>
    </w:p>
    <w:p w:rsidR="00C2105C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>-</w:t>
      </w:r>
      <w:r w:rsidR="00C2105C" w:rsidRPr="00320302">
        <w:rPr>
          <w:sz w:val="28"/>
          <w:szCs w:val="28"/>
        </w:rPr>
        <w:t xml:space="preserve">Потому что мы ему подарили угощения и украсили тарелочки к праздничному столу. </w:t>
      </w:r>
    </w:p>
    <w:p w:rsidR="00CD7CCA" w:rsidRPr="00320302" w:rsidRDefault="00C2105C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lastRenderedPageBreak/>
        <w:t xml:space="preserve">- Молодцы! Теперь нам пора отправляться обратно в детский сад. </w:t>
      </w:r>
      <w:r w:rsidR="00CD7CCA" w:rsidRPr="00320302">
        <w:rPr>
          <w:sz w:val="28"/>
          <w:szCs w:val="28"/>
        </w:rPr>
        <w:t>(Дети переходят в начало своего пути).</w:t>
      </w:r>
    </w:p>
    <w:p w:rsidR="00CD7CCA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 - </w:t>
      </w:r>
      <w:r w:rsidR="00C2105C" w:rsidRPr="00320302">
        <w:rPr>
          <w:sz w:val="28"/>
          <w:szCs w:val="28"/>
        </w:rPr>
        <w:t xml:space="preserve">Закройте глаза (звучит веселая </w:t>
      </w:r>
      <w:r w:rsidRPr="00320302">
        <w:rPr>
          <w:sz w:val="28"/>
          <w:szCs w:val="28"/>
        </w:rPr>
        <w:t xml:space="preserve">волшебная </w:t>
      </w:r>
      <w:r w:rsidR="00C2105C" w:rsidRPr="00320302">
        <w:rPr>
          <w:sz w:val="28"/>
          <w:szCs w:val="28"/>
        </w:rPr>
        <w:t xml:space="preserve">музыка)! </w:t>
      </w:r>
    </w:p>
    <w:p w:rsidR="00C40DC7" w:rsidRPr="00320302" w:rsidRDefault="00CD7CCA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- </w:t>
      </w:r>
      <w:r w:rsidR="00C2105C" w:rsidRPr="00320302">
        <w:rPr>
          <w:sz w:val="28"/>
          <w:szCs w:val="28"/>
        </w:rPr>
        <w:t>Открывайте глаза, мы с вами в нашем детском саду.</w:t>
      </w:r>
    </w:p>
    <w:p w:rsidR="00C40DC7" w:rsidRPr="00320302" w:rsidRDefault="005C2C62" w:rsidP="00C40DC7">
      <w:pPr>
        <w:pStyle w:val="a3"/>
        <w:rPr>
          <w:b/>
          <w:sz w:val="28"/>
          <w:szCs w:val="28"/>
        </w:rPr>
      </w:pPr>
      <w:r w:rsidRPr="00320302">
        <w:rPr>
          <w:b/>
          <w:sz w:val="28"/>
          <w:szCs w:val="28"/>
        </w:rPr>
        <w:t>14</w:t>
      </w:r>
      <w:r w:rsidR="00C2105C" w:rsidRPr="00320302">
        <w:rPr>
          <w:b/>
          <w:sz w:val="28"/>
          <w:szCs w:val="28"/>
        </w:rPr>
        <w:t>. Рефлексия</w:t>
      </w:r>
      <w:r w:rsidR="00C40DC7" w:rsidRPr="00320302">
        <w:rPr>
          <w:b/>
          <w:sz w:val="28"/>
          <w:szCs w:val="28"/>
        </w:rPr>
        <w:t xml:space="preserve">: </w:t>
      </w:r>
    </w:p>
    <w:p w:rsidR="00814590" w:rsidRPr="00320302" w:rsidRDefault="00C40DC7" w:rsidP="00C40DC7">
      <w:pPr>
        <w:pStyle w:val="a3"/>
        <w:rPr>
          <w:sz w:val="28"/>
          <w:szCs w:val="28"/>
        </w:rPr>
      </w:pPr>
      <w:r w:rsidRPr="00320302">
        <w:rPr>
          <w:sz w:val="28"/>
          <w:szCs w:val="28"/>
        </w:rPr>
        <w:t xml:space="preserve"> -   </w:t>
      </w:r>
      <w:r w:rsidR="00814590" w:rsidRPr="00320302">
        <w:rPr>
          <w:sz w:val="28"/>
          <w:szCs w:val="28"/>
        </w:rPr>
        <w:t xml:space="preserve">Ребята, где мы с вами побывали? </w:t>
      </w:r>
      <w:r w:rsidR="00814590" w:rsidRPr="00320302">
        <w:rPr>
          <w:i/>
          <w:iCs/>
          <w:sz w:val="28"/>
          <w:szCs w:val="28"/>
        </w:rPr>
        <w:t>(ответы детей).</w:t>
      </w:r>
    </w:p>
    <w:p w:rsidR="00814590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  </w:t>
      </w:r>
      <w:r w:rsidR="00814590" w:rsidRPr="00320302">
        <w:rPr>
          <w:rFonts w:cs="Times New Roman"/>
          <w:sz w:val="28"/>
          <w:szCs w:val="28"/>
        </w:rPr>
        <w:t>Что</w:t>
      </w:r>
      <w:r w:rsidRPr="00320302">
        <w:rPr>
          <w:rFonts w:cs="Times New Roman"/>
          <w:sz w:val="28"/>
          <w:szCs w:val="28"/>
        </w:rPr>
        <w:t xml:space="preserve"> вам больше всего понравилось</w:t>
      </w:r>
      <w:r w:rsidR="00814590" w:rsidRPr="00320302">
        <w:rPr>
          <w:rFonts w:cs="Times New Roman"/>
          <w:sz w:val="28"/>
          <w:szCs w:val="28"/>
        </w:rPr>
        <w:t>? (</w:t>
      </w:r>
      <w:r w:rsidR="00814590" w:rsidRPr="00320302">
        <w:rPr>
          <w:rFonts w:cs="Times New Roman"/>
          <w:i/>
          <w:iCs/>
          <w:sz w:val="28"/>
          <w:szCs w:val="28"/>
        </w:rPr>
        <w:t>ответы детей).</w:t>
      </w:r>
    </w:p>
    <w:p w:rsidR="00C40DC7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</w:t>
      </w:r>
      <w:r w:rsidR="00C40DC7" w:rsidRPr="00320302">
        <w:rPr>
          <w:rFonts w:cs="Times New Roman"/>
          <w:sz w:val="28"/>
          <w:szCs w:val="28"/>
        </w:rPr>
        <w:t xml:space="preserve">Понравилось ли вам украшать тарелочки в технике </w:t>
      </w:r>
      <w:proofErr w:type="spellStart"/>
      <w:r w:rsidR="00C40DC7" w:rsidRPr="00320302">
        <w:rPr>
          <w:rFonts w:cs="Times New Roman"/>
          <w:sz w:val="28"/>
          <w:szCs w:val="28"/>
        </w:rPr>
        <w:t>декупаж</w:t>
      </w:r>
      <w:proofErr w:type="spellEnd"/>
      <w:r w:rsidR="00C40DC7" w:rsidRPr="00320302">
        <w:rPr>
          <w:rFonts w:cs="Times New Roman"/>
          <w:sz w:val="28"/>
          <w:szCs w:val="28"/>
        </w:rPr>
        <w:t>? (ответы детей)</w:t>
      </w:r>
    </w:p>
    <w:p w:rsidR="00C2105C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  А вы когда-нибудь дарили подарки</w:t>
      </w:r>
      <w:r w:rsidR="00CD7CCA" w:rsidRPr="00320302">
        <w:rPr>
          <w:rFonts w:cs="Times New Roman"/>
          <w:sz w:val="28"/>
          <w:szCs w:val="28"/>
        </w:rPr>
        <w:t>, сделанные своими руками</w:t>
      </w:r>
      <w:r w:rsidRPr="00320302">
        <w:rPr>
          <w:rFonts w:cs="Times New Roman"/>
          <w:sz w:val="28"/>
          <w:szCs w:val="28"/>
        </w:rPr>
        <w:t>? (ответы детей)</w:t>
      </w:r>
    </w:p>
    <w:p w:rsidR="00C40DC7" w:rsidRPr="00320302" w:rsidRDefault="00C2105C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- Как вы думаете, теперь вы сможете сами украсить подарок в технике «</w:t>
      </w:r>
      <w:proofErr w:type="spellStart"/>
      <w:r w:rsidRPr="00320302">
        <w:rPr>
          <w:rFonts w:cs="Times New Roman"/>
          <w:sz w:val="28"/>
          <w:szCs w:val="28"/>
        </w:rPr>
        <w:t>декупаж</w:t>
      </w:r>
      <w:proofErr w:type="spellEnd"/>
      <w:r w:rsidRPr="00320302">
        <w:rPr>
          <w:rFonts w:cs="Times New Roman"/>
          <w:sz w:val="28"/>
          <w:szCs w:val="28"/>
        </w:rPr>
        <w:t>» и подарить своим близким</w:t>
      </w:r>
      <w:r w:rsidR="00C40DC7" w:rsidRPr="00320302">
        <w:rPr>
          <w:rFonts w:cs="Times New Roman"/>
          <w:sz w:val="28"/>
          <w:szCs w:val="28"/>
        </w:rPr>
        <w:t xml:space="preserve">? </w:t>
      </w:r>
      <w:r w:rsidRPr="00320302">
        <w:rPr>
          <w:rFonts w:cs="Times New Roman"/>
          <w:sz w:val="28"/>
          <w:szCs w:val="28"/>
        </w:rPr>
        <w:t>(Ответы детей)</w:t>
      </w:r>
    </w:p>
    <w:p w:rsidR="00CD7CCA" w:rsidRPr="00320302" w:rsidRDefault="00CD7CCA" w:rsidP="00C2105C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- Ребята, </w:t>
      </w:r>
      <w:proofErr w:type="spellStart"/>
      <w:r w:rsidRPr="00320302">
        <w:rPr>
          <w:rFonts w:cs="Times New Roman"/>
          <w:sz w:val="28"/>
          <w:szCs w:val="28"/>
        </w:rPr>
        <w:t>Лесовичок</w:t>
      </w:r>
      <w:proofErr w:type="spellEnd"/>
      <w:r w:rsidRPr="00320302">
        <w:rPr>
          <w:rFonts w:cs="Times New Roman"/>
          <w:sz w:val="28"/>
          <w:szCs w:val="28"/>
        </w:rPr>
        <w:t xml:space="preserve"> передал вам угощение и говорит спасибо за помощь! (отдает угощение детям)</w:t>
      </w:r>
    </w:p>
    <w:p w:rsidR="00814590" w:rsidRPr="00320302" w:rsidRDefault="00C40DC7" w:rsidP="00814590">
      <w:pPr>
        <w:jc w:val="both"/>
        <w:rPr>
          <w:rFonts w:cs="Times New Roman"/>
          <w:i/>
          <w:iCs/>
          <w:sz w:val="28"/>
          <w:szCs w:val="28"/>
        </w:rPr>
      </w:pPr>
      <w:r w:rsidRPr="00320302">
        <w:rPr>
          <w:rFonts w:cs="Times New Roman"/>
          <w:i/>
          <w:iCs/>
          <w:sz w:val="28"/>
          <w:szCs w:val="28"/>
        </w:rPr>
        <w:t xml:space="preserve"> </w:t>
      </w:r>
      <w:r w:rsidR="00C2105C" w:rsidRPr="00320302">
        <w:rPr>
          <w:rFonts w:cs="Times New Roman"/>
          <w:i/>
          <w:iCs/>
          <w:sz w:val="28"/>
          <w:szCs w:val="28"/>
        </w:rPr>
        <w:t xml:space="preserve">-   </w:t>
      </w:r>
      <w:r w:rsidR="00C2105C" w:rsidRPr="00320302">
        <w:rPr>
          <w:rFonts w:cs="Times New Roman"/>
          <w:sz w:val="28"/>
          <w:szCs w:val="28"/>
        </w:rPr>
        <w:t xml:space="preserve">Ребята, </w:t>
      </w:r>
      <w:r w:rsidR="00814590" w:rsidRPr="00320302">
        <w:rPr>
          <w:rFonts w:cs="Times New Roman"/>
          <w:sz w:val="28"/>
          <w:szCs w:val="28"/>
        </w:rPr>
        <w:t>давайте попрощаемся с нашими гостями (</w:t>
      </w:r>
      <w:r w:rsidR="00814590" w:rsidRPr="00320302">
        <w:rPr>
          <w:rFonts w:cs="Times New Roman"/>
          <w:i/>
          <w:iCs/>
          <w:sz w:val="28"/>
          <w:szCs w:val="28"/>
        </w:rPr>
        <w:t xml:space="preserve">До свидания). </w:t>
      </w: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</w:p>
    <w:p w:rsidR="00814590" w:rsidRPr="00320302" w:rsidRDefault="00814590" w:rsidP="00814590">
      <w:pPr>
        <w:jc w:val="both"/>
        <w:rPr>
          <w:rFonts w:cs="Times New Roman"/>
          <w:sz w:val="28"/>
          <w:szCs w:val="28"/>
        </w:rPr>
      </w:pPr>
      <w:r w:rsidRPr="00320302">
        <w:rPr>
          <w:rFonts w:cs="Times New Roman"/>
          <w:sz w:val="28"/>
          <w:szCs w:val="28"/>
        </w:rPr>
        <w:t xml:space="preserve"> </w:t>
      </w:r>
    </w:p>
    <w:p w:rsidR="000C57CB" w:rsidRPr="00320302" w:rsidRDefault="000C57CB">
      <w:pPr>
        <w:rPr>
          <w:rFonts w:cs="Times New Roman"/>
          <w:sz w:val="28"/>
          <w:szCs w:val="28"/>
        </w:rPr>
      </w:pPr>
    </w:p>
    <w:sectPr w:rsidR="000C57CB" w:rsidRPr="00320302" w:rsidSect="006950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2F938C0"/>
    <w:multiLevelType w:val="hybridMultilevel"/>
    <w:tmpl w:val="9DFA019E"/>
    <w:lvl w:ilvl="0" w:tplc="ECA04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31D68"/>
    <w:multiLevelType w:val="hybridMultilevel"/>
    <w:tmpl w:val="B4409FEA"/>
    <w:lvl w:ilvl="0" w:tplc="B63A5816">
      <w:start w:val="6"/>
      <w:numFmt w:val="decimal"/>
      <w:lvlText w:val="%1."/>
      <w:lvlJc w:val="left"/>
      <w:pPr>
        <w:ind w:left="720" w:hanging="360"/>
      </w:pPr>
      <w:rPr>
        <w:rFonts w:cs="Mang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6E6614"/>
    <w:multiLevelType w:val="hybridMultilevel"/>
    <w:tmpl w:val="3428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268E4"/>
    <w:multiLevelType w:val="hybridMultilevel"/>
    <w:tmpl w:val="6FCC8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C17C2A"/>
    <w:multiLevelType w:val="hybridMultilevel"/>
    <w:tmpl w:val="F06E6A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F398C"/>
    <w:multiLevelType w:val="hybridMultilevel"/>
    <w:tmpl w:val="C420A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FA1095"/>
    <w:multiLevelType w:val="hybridMultilevel"/>
    <w:tmpl w:val="BCE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72D93"/>
    <w:multiLevelType w:val="hybridMultilevel"/>
    <w:tmpl w:val="1A1AAB04"/>
    <w:lvl w:ilvl="0" w:tplc="89DC45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0E7865"/>
    <w:multiLevelType w:val="hybridMultilevel"/>
    <w:tmpl w:val="2438C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D84E22"/>
    <w:multiLevelType w:val="hybridMultilevel"/>
    <w:tmpl w:val="071E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F76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C261414"/>
    <w:multiLevelType w:val="hybridMultilevel"/>
    <w:tmpl w:val="F604AAC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7EC76409"/>
    <w:multiLevelType w:val="hybridMultilevel"/>
    <w:tmpl w:val="B524C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25"/>
  </w:num>
  <w:num w:numId="24">
    <w:abstractNumId w:val="22"/>
  </w:num>
  <w:num w:numId="25">
    <w:abstractNumId w:val="28"/>
  </w:num>
  <w:num w:numId="26">
    <w:abstractNumId w:val="33"/>
  </w:num>
  <w:num w:numId="27">
    <w:abstractNumId w:val="21"/>
  </w:num>
  <w:num w:numId="28">
    <w:abstractNumId w:val="32"/>
  </w:num>
  <w:num w:numId="29">
    <w:abstractNumId w:val="24"/>
  </w:num>
  <w:num w:numId="30">
    <w:abstractNumId w:val="27"/>
  </w:num>
  <w:num w:numId="31">
    <w:abstractNumId w:val="29"/>
  </w:num>
  <w:num w:numId="32">
    <w:abstractNumId w:val="23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590"/>
    <w:rsid w:val="000C57CB"/>
    <w:rsid w:val="0021605F"/>
    <w:rsid w:val="00320302"/>
    <w:rsid w:val="005C2C62"/>
    <w:rsid w:val="00695003"/>
    <w:rsid w:val="00814590"/>
    <w:rsid w:val="00930091"/>
    <w:rsid w:val="00966D1C"/>
    <w:rsid w:val="00AD006A"/>
    <w:rsid w:val="00B12A31"/>
    <w:rsid w:val="00B3356D"/>
    <w:rsid w:val="00C2105C"/>
    <w:rsid w:val="00C40DC7"/>
    <w:rsid w:val="00CD7CCA"/>
    <w:rsid w:val="00ED2E5F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DC7"/>
    <w:pPr>
      <w:widowControl/>
      <w:suppressAutoHyphens w:val="0"/>
      <w:spacing w:before="139" w:after="139"/>
      <w:jc w:val="both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C40DC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493D-B760-4148-A031-7FCC5D3C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12</cp:revision>
  <dcterms:created xsi:type="dcterms:W3CDTF">2014-03-15T11:00:00Z</dcterms:created>
  <dcterms:modified xsi:type="dcterms:W3CDTF">2018-12-17T16:48:00Z</dcterms:modified>
</cp:coreProperties>
</file>