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B3" w:rsidRDefault="00203CB3" w:rsidP="00203CB3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03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Гараева</w:t>
      </w:r>
      <w:proofErr w:type="spellEnd"/>
      <w:r w:rsidRPr="00203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Надежда Викторовна</w:t>
      </w:r>
    </w:p>
    <w:p w:rsidR="00203CB3" w:rsidRDefault="00203CB3" w:rsidP="00203CB3">
      <w:pPr>
        <w:spacing w:after="0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МАДОУ № 414 города Казани</w:t>
      </w:r>
    </w:p>
    <w:p w:rsidR="00203CB3" w:rsidRPr="00203CB3" w:rsidRDefault="00203CB3" w:rsidP="00203CB3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03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203CB3" w:rsidRDefault="00203CB3" w:rsidP="00B663ED">
      <w:pPr>
        <w:ind w:firstLine="426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203CB3" w:rsidRPr="00203CB3" w:rsidRDefault="00203CB3" w:rsidP="00203CB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Внедрение национально - регионального компонента в контексте ФГОС </w:t>
      </w:r>
      <w:proofErr w:type="gramStart"/>
      <w:r w:rsidRPr="00203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</w:t>
      </w:r>
      <w:proofErr w:type="gramEnd"/>
      <w:r w:rsidRPr="00203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через ознакомление с родным краем</w:t>
      </w:r>
    </w:p>
    <w:p w:rsidR="00B663ED" w:rsidRPr="00373FB1" w:rsidRDefault="00203CB3" w:rsidP="00203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63ED" w:rsidRPr="00373FB1">
        <w:rPr>
          <w:rFonts w:ascii="Times New Roman" w:hAnsi="Times New Roman" w:cs="Times New Roman"/>
          <w:sz w:val="28"/>
          <w:szCs w:val="28"/>
        </w:rPr>
        <w:t xml:space="preserve">В последние годы происходят существенные изменения в системе дошкольного образования. Нормативно правовые документы федерального уровня последних лет, в первую очередь ФЕДЕРАЛЬНЫЙ ЗАКОН  ОТ 29 ДЕКАБРЯ 2012 г. № 273-ФЗ "ОБ ОБРАЗОВАНИИ В РОССИЙСКОЙ ФЕДЕРАЦИИ" внесли значительные коррективы </w:t>
      </w:r>
      <w:proofErr w:type="gramStart"/>
      <w:r w:rsidR="00B663ED" w:rsidRPr="00373F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63ED" w:rsidRPr="00373FB1">
        <w:rPr>
          <w:rFonts w:ascii="Times New Roman" w:hAnsi="Times New Roman" w:cs="Times New Roman"/>
          <w:sz w:val="28"/>
          <w:szCs w:val="28"/>
        </w:rPr>
        <w:t xml:space="preserve">  ДО.</w:t>
      </w:r>
    </w:p>
    <w:p w:rsidR="00B663ED" w:rsidRPr="00373FB1" w:rsidRDefault="00203CB3" w:rsidP="00203CB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50F7E" w:rsidRPr="00373FB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63ED" w:rsidRPr="00373FB1">
        <w:rPr>
          <w:rFonts w:ascii="Times New Roman" w:eastAsia="Times New Roman" w:hAnsi="Times New Roman" w:cs="Times New Roman"/>
          <w:sz w:val="28"/>
          <w:szCs w:val="28"/>
        </w:rPr>
        <w:t xml:space="preserve">истема образования </w:t>
      </w:r>
      <w:r w:rsidR="00850F7E" w:rsidRPr="00373FB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 </w:t>
      </w:r>
      <w:r w:rsidR="00B663ED" w:rsidRPr="00373FB1">
        <w:rPr>
          <w:rFonts w:ascii="Times New Roman" w:eastAsia="Times New Roman" w:hAnsi="Times New Roman" w:cs="Times New Roman"/>
          <w:sz w:val="28"/>
          <w:szCs w:val="28"/>
        </w:rPr>
        <w:t>переориентирована на возрождение и удовлетворение националь</w:t>
      </w:r>
      <w:r w:rsidR="00850F7E" w:rsidRPr="00373FB1">
        <w:rPr>
          <w:rFonts w:ascii="Times New Roman" w:eastAsia="Times New Roman" w:hAnsi="Times New Roman" w:cs="Times New Roman"/>
          <w:sz w:val="28"/>
          <w:szCs w:val="28"/>
        </w:rPr>
        <w:t>но-культурных запросов общества, т. е. включение в воспитательно – образовательный процесс НРК.</w:t>
      </w:r>
    </w:p>
    <w:p w:rsidR="00804659" w:rsidRPr="00373FB1" w:rsidRDefault="00203CB3" w:rsidP="00203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50F7E" w:rsidRPr="00373FB1">
        <w:rPr>
          <w:rFonts w:ascii="Times New Roman" w:hAnsi="Times New Roman" w:cs="Times New Roman"/>
          <w:sz w:val="28"/>
          <w:szCs w:val="28"/>
        </w:rPr>
        <w:t>Н</w:t>
      </w:r>
      <w:r w:rsidR="00804659" w:rsidRPr="00373FB1">
        <w:rPr>
          <w:rFonts w:ascii="Times New Roman" w:hAnsi="Times New Roman" w:cs="Times New Roman"/>
          <w:sz w:val="28"/>
          <w:szCs w:val="28"/>
        </w:rPr>
        <w:t>ационально – региональный компонент  (родная  природа,  культурное  наследие – памятными  архитектуры, искусство, декоративно – прикладного  искусства,  художе</w:t>
      </w:r>
      <w:r w:rsidR="00373FB1" w:rsidRPr="00373FB1">
        <w:rPr>
          <w:rFonts w:ascii="Times New Roman" w:hAnsi="Times New Roman" w:cs="Times New Roman"/>
          <w:sz w:val="28"/>
          <w:szCs w:val="28"/>
        </w:rPr>
        <w:t>ственно – ремесленные  традиции, я</w:t>
      </w:r>
      <w:r w:rsidR="00804659" w:rsidRPr="00373FB1">
        <w:rPr>
          <w:rFonts w:ascii="Times New Roman" w:hAnsi="Times New Roman" w:cs="Times New Roman"/>
          <w:sz w:val="28"/>
          <w:szCs w:val="28"/>
        </w:rPr>
        <w:t>зык, обряды, фольклор, народные  игры  и</w:t>
      </w:r>
      <w:r w:rsidR="00373FB1" w:rsidRPr="00373FB1">
        <w:rPr>
          <w:rFonts w:ascii="Times New Roman" w:hAnsi="Times New Roman" w:cs="Times New Roman"/>
          <w:sz w:val="28"/>
          <w:szCs w:val="28"/>
        </w:rPr>
        <w:t xml:space="preserve"> </w:t>
      </w:r>
      <w:r w:rsidR="00804659" w:rsidRPr="00373FB1">
        <w:rPr>
          <w:rFonts w:ascii="Times New Roman" w:hAnsi="Times New Roman" w:cs="Times New Roman"/>
          <w:sz w:val="28"/>
          <w:szCs w:val="28"/>
        </w:rPr>
        <w:t>т</w:t>
      </w:r>
      <w:r w:rsidR="00373FB1" w:rsidRPr="00373FB1">
        <w:rPr>
          <w:rFonts w:ascii="Times New Roman" w:hAnsi="Times New Roman" w:cs="Times New Roman"/>
          <w:sz w:val="28"/>
          <w:szCs w:val="28"/>
        </w:rPr>
        <w:t>.</w:t>
      </w:r>
      <w:r w:rsidR="00804659" w:rsidRPr="00373FB1">
        <w:rPr>
          <w:rFonts w:ascii="Times New Roman" w:hAnsi="Times New Roman" w:cs="Times New Roman"/>
          <w:sz w:val="28"/>
          <w:szCs w:val="28"/>
        </w:rPr>
        <w:t>д</w:t>
      </w:r>
      <w:r w:rsidR="00373FB1" w:rsidRPr="00373FB1">
        <w:rPr>
          <w:rFonts w:ascii="Times New Roman" w:hAnsi="Times New Roman" w:cs="Times New Roman"/>
          <w:sz w:val="28"/>
          <w:szCs w:val="28"/>
        </w:rPr>
        <w:t>.</w:t>
      </w:r>
      <w:r w:rsidR="00804659" w:rsidRPr="00373FB1">
        <w:rPr>
          <w:rFonts w:ascii="Times New Roman" w:hAnsi="Times New Roman" w:cs="Times New Roman"/>
          <w:sz w:val="28"/>
          <w:szCs w:val="28"/>
        </w:rPr>
        <w:t xml:space="preserve">)  в  дошкольном  образовании  помогает  детям  ощутить  и  сознать  свою  принадлежность к  своей  «Малой  Родине», к  своему  дому, воспринимая  всю  полноту  ближайшего  окружения,  усваивая  при  этом  общечеловеческие  и  национальные  ценности в  духовном, материальном  и  морально – эстетическом  плане. </w:t>
      </w:r>
      <w:proofErr w:type="gramEnd"/>
    </w:p>
    <w:p w:rsidR="00804659" w:rsidRPr="00373FB1" w:rsidRDefault="00203CB3" w:rsidP="00203CB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4659" w:rsidRPr="00373FB1">
        <w:rPr>
          <w:sz w:val="28"/>
          <w:szCs w:val="28"/>
        </w:rPr>
        <w:t>Чем разнообразнее способы, формы и приё</w:t>
      </w:r>
      <w:r w:rsidR="00373FB1" w:rsidRPr="00373FB1">
        <w:rPr>
          <w:sz w:val="28"/>
          <w:szCs w:val="28"/>
        </w:rPr>
        <w:t xml:space="preserve">мы познания мира, </w:t>
      </w:r>
      <w:r w:rsidR="00804659" w:rsidRPr="00373FB1">
        <w:rPr>
          <w:sz w:val="28"/>
          <w:szCs w:val="28"/>
        </w:rPr>
        <w:t xml:space="preserve"> тем выше уровень не только информированности, но и любознательности, увлечённости.</w:t>
      </w:r>
    </w:p>
    <w:p w:rsidR="00804659" w:rsidRPr="00373FB1" w:rsidRDefault="00203CB3" w:rsidP="00203CB3">
      <w:pPr>
        <w:autoSpaceDE w:val="0"/>
        <w:autoSpaceDN w:val="0"/>
        <w:adjustRightInd w:val="0"/>
        <w:spacing w:before="100" w:beforeAutospacing="1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3B43" w:rsidRPr="00373FB1">
        <w:rPr>
          <w:rFonts w:ascii="Times New Roman" w:hAnsi="Times New Roman" w:cs="Times New Roman"/>
          <w:sz w:val="28"/>
          <w:szCs w:val="28"/>
        </w:rPr>
        <w:t xml:space="preserve"> Н</w:t>
      </w:r>
      <w:r w:rsidR="00804659" w:rsidRPr="00373FB1">
        <w:rPr>
          <w:rFonts w:ascii="Times New Roman" w:hAnsi="Times New Roman" w:cs="Times New Roman"/>
          <w:sz w:val="28"/>
          <w:szCs w:val="28"/>
        </w:rPr>
        <w:t xml:space="preserve">аиболее подходящей формой организации </w:t>
      </w:r>
      <w:proofErr w:type="spellStart"/>
      <w:r w:rsidR="00804659" w:rsidRPr="00373FB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04659" w:rsidRPr="00373FB1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 является проектная деятельность. Именно она охватывает все виды деятельности, позволяет наиболее доступно и интересно</w:t>
      </w:r>
      <w:proofErr w:type="gramStart"/>
      <w:r w:rsidR="00804659" w:rsidRPr="00373F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4659" w:rsidRPr="00373FB1">
        <w:rPr>
          <w:rFonts w:ascii="Times New Roman" w:hAnsi="Times New Roman" w:cs="Times New Roman"/>
          <w:sz w:val="28"/>
          <w:szCs w:val="28"/>
        </w:rPr>
        <w:t xml:space="preserve"> содержательно преподнести детям весь материал, в нашем случае, это- ознакомление с  историческими  и духовными традициями, культурой и языком татарского  народа.</w:t>
      </w:r>
    </w:p>
    <w:p w:rsidR="00145C5E" w:rsidRPr="00373FB1" w:rsidRDefault="00145C5E" w:rsidP="00203C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4659" w:rsidRPr="00203CB3" w:rsidRDefault="00804659" w:rsidP="00203C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CB3">
        <w:rPr>
          <w:rFonts w:ascii="Times New Roman" w:hAnsi="Times New Roman" w:cs="Times New Roman"/>
          <w:b/>
          <w:sz w:val="28"/>
          <w:szCs w:val="28"/>
        </w:rPr>
        <w:t>Актуальность  проекта</w:t>
      </w:r>
      <w:r w:rsidR="002A36D7" w:rsidRPr="00203CB3">
        <w:rPr>
          <w:rFonts w:ascii="Times New Roman" w:hAnsi="Times New Roman" w:cs="Times New Roman"/>
          <w:sz w:val="28"/>
          <w:szCs w:val="28"/>
        </w:rPr>
        <w:t>:</w:t>
      </w:r>
    </w:p>
    <w:p w:rsidR="00804659" w:rsidRPr="00373FB1" w:rsidRDefault="00203CB3" w:rsidP="00203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4659" w:rsidRPr="00373FB1">
        <w:rPr>
          <w:rFonts w:ascii="Times New Roman" w:hAnsi="Times New Roman" w:cs="Times New Roman"/>
          <w:sz w:val="28"/>
          <w:szCs w:val="28"/>
        </w:rPr>
        <w:t xml:space="preserve">Каждому  человеку  и  каждому  народу, чтобы  жить осмысленно  и  с  достоинством, надо  понимать  себя  осознавать свое  место  в  мире  природы, других людей, других  народов.  Такое  знание  и  понимание </w:t>
      </w:r>
      <w:r w:rsidR="00804659" w:rsidRPr="00373FB1">
        <w:rPr>
          <w:rFonts w:ascii="Times New Roman" w:hAnsi="Times New Roman" w:cs="Times New Roman"/>
          <w:sz w:val="28"/>
          <w:szCs w:val="28"/>
        </w:rPr>
        <w:lastRenderedPageBreak/>
        <w:t xml:space="preserve">возможно,  когда  освоена  родная  культура,  когда понять  и  осмысленно прошлое – далекое  и  близкое. </w:t>
      </w:r>
    </w:p>
    <w:p w:rsidR="00804659" w:rsidRPr="00373FB1" w:rsidRDefault="00203CB3" w:rsidP="00203C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4659" w:rsidRPr="00373FB1">
        <w:rPr>
          <w:rFonts w:ascii="Times New Roman" w:hAnsi="Times New Roman" w:cs="Times New Roman"/>
          <w:sz w:val="28"/>
          <w:szCs w:val="28"/>
        </w:rPr>
        <w:t xml:space="preserve">В  настоящее  время </w:t>
      </w:r>
      <w:r w:rsidR="00480870" w:rsidRPr="00373FB1">
        <w:rPr>
          <w:rFonts w:ascii="Times New Roman" w:hAnsi="Times New Roman" w:cs="Times New Roman"/>
          <w:sz w:val="28"/>
          <w:szCs w:val="28"/>
        </w:rPr>
        <w:t xml:space="preserve"> актуальным</w:t>
      </w:r>
      <w:r w:rsidR="00804659" w:rsidRPr="00373FB1">
        <w:rPr>
          <w:rFonts w:ascii="Times New Roman" w:hAnsi="Times New Roman" w:cs="Times New Roman"/>
          <w:sz w:val="28"/>
          <w:szCs w:val="28"/>
        </w:rPr>
        <w:t xml:space="preserve">  является  проблема</w:t>
      </w:r>
      <w:r w:rsidR="002A36D7" w:rsidRPr="00373FB1">
        <w:rPr>
          <w:rFonts w:ascii="Times New Roman" w:hAnsi="Times New Roman" w:cs="Times New Roman"/>
          <w:sz w:val="28"/>
          <w:szCs w:val="28"/>
        </w:rPr>
        <w:t xml:space="preserve">  сохранения</w:t>
      </w:r>
      <w:r w:rsidR="00804659" w:rsidRPr="00373FB1">
        <w:rPr>
          <w:rFonts w:ascii="Times New Roman" w:hAnsi="Times New Roman" w:cs="Times New Roman"/>
          <w:sz w:val="28"/>
          <w:szCs w:val="28"/>
        </w:rPr>
        <w:t xml:space="preserve">  особенностей  культурных  традиций  и  языка  представителей  разных  народов  в  условиях  </w:t>
      </w:r>
      <w:r w:rsidR="002A36D7" w:rsidRPr="00373FB1">
        <w:rPr>
          <w:rFonts w:ascii="Times New Roman" w:hAnsi="Times New Roman" w:cs="Times New Roman"/>
          <w:sz w:val="28"/>
          <w:szCs w:val="28"/>
        </w:rPr>
        <w:t>многонационального  государства.</w:t>
      </w:r>
    </w:p>
    <w:p w:rsidR="00804659" w:rsidRPr="00203CB3" w:rsidRDefault="00804659" w:rsidP="00203CB3">
      <w:pPr>
        <w:autoSpaceDE w:val="0"/>
        <w:autoSpaceDN w:val="0"/>
        <w:adjustRightInd w:val="0"/>
        <w:spacing w:before="100" w:beforeAutospacing="1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203CB3">
        <w:rPr>
          <w:rFonts w:ascii="Times New Roman" w:hAnsi="Times New Roman" w:cs="Times New Roman"/>
          <w:b/>
          <w:iCs/>
          <w:sz w:val="28"/>
          <w:szCs w:val="28"/>
        </w:rPr>
        <w:t xml:space="preserve">Цель </w:t>
      </w:r>
      <w:r w:rsidRPr="00203CB3">
        <w:rPr>
          <w:rFonts w:ascii="Times New Roman" w:hAnsi="Times New Roman" w:cs="Times New Roman"/>
          <w:b/>
          <w:sz w:val="28"/>
          <w:szCs w:val="28"/>
        </w:rPr>
        <w:t xml:space="preserve">проекта: </w:t>
      </w:r>
      <w:r w:rsidRPr="00203CB3">
        <w:rPr>
          <w:rFonts w:ascii="Times New Roman" w:hAnsi="Times New Roman" w:cs="Times New Roman"/>
          <w:sz w:val="28"/>
          <w:szCs w:val="28"/>
        </w:rPr>
        <w:t xml:space="preserve"> Сохранение и развитие исторических и духовных традиций, культуры и языка татарского  народа</w:t>
      </w:r>
      <w:proofErr w:type="gramStart"/>
      <w:r w:rsidRPr="00203C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80870" w:rsidRPr="00203CB3" w:rsidRDefault="00480870" w:rsidP="00203CB3">
      <w:pPr>
        <w:spacing w:line="240" w:lineRule="auto"/>
        <w:ind w:right="28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04659" w:rsidRPr="00203CB3" w:rsidRDefault="00804659" w:rsidP="00203CB3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203CB3">
        <w:rPr>
          <w:rFonts w:ascii="Times New Roman" w:hAnsi="Times New Roman" w:cs="Times New Roman"/>
          <w:b/>
          <w:iCs/>
          <w:sz w:val="28"/>
          <w:szCs w:val="28"/>
        </w:rPr>
        <w:t xml:space="preserve">Задачи </w:t>
      </w:r>
      <w:r w:rsidRPr="00203CB3">
        <w:rPr>
          <w:rFonts w:ascii="Times New Roman" w:hAnsi="Times New Roman" w:cs="Times New Roman"/>
          <w:b/>
          <w:sz w:val="28"/>
          <w:szCs w:val="28"/>
        </w:rPr>
        <w:t>проекта:</w:t>
      </w:r>
      <w:r w:rsidRPr="00203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659" w:rsidRPr="00203CB3" w:rsidRDefault="00804659" w:rsidP="00203CB3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203CB3">
        <w:rPr>
          <w:rFonts w:ascii="Times New Roman" w:hAnsi="Times New Roman" w:cs="Times New Roman"/>
          <w:sz w:val="28"/>
          <w:szCs w:val="28"/>
        </w:rPr>
        <w:t xml:space="preserve">1. Приобщать детей дошкольного возраста к культуре татарского народа, </w:t>
      </w:r>
      <w:r w:rsidRPr="00203CB3">
        <w:rPr>
          <w:rFonts w:ascii="Times New Roman" w:hAnsi="Times New Roman" w:cs="Times New Roman"/>
          <w:sz w:val="28"/>
          <w:szCs w:val="28"/>
          <w:lang w:val="tt-RU"/>
        </w:rPr>
        <w:t xml:space="preserve">его духовным, материальным ценностям, </w:t>
      </w:r>
      <w:r w:rsidRPr="00203CB3">
        <w:rPr>
          <w:rFonts w:ascii="Times New Roman" w:hAnsi="Times New Roman" w:cs="Times New Roman"/>
          <w:sz w:val="28"/>
          <w:szCs w:val="28"/>
        </w:rPr>
        <w:t>знакомство с историей родного края</w:t>
      </w:r>
      <w:r w:rsidRPr="00203CB3">
        <w:rPr>
          <w:rFonts w:ascii="Times New Roman" w:hAnsi="Times New Roman" w:cs="Times New Roman"/>
          <w:sz w:val="28"/>
          <w:szCs w:val="28"/>
          <w:lang w:val="tt-RU"/>
        </w:rPr>
        <w:t xml:space="preserve">, передача нравственных ценностей и духовных традиций своего народа; </w:t>
      </w:r>
    </w:p>
    <w:p w:rsidR="00804659" w:rsidRPr="00203CB3" w:rsidRDefault="00804659" w:rsidP="00203CB3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203CB3">
        <w:rPr>
          <w:rFonts w:ascii="Times New Roman" w:hAnsi="Times New Roman" w:cs="Times New Roman"/>
          <w:sz w:val="28"/>
          <w:szCs w:val="28"/>
        </w:rPr>
        <w:t>2.Углублять представления об истории малой Родины; </w:t>
      </w:r>
    </w:p>
    <w:p w:rsidR="00804659" w:rsidRPr="00203CB3" w:rsidRDefault="00804659" w:rsidP="00203CB3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203CB3">
        <w:rPr>
          <w:rStyle w:val="FontStyle17"/>
        </w:rPr>
        <w:t>3.</w:t>
      </w:r>
      <w:r w:rsidRPr="00203CB3">
        <w:rPr>
          <w:rFonts w:ascii="Times New Roman" w:hAnsi="Times New Roman" w:cs="Times New Roman"/>
          <w:sz w:val="28"/>
          <w:szCs w:val="28"/>
        </w:rPr>
        <w:t>Формировать любовь к родному городу и интерес к прошлому и настоящему родного края,</w:t>
      </w:r>
      <w:r w:rsidRPr="00203CB3">
        <w:rPr>
          <w:rStyle w:val="FontStyle17"/>
        </w:rPr>
        <w:t xml:space="preserve"> познакомить детей с татарским орнаментом, одеждой, обувью, головными уборами;</w:t>
      </w:r>
    </w:p>
    <w:p w:rsidR="00804659" w:rsidRPr="00203CB3" w:rsidRDefault="00804659" w:rsidP="00203CB3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203CB3">
        <w:rPr>
          <w:rFonts w:ascii="Times New Roman" w:hAnsi="Times New Roman" w:cs="Times New Roman"/>
          <w:sz w:val="28"/>
          <w:szCs w:val="28"/>
        </w:rPr>
        <w:t>4. Расширять работу с родителями с использованием национально-регионального компонента в воспитательно-образовательной деятельности ДОУ;</w:t>
      </w:r>
    </w:p>
    <w:p w:rsidR="00804659" w:rsidRPr="00203CB3" w:rsidRDefault="00804659" w:rsidP="00203CB3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203CB3">
        <w:rPr>
          <w:rFonts w:ascii="Times New Roman" w:hAnsi="Times New Roman" w:cs="Times New Roman"/>
          <w:sz w:val="28"/>
          <w:szCs w:val="28"/>
        </w:rPr>
        <w:t>5.Воспитывать бережное отношение к историческому и культурному наследию Татарстана. Осуществлять в рамках образовательного процесса нравственно-патриотическое воспитание дошкольников.</w:t>
      </w:r>
    </w:p>
    <w:p w:rsidR="00B9435A" w:rsidRPr="00203CB3" w:rsidRDefault="00B9435A" w:rsidP="00203CB3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203CB3">
        <w:rPr>
          <w:rFonts w:ascii="Times New Roman" w:hAnsi="Times New Roman" w:cs="Times New Roman"/>
          <w:sz w:val="28"/>
          <w:szCs w:val="28"/>
        </w:rPr>
        <w:t xml:space="preserve">6. </w:t>
      </w:r>
      <w:r w:rsidR="00A661CA" w:rsidRPr="00203CB3">
        <w:rPr>
          <w:rFonts w:ascii="Times New Roman" w:hAnsi="Times New Roman" w:cs="Times New Roman"/>
          <w:sz w:val="28"/>
          <w:szCs w:val="28"/>
        </w:rPr>
        <w:t xml:space="preserve">Обучение детей двум государственным языкам Республики Татарстан  </w:t>
      </w:r>
      <w:r w:rsidR="00BC3CD6" w:rsidRPr="00203CB3">
        <w:rPr>
          <w:rFonts w:ascii="Times New Roman" w:hAnsi="Times New Roman" w:cs="Times New Roman"/>
          <w:sz w:val="28"/>
          <w:szCs w:val="28"/>
        </w:rPr>
        <w:t>на основе современных  образовательных технологий</w:t>
      </w:r>
      <w:r w:rsidR="00C34E3D" w:rsidRPr="00203CB3">
        <w:rPr>
          <w:rFonts w:ascii="Times New Roman" w:hAnsi="Times New Roman" w:cs="Times New Roman"/>
          <w:sz w:val="28"/>
          <w:szCs w:val="28"/>
        </w:rPr>
        <w:t xml:space="preserve"> (УМК)</w:t>
      </w:r>
      <w:r w:rsidR="0092044C" w:rsidRPr="00203CB3">
        <w:rPr>
          <w:rFonts w:ascii="Times New Roman" w:hAnsi="Times New Roman" w:cs="Times New Roman"/>
          <w:sz w:val="28"/>
          <w:szCs w:val="28"/>
        </w:rPr>
        <w:t>.</w:t>
      </w:r>
    </w:p>
    <w:p w:rsidR="00D436CA" w:rsidRPr="00203CB3" w:rsidRDefault="00B9435A" w:rsidP="00203CB3">
      <w:pPr>
        <w:spacing w:line="240" w:lineRule="auto"/>
        <w:ind w:right="283"/>
        <w:rPr>
          <w:rStyle w:val="FontStyle17"/>
        </w:rPr>
      </w:pPr>
      <w:r w:rsidRPr="00203CB3">
        <w:rPr>
          <w:rFonts w:ascii="Times New Roman" w:hAnsi="Times New Roman" w:cs="Times New Roman"/>
          <w:sz w:val="28"/>
          <w:szCs w:val="28"/>
        </w:rPr>
        <w:t>7</w:t>
      </w:r>
      <w:r w:rsidR="00D436CA" w:rsidRPr="00203CB3">
        <w:rPr>
          <w:rFonts w:ascii="Times New Roman" w:hAnsi="Times New Roman" w:cs="Times New Roman"/>
          <w:sz w:val="28"/>
          <w:szCs w:val="28"/>
        </w:rPr>
        <w:t xml:space="preserve">. </w:t>
      </w:r>
      <w:r w:rsidRPr="00203CB3">
        <w:rPr>
          <w:rFonts w:ascii="Times New Roman" w:hAnsi="Times New Roman" w:cs="Times New Roman"/>
          <w:sz w:val="28"/>
          <w:szCs w:val="28"/>
        </w:rPr>
        <w:t>Создание  языков</w:t>
      </w:r>
      <w:r w:rsidR="00731E19" w:rsidRPr="00203CB3">
        <w:rPr>
          <w:rFonts w:ascii="Times New Roman" w:hAnsi="Times New Roman" w:cs="Times New Roman"/>
          <w:sz w:val="28"/>
          <w:szCs w:val="28"/>
        </w:rPr>
        <w:t xml:space="preserve">ого пространства </w:t>
      </w:r>
      <w:r w:rsidR="000A19B1" w:rsidRPr="00203CB3">
        <w:rPr>
          <w:rFonts w:ascii="Times New Roman" w:hAnsi="Times New Roman" w:cs="Times New Roman"/>
          <w:sz w:val="28"/>
          <w:szCs w:val="28"/>
        </w:rPr>
        <w:t xml:space="preserve"> обучения детей татарскому и русскому языкам </w:t>
      </w:r>
      <w:r w:rsidRPr="00203CB3">
        <w:rPr>
          <w:rFonts w:ascii="Times New Roman" w:hAnsi="Times New Roman" w:cs="Times New Roman"/>
          <w:sz w:val="28"/>
          <w:szCs w:val="28"/>
        </w:rPr>
        <w:t xml:space="preserve"> в ДОУ  в соответствии с ФГОС.</w:t>
      </w:r>
    </w:p>
    <w:p w:rsidR="00804659" w:rsidRPr="00203CB3" w:rsidRDefault="00804659" w:rsidP="00203C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B3">
        <w:rPr>
          <w:rFonts w:ascii="Times New Roman" w:hAnsi="Times New Roman" w:cs="Times New Roman"/>
          <w:b/>
          <w:iCs/>
          <w:sz w:val="28"/>
          <w:szCs w:val="28"/>
        </w:rPr>
        <w:t>Принципы реализации</w:t>
      </w:r>
      <w:r w:rsidRPr="00203CB3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Pr="00203CB3">
        <w:rPr>
          <w:rFonts w:ascii="Times New Roman" w:hAnsi="Times New Roman" w:cs="Times New Roman"/>
          <w:sz w:val="28"/>
          <w:szCs w:val="28"/>
        </w:rPr>
        <w:t xml:space="preserve"> </w:t>
      </w:r>
      <w:r w:rsidRPr="00203CB3">
        <w:rPr>
          <w:rFonts w:ascii="Times New Roman" w:eastAsia="Times New Roman" w:hAnsi="Times New Roman" w:cs="Times New Roman"/>
          <w:sz w:val="28"/>
          <w:szCs w:val="28"/>
        </w:rPr>
        <w:t xml:space="preserve">При  разработке  проекта    приоритетными  являются  следующие  принципы: </w:t>
      </w:r>
    </w:p>
    <w:p w:rsidR="00804659" w:rsidRPr="00203CB3" w:rsidRDefault="002A36D7" w:rsidP="00203C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B3">
        <w:rPr>
          <w:rFonts w:ascii="Times New Roman" w:eastAsia="Times New Roman" w:hAnsi="Times New Roman" w:cs="Times New Roman"/>
          <w:sz w:val="28"/>
          <w:szCs w:val="28"/>
        </w:rPr>
        <w:t>Принцип п</w:t>
      </w:r>
      <w:r w:rsidR="00804659" w:rsidRPr="00203CB3">
        <w:rPr>
          <w:rFonts w:ascii="Times New Roman" w:eastAsia="Times New Roman" w:hAnsi="Times New Roman" w:cs="Times New Roman"/>
          <w:sz w:val="28"/>
          <w:szCs w:val="28"/>
        </w:rPr>
        <w:t xml:space="preserve">риоритетности  воспитания  в  педагогической  деятельности; </w:t>
      </w:r>
    </w:p>
    <w:p w:rsidR="00804659" w:rsidRPr="00203CB3" w:rsidRDefault="002A36D7" w:rsidP="00203C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B3">
        <w:rPr>
          <w:rFonts w:ascii="Times New Roman" w:eastAsia="Times New Roman" w:hAnsi="Times New Roman" w:cs="Times New Roman"/>
          <w:sz w:val="28"/>
          <w:szCs w:val="28"/>
        </w:rPr>
        <w:t>Принцип у</w:t>
      </w:r>
      <w:r w:rsidR="00804659" w:rsidRPr="00203CB3">
        <w:rPr>
          <w:rFonts w:ascii="Times New Roman" w:eastAsia="Times New Roman" w:hAnsi="Times New Roman" w:cs="Times New Roman"/>
          <w:sz w:val="28"/>
          <w:szCs w:val="28"/>
        </w:rPr>
        <w:t>чет</w:t>
      </w:r>
      <w:r w:rsidRPr="00203CB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4659" w:rsidRPr="00203CB3">
        <w:rPr>
          <w:rFonts w:ascii="Times New Roman" w:eastAsia="Times New Roman" w:hAnsi="Times New Roman" w:cs="Times New Roman"/>
          <w:sz w:val="28"/>
          <w:szCs w:val="28"/>
        </w:rPr>
        <w:t xml:space="preserve">  психологических  и  индивидуальных  особенностей  детей,  родителей  и  педагогов; </w:t>
      </w:r>
    </w:p>
    <w:p w:rsidR="00804659" w:rsidRPr="00203CB3" w:rsidRDefault="002A36D7" w:rsidP="00203C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B3">
        <w:rPr>
          <w:rFonts w:ascii="Times New Roman" w:eastAsia="Times New Roman" w:hAnsi="Times New Roman" w:cs="Times New Roman"/>
          <w:sz w:val="28"/>
          <w:szCs w:val="28"/>
        </w:rPr>
        <w:t>Принцип сочетания</w:t>
      </w:r>
      <w:r w:rsidR="00804659" w:rsidRPr="00203CB3">
        <w:rPr>
          <w:rFonts w:ascii="Times New Roman" w:eastAsia="Times New Roman" w:hAnsi="Times New Roman" w:cs="Times New Roman"/>
          <w:sz w:val="28"/>
          <w:szCs w:val="28"/>
        </w:rPr>
        <w:t xml:space="preserve"> доступности  и  научности  исторических  материалов; </w:t>
      </w:r>
    </w:p>
    <w:p w:rsidR="00804659" w:rsidRPr="00203CB3" w:rsidRDefault="002A36D7" w:rsidP="00203C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B3">
        <w:rPr>
          <w:rFonts w:ascii="Times New Roman" w:eastAsia="Times New Roman" w:hAnsi="Times New Roman" w:cs="Times New Roman"/>
          <w:sz w:val="28"/>
          <w:szCs w:val="28"/>
        </w:rPr>
        <w:t>Принцип взаимодействия  и  взаимопроникновения</w:t>
      </w:r>
      <w:r w:rsidR="00804659" w:rsidRPr="00203CB3">
        <w:rPr>
          <w:rFonts w:ascii="Times New Roman" w:eastAsia="Times New Roman" w:hAnsi="Times New Roman" w:cs="Times New Roman"/>
          <w:sz w:val="28"/>
          <w:szCs w:val="28"/>
        </w:rPr>
        <w:t xml:space="preserve">  разнообразных  видов  детской  деятельности;</w:t>
      </w:r>
    </w:p>
    <w:p w:rsidR="00804659" w:rsidRPr="00203CB3" w:rsidRDefault="00804659" w:rsidP="00203C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B3">
        <w:rPr>
          <w:rFonts w:ascii="Times New Roman" w:eastAsia="Times New Roman" w:hAnsi="Times New Roman" w:cs="Times New Roman"/>
          <w:sz w:val="28"/>
          <w:szCs w:val="28"/>
        </w:rPr>
        <w:t xml:space="preserve">Педагогики   сотрудничества; </w:t>
      </w:r>
    </w:p>
    <w:p w:rsidR="00804659" w:rsidRPr="00203CB3" w:rsidRDefault="002A36D7" w:rsidP="00203C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B3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б</w:t>
      </w:r>
      <w:r w:rsidR="00804659" w:rsidRPr="00203CB3">
        <w:rPr>
          <w:rFonts w:ascii="Times New Roman" w:eastAsia="Times New Roman" w:hAnsi="Times New Roman" w:cs="Times New Roman"/>
          <w:sz w:val="28"/>
          <w:szCs w:val="28"/>
        </w:rPr>
        <w:t xml:space="preserve">езопасности; </w:t>
      </w:r>
    </w:p>
    <w:p w:rsidR="00804659" w:rsidRPr="00203CB3" w:rsidRDefault="00804659" w:rsidP="00203C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B3">
        <w:rPr>
          <w:rFonts w:ascii="Times New Roman" w:eastAsia="Times New Roman" w:hAnsi="Times New Roman" w:cs="Times New Roman"/>
          <w:sz w:val="28"/>
          <w:szCs w:val="28"/>
        </w:rPr>
        <w:t xml:space="preserve">Принцип  конкретности,  гуманности; </w:t>
      </w:r>
    </w:p>
    <w:p w:rsidR="00804659" w:rsidRPr="00203CB3" w:rsidRDefault="00804659" w:rsidP="00203C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B3">
        <w:rPr>
          <w:rFonts w:ascii="Times New Roman" w:eastAsia="Times New Roman" w:hAnsi="Times New Roman" w:cs="Times New Roman"/>
          <w:sz w:val="28"/>
          <w:szCs w:val="28"/>
        </w:rPr>
        <w:t xml:space="preserve">Принцип  </w:t>
      </w:r>
      <w:proofErr w:type="spellStart"/>
      <w:r w:rsidRPr="00203CB3">
        <w:rPr>
          <w:rFonts w:ascii="Times New Roman" w:eastAsia="Times New Roman" w:hAnsi="Times New Roman" w:cs="Times New Roman"/>
          <w:sz w:val="28"/>
          <w:szCs w:val="28"/>
        </w:rPr>
        <w:t>региональности</w:t>
      </w:r>
      <w:proofErr w:type="spellEnd"/>
      <w:r w:rsidRPr="00203CB3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2A36D7" w:rsidRPr="00203CB3" w:rsidRDefault="002A36D7" w:rsidP="00203C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659" w:rsidRPr="00203CB3" w:rsidRDefault="00804659" w:rsidP="00203C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B3">
        <w:rPr>
          <w:rFonts w:ascii="Times New Roman" w:eastAsia="Times New Roman" w:hAnsi="Times New Roman" w:cs="Times New Roman"/>
          <w:sz w:val="28"/>
          <w:szCs w:val="28"/>
        </w:rPr>
        <w:t xml:space="preserve">В  проекте  </w:t>
      </w:r>
      <w:proofErr w:type="gramStart"/>
      <w:r w:rsidRPr="00203CB3">
        <w:rPr>
          <w:rFonts w:ascii="Times New Roman" w:eastAsia="Times New Roman" w:hAnsi="Times New Roman" w:cs="Times New Roman"/>
          <w:sz w:val="28"/>
          <w:szCs w:val="28"/>
        </w:rPr>
        <w:t>учтены</w:t>
      </w:r>
      <w:proofErr w:type="gramEnd"/>
      <w:r w:rsidRPr="00203C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04659" w:rsidRPr="00203CB3" w:rsidRDefault="00804659" w:rsidP="00203C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B3">
        <w:rPr>
          <w:rFonts w:ascii="Times New Roman" w:eastAsia="Times New Roman" w:hAnsi="Times New Roman" w:cs="Times New Roman"/>
          <w:sz w:val="28"/>
          <w:szCs w:val="28"/>
        </w:rPr>
        <w:t>-  возрастные  особенности  детей  при</w:t>
      </w:r>
      <w:r w:rsidR="002A36D7" w:rsidRPr="00203CB3">
        <w:rPr>
          <w:rFonts w:ascii="Times New Roman" w:eastAsia="Times New Roman" w:hAnsi="Times New Roman" w:cs="Times New Roman"/>
          <w:sz w:val="28"/>
          <w:szCs w:val="28"/>
        </w:rPr>
        <w:t xml:space="preserve">  отборе  содержания,  темы  образовательной деятельности</w:t>
      </w:r>
      <w:r w:rsidRPr="00203CB3">
        <w:rPr>
          <w:rFonts w:ascii="Times New Roman" w:eastAsia="Times New Roman" w:hAnsi="Times New Roman" w:cs="Times New Roman"/>
          <w:sz w:val="28"/>
          <w:szCs w:val="28"/>
        </w:rPr>
        <w:t xml:space="preserve">, задач  воспитания  и  образования; </w:t>
      </w:r>
    </w:p>
    <w:p w:rsidR="00804659" w:rsidRPr="00203CB3" w:rsidRDefault="00804659" w:rsidP="00203C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B3">
        <w:rPr>
          <w:rFonts w:ascii="Times New Roman" w:eastAsia="Times New Roman" w:hAnsi="Times New Roman" w:cs="Times New Roman"/>
          <w:sz w:val="28"/>
          <w:szCs w:val="28"/>
        </w:rPr>
        <w:t xml:space="preserve">-  уважение  к  личности  ребенка; </w:t>
      </w:r>
    </w:p>
    <w:p w:rsidR="00804659" w:rsidRPr="00203CB3" w:rsidRDefault="00804659" w:rsidP="00203C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B3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 </w:t>
      </w:r>
      <w:r w:rsidR="007B6E47" w:rsidRPr="00203CB3"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 w:rsidRPr="00203CB3">
        <w:rPr>
          <w:rFonts w:ascii="Times New Roman" w:eastAsia="Times New Roman" w:hAnsi="Times New Roman" w:cs="Times New Roman"/>
          <w:sz w:val="28"/>
          <w:szCs w:val="28"/>
        </w:rPr>
        <w:t>эмоционально –</w:t>
      </w:r>
      <w:r w:rsidR="007B6E47" w:rsidRPr="00203CB3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психологического  комфорта</w:t>
      </w:r>
      <w:r w:rsidRPr="00203CB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04659" w:rsidRPr="00203CB3" w:rsidRDefault="00804659" w:rsidP="00203C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B3">
        <w:rPr>
          <w:rFonts w:ascii="Times New Roman" w:eastAsia="Times New Roman" w:hAnsi="Times New Roman" w:cs="Times New Roman"/>
          <w:sz w:val="28"/>
          <w:szCs w:val="28"/>
        </w:rPr>
        <w:t xml:space="preserve">-  создание  условий  для  развития  индивидуальности  каждого </w:t>
      </w:r>
      <w:r w:rsidR="007B6E47" w:rsidRPr="00203CB3">
        <w:rPr>
          <w:rFonts w:ascii="Times New Roman" w:eastAsia="Times New Roman" w:hAnsi="Times New Roman" w:cs="Times New Roman"/>
          <w:sz w:val="28"/>
          <w:szCs w:val="28"/>
        </w:rPr>
        <w:t xml:space="preserve"> ребенка;</w:t>
      </w:r>
      <w:r w:rsidRPr="00203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6E47" w:rsidRPr="00203CB3" w:rsidRDefault="007B6E47" w:rsidP="00203CB3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203CB3">
        <w:rPr>
          <w:rFonts w:ascii="Times New Roman" w:hAnsi="Times New Roman" w:cs="Times New Roman"/>
          <w:sz w:val="28"/>
          <w:szCs w:val="28"/>
        </w:rPr>
        <w:t xml:space="preserve">       </w:t>
      </w:r>
      <w:r w:rsidR="00804659" w:rsidRPr="00203CB3">
        <w:rPr>
          <w:rFonts w:ascii="Times New Roman" w:hAnsi="Times New Roman" w:cs="Times New Roman"/>
          <w:sz w:val="28"/>
          <w:szCs w:val="28"/>
        </w:rPr>
        <w:t xml:space="preserve">- </w:t>
      </w:r>
      <w:r w:rsidR="002A36D7" w:rsidRPr="00203CB3">
        <w:rPr>
          <w:rFonts w:ascii="Times New Roman" w:hAnsi="Times New Roman" w:cs="Times New Roman"/>
          <w:sz w:val="28"/>
          <w:szCs w:val="28"/>
        </w:rPr>
        <w:t xml:space="preserve"> </w:t>
      </w:r>
      <w:r w:rsidR="00804659" w:rsidRPr="00203CB3">
        <w:rPr>
          <w:rFonts w:ascii="Times New Roman" w:hAnsi="Times New Roman" w:cs="Times New Roman"/>
          <w:sz w:val="28"/>
          <w:szCs w:val="28"/>
        </w:rPr>
        <w:t>системность,</w:t>
      </w:r>
    </w:p>
    <w:p w:rsidR="00804659" w:rsidRPr="00203CB3" w:rsidRDefault="007B6E47" w:rsidP="00203CB3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203CB3">
        <w:rPr>
          <w:rFonts w:ascii="Times New Roman" w:hAnsi="Times New Roman" w:cs="Times New Roman"/>
          <w:sz w:val="28"/>
          <w:szCs w:val="28"/>
        </w:rPr>
        <w:t xml:space="preserve">     </w:t>
      </w:r>
      <w:r w:rsidR="00804659" w:rsidRPr="00203CB3">
        <w:rPr>
          <w:rFonts w:ascii="Times New Roman" w:hAnsi="Times New Roman" w:cs="Times New Roman"/>
          <w:sz w:val="28"/>
          <w:szCs w:val="28"/>
        </w:rPr>
        <w:t xml:space="preserve"> - </w:t>
      </w:r>
      <w:r w:rsidR="002A36D7" w:rsidRPr="00203CB3">
        <w:rPr>
          <w:rFonts w:ascii="Times New Roman" w:hAnsi="Times New Roman" w:cs="Times New Roman"/>
          <w:sz w:val="28"/>
          <w:szCs w:val="28"/>
        </w:rPr>
        <w:t>интеграция</w:t>
      </w:r>
      <w:r w:rsidR="00804659" w:rsidRPr="00203CB3">
        <w:rPr>
          <w:rFonts w:ascii="Times New Roman" w:hAnsi="Times New Roman" w:cs="Times New Roman"/>
          <w:sz w:val="28"/>
          <w:szCs w:val="28"/>
        </w:rPr>
        <w:t xml:space="preserve"> образовательных областей </w:t>
      </w:r>
      <w:r w:rsidR="00804659" w:rsidRPr="00203C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Физическое развитие; Познавательное развитие; Художественно-эстетическое развитие; Социально-коммуникативное </w:t>
      </w:r>
      <w:r w:rsidR="002A36D7" w:rsidRPr="00203CB3">
        <w:rPr>
          <w:rFonts w:ascii="Times New Roman" w:hAnsi="Times New Roman" w:cs="Times New Roman"/>
          <w:sz w:val="28"/>
          <w:szCs w:val="28"/>
          <w:shd w:val="clear" w:color="auto" w:fill="F6F6F6"/>
        </w:rPr>
        <w:t>развитие (социально-личностное</w:t>
      </w:r>
      <w:r w:rsidR="009809E1" w:rsidRPr="00203CB3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="002A36D7" w:rsidRPr="00203CB3">
        <w:rPr>
          <w:rFonts w:ascii="Times New Roman" w:hAnsi="Times New Roman" w:cs="Times New Roman"/>
          <w:sz w:val="28"/>
          <w:szCs w:val="28"/>
          <w:shd w:val="clear" w:color="auto" w:fill="F6F6F6"/>
        </w:rPr>
        <w:t>)</w:t>
      </w:r>
      <w:r w:rsidR="00804659" w:rsidRPr="00203CB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804659" w:rsidRPr="00203CB3" w:rsidRDefault="00804659" w:rsidP="00203CB3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03CB3">
        <w:rPr>
          <w:b/>
          <w:sz w:val="28"/>
          <w:szCs w:val="28"/>
        </w:rPr>
        <w:t>Отличительные особенности проекта:</w:t>
      </w:r>
      <w:r w:rsidRPr="00203CB3">
        <w:rPr>
          <w:sz w:val="28"/>
          <w:szCs w:val="28"/>
        </w:rPr>
        <w:t xml:space="preserve"> содержание  охватывает весьма широкий круг деятельности детей дошкольного возраста, с учетом учебного плана ДОУ. Он позволяет  формировать у детей целостное представление о регионе, климатических условиях, населении и окружающем нас мире природы.</w:t>
      </w:r>
    </w:p>
    <w:p w:rsidR="00804659" w:rsidRPr="00203CB3" w:rsidRDefault="00804659" w:rsidP="00203CB3">
      <w:pPr>
        <w:autoSpaceDE w:val="0"/>
        <w:autoSpaceDN w:val="0"/>
        <w:adjustRightInd w:val="0"/>
        <w:spacing w:before="100" w:beforeAutospacing="1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203CB3">
        <w:rPr>
          <w:rFonts w:ascii="Times New Roman" w:hAnsi="Times New Roman" w:cs="Times New Roman"/>
          <w:b/>
          <w:iCs/>
          <w:sz w:val="28"/>
          <w:szCs w:val="28"/>
        </w:rPr>
        <w:t xml:space="preserve">Возраст детей: </w:t>
      </w:r>
      <w:r w:rsidR="002E74A2" w:rsidRPr="00203CB3">
        <w:rPr>
          <w:rFonts w:ascii="Times New Roman" w:hAnsi="Times New Roman" w:cs="Times New Roman"/>
          <w:sz w:val="28"/>
          <w:szCs w:val="28"/>
        </w:rPr>
        <w:t>5</w:t>
      </w:r>
      <w:r w:rsidRPr="00203CB3">
        <w:rPr>
          <w:rFonts w:ascii="Times New Roman" w:hAnsi="Times New Roman" w:cs="Times New Roman"/>
          <w:sz w:val="28"/>
          <w:szCs w:val="28"/>
        </w:rPr>
        <w:t>-7лет</w:t>
      </w:r>
    </w:p>
    <w:p w:rsidR="004252A7" w:rsidRPr="00203CB3" w:rsidRDefault="00804659" w:rsidP="00203CB3">
      <w:pPr>
        <w:autoSpaceDE w:val="0"/>
        <w:autoSpaceDN w:val="0"/>
        <w:adjustRightInd w:val="0"/>
        <w:spacing w:before="100" w:beforeAutospacing="1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203CB3">
        <w:rPr>
          <w:rFonts w:ascii="Times New Roman" w:hAnsi="Times New Roman" w:cs="Times New Roman"/>
          <w:b/>
          <w:iCs/>
          <w:sz w:val="28"/>
          <w:szCs w:val="28"/>
        </w:rPr>
        <w:t xml:space="preserve">Участники </w:t>
      </w:r>
      <w:r w:rsidRPr="00203CB3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4252A7" w:rsidRPr="00203CB3" w:rsidRDefault="00804659" w:rsidP="00203CB3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100" w:beforeAutospacing="1"/>
        <w:ind w:left="0" w:right="283" w:firstLine="0"/>
        <w:rPr>
          <w:sz w:val="28"/>
          <w:szCs w:val="28"/>
        </w:rPr>
      </w:pPr>
      <w:r w:rsidRPr="00203CB3">
        <w:rPr>
          <w:sz w:val="28"/>
          <w:szCs w:val="28"/>
        </w:rPr>
        <w:t>дети,</w:t>
      </w:r>
    </w:p>
    <w:p w:rsidR="004252A7" w:rsidRPr="00203CB3" w:rsidRDefault="00804659" w:rsidP="00203CB3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100" w:beforeAutospacing="1"/>
        <w:ind w:left="0" w:right="283" w:firstLine="0"/>
        <w:rPr>
          <w:sz w:val="28"/>
          <w:szCs w:val="28"/>
        </w:rPr>
      </w:pPr>
      <w:r w:rsidRPr="00203CB3">
        <w:rPr>
          <w:sz w:val="28"/>
          <w:szCs w:val="28"/>
        </w:rPr>
        <w:t>воспитатели групп,</w:t>
      </w:r>
    </w:p>
    <w:p w:rsidR="004252A7" w:rsidRPr="00203CB3" w:rsidRDefault="00804659" w:rsidP="00203CB3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100" w:beforeAutospacing="1"/>
        <w:ind w:left="0" w:right="283" w:firstLine="0"/>
        <w:rPr>
          <w:sz w:val="28"/>
          <w:szCs w:val="28"/>
        </w:rPr>
      </w:pPr>
      <w:r w:rsidRPr="00203CB3">
        <w:rPr>
          <w:sz w:val="28"/>
          <w:szCs w:val="28"/>
        </w:rPr>
        <w:t>воспитатели по обучению детей татарскому языку,</w:t>
      </w:r>
    </w:p>
    <w:p w:rsidR="004252A7" w:rsidRPr="00203CB3" w:rsidRDefault="004252A7" w:rsidP="00203CB3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100" w:beforeAutospacing="1"/>
        <w:ind w:left="0" w:right="283" w:firstLine="0"/>
        <w:rPr>
          <w:sz w:val="28"/>
          <w:szCs w:val="28"/>
        </w:rPr>
      </w:pPr>
      <w:r w:rsidRPr="00203CB3">
        <w:rPr>
          <w:sz w:val="28"/>
          <w:szCs w:val="28"/>
        </w:rPr>
        <w:t>музыкальные руководители</w:t>
      </w:r>
      <w:r w:rsidR="00804659" w:rsidRPr="00203CB3">
        <w:rPr>
          <w:sz w:val="28"/>
          <w:szCs w:val="28"/>
        </w:rPr>
        <w:t xml:space="preserve">, </w:t>
      </w:r>
    </w:p>
    <w:p w:rsidR="004252A7" w:rsidRPr="00203CB3" w:rsidRDefault="00804659" w:rsidP="00203CB3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100" w:beforeAutospacing="1"/>
        <w:ind w:left="0" w:right="283" w:firstLine="0"/>
        <w:rPr>
          <w:sz w:val="28"/>
          <w:szCs w:val="28"/>
        </w:rPr>
      </w:pPr>
      <w:r w:rsidRPr="00203CB3">
        <w:rPr>
          <w:sz w:val="28"/>
          <w:szCs w:val="28"/>
        </w:rPr>
        <w:t xml:space="preserve">инструктор </w:t>
      </w:r>
      <w:r w:rsidR="004252A7" w:rsidRPr="00203CB3">
        <w:rPr>
          <w:sz w:val="28"/>
          <w:szCs w:val="28"/>
        </w:rPr>
        <w:t xml:space="preserve">по физической культуре, </w:t>
      </w:r>
      <w:r w:rsidRPr="00203CB3">
        <w:rPr>
          <w:sz w:val="28"/>
          <w:szCs w:val="28"/>
        </w:rPr>
        <w:t xml:space="preserve"> </w:t>
      </w:r>
    </w:p>
    <w:p w:rsidR="00804659" w:rsidRPr="00203CB3" w:rsidRDefault="00804659" w:rsidP="00203CB3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100" w:beforeAutospacing="1"/>
        <w:ind w:left="0" w:right="283" w:firstLine="0"/>
        <w:rPr>
          <w:sz w:val="28"/>
          <w:szCs w:val="28"/>
        </w:rPr>
      </w:pPr>
      <w:r w:rsidRPr="00203CB3">
        <w:rPr>
          <w:sz w:val="28"/>
          <w:szCs w:val="28"/>
        </w:rPr>
        <w:t>родители</w:t>
      </w:r>
      <w:r w:rsidR="004252A7" w:rsidRPr="00203CB3">
        <w:rPr>
          <w:sz w:val="28"/>
          <w:szCs w:val="28"/>
        </w:rPr>
        <w:t xml:space="preserve"> и члены семьи.</w:t>
      </w:r>
    </w:p>
    <w:p w:rsidR="00804659" w:rsidRPr="00203CB3" w:rsidRDefault="00804659" w:rsidP="00203CB3">
      <w:pPr>
        <w:autoSpaceDE w:val="0"/>
        <w:autoSpaceDN w:val="0"/>
        <w:adjustRightInd w:val="0"/>
        <w:spacing w:before="100" w:beforeAutospacing="1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203CB3">
        <w:rPr>
          <w:rFonts w:ascii="Times New Roman" w:hAnsi="Times New Roman" w:cs="Times New Roman"/>
          <w:b/>
          <w:iCs/>
          <w:sz w:val="28"/>
          <w:szCs w:val="28"/>
        </w:rPr>
        <w:t xml:space="preserve">Тип </w:t>
      </w:r>
      <w:r w:rsidRPr="00203CB3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203CB3">
        <w:rPr>
          <w:rFonts w:ascii="Times New Roman" w:hAnsi="Times New Roman" w:cs="Times New Roman"/>
          <w:sz w:val="28"/>
          <w:szCs w:val="28"/>
        </w:rPr>
        <w:t xml:space="preserve">: познавательно-творческий </w:t>
      </w:r>
    </w:p>
    <w:p w:rsidR="00804659" w:rsidRPr="00203CB3" w:rsidRDefault="00804659" w:rsidP="00203CB3">
      <w:pPr>
        <w:autoSpaceDE w:val="0"/>
        <w:autoSpaceDN w:val="0"/>
        <w:adjustRightInd w:val="0"/>
        <w:spacing w:before="100" w:beforeAutospacing="1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203CB3">
        <w:rPr>
          <w:rFonts w:ascii="Times New Roman" w:hAnsi="Times New Roman" w:cs="Times New Roman"/>
          <w:b/>
          <w:iCs/>
          <w:sz w:val="28"/>
          <w:szCs w:val="28"/>
        </w:rPr>
        <w:t>по методу:</w:t>
      </w:r>
      <w:r w:rsidRPr="00203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CB3">
        <w:rPr>
          <w:rFonts w:ascii="Times New Roman" w:hAnsi="Times New Roman" w:cs="Times New Roman"/>
          <w:sz w:val="28"/>
          <w:szCs w:val="28"/>
        </w:rPr>
        <w:t>интегративный</w:t>
      </w:r>
      <w:proofErr w:type="gramEnd"/>
    </w:p>
    <w:p w:rsidR="00804659" w:rsidRPr="00203CB3" w:rsidRDefault="00804659" w:rsidP="00203CB3">
      <w:pPr>
        <w:autoSpaceDE w:val="0"/>
        <w:autoSpaceDN w:val="0"/>
        <w:adjustRightInd w:val="0"/>
        <w:spacing w:before="100" w:beforeAutospacing="1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203CB3">
        <w:rPr>
          <w:rFonts w:ascii="Times New Roman" w:hAnsi="Times New Roman" w:cs="Times New Roman"/>
          <w:b/>
          <w:iCs/>
          <w:sz w:val="28"/>
          <w:szCs w:val="28"/>
        </w:rPr>
        <w:t>по продолжительности</w:t>
      </w:r>
      <w:r w:rsidRPr="00203CB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03CB3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804659" w:rsidRPr="00203CB3" w:rsidRDefault="00804659" w:rsidP="00203CB3">
      <w:pPr>
        <w:autoSpaceDE w:val="0"/>
        <w:autoSpaceDN w:val="0"/>
        <w:adjustRightInd w:val="0"/>
        <w:spacing w:before="100" w:beforeAutospacing="1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203CB3">
        <w:rPr>
          <w:rFonts w:ascii="Times New Roman" w:eastAsia="Times New Roman" w:hAnsi="Times New Roman" w:cs="Times New Roman"/>
          <w:b/>
          <w:sz w:val="28"/>
          <w:szCs w:val="28"/>
        </w:rPr>
        <w:t>Срок  реализации</w:t>
      </w:r>
      <w:r w:rsidRPr="00203CB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03CB3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203CB3">
        <w:rPr>
          <w:rFonts w:ascii="Times New Roman" w:hAnsi="Times New Roman" w:cs="Times New Roman"/>
          <w:sz w:val="28"/>
          <w:szCs w:val="28"/>
        </w:rPr>
        <w:t>сентябрь 2014 г. – август  2015</w:t>
      </w:r>
      <w:r w:rsidRPr="00203CB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804659" w:rsidRPr="00203CB3" w:rsidRDefault="00804659" w:rsidP="00203CB3">
      <w:pPr>
        <w:autoSpaceDE w:val="0"/>
        <w:autoSpaceDN w:val="0"/>
        <w:adjustRightInd w:val="0"/>
        <w:spacing w:before="100" w:beforeAutospacing="1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804659" w:rsidRPr="00203CB3" w:rsidRDefault="00804659" w:rsidP="00203CB3">
      <w:pPr>
        <w:autoSpaceDE w:val="0"/>
        <w:autoSpaceDN w:val="0"/>
        <w:adjustRightInd w:val="0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3CB3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Виды детской деятельности</w:t>
      </w:r>
      <w:r w:rsidRPr="00203CB3">
        <w:rPr>
          <w:rFonts w:ascii="Times New Roman" w:hAnsi="Times New Roman" w:cs="Times New Roman"/>
          <w:b/>
          <w:sz w:val="28"/>
          <w:szCs w:val="28"/>
        </w:rPr>
        <w:t>:</w:t>
      </w:r>
      <w:r w:rsidRPr="00203CB3">
        <w:rPr>
          <w:rFonts w:ascii="Times New Roman" w:hAnsi="Times New Roman" w:cs="Times New Roman"/>
          <w:sz w:val="28"/>
          <w:szCs w:val="28"/>
        </w:rPr>
        <w:t xml:space="preserve"> игровая, познавательно-исследовательская, коммуникативная, восприятие художественной литературы</w:t>
      </w:r>
    </w:p>
    <w:p w:rsidR="00804659" w:rsidRPr="00203CB3" w:rsidRDefault="00804659" w:rsidP="00203CB3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203CB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Формы представления результатов: </w:t>
      </w:r>
    </w:p>
    <w:p w:rsidR="00804659" w:rsidRPr="00203CB3" w:rsidRDefault="00804659" w:rsidP="00203CB3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04659" w:rsidRPr="00203CB3" w:rsidRDefault="00804659" w:rsidP="00203CB3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03CB3">
        <w:rPr>
          <w:rFonts w:ascii="Times New Roman" w:hAnsi="Times New Roman" w:cs="Times New Roman"/>
          <w:kern w:val="36"/>
          <w:sz w:val="28"/>
          <w:szCs w:val="28"/>
          <w:lang w:eastAsia="ru-RU"/>
        </w:rPr>
        <w:t>тематический праздник, выставки</w:t>
      </w:r>
    </w:p>
    <w:p w:rsidR="00E259FF" w:rsidRPr="00203CB3" w:rsidRDefault="00E259FF" w:rsidP="00203CB3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04659" w:rsidRPr="00203CB3" w:rsidRDefault="00804659" w:rsidP="00203CB3">
      <w:pPr>
        <w:pStyle w:val="a4"/>
        <w:rPr>
          <w:rFonts w:ascii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4252A7" w:rsidRPr="00203CB3" w:rsidRDefault="004252A7" w:rsidP="00203CB3">
      <w:pPr>
        <w:pStyle w:val="a3"/>
        <w:rPr>
          <w:sz w:val="28"/>
          <w:szCs w:val="28"/>
        </w:rPr>
      </w:pPr>
      <w:r w:rsidRPr="00203CB3">
        <w:rPr>
          <w:rStyle w:val="a6"/>
          <w:sz w:val="28"/>
          <w:szCs w:val="28"/>
        </w:rPr>
        <w:t>Ресурсное обеспечение проекта:</w:t>
      </w:r>
    </w:p>
    <w:p w:rsidR="004252A7" w:rsidRPr="00203CB3" w:rsidRDefault="004252A7" w:rsidP="00203C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3CB3">
        <w:rPr>
          <w:rFonts w:ascii="Times New Roman" w:hAnsi="Times New Roman" w:cs="Times New Roman"/>
          <w:sz w:val="28"/>
          <w:szCs w:val="28"/>
        </w:rPr>
        <w:t>1.Национальный уголок</w:t>
      </w:r>
    </w:p>
    <w:p w:rsidR="004252A7" w:rsidRPr="00373FB1" w:rsidRDefault="004252A7" w:rsidP="00203C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73FB1">
        <w:rPr>
          <w:rFonts w:ascii="Times New Roman" w:hAnsi="Times New Roman" w:cs="Times New Roman"/>
          <w:sz w:val="28"/>
          <w:szCs w:val="28"/>
        </w:rPr>
        <w:t>2.Методический комплект УМК</w:t>
      </w:r>
    </w:p>
    <w:p w:rsidR="004252A7" w:rsidRPr="00373FB1" w:rsidRDefault="004252A7" w:rsidP="00203C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73FB1">
        <w:rPr>
          <w:rFonts w:ascii="Times New Roman" w:hAnsi="Times New Roman" w:cs="Times New Roman"/>
          <w:sz w:val="28"/>
          <w:szCs w:val="28"/>
        </w:rPr>
        <w:t>3.Наглядный материал:</w:t>
      </w:r>
    </w:p>
    <w:p w:rsidR="00DD5D66" w:rsidRPr="00373FB1" w:rsidRDefault="004252A7" w:rsidP="00203C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73FB1">
        <w:rPr>
          <w:rFonts w:ascii="Times New Roman" w:hAnsi="Times New Roman" w:cs="Times New Roman"/>
          <w:sz w:val="28"/>
          <w:szCs w:val="28"/>
        </w:rPr>
        <w:t>а) дидактические игры</w:t>
      </w:r>
    </w:p>
    <w:p w:rsidR="004252A7" w:rsidRPr="00373FB1" w:rsidRDefault="004252A7" w:rsidP="00203C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73FB1">
        <w:rPr>
          <w:rFonts w:ascii="Times New Roman" w:hAnsi="Times New Roman" w:cs="Times New Roman"/>
          <w:sz w:val="28"/>
          <w:szCs w:val="28"/>
        </w:rPr>
        <w:t xml:space="preserve">б)  музыкальные сказки на татарском языке. </w:t>
      </w:r>
      <w:proofErr w:type="spellStart"/>
      <w:r w:rsidRPr="00373FB1">
        <w:rPr>
          <w:rFonts w:ascii="Times New Roman" w:hAnsi="Times New Roman" w:cs="Times New Roman"/>
          <w:sz w:val="28"/>
          <w:szCs w:val="28"/>
        </w:rPr>
        <w:t>Л.Батыр-Булгари</w:t>
      </w:r>
      <w:proofErr w:type="spellEnd"/>
      <w:r w:rsidRPr="00373FB1">
        <w:rPr>
          <w:rFonts w:ascii="Times New Roman" w:hAnsi="Times New Roman" w:cs="Times New Roman"/>
          <w:sz w:val="28"/>
          <w:szCs w:val="28"/>
        </w:rPr>
        <w:t xml:space="preserve">, </w:t>
      </w:r>
      <w:r w:rsidRPr="00373FB1">
        <w:rPr>
          <w:rFonts w:ascii="Times New Roman" w:hAnsi="Times New Roman" w:cs="Times New Roman"/>
          <w:sz w:val="28"/>
          <w:szCs w:val="28"/>
          <w:lang w:val="tt-RU"/>
        </w:rPr>
        <w:t>“Болтливая утка” (по мотивам сказок татарского писателя А.Алиша), мультфильмы по мотивам татарских народных сказок (</w:t>
      </w:r>
      <w:r w:rsidRPr="00373FB1">
        <w:rPr>
          <w:rFonts w:ascii="Times New Roman" w:hAnsi="Times New Roman" w:cs="Times New Roman"/>
          <w:sz w:val="28"/>
          <w:szCs w:val="28"/>
        </w:rPr>
        <w:t>«</w:t>
      </w:r>
      <w:r w:rsidRPr="00373FB1">
        <w:rPr>
          <w:rFonts w:ascii="Times New Roman" w:hAnsi="Times New Roman" w:cs="Times New Roman"/>
          <w:sz w:val="28"/>
          <w:szCs w:val="28"/>
          <w:lang w:val="tt-RU"/>
        </w:rPr>
        <w:t>Төлке белән каз</w:t>
      </w:r>
      <w:r w:rsidRPr="00373FB1">
        <w:rPr>
          <w:rFonts w:ascii="Times New Roman" w:hAnsi="Times New Roman" w:cs="Times New Roman"/>
          <w:sz w:val="28"/>
          <w:szCs w:val="28"/>
        </w:rPr>
        <w:t>»</w:t>
      </w:r>
      <w:r w:rsidRPr="00373FB1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373FB1">
        <w:rPr>
          <w:rFonts w:ascii="Times New Roman" w:hAnsi="Times New Roman" w:cs="Times New Roman"/>
          <w:sz w:val="28"/>
          <w:szCs w:val="28"/>
        </w:rPr>
        <w:t>«</w:t>
      </w:r>
      <w:r w:rsidRPr="00373FB1">
        <w:rPr>
          <w:rFonts w:ascii="Times New Roman" w:hAnsi="Times New Roman" w:cs="Times New Roman"/>
          <w:sz w:val="28"/>
          <w:szCs w:val="28"/>
          <w:lang w:val="tt-RU"/>
        </w:rPr>
        <w:t>Өч кыз</w:t>
      </w:r>
      <w:r w:rsidRPr="00373FB1">
        <w:rPr>
          <w:rFonts w:ascii="Times New Roman" w:hAnsi="Times New Roman" w:cs="Times New Roman"/>
          <w:sz w:val="28"/>
          <w:szCs w:val="28"/>
        </w:rPr>
        <w:t>»</w:t>
      </w:r>
      <w:r w:rsidRPr="00373FB1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373FB1">
        <w:rPr>
          <w:rFonts w:ascii="Times New Roman" w:hAnsi="Times New Roman" w:cs="Times New Roman"/>
          <w:sz w:val="28"/>
          <w:szCs w:val="28"/>
        </w:rPr>
        <w:t>«</w:t>
      </w:r>
      <w:r w:rsidRPr="00373FB1">
        <w:rPr>
          <w:rFonts w:ascii="Times New Roman" w:hAnsi="Times New Roman" w:cs="Times New Roman"/>
          <w:sz w:val="28"/>
          <w:szCs w:val="28"/>
          <w:lang w:val="tt-RU"/>
        </w:rPr>
        <w:t>Алтын бөртеклә</w:t>
      </w:r>
      <w:proofErr w:type="gramStart"/>
      <w:r w:rsidRPr="00373FB1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Pr="00373FB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73FB1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373FB1">
        <w:rPr>
          <w:rFonts w:ascii="Times New Roman" w:hAnsi="Times New Roman" w:cs="Times New Roman"/>
          <w:sz w:val="28"/>
          <w:szCs w:val="28"/>
        </w:rPr>
        <w:t xml:space="preserve"> </w:t>
      </w:r>
      <w:r w:rsidRPr="00373FB1">
        <w:rPr>
          <w:rFonts w:ascii="Times New Roman" w:hAnsi="Times New Roman" w:cs="Times New Roman"/>
          <w:sz w:val="28"/>
          <w:szCs w:val="28"/>
          <w:lang w:val="tt-RU"/>
        </w:rPr>
        <w:t>беткәч, уйнарга ярый</w:t>
      </w:r>
      <w:r w:rsidRPr="00373FB1">
        <w:rPr>
          <w:rFonts w:ascii="Times New Roman" w:hAnsi="Times New Roman" w:cs="Times New Roman"/>
          <w:sz w:val="28"/>
          <w:szCs w:val="28"/>
        </w:rPr>
        <w:t xml:space="preserve">», «Ике </w:t>
      </w:r>
      <w:proofErr w:type="spellStart"/>
      <w:r w:rsidRPr="00373FB1">
        <w:rPr>
          <w:rFonts w:ascii="Times New Roman" w:hAnsi="Times New Roman" w:cs="Times New Roman"/>
          <w:sz w:val="28"/>
          <w:szCs w:val="28"/>
        </w:rPr>
        <w:t>кыз</w:t>
      </w:r>
      <w:proofErr w:type="spellEnd"/>
      <w:r w:rsidRPr="00373FB1">
        <w:rPr>
          <w:rFonts w:ascii="Times New Roman" w:hAnsi="Times New Roman" w:cs="Times New Roman"/>
          <w:sz w:val="28"/>
          <w:szCs w:val="28"/>
        </w:rPr>
        <w:t>»</w:t>
      </w:r>
      <w:r w:rsidRPr="00373FB1">
        <w:rPr>
          <w:rFonts w:ascii="Times New Roman" w:hAnsi="Times New Roman" w:cs="Times New Roman"/>
          <w:sz w:val="28"/>
          <w:szCs w:val="28"/>
          <w:lang w:val="tt-RU"/>
        </w:rPr>
        <w:t xml:space="preserve"> и др. материалы из</w:t>
      </w:r>
      <w:r w:rsidRPr="00373FB1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373FB1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373F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373FB1">
        <w:rPr>
          <w:rFonts w:ascii="Times New Roman" w:hAnsi="Times New Roman" w:cs="Times New Roman"/>
          <w:sz w:val="28"/>
          <w:szCs w:val="28"/>
        </w:rPr>
        <w:t>Татармультфильм</w:t>
      </w:r>
      <w:proofErr w:type="spellEnd"/>
      <w:r w:rsidRPr="00373FB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4252A7" w:rsidRPr="00373FB1" w:rsidRDefault="00DD5D66" w:rsidP="00203C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73FB1">
        <w:rPr>
          <w:rFonts w:ascii="Times New Roman" w:hAnsi="Times New Roman" w:cs="Times New Roman"/>
          <w:sz w:val="28"/>
          <w:szCs w:val="28"/>
        </w:rPr>
        <w:t xml:space="preserve">в)  аудиозаписи </w:t>
      </w:r>
      <w:r w:rsidR="004252A7" w:rsidRPr="00373FB1">
        <w:rPr>
          <w:rFonts w:ascii="Times New Roman" w:hAnsi="Times New Roman" w:cs="Times New Roman"/>
          <w:sz w:val="28"/>
          <w:szCs w:val="28"/>
        </w:rPr>
        <w:t xml:space="preserve"> гимна Татарстана,  </w:t>
      </w:r>
      <w:r w:rsidR="004252A7" w:rsidRPr="00373FB1">
        <w:rPr>
          <w:rFonts w:ascii="Times New Roman" w:hAnsi="Times New Roman" w:cs="Times New Roman"/>
          <w:sz w:val="28"/>
          <w:szCs w:val="28"/>
          <w:lang w:val="tt-RU"/>
        </w:rPr>
        <w:t xml:space="preserve">песни на слова Г. Тукая - </w:t>
      </w:r>
      <w:r w:rsidR="004252A7" w:rsidRPr="00373F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52A7" w:rsidRPr="00373FB1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4252A7" w:rsidRPr="00373FB1">
        <w:rPr>
          <w:rFonts w:ascii="Times New Roman" w:hAnsi="Times New Roman" w:cs="Times New Roman"/>
          <w:sz w:val="28"/>
          <w:szCs w:val="28"/>
        </w:rPr>
        <w:t xml:space="preserve"> тел»</w:t>
      </w:r>
      <w:r w:rsidR="004252A7" w:rsidRPr="00373FB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252A7" w:rsidRPr="00373FB1" w:rsidRDefault="004252A7" w:rsidP="00203C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73FB1">
        <w:rPr>
          <w:rFonts w:ascii="Times New Roman" w:hAnsi="Times New Roman" w:cs="Times New Roman"/>
          <w:sz w:val="28"/>
          <w:szCs w:val="28"/>
        </w:rPr>
        <w:t>г) просмотр видеороликов о Татарстане, Казани.</w:t>
      </w:r>
    </w:p>
    <w:p w:rsidR="004252A7" w:rsidRPr="00373FB1" w:rsidRDefault="00DD5D66" w:rsidP="00203C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3FB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73FB1">
        <w:rPr>
          <w:rFonts w:ascii="Times New Roman" w:hAnsi="Times New Roman" w:cs="Times New Roman"/>
          <w:sz w:val="28"/>
          <w:szCs w:val="28"/>
        </w:rPr>
        <w:t>) презентации</w:t>
      </w:r>
      <w:r w:rsidR="004252A7" w:rsidRPr="00373FB1">
        <w:rPr>
          <w:rFonts w:ascii="Times New Roman" w:hAnsi="Times New Roman" w:cs="Times New Roman"/>
          <w:sz w:val="28"/>
          <w:szCs w:val="28"/>
        </w:rPr>
        <w:t xml:space="preserve"> </w:t>
      </w:r>
      <w:r w:rsidR="004252A7" w:rsidRPr="00373F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252A7" w:rsidRPr="00373FB1">
        <w:rPr>
          <w:rFonts w:ascii="Times New Roman" w:hAnsi="Times New Roman" w:cs="Times New Roman"/>
          <w:sz w:val="28"/>
          <w:szCs w:val="28"/>
        </w:rPr>
        <w:t>«</w:t>
      </w:r>
      <w:r w:rsidR="004252A7" w:rsidRPr="00373FB1">
        <w:rPr>
          <w:rFonts w:ascii="Times New Roman" w:hAnsi="Times New Roman" w:cs="Times New Roman"/>
          <w:sz w:val="28"/>
          <w:szCs w:val="28"/>
          <w:lang w:val="tt-RU"/>
        </w:rPr>
        <w:t>Казан</w:t>
      </w:r>
      <w:proofErr w:type="spellStart"/>
      <w:r w:rsidR="004252A7" w:rsidRPr="00373FB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4252A7" w:rsidRPr="00373FB1">
        <w:rPr>
          <w:rFonts w:ascii="Times New Roman" w:hAnsi="Times New Roman" w:cs="Times New Roman"/>
          <w:sz w:val="28"/>
          <w:szCs w:val="28"/>
        </w:rPr>
        <w:t xml:space="preserve">»,  «Иван Иванович Шишкин», «Поэт-герой - </w:t>
      </w:r>
      <w:proofErr w:type="spellStart"/>
      <w:r w:rsidR="004252A7" w:rsidRPr="00373FB1">
        <w:rPr>
          <w:rFonts w:ascii="Times New Roman" w:hAnsi="Times New Roman" w:cs="Times New Roman"/>
          <w:sz w:val="28"/>
          <w:szCs w:val="28"/>
        </w:rPr>
        <w:t>М.Джалиль</w:t>
      </w:r>
      <w:proofErr w:type="spellEnd"/>
      <w:r w:rsidR="004252A7" w:rsidRPr="00373FB1">
        <w:rPr>
          <w:rFonts w:ascii="Times New Roman" w:hAnsi="Times New Roman" w:cs="Times New Roman"/>
          <w:sz w:val="28"/>
          <w:szCs w:val="28"/>
        </w:rPr>
        <w:t>», «Г.Тука</w:t>
      </w:r>
      <w:proofErr w:type="gramStart"/>
      <w:r w:rsidR="004252A7" w:rsidRPr="00373FB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4252A7" w:rsidRPr="00373FB1">
        <w:rPr>
          <w:rFonts w:ascii="Times New Roman" w:hAnsi="Times New Roman" w:cs="Times New Roman"/>
          <w:sz w:val="28"/>
          <w:szCs w:val="28"/>
        </w:rPr>
        <w:t xml:space="preserve"> великий татарский поэт»</w:t>
      </w:r>
      <w:r w:rsidRPr="00373FB1">
        <w:rPr>
          <w:rFonts w:ascii="Times New Roman" w:hAnsi="Times New Roman" w:cs="Times New Roman"/>
          <w:sz w:val="28"/>
          <w:szCs w:val="28"/>
        </w:rPr>
        <w:t xml:space="preserve">  и др.</w:t>
      </w:r>
    </w:p>
    <w:p w:rsidR="004252A7" w:rsidRPr="00203CB3" w:rsidRDefault="004252A7" w:rsidP="00203CB3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203CB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Средства реализации проекта:</w:t>
      </w:r>
    </w:p>
    <w:p w:rsidR="004252A7" w:rsidRPr="00373FB1" w:rsidRDefault="004252A7" w:rsidP="00203CB3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4252A7" w:rsidRPr="00373FB1" w:rsidRDefault="004252A7" w:rsidP="00203CB3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73FB1">
        <w:rPr>
          <w:rFonts w:ascii="Times New Roman" w:hAnsi="Times New Roman" w:cs="Times New Roman"/>
          <w:kern w:val="36"/>
          <w:sz w:val="28"/>
          <w:szCs w:val="28"/>
          <w:lang w:eastAsia="ru-RU"/>
        </w:rPr>
        <w:t>- устное народное творчество;</w:t>
      </w:r>
    </w:p>
    <w:p w:rsidR="004252A7" w:rsidRPr="00373FB1" w:rsidRDefault="004252A7" w:rsidP="00203CB3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73FB1">
        <w:rPr>
          <w:rFonts w:ascii="Times New Roman" w:hAnsi="Times New Roman" w:cs="Times New Roman"/>
          <w:kern w:val="36"/>
          <w:sz w:val="28"/>
          <w:szCs w:val="28"/>
          <w:lang w:eastAsia="ru-RU"/>
        </w:rPr>
        <w:t>- художественная литература;</w:t>
      </w:r>
    </w:p>
    <w:p w:rsidR="004252A7" w:rsidRPr="00373FB1" w:rsidRDefault="004252A7" w:rsidP="00203CB3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73FB1">
        <w:rPr>
          <w:rFonts w:ascii="Times New Roman" w:hAnsi="Times New Roman" w:cs="Times New Roman"/>
          <w:kern w:val="36"/>
          <w:sz w:val="28"/>
          <w:szCs w:val="28"/>
          <w:lang w:eastAsia="ru-RU"/>
        </w:rPr>
        <w:t>- музыкальное народное творчество;</w:t>
      </w:r>
    </w:p>
    <w:p w:rsidR="004252A7" w:rsidRPr="00373FB1" w:rsidRDefault="004252A7" w:rsidP="00203CB3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73FB1">
        <w:rPr>
          <w:rFonts w:ascii="Times New Roman" w:hAnsi="Times New Roman" w:cs="Times New Roman"/>
          <w:kern w:val="36"/>
          <w:sz w:val="28"/>
          <w:szCs w:val="28"/>
          <w:lang w:eastAsia="ru-RU"/>
        </w:rPr>
        <w:t>- декоративно-прикладное искусство, живопись;</w:t>
      </w:r>
    </w:p>
    <w:p w:rsidR="004252A7" w:rsidRPr="00373FB1" w:rsidRDefault="004252A7" w:rsidP="00203CB3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73FB1">
        <w:rPr>
          <w:rFonts w:ascii="Times New Roman" w:hAnsi="Times New Roman" w:cs="Times New Roman"/>
          <w:kern w:val="36"/>
          <w:sz w:val="28"/>
          <w:szCs w:val="28"/>
          <w:lang w:eastAsia="ru-RU"/>
        </w:rPr>
        <w:t>- народные праздники, обряды, традиции;</w:t>
      </w:r>
    </w:p>
    <w:p w:rsidR="004252A7" w:rsidRPr="00373FB1" w:rsidRDefault="004252A7" w:rsidP="00203CB3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73FB1">
        <w:rPr>
          <w:rFonts w:ascii="Times New Roman" w:hAnsi="Times New Roman" w:cs="Times New Roman"/>
          <w:kern w:val="36"/>
          <w:sz w:val="28"/>
          <w:szCs w:val="28"/>
          <w:lang w:eastAsia="ru-RU"/>
        </w:rPr>
        <w:t>- игра</w:t>
      </w:r>
      <w:r w:rsidRPr="00373FB1">
        <w:rPr>
          <w:rFonts w:ascii="Times New Roman" w:hAnsi="Times New Roman" w:cs="Times New Roman"/>
          <w:color w:val="00B050"/>
          <w:kern w:val="36"/>
          <w:sz w:val="28"/>
          <w:szCs w:val="28"/>
          <w:lang w:eastAsia="ru-RU"/>
        </w:rPr>
        <w:t>;</w:t>
      </w:r>
    </w:p>
    <w:p w:rsidR="004252A7" w:rsidRPr="00373FB1" w:rsidRDefault="004252A7" w:rsidP="00203CB3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73FB1">
        <w:rPr>
          <w:rFonts w:ascii="Times New Roman" w:hAnsi="Times New Roman" w:cs="Times New Roman"/>
          <w:kern w:val="36"/>
          <w:sz w:val="28"/>
          <w:szCs w:val="28"/>
          <w:lang w:eastAsia="ru-RU"/>
        </w:rPr>
        <w:t>- этнические мини-музеи.</w:t>
      </w:r>
    </w:p>
    <w:p w:rsidR="004252A7" w:rsidRPr="00373FB1" w:rsidRDefault="004252A7" w:rsidP="00203CB3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4252A7" w:rsidRPr="00203CB3" w:rsidRDefault="004252A7" w:rsidP="00203CB3">
      <w:pPr>
        <w:autoSpaceDE w:val="0"/>
        <w:autoSpaceDN w:val="0"/>
        <w:adjustRightInd w:val="0"/>
        <w:spacing w:before="100" w:before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CB3">
        <w:rPr>
          <w:rFonts w:ascii="Times New Roman" w:hAnsi="Times New Roman" w:cs="Times New Roman"/>
          <w:b/>
          <w:iCs/>
          <w:sz w:val="28"/>
          <w:szCs w:val="28"/>
        </w:rPr>
        <w:t>Этапы</w:t>
      </w:r>
      <w:r w:rsidRPr="00203CB3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</w:p>
    <w:p w:rsidR="004252A7" w:rsidRPr="00373FB1" w:rsidRDefault="00935FE3" w:rsidP="00203CB3">
      <w:pPr>
        <w:autoSpaceDE w:val="0"/>
        <w:autoSpaceDN w:val="0"/>
        <w:adjustRightInd w:val="0"/>
        <w:spacing w:before="100" w:before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FB1">
        <w:rPr>
          <w:rFonts w:ascii="Times New Roman" w:hAnsi="Times New Roman" w:cs="Times New Roman"/>
          <w:b/>
          <w:i/>
          <w:sz w:val="28"/>
          <w:szCs w:val="28"/>
        </w:rPr>
        <w:t>1 этап (сентябрь</w:t>
      </w:r>
      <w:proofErr w:type="gramStart"/>
      <w:r w:rsidRPr="00373F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19FB" w:rsidRPr="00373FB1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  <w:r w:rsidR="004252A7" w:rsidRPr="00373FB1">
        <w:rPr>
          <w:rFonts w:ascii="Times New Roman" w:hAnsi="Times New Roman" w:cs="Times New Roman"/>
          <w:b/>
          <w:i/>
          <w:sz w:val="28"/>
          <w:szCs w:val="28"/>
        </w:rPr>
        <w:t xml:space="preserve"> Подготовительная работа:</w:t>
      </w:r>
    </w:p>
    <w:p w:rsidR="004252A7" w:rsidRPr="00373FB1" w:rsidRDefault="004252A7" w:rsidP="00203CB3">
      <w:pPr>
        <w:pStyle w:val="a3"/>
        <w:numPr>
          <w:ilvl w:val="0"/>
          <w:numId w:val="6"/>
        </w:numPr>
        <w:ind w:left="0" w:firstLine="0"/>
        <w:rPr>
          <w:sz w:val="28"/>
          <w:szCs w:val="28"/>
        </w:rPr>
      </w:pPr>
      <w:r w:rsidRPr="00373FB1">
        <w:rPr>
          <w:sz w:val="28"/>
          <w:szCs w:val="28"/>
        </w:rPr>
        <w:lastRenderedPageBreak/>
        <w:t xml:space="preserve">Подбор литературы, иллюстраций. </w:t>
      </w:r>
    </w:p>
    <w:p w:rsidR="004252A7" w:rsidRPr="00373FB1" w:rsidRDefault="004252A7" w:rsidP="00203CB3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73FB1">
        <w:rPr>
          <w:rFonts w:ascii="Times New Roman" w:hAnsi="Times New Roman" w:cs="Times New Roman"/>
          <w:sz w:val="28"/>
          <w:szCs w:val="28"/>
        </w:rPr>
        <w:t>Подготовить художественный, познавательный материал.</w:t>
      </w:r>
    </w:p>
    <w:p w:rsidR="004252A7" w:rsidRPr="00373FB1" w:rsidRDefault="004252A7" w:rsidP="00203CB3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73FB1">
        <w:rPr>
          <w:rFonts w:ascii="Times New Roman" w:hAnsi="Times New Roman" w:cs="Times New Roman"/>
          <w:sz w:val="28"/>
          <w:szCs w:val="28"/>
        </w:rPr>
        <w:t xml:space="preserve">Подборка подвижных, пальчиковых, дидактических игр. </w:t>
      </w:r>
    </w:p>
    <w:p w:rsidR="004252A7" w:rsidRPr="00373FB1" w:rsidRDefault="00AF19FB" w:rsidP="00203CB3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73FB1">
        <w:rPr>
          <w:rFonts w:ascii="Times New Roman" w:hAnsi="Times New Roman" w:cs="Times New Roman"/>
          <w:sz w:val="28"/>
          <w:szCs w:val="28"/>
        </w:rPr>
        <w:t>Анкетирование родителей «</w:t>
      </w:r>
      <w:r w:rsidRPr="00373FB1">
        <w:rPr>
          <w:rFonts w:ascii="Times New Roman" w:hAnsi="Times New Roman" w:cs="Times New Roman"/>
          <w:kern w:val="36"/>
          <w:sz w:val="28"/>
          <w:szCs w:val="28"/>
        </w:rPr>
        <w:t xml:space="preserve">Знаешь ли ты свой край?» </w:t>
      </w:r>
      <w:r w:rsidRPr="00373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2A7" w:rsidRPr="00373FB1" w:rsidRDefault="004252A7" w:rsidP="00203CB3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73FB1">
        <w:rPr>
          <w:rFonts w:ascii="Times New Roman" w:hAnsi="Times New Roman" w:cs="Times New Roman"/>
          <w:sz w:val="28"/>
          <w:szCs w:val="28"/>
        </w:rPr>
        <w:t>Подготовить картотеку дидактических игр</w:t>
      </w:r>
    </w:p>
    <w:p w:rsidR="002D1C45" w:rsidRPr="00373FB1" w:rsidRDefault="002D1C45" w:rsidP="00203CB3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73FB1">
        <w:rPr>
          <w:rFonts w:ascii="Times New Roman" w:hAnsi="Times New Roman" w:cs="Times New Roman"/>
          <w:kern w:val="36"/>
          <w:sz w:val="28"/>
          <w:szCs w:val="28"/>
          <w:lang w:eastAsia="ru-RU"/>
        </w:rPr>
        <w:t>Создание игротеки игр разных народов</w:t>
      </w:r>
    </w:p>
    <w:p w:rsidR="002D1C45" w:rsidRPr="00373FB1" w:rsidRDefault="002D1C45" w:rsidP="00203CB3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73FB1">
        <w:rPr>
          <w:rFonts w:ascii="Times New Roman" w:hAnsi="Times New Roman" w:cs="Times New Roman"/>
          <w:kern w:val="36"/>
          <w:sz w:val="28"/>
          <w:szCs w:val="28"/>
          <w:lang w:eastAsia="ru-RU"/>
        </w:rPr>
        <w:t>Создание сюжетно-ролевых игр</w:t>
      </w:r>
    </w:p>
    <w:p w:rsidR="002D1C45" w:rsidRPr="00373FB1" w:rsidRDefault="002D1C45" w:rsidP="00203CB3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73FB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Создание дидактического, раздаточного материала для проведения народных игр.</w:t>
      </w:r>
    </w:p>
    <w:p w:rsidR="002D1C45" w:rsidRPr="00373FB1" w:rsidRDefault="002D1C45" w:rsidP="00203CB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50F7E" w:rsidRPr="00373FB1" w:rsidRDefault="00850F7E" w:rsidP="00203CB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252A7" w:rsidRPr="00373FB1" w:rsidRDefault="00AF19FB" w:rsidP="00203CB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73FB1">
        <w:rPr>
          <w:rFonts w:ascii="Times New Roman" w:hAnsi="Times New Roman" w:cs="Times New Roman"/>
          <w:b/>
          <w:i/>
          <w:sz w:val="28"/>
          <w:szCs w:val="28"/>
        </w:rPr>
        <w:t xml:space="preserve">2 этап (ноябрь – июль) </w:t>
      </w:r>
      <w:r w:rsidR="004252A7" w:rsidRPr="00373FB1">
        <w:rPr>
          <w:rFonts w:ascii="Times New Roman" w:hAnsi="Times New Roman" w:cs="Times New Roman"/>
          <w:b/>
          <w:i/>
          <w:sz w:val="28"/>
          <w:szCs w:val="28"/>
        </w:rPr>
        <w:t>Основной.</w:t>
      </w:r>
      <w:r w:rsidR="004252A7" w:rsidRPr="00373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2A7" w:rsidRPr="00373FB1">
        <w:rPr>
          <w:rFonts w:ascii="Times New Roman" w:hAnsi="Times New Roman" w:cs="Times New Roman"/>
          <w:sz w:val="28"/>
          <w:szCs w:val="28"/>
        </w:rPr>
        <w:t>Реализация проекта.</w:t>
      </w:r>
    </w:p>
    <w:p w:rsidR="00C42FA1" w:rsidRPr="00373FB1" w:rsidRDefault="00C42FA1" w:rsidP="00203CB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540" w:type="dxa"/>
        <w:tblLook w:val="04A0"/>
      </w:tblPr>
      <w:tblGrid>
        <w:gridCol w:w="1201"/>
        <w:gridCol w:w="3249"/>
        <w:gridCol w:w="3087"/>
        <w:gridCol w:w="2574"/>
      </w:tblGrid>
      <w:tr w:rsidR="00E551BB" w:rsidRPr="00373FB1" w:rsidTr="001A2232">
        <w:tc>
          <w:tcPr>
            <w:tcW w:w="1060" w:type="dxa"/>
          </w:tcPr>
          <w:p w:rsidR="00E551BB" w:rsidRPr="00373FB1" w:rsidRDefault="00E551BB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18" w:type="dxa"/>
          </w:tcPr>
          <w:p w:rsidR="00E551BB" w:rsidRPr="00373FB1" w:rsidRDefault="00E551BB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989" w:type="dxa"/>
          </w:tcPr>
          <w:p w:rsidR="00E551BB" w:rsidRPr="00373FB1" w:rsidRDefault="00E551BB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644" w:type="dxa"/>
          </w:tcPr>
          <w:p w:rsidR="00E551BB" w:rsidRPr="00373FB1" w:rsidRDefault="00E551BB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E551BB" w:rsidRPr="00373FB1" w:rsidRDefault="00E551BB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 xml:space="preserve"> С ПЕДАГОГАМИ</w:t>
            </w:r>
          </w:p>
        </w:tc>
      </w:tr>
      <w:tr w:rsidR="00935FE3" w:rsidRPr="00373FB1" w:rsidTr="001A2232">
        <w:tc>
          <w:tcPr>
            <w:tcW w:w="1060" w:type="dxa"/>
          </w:tcPr>
          <w:p w:rsidR="00935FE3" w:rsidRPr="00373FB1" w:rsidRDefault="00935FE3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3418" w:type="dxa"/>
          </w:tcPr>
          <w:p w:rsidR="00935FE3" w:rsidRPr="00373FB1" w:rsidRDefault="00935FE3" w:rsidP="00203CB3">
            <w:pPr>
              <w:pStyle w:val="a5"/>
              <w:numPr>
                <w:ilvl w:val="0"/>
                <w:numId w:val="18"/>
              </w:numPr>
              <w:ind w:left="0" w:firstLine="0"/>
              <w:rPr>
                <w:sz w:val="28"/>
                <w:szCs w:val="28"/>
                <w:lang w:val="tt-RU"/>
              </w:rPr>
            </w:pPr>
            <w:r w:rsidRPr="00373FB1">
              <w:rPr>
                <w:sz w:val="28"/>
                <w:szCs w:val="28"/>
                <w:lang w:val="tt-RU"/>
              </w:rPr>
              <w:t>Просмотр мультфильмов на татарском языке.</w:t>
            </w:r>
          </w:p>
          <w:p w:rsidR="00935FE3" w:rsidRPr="00373FB1" w:rsidRDefault="00935FE3" w:rsidP="00203CB3">
            <w:pPr>
              <w:pStyle w:val="a5"/>
              <w:numPr>
                <w:ilvl w:val="0"/>
                <w:numId w:val="18"/>
              </w:numPr>
              <w:ind w:left="0" w:firstLine="0"/>
              <w:rPr>
                <w:sz w:val="28"/>
                <w:szCs w:val="28"/>
              </w:rPr>
            </w:pPr>
            <w:proofErr w:type="gramStart"/>
            <w:r w:rsidRPr="00373FB1">
              <w:rPr>
                <w:sz w:val="28"/>
                <w:szCs w:val="28"/>
              </w:rPr>
              <w:t>Проведение  системной работы по ознакомлению с произведениями  Г.Тукая</w:t>
            </w:r>
            <w:proofErr w:type="gramEnd"/>
          </w:p>
          <w:p w:rsidR="00935FE3" w:rsidRPr="00373FB1" w:rsidRDefault="00935FE3" w:rsidP="00203CB3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373FB1">
              <w:rPr>
                <w:sz w:val="28"/>
                <w:szCs w:val="28"/>
              </w:rPr>
              <w:t xml:space="preserve">Участие в смотрах-конкурсах района, </w:t>
            </w:r>
            <w:proofErr w:type="gramStart"/>
            <w:r w:rsidRPr="00373FB1">
              <w:rPr>
                <w:sz w:val="28"/>
                <w:szCs w:val="28"/>
              </w:rPr>
              <w:t>г</w:t>
            </w:r>
            <w:proofErr w:type="gramEnd"/>
            <w:r w:rsidRPr="00373FB1">
              <w:rPr>
                <w:sz w:val="28"/>
                <w:szCs w:val="28"/>
                <w:lang w:val="tt-RU"/>
              </w:rPr>
              <w:t xml:space="preserve"> Драматизация  татарских сказок  в рамках досуговой деятельности</w:t>
            </w:r>
            <w:r w:rsidRPr="00373FB1">
              <w:rPr>
                <w:sz w:val="28"/>
                <w:szCs w:val="28"/>
              </w:rPr>
              <w:t xml:space="preserve"> </w:t>
            </w:r>
            <w:proofErr w:type="spellStart"/>
            <w:r w:rsidRPr="00373FB1">
              <w:rPr>
                <w:sz w:val="28"/>
                <w:szCs w:val="28"/>
              </w:rPr>
              <w:t>орода</w:t>
            </w:r>
            <w:proofErr w:type="spellEnd"/>
            <w:r w:rsidRPr="00373FB1">
              <w:rPr>
                <w:sz w:val="28"/>
                <w:szCs w:val="28"/>
              </w:rPr>
              <w:t xml:space="preserve">, </w:t>
            </w:r>
            <w:r w:rsidRPr="00373FB1">
              <w:rPr>
                <w:sz w:val="28"/>
                <w:szCs w:val="28"/>
                <w:lang w:val="tt-RU"/>
              </w:rPr>
              <w:t>Р</w:t>
            </w:r>
            <w:proofErr w:type="spellStart"/>
            <w:r w:rsidRPr="00373FB1">
              <w:rPr>
                <w:sz w:val="28"/>
                <w:szCs w:val="28"/>
              </w:rPr>
              <w:t>еспублики</w:t>
            </w:r>
            <w:proofErr w:type="spellEnd"/>
          </w:p>
          <w:p w:rsidR="00935FE3" w:rsidRPr="00373FB1" w:rsidRDefault="00935FE3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935FE3" w:rsidRPr="00373FB1" w:rsidRDefault="00935FE3" w:rsidP="00203CB3">
            <w:pPr>
              <w:pStyle w:val="a5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 w:rsidRPr="00373FB1">
              <w:rPr>
                <w:sz w:val="28"/>
                <w:szCs w:val="28"/>
              </w:rPr>
              <w:t>Информационный стенд для родителей</w:t>
            </w:r>
          </w:p>
          <w:p w:rsidR="00935FE3" w:rsidRPr="00373FB1" w:rsidRDefault="00935FE3" w:rsidP="00203CB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0" w:firstLine="0"/>
              <w:rPr>
                <w:sz w:val="28"/>
                <w:szCs w:val="28"/>
                <w:lang w:val="tt-RU"/>
              </w:rPr>
            </w:pPr>
            <w:r w:rsidRPr="00373FB1">
              <w:rPr>
                <w:sz w:val="28"/>
                <w:szCs w:val="28"/>
              </w:rPr>
              <w:t>«</w:t>
            </w:r>
            <w:proofErr w:type="spellStart"/>
            <w:r w:rsidRPr="00373FB1">
              <w:rPr>
                <w:sz w:val="28"/>
                <w:szCs w:val="28"/>
              </w:rPr>
              <w:t>Татарча</w:t>
            </w:r>
            <w:proofErr w:type="spellEnd"/>
            <w:r w:rsidRPr="00373FB1">
              <w:rPr>
                <w:sz w:val="28"/>
                <w:szCs w:val="28"/>
              </w:rPr>
              <w:t xml:space="preserve"> с</w:t>
            </w:r>
            <w:r w:rsidRPr="00373FB1">
              <w:rPr>
                <w:sz w:val="28"/>
                <w:szCs w:val="28"/>
                <w:lang w:val="tt-RU"/>
              </w:rPr>
              <w:t>өйләшәбез”.</w:t>
            </w:r>
          </w:p>
          <w:p w:rsidR="00935FE3" w:rsidRPr="00373FB1" w:rsidRDefault="00935FE3" w:rsidP="00203CB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373FB1">
              <w:rPr>
                <w:sz w:val="28"/>
                <w:szCs w:val="28"/>
              </w:rPr>
              <w:t>Выступление на  родительских собраниях «Изучаем татарский язык».</w:t>
            </w:r>
          </w:p>
          <w:p w:rsidR="00935FE3" w:rsidRPr="00373FB1" w:rsidRDefault="00935FE3" w:rsidP="00203CB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373FB1">
              <w:rPr>
                <w:sz w:val="28"/>
                <w:szCs w:val="28"/>
              </w:rPr>
              <w:t>Привлечение родителей к проведению национальных праздников.</w:t>
            </w:r>
          </w:p>
          <w:p w:rsidR="00935FE3" w:rsidRPr="00373FB1" w:rsidRDefault="00935FE3" w:rsidP="00203CB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373FB1">
              <w:rPr>
                <w:sz w:val="28"/>
                <w:szCs w:val="28"/>
              </w:rPr>
              <w:t>Привлечение родителей к пополнению новыми материалами национальных уголков в группах.</w:t>
            </w:r>
          </w:p>
          <w:p w:rsidR="00935FE3" w:rsidRPr="00373FB1" w:rsidRDefault="00935FE3" w:rsidP="00203CB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373FB1">
              <w:rPr>
                <w:sz w:val="28"/>
                <w:szCs w:val="28"/>
              </w:rPr>
              <w:t xml:space="preserve">Информирование родителей по просмотру татарских мультфильмов на </w:t>
            </w:r>
            <w:proofErr w:type="spellStart"/>
            <w:r w:rsidRPr="00373FB1">
              <w:rPr>
                <w:sz w:val="28"/>
                <w:szCs w:val="28"/>
                <w:lang w:val="en-US"/>
              </w:rPr>
              <w:lastRenderedPageBreak/>
              <w:t>montatar</w:t>
            </w:r>
            <w:proofErr w:type="spellEnd"/>
            <w:r w:rsidRPr="00373FB1">
              <w:rPr>
                <w:sz w:val="28"/>
                <w:szCs w:val="28"/>
              </w:rPr>
              <w:t>.</w:t>
            </w:r>
            <w:proofErr w:type="spellStart"/>
            <w:r w:rsidRPr="00373FB1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73FB1">
              <w:rPr>
                <w:sz w:val="28"/>
                <w:szCs w:val="28"/>
                <w:lang w:val="tt-RU"/>
              </w:rPr>
              <w:t xml:space="preserve">, </w:t>
            </w:r>
            <w:proofErr w:type="spellStart"/>
            <w:r w:rsidRPr="00373FB1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373FB1">
              <w:rPr>
                <w:sz w:val="28"/>
                <w:szCs w:val="28"/>
              </w:rPr>
              <w:t>.</w:t>
            </w:r>
            <w:proofErr w:type="spellStart"/>
            <w:r w:rsidRPr="00373FB1">
              <w:rPr>
                <w:sz w:val="28"/>
                <w:szCs w:val="28"/>
                <w:lang w:val="en-US"/>
              </w:rPr>
              <w:t>tatar</w:t>
            </w:r>
            <w:proofErr w:type="spellEnd"/>
            <w:r w:rsidRPr="00373FB1">
              <w:rPr>
                <w:sz w:val="28"/>
                <w:szCs w:val="28"/>
              </w:rPr>
              <w:t>.</w:t>
            </w:r>
            <w:proofErr w:type="spellStart"/>
            <w:r w:rsidRPr="00373FB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44" w:type="dxa"/>
          </w:tcPr>
          <w:p w:rsidR="00935FE3" w:rsidRPr="00373FB1" w:rsidRDefault="00935FE3" w:rsidP="00203CB3">
            <w:pPr>
              <w:pStyle w:val="a5"/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  <w:r w:rsidRPr="00373FB1">
              <w:rPr>
                <w:sz w:val="28"/>
                <w:szCs w:val="28"/>
              </w:rPr>
              <w:lastRenderedPageBreak/>
              <w:t>Участие в методических объединениях детского сада и района, города, Республики</w:t>
            </w:r>
          </w:p>
          <w:p w:rsidR="00935FE3" w:rsidRPr="00373FB1" w:rsidRDefault="00935FE3" w:rsidP="00203CB3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373FB1">
              <w:rPr>
                <w:sz w:val="28"/>
                <w:szCs w:val="28"/>
              </w:rPr>
              <w:t>Посещение культмассовых мероприятий (театры, музеи, концерты)</w:t>
            </w:r>
          </w:p>
          <w:p w:rsidR="00935FE3" w:rsidRPr="00373FB1" w:rsidRDefault="00935FE3" w:rsidP="00203CB3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373FB1">
              <w:rPr>
                <w:sz w:val="28"/>
                <w:szCs w:val="28"/>
              </w:rPr>
              <w:t xml:space="preserve">Практические занятия для начинающих «Говорим по  </w:t>
            </w:r>
            <w:proofErr w:type="gramStart"/>
            <w:r w:rsidRPr="00373FB1">
              <w:rPr>
                <w:sz w:val="28"/>
                <w:szCs w:val="28"/>
              </w:rPr>
              <w:t>-</w:t>
            </w:r>
            <w:proofErr w:type="spellStart"/>
            <w:r w:rsidRPr="00373FB1">
              <w:rPr>
                <w:sz w:val="28"/>
                <w:szCs w:val="28"/>
              </w:rPr>
              <w:t>т</w:t>
            </w:r>
            <w:proofErr w:type="gramEnd"/>
            <w:r w:rsidRPr="00373FB1">
              <w:rPr>
                <w:sz w:val="28"/>
                <w:szCs w:val="28"/>
              </w:rPr>
              <w:t>атарски</w:t>
            </w:r>
            <w:proofErr w:type="spellEnd"/>
            <w:r w:rsidRPr="00373FB1">
              <w:rPr>
                <w:sz w:val="28"/>
                <w:szCs w:val="28"/>
              </w:rPr>
              <w:t xml:space="preserve"> ».</w:t>
            </w:r>
          </w:p>
          <w:p w:rsidR="00935FE3" w:rsidRPr="00373FB1" w:rsidRDefault="00935FE3" w:rsidP="00203CB3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373FB1">
              <w:rPr>
                <w:sz w:val="28"/>
                <w:szCs w:val="28"/>
              </w:rPr>
              <w:t>Участие в национальных праздниках, проводимых в МАДОУ</w:t>
            </w:r>
            <w:proofErr w:type="gramStart"/>
            <w:r w:rsidRPr="00373FB1">
              <w:rPr>
                <w:sz w:val="28"/>
                <w:szCs w:val="28"/>
              </w:rPr>
              <w:t xml:space="preserve"> .</w:t>
            </w:r>
            <w:proofErr w:type="gramEnd"/>
          </w:p>
          <w:p w:rsidR="00C6314E" w:rsidRPr="00373FB1" w:rsidRDefault="00C6314E" w:rsidP="00203CB3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373FB1">
              <w:rPr>
                <w:sz w:val="28"/>
                <w:szCs w:val="28"/>
              </w:rPr>
              <w:t xml:space="preserve">Проведение консультаций и бесед с педагогами </w:t>
            </w:r>
            <w:r w:rsidRPr="00373FB1">
              <w:rPr>
                <w:sz w:val="28"/>
                <w:szCs w:val="28"/>
              </w:rPr>
              <w:lastRenderedPageBreak/>
              <w:t>по  вопросу обучения детей татарскому языку, использованию УМК.</w:t>
            </w:r>
          </w:p>
          <w:p w:rsidR="00C6314E" w:rsidRPr="00373FB1" w:rsidRDefault="00C6314E" w:rsidP="00203CB3">
            <w:pPr>
              <w:pStyle w:val="a5"/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  <w:r w:rsidRPr="00373FB1">
              <w:rPr>
                <w:sz w:val="28"/>
                <w:szCs w:val="28"/>
              </w:rPr>
              <w:t>Пополнение метод</w:t>
            </w:r>
            <w:proofErr w:type="gramStart"/>
            <w:r w:rsidRPr="00373FB1">
              <w:rPr>
                <w:sz w:val="28"/>
                <w:szCs w:val="28"/>
              </w:rPr>
              <w:t>.</w:t>
            </w:r>
            <w:proofErr w:type="gramEnd"/>
            <w:r w:rsidRPr="00373FB1">
              <w:rPr>
                <w:sz w:val="28"/>
                <w:szCs w:val="28"/>
              </w:rPr>
              <w:t xml:space="preserve"> </w:t>
            </w:r>
            <w:proofErr w:type="gramStart"/>
            <w:r w:rsidRPr="00373FB1">
              <w:rPr>
                <w:sz w:val="28"/>
                <w:szCs w:val="28"/>
              </w:rPr>
              <w:t>к</w:t>
            </w:r>
            <w:proofErr w:type="gramEnd"/>
            <w:r w:rsidRPr="00373FB1">
              <w:rPr>
                <w:sz w:val="28"/>
                <w:szCs w:val="28"/>
              </w:rPr>
              <w:t>опилки</w:t>
            </w:r>
          </w:p>
          <w:p w:rsidR="00C6314E" w:rsidRPr="00373FB1" w:rsidRDefault="00C6314E" w:rsidP="00203CB3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373FB1">
              <w:rPr>
                <w:sz w:val="28"/>
                <w:szCs w:val="28"/>
              </w:rPr>
              <w:t xml:space="preserve">( для </w:t>
            </w:r>
            <w:proofErr w:type="spellStart"/>
            <w:r w:rsidRPr="00373FB1">
              <w:rPr>
                <w:sz w:val="28"/>
                <w:szCs w:val="28"/>
              </w:rPr>
              <w:t>мультимедийного</w:t>
            </w:r>
            <w:proofErr w:type="spellEnd"/>
            <w:r w:rsidRPr="00373FB1">
              <w:rPr>
                <w:sz w:val="28"/>
                <w:szCs w:val="28"/>
              </w:rPr>
              <w:t xml:space="preserve">  использования)</w:t>
            </w:r>
          </w:p>
          <w:p w:rsidR="00C6314E" w:rsidRPr="00373FB1" w:rsidRDefault="00C6314E" w:rsidP="00203CB3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0" w:firstLine="0"/>
              <w:rPr>
                <w:sz w:val="28"/>
                <w:szCs w:val="28"/>
              </w:rPr>
            </w:pPr>
            <w:r w:rsidRPr="00373FB1">
              <w:rPr>
                <w:sz w:val="28"/>
                <w:szCs w:val="28"/>
              </w:rPr>
              <w:t xml:space="preserve">Обмен опытом через </w:t>
            </w:r>
            <w:proofErr w:type="gramStart"/>
            <w:r w:rsidRPr="00373FB1">
              <w:rPr>
                <w:sz w:val="28"/>
                <w:szCs w:val="28"/>
              </w:rPr>
              <w:t>электронное</w:t>
            </w:r>
            <w:proofErr w:type="gramEnd"/>
            <w:r w:rsidRPr="00373FB1">
              <w:rPr>
                <w:sz w:val="28"/>
                <w:szCs w:val="28"/>
              </w:rPr>
              <w:t xml:space="preserve"> СМИ. Публикации в педагогических изданиях</w:t>
            </w:r>
          </w:p>
        </w:tc>
      </w:tr>
      <w:tr w:rsidR="001A2232" w:rsidRPr="00373FB1" w:rsidTr="001A2232">
        <w:tc>
          <w:tcPr>
            <w:tcW w:w="1060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418" w:type="dxa"/>
          </w:tcPr>
          <w:p w:rsidR="001A2232" w:rsidRPr="00373FB1" w:rsidRDefault="001A2232" w:rsidP="00203CB3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Беседы: «Что такое Родина», «Столица –  это главный город».</w:t>
            </w:r>
          </w:p>
          <w:p w:rsidR="001A2232" w:rsidRPr="00373FB1" w:rsidRDefault="001A2232" w:rsidP="00203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макетов «Главная площадь города»</w:t>
            </w:r>
          </w:p>
        </w:tc>
        <w:tc>
          <w:tcPr>
            <w:tcW w:w="2644" w:type="dxa"/>
          </w:tcPr>
          <w:p w:rsidR="001A2232" w:rsidRPr="00373FB1" w:rsidRDefault="001A2232" w:rsidP="00203CB3">
            <w:pPr>
              <w:pStyle w:val="2"/>
              <w:tabs>
                <w:tab w:val="left" w:pos="993"/>
              </w:tabs>
              <w:spacing w:line="276" w:lineRule="auto"/>
              <w:rPr>
                <w:i/>
                <w:sz w:val="28"/>
                <w:szCs w:val="28"/>
              </w:rPr>
            </w:pPr>
            <w:r w:rsidRPr="00373FB1">
              <w:rPr>
                <w:sz w:val="28"/>
                <w:szCs w:val="28"/>
              </w:rPr>
              <w:t>Проведение педсовета «</w:t>
            </w:r>
            <w:r w:rsidRPr="00373FB1">
              <w:rPr>
                <w:i/>
                <w:sz w:val="28"/>
                <w:szCs w:val="28"/>
              </w:rPr>
              <w:t>Организация работы по введению ФГОС в образовательное учреждение.</w:t>
            </w:r>
          </w:p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373FB1" w:rsidTr="001A2232">
        <w:tc>
          <w:tcPr>
            <w:tcW w:w="1060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  «Мой дом»</w:t>
            </w:r>
          </w:p>
          <w:p w:rsidR="001A2232" w:rsidRPr="00373FB1" w:rsidRDefault="001A2232" w:rsidP="00203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оформлению атрибутов и  созданию костюмов к празднику</w:t>
            </w:r>
          </w:p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373FB1" w:rsidRDefault="001A2232" w:rsidP="00203CB3">
            <w:pPr>
              <w:pStyle w:val="2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1A2232" w:rsidRPr="00373FB1" w:rsidTr="001A2232">
        <w:tc>
          <w:tcPr>
            <w:tcW w:w="1060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373FB1" w:rsidRDefault="001A2232" w:rsidP="00203CB3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373FB1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Праздник</w:t>
            </w:r>
          </w:p>
          <w:p w:rsidR="001A2232" w:rsidRPr="00373FB1" w:rsidRDefault="001A2232" w:rsidP="00203CB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</w:pPr>
            <w:r w:rsidRPr="00373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“Бар матур бакча”.</w:t>
            </w:r>
          </w:p>
          <w:p w:rsidR="001A2232" w:rsidRPr="00373FB1" w:rsidRDefault="001A2232" w:rsidP="00203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373FB1" w:rsidTr="001A2232">
        <w:tc>
          <w:tcPr>
            <w:tcW w:w="1060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18" w:type="dxa"/>
          </w:tcPr>
          <w:p w:rsidR="001A2232" w:rsidRPr="00373FB1" w:rsidRDefault="001A2232" w:rsidP="00203CB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слайдов «Достопримечательности города Казани». </w:t>
            </w:r>
          </w:p>
        </w:tc>
        <w:tc>
          <w:tcPr>
            <w:tcW w:w="2989" w:type="dxa"/>
          </w:tcPr>
          <w:p w:rsidR="001A2232" w:rsidRPr="00373FB1" w:rsidRDefault="001A2232" w:rsidP="00203CB3">
            <w:pPr>
              <w:pStyle w:val="a4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73FB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«Родительский всеобуч» (просвещение родителей по вопросам воспитания национального самосознания и чувства толерантности у детей </w:t>
            </w:r>
            <w:r w:rsidRPr="00373FB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с дошкольного детства.)</w:t>
            </w:r>
          </w:p>
          <w:p w:rsidR="001A2232" w:rsidRPr="00373FB1" w:rsidRDefault="001A2232" w:rsidP="00203CB3">
            <w:pPr>
              <w:pStyle w:val="a4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</w:tcPr>
          <w:p w:rsidR="001A2232" w:rsidRPr="00373FB1" w:rsidRDefault="001A2232" w:rsidP="00203CB3">
            <w:pPr>
              <w:pStyle w:val="a4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73F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Использование новых образовательных технологий, </w:t>
            </w:r>
            <w:proofErr w:type="spellStart"/>
            <w:r w:rsidRPr="00373F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мультимедийных</w:t>
            </w:r>
            <w:proofErr w:type="spellEnd"/>
            <w:r w:rsidRPr="00373F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ресурсов нового</w:t>
            </w:r>
            <w:r w:rsidRPr="00373FB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 xml:space="preserve"> поколения</w:t>
            </w:r>
            <w:r w:rsidRPr="00373F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 работе </w:t>
            </w:r>
            <w:r w:rsidRPr="00373F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  детьми, организация  консультаций для воспитателей</w:t>
            </w:r>
            <w:proofErr w:type="gramStart"/>
            <w:r w:rsidRPr="00373FB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</w:tc>
      </w:tr>
      <w:tr w:rsidR="001A2232" w:rsidRPr="00373FB1" w:rsidTr="001A2232">
        <w:tc>
          <w:tcPr>
            <w:tcW w:w="1060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373FB1" w:rsidRDefault="001A2232" w:rsidP="00203CB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 «Легенды о Казани».</w:t>
            </w:r>
          </w:p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373FB1" w:rsidRDefault="001A2232" w:rsidP="00203CB3">
            <w:pPr>
              <w:pStyle w:val="1"/>
              <w:spacing w:line="2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Выставка рисунков на тему: «Символика Республики Татарстан».</w:t>
            </w:r>
          </w:p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373FB1" w:rsidRDefault="001A2232" w:rsidP="00203CB3">
            <w:pPr>
              <w:pStyle w:val="1"/>
              <w:spacing w:line="2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373FB1" w:rsidTr="001A2232">
        <w:tc>
          <w:tcPr>
            <w:tcW w:w="1060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373FB1" w:rsidRDefault="001A2232" w:rsidP="00203CB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о родном крае. Объяснение значений пословиц о Родине.</w:t>
            </w:r>
          </w:p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373FB1" w:rsidTr="001A2232">
        <w:tc>
          <w:tcPr>
            <w:tcW w:w="1060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373FB1" w:rsidRDefault="001A2232" w:rsidP="00203CB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 xml:space="preserve">Игра – путешествие по карте Татарстана. Знакомство с городами республики Татарстан и ее столицей. </w:t>
            </w:r>
          </w:p>
          <w:p w:rsidR="001A2232" w:rsidRPr="001A2232" w:rsidRDefault="001A2232" w:rsidP="00203CB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373FB1" w:rsidTr="001A2232">
        <w:tc>
          <w:tcPr>
            <w:tcW w:w="1060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1A2232" w:rsidRDefault="001A2232" w:rsidP="00203CB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373FB1" w:rsidTr="001A2232">
        <w:tc>
          <w:tcPr>
            <w:tcW w:w="1060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18" w:type="dxa"/>
          </w:tcPr>
          <w:p w:rsidR="001A2232" w:rsidRPr="00373FB1" w:rsidRDefault="001A2232" w:rsidP="00203CB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«Символика Татарстана».</w:t>
            </w:r>
          </w:p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373FB1" w:rsidRDefault="001A2232" w:rsidP="00203CB3">
            <w:pPr>
              <w:suppressAutoHyphens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1A2232" w:rsidRPr="00373FB1" w:rsidRDefault="001A2232" w:rsidP="00203CB3">
            <w:pPr>
              <w:suppressAutoHyphens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 xml:space="preserve">  «Гражданин воспитывается с детства»</w:t>
            </w:r>
          </w:p>
          <w:p w:rsidR="001A2232" w:rsidRPr="00373FB1" w:rsidRDefault="001A2232" w:rsidP="00203CB3">
            <w:pPr>
              <w:pStyle w:val="1"/>
              <w:spacing w:line="2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 xml:space="preserve">  «Воспитание  толерантности  в воспитании  детей  дошкольного  возраста»    </w:t>
            </w:r>
          </w:p>
        </w:tc>
        <w:tc>
          <w:tcPr>
            <w:tcW w:w="2644" w:type="dxa"/>
          </w:tcPr>
          <w:p w:rsidR="001A2232" w:rsidRPr="00373FB1" w:rsidRDefault="001A2232" w:rsidP="00203CB3">
            <w:pPr>
              <w:suppressAutoHyphens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Организация  мастер-класса по обучению татарскому языку.</w:t>
            </w:r>
          </w:p>
        </w:tc>
      </w:tr>
      <w:tr w:rsidR="001A2232" w:rsidRPr="00373FB1" w:rsidTr="001A2232">
        <w:tc>
          <w:tcPr>
            <w:tcW w:w="1060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373FB1" w:rsidRDefault="001A2232" w:rsidP="00203CB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Разучивание гимна Республики Татарстан.</w:t>
            </w:r>
          </w:p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Конкурс на лучшее исполнение</w:t>
            </w:r>
          </w:p>
        </w:tc>
        <w:tc>
          <w:tcPr>
            <w:tcW w:w="2989" w:type="dxa"/>
          </w:tcPr>
          <w:p w:rsidR="001A2232" w:rsidRPr="00373FB1" w:rsidRDefault="001A2232" w:rsidP="00203CB3">
            <w:pPr>
              <w:pStyle w:val="1"/>
              <w:spacing w:line="2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</w:t>
            </w: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гра «Знатоки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родного края</w:t>
            </w: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1A2232" w:rsidRPr="00373FB1" w:rsidRDefault="001A2232" w:rsidP="00203CB3">
            <w:pPr>
              <w:pStyle w:val="1"/>
              <w:spacing w:line="2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(о Татарстане).</w:t>
            </w:r>
          </w:p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373FB1" w:rsidRDefault="001A2232" w:rsidP="00203CB3">
            <w:pPr>
              <w:pStyle w:val="1"/>
              <w:spacing w:line="2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373FB1" w:rsidTr="001A2232">
        <w:tc>
          <w:tcPr>
            <w:tcW w:w="1060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373FB1" w:rsidRDefault="001A2232" w:rsidP="00203CB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  А. Анисимова  «Татарстан», Р. </w:t>
            </w:r>
            <w:proofErr w:type="spellStart"/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Миннуллина</w:t>
            </w:r>
            <w:proofErr w:type="spellEnd"/>
            <w:r w:rsidRPr="00373FB1">
              <w:rPr>
                <w:rFonts w:ascii="Times New Roman" w:hAnsi="Times New Roman" w:cs="Times New Roman"/>
                <w:sz w:val="28"/>
                <w:szCs w:val="28"/>
              </w:rPr>
              <w:t xml:space="preserve">  «Над Казанью», С.  Малышева  </w:t>
            </w:r>
            <w:r w:rsidRPr="00373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«Наш город»  и  др.</w:t>
            </w:r>
          </w:p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альбома</w:t>
            </w:r>
          </w:p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 xml:space="preserve"> « Красота родной природы Татарстана»</w:t>
            </w:r>
          </w:p>
        </w:tc>
        <w:tc>
          <w:tcPr>
            <w:tcW w:w="2644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373FB1" w:rsidTr="001A2232">
        <w:tc>
          <w:tcPr>
            <w:tcW w:w="1060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373FB1" w:rsidRDefault="001A2232" w:rsidP="00203CB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 о родном крае на русском и татарском языках.</w:t>
            </w:r>
          </w:p>
          <w:p w:rsidR="001A2232" w:rsidRPr="00373FB1" w:rsidRDefault="001A2232" w:rsidP="00203CB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232" w:rsidRPr="00373FB1" w:rsidRDefault="001A2232" w:rsidP="00203CB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</w:p>
          <w:p w:rsidR="001A2232" w:rsidRPr="00373FB1" w:rsidRDefault="001A2232" w:rsidP="00203CB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«Я люблю свой край»</w:t>
            </w:r>
          </w:p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373FB1" w:rsidTr="001A2232">
        <w:tc>
          <w:tcPr>
            <w:tcW w:w="1060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373FB1" w:rsidRDefault="001A2232" w:rsidP="00203CB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КВН « Природа нашего края»</w:t>
            </w:r>
          </w:p>
        </w:tc>
        <w:tc>
          <w:tcPr>
            <w:tcW w:w="2989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373FB1" w:rsidTr="001A2232">
        <w:tc>
          <w:tcPr>
            <w:tcW w:w="1060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373FB1" w:rsidTr="001A2232">
        <w:tc>
          <w:tcPr>
            <w:tcW w:w="1060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18" w:type="dxa"/>
          </w:tcPr>
          <w:p w:rsidR="001A2232" w:rsidRPr="00373FB1" w:rsidRDefault="001A2232" w:rsidP="00203CB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Презентация  для детей на тему: «История моего города».</w:t>
            </w:r>
          </w:p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373FB1" w:rsidRDefault="001A2232" w:rsidP="00203CB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Оформление уголка для родителей: «С чего начинается Родина?».</w:t>
            </w:r>
          </w:p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373FB1" w:rsidRDefault="001A2232" w:rsidP="00203CB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i/>
                <w:sz w:val="28"/>
                <w:szCs w:val="28"/>
              </w:rPr>
              <w:t>Педсовет №3</w:t>
            </w:r>
            <w:r w:rsidRPr="00373FB1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Деловая игра </w:t>
            </w:r>
            <w:r w:rsidRPr="00373F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"Социально-коммуникативное развитие дошкольников в соответствии с требованиями ФГОС».</w:t>
            </w:r>
          </w:p>
        </w:tc>
      </w:tr>
      <w:tr w:rsidR="001A2232" w:rsidRPr="00373FB1" w:rsidTr="001A2232">
        <w:tc>
          <w:tcPr>
            <w:tcW w:w="1060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373FB1" w:rsidRDefault="001A2232" w:rsidP="00203CB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творческих поделок  на тему: </w:t>
            </w:r>
          </w:p>
          <w:p w:rsidR="001A2232" w:rsidRPr="00373FB1" w:rsidRDefault="001A2232" w:rsidP="00203CB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« Герб  моего города».</w:t>
            </w:r>
          </w:p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</w:tcPr>
          <w:p w:rsidR="001A2232" w:rsidRPr="00373FB1" w:rsidRDefault="001A2232" w:rsidP="00203CB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родителей: «Что мы знаем о городе?».  </w:t>
            </w:r>
          </w:p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373FB1" w:rsidRDefault="001A2232" w:rsidP="00203CB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373FB1" w:rsidTr="001A2232">
        <w:tc>
          <w:tcPr>
            <w:tcW w:w="1060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373FB1" w:rsidRDefault="001A2232" w:rsidP="00203CB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о родном крае, городе. Как мы понимаем пословицу: «Где родился, там и пригодился»</w:t>
            </w:r>
          </w:p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альбома «Памятники нашего города».        </w:t>
            </w:r>
          </w:p>
        </w:tc>
        <w:tc>
          <w:tcPr>
            <w:tcW w:w="2644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373FB1" w:rsidTr="001A2232">
        <w:tc>
          <w:tcPr>
            <w:tcW w:w="1060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3FB1">
              <w:rPr>
                <w:rFonts w:ascii="Times New Roman" w:hAnsi="Times New Roman" w:cs="Times New Roman"/>
                <w:sz w:val="28"/>
                <w:szCs w:val="28"/>
              </w:rPr>
              <w:t>Выставка работ  на тему:  «Дом, в котором мы живем».</w:t>
            </w:r>
          </w:p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373FB1" w:rsidTr="001A2232">
        <w:tc>
          <w:tcPr>
            <w:tcW w:w="1060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373FB1" w:rsidRDefault="001A2232" w:rsidP="00203CB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</w:pPr>
            <w:r w:rsidRPr="00373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“Шигырь тэлгэшлэре”.</w:t>
            </w:r>
          </w:p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373FB1" w:rsidTr="001A2232">
        <w:tc>
          <w:tcPr>
            <w:tcW w:w="1060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373FB1" w:rsidRDefault="001A2232" w:rsidP="00203CB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</w:pPr>
          </w:p>
        </w:tc>
        <w:tc>
          <w:tcPr>
            <w:tcW w:w="2989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373FB1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18" w:type="dxa"/>
          </w:tcPr>
          <w:p w:rsidR="001A2232" w:rsidRPr="009715D4" w:rsidRDefault="001A2232" w:rsidP="00203CB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 xml:space="preserve">    Конкурс рисунков: «Мой любимый город».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«Сделаем  наш  город  чище» </w:t>
            </w:r>
          </w:p>
          <w:p w:rsidR="001A2232" w:rsidRPr="009715D4" w:rsidRDefault="001A2232" w:rsidP="00203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поделок  из  бросового материала  совместно с  родителями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Смотр – конкурс дидактических игр.</w:t>
            </w: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Интерактивное</w:t>
            </w:r>
            <w:proofErr w:type="gramEnd"/>
            <w:r w:rsidRPr="00971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путшествие</w:t>
            </w:r>
            <w:proofErr w:type="spellEnd"/>
            <w:r w:rsidRPr="009715D4">
              <w:rPr>
                <w:rFonts w:ascii="Times New Roman" w:hAnsi="Times New Roman" w:cs="Times New Roman"/>
                <w:sz w:val="28"/>
                <w:szCs w:val="28"/>
              </w:rPr>
              <w:t xml:space="preserve">    на тему: «Казань — спортивный город».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 рассказов  о  родном  городе  по  названиям  улиц. 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«Спорт, спорт, спорт».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 xml:space="preserve">Выпуск газеты о городе Казани с использованием фотоматериала. </w:t>
            </w:r>
          </w:p>
          <w:p w:rsidR="001A2232" w:rsidRPr="009715D4" w:rsidRDefault="001A2232" w:rsidP="0020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экскурсия   «Промышленные предприятия  нашего  города» 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Выставка детских рисунков “Туган ягым”(“Край ты мой любимый”).</w:t>
            </w:r>
          </w:p>
        </w:tc>
        <w:tc>
          <w:tcPr>
            <w:tcW w:w="2644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 «Знаешь  ли  ты  свой  город».</w:t>
            </w:r>
          </w:p>
        </w:tc>
        <w:tc>
          <w:tcPr>
            <w:tcW w:w="2989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Литературно – музыкальная </w:t>
            </w: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композиция «</w:t>
            </w:r>
            <w:proofErr w:type="spellStart"/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Казаным</w:t>
            </w:r>
            <w:proofErr w:type="spellEnd"/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» («Моя Казань»).</w:t>
            </w:r>
          </w:p>
        </w:tc>
        <w:tc>
          <w:tcPr>
            <w:tcW w:w="2989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18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Конкурс «Татарская красавица»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9715D4">
              <w:rPr>
                <w:sz w:val="28"/>
                <w:szCs w:val="28"/>
              </w:rPr>
              <w:t xml:space="preserve">    Папка — передвижка на тему:  «Татарские народные праздники».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9715D4">
              <w:rPr>
                <w:sz w:val="28"/>
                <w:szCs w:val="28"/>
              </w:rPr>
              <w:t>Тематическая проверка «Организация работы по внедрению УМК».</w:t>
            </w: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Праздник тюбетейки</w:t>
            </w:r>
          </w:p>
        </w:tc>
        <w:tc>
          <w:tcPr>
            <w:tcW w:w="2989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9715D4">
              <w:rPr>
                <w:sz w:val="28"/>
                <w:szCs w:val="28"/>
              </w:rPr>
              <w:t>Выставка «Национальные блюда».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971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«Тюбетейка и </w:t>
            </w:r>
            <w:proofErr w:type="spellStart"/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калфак</w:t>
            </w:r>
            <w:proofErr w:type="spellEnd"/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89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9715D4">
              <w:rPr>
                <w:sz w:val="28"/>
                <w:szCs w:val="28"/>
              </w:rPr>
              <w:lastRenderedPageBreak/>
              <w:t xml:space="preserve">    Изготовление  книги: </w:t>
            </w:r>
            <w:r w:rsidRPr="009715D4">
              <w:rPr>
                <w:sz w:val="28"/>
                <w:szCs w:val="28"/>
              </w:rPr>
              <w:lastRenderedPageBreak/>
              <w:t>«Орнаменты - душевные узоры татарского народа».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9715D4">
              <w:rPr>
                <w:sz w:val="28"/>
                <w:szCs w:val="28"/>
              </w:rPr>
              <w:t>Показ  - Драматизация татарской народной сказки «Три дочери».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 альбома </w:t>
            </w:r>
          </w:p>
          <w:p w:rsidR="001A2232" w:rsidRPr="009715D4" w:rsidRDefault="001A2232" w:rsidP="00203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«Музеи  нашего  города». </w:t>
            </w:r>
          </w:p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9715D4">
              <w:rPr>
                <w:sz w:val="28"/>
                <w:szCs w:val="28"/>
              </w:rPr>
              <w:t>Конкурс поделок «Татарские народные украшения»</w:t>
            </w:r>
          </w:p>
        </w:tc>
        <w:tc>
          <w:tcPr>
            <w:tcW w:w="2989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9715D4">
              <w:rPr>
                <w:sz w:val="28"/>
                <w:szCs w:val="28"/>
              </w:rPr>
              <w:t xml:space="preserve">Интеллектуальная игра: «Что? Где? Когда?» - Что мы знаем о татарском народе? 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9715D4">
              <w:rPr>
                <w:sz w:val="28"/>
                <w:szCs w:val="28"/>
              </w:rPr>
              <w:t>Музыкальное развлечение «</w:t>
            </w:r>
            <w:proofErr w:type="spellStart"/>
            <w:r w:rsidRPr="009715D4">
              <w:rPr>
                <w:sz w:val="28"/>
                <w:szCs w:val="28"/>
              </w:rPr>
              <w:t>Науруз</w:t>
            </w:r>
            <w:proofErr w:type="spellEnd"/>
            <w:r w:rsidRPr="009715D4">
              <w:rPr>
                <w:sz w:val="28"/>
                <w:szCs w:val="28"/>
              </w:rPr>
              <w:t>».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</w:pPr>
            <w:r w:rsidRPr="009715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“Карга боткасы”.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 xml:space="preserve">« И </w:t>
            </w:r>
            <w:proofErr w:type="spellStart"/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proofErr w:type="spellEnd"/>
            <w:r w:rsidRPr="009715D4">
              <w:rPr>
                <w:rFonts w:ascii="Times New Roman" w:hAnsi="Times New Roman" w:cs="Times New Roman"/>
                <w:sz w:val="28"/>
                <w:szCs w:val="28"/>
              </w:rPr>
              <w:t xml:space="preserve"> тел, и </w:t>
            </w:r>
            <w:proofErr w:type="spellStart"/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матур</w:t>
            </w:r>
            <w:proofErr w:type="spellEnd"/>
            <w:r w:rsidRPr="009715D4">
              <w:rPr>
                <w:rFonts w:ascii="Times New Roman" w:hAnsi="Times New Roman" w:cs="Times New Roman"/>
                <w:sz w:val="28"/>
                <w:szCs w:val="28"/>
              </w:rPr>
              <w:t xml:space="preserve"> тел….» - международный день татарского языка.</w:t>
            </w:r>
          </w:p>
          <w:p w:rsidR="001A2232" w:rsidRPr="009715D4" w:rsidRDefault="001A2232" w:rsidP="00203CB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418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9715D4">
              <w:rPr>
                <w:sz w:val="28"/>
                <w:szCs w:val="28"/>
                <w:lang w:eastAsia="hi-IN" w:bidi="hi-IN"/>
              </w:rPr>
              <w:t xml:space="preserve">Творческий вечер « Жизнь  и  творчество </w:t>
            </w:r>
            <w:proofErr w:type="spellStart"/>
            <w:r w:rsidRPr="009715D4">
              <w:rPr>
                <w:sz w:val="28"/>
                <w:szCs w:val="28"/>
                <w:lang w:eastAsia="hi-IN" w:bidi="hi-IN"/>
              </w:rPr>
              <w:t>Габдуллы</w:t>
            </w:r>
            <w:proofErr w:type="spellEnd"/>
            <w:proofErr w:type="gramStart"/>
            <w:r w:rsidRPr="009715D4">
              <w:rPr>
                <w:sz w:val="28"/>
                <w:szCs w:val="28"/>
                <w:lang w:eastAsia="hi-IN" w:bidi="hi-IN"/>
              </w:rPr>
              <w:t xml:space="preserve"> Т</w:t>
            </w:r>
            <w:proofErr w:type="gramEnd"/>
            <w:r w:rsidRPr="009715D4">
              <w:rPr>
                <w:sz w:val="28"/>
                <w:szCs w:val="28"/>
                <w:lang w:eastAsia="hi-IN" w:bidi="hi-IN"/>
              </w:rPr>
              <w:t xml:space="preserve">укая». 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9715D4">
              <w:rPr>
                <w:sz w:val="28"/>
                <w:szCs w:val="28"/>
              </w:rPr>
              <w:t>Оформление папки – передвижки:  «</w:t>
            </w:r>
            <w:proofErr w:type="spellStart"/>
            <w:r w:rsidRPr="009715D4">
              <w:rPr>
                <w:sz w:val="28"/>
                <w:szCs w:val="28"/>
              </w:rPr>
              <w:t>Габдулла</w:t>
            </w:r>
            <w:proofErr w:type="spellEnd"/>
            <w:r w:rsidRPr="009715D4">
              <w:rPr>
                <w:sz w:val="28"/>
                <w:szCs w:val="28"/>
              </w:rPr>
              <w:t xml:space="preserve"> Тукай - известный детский сказочник</w:t>
            </w:r>
            <w:proofErr w:type="gramStart"/>
            <w:r w:rsidRPr="009715D4">
              <w:rPr>
                <w:sz w:val="28"/>
                <w:szCs w:val="28"/>
              </w:rPr>
              <w:t xml:space="preserve"> ,</w:t>
            </w:r>
            <w:proofErr w:type="gramEnd"/>
            <w:r w:rsidRPr="009715D4">
              <w:rPr>
                <w:sz w:val="28"/>
                <w:szCs w:val="28"/>
              </w:rPr>
              <w:t xml:space="preserve">  </w:t>
            </w:r>
          </w:p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9715D4">
              <w:rPr>
                <w:sz w:val="28"/>
                <w:szCs w:val="28"/>
              </w:rPr>
              <w:t>любимый писатель и поэт».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9715D4">
              <w:rPr>
                <w:i/>
                <w:sz w:val="28"/>
                <w:szCs w:val="28"/>
              </w:rPr>
              <w:t>Анализ созданных условий и качество обучения родному  татарскому языкам во время НОД, режимных моментов</w:t>
            </w:r>
            <w:proofErr w:type="gramStart"/>
            <w:r w:rsidRPr="009715D4">
              <w:rPr>
                <w:i/>
                <w:sz w:val="28"/>
                <w:szCs w:val="28"/>
              </w:rPr>
              <w:t xml:space="preserve"> .</w:t>
            </w:r>
            <w:proofErr w:type="gramEnd"/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песни на слова  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Г. Тукая «Родной язык».</w:t>
            </w:r>
          </w:p>
        </w:tc>
        <w:tc>
          <w:tcPr>
            <w:tcW w:w="2989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9715D4">
              <w:rPr>
                <w:sz w:val="28"/>
                <w:szCs w:val="28"/>
              </w:rPr>
              <w:t>Выставка рисунков  по сказкам Г. Тукая</w:t>
            </w:r>
            <w:proofErr w:type="gramEnd"/>
            <w:r w:rsidRPr="009715D4">
              <w:rPr>
                <w:sz w:val="28"/>
                <w:szCs w:val="28"/>
              </w:rPr>
              <w:t>.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«Водяная».</w:t>
            </w:r>
          </w:p>
        </w:tc>
        <w:tc>
          <w:tcPr>
            <w:tcW w:w="2989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9715D4">
              <w:rPr>
                <w:sz w:val="28"/>
                <w:szCs w:val="28"/>
              </w:rPr>
              <w:t xml:space="preserve">Конкурс поделок: «Любимые герои» 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Конкурс чтецов произведений</w:t>
            </w:r>
            <w:proofErr w:type="gramStart"/>
            <w:r w:rsidRPr="009715D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укая</w:t>
            </w:r>
          </w:p>
        </w:tc>
        <w:tc>
          <w:tcPr>
            <w:tcW w:w="2989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9715D4">
              <w:rPr>
                <w:sz w:val="28"/>
                <w:szCs w:val="28"/>
              </w:rPr>
              <w:t>Изготовление  костюмов к празднику.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pStyle w:val="a8"/>
              <w:jc w:val="both"/>
              <w:rPr>
                <w:sz w:val="28"/>
                <w:szCs w:val="28"/>
              </w:rPr>
            </w:pPr>
            <w:r w:rsidRPr="009715D4">
              <w:rPr>
                <w:sz w:val="28"/>
                <w:szCs w:val="28"/>
              </w:rPr>
              <w:t>Конкурс - Конструирование  из природного материала (коллективная  работа) «</w:t>
            </w:r>
            <w:proofErr w:type="spellStart"/>
            <w:r w:rsidRPr="009715D4">
              <w:rPr>
                <w:sz w:val="28"/>
                <w:szCs w:val="28"/>
              </w:rPr>
              <w:t>Шурале</w:t>
            </w:r>
            <w:proofErr w:type="spellEnd"/>
            <w:r w:rsidRPr="009715D4">
              <w:rPr>
                <w:sz w:val="28"/>
                <w:szCs w:val="28"/>
              </w:rPr>
              <w:t>».</w:t>
            </w:r>
          </w:p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  <w:lang w:val="tt-RU" w:eastAsia="hi-IN" w:bidi="hi-IN"/>
              </w:rPr>
            </w:pPr>
            <w:r w:rsidRPr="009715D4">
              <w:rPr>
                <w:sz w:val="28"/>
                <w:szCs w:val="28"/>
                <w:lang w:eastAsia="hi-IN" w:bidi="hi-IN"/>
              </w:rPr>
              <w:t>Праздник с участием родителей «Тукай — в наших сердцах».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/>
              </w:rPr>
              <w:t>“Без  Тукайлы халык”.</w:t>
            </w:r>
          </w:p>
        </w:tc>
        <w:tc>
          <w:tcPr>
            <w:tcW w:w="2989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18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9715D4">
              <w:rPr>
                <w:sz w:val="28"/>
                <w:szCs w:val="28"/>
              </w:rPr>
              <w:t xml:space="preserve">«Этих  дней  не  смолкнет слава!» </w:t>
            </w:r>
            <w:r w:rsidRPr="009715D4">
              <w:rPr>
                <w:sz w:val="28"/>
                <w:szCs w:val="28"/>
                <w:lang w:eastAsia="hi-IN" w:bidi="hi-IN"/>
              </w:rPr>
              <w:t>Встреча с  участниками Великой Отечественной Войны.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Выставка рисунков на тему: «День Победы – великий праздник»</w:t>
            </w:r>
          </w:p>
        </w:tc>
        <w:tc>
          <w:tcPr>
            <w:tcW w:w="2644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Педсовет №5</w:t>
            </w:r>
            <w:r w:rsidRPr="00971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Подведение итогов года.</w:t>
            </w: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  «Поздравительная  открытка  ветеранам  Великой  Отечественной  войны» 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фотоколлажа</w:t>
            </w:r>
            <w:proofErr w:type="spellEnd"/>
            <w:r w:rsidRPr="009715D4">
              <w:rPr>
                <w:rFonts w:ascii="Times New Roman" w:hAnsi="Times New Roman" w:cs="Times New Roman"/>
                <w:sz w:val="28"/>
                <w:szCs w:val="28"/>
              </w:rPr>
              <w:t xml:space="preserve"> «Парк Победы в нашем городе»</w:t>
            </w:r>
          </w:p>
        </w:tc>
        <w:tc>
          <w:tcPr>
            <w:tcW w:w="2644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 утренник  «Звезда  Победы»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9715D4">
              <w:rPr>
                <w:sz w:val="28"/>
                <w:szCs w:val="28"/>
                <w:lang w:eastAsia="hi-IN" w:bidi="hi-IN"/>
              </w:rPr>
              <w:t>Выставка ручных работ (народное декоративно-прикладное искусство) «Наши руки не знают скуки».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18" w:type="dxa"/>
          </w:tcPr>
          <w:p w:rsidR="001A2232" w:rsidRPr="009715D4" w:rsidRDefault="001A2232" w:rsidP="00203CB3">
            <w:pPr>
              <w:pStyle w:val="a8"/>
              <w:jc w:val="both"/>
              <w:rPr>
                <w:sz w:val="28"/>
                <w:szCs w:val="28"/>
              </w:rPr>
            </w:pPr>
            <w:r w:rsidRPr="009715D4">
              <w:rPr>
                <w:sz w:val="28"/>
                <w:szCs w:val="28"/>
              </w:rPr>
              <w:t>Рисование на тему: «Любимые праздники народов Татарстана».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9715D4">
              <w:rPr>
                <w:sz w:val="28"/>
                <w:szCs w:val="28"/>
                <w:lang w:eastAsia="hi-IN" w:bidi="hi-IN"/>
              </w:rPr>
              <w:t xml:space="preserve">   Оформление   уголка на тему: «Дружба народов».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9715D4">
              <w:rPr>
                <w:i/>
                <w:sz w:val="28"/>
                <w:szCs w:val="28"/>
              </w:rPr>
              <w:t>Конкурс «Предметно-развивающая, языковая среда в группах</w:t>
            </w:r>
            <w:proofErr w:type="gramStart"/>
            <w:r w:rsidRPr="009715D4">
              <w:rPr>
                <w:i/>
                <w:sz w:val="28"/>
                <w:szCs w:val="28"/>
              </w:rPr>
              <w:t xml:space="preserve"> .</w:t>
            </w:r>
            <w:proofErr w:type="gramEnd"/>
            <w:r w:rsidRPr="009715D4">
              <w:rPr>
                <w:i/>
                <w:sz w:val="28"/>
                <w:szCs w:val="28"/>
              </w:rPr>
              <w:t>»</w:t>
            </w: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pStyle w:val="a8"/>
              <w:jc w:val="both"/>
              <w:rPr>
                <w:sz w:val="28"/>
                <w:szCs w:val="28"/>
              </w:rPr>
            </w:pPr>
            <w:r w:rsidRPr="009715D4">
              <w:rPr>
                <w:sz w:val="28"/>
                <w:szCs w:val="28"/>
                <w:lang w:eastAsia="hi-IN" w:bidi="hi-IN"/>
              </w:rPr>
              <w:t xml:space="preserve">Спортивно – фольклорный праздник  </w:t>
            </w:r>
            <w:r w:rsidRPr="009715D4">
              <w:rPr>
                <w:sz w:val="28"/>
                <w:szCs w:val="28"/>
                <w:lang w:eastAsia="hi-IN" w:bidi="hi-IN"/>
              </w:rPr>
              <w:lastRenderedPageBreak/>
              <w:t>«Сабантуй».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b/>
                <w:bCs/>
                <w:sz w:val="28"/>
                <w:szCs w:val="28"/>
                <w:lang w:eastAsia="hi-IN" w:bidi="hi-IN"/>
              </w:rPr>
            </w:pPr>
            <w:r w:rsidRPr="009715D4">
              <w:rPr>
                <w:sz w:val="28"/>
                <w:szCs w:val="28"/>
                <w:lang w:eastAsia="hi-IN" w:bidi="hi-IN"/>
              </w:rPr>
              <w:lastRenderedPageBreak/>
              <w:t xml:space="preserve">Анкетирование «Знаете ли  вы традиции своего </w:t>
            </w:r>
            <w:r w:rsidRPr="009715D4">
              <w:rPr>
                <w:sz w:val="28"/>
                <w:szCs w:val="28"/>
                <w:lang w:eastAsia="hi-IN" w:bidi="hi-IN"/>
              </w:rPr>
              <w:lastRenderedPageBreak/>
              <w:t>народа».</w:t>
            </w:r>
          </w:p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развлечение 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 xml:space="preserve">« Путешествие  с </w:t>
            </w:r>
            <w:proofErr w:type="gramStart"/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волшебным</w:t>
            </w:r>
            <w:proofErr w:type="gramEnd"/>
            <w:r w:rsidRPr="00971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кураем</w:t>
            </w:r>
            <w:proofErr w:type="spellEnd"/>
            <w:r w:rsidRPr="009715D4">
              <w:rPr>
                <w:rFonts w:ascii="Times New Roman" w:hAnsi="Times New Roman" w:cs="Times New Roman"/>
                <w:sz w:val="28"/>
                <w:szCs w:val="28"/>
              </w:rPr>
              <w:t xml:space="preserve"> в страну мелодий »</w:t>
            </w:r>
          </w:p>
        </w:tc>
        <w:tc>
          <w:tcPr>
            <w:tcW w:w="2989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9715D4">
              <w:rPr>
                <w:sz w:val="28"/>
                <w:szCs w:val="28"/>
                <w:lang w:eastAsia="hi-IN" w:bidi="hi-IN"/>
              </w:rPr>
              <w:t>Выставка  рисунков   на тему: «Национальные костюмы моего народа».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Фестиваль семейного творчества «Золотые руки»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bCs/>
                <w:sz w:val="28"/>
                <w:szCs w:val="28"/>
              </w:rPr>
              <w:t>(конкурс поделок краеведческой тематики)</w:t>
            </w:r>
          </w:p>
          <w:p w:rsidR="001A2232" w:rsidRPr="009715D4" w:rsidRDefault="001A2232" w:rsidP="00203CB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pStyle w:val="a8"/>
              <w:jc w:val="both"/>
              <w:rPr>
                <w:sz w:val="28"/>
                <w:szCs w:val="28"/>
              </w:rPr>
            </w:pPr>
            <w:r w:rsidRPr="009715D4">
              <w:rPr>
                <w:sz w:val="28"/>
                <w:szCs w:val="28"/>
              </w:rPr>
              <w:t>Фотовыставка «Традиции моей семьи».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Оформление папки – передвижки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 xml:space="preserve"> « Татарские композиторы»</w:t>
            </w:r>
          </w:p>
        </w:tc>
        <w:tc>
          <w:tcPr>
            <w:tcW w:w="2644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418" w:type="dxa"/>
          </w:tcPr>
          <w:p w:rsidR="001A2232" w:rsidRPr="009715D4" w:rsidRDefault="001A2232" w:rsidP="00203CB3">
            <w:pPr>
              <w:pStyle w:val="a8"/>
              <w:jc w:val="both"/>
              <w:rPr>
                <w:sz w:val="28"/>
                <w:szCs w:val="28"/>
              </w:rPr>
            </w:pPr>
            <w:r w:rsidRPr="009715D4">
              <w:rPr>
                <w:sz w:val="28"/>
                <w:szCs w:val="28"/>
              </w:rPr>
              <w:t>Музыкально</w:t>
            </w:r>
            <w:proofErr w:type="gramStart"/>
            <w:r w:rsidRPr="009715D4">
              <w:rPr>
                <w:sz w:val="28"/>
                <w:szCs w:val="28"/>
              </w:rPr>
              <w:t xml:space="preserve"> -  – </w:t>
            </w:r>
            <w:proofErr w:type="gramEnd"/>
            <w:r w:rsidRPr="009715D4">
              <w:rPr>
                <w:sz w:val="28"/>
                <w:szCs w:val="28"/>
              </w:rPr>
              <w:t xml:space="preserve">литературный вечер </w:t>
            </w:r>
          </w:p>
          <w:p w:rsidR="001A2232" w:rsidRPr="009715D4" w:rsidRDefault="001A2232" w:rsidP="00203CB3">
            <w:pPr>
              <w:pStyle w:val="a8"/>
              <w:jc w:val="both"/>
              <w:rPr>
                <w:sz w:val="28"/>
                <w:szCs w:val="28"/>
              </w:rPr>
            </w:pPr>
            <w:r w:rsidRPr="009715D4">
              <w:rPr>
                <w:sz w:val="28"/>
                <w:szCs w:val="28"/>
              </w:rPr>
              <w:t xml:space="preserve"> «Композиторы и поэты Татарстана»</w:t>
            </w:r>
          </w:p>
        </w:tc>
        <w:tc>
          <w:tcPr>
            <w:tcW w:w="2989" w:type="dxa"/>
          </w:tcPr>
          <w:p w:rsidR="001A2232" w:rsidRPr="009715D4" w:rsidRDefault="001A2232" w:rsidP="00203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 собрание</w:t>
            </w:r>
          </w:p>
          <w:p w:rsidR="001A2232" w:rsidRPr="009715D4" w:rsidRDefault="001A2232" w:rsidP="00203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«Приобщение  детей  к  народным  традициям» 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Проведение консультации, бесед с педагогами по обучению детей государственным языкам</w:t>
            </w:r>
            <w:proofErr w:type="gramStart"/>
            <w:r w:rsidRPr="009715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pStyle w:val="a8"/>
              <w:jc w:val="both"/>
              <w:rPr>
                <w:sz w:val="28"/>
                <w:szCs w:val="28"/>
              </w:rPr>
            </w:pPr>
            <w:r w:rsidRPr="009715D4">
              <w:rPr>
                <w:sz w:val="28"/>
                <w:szCs w:val="28"/>
              </w:rPr>
              <w:t>Вечер народных игр «Венок дружбы».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Оформление папки – передвижки « Писатели и поэты Татарстана»</w:t>
            </w:r>
          </w:p>
        </w:tc>
        <w:tc>
          <w:tcPr>
            <w:tcW w:w="2644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9715D4" w:rsidTr="001A2232">
        <w:trPr>
          <w:trHeight w:val="1601"/>
        </w:trPr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Игра – драматизация по мотивам татарских народных сказок</w:t>
            </w:r>
          </w:p>
        </w:tc>
        <w:tc>
          <w:tcPr>
            <w:tcW w:w="2989" w:type="dxa"/>
          </w:tcPr>
          <w:p w:rsidR="001A2232" w:rsidRPr="009715D4" w:rsidRDefault="001A2232" w:rsidP="00203CB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Конкурс  рисунков мелом  на асфальте «Герои татарских сказок»</w:t>
            </w:r>
          </w:p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</w:t>
            </w:r>
            <w:r w:rsidRPr="00971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изготовлению атрибутов для  вечера народных игр</w:t>
            </w:r>
          </w:p>
        </w:tc>
        <w:tc>
          <w:tcPr>
            <w:tcW w:w="2644" w:type="dxa"/>
          </w:tcPr>
          <w:p w:rsidR="001A2232" w:rsidRPr="009715D4" w:rsidRDefault="001A2232" w:rsidP="00203C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D4">
              <w:rPr>
                <w:rFonts w:ascii="Times New Roman" w:hAnsi="Times New Roman" w:cs="Times New Roman"/>
                <w:sz w:val="28"/>
                <w:szCs w:val="28"/>
              </w:rPr>
              <w:t>Привлечение к изготовлению костюмов для игры  - драматизации</w:t>
            </w:r>
          </w:p>
        </w:tc>
        <w:tc>
          <w:tcPr>
            <w:tcW w:w="2644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2" w:rsidRPr="009715D4" w:rsidTr="001A2232">
        <w:tc>
          <w:tcPr>
            <w:tcW w:w="1060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44" w:type="dxa"/>
          </w:tcPr>
          <w:p w:rsidR="001A2232" w:rsidRPr="009715D4" w:rsidRDefault="001A2232" w:rsidP="00203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42FA1" w:rsidRPr="009715D4" w:rsidRDefault="00C42FA1" w:rsidP="00203CB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252A7" w:rsidRPr="009715D4" w:rsidRDefault="004252A7" w:rsidP="00203C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D4">
        <w:rPr>
          <w:rFonts w:ascii="Times New Roman" w:eastAsia="Times New Roman" w:hAnsi="Times New Roman" w:cs="Times New Roman"/>
          <w:sz w:val="28"/>
          <w:szCs w:val="28"/>
        </w:rPr>
        <w:t>Деятельность  педагогов: направление  деятельности  детей,  оказание помощи,  обогащение  их  жизненного  опыта  историческими  событиями  через  произведения  искусства  (изобразительное, музыкальное, театрализованное,  а  также  чтение художественных произведений, продуктивной, игровой  деятельности), организация  совместных  с  родителями  воспитанников  мероприятий,  направленных  на знакомство с культурой татарского народа,  с  родным  краем  и  городом</w:t>
      </w:r>
      <w:proofErr w:type="gramStart"/>
      <w:r w:rsidRPr="009715D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715D4">
        <w:rPr>
          <w:rFonts w:ascii="Times New Roman" w:eastAsia="Times New Roman" w:hAnsi="Times New Roman" w:cs="Times New Roman"/>
          <w:sz w:val="28"/>
          <w:szCs w:val="28"/>
        </w:rPr>
        <w:t xml:space="preserve">  формирующих  чувств  патриотизма  за  свою  малую  родину. </w:t>
      </w:r>
    </w:p>
    <w:p w:rsidR="004252A7" w:rsidRPr="009715D4" w:rsidRDefault="004252A7" w:rsidP="00203C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D4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детей:  усвоение  новых  знаний,  практических  умений, проявление  активной  позиции, творческой  инициативы, желание  выразить  свое  эмоционально – положительное  отношение  к  увиденному  и  происходящему, привлечение  родителей  к  своей  деятельности. </w:t>
      </w:r>
    </w:p>
    <w:p w:rsidR="004252A7" w:rsidRPr="009715D4" w:rsidRDefault="004252A7" w:rsidP="00203CB3">
      <w:pPr>
        <w:autoSpaceDE w:val="0"/>
        <w:autoSpaceDN w:val="0"/>
        <w:adjustRightInd w:val="0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252A7" w:rsidRPr="009715D4" w:rsidRDefault="00AF19FB" w:rsidP="00203CB3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9715D4">
        <w:rPr>
          <w:rFonts w:ascii="Times New Roman" w:hAnsi="Times New Roman" w:cs="Times New Roman"/>
          <w:b/>
          <w:i/>
          <w:sz w:val="28"/>
          <w:szCs w:val="28"/>
        </w:rPr>
        <w:t>3 этап (август).</w:t>
      </w:r>
      <w:r w:rsidR="004252A7" w:rsidRPr="009715D4">
        <w:rPr>
          <w:rFonts w:ascii="Times New Roman" w:hAnsi="Times New Roman" w:cs="Times New Roman"/>
          <w:b/>
          <w:i/>
          <w:sz w:val="28"/>
          <w:szCs w:val="28"/>
        </w:rPr>
        <w:t xml:space="preserve"> Заключительный.</w:t>
      </w:r>
      <w:r w:rsidR="004252A7" w:rsidRPr="009715D4">
        <w:rPr>
          <w:rFonts w:ascii="Times New Roman" w:hAnsi="Times New Roman" w:cs="Times New Roman"/>
          <w:sz w:val="28"/>
          <w:szCs w:val="28"/>
        </w:rPr>
        <w:t xml:space="preserve"> Анализ результатов проекта:</w:t>
      </w:r>
    </w:p>
    <w:p w:rsidR="004252A7" w:rsidRPr="009715D4" w:rsidRDefault="004252A7" w:rsidP="00203CB3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9715D4">
        <w:rPr>
          <w:rFonts w:ascii="Times New Roman" w:hAnsi="Times New Roman" w:cs="Times New Roman"/>
          <w:sz w:val="28"/>
          <w:szCs w:val="28"/>
        </w:rPr>
        <w:t xml:space="preserve">1.Анализ выполнения запланированных </w:t>
      </w:r>
      <w:r w:rsidR="00725743" w:rsidRPr="009715D4">
        <w:rPr>
          <w:rFonts w:ascii="Times New Roman" w:hAnsi="Times New Roman" w:cs="Times New Roman"/>
          <w:sz w:val="28"/>
          <w:szCs w:val="28"/>
        </w:rPr>
        <w:t>мероприятий (педсовет)</w:t>
      </w:r>
    </w:p>
    <w:p w:rsidR="004252A7" w:rsidRPr="009715D4" w:rsidRDefault="004252A7" w:rsidP="00203CB3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9715D4">
        <w:rPr>
          <w:rFonts w:ascii="Times New Roman" w:hAnsi="Times New Roman" w:cs="Times New Roman"/>
          <w:sz w:val="28"/>
          <w:szCs w:val="28"/>
        </w:rPr>
        <w:t>2.Степень освоения материала проекта</w:t>
      </w:r>
      <w:r w:rsidR="00725743" w:rsidRPr="009715D4">
        <w:rPr>
          <w:rFonts w:ascii="Times New Roman" w:hAnsi="Times New Roman" w:cs="Times New Roman"/>
          <w:sz w:val="28"/>
          <w:szCs w:val="28"/>
        </w:rPr>
        <w:t xml:space="preserve"> (мониторинг)</w:t>
      </w:r>
      <w:r w:rsidRPr="0097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2A7" w:rsidRPr="009715D4" w:rsidRDefault="004252A7" w:rsidP="00203CB3">
      <w:pPr>
        <w:spacing w:before="100" w:before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15D4">
        <w:rPr>
          <w:rFonts w:ascii="Times New Roman" w:hAnsi="Times New Roman" w:cs="Times New Roman"/>
          <w:sz w:val="28"/>
          <w:szCs w:val="28"/>
        </w:rPr>
        <w:t>3.Итоги реализации - обобщающая презентация проекта</w:t>
      </w:r>
      <w:r w:rsidR="00725743" w:rsidRPr="009715D4">
        <w:rPr>
          <w:rFonts w:ascii="Times New Roman" w:hAnsi="Times New Roman" w:cs="Times New Roman"/>
          <w:sz w:val="28"/>
          <w:szCs w:val="28"/>
        </w:rPr>
        <w:t xml:space="preserve">, </w:t>
      </w:r>
      <w:r w:rsidR="00627700" w:rsidRPr="009715D4">
        <w:rPr>
          <w:rFonts w:ascii="Times New Roman" w:hAnsi="Times New Roman" w:cs="Times New Roman"/>
          <w:sz w:val="28"/>
          <w:szCs w:val="28"/>
        </w:rPr>
        <w:t xml:space="preserve">проведение праздника «Моя Республика - </w:t>
      </w:r>
      <w:r w:rsidR="00725743" w:rsidRPr="009715D4">
        <w:rPr>
          <w:rFonts w:ascii="Times New Roman" w:hAnsi="Times New Roman" w:cs="Times New Roman"/>
          <w:sz w:val="28"/>
          <w:szCs w:val="28"/>
        </w:rPr>
        <w:t xml:space="preserve"> Татарстан!»</w:t>
      </w:r>
    </w:p>
    <w:p w:rsidR="00804659" w:rsidRPr="009715D4" w:rsidRDefault="00804659" w:rsidP="00203CB3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04659" w:rsidRPr="009715D4" w:rsidRDefault="00804659" w:rsidP="00203CB3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22A" w:rsidRPr="009715D4" w:rsidRDefault="008D122A" w:rsidP="00203CB3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04659" w:rsidRPr="009715D4" w:rsidRDefault="00804659" w:rsidP="00203CB3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04659" w:rsidRPr="00203CB3" w:rsidRDefault="00804659" w:rsidP="00203CB3">
      <w:pPr>
        <w:pStyle w:val="a3"/>
        <w:rPr>
          <w:rStyle w:val="a6"/>
          <w:sz w:val="28"/>
          <w:szCs w:val="28"/>
        </w:rPr>
      </w:pPr>
      <w:r w:rsidRPr="00203CB3">
        <w:rPr>
          <w:rStyle w:val="a6"/>
          <w:sz w:val="28"/>
          <w:szCs w:val="28"/>
        </w:rPr>
        <w:t>Итоги</w:t>
      </w:r>
      <w:r w:rsidR="00ED7B8B" w:rsidRPr="00203CB3">
        <w:rPr>
          <w:rStyle w:val="a6"/>
          <w:sz w:val="28"/>
          <w:szCs w:val="28"/>
        </w:rPr>
        <w:t xml:space="preserve"> (ожидаемые результаты) проекта:</w:t>
      </w:r>
    </w:p>
    <w:p w:rsidR="00804659" w:rsidRPr="009715D4" w:rsidRDefault="00804659" w:rsidP="00203C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D4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ПЕДАГОГИ</w:t>
      </w:r>
      <w:r w:rsidRPr="009715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04659" w:rsidRPr="009715D4" w:rsidRDefault="00804659" w:rsidP="00203CB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D4">
        <w:rPr>
          <w:rFonts w:ascii="Times New Roman" w:eastAsia="Times New Roman" w:hAnsi="Times New Roman" w:cs="Times New Roman"/>
          <w:sz w:val="28"/>
          <w:szCs w:val="28"/>
        </w:rPr>
        <w:t xml:space="preserve">Повышение  теоретического  уровня  и  профессионализма  педагогов  в  вопросах  обучения  детей  национально – регионального  компонента; </w:t>
      </w:r>
    </w:p>
    <w:p w:rsidR="00804659" w:rsidRPr="009715D4" w:rsidRDefault="00804659" w:rsidP="00203CB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Обогащение  предметно -  развивающей  среды,  материально – технического  и  программно – методического  обеспечения; </w:t>
      </w:r>
    </w:p>
    <w:p w:rsidR="00804659" w:rsidRPr="009715D4" w:rsidRDefault="00804659" w:rsidP="00203CB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D4">
        <w:rPr>
          <w:rFonts w:ascii="Times New Roman" w:eastAsia="Times New Roman" w:hAnsi="Times New Roman" w:cs="Times New Roman"/>
          <w:sz w:val="28"/>
          <w:szCs w:val="28"/>
        </w:rPr>
        <w:t xml:space="preserve">Систематизация  работы  по  ознакомлению  детей дошкольного  возраста  с </w:t>
      </w:r>
      <w:r w:rsidR="00D372A1" w:rsidRPr="009715D4">
        <w:rPr>
          <w:rFonts w:ascii="Times New Roman" w:eastAsia="Times New Roman" w:hAnsi="Times New Roman" w:cs="Times New Roman"/>
          <w:sz w:val="28"/>
          <w:szCs w:val="28"/>
        </w:rPr>
        <w:t>родным</w:t>
      </w:r>
      <w:r w:rsidRPr="009715D4">
        <w:rPr>
          <w:rFonts w:ascii="Times New Roman" w:eastAsia="Times New Roman" w:hAnsi="Times New Roman" w:cs="Times New Roman"/>
          <w:sz w:val="28"/>
          <w:szCs w:val="28"/>
        </w:rPr>
        <w:t xml:space="preserve">  краем; </w:t>
      </w:r>
    </w:p>
    <w:p w:rsidR="00804659" w:rsidRPr="009715D4" w:rsidRDefault="00804659" w:rsidP="00203C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D4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9715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04659" w:rsidRPr="009715D4" w:rsidRDefault="00804659" w:rsidP="00203CB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D4">
        <w:rPr>
          <w:rFonts w:ascii="Times New Roman" w:eastAsia="Times New Roman" w:hAnsi="Times New Roman" w:cs="Times New Roman"/>
          <w:sz w:val="28"/>
          <w:szCs w:val="28"/>
        </w:rPr>
        <w:t>Расширение  знаний о  родниковом  крае, городе, о  его  достопримечательностях,  объектах  культуры, истории и</w:t>
      </w:r>
      <w:r w:rsidR="00ED7B8B" w:rsidRPr="00971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5D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D7B8B" w:rsidRPr="00971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5D4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804659" w:rsidRPr="009715D4" w:rsidRDefault="00804659" w:rsidP="00203CB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D4">
        <w:rPr>
          <w:rFonts w:ascii="Times New Roman" w:eastAsia="Times New Roman" w:hAnsi="Times New Roman" w:cs="Times New Roman"/>
          <w:sz w:val="28"/>
          <w:szCs w:val="28"/>
        </w:rPr>
        <w:t xml:space="preserve">Воспитание  интереса,  любви  к  современной  и  исторической  части  города; </w:t>
      </w:r>
    </w:p>
    <w:p w:rsidR="00804659" w:rsidRPr="009715D4" w:rsidRDefault="00804659" w:rsidP="00203CB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D4">
        <w:rPr>
          <w:rFonts w:ascii="Times New Roman" w:eastAsia="Times New Roman" w:hAnsi="Times New Roman" w:cs="Times New Roman"/>
          <w:sz w:val="28"/>
          <w:szCs w:val="28"/>
        </w:rPr>
        <w:t>Форми</w:t>
      </w:r>
      <w:r w:rsidRPr="009715D4">
        <w:rPr>
          <w:rFonts w:ascii="Times New Roman" w:hAnsi="Times New Roman" w:cs="Times New Roman"/>
          <w:sz w:val="28"/>
          <w:szCs w:val="28"/>
        </w:rPr>
        <w:t xml:space="preserve">рование чувства  гордости  за  </w:t>
      </w:r>
      <w:r w:rsidRPr="009715D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715D4">
        <w:rPr>
          <w:rFonts w:ascii="Times New Roman" w:hAnsi="Times New Roman" w:cs="Times New Roman"/>
          <w:sz w:val="28"/>
          <w:szCs w:val="28"/>
        </w:rPr>
        <w:t>Т</w:t>
      </w:r>
      <w:r w:rsidRPr="009715D4">
        <w:rPr>
          <w:rFonts w:ascii="Times New Roman" w:eastAsia="Times New Roman" w:hAnsi="Times New Roman" w:cs="Times New Roman"/>
          <w:sz w:val="28"/>
          <w:szCs w:val="28"/>
        </w:rPr>
        <w:t xml:space="preserve">, за  свой  родной  город  </w:t>
      </w:r>
      <w:r w:rsidRPr="009715D4">
        <w:rPr>
          <w:rFonts w:ascii="Times New Roman" w:hAnsi="Times New Roman" w:cs="Times New Roman"/>
          <w:sz w:val="28"/>
          <w:szCs w:val="28"/>
        </w:rPr>
        <w:t>Казань</w:t>
      </w:r>
      <w:r w:rsidRPr="009715D4">
        <w:rPr>
          <w:rFonts w:ascii="Times New Roman" w:eastAsia="Times New Roman" w:hAnsi="Times New Roman" w:cs="Times New Roman"/>
          <w:sz w:val="28"/>
          <w:szCs w:val="28"/>
        </w:rPr>
        <w:t xml:space="preserve">,  за  героев,  чьи  имена  помнят  и чтят  наш  народ; </w:t>
      </w:r>
    </w:p>
    <w:p w:rsidR="00804659" w:rsidRPr="009715D4" w:rsidRDefault="00804659" w:rsidP="00203CB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D4">
        <w:rPr>
          <w:rFonts w:ascii="Times New Roman" w:eastAsia="Times New Roman" w:hAnsi="Times New Roman" w:cs="Times New Roman"/>
          <w:sz w:val="28"/>
          <w:szCs w:val="28"/>
        </w:rPr>
        <w:t>Развитие  творческих  способностей,  интеллектуальных способностей  и  речевой  культуры.</w:t>
      </w:r>
    </w:p>
    <w:p w:rsidR="00804659" w:rsidRPr="009715D4" w:rsidRDefault="00804659" w:rsidP="00203CB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D4">
        <w:rPr>
          <w:rFonts w:ascii="Times New Roman" w:eastAsia="Times New Roman" w:hAnsi="Times New Roman" w:cs="Times New Roman"/>
          <w:sz w:val="28"/>
          <w:szCs w:val="28"/>
          <w:u w:val="single"/>
        </w:rPr>
        <w:t>РОДИТЕЛИ</w:t>
      </w:r>
      <w:r w:rsidRPr="009715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04659" w:rsidRPr="009715D4" w:rsidRDefault="00804659" w:rsidP="00203CB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D4">
        <w:rPr>
          <w:rFonts w:ascii="Times New Roman" w:eastAsia="Times New Roman" w:hAnsi="Times New Roman" w:cs="Times New Roman"/>
          <w:sz w:val="28"/>
          <w:szCs w:val="28"/>
        </w:rPr>
        <w:t>Повышение  интереса  к  современной  деятельности по изучению  истории  и  культуры  Малой  Родины;</w:t>
      </w:r>
    </w:p>
    <w:p w:rsidR="00804659" w:rsidRPr="009715D4" w:rsidRDefault="00804659" w:rsidP="00203CB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D4">
        <w:rPr>
          <w:rFonts w:ascii="Times New Roman" w:hAnsi="Times New Roman" w:cs="Times New Roman"/>
          <w:sz w:val="28"/>
          <w:szCs w:val="28"/>
        </w:rPr>
        <w:t xml:space="preserve">Расширение  знаний  о </w:t>
      </w:r>
      <w:r w:rsidRPr="009715D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715D4">
        <w:rPr>
          <w:rFonts w:ascii="Times New Roman" w:hAnsi="Times New Roman" w:cs="Times New Roman"/>
          <w:sz w:val="28"/>
          <w:szCs w:val="28"/>
        </w:rPr>
        <w:t>Т</w:t>
      </w:r>
      <w:r w:rsidRPr="009715D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04659" w:rsidRPr="009715D4" w:rsidRDefault="00804659" w:rsidP="00203CB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D4">
        <w:rPr>
          <w:rFonts w:ascii="Times New Roman" w:eastAsia="Times New Roman" w:hAnsi="Times New Roman" w:cs="Times New Roman"/>
          <w:sz w:val="28"/>
          <w:szCs w:val="28"/>
        </w:rPr>
        <w:t xml:space="preserve">Гармонизация  </w:t>
      </w:r>
      <w:proofErr w:type="spellStart"/>
      <w:r w:rsidRPr="009715D4">
        <w:rPr>
          <w:rFonts w:ascii="Times New Roman" w:eastAsia="Times New Roman" w:hAnsi="Times New Roman" w:cs="Times New Roman"/>
          <w:sz w:val="28"/>
          <w:szCs w:val="28"/>
        </w:rPr>
        <w:t>детско</w:t>
      </w:r>
      <w:proofErr w:type="spellEnd"/>
      <w:r w:rsidRPr="009715D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9715D4">
        <w:rPr>
          <w:rFonts w:ascii="Times New Roman" w:eastAsia="Times New Roman" w:hAnsi="Times New Roman" w:cs="Times New Roman"/>
          <w:sz w:val="28"/>
          <w:szCs w:val="28"/>
        </w:rPr>
        <w:t>родительско</w:t>
      </w:r>
      <w:proofErr w:type="spellEnd"/>
      <w:r w:rsidRPr="009715D4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педагогических  отношений; </w:t>
      </w:r>
    </w:p>
    <w:p w:rsidR="00804659" w:rsidRPr="009715D4" w:rsidRDefault="00804659" w:rsidP="00203CB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D4">
        <w:rPr>
          <w:rFonts w:ascii="Times New Roman" w:eastAsia="Times New Roman" w:hAnsi="Times New Roman" w:cs="Times New Roman"/>
          <w:sz w:val="28"/>
          <w:szCs w:val="28"/>
        </w:rPr>
        <w:t>Активное  участие  в  мероприятиях, проводимых  в  ДОУ  и  группе</w:t>
      </w:r>
    </w:p>
    <w:p w:rsidR="00AB7A19" w:rsidRPr="009715D4" w:rsidRDefault="00804659" w:rsidP="00203CB3">
      <w:pPr>
        <w:pStyle w:val="a3"/>
        <w:rPr>
          <w:sz w:val="28"/>
          <w:szCs w:val="28"/>
        </w:rPr>
      </w:pPr>
      <w:r w:rsidRPr="009715D4">
        <w:rPr>
          <w:rStyle w:val="a6"/>
          <w:b w:val="0"/>
          <w:bCs w:val="0"/>
          <w:sz w:val="28"/>
          <w:szCs w:val="28"/>
        </w:rPr>
        <w:t>1</w:t>
      </w:r>
      <w:r w:rsidR="00AB7A19" w:rsidRPr="009715D4">
        <w:rPr>
          <w:b/>
          <w:sz w:val="28"/>
          <w:szCs w:val="28"/>
        </w:rPr>
        <w:t>Заключение</w:t>
      </w:r>
      <w:r w:rsidR="00AB7A19" w:rsidRPr="009715D4">
        <w:rPr>
          <w:sz w:val="28"/>
          <w:szCs w:val="28"/>
        </w:rPr>
        <w:t>.</w:t>
      </w:r>
    </w:p>
    <w:p w:rsidR="00AB7A19" w:rsidRPr="009715D4" w:rsidRDefault="00AB7A19" w:rsidP="00203C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5D4">
        <w:rPr>
          <w:rFonts w:ascii="Times New Roman" w:eastAsia="Times New Roman" w:hAnsi="Times New Roman" w:cs="Times New Roman"/>
          <w:sz w:val="28"/>
          <w:szCs w:val="28"/>
        </w:rPr>
        <w:t xml:space="preserve">Процесс  </w:t>
      </w:r>
      <w:r w:rsidR="0035704C" w:rsidRPr="009715D4">
        <w:rPr>
          <w:rFonts w:ascii="Times New Roman" w:eastAsia="Times New Roman" w:hAnsi="Times New Roman" w:cs="Times New Roman"/>
          <w:sz w:val="28"/>
          <w:szCs w:val="28"/>
        </w:rPr>
        <w:t xml:space="preserve">  ознакомления</w:t>
      </w:r>
      <w:r w:rsidRPr="009715D4">
        <w:rPr>
          <w:rFonts w:ascii="Times New Roman" w:eastAsia="Times New Roman" w:hAnsi="Times New Roman" w:cs="Times New Roman"/>
          <w:sz w:val="28"/>
          <w:szCs w:val="28"/>
        </w:rPr>
        <w:t xml:space="preserve">  со своим  городом   и республикой</w:t>
      </w:r>
      <w:proofErr w:type="gramStart"/>
      <w:r w:rsidRPr="00971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04C" w:rsidRPr="009715D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35704C" w:rsidRPr="009715D4">
        <w:rPr>
          <w:rFonts w:ascii="Times New Roman" w:eastAsia="Times New Roman" w:hAnsi="Times New Roman" w:cs="Times New Roman"/>
          <w:sz w:val="28"/>
          <w:szCs w:val="28"/>
        </w:rPr>
        <w:t>историей и  культурой татарского народа</w:t>
      </w:r>
      <w:r w:rsidRPr="00971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04C" w:rsidRPr="009715D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715D4">
        <w:rPr>
          <w:rFonts w:ascii="Times New Roman" w:eastAsia="Times New Roman" w:hAnsi="Times New Roman" w:cs="Times New Roman"/>
          <w:sz w:val="28"/>
          <w:szCs w:val="28"/>
        </w:rPr>
        <w:t>длительный.  И  чем  раньше  он  начнется,  тем  лучше.  Крупицы  знаний, чу</w:t>
      </w:r>
      <w:proofErr w:type="gramStart"/>
      <w:r w:rsidRPr="009715D4">
        <w:rPr>
          <w:rFonts w:ascii="Times New Roman" w:eastAsia="Times New Roman" w:hAnsi="Times New Roman" w:cs="Times New Roman"/>
          <w:sz w:val="28"/>
          <w:szCs w:val="28"/>
        </w:rPr>
        <w:t>вств  пр</w:t>
      </w:r>
      <w:proofErr w:type="gramEnd"/>
      <w:r w:rsidRPr="009715D4">
        <w:rPr>
          <w:rFonts w:ascii="Times New Roman" w:eastAsia="Times New Roman" w:hAnsi="Times New Roman" w:cs="Times New Roman"/>
          <w:sz w:val="28"/>
          <w:szCs w:val="28"/>
        </w:rPr>
        <w:t>едставлений  сформированные  в  детском  саду,  послужат  основой для  развития  личности  ребенка  в  дальнейшем.  Это  идея  заложена  в  основу  педагогического  проекта</w:t>
      </w:r>
      <w:r w:rsidR="0035704C" w:rsidRPr="009715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7A19" w:rsidRPr="009715D4" w:rsidRDefault="00AB7A19" w:rsidP="00203C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7A19" w:rsidRPr="009715D4" w:rsidRDefault="00AB7A19" w:rsidP="00203C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4659" w:rsidRPr="009715D4" w:rsidRDefault="00804659" w:rsidP="00203CB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804659" w:rsidRPr="009715D4" w:rsidRDefault="00804659" w:rsidP="00203CB3">
      <w:pPr>
        <w:rPr>
          <w:rFonts w:ascii="Times New Roman" w:hAnsi="Times New Roman" w:cs="Times New Roman"/>
          <w:sz w:val="28"/>
          <w:szCs w:val="28"/>
        </w:rPr>
      </w:pPr>
    </w:p>
    <w:sectPr w:rsidR="00804659" w:rsidRPr="009715D4" w:rsidSect="0014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lang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lang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cs="Symbol" w:hint="default"/>
        <w:sz w:val="20"/>
        <w:szCs w:val="24"/>
        <w:lang w:val="tt-RU" w:eastAsia="hi-IN" w:bidi="hi-IN"/>
      </w:rPr>
    </w:lvl>
    <w:lvl w:ilvl="1">
      <w:start w:val="1"/>
      <w:numFmt w:val="bullet"/>
      <w:lvlText w:val="◦"/>
      <w:lvlJc w:val="left"/>
      <w:pPr>
        <w:tabs>
          <w:tab w:val="num" w:pos="1075"/>
        </w:tabs>
        <w:ind w:left="1075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35"/>
        </w:tabs>
        <w:ind w:left="1435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cs="Symbol" w:hint="default"/>
        <w:sz w:val="20"/>
        <w:szCs w:val="24"/>
        <w:lang w:val="tt-RU" w:eastAsia="hi-IN" w:bidi="hi-IN"/>
      </w:rPr>
    </w:lvl>
    <w:lvl w:ilvl="4">
      <w:start w:val="1"/>
      <w:numFmt w:val="bullet"/>
      <w:lvlText w:val="◦"/>
      <w:lvlJc w:val="left"/>
      <w:pPr>
        <w:tabs>
          <w:tab w:val="num" w:pos="2155"/>
        </w:tabs>
        <w:ind w:left="2155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15"/>
        </w:tabs>
        <w:ind w:left="2515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  <w:sz w:val="20"/>
        <w:szCs w:val="24"/>
        <w:lang w:val="tt-RU" w:eastAsia="hi-IN" w:bidi="hi-IN"/>
      </w:rPr>
    </w:lvl>
    <w:lvl w:ilvl="7">
      <w:start w:val="1"/>
      <w:numFmt w:val="bullet"/>
      <w:lvlText w:val="◦"/>
      <w:lvlJc w:val="left"/>
      <w:pPr>
        <w:tabs>
          <w:tab w:val="num" w:pos="3235"/>
        </w:tabs>
        <w:ind w:left="3235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595"/>
        </w:tabs>
        <w:ind w:left="3595" w:hanging="360"/>
      </w:pPr>
      <w:rPr>
        <w:rFonts w:ascii="OpenSymbol" w:hAnsi="OpenSymbol" w:cs="Courier New" w:hint="default"/>
        <w:sz w:val="20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cs="Symbol" w:hint="default"/>
        <w:sz w:val="28"/>
        <w:szCs w:val="24"/>
      </w:rPr>
    </w:lvl>
    <w:lvl w:ilvl="1">
      <w:start w:val="1"/>
      <w:numFmt w:val="bullet"/>
      <w:lvlText w:val="◦"/>
      <w:lvlJc w:val="left"/>
      <w:pPr>
        <w:tabs>
          <w:tab w:val="num" w:pos="1075"/>
        </w:tabs>
        <w:ind w:left="1075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35"/>
        </w:tabs>
        <w:ind w:left="1435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cs="Symbol" w:hint="default"/>
        <w:sz w:val="28"/>
        <w:szCs w:val="24"/>
      </w:rPr>
    </w:lvl>
    <w:lvl w:ilvl="4">
      <w:start w:val="1"/>
      <w:numFmt w:val="bullet"/>
      <w:lvlText w:val="◦"/>
      <w:lvlJc w:val="left"/>
      <w:pPr>
        <w:tabs>
          <w:tab w:val="num" w:pos="2155"/>
        </w:tabs>
        <w:ind w:left="2155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15"/>
        </w:tabs>
        <w:ind w:left="2515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  <w:sz w:val="28"/>
        <w:szCs w:val="24"/>
      </w:rPr>
    </w:lvl>
    <w:lvl w:ilvl="7">
      <w:start w:val="1"/>
      <w:numFmt w:val="bullet"/>
      <w:lvlText w:val="◦"/>
      <w:lvlJc w:val="left"/>
      <w:pPr>
        <w:tabs>
          <w:tab w:val="num" w:pos="3235"/>
        </w:tabs>
        <w:ind w:left="3235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595"/>
        </w:tabs>
        <w:ind w:left="3595" w:hanging="360"/>
      </w:pPr>
      <w:rPr>
        <w:rFonts w:ascii="OpenSymbol" w:hAnsi="OpenSymbol" w:cs="Courier New" w:hint="default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075"/>
        </w:tabs>
        <w:ind w:left="1075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35"/>
        </w:tabs>
        <w:ind w:left="1435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cs="Symbol" w:hint="default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155"/>
        </w:tabs>
        <w:ind w:left="2155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15"/>
        </w:tabs>
        <w:ind w:left="2515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235"/>
        </w:tabs>
        <w:ind w:left="3235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595"/>
        </w:tabs>
        <w:ind w:left="3595" w:hanging="360"/>
      </w:pPr>
      <w:rPr>
        <w:rFonts w:ascii="OpenSymbol" w:hAnsi="OpenSymbol" w:cs="Courier New" w:hint="default"/>
        <w:sz w:val="20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6">
    <w:nsid w:val="050D032F"/>
    <w:multiLevelType w:val="hybridMultilevel"/>
    <w:tmpl w:val="7F22C7C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0C8E6874"/>
    <w:multiLevelType w:val="hybridMultilevel"/>
    <w:tmpl w:val="87CE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9185D"/>
    <w:multiLevelType w:val="hybridMultilevel"/>
    <w:tmpl w:val="B8FAE136"/>
    <w:lvl w:ilvl="0" w:tplc="532661EA">
      <w:start w:val="65535"/>
      <w:numFmt w:val="bullet"/>
      <w:lvlText w:val=""/>
      <w:lvlJc w:val="left"/>
      <w:pPr>
        <w:tabs>
          <w:tab w:val="num" w:pos="349"/>
        </w:tabs>
        <w:ind w:left="349" w:firstLine="0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4E175EA"/>
    <w:multiLevelType w:val="hybridMultilevel"/>
    <w:tmpl w:val="D3B0C8FA"/>
    <w:lvl w:ilvl="0" w:tplc="532661EA">
      <w:start w:val="65535"/>
      <w:numFmt w:val="bullet"/>
      <w:lvlText w:val=""/>
      <w:lvlJc w:val="left"/>
      <w:pPr>
        <w:tabs>
          <w:tab w:val="num" w:pos="349"/>
        </w:tabs>
        <w:ind w:left="349" w:firstLine="0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37AE47CD"/>
    <w:multiLevelType w:val="hybridMultilevel"/>
    <w:tmpl w:val="8FCC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125E4"/>
    <w:multiLevelType w:val="hybridMultilevel"/>
    <w:tmpl w:val="8518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F054F"/>
    <w:multiLevelType w:val="hybridMultilevel"/>
    <w:tmpl w:val="D274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25082"/>
    <w:multiLevelType w:val="hybridMultilevel"/>
    <w:tmpl w:val="7E94568A"/>
    <w:lvl w:ilvl="0" w:tplc="532661EA">
      <w:start w:val="65535"/>
      <w:numFmt w:val="bullet"/>
      <w:lvlText w:val=""/>
      <w:lvlJc w:val="left"/>
      <w:pPr>
        <w:tabs>
          <w:tab w:val="num" w:pos="349"/>
        </w:tabs>
        <w:ind w:left="349" w:firstLine="0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23C1E73"/>
    <w:multiLevelType w:val="hybridMultilevel"/>
    <w:tmpl w:val="9D80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E422E"/>
    <w:multiLevelType w:val="hybridMultilevel"/>
    <w:tmpl w:val="CF9E9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0765F"/>
    <w:multiLevelType w:val="hybridMultilevel"/>
    <w:tmpl w:val="74FC82FA"/>
    <w:lvl w:ilvl="0" w:tplc="EBF476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F02BE"/>
    <w:multiLevelType w:val="hybridMultilevel"/>
    <w:tmpl w:val="DD62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C6CFE"/>
    <w:multiLevelType w:val="hybridMultilevel"/>
    <w:tmpl w:val="26DC0EC0"/>
    <w:lvl w:ilvl="0" w:tplc="532661EA">
      <w:start w:val="65535"/>
      <w:numFmt w:val="bullet"/>
      <w:lvlText w:val=""/>
      <w:lvlJc w:val="left"/>
      <w:pPr>
        <w:tabs>
          <w:tab w:val="num" w:pos="499"/>
        </w:tabs>
        <w:ind w:left="499" w:firstLine="0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6"/>
  </w:num>
  <w:num w:numId="5">
    <w:abstractNumId w:val="7"/>
  </w:num>
  <w:num w:numId="6">
    <w:abstractNumId w:val="15"/>
  </w:num>
  <w:num w:numId="7">
    <w:abstractNumId w:val="13"/>
  </w:num>
  <w:num w:numId="8">
    <w:abstractNumId w:val="18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4659"/>
    <w:rsid w:val="000018E4"/>
    <w:rsid w:val="00002C95"/>
    <w:rsid w:val="000033C4"/>
    <w:rsid w:val="00006D8E"/>
    <w:rsid w:val="0001013F"/>
    <w:rsid w:val="000115B4"/>
    <w:rsid w:val="00013548"/>
    <w:rsid w:val="00013583"/>
    <w:rsid w:val="00014065"/>
    <w:rsid w:val="00016904"/>
    <w:rsid w:val="00016FB4"/>
    <w:rsid w:val="000172FF"/>
    <w:rsid w:val="000213D8"/>
    <w:rsid w:val="00021DF1"/>
    <w:rsid w:val="000225FE"/>
    <w:rsid w:val="00027DFC"/>
    <w:rsid w:val="00030CAD"/>
    <w:rsid w:val="00031A19"/>
    <w:rsid w:val="00032A66"/>
    <w:rsid w:val="00032DE2"/>
    <w:rsid w:val="00032ED8"/>
    <w:rsid w:val="00036693"/>
    <w:rsid w:val="00041368"/>
    <w:rsid w:val="00041B46"/>
    <w:rsid w:val="00042390"/>
    <w:rsid w:val="00042A1A"/>
    <w:rsid w:val="000512BD"/>
    <w:rsid w:val="000520D7"/>
    <w:rsid w:val="00055053"/>
    <w:rsid w:val="00056194"/>
    <w:rsid w:val="00056F89"/>
    <w:rsid w:val="00057EC9"/>
    <w:rsid w:val="000636BE"/>
    <w:rsid w:val="000673BB"/>
    <w:rsid w:val="000676B4"/>
    <w:rsid w:val="000700C5"/>
    <w:rsid w:val="00072A1C"/>
    <w:rsid w:val="00072D4E"/>
    <w:rsid w:val="00074479"/>
    <w:rsid w:val="00077522"/>
    <w:rsid w:val="00077D32"/>
    <w:rsid w:val="000817CE"/>
    <w:rsid w:val="00082368"/>
    <w:rsid w:val="000851BD"/>
    <w:rsid w:val="000858C6"/>
    <w:rsid w:val="00085EE2"/>
    <w:rsid w:val="00085F87"/>
    <w:rsid w:val="00090B7F"/>
    <w:rsid w:val="000939FB"/>
    <w:rsid w:val="000950A2"/>
    <w:rsid w:val="00095448"/>
    <w:rsid w:val="000A109B"/>
    <w:rsid w:val="000A19B1"/>
    <w:rsid w:val="000A1C10"/>
    <w:rsid w:val="000A73EA"/>
    <w:rsid w:val="000B0395"/>
    <w:rsid w:val="000B07C4"/>
    <w:rsid w:val="000B1884"/>
    <w:rsid w:val="000B39B5"/>
    <w:rsid w:val="000B7B56"/>
    <w:rsid w:val="000C2E59"/>
    <w:rsid w:val="000C67EA"/>
    <w:rsid w:val="000C6F84"/>
    <w:rsid w:val="000D013A"/>
    <w:rsid w:val="000D0A9F"/>
    <w:rsid w:val="000D1561"/>
    <w:rsid w:val="000D311D"/>
    <w:rsid w:val="000D4CFA"/>
    <w:rsid w:val="000D4D08"/>
    <w:rsid w:val="000D74CA"/>
    <w:rsid w:val="000D7F81"/>
    <w:rsid w:val="000E11D4"/>
    <w:rsid w:val="000E6EF6"/>
    <w:rsid w:val="000F3F35"/>
    <w:rsid w:val="000F4F7E"/>
    <w:rsid w:val="000F5015"/>
    <w:rsid w:val="000F77A8"/>
    <w:rsid w:val="00101E14"/>
    <w:rsid w:val="00103E98"/>
    <w:rsid w:val="00104647"/>
    <w:rsid w:val="00106C34"/>
    <w:rsid w:val="001079FC"/>
    <w:rsid w:val="00107AD4"/>
    <w:rsid w:val="00110DC0"/>
    <w:rsid w:val="00113074"/>
    <w:rsid w:val="001208FD"/>
    <w:rsid w:val="00121AC7"/>
    <w:rsid w:val="00122A08"/>
    <w:rsid w:val="00123458"/>
    <w:rsid w:val="00125AC3"/>
    <w:rsid w:val="00125AEF"/>
    <w:rsid w:val="00127456"/>
    <w:rsid w:val="001310CB"/>
    <w:rsid w:val="00131D88"/>
    <w:rsid w:val="0013233A"/>
    <w:rsid w:val="0013656A"/>
    <w:rsid w:val="001375B3"/>
    <w:rsid w:val="00140C5B"/>
    <w:rsid w:val="00140F53"/>
    <w:rsid w:val="00142B50"/>
    <w:rsid w:val="0014483A"/>
    <w:rsid w:val="00145C5E"/>
    <w:rsid w:val="00147133"/>
    <w:rsid w:val="00147427"/>
    <w:rsid w:val="0014744B"/>
    <w:rsid w:val="001503E4"/>
    <w:rsid w:val="0015105E"/>
    <w:rsid w:val="0015354C"/>
    <w:rsid w:val="0015689A"/>
    <w:rsid w:val="001573D3"/>
    <w:rsid w:val="00157818"/>
    <w:rsid w:val="00165FF3"/>
    <w:rsid w:val="00167E28"/>
    <w:rsid w:val="00171A36"/>
    <w:rsid w:val="0017381A"/>
    <w:rsid w:val="001742B9"/>
    <w:rsid w:val="0018146E"/>
    <w:rsid w:val="001815C7"/>
    <w:rsid w:val="00182E13"/>
    <w:rsid w:val="001963AC"/>
    <w:rsid w:val="00197313"/>
    <w:rsid w:val="001A07B2"/>
    <w:rsid w:val="001A1671"/>
    <w:rsid w:val="001A16C5"/>
    <w:rsid w:val="001A177B"/>
    <w:rsid w:val="001A1F71"/>
    <w:rsid w:val="001A2232"/>
    <w:rsid w:val="001A284A"/>
    <w:rsid w:val="001A6F5B"/>
    <w:rsid w:val="001B15EE"/>
    <w:rsid w:val="001B1A2F"/>
    <w:rsid w:val="001B3229"/>
    <w:rsid w:val="001B4A09"/>
    <w:rsid w:val="001B55C4"/>
    <w:rsid w:val="001B6EA7"/>
    <w:rsid w:val="001B7446"/>
    <w:rsid w:val="001B7604"/>
    <w:rsid w:val="001C29B7"/>
    <w:rsid w:val="001C376E"/>
    <w:rsid w:val="001D043D"/>
    <w:rsid w:val="001D277E"/>
    <w:rsid w:val="001D3F6B"/>
    <w:rsid w:val="001D72F8"/>
    <w:rsid w:val="001E0F41"/>
    <w:rsid w:val="001E12B8"/>
    <w:rsid w:val="001E46A0"/>
    <w:rsid w:val="001E6A74"/>
    <w:rsid w:val="001E7FE7"/>
    <w:rsid w:val="001F30B6"/>
    <w:rsid w:val="00200708"/>
    <w:rsid w:val="002011C8"/>
    <w:rsid w:val="0020137E"/>
    <w:rsid w:val="00203CB3"/>
    <w:rsid w:val="002042D2"/>
    <w:rsid w:val="002045CE"/>
    <w:rsid w:val="00205C74"/>
    <w:rsid w:val="0020620F"/>
    <w:rsid w:val="002072C0"/>
    <w:rsid w:val="002111C6"/>
    <w:rsid w:val="00213B9C"/>
    <w:rsid w:val="00213D5E"/>
    <w:rsid w:val="00215CE1"/>
    <w:rsid w:val="00216DF9"/>
    <w:rsid w:val="00216FA5"/>
    <w:rsid w:val="00222FCE"/>
    <w:rsid w:val="00224FE4"/>
    <w:rsid w:val="00234BEE"/>
    <w:rsid w:val="0023647E"/>
    <w:rsid w:val="00236787"/>
    <w:rsid w:val="00236BD1"/>
    <w:rsid w:val="00237368"/>
    <w:rsid w:val="00237496"/>
    <w:rsid w:val="0024117C"/>
    <w:rsid w:val="0024266E"/>
    <w:rsid w:val="002429EF"/>
    <w:rsid w:val="00243BEE"/>
    <w:rsid w:val="002455EB"/>
    <w:rsid w:val="00245D85"/>
    <w:rsid w:val="00246AEA"/>
    <w:rsid w:val="00246E9E"/>
    <w:rsid w:val="002507BE"/>
    <w:rsid w:val="00252443"/>
    <w:rsid w:val="002534BF"/>
    <w:rsid w:val="00254411"/>
    <w:rsid w:val="00254482"/>
    <w:rsid w:val="00255B84"/>
    <w:rsid w:val="00256B17"/>
    <w:rsid w:val="00256E6B"/>
    <w:rsid w:val="00262530"/>
    <w:rsid w:val="00264932"/>
    <w:rsid w:val="002662A1"/>
    <w:rsid w:val="002678F7"/>
    <w:rsid w:val="00267F77"/>
    <w:rsid w:val="00271186"/>
    <w:rsid w:val="002723D3"/>
    <w:rsid w:val="00273AFF"/>
    <w:rsid w:val="00274E7D"/>
    <w:rsid w:val="0027572F"/>
    <w:rsid w:val="002807E8"/>
    <w:rsid w:val="00282C91"/>
    <w:rsid w:val="0028300F"/>
    <w:rsid w:val="00283F1D"/>
    <w:rsid w:val="002861A7"/>
    <w:rsid w:val="00286E25"/>
    <w:rsid w:val="00291626"/>
    <w:rsid w:val="002925C3"/>
    <w:rsid w:val="002A14CE"/>
    <w:rsid w:val="002A1ACE"/>
    <w:rsid w:val="002A36D7"/>
    <w:rsid w:val="002A4181"/>
    <w:rsid w:val="002A554A"/>
    <w:rsid w:val="002A6B4A"/>
    <w:rsid w:val="002B004C"/>
    <w:rsid w:val="002B0553"/>
    <w:rsid w:val="002B0D4B"/>
    <w:rsid w:val="002B4539"/>
    <w:rsid w:val="002B50FC"/>
    <w:rsid w:val="002B62F4"/>
    <w:rsid w:val="002B6EA6"/>
    <w:rsid w:val="002B7355"/>
    <w:rsid w:val="002C13CE"/>
    <w:rsid w:val="002C544C"/>
    <w:rsid w:val="002D1328"/>
    <w:rsid w:val="002D19F5"/>
    <w:rsid w:val="002D1C45"/>
    <w:rsid w:val="002D48F4"/>
    <w:rsid w:val="002D52AA"/>
    <w:rsid w:val="002D711B"/>
    <w:rsid w:val="002D7A83"/>
    <w:rsid w:val="002E12A8"/>
    <w:rsid w:val="002E42EF"/>
    <w:rsid w:val="002E72ED"/>
    <w:rsid w:val="002E74A2"/>
    <w:rsid w:val="002E7A20"/>
    <w:rsid w:val="002E7A4F"/>
    <w:rsid w:val="002F0C2F"/>
    <w:rsid w:val="002F2504"/>
    <w:rsid w:val="002F3E27"/>
    <w:rsid w:val="002F518A"/>
    <w:rsid w:val="002F6163"/>
    <w:rsid w:val="00300056"/>
    <w:rsid w:val="003000BC"/>
    <w:rsid w:val="00302142"/>
    <w:rsid w:val="003035CD"/>
    <w:rsid w:val="003041BE"/>
    <w:rsid w:val="00305173"/>
    <w:rsid w:val="00306008"/>
    <w:rsid w:val="0031004F"/>
    <w:rsid w:val="003126DD"/>
    <w:rsid w:val="00314926"/>
    <w:rsid w:val="0031506D"/>
    <w:rsid w:val="003159F5"/>
    <w:rsid w:val="00316114"/>
    <w:rsid w:val="0031778F"/>
    <w:rsid w:val="003235C8"/>
    <w:rsid w:val="003237F0"/>
    <w:rsid w:val="0032613F"/>
    <w:rsid w:val="0032659B"/>
    <w:rsid w:val="003265C6"/>
    <w:rsid w:val="00327050"/>
    <w:rsid w:val="00327EA4"/>
    <w:rsid w:val="00330879"/>
    <w:rsid w:val="0033248C"/>
    <w:rsid w:val="00337C7F"/>
    <w:rsid w:val="00342FA1"/>
    <w:rsid w:val="00344667"/>
    <w:rsid w:val="00344E6B"/>
    <w:rsid w:val="00344FDC"/>
    <w:rsid w:val="003464BF"/>
    <w:rsid w:val="00346566"/>
    <w:rsid w:val="003517FC"/>
    <w:rsid w:val="00356236"/>
    <w:rsid w:val="0035704C"/>
    <w:rsid w:val="00357BBF"/>
    <w:rsid w:val="00360A16"/>
    <w:rsid w:val="0036207D"/>
    <w:rsid w:val="00363806"/>
    <w:rsid w:val="00364978"/>
    <w:rsid w:val="003649CD"/>
    <w:rsid w:val="00364D33"/>
    <w:rsid w:val="00371909"/>
    <w:rsid w:val="0037204B"/>
    <w:rsid w:val="00373FB1"/>
    <w:rsid w:val="00375580"/>
    <w:rsid w:val="003765FB"/>
    <w:rsid w:val="00376CD8"/>
    <w:rsid w:val="003774AF"/>
    <w:rsid w:val="003836B3"/>
    <w:rsid w:val="003857FD"/>
    <w:rsid w:val="00385DA0"/>
    <w:rsid w:val="00387127"/>
    <w:rsid w:val="003911DC"/>
    <w:rsid w:val="0039305B"/>
    <w:rsid w:val="00395866"/>
    <w:rsid w:val="00397412"/>
    <w:rsid w:val="003A012E"/>
    <w:rsid w:val="003A0724"/>
    <w:rsid w:val="003A2A93"/>
    <w:rsid w:val="003A39A0"/>
    <w:rsid w:val="003A3E12"/>
    <w:rsid w:val="003B1392"/>
    <w:rsid w:val="003B337B"/>
    <w:rsid w:val="003B4DB4"/>
    <w:rsid w:val="003B6B7A"/>
    <w:rsid w:val="003B70D3"/>
    <w:rsid w:val="003B79B6"/>
    <w:rsid w:val="003C025E"/>
    <w:rsid w:val="003C0CF0"/>
    <w:rsid w:val="003C25CA"/>
    <w:rsid w:val="003C59A3"/>
    <w:rsid w:val="003C5FD9"/>
    <w:rsid w:val="003D24CC"/>
    <w:rsid w:val="003D264F"/>
    <w:rsid w:val="003E17CD"/>
    <w:rsid w:val="003F1003"/>
    <w:rsid w:val="003F1D02"/>
    <w:rsid w:val="003F319A"/>
    <w:rsid w:val="003F54FA"/>
    <w:rsid w:val="004007FB"/>
    <w:rsid w:val="0040220D"/>
    <w:rsid w:val="00405641"/>
    <w:rsid w:val="004069DD"/>
    <w:rsid w:val="00406FED"/>
    <w:rsid w:val="004072D6"/>
    <w:rsid w:val="00410603"/>
    <w:rsid w:val="00411DB8"/>
    <w:rsid w:val="00412286"/>
    <w:rsid w:val="00413CD1"/>
    <w:rsid w:val="00422B64"/>
    <w:rsid w:val="00422FA3"/>
    <w:rsid w:val="00423A0B"/>
    <w:rsid w:val="004252A7"/>
    <w:rsid w:val="0042578E"/>
    <w:rsid w:val="00427C31"/>
    <w:rsid w:val="00427E6D"/>
    <w:rsid w:val="00430029"/>
    <w:rsid w:val="00436F7D"/>
    <w:rsid w:val="004375BD"/>
    <w:rsid w:val="00437812"/>
    <w:rsid w:val="00443421"/>
    <w:rsid w:val="00443A01"/>
    <w:rsid w:val="004448E9"/>
    <w:rsid w:val="00445141"/>
    <w:rsid w:val="004462D6"/>
    <w:rsid w:val="0044726A"/>
    <w:rsid w:val="0045422C"/>
    <w:rsid w:val="00461084"/>
    <w:rsid w:val="00461B43"/>
    <w:rsid w:val="00462154"/>
    <w:rsid w:val="00464B19"/>
    <w:rsid w:val="00464F03"/>
    <w:rsid w:val="00466FF1"/>
    <w:rsid w:val="00472952"/>
    <w:rsid w:val="00473145"/>
    <w:rsid w:val="004743BB"/>
    <w:rsid w:val="0047489C"/>
    <w:rsid w:val="00475A91"/>
    <w:rsid w:val="004802D2"/>
    <w:rsid w:val="00480870"/>
    <w:rsid w:val="004813EA"/>
    <w:rsid w:val="00487A89"/>
    <w:rsid w:val="00487D69"/>
    <w:rsid w:val="00490591"/>
    <w:rsid w:val="00491204"/>
    <w:rsid w:val="00492387"/>
    <w:rsid w:val="004951B9"/>
    <w:rsid w:val="00495900"/>
    <w:rsid w:val="00496772"/>
    <w:rsid w:val="004A2390"/>
    <w:rsid w:val="004A46B5"/>
    <w:rsid w:val="004A46FF"/>
    <w:rsid w:val="004A69DF"/>
    <w:rsid w:val="004A762A"/>
    <w:rsid w:val="004B047B"/>
    <w:rsid w:val="004B078F"/>
    <w:rsid w:val="004B0F6B"/>
    <w:rsid w:val="004B1B1C"/>
    <w:rsid w:val="004B1E2A"/>
    <w:rsid w:val="004B298B"/>
    <w:rsid w:val="004B2BEE"/>
    <w:rsid w:val="004B3966"/>
    <w:rsid w:val="004B4739"/>
    <w:rsid w:val="004B5138"/>
    <w:rsid w:val="004B55D0"/>
    <w:rsid w:val="004B697E"/>
    <w:rsid w:val="004B6FE0"/>
    <w:rsid w:val="004C264E"/>
    <w:rsid w:val="004C30E1"/>
    <w:rsid w:val="004C3546"/>
    <w:rsid w:val="004C4C68"/>
    <w:rsid w:val="004C5441"/>
    <w:rsid w:val="004D0344"/>
    <w:rsid w:val="004D16BB"/>
    <w:rsid w:val="004D1AB9"/>
    <w:rsid w:val="004D2284"/>
    <w:rsid w:val="004D4216"/>
    <w:rsid w:val="004D65A0"/>
    <w:rsid w:val="004E25F9"/>
    <w:rsid w:val="004E2FBC"/>
    <w:rsid w:val="004E41D7"/>
    <w:rsid w:val="004E42A3"/>
    <w:rsid w:val="004E4D78"/>
    <w:rsid w:val="004E51AB"/>
    <w:rsid w:val="004E5493"/>
    <w:rsid w:val="004E620F"/>
    <w:rsid w:val="004E6B9B"/>
    <w:rsid w:val="004E6EE2"/>
    <w:rsid w:val="004F0992"/>
    <w:rsid w:val="004F0BED"/>
    <w:rsid w:val="004F2E86"/>
    <w:rsid w:val="004F700A"/>
    <w:rsid w:val="0050323B"/>
    <w:rsid w:val="0050678F"/>
    <w:rsid w:val="00507376"/>
    <w:rsid w:val="00520C04"/>
    <w:rsid w:val="00521336"/>
    <w:rsid w:val="00521F94"/>
    <w:rsid w:val="0052346D"/>
    <w:rsid w:val="00524188"/>
    <w:rsid w:val="0052544A"/>
    <w:rsid w:val="0052704A"/>
    <w:rsid w:val="005277EB"/>
    <w:rsid w:val="005312AE"/>
    <w:rsid w:val="00531FD9"/>
    <w:rsid w:val="00533B6F"/>
    <w:rsid w:val="00534296"/>
    <w:rsid w:val="0053546A"/>
    <w:rsid w:val="005369CC"/>
    <w:rsid w:val="00540CD6"/>
    <w:rsid w:val="00541363"/>
    <w:rsid w:val="00544000"/>
    <w:rsid w:val="00545AD4"/>
    <w:rsid w:val="00546295"/>
    <w:rsid w:val="00551292"/>
    <w:rsid w:val="005512DD"/>
    <w:rsid w:val="00551E80"/>
    <w:rsid w:val="00561020"/>
    <w:rsid w:val="005638B3"/>
    <w:rsid w:val="00564DAA"/>
    <w:rsid w:val="00566E2A"/>
    <w:rsid w:val="005733FA"/>
    <w:rsid w:val="0057374C"/>
    <w:rsid w:val="00573E90"/>
    <w:rsid w:val="005777F0"/>
    <w:rsid w:val="005802DC"/>
    <w:rsid w:val="0058203A"/>
    <w:rsid w:val="00583D4B"/>
    <w:rsid w:val="005859A9"/>
    <w:rsid w:val="0059043F"/>
    <w:rsid w:val="0059159F"/>
    <w:rsid w:val="00593820"/>
    <w:rsid w:val="005938B8"/>
    <w:rsid w:val="00594586"/>
    <w:rsid w:val="0059605E"/>
    <w:rsid w:val="005A1EDD"/>
    <w:rsid w:val="005A1F19"/>
    <w:rsid w:val="005A201B"/>
    <w:rsid w:val="005A20C6"/>
    <w:rsid w:val="005A39F1"/>
    <w:rsid w:val="005A660C"/>
    <w:rsid w:val="005A69DA"/>
    <w:rsid w:val="005A6BEA"/>
    <w:rsid w:val="005A7993"/>
    <w:rsid w:val="005A7E4B"/>
    <w:rsid w:val="005B17E7"/>
    <w:rsid w:val="005B1B98"/>
    <w:rsid w:val="005B23A5"/>
    <w:rsid w:val="005B6452"/>
    <w:rsid w:val="005B7396"/>
    <w:rsid w:val="005D1F71"/>
    <w:rsid w:val="005D5D4B"/>
    <w:rsid w:val="005E18EF"/>
    <w:rsid w:val="005E24FD"/>
    <w:rsid w:val="005E4935"/>
    <w:rsid w:val="005E5B86"/>
    <w:rsid w:val="005E5EA5"/>
    <w:rsid w:val="005E7134"/>
    <w:rsid w:val="005E79FC"/>
    <w:rsid w:val="005F5864"/>
    <w:rsid w:val="00600E5E"/>
    <w:rsid w:val="00602D79"/>
    <w:rsid w:val="006107F9"/>
    <w:rsid w:val="00611642"/>
    <w:rsid w:val="006149F3"/>
    <w:rsid w:val="00615C17"/>
    <w:rsid w:val="00616D4E"/>
    <w:rsid w:val="006179C7"/>
    <w:rsid w:val="006200A8"/>
    <w:rsid w:val="006217D0"/>
    <w:rsid w:val="00622148"/>
    <w:rsid w:val="00622862"/>
    <w:rsid w:val="00623A66"/>
    <w:rsid w:val="00623B00"/>
    <w:rsid w:val="0062437A"/>
    <w:rsid w:val="006246CD"/>
    <w:rsid w:val="006246DF"/>
    <w:rsid w:val="00625772"/>
    <w:rsid w:val="00625796"/>
    <w:rsid w:val="00627216"/>
    <w:rsid w:val="00627700"/>
    <w:rsid w:val="00627C94"/>
    <w:rsid w:val="006302BB"/>
    <w:rsid w:val="00634C90"/>
    <w:rsid w:val="0063750B"/>
    <w:rsid w:val="00640C6A"/>
    <w:rsid w:val="00640FF9"/>
    <w:rsid w:val="00642065"/>
    <w:rsid w:val="006427C7"/>
    <w:rsid w:val="00646298"/>
    <w:rsid w:val="0065034E"/>
    <w:rsid w:val="00652305"/>
    <w:rsid w:val="006531DF"/>
    <w:rsid w:val="00654928"/>
    <w:rsid w:val="00655075"/>
    <w:rsid w:val="00655201"/>
    <w:rsid w:val="0066032B"/>
    <w:rsid w:val="006619D9"/>
    <w:rsid w:val="00661CF8"/>
    <w:rsid w:val="00662FA2"/>
    <w:rsid w:val="006646F7"/>
    <w:rsid w:val="00666798"/>
    <w:rsid w:val="006671C8"/>
    <w:rsid w:val="00670456"/>
    <w:rsid w:val="006717C2"/>
    <w:rsid w:val="00673AEC"/>
    <w:rsid w:val="00674679"/>
    <w:rsid w:val="00674EC1"/>
    <w:rsid w:val="00675B72"/>
    <w:rsid w:val="006868CA"/>
    <w:rsid w:val="006868D7"/>
    <w:rsid w:val="00691A7D"/>
    <w:rsid w:val="006927FE"/>
    <w:rsid w:val="0069379F"/>
    <w:rsid w:val="006944FD"/>
    <w:rsid w:val="00695AF9"/>
    <w:rsid w:val="00697A2A"/>
    <w:rsid w:val="006A613D"/>
    <w:rsid w:val="006B01D8"/>
    <w:rsid w:val="006B5533"/>
    <w:rsid w:val="006B6D41"/>
    <w:rsid w:val="006B7DFD"/>
    <w:rsid w:val="006C0061"/>
    <w:rsid w:val="006C400A"/>
    <w:rsid w:val="006C40C6"/>
    <w:rsid w:val="006C4DB9"/>
    <w:rsid w:val="006C6C8C"/>
    <w:rsid w:val="006C6E04"/>
    <w:rsid w:val="006D0798"/>
    <w:rsid w:val="006D1A22"/>
    <w:rsid w:val="006D2885"/>
    <w:rsid w:val="006E37DE"/>
    <w:rsid w:val="006E5DE9"/>
    <w:rsid w:val="006E78EE"/>
    <w:rsid w:val="006F2D18"/>
    <w:rsid w:val="006F4A61"/>
    <w:rsid w:val="0070066D"/>
    <w:rsid w:val="00702CA1"/>
    <w:rsid w:val="007039A3"/>
    <w:rsid w:val="00705CBF"/>
    <w:rsid w:val="007113E1"/>
    <w:rsid w:val="00716375"/>
    <w:rsid w:val="00716F20"/>
    <w:rsid w:val="0071708F"/>
    <w:rsid w:val="007170C8"/>
    <w:rsid w:val="00722F5B"/>
    <w:rsid w:val="007230A7"/>
    <w:rsid w:val="0072329F"/>
    <w:rsid w:val="00723655"/>
    <w:rsid w:val="00725743"/>
    <w:rsid w:val="0072580F"/>
    <w:rsid w:val="007277E2"/>
    <w:rsid w:val="00731306"/>
    <w:rsid w:val="00731E19"/>
    <w:rsid w:val="007327E8"/>
    <w:rsid w:val="007336CD"/>
    <w:rsid w:val="00733EBF"/>
    <w:rsid w:val="007367B2"/>
    <w:rsid w:val="00741E25"/>
    <w:rsid w:val="007420A5"/>
    <w:rsid w:val="007453B7"/>
    <w:rsid w:val="00751BAD"/>
    <w:rsid w:val="00751F5C"/>
    <w:rsid w:val="00753194"/>
    <w:rsid w:val="00753FF6"/>
    <w:rsid w:val="00754F7F"/>
    <w:rsid w:val="00756F73"/>
    <w:rsid w:val="00757E5F"/>
    <w:rsid w:val="007620F1"/>
    <w:rsid w:val="007636F7"/>
    <w:rsid w:val="00765A97"/>
    <w:rsid w:val="0076619D"/>
    <w:rsid w:val="00766318"/>
    <w:rsid w:val="007727D3"/>
    <w:rsid w:val="00772B72"/>
    <w:rsid w:val="00772F17"/>
    <w:rsid w:val="00774871"/>
    <w:rsid w:val="00774F64"/>
    <w:rsid w:val="0077789B"/>
    <w:rsid w:val="007817A3"/>
    <w:rsid w:val="00782A61"/>
    <w:rsid w:val="00782D60"/>
    <w:rsid w:val="007830C8"/>
    <w:rsid w:val="007838AD"/>
    <w:rsid w:val="00783B27"/>
    <w:rsid w:val="00783E51"/>
    <w:rsid w:val="007844B4"/>
    <w:rsid w:val="00784DDE"/>
    <w:rsid w:val="00787EAD"/>
    <w:rsid w:val="00792EEB"/>
    <w:rsid w:val="007931A7"/>
    <w:rsid w:val="00793280"/>
    <w:rsid w:val="00793413"/>
    <w:rsid w:val="007947E5"/>
    <w:rsid w:val="007963FD"/>
    <w:rsid w:val="00796FBF"/>
    <w:rsid w:val="007B0720"/>
    <w:rsid w:val="007B1B1F"/>
    <w:rsid w:val="007B2AFA"/>
    <w:rsid w:val="007B2D96"/>
    <w:rsid w:val="007B31DD"/>
    <w:rsid w:val="007B46CE"/>
    <w:rsid w:val="007B4F4B"/>
    <w:rsid w:val="007B4F4F"/>
    <w:rsid w:val="007B6E47"/>
    <w:rsid w:val="007B7799"/>
    <w:rsid w:val="007C03A0"/>
    <w:rsid w:val="007C1BED"/>
    <w:rsid w:val="007C72F5"/>
    <w:rsid w:val="007C740D"/>
    <w:rsid w:val="007C7DDF"/>
    <w:rsid w:val="007D2745"/>
    <w:rsid w:val="007D68B6"/>
    <w:rsid w:val="007D710D"/>
    <w:rsid w:val="007D7242"/>
    <w:rsid w:val="007E1ADC"/>
    <w:rsid w:val="007E6E4D"/>
    <w:rsid w:val="007E705C"/>
    <w:rsid w:val="007E799A"/>
    <w:rsid w:val="007F0F46"/>
    <w:rsid w:val="007F1EAC"/>
    <w:rsid w:val="007F214A"/>
    <w:rsid w:val="007F3E4B"/>
    <w:rsid w:val="007F55EB"/>
    <w:rsid w:val="00800BC7"/>
    <w:rsid w:val="00802F75"/>
    <w:rsid w:val="00804659"/>
    <w:rsid w:val="00804834"/>
    <w:rsid w:val="00806504"/>
    <w:rsid w:val="00807424"/>
    <w:rsid w:val="00811250"/>
    <w:rsid w:val="00812561"/>
    <w:rsid w:val="0081348A"/>
    <w:rsid w:val="008143A9"/>
    <w:rsid w:val="008154EF"/>
    <w:rsid w:val="008163AB"/>
    <w:rsid w:val="00816880"/>
    <w:rsid w:val="00820A6A"/>
    <w:rsid w:val="00821AEF"/>
    <w:rsid w:val="008246BA"/>
    <w:rsid w:val="00824EE1"/>
    <w:rsid w:val="00825716"/>
    <w:rsid w:val="008266F3"/>
    <w:rsid w:val="008277C4"/>
    <w:rsid w:val="00830E4C"/>
    <w:rsid w:val="00830E9F"/>
    <w:rsid w:val="008322CF"/>
    <w:rsid w:val="00832811"/>
    <w:rsid w:val="0083301D"/>
    <w:rsid w:val="00833B31"/>
    <w:rsid w:val="00833C65"/>
    <w:rsid w:val="0083485E"/>
    <w:rsid w:val="0083723F"/>
    <w:rsid w:val="00837BAC"/>
    <w:rsid w:val="00841025"/>
    <w:rsid w:val="00841C7E"/>
    <w:rsid w:val="00842147"/>
    <w:rsid w:val="00843DAB"/>
    <w:rsid w:val="00844A8D"/>
    <w:rsid w:val="00847405"/>
    <w:rsid w:val="00847B5F"/>
    <w:rsid w:val="00847DA7"/>
    <w:rsid w:val="00850B4C"/>
    <w:rsid w:val="00850F7E"/>
    <w:rsid w:val="00851573"/>
    <w:rsid w:val="00854814"/>
    <w:rsid w:val="0086073A"/>
    <w:rsid w:val="00865CA2"/>
    <w:rsid w:val="0086617F"/>
    <w:rsid w:val="00867CCD"/>
    <w:rsid w:val="008711C9"/>
    <w:rsid w:val="008732B7"/>
    <w:rsid w:val="0087493F"/>
    <w:rsid w:val="00875B81"/>
    <w:rsid w:val="0088487E"/>
    <w:rsid w:val="008866FA"/>
    <w:rsid w:val="00887D17"/>
    <w:rsid w:val="00890696"/>
    <w:rsid w:val="00892952"/>
    <w:rsid w:val="00892AAD"/>
    <w:rsid w:val="008961AD"/>
    <w:rsid w:val="008A092B"/>
    <w:rsid w:val="008A7364"/>
    <w:rsid w:val="008B2168"/>
    <w:rsid w:val="008B3295"/>
    <w:rsid w:val="008B52DB"/>
    <w:rsid w:val="008B558B"/>
    <w:rsid w:val="008B71C6"/>
    <w:rsid w:val="008C124A"/>
    <w:rsid w:val="008D033F"/>
    <w:rsid w:val="008D1141"/>
    <w:rsid w:val="008D122A"/>
    <w:rsid w:val="008D1488"/>
    <w:rsid w:val="008D2072"/>
    <w:rsid w:val="008D257E"/>
    <w:rsid w:val="008D382C"/>
    <w:rsid w:val="008D52B7"/>
    <w:rsid w:val="008D6346"/>
    <w:rsid w:val="008D6470"/>
    <w:rsid w:val="008D6D6C"/>
    <w:rsid w:val="008D7E99"/>
    <w:rsid w:val="008E0AE1"/>
    <w:rsid w:val="008E0FCE"/>
    <w:rsid w:val="008E2DF6"/>
    <w:rsid w:val="008E381E"/>
    <w:rsid w:val="008E47EC"/>
    <w:rsid w:val="008E707D"/>
    <w:rsid w:val="008E708B"/>
    <w:rsid w:val="008E7D3A"/>
    <w:rsid w:val="008F0225"/>
    <w:rsid w:val="008F073E"/>
    <w:rsid w:val="008F0CB7"/>
    <w:rsid w:val="008F50DA"/>
    <w:rsid w:val="008F6B78"/>
    <w:rsid w:val="008F7454"/>
    <w:rsid w:val="00900104"/>
    <w:rsid w:val="009063C1"/>
    <w:rsid w:val="00907966"/>
    <w:rsid w:val="0091037C"/>
    <w:rsid w:val="0091060B"/>
    <w:rsid w:val="009107D7"/>
    <w:rsid w:val="00912644"/>
    <w:rsid w:val="0092044C"/>
    <w:rsid w:val="00921444"/>
    <w:rsid w:val="00921FD1"/>
    <w:rsid w:val="00923058"/>
    <w:rsid w:val="00923E98"/>
    <w:rsid w:val="00924876"/>
    <w:rsid w:val="00924B35"/>
    <w:rsid w:val="00924C8D"/>
    <w:rsid w:val="00925724"/>
    <w:rsid w:val="00931028"/>
    <w:rsid w:val="00931ED8"/>
    <w:rsid w:val="009325D0"/>
    <w:rsid w:val="009334AE"/>
    <w:rsid w:val="00934143"/>
    <w:rsid w:val="009356C1"/>
    <w:rsid w:val="00935FE3"/>
    <w:rsid w:val="00936BA6"/>
    <w:rsid w:val="0094017D"/>
    <w:rsid w:val="00940219"/>
    <w:rsid w:val="009409A9"/>
    <w:rsid w:val="00942112"/>
    <w:rsid w:val="00944075"/>
    <w:rsid w:val="00945835"/>
    <w:rsid w:val="00950424"/>
    <w:rsid w:val="009506FE"/>
    <w:rsid w:val="00951077"/>
    <w:rsid w:val="00952D69"/>
    <w:rsid w:val="00955D51"/>
    <w:rsid w:val="00956A44"/>
    <w:rsid w:val="00962031"/>
    <w:rsid w:val="009625E5"/>
    <w:rsid w:val="00964FBB"/>
    <w:rsid w:val="00965E91"/>
    <w:rsid w:val="00967C34"/>
    <w:rsid w:val="00970E5A"/>
    <w:rsid w:val="009715D4"/>
    <w:rsid w:val="00974F45"/>
    <w:rsid w:val="009756FB"/>
    <w:rsid w:val="009770F2"/>
    <w:rsid w:val="009809E1"/>
    <w:rsid w:val="009812B9"/>
    <w:rsid w:val="0098363A"/>
    <w:rsid w:val="009839A2"/>
    <w:rsid w:val="0098463D"/>
    <w:rsid w:val="00984CEB"/>
    <w:rsid w:val="00986536"/>
    <w:rsid w:val="0099694D"/>
    <w:rsid w:val="009A079F"/>
    <w:rsid w:val="009A19FC"/>
    <w:rsid w:val="009A2229"/>
    <w:rsid w:val="009A23F5"/>
    <w:rsid w:val="009A5A51"/>
    <w:rsid w:val="009A5CCB"/>
    <w:rsid w:val="009A70A6"/>
    <w:rsid w:val="009B13C1"/>
    <w:rsid w:val="009B380C"/>
    <w:rsid w:val="009B3E99"/>
    <w:rsid w:val="009B50DD"/>
    <w:rsid w:val="009B605E"/>
    <w:rsid w:val="009B6B92"/>
    <w:rsid w:val="009C0BDF"/>
    <w:rsid w:val="009C1D4C"/>
    <w:rsid w:val="009C1E46"/>
    <w:rsid w:val="009D0699"/>
    <w:rsid w:val="009D35D3"/>
    <w:rsid w:val="009D44F6"/>
    <w:rsid w:val="009D5D4F"/>
    <w:rsid w:val="009D6E26"/>
    <w:rsid w:val="009D7190"/>
    <w:rsid w:val="009E0BCA"/>
    <w:rsid w:val="009E7442"/>
    <w:rsid w:val="009F1699"/>
    <w:rsid w:val="009F1DE8"/>
    <w:rsid w:val="009F2D9D"/>
    <w:rsid w:val="009F46B6"/>
    <w:rsid w:val="009F492B"/>
    <w:rsid w:val="009F7ABA"/>
    <w:rsid w:val="00A00467"/>
    <w:rsid w:val="00A01EC2"/>
    <w:rsid w:val="00A025A7"/>
    <w:rsid w:val="00A0530E"/>
    <w:rsid w:val="00A0530F"/>
    <w:rsid w:val="00A05CE2"/>
    <w:rsid w:val="00A05D7B"/>
    <w:rsid w:val="00A10311"/>
    <w:rsid w:val="00A10615"/>
    <w:rsid w:val="00A10985"/>
    <w:rsid w:val="00A11288"/>
    <w:rsid w:val="00A12BB3"/>
    <w:rsid w:val="00A14B09"/>
    <w:rsid w:val="00A20536"/>
    <w:rsid w:val="00A21928"/>
    <w:rsid w:val="00A22B59"/>
    <w:rsid w:val="00A26224"/>
    <w:rsid w:val="00A264DE"/>
    <w:rsid w:val="00A3087C"/>
    <w:rsid w:val="00A30C9C"/>
    <w:rsid w:val="00A31C78"/>
    <w:rsid w:val="00A31DD5"/>
    <w:rsid w:val="00A34C94"/>
    <w:rsid w:val="00A351A4"/>
    <w:rsid w:val="00A4126E"/>
    <w:rsid w:val="00A41643"/>
    <w:rsid w:val="00A4469A"/>
    <w:rsid w:val="00A44848"/>
    <w:rsid w:val="00A45031"/>
    <w:rsid w:val="00A452D3"/>
    <w:rsid w:val="00A50FBB"/>
    <w:rsid w:val="00A510C8"/>
    <w:rsid w:val="00A51662"/>
    <w:rsid w:val="00A516E3"/>
    <w:rsid w:val="00A63E1C"/>
    <w:rsid w:val="00A64C7C"/>
    <w:rsid w:val="00A650BB"/>
    <w:rsid w:val="00A6594A"/>
    <w:rsid w:val="00A661CA"/>
    <w:rsid w:val="00A7154A"/>
    <w:rsid w:val="00A749D5"/>
    <w:rsid w:val="00A74B43"/>
    <w:rsid w:val="00A80797"/>
    <w:rsid w:val="00A80974"/>
    <w:rsid w:val="00A809E4"/>
    <w:rsid w:val="00A8158A"/>
    <w:rsid w:val="00A81D02"/>
    <w:rsid w:val="00A832AD"/>
    <w:rsid w:val="00A849DB"/>
    <w:rsid w:val="00A86B22"/>
    <w:rsid w:val="00A86C1A"/>
    <w:rsid w:val="00A9086D"/>
    <w:rsid w:val="00A9133A"/>
    <w:rsid w:val="00AA1511"/>
    <w:rsid w:val="00AA66B6"/>
    <w:rsid w:val="00AA6A24"/>
    <w:rsid w:val="00AB7A19"/>
    <w:rsid w:val="00AB7A6B"/>
    <w:rsid w:val="00AC1734"/>
    <w:rsid w:val="00AC2005"/>
    <w:rsid w:val="00AC20C9"/>
    <w:rsid w:val="00AC38FE"/>
    <w:rsid w:val="00AC5609"/>
    <w:rsid w:val="00AC78D7"/>
    <w:rsid w:val="00AD290A"/>
    <w:rsid w:val="00AD3B35"/>
    <w:rsid w:val="00AD4483"/>
    <w:rsid w:val="00AD6BAA"/>
    <w:rsid w:val="00AD7C39"/>
    <w:rsid w:val="00AE19F4"/>
    <w:rsid w:val="00AE4A6C"/>
    <w:rsid w:val="00AE69DA"/>
    <w:rsid w:val="00AE7055"/>
    <w:rsid w:val="00AE759C"/>
    <w:rsid w:val="00AF00B3"/>
    <w:rsid w:val="00AF021C"/>
    <w:rsid w:val="00AF12F4"/>
    <w:rsid w:val="00AF19FB"/>
    <w:rsid w:val="00AF3826"/>
    <w:rsid w:val="00AF56F8"/>
    <w:rsid w:val="00AF702B"/>
    <w:rsid w:val="00AF7F69"/>
    <w:rsid w:val="00B016B7"/>
    <w:rsid w:val="00B04D72"/>
    <w:rsid w:val="00B05868"/>
    <w:rsid w:val="00B07C98"/>
    <w:rsid w:val="00B12C9C"/>
    <w:rsid w:val="00B14753"/>
    <w:rsid w:val="00B14C53"/>
    <w:rsid w:val="00B17928"/>
    <w:rsid w:val="00B21ECA"/>
    <w:rsid w:val="00B22328"/>
    <w:rsid w:val="00B23EA3"/>
    <w:rsid w:val="00B25248"/>
    <w:rsid w:val="00B25F0D"/>
    <w:rsid w:val="00B27608"/>
    <w:rsid w:val="00B32D6C"/>
    <w:rsid w:val="00B34688"/>
    <w:rsid w:val="00B357C2"/>
    <w:rsid w:val="00B41915"/>
    <w:rsid w:val="00B42CA3"/>
    <w:rsid w:val="00B47D37"/>
    <w:rsid w:val="00B51A15"/>
    <w:rsid w:val="00B53B51"/>
    <w:rsid w:val="00B60191"/>
    <w:rsid w:val="00B61016"/>
    <w:rsid w:val="00B6114C"/>
    <w:rsid w:val="00B62A50"/>
    <w:rsid w:val="00B62B90"/>
    <w:rsid w:val="00B663ED"/>
    <w:rsid w:val="00B672DC"/>
    <w:rsid w:val="00B676C8"/>
    <w:rsid w:val="00B72386"/>
    <w:rsid w:val="00B744DA"/>
    <w:rsid w:val="00B84E9C"/>
    <w:rsid w:val="00B85554"/>
    <w:rsid w:val="00B85B9A"/>
    <w:rsid w:val="00B90526"/>
    <w:rsid w:val="00B9279F"/>
    <w:rsid w:val="00B92AA4"/>
    <w:rsid w:val="00B930A5"/>
    <w:rsid w:val="00B9435A"/>
    <w:rsid w:val="00B94654"/>
    <w:rsid w:val="00B954C2"/>
    <w:rsid w:val="00B95ADE"/>
    <w:rsid w:val="00B97CFC"/>
    <w:rsid w:val="00BA1B49"/>
    <w:rsid w:val="00BA1D29"/>
    <w:rsid w:val="00BA6150"/>
    <w:rsid w:val="00BA73DC"/>
    <w:rsid w:val="00BB07B7"/>
    <w:rsid w:val="00BB24BB"/>
    <w:rsid w:val="00BB29A7"/>
    <w:rsid w:val="00BB521D"/>
    <w:rsid w:val="00BB648C"/>
    <w:rsid w:val="00BB7B45"/>
    <w:rsid w:val="00BC0BE5"/>
    <w:rsid w:val="00BC1C36"/>
    <w:rsid w:val="00BC2340"/>
    <w:rsid w:val="00BC36FA"/>
    <w:rsid w:val="00BC3CD6"/>
    <w:rsid w:val="00BC3E03"/>
    <w:rsid w:val="00BC413C"/>
    <w:rsid w:val="00BC5118"/>
    <w:rsid w:val="00BC6101"/>
    <w:rsid w:val="00BC6D12"/>
    <w:rsid w:val="00BD0AB0"/>
    <w:rsid w:val="00BD6607"/>
    <w:rsid w:val="00BD777E"/>
    <w:rsid w:val="00BE0D5B"/>
    <w:rsid w:val="00BE0DE8"/>
    <w:rsid w:val="00BE4341"/>
    <w:rsid w:val="00BF17F8"/>
    <w:rsid w:val="00BF233F"/>
    <w:rsid w:val="00BF26F1"/>
    <w:rsid w:val="00BF2B0C"/>
    <w:rsid w:val="00BF2D01"/>
    <w:rsid w:val="00BF3200"/>
    <w:rsid w:val="00BF3699"/>
    <w:rsid w:val="00C01FB6"/>
    <w:rsid w:val="00C02C23"/>
    <w:rsid w:val="00C03020"/>
    <w:rsid w:val="00C0716A"/>
    <w:rsid w:val="00C077D0"/>
    <w:rsid w:val="00C07887"/>
    <w:rsid w:val="00C07A93"/>
    <w:rsid w:val="00C11724"/>
    <w:rsid w:val="00C13C3E"/>
    <w:rsid w:val="00C21D0B"/>
    <w:rsid w:val="00C24421"/>
    <w:rsid w:val="00C30EE9"/>
    <w:rsid w:val="00C30FA6"/>
    <w:rsid w:val="00C31C75"/>
    <w:rsid w:val="00C3254B"/>
    <w:rsid w:val="00C32DE9"/>
    <w:rsid w:val="00C34454"/>
    <w:rsid w:val="00C34E3D"/>
    <w:rsid w:val="00C35144"/>
    <w:rsid w:val="00C42FA1"/>
    <w:rsid w:val="00C43DAA"/>
    <w:rsid w:val="00C440C2"/>
    <w:rsid w:val="00C453A6"/>
    <w:rsid w:val="00C45712"/>
    <w:rsid w:val="00C469A2"/>
    <w:rsid w:val="00C47E3B"/>
    <w:rsid w:val="00C50E0B"/>
    <w:rsid w:val="00C51E2E"/>
    <w:rsid w:val="00C53061"/>
    <w:rsid w:val="00C5391B"/>
    <w:rsid w:val="00C53DDE"/>
    <w:rsid w:val="00C60872"/>
    <w:rsid w:val="00C6314E"/>
    <w:rsid w:val="00C640C6"/>
    <w:rsid w:val="00C64354"/>
    <w:rsid w:val="00C654ED"/>
    <w:rsid w:val="00C671F1"/>
    <w:rsid w:val="00C76492"/>
    <w:rsid w:val="00C7705D"/>
    <w:rsid w:val="00C77EC7"/>
    <w:rsid w:val="00C812BF"/>
    <w:rsid w:val="00C82188"/>
    <w:rsid w:val="00C855D6"/>
    <w:rsid w:val="00C96DDE"/>
    <w:rsid w:val="00CA15F1"/>
    <w:rsid w:val="00CA24FE"/>
    <w:rsid w:val="00CA642B"/>
    <w:rsid w:val="00CB5C98"/>
    <w:rsid w:val="00CB7C4E"/>
    <w:rsid w:val="00CC1A61"/>
    <w:rsid w:val="00CC4B90"/>
    <w:rsid w:val="00CC631E"/>
    <w:rsid w:val="00CC6C76"/>
    <w:rsid w:val="00CC73F7"/>
    <w:rsid w:val="00CC7D5E"/>
    <w:rsid w:val="00CD07CE"/>
    <w:rsid w:val="00CD484B"/>
    <w:rsid w:val="00CD4F55"/>
    <w:rsid w:val="00CE3D8B"/>
    <w:rsid w:val="00CE58ED"/>
    <w:rsid w:val="00CE684B"/>
    <w:rsid w:val="00CF09F6"/>
    <w:rsid w:val="00CF2A12"/>
    <w:rsid w:val="00CF3090"/>
    <w:rsid w:val="00CF327A"/>
    <w:rsid w:val="00CF6470"/>
    <w:rsid w:val="00CF76BF"/>
    <w:rsid w:val="00D0095F"/>
    <w:rsid w:val="00D010BF"/>
    <w:rsid w:val="00D01F37"/>
    <w:rsid w:val="00D0332D"/>
    <w:rsid w:val="00D071EC"/>
    <w:rsid w:val="00D10775"/>
    <w:rsid w:val="00D1156E"/>
    <w:rsid w:val="00D12556"/>
    <w:rsid w:val="00D12918"/>
    <w:rsid w:val="00D1402E"/>
    <w:rsid w:val="00D14891"/>
    <w:rsid w:val="00D14A68"/>
    <w:rsid w:val="00D15C3A"/>
    <w:rsid w:val="00D16976"/>
    <w:rsid w:val="00D2327D"/>
    <w:rsid w:val="00D31043"/>
    <w:rsid w:val="00D34A68"/>
    <w:rsid w:val="00D34B1B"/>
    <w:rsid w:val="00D34CF0"/>
    <w:rsid w:val="00D355D6"/>
    <w:rsid w:val="00D35915"/>
    <w:rsid w:val="00D372A1"/>
    <w:rsid w:val="00D430FB"/>
    <w:rsid w:val="00D436CA"/>
    <w:rsid w:val="00D45249"/>
    <w:rsid w:val="00D462F5"/>
    <w:rsid w:val="00D464E6"/>
    <w:rsid w:val="00D46663"/>
    <w:rsid w:val="00D46690"/>
    <w:rsid w:val="00D50BCC"/>
    <w:rsid w:val="00D5250D"/>
    <w:rsid w:val="00D5307A"/>
    <w:rsid w:val="00D53F0F"/>
    <w:rsid w:val="00D55A92"/>
    <w:rsid w:val="00D55E36"/>
    <w:rsid w:val="00D57746"/>
    <w:rsid w:val="00D60B37"/>
    <w:rsid w:val="00D61596"/>
    <w:rsid w:val="00D622F3"/>
    <w:rsid w:val="00D62631"/>
    <w:rsid w:val="00D6769A"/>
    <w:rsid w:val="00D7314E"/>
    <w:rsid w:val="00D734FC"/>
    <w:rsid w:val="00D73543"/>
    <w:rsid w:val="00D76F5E"/>
    <w:rsid w:val="00D85181"/>
    <w:rsid w:val="00D85E95"/>
    <w:rsid w:val="00D86799"/>
    <w:rsid w:val="00D93616"/>
    <w:rsid w:val="00D953B4"/>
    <w:rsid w:val="00D968A4"/>
    <w:rsid w:val="00DA0024"/>
    <w:rsid w:val="00DA206A"/>
    <w:rsid w:val="00DA2196"/>
    <w:rsid w:val="00DA261D"/>
    <w:rsid w:val="00DA2718"/>
    <w:rsid w:val="00DA297C"/>
    <w:rsid w:val="00DA4345"/>
    <w:rsid w:val="00DA46BC"/>
    <w:rsid w:val="00DA5335"/>
    <w:rsid w:val="00DA56E1"/>
    <w:rsid w:val="00DA5A11"/>
    <w:rsid w:val="00DA625F"/>
    <w:rsid w:val="00DA650A"/>
    <w:rsid w:val="00DB0A5A"/>
    <w:rsid w:val="00DB12D5"/>
    <w:rsid w:val="00DB252F"/>
    <w:rsid w:val="00DC1C44"/>
    <w:rsid w:val="00DC35D2"/>
    <w:rsid w:val="00DC3B41"/>
    <w:rsid w:val="00DC3B43"/>
    <w:rsid w:val="00DC3EAA"/>
    <w:rsid w:val="00DC5ECD"/>
    <w:rsid w:val="00DD4770"/>
    <w:rsid w:val="00DD5624"/>
    <w:rsid w:val="00DD5D66"/>
    <w:rsid w:val="00DE17D1"/>
    <w:rsid w:val="00DE2117"/>
    <w:rsid w:val="00DE26FA"/>
    <w:rsid w:val="00DE4A12"/>
    <w:rsid w:val="00DE6C8A"/>
    <w:rsid w:val="00DE74E3"/>
    <w:rsid w:val="00DE7A99"/>
    <w:rsid w:val="00DF12C7"/>
    <w:rsid w:val="00DF5AB9"/>
    <w:rsid w:val="00DF727A"/>
    <w:rsid w:val="00DF7B9D"/>
    <w:rsid w:val="00E000C3"/>
    <w:rsid w:val="00E03684"/>
    <w:rsid w:val="00E0539E"/>
    <w:rsid w:val="00E06914"/>
    <w:rsid w:val="00E11022"/>
    <w:rsid w:val="00E1102C"/>
    <w:rsid w:val="00E13105"/>
    <w:rsid w:val="00E13174"/>
    <w:rsid w:val="00E13613"/>
    <w:rsid w:val="00E14EBE"/>
    <w:rsid w:val="00E1620E"/>
    <w:rsid w:val="00E217A2"/>
    <w:rsid w:val="00E2390D"/>
    <w:rsid w:val="00E259FF"/>
    <w:rsid w:val="00E25FA8"/>
    <w:rsid w:val="00E27D2F"/>
    <w:rsid w:val="00E30775"/>
    <w:rsid w:val="00E34A7B"/>
    <w:rsid w:val="00E34E6F"/>
    <w:rsid w:val="00E3569D"/>
    <w:rsid w:val="00E35CF4"/>
    <w:rsid w:val="00E36059"/>
    <w:rsid w:val="00E403F4"/>
    <w:rsid w:val="00E40F80"/>
    <w:rsid w:val="00E41B54"/>
    <w:rsid w:val="00E42553"/>
    <w:rsid w:val="00E440F1"/>
    <w:rsid w:val="00E45C3F"/>
    <w:rsid w:val="00E46520"/>
    <w:rsid w:val="00E52C08"/>
    <w:rsid w:val="00E54F90"/>
    <w:rsid w:val="00E551BB"/>
    <w:rsid w:val="00E5693D"/>
    <w:rsid w:val="00E573ED"/>
    <w:rsid w:val="00E575D5"/>
    <w:rsid w:val="00E60191"/>
    <w:rsid w:val="00E651EF"/>
    <w:rsid w:val="00E66395"/>
    <w:rsid w:val="00E6735E"/>
    <w:rsid w:val="00E67B48"/>
    <w:rsid w:val="00E707ED"/>
    <w:rsid w:val="00E72139"/>
    <w:rsid w:val="00E72F46"/>
    <w:rsid w:val="00E73442"/>
    <w:rsid w:val="00E7557C"/>
    <w:rsid w:val="00E756F8"/>
    <w:rsid w:val="00E7731F"/>
    <w:rsid w:val="00E81863"/>
    <w:rsid w:val="00E82011"/>
    <w:rsid w:val="00E82C11"/>
    <w:rsid w:val="00E82CAB"/>
    <w:rsid w:val="00E83AE8"/>
    <w:rsid w:val="00E8419F"/>
    <w:rsid w:val="00E851F0"/>
    <w:rsid w:val="00E87E87"/>
    <w:rsid w:val="00E91854"/>
    <w:rsid w:val="00E91FDA"/>
    <w:rsid w:val="00E92661"/>
    <w:rsid w:val="00E93139"/>
    <w:rsid w:val="00E967FC"/>
    <w:rsid w:val="00E96E44"/>
    <w:rsid w:val="00EA0789"/>
    <w:rsid w:val="00EA0B2B"/>
    <w:rsid w:val="00EA324E"/>
    <w:rsid w:val="00EA3B7A"/>
    <w:rsid w:val="00EB19B3"/>
    <w:rsid w:val="00EB33F7"/>
    <w:rsid w:val="00EB4333"/>
    <w:rsid w:val="00EB4ABC"/>
    <w:rsid w:val="00EB582D"/>
    <w:rsid w:val="00EB794A"/>
    <w:rsid w:val="00EC26F5"/>
    <w:rsid w:val="00EC5B67"/>
    <w:rsid w:val="00EC68EA"/>
    <w:rsid w:val="00EC7901"/>
    <w:rsid w:val="00EC7E5E"/>
    <w:rsid w:val="00EC7EA2"/>
    <w:rsid w:val="00ED1181"/>
    <w:rsid w:val="00ED5068"/>
    <w:rsid w:val="00ED7B8B"/>
    <w:rsid w:val="00EE0032"/>
    <w:rsid w:val="00EE0818"/>
    <w:rsid w:val="00EE0CA7"/>
    <w:rsid w:val="00EE2704"/>
    <w:rsid w:val="00EE4828"/>
    <w:rsid w:val="00EE55E2"/>
    <w:rsid w:val="00EE6FCE"/>
    <w:rsid w:val="00EE7C4A"/>
    <w:rsid w:val="00EF0227"/>
    <w:rsid w:val="00EF0E93"/>
    <w:rsid w:val="00EF2669"/>
    <w:rsid w:val="00EF6AB5"/>
    <w:rsid w:val="00F01051"/>
    <w:rsid w:val="00F018E9"/>
    <w:rsid w:val="00F04CB6"/>
    <w:rsid w:val="00F07220"/>
    <w:rsid w:val="00F072CE"/>
    <w:rsid w:val="00F1275C"/>
    <w:rsid w:val="00F13FFB"/>
    <w:rsid w:val="00F1461D"/>
    <w:rsid w:val="00F154F8"/>
    <w:rsid w:val="00F15BDE"/>
    <w:rsid w:val="00F17F00"/>
    <w:rsid w:val="00F205A9"/>
    <w:rsid w:val="00F24271"/>
    <w:rsid w:val="00F24CA3"/>
    <w:rsid w:val="00F3058C"/>
    <w:rsid w:val="00F31FA5"/>
    <w:rsid w:val="00F3560F"/>
    <w:rsid w:val="00F468E4"/>
    <w:rsid w:val="00F56A8D"/>
    <w:rsid w:val="00F6322A"/>
    <w:rsid w:val="00F6359E"/>
    <w:rsid w:val="00F660EA"/>
    <w:rsid w:val="00F72BD1"/>
    <w:rsid w:val="00F72D71"/>
    <w:rsid w:val="00F72E9B"/>
    <w:rsid w:val="00F75392"/>
    <w:rsid w:val="00F7593B"/>
    <w:rsid w:val="00F75F16"/>
    <w:rsid w:val="00F77902"/>
    <w:rsid w:val="00F8388D"/>
    <w:rsid w:val="00F855BD"/>
    <w:rsid w:val="00F86066"/>
    <w:rsid w:val="00F878FA"/>
    <w:rsid w:val="00F90817"/>
    <w:rsid w:val="00F91722"/>
    <w:rsid w:val="00F92269"/>
    <w:rsid w:val="00F93566"/>
    <w:rsid w:val="00F935AD"/>
    <w:rsid w:val="00F940BC"/>
    <w:rsid w:val="00F94673"/>
    <w:rsid w:val="00FA1EEA"/>
    <w:rsid w:val="00FA1F27"/>
    <w:rsid w:val="00FA323A"/>
    <w:rsid w:val="00FA34C5"/>
    <w:rsid w:val="00FA4BDC"/>
    <w:rsid w:val="00FA7B0F"/>
    <w:rsid w:val="00FA7E10"/>
    <w:rsid w:val="00FB39A6"/>
    <w:rsid w:val="00FB48FE"/>
    <w:rsid w:val="00FB5408"/>
    <w:rsid w:val="00FC0EB7"/>
    <w:rsid w:val="00FC3C1F"/>
    <w:rsid w:val="00FC5C0A"/>
    <w:rsid w:val="00FC6345"/>
    <w:rsid w:val="00FC7B2E"/>
    <w:rsid w:val="00FD338D"/>
    <w:rsid w:val="00FD57A5"/>
    <w:rsid w:val="00FD753E"/>
    <w:rsid w:val="00FE0FE3"/>
    <w:rsid w:val="00FE345A"/>
    <w:rsid w:val="00FE4C14"/>
    <w:rsid w:val="00FE61C1"/>
    <w:rsid w:val="00FE6DA5"/>
    <w:rsid w:val="00FE7AC5"/>
    <w:rsid w:val="00FF2A4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804659"/>
    <w:rPr>
      <w:rFonts w:ascii="Times New Roman" w:hAnsi="Times New Roman" w:cs="Times New Roman" w:hint="default"/>
      <w:sz w:val="28"/>
      <w:szCs w:val="28"/>
    </w:rPr>
  </w:style>
  <w:style w:type="paragraph" w:styleId="a4">
    <w:name w:val="No Spacing"/>
    <w:uiPriority w:val="1"/>
    <w:qFormat/>
    <w:rsid w:val="008046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0465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804659"/>
    <w:rPr>
      <w:b/>
      <w:bCs/>
    </w:rPr>
  </w:style>
  <w:style w:type="table" w:styleId="a7">
    <w:name w:val="Table Grid"/>
    <w:basedOn w:val="a1"/>
    <w:uiPriority w:val="59"/>
    <w:rsid w:val="00C42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42FA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8">
    <w:name w:val="Содержимое таблицы"/>
    <w:basedOn w:val="a"/>
    <w:rsid w:val="00BF26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rsid w:val="002D1328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D1328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575E-1822-4086-87DE-468B99DB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1</cp:lastModifiedBy>
  <cp:revision>15</cp:revision>
  <dcterms:created xsi:type="dcterms:W3CDTF">2015-02-23T08:37:00Z</dcterms:created>
  <dcterms:modified xsi:type="dcterms:W3CDTF">2015-04-06T04:01:00Z</dcterms:modified>
</cp:coreProperties>
</file>