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33" w:rsidRDefault="00944E5A" w:rsidP="00E91B33">
      <w:pPr>
        <w:jc w:val="right"/>
        <w:rPr>
          <w:rFonts w:eastAsia="Calibri"/>
          <w:sz w:val="28"/>
          <w:szCs w:val="28"/>
          <w:lang w:eastAsia="en-US"/>
        </w:rPr>
      </w:pPr>
      <w:r w:rsidRPr="00944E5A">
        <w:rPr>
          <w:rFonts w:eastAsia="Calibri"/>
          <w:sz w:val="28"/>
          <w:szCs w:val="28"/>
          <w:lang w:eastAsia="en-US"/>
        </w:rPr>
        <w:t>Рахманова Ирина Владимировна</w:t>
      </w:r>
    </w:p>
    <w:p w:rsidR="00E91B33" w:rsidRDefault="00944E5A" w:rsidP="00E91B33">
      <w:pPr>
        <w:jc w:val="right"/>
        <w:rPr>
          <w:rFonts w:eastAsia="Calibri"/>
          <w:sz w:val="28"/>
          <w:szCs w:val="28"/>
          <w:lang w:eastAsia="en-US"/>
        </w:rPr>
      </w:pPr>
      <w:r w:rsidRPr="00944E5A">
        <w:rPr>
          <w:rFonts w:eastAsia="Calibri"/>
          <w:sz w:val="28"/>
          <w:szCs w:val="28"/>
          <w:lang w:eastAsia="en-US"/>
        </w:rPr>
        <w:t xml:space="preserve"> МБОУ СОШ №2</w:t>
      </w:r>
      <w:r w:rsidR="00E91B33">
        <w:rPr>
          <w:rFonts w:eastAsia="Calibri"/>
          <w:sz w:val="28"/>
          <w:szCs w:val="28"/>
          <w:lang w:eastAsia="en-US"/>
        </w:rPr>
        <w:t xml:space="preserve">  </w:t>
      </w:r>
      <w:r w:rsidRPr="00944E5A">
        <w:rPr>
          <w:rFonts w:eastAsia="Calibri"/>
          <w:sz w:val="28"/>
          <w:szCs w:val="28"/>
          <w:lang w:eastAsia="en-US"/>
        </w:rPr>
        <w:t>с. Александров Гай</w:t>
      </w:r>
      <w:r w:rsidR="00E91B33">
        <w:rPr>
          <w:rFonts w:eastAsia="Calibri"/>
          <w:sz w:val="28"/>
          <w:szCs w:val="28"/>
          <w:lang w:eastAsia="en-US"/>
        </w:rPr>
        <w:t>.</w:t>
      </w:r>
      <w:r w:rsidRPr="00944E5A">
        <w:rPr>
          <w:rFonts w:eastAsia="Calibri"/>
          <w:sz w:val="28"/>
          <w:szCs w:val="28"/>
          <w:lang w:eastAsia="en-US"/>
        </w:rPr>
        <w:t xml:space="preserve"> </w:t>
      </w:r>
    </w:p>
    <w:p w:rsidR="00EE7C97" w:rsidRPr="00944E5A" w:rsidRDefault="00E91B33" w:rsidP="00E91B33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944E5A" w:rsidRPr="00944E5A">
        <w:rPr>
          <w:rFonts w:eastAsia="Calibri"/>
          <w:sz w:val="28"/>
          <w:szCs w:val="28"/>
          <w:lang w:eastAsia="en-US"/>
        </w:rPr>
        <w:t>читель начальных классов.</w:t>
      </w:r>
    </w:p>
    <w:p w:rsidR="00EE7C97" w:rsidRPr="00944E5A" w:rsidRDefault="00EE7C97" w:rsidP="00E91B33">
      <w:pPr>
        <w:jc w:val="right"/>
        <w:rPr>
          <w:rFonts w:eastAsia="Calibri"/>
          <w:sz w:val="28"/>
          <w:szCs w:val="28"/>
          <w:lang w:eastAsia="en-US"/>
        </w:rPr>
      </w:pPr>
    </w:p>
    <w:p w:rsidR="00EE7C97" w:rsidRPr="00944E5A" w:rsidRDefault="00EE7C97" w:rsidP="00EE7C97">
      <w:pPr>
        <w:jc w:val="right"/>
        <w:rPr>
          <w:rFonts w:eastAsia="Calibri"/>
          <w:sz w:val="28"/>
          <w:szCs w:val="28"/>
        </w:rPr>
      </w:pPr>
    </w:p>
    <w:p w:rsidR="00EE7C97" w:rsidRPr="00944E5A" w:rsidRDefault="00EE7C97" w:rsidP="00E91B33">
      <w:pPr>
        <w:shd w:val="clear" w:color="auto" w:fill="FFFFFF"/>
        <w:spacing w:after="167"/>
        <w:ind w:firstLine="567"/>
        <w:jc w:val="center"/>
        <w:textAlignment w:val="baseline"/>
        <w:rPr>
          <w:b/>
          <w:sz w:val="28"/>
          <w:szCs w:val="28"/>
        </w:rPr>
      </w:pPr>
      <w:r w:rsidRPr="00944E5A">
        <w:rPr>
          <w:b/>
          <w:sz w:val="28"/>
          <w:szCs w:val="28"/>
        </w:rPr>
        <w:t xml:space="preserve">Проблемы </w:t>
      </w:r>
      <w:r w:rsidR="00835B66" w:rsidRPr="00944E5A">
        <w:rPr>
          <w:b/>
          <w:sz w:val="28"/>
          <w:szCs w:val="28"/>
        </w:rPr>
        <w:t xml:space="preserve"> решения</w:t>
      </w:r>
      <w:r w:rsidRPr="00944E5A">
        <w:rPr>
          <w:b/>
          <w:sz w:val="28"/>
          <w:szCs w:val="28"/>
        </w:rPr>
        <w:t xml:space="preserve"> текстовых задач  в начальной школе.</w:t>
      </w:r>
    </w:p>
    <w:p w:rsidR="00EE7C97" w:rsidRPr="00944E5A" w:rsidRDefault="00EE7C97" w:rsidP="00E91B33">
      <w:pPr>
        <w:ind w:firstLine="567"/>
        <w:rPr>
          <w:sz w:val="28"/>
          <w:szCs w:val="28"/>
        </w:rPr>
      </w:pPr>
      <w:r w:rsidRPr="00944E5A">
        <w:rPr>
          <w:sz w:val="28"/>
          <w:szCs w:val="28"/>
        </w:rPr>
        <w:t xml:space="preserve">      Я работаю учит</w:t>
      </w:r>
      <w:r w:rsidR="00835B66" w:rsidRPr="00944E5A">
        <w:rPr>
          <w:sz w:val="28"/>
          <w:szCs w:val="28"/>
        </w:rPr>
        <w:t>елем начальных классов более  34</w:t>
      </w:r>
      <w:r w:rsidRPr="00944E5A">
        <w:rPr>
          <w:sz w:val="28"/>
          <w:szCs w:val="28"/>
        </w:rPr>
        <w:t xml:space="preserve">  лет. Считаю, что одной из основных   проблем обучения математике является формирование умения решать текстовые задачи.</w:t>
      </w:r>
    </w:p>
    <w:p w:rsidR="00EE7C97" w:rsidRPr="00944E5A" w:rsidRDefault="00EE7C97" w:rsidP="00E91B33">
      <w:pPr>
        <w:ind w:firstLine="567"/>
        <w:rPr>
          <w:sz w:val="28"/>
          <w:szCs w:val="28"/>
        </w:rPr>
      </w:pPr>
      <w:r w:rsidRPr="00944E5A">
        <w:rPr>
          <w:sz w:val="28"/>
          <w:szCs w:val="28"/>
        </w:rPr>
        <w:t xml:space="preserve">      Если рассматривать формирование умения решать задачи с точки зрения требований, предъявляемых программой, то достаточно научиться решать набор, так называемых, стандартных задач, используя многократное повторение задач каждого типа вплоть до выработки и запоминания образца решения. В этом случае можно говорить   не о формировании умения, а о натаскивании, заучивании до автоматизма. Если же рассматривать формирование этого умения с точки зрения жизненных потребностей человека, то в первую очередь необходимо заботиться о творческом подходе к решению задач – ведь жизнь требует  решения  самых разных задач, и</w:t>
      </w:r>
      <w:proofErr w:type="gramStart"/>
      <w:r w:rsidRPr="00944E5A">
        <w:rPr>
          <w:sz w:val="28"/>
          <w:szCs w:val="28"/>
        </w:rPr>
        <w:t xml:space="preserve"> ,</w:t>
      </w:r>
      <w:proofErr w:type="gramEnd"/>
      <w:r w:rsidRPr="00944E5A">
        <w:rPr>
          <w:sz w:val="28"/>
          <w:szCs w:val="28"/>
        </w:rPr>
        <w:t xml:space="preserve"> что самое главное, человеку в жизни нужно уметь анализировать данные  создавшейся ситуации, что и можно отработать в школе с помощью решения текстовых задач.</w:t>
      </w:r>
    </w:p>
    <w:p w:rsidR="00EE7C97" w:rsidRPr="00944E5A" w:rsidRDefault="00EE7C97" w:rsidP="00E91B33">
      <w:pPr>
        <w:ind w:firstLine="567"/>
        <w:rPr>
          <w:sz w:val="28"/>
          <w:szCs w:val="28"/>
        </w:rPr>
      </w:pPr>
      <w:r w:rsidRPr="00944E5A">
        <w:rPr>
          <w:sz w:val="28"/>
          <w:szCs w:val="28"/>
        </w:rPr>
        <w:t xml:space="preserve">      Поэтому своей целью вижу формирование истинного умения решения текстовых задач, то есть каждый ученик начальных классов должен иметь возможность научиться решать задачи, со</w:t>
      </w:r>
      <w:r w:rsidR="00835B66" w:rsidRPr="00944E5A">
        <w:rPr>
          <w:sz w:val="28"/>
          <w:szCs w:val="28"/>
        </w:rPr>
        <w:t>ответствующие его возрасту.</w:t>
      </w:r>
      <w:r w:rsidRPr="00944E5A">
        <w:rPr>
          <w:sz w:val="28"/>
          <w:szCs w:val="28"/>
        </w:rPr>
        <w:t xml:space="preserve"> Но даже если в задаче встречаются незнакомые слова, не достают какие-либо данные. Поэтому на начальном этапе развиваю навыки решения задач со знакомыми  словами, доступными математическими операциями. </w:t>
      </w:r>
    </w:p>
    <w:p w:rsidR="00EE7C97" w:rsidRPr="00944E5A" w:rsidRDefault="00EE7C97" w:rsidP="00E91B33">
      <w:pPr>
        <w:shd w:val="clear" w:color="auto" w:fill="FFFFFF"/>
        <w:ind w:firstLine="567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 xml:space="preserve">      Итак, хочу обобщить  некоторые проблемы в обучении решению задач, которые были выявлены в процессе моей многолетней работы в начальной школе.</w:t>
      </w:r>
    </w:p>
    <w:p w:rsidR="00EE7C97" w:rsidRPr="00944E5A" w:rsidRDefault="00EE7C97" w:rsidP="00E91B33">
      <w:pPr>
        <w:spacing w:after="134"/>
        <w:ind w:firstLine="567"/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</w:p>
    <w:p w:rsidR="00EE7C97" w:rsidRPr="00944E5A" w:rsidRDefault="00EE7C97" w:rsidP="00E91B33">
      <w:pPr>
        <w:spacing w:after="134"/>
        <w:ind w:firstLine="567"/>
        <w:jc w:val="center"/>
        <w:rPr>
          <w:rFonts w:eastAsia="Calibri"/>
          <w:b/>
          <w:bCs/>
          <w:sz w:val="28"/>
          <w:szCs w:val="28"/>
          <w:shd w:val="clear" w:color="auto" w:fill="FFFFFF"/>
        </w:rPr>
      </w:pPr>
      <w:r w:rsidRPr="00944E5A">
        <w:rPr>
          <w:rFonts w:eastAsia="Calibri"/>
          <w:b/>
          <w:bCs/>
          <w:sz w:val="28"/>
          <w:szCs w:val="28"/>
          <w:shd w:val="clear" w:color="auto" w:fill="FFFFFF"/>
        </w:rPr>
        <w:t>Проблемы в обучении решению задач:</w:t>
      </w:r>
    </w:p>
    <w:p w:rsidR="00EE7C97" w:rsidRPr="00944E5A" w:rsidRDefault="00EE7C97" w:rsidP="00E91B33">
      <w:pPr>
        <w:shd w:val="clear" w:color="auto" w:fill="FFFFFF"/>
        <w:spacing w:after="134"/>
        <w:ind w:firstLine="567"/>
        <w:rPr>
          <w:rFonts w:eastAsia="Calibri"/>
          <w:sz w:val="28"/>
          <w:szCs w:val="28"/>
        </w:rPr>
      </w:pPr>
      <w:r w:rsidRPr="00944E5A">
        <w:rPr>
          <w:rFonts w:eastAsia="Calibri"/>
          <w:b/>
          <w:bCs/>
          <w:sz w:val="28"/>
          <w:szCs w:val="28"/>
        </w:rPr>
        <w:t>1. Проблема классификации задач начальной школы.</w:t>
      </w:r>
    </w:p>
    <w:p w:rsidR="00EE7C97" w:rsidRPr="00944E5A" w:rsidRDefault="00EE7C97" w:rsidP="00E91B33">
      <w:pPr>
        <w:shd w:val="clear" w:color="auto" w:fill="FFFFFF"/>
        <w:spacing w:after="134"/>
        <w:ind w:firstLine="567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>Существующие классификации задач не помогают выявлению их смысла, т. е. классификации типа: «в одно действие, в два действия, простые, сложные, с косвенным вопросом и другие»   не помогают детям решать эти задачи, так как применяемая классификация не способствует возникновению в памяти ребенка алгоритма решения задачи.</w:t>
      </w:r>
    </w:p>
    <w:p w:rsidR="00EE7C97" w:rsidRPr="00944E5A" w:rsidRDefault="00EE7C97" w:rsidP="00E91B33">
      <w:pPr>
        <w:shd w:val="clear" w:color="auto" w:fill="FFFFFF"/>
        <w:spacing w:after="134"/>
        <w:ind w:firstLine="567"/>
        <w:rPr>
          <w:rFonts w:eastAsia="Calibri"/>
          <w:sz w:val="28"/>
          <w:szCs w:val="28"/>
        </w:rPr>
      </w:pPr>
      <w:r w:rsidRPr="00944E5A">
        <w:rPr>
          <w:rFonts w:eastAsia="Calibri"/>
          <w:b/>
          <w:bCs/>
          <w:sz w:val="28"/>
          <w:szCs w:val="28"/>
        </w:rPr>
        <w:t>2. Проблема записи условий задачи.</w:t>
      </w:r>
    </w:p>
    <w:p w:rsidR="00EE7C97" w:rsidRPr="00944E5A" w:rsidRDefault="00EE7C97" w:rsidP="00E91B33">
      <w:pPr>
        <w:shd w:val="clear" w:color="auto" w:fill="FFFFFF"/>
        <w:spacing w:after="134"/>
        <w:ind w:firstLine="567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>Краткая запись условия многих задач  не показывает структурные связи данных задачи, а отображение условия с помощью отрезков требует развитого абстрактного мышления и не воспринимается слабыми детьми. Отсюда возникают трудности в определении путей решения задачи.</w:t>
      </w:r>
    </w:p>
    <w:p w:rsidR="00EE7C97" w:rsidRPr="00944E5A" w:rsidRDefault="00EE7C97" w:rsidP="00E91B33">
      <w:pPr>
        <w:shd w:val="clear" w:color="auto" w:fill="FFFFFF"/>
        <w:spacing w:after="134"/>
        <w:ind w:firstLine="567"/>
        <w:rPr>
          <w:rFonts w:eastAsia="Calibri"/>
          <w:sz w:val="28"/>
          <w:szCs w:val="28"/>
        </w:rPr>
      </w:pPr>
      <w:r w:rsidRPr="00944E5A">
        <w:rPr>
          <w:rFonts w:eastAsia="Calibri"/>
          <w:b/>
          <w:bCs/>
          <w:sz w:val="28"/>
          <w:szCs w:val="28"/>
        </w:rPr>
        <w:t>3. Проблема проверки правильности решения задачи.</w:t>
      </w:r>
    </w:p>
    <w:p w:rsidR="00EE7C97" w:rsidRPr="00944E5A" w:rsidRDefault="00EE7C97" w:rsidP="00E91B33">
      <w:pPr>
        <w:shd w:val="clear" w:color="auto" w:fill="FFFFFF"/>
        <w:spacing w:after="134"/>
        <w:ind w:firstLine="567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lastRenderedPageBreak/>
        <w:t>Обычно проверяют не решение задачи, а правильность математических действий в этой задаче, что далеко не одно и то же.</w:t>
      </w:r>
    </w:p>
    <w:p w:rsidR="00EE7C97" w:rsidRPr="00944E5A" w:rsidRDefault="00EE7C97" w:rsidP="00E91B33">
      <w:pPr>
        <w:shd w:val="clear" w:color="auto" w:fill="FFFFFF"/>
        <w:spacing w:after="134"/>
        <w:ind w:firstLine="567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>Проверку необходимо производить до начала математических действий, путём проговаривания условия по записанной модели и сличения его с текстом задачи, решить другим способом, составлять и решать обратные задачи.</w:t>
      </w:r>
    </w:p>
    <w:p w:rsidR="00EE7C97" w:rsidRPr="00944E5A" w:rsidRDefault="00EE7C97" w:rsidP="00E91B33">
      <w:pPr>
        <w:shd w:val="clear" w:color="auto" w:fill="FFFFFF"/>
        <w:spacing w:after="134"/>
        <w:ind w:firstLine="567"/>
        <w:rPr>
          <w:rFonts w:eastAsia="Calibri"/>
          <w:sz w:val="28"/>
          <w:szCs w:val="28"/>
        </w:rPr>
      </w:pPr>
      <w:r w:rsidRPr="00944E5A">
        <w:rPr>
          <w:rFonts w:eastAsia="Calibri"/>
          <w:b/>
          <w:bCs/>
          <w:sz w:val="28"/>
          <w:szCs w:val="28"/>
        </w:rPr>
        <w:t>4. Проблема последовательности действий ученика при решении задач.</w:t>
      </w:r>
    </w:p>
    <w:p w:rsidR="00EE7C97" w:rsidRPr="00944E5A" w:rsidRDefault="00EE7C97" w:rsidP="00E91B33">
      <w:pPr>
        <w:shd w:val="clear" w:color="auto" w:fill="FFFFFF"/>
        <w:spacing w:after="134"/>
        <w:ind w:firstLine="567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>Правил, памяток, описаний, алгоритмов существует много, но они не работают без решения первых трёх проблем.</w:t>
      </w:r>
    </w:p>
    <w:p w:rsidR="00EE7C97" w:rsidRPr="00944E5A" w:rsidRDefault="00EE7C97" w:rsidP="00E91B33">
      <w:pPr>
        <w:shd w:val="clear" w:color="auto" w:fill="FFFFFF"/>
        <w:spacing w:after="134"/>
        <w:ind w:firstLine="567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>Общеизвестно, что</w:t>
      </w:r>
      <w:r w:rsidRPr="00944E5A">
        <w:rPr>
          <w:rFonts w:eastAsia="Calibri"/>
          <w:b/>
          <w:bCs/>
          <w:sz w:val="28"/>
          <w:szCs w:val="28"/>
        </w:rPr>
        <w:t> </w:t>
      </w:r>
      <w:r w:rsidRPr="00944E5A">
        <w:rPr>
          <w:rFonts w:eastAsia="Calibri"/>
          <w:bCs/>
          <w:sz w:val="28"/>
          <w:szCs w:val="28"/>
        </w:rPr>
        <w:t>существует 2 подхода к решению задач</w:t>
      </w:r>
      <w:r w:rsidRPr="00944E5A">
        <w:rPr>
          <w:rFonts w:eastAsia="Calibri"/>
          <w:b/>
          <w:bCs/>
          <w:sz w:val="28"/>
          <w:szCs w:val="28"/>
        </w:rPr>
        <w:t>:</w:t>
      </w:r>
    </w:p>
    <w:p w:rsidR="00EE7C97" w:rsidRPr="00944E5A" w:rsidRDefault="00EE7C97" w:rsidP="00E91B33">
      <w:pPr>
        <w:shd w:val="clear" w:color="auto" w:fill="FFFFFF"/>
        <w:spacing w:before="100" w:beforeAutospacing="1" w:after="100" w:afterAutospacing="1"/>
        <w:ind w:firstLine="567"/>
        <w:rPr>
          <w:rFonts w:eastAsia="Calibri"/>
          <w:iCs/>
          <w:sz w:val="28"/>
          <w:szCs w:val="28"/>
        </w:rPr>
      </w:pPr>
      <w:r w:rsidRPr="00944E5A">
        <w:rPr>
          <w:rFonts w:eastAsia="Calibri"/>
          <w:iCs/>
          <w:sz w:val="28"/>
          <w:szCs w:val="28"/>
        </w:rPr>
        <w:t>- частный подход – знакомство с алгоритмом и доведение его до автоматизма;</w:t>
      </w:r>
    </w:p>
    <w:p w:rsidR="00EE7C97" w:rsidRPr="00944E5A" w:rsidRDefault="00EE7C97" w:rsidP="00E91B33">
      <w:pPr>
        <w:shd w:val="clear" w:color="auto" w:fill="FFFFFF"/>
        <w:spacing w:before="100" w:beforeAutospacing="1" w:after="100" w:afterAutospacing="1"/>
        <w:ind w:firstLine="567"/>
        <w:rPr>
          <w:rFonts w:eastAsia="Calibri"/>
          <w:iCs/>
          <w:sz w:val="28"/>
          <w:szCs w:val="28"/>
        </w:rPr>
      </w:pPr>
      <w:r w:rsidRPr="00944E5A">
        <w:rPr>
          <w:rFonts w:eastAsia="Calibri"/>
          <w:iCs/>
          <w:sz w:val="28"/>
          <w:szCs w:val="28"/>
        </w:rPr>
        <w:t>- общий подход – заключается в знании, что такое задача, знании этапов решения задачи и умении выполнять эти этапы.</w:t>
      </w:r>
    </w:p>
    <w:p w:rsidR="00EE7C97" w:rsidRPr="00944E5A" w:rsidRDefault="00EE7C97" w:rsidP="00E91B33">
      <w:pPr>
        <w:spacing w:after="200"/>
        <w:ind w:firstLine="567"/>
        <w:rPr>
          <w:rFonts w:eastAsia="Calibri"/>
          <w:sz w:val="28"/>
          <w:szCs w:val="28"/>
          <w:lang w:eastAsia="en-US"/>
        </w:rPr>
      </w:pPr>
      <w:r w:rsidRPr="00944E5A">
        <w:rPr>
          <w:rFonts w:eastAsia="Calibri"/>
          <w:sz w:val="28"/>
          <w:szCs w:val="28"/>
          <w:lang w:eastAsia="en-US"/>
        </w:rPr>
        <w:t xml:space="preserve">Какой же выход из сложившегося положения вижу я? </w:t>
      </w:r>
    </w:p>
    <w:p w:rsidR="00EE7C97" w:rsidRPr="00944E5A" w:rsidRDefault="00EE7C97" w:rsidP="00E91B33">
      <w:pPr>
        <w:spacing w:after="20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944E5A">
        <w:rPr>
          <w:rFonts w:eastAsia="Calibri"/>
          <w:b/>
          <w:sz w:val="28"/>
          <w:szCs w:val="28"/>
          <w:lang w:eastAsia="en-US"/>
        </w:rPr>
        <w:t>Обучение решению задач в начальной школе.</w:t>
      </w:r>
    </w:p>
    <w:p w:rsidR="00EE7C97" w:rsidRPr="00944E5A" w:rsidRDefault="00EE7C97" w:rsidP="00E91B33">
      <w:pPr>
        <w:spacing w:after="200"/>
        <w:ind w:firstLine="567"/>
        <w:rPr>
          <w:rFonts w:eastAsia="Calibri"/>
          <w:b/>
          <w:sz w:val="28"/>
          <w:szCs w:val="28"/>
          <w:lang w:eastAsia="en-US"/>
        </w:rPr>
      </w:pPr>
      <w:r w:rsidRPr="00944E5A">
        <w:rPr>
          <w:rFonts w:eastAsia="Calibri"/>
          <w:b/>
          <w:sz w:val="28"/>
          <w:szCs w:val="28"/>
          <w:lang w:eastAsia="en-US"/>
        </w:rPr>
        <w:t>а) Подготовительная работа к решению задач.</w:t>
      </w:r>
    </w:p>
    <w:p w:rsidR="00EE7C97" w:rsidRPr="00944E5A" w:rsidRDefault="00EE7C97" w:rsidP="00E91B33">
      <w:pPr>
        <w:spacing w:after="200"/>
        <w:ind w:firstLine="567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  <w:lang w:eastAsia="en-US"/>
        </w:rPr>
        <w:t>На этой ступени обучения решению задач того или другого вида должна быть создана у учащихся готовность к выбору арифметических действий при решении соответствующих задач: они должны усвоить знание тех связей, на</w:t>
      </w:r>
      <w:r w:rsidRPr="00944E5A">
        <w:rPr>
          <w:rFonts w:eastAsia="Calibri"/>
          <w:sz w:val="28"/>
          <w:szCs w:val="28"/>
        </w:rPr>
        <w:t xml:space="preserve"> основе которых выбираются арифметические действия, знание объектов и жизненных ситуаций, о которых говорится в задачах.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>До решения простых задач ученики усваивают знание следующих связей: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>1.  Связи операций над множествами с арифметическими действиями, то есть конкретный смысл арифметических действий. Например, операция объединения непересекающихся множе</w:t>
      </w:r>
      <w:proofErr w:type="gramStart"/>
      <w:r w:rsidRPr="00944E5A">
        <w:rPr>
          <w:rFonts w:eastAsia="Calibri"/>
          <w:sz w:val="28"/>
          <w:szCs w:val="28"/>
        </w:rPr>
        <w:t>ств  св</w:t>
      </w:r>
      <w:proofErr w:type="gramEnd"/>
      <w:r w:rsidRPr="00944E5A">
        <w:rPr>
          <w:rFonts w:eastAsia="Calibri"/>
          <w:sz w:val="28"/>
          <w:szCs w:val="28"/>
        </w:rPr>
        <w:t>язана с действием сложения; если имеем 4 и 2 флажка, то чтобы узнать, сколько всего флажков, надо к 4 прибавить 2;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 xml:space="preserve">2.  Связи отношений «больше» и «меньше» (на сколько единиц и в несколько раз) с арифметическими действиями, то есть конкретный смысл выражений «больше </w:t>
      </w:r>
      <w:proofErr w:type="gramStart"/>
      <w:r w:rsidRPr="00944E5A">
        <w:rPr>
          <w:rFonts w:eastAsia="Calibri"/>
          <w:sz w:val="28"/>
          <w:szCs w:val="28"/>
        </w:rPr>
        <w:t>на</w:t>
      </w:r>
      <w:proofErr w:type="gramEnd"/>
      <w:r w:rsidRPr="00944E5A">
        <w:rPr>
          <w:rFonts w:eastAsia="Calibri"/>
          <w:sz w:val="28"/>
          <w:szCs w:val="28"/>
        </w:rPr>
        <w:t>…», «больше в … раз», «меньше на…», «меньше в … раз». Например, больше на 2, это столько же и еще 2, значит, чтобы получить на 2 больше, чем 5, надо к 5 прибавить 2.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 xml:space="preserve">3.  Связи между компонентами и результатами арифметических действий, то есть правила нахождения одного из компонентов арифметических действий по известному результату и другому компоненту. </w:t>
      </w:r>
      <w:r w:rsidRPr="00944E5A">
        <w:rPr>
          <w:rFonts w:eastAsia="Calibri"/>
          <w:sz w:val="28"/>
          <w:szCs w:val="28"/>
        </w:rPr>
        <w:lastRenderedPageBreak/>
        <w:t>Например, если известна сумма и одно из слагаемых, то другое слагаемое находится действием вычитания. Из суммы вычитают известное слагаемое.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 xml:space="preserve">4.  Связи между данными величинами, </w:t>
      </w:r>
      <w:proofErr w:type="gramStart"/>
      <w:r w:rsidRPr="00944E5A">
        <w:rPr>
          <w:rFonts w:eastAsia="Calibri"/>
          <w:sz w:val="28"/>
          <w:szCs w:val="28"/>
        </w:rPr>
        <w:t>находящихся</w:t>
      </w:r>
      <w:proofErr w:type="gramEnd"/>
      <w:r w:rsidRPr="00944E5A">
        <w:rPr>
          <w:rFonts w:eastAsia="Calibri"/>
          <w:sz w:val="28"/>
          <w:szCs w:val="28"/>
        </w:rPr>
        <w:t xml:space="preserve"> в прямо или обратно пропорциональной зависимости, и соответствующими арифметическими действиями. Например, если известна цена и количество, то можно найти стоимость действием умножения.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>Кроме того, при ознакомлении с решением первых простых задач, ученики должны усвоить понятия и термины, относящиеся к самой задаче и ее решению (задача, условие задачи, вопрос задачи, решение задачи, ответ на вопрос задачи).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>Подготовкой к решению составных задач будет умение вычленять систему связей, иначе говоря, разбивать составную задачу на ряд простых, последовательное решение которых и будет решением составной задачи.</w:t>
      </w:r>
    </w:p>
    <w:p w:rsidR="00EE7C97" w:rsidRPr="00944E5A" w:rsidRDefault="00EE7C97" w:rsidP="00E91B33">
      <w:pPr>
        <w:shd w:val="clear" w:color="auto" w:fill="FFFFFF"/>
        <w:ind w:firstLine="567"/>
        <w:textAlignment w:val="baseline"/>
        <w:rPr>
          <w:rFonts w:eastAsia="Calibri"/>
          <w:b/>
          <w:sz w:val="28"/>
          <w:szCs w:val="28"/>
        </w:rPr>
      </w:pPr>
      <w:r w:rsidRPr="00944E5A">
        <w:rPr>
          <w:rFonts w:eastAsia="Calibri"/>
          <w:b/>
          <w:sz w:val="28"/>
          <w:szCs w:val="28"/>
          <w:u w:val="single"/>
          <w:bdr w:val="none" w:sz="0" w:space="0" w:color="auto" w:frame="1"/>
        </w:rPr>
        <w:t>б) Ознакомление с решением задач.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>На этой второй ступени обучения решению задач дети учатся устанавливать связи между данными и искомым и на этой основе выбирать арифметические действия, то есть они учатся переходить от конкретной ситуации, выраженной в задаче к выбору соответствующего арифметического действия. В результате такой работы учащиеся знакомятся со способом решения задач рассматриваемого вида.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>В методике работы  выделяются следующие этапы: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>1 этап – ознакомление с содержанием задачи;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>2 этап – поиск решения задачи;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>3 этап – выполнение решения задачи;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>4 этап – проверка решения задачи.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>Выделенные этапы органически связаны между собой, и работа на каждом этапе ведется на этой ступени преимущественно под руководством учителя, но не самим учителем!</w:t>
      </w:r>
    </w:p>
    <w:p w:rsidR="00EE7C97" w:rsidRPr="00944E5A" w:rsidRDefault="00EE7C97" w:rsidP="00E91B33">
      <w:pPr>
        <w:numPr>
          <w:ilvl w:val="0"/>
          <w:numId w:val="33"/>
        </w:numPr>
        <w:shd w:val="clear" w:color="auto" w:fill="FFFFFF"/>
        <w:spacing w:after="200" w:line="276" w:lineRule="auto"/>
        <w:ind w:left="0" w:firstLine="567"/>
        <w:contextualSpacing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b/>
          <w:bCs/>
          <w:sz w:val="28"/>
          <w:szCs w:val="28"/>
          <w:bdr w:val="none" w:sz="0" w:space="0" w:color="auto" w:frame="1"/>
        </w:rPr>
        <w:t>Ознакомление с содержанием задачи.</w:t>
      </w:r>
    </w:p>
    <w:p w:rsidR="00EE7C97" w:rsidRPr="00944E5A" w:rsidRDefault="00EE7C97" w:rsidP="00E91B33">
      <w:pPr>
        <w:shd w:val="clear" w:color="auto" w:fill="FFFFFF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>Ознакомиться с содержанием задачи – значит прочитать ее, представить жизненную ситуацию, отраженную в задаче. Читают задачу, как правило, дети. Учитель читает задачу лишь в тех случаях, когда у детей нет текста задачи или когда они еще не умеют читать. Очень важно научить детей правильно читать задачу: делать ударение на числовых данных и на словах, которые определяют выбор действий, таких как «было», «убрали», «осталось», «стало поровну», выделять интонацией вопрос задачи. Если в тексте задачи встретятся непонятные слова, их надо пояснить или показать рисунки предметов, о которых говорится в задаче. Задачу дети читают один – два, а иногда и большее число раз, но постепенно их надо приучать к запоминанию задачи с одного чтения, так как в этом случае они будут читать задачу более сосредоточенно.</w:t>
      </w:r>
    </w:p>
    <w:p w:rsidR="00EE7C97" w:rsidRPr="00944E5A" w:rsidRDefault="00EE7C97" w:rsidP="00E91B33">
      <w:pPr>
        <w:shd w:val="clear" w:color="auto" w:fill="FFFFFF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lastRenderedPageBreak/>
        <w:t>Так же можно применять чтение задачи «с карандашом», то есть когда ученики подчеркивают в задаче основные данные, главные условия, вопрос, единицы измерения, то есть основные ключевые моменты задачи. Знаю, что такой же способ применяют учителя математики при подготовке учащихся к ЕГЭ - просят подчеркивать в вопросе ключевые слова «наибольшее количество», «во сколько раз» и т.д.</w:t>
      </w:r>
    </w:p>
    <w:p w:rsidR="00EE7C97" w:rsidRPr="00944E5A" w:rsidRDefault="00EE7C97" w:rsidP="00E91B33">
      <w:pPr>
        <w:shd w:val="clear" w:color="auto" w:fill="FFFFFF"/>
        <w:ind w:firstLine="567"/>
        <w:textAlignment w:val="baseline"/>
        <w:rPr>
          <w:rFonts w:eastAsia="Calibri"/>
          <w:b/>
          <w:bCs/>
          <w:sz w:val="28"/>
          <w:szCs w:val="28"/>
          <w:bdr w:val="none" w:sz="0" w:space="0" w:color="auto" w:frame="1"/>
        </w:rPr>
      </w:pPr>
      <w:r w:rsidRPr="00944E5A">
        <w:rPr>
          <w:rFonts w:eastAsia="Calibri"/>
          <w:b/>
          <w:bCs/>
          <w:sz w:val="28"/>
          <w:szCs w:val="28"/>
          <w:bdr w:val="none" w:sz="0" w:space="0" w:color="auto" w:frame="1"/>
        </w:rPr>
        <w:t>2. Поиск решения задачи.</w:t>
      </w:r>
    </w:p>
    <w:p w:rsidR="00EE7C97" w:rsidRPr="00944E5A" w:rsidRDefault="00EE7C97" w:rsidP="00E91B33">
      <w:pPr>
        <w:shd w:val="clear" w:color="auto" w:fill="FFFFFF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> После ознакомления с содержанием задачи нужно приступить к поиску ее решения: ученики должны выделить величины, входящие в задачу, данные и искомые числа, установить связи между данными и искомыми и на этой основе выбрать соответствующие арифметические действия.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>При введении задач нового вида поиском решения руководит учитель, а затем учащиеся выполняют это самостоятельно.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>В том и другом случае используются специальные приемы, которые помогают детям вычленить величины, данные и искомые числа, установить связи между ними. К таким приемам относятся иллюстрация задачи, повторение задачи, разбор и составление плана решения задачи.</w:t>
      </w:r>
    </w:p>
    <w:p w:rsidR="00EE7C97" w:rsidRPr="00944E5A" w:rsidRDefault="00EE7C97" w:rsidP="00E91B33">
      <w:pPr>
        <w:shd w:val="clear" w:color="auto" w:fill="FFFFFF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  <w:u w:val="single"/>
          <w:bdr w:val="none" w:sz="0" w:space="0" w:color="auto" w:frame="1"/>
        </w:rPr>
        <w:t>Иллюстрация задачи</w:t>
      </w:r>
      <w:r w:rsidRPr="00944E5A">
        <w:rPr>
          <w:rFonts w:eastAsia="Calibri"/>
          <w:sz w:val="28"/>
          <w:szCs w:val="28"/>
        </w:rPr>
        <w:t> – это использование средств наглядности для вычисления величин, входящих в задачу, данных и искомых чисел, а также для установления связей между ними. Иллюстрация может быть предметной или схематичной. Предметная иллюстрация помогает создать яркое представление той жизненной ситуации, которая описывается в задаче. Ею пользуются только при ознакомлении с решением задач нового вида и преимущественно в 1 классе. Для иллюстрации задачи используются либо предметы, либо рисунки предметов, о которых идет речь в задаче: с их помощью иллюстрируется конкретное содержание задачи.</w:t>
      </w:r>
    </w:p>
    <w:p w:rsidR="00EE7C97" w:rsidRPr="00944E5A" w:rsidRDefault="00EE7C97" w:rsidP="00E91B33">
      <w:pPr>
        <w:shd w:val="clear" w:color="auto" w:fill="FFFFFF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>Наряду с предметной иллюстрацией, начиная с 1 класса, используется и схематическая – это </w:t>
      </w:r>
      <w:r w:rsidRPr="00944E5A">
        <w:rPr>
          <w:rFonts w:eastAsia="Calibri"/>
          <w:sz w:val="28"/>
          <w:szCs w:val="28"/>
          <w:u w:val="single"/>
          <w:bdr w:val="none" w:sz="0" w:space="0" w:color="auto" w:frame="1"/>
        </w:rPr>
        <w:t>краткая запись</w:t>
      </w:r>
      <w:r w:rsidRPr="00944E5A">
        <w:rPr>
          <w:rFonts w:eastAsia="Calibri"/>
          <w:sz w:val="28"/>
          <w:szCs w:val="28"/>
        </w:rPr>
        <w:t> задачи.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sz w:val="28"/>
          <w:szCs w:val="28"/>
        </w:rPr>
      </w:pPr>
      <w:proofErr w:type="gramStart"/>
      <w:r w:rsidRPr="00944E5A">
        <w:rPr>
          <w:rFonts w:eastAsia="Calibri"/>
          <w:sz w:val="28"/>
          <w:szCs w:val="28"/>
        </w:rPr>
        <w:t>В краткой записи фиксируются  величины, числа – данные и искомые, а также некоторые слова, показывающие, о чем говорится в задаче: «было», «положили», «стало» и слова, означающие отношения: «больше», «меньше», «одинаково».</w:t>
      </w:r>
      <w:proofErr w:type="gramEnd"/>
    </w:p>
    <w:p w:rsidR="00EE7C97" w:rsidRPr="00944E5A" w:rsidRDefault="00EE7C97" w:rsidP="00E91B33">
      <w:pPr>
        <w:shd w:val="clear" w:color="auto" w:fill="FFFFFF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  <w:u w:val="single"/>
          <w:bdr w:val="none" w:sz="0" w:space="0" w:color="auto" w:frame="1"/>
        </w:rPr>
        <w:t>Краткую запись задачи можно выполнять в таблице и без нее, а так же в форме чертежа.</w:t>
      </w:r>
      <w:r w:rsidRPr="00944E5A">
        <w:rPr>
          <w:rFonts w:eastAsia="Calibri"/>
          <w:sz w:val="28"/>
          <w:szCs w:val="28"/>
        </w:rPr>
        <w:t xml:space="preserve"> При табличной форме требуется выделение и название величины. Расположение числовых данных помогает установлению связей, между величинами: на одной строке записываются соответствующие значения различных величин, а значения одной величины записываются одно под другим. Искомое число обозначается вопросительным знаком. Многие задачи можно иллюстрировать чертежом. </w:t>
      </w:r>
      <w:r w:rsidRPr="00944E5A">
        <w:rPr>
          <w:rFonts w:eastAsia="Calibri"/>
          <w:sz w:val="28"/>
          <w:szCs w:val="28"/>
          <w:bdr w:val="none" w:sz="0" w:space="0" w:color="auto" w:frame="1"/>
        </w:rPr>
        <w:t>Задачи, связанные с движением, также можно иллюстрировать с помощью чертежа.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>Используя иллюстрацию, ученики могут повторить задачу. При повторении лучше, чтобы дети объясняли, что показывает каждое число и что требуется узнать в задаче.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lastRenderedPageBreak/>
        <w:t>При ознакомлении с задачей нового вида, как правило, используется какая - либо одна иллюстрация, но в отдельных случаях полезно выполнить предметную и схематичную иллюстрацию.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>В процессе выполнения иллюстрации некоторые дети находят решение задачи, то есть они уже знают, какие действия надо выполнить, чтобы решить задачу. Однако часть детей может установить связи между данными и искомыми выбрать соответствующее арифметическое действие только с помощью учителя. В этом случае учитель проводит специальную беседу, которая называется разбором задачи.</w:t>
      </w:r>
    </w:p>
    <w:p w:rsidR="00EE7C97" w:rsidRPr="00944E5A" w:rsidRDefault="00EE7C97" w:rsidP="00E91B33">
      <w:pPr>
        <w:shd w:val="clear" w:color="auto" w:fill="FFFFFF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b/>
          <w:bCs/>
          <w:sz w:val="28"/>
          <w:szCs w:val="28"/>
          <w:bdr w:val="none" w:sz="0" w:space="0" w:color="auto" w:frame="1"/>
        </w:rPr>
        <w:t>Рассуждение можно строить двумя способами: идти от вопроса задачи к числовым данным или же от числовых данных идти к вопросу</w:t>
      </w:r>
      <w:r w:rsidRPr="00944E5A">
        <w:rPr>
          <w:rFonts w:eastAsia="Calibri"/>
          <w:sz w:val="28"/>
          <w:szCs w:val="28"/>
        </w:rPr>
        <w:t>.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 xml:space="preserve">Чаще следует использовать первый способ рассуждения, так как при этом ученик должен иметь в виду не одно выделенное действие, а все решение в целом. 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>Разбор составной задачи заканчивается составлением плана решения – это объяснение того, что узнаем, выполнив то или иное действие, и указание по порядку арифметических действий.</w:t>
      </w:r>
    </w:p>
    <w:p w:rsidR="00EE7C97" w:rsidRPr="00944E5A" w:rsidRDefault="00EE7C97" w:rsidP="00E91B33">
      <w:pPr>
        <w:shd w:val="clear" w:color="auto" w:fill="FFFFFF"/>
        <w:ind w:firstLine="567"/>
        <w:textAlignment w:val="baseline"/>
        <w:rPr>
          <w:rFonts w:eastAsia="Calibri"/>
          <w:b/>
          <w:bCs/>
          <w:sz w:val="28"/>
          <w:szCs w:val="28"/>
          <w:bdr w:val="none" w:sz="0" w:space="0" w:color="auto" w:frame="1"/>
        </w:rPr>
      </w:pPr>
      <w:r w:rsidRPr="00944E5A">
        <w:rPr>
          <w:rFonts w:eastAsia="Calibri"/>
          <w:b/>
          <w:bCs/>
          <w:sz w:val="28"/>
          <w:szCs w:val="28"/>
          <w:bdr w:val="none" w:sz="0" w:space="0" w:color="auto" w:frame="1"/>
        </w:rPr>
        <w:t>3. Решение задачи.</w:t>
      </w:r>
    </w:p>
    <w:p w:rsidR="00EE7C97" w:rsidRPr="00944E5A" w:rsidRDefault="00EE7C97" w:rsidP="00E91B33">
      <w:pPr>
        <w:shd w:val="clear" w:color="auto" w:fill="FFFFFF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bCs/>
          <w:sz w:val="28"/>
          <w:szCs w:val="28"/>
          <w:bdr w:val="none" w:sz="0" w:space="0" w:color="auto" w:frame="1"/>
        </w:rPr>
        <w:t xml:space="preserve"> Решение задачи – это выполнение арифметических действий, выбранных при составлении плана решения</w:t>
      </w:r>
      <w:r w:rsidRPr="00944E5A">
        <w:rPr>
          <w:rFonts w:eastAsia="Calibri"/>
          <w:sz w:val="28"/>
          <w:szCs w:val="28"/>
        </w:rPr>
        <w:t>. При этом обязательны пояснения:  что находим, выполняя каждое действие. Надо учить детей правильно и кратко давать пояснения к выполняемым действиям.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>Решение некоторых задач  можно выполнять устно, но все же письменное решение должно присутствовать на каждом уроке.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>В начальных классах могут быть использованы такие основные формы записи решения: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>1.  Составление по задаче выражения и нахождение его значения;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>2.  Запись решения в виде отдельных действий с пояснением или без них;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>3.  С вопросами.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b/>
          <w:sz w:val="28"/>
          <w:szCs w:val="28"/>
        </w:rPr>
      </w:pPr>
      <w:r w:rsidRPr="00944E5A">
        <w:rPr>
          <w:rFonts w:eastAsia="Calibri"/>
          <w:b/>
          <w:sz w:val="28"/>
          <w:szCs w:val="28"/>
        </w:rPr>
        <w:t xml:space="preserve">4.  Проверка решения задач. 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>Проверить решение задачи – значит установить, что оно правильно или ошибочно.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>В начальных классах используются следующие четыре способа проверки: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 xml:space="preserve">1.  Составление и решение обратной задачи. В этом случае детям предлагается составить задачу, обратную по отношению </w:t>
      </w:r>
      <w:proofErr w:type="gramStart"/>
      <w:r w:rsidRPr="00944E5A">
        <w:rPr>
          <w:rFonts w:eastAsia="Calibri"/>
          <w:sz w:val="28"/>
          <w:szCs w:val="28"/>
        </w:rPr>
        <w:t>к</w:t>
      </w:r>
      <w:proofErr w:type="gramEnd"/>
      <w:r w:rsidRPr="00944E5A">
        <w:rPr>
          <w:rFonts w:eastAsia="Calibri"/>
          <w:sz w:val="28"/>
          <w:szCs w:val="28"/>
        </w:rPr>
        <w:t xml:space="preserve"> </w:t>
      </w:r>
      <w:proofErr w:type="gramStart"/>
      <w:r w:rsidRPr="00944E5A">
        <w:rPr>
          <w:rFonts w:eastAsia="Calibri"/>
          <w:sz w:val="28"/>
          <w:szCs w:val="28"/>
        </w:rPr>
        <w:t>данной</w:t>
      </w:r>
      <w:proofErr w:type="gramEnd"/>
      <w:r w:rsidRPr="00944E5A">
        <w:rPr>
          <w:rFonts w:eastAsia="Calibri"/>
          <w:sz w:val="28"/>
          <w:szCs w:val="28"/>
        </w:rPr>
        <w:t>: то есть преобразовать данную задачу так, чтобы искомое данной задачи стало данным числом, а одно из данных чисел стало искомым. Если при решении обратной задачи в результате получится число, которое было известно в данной задаче, то можно считать, что данная задача решена правильно.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lastRenderedPageBreak/>
        <w:t>2.  Установление соответствия между числами, полученными в результате решения задачи, и данными числами. При проверке решения задачи этим способом выполняют арифметические действия над числами, которые получаются в ответе на вопрос задачи, если при этом получатся числа, данные в условии задачи, то можно считать, что задача решена правильно.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>3.  Решение задачи другим способом. Если задачу можно решать различными способами, то получение одинаковых результатов подтверждает, что задача решена правильно.</w:t>
      </w:r>
    </w:p>
    <w:p w:rsidR="00EE7C97" w:rsidRPr="00944E5A" w:rsidRDefault="00EE7C97" w:rsidP="00E91B33">
      <w:pPr>
        <w:shd w:val="clear" w:color="auto" w:fill="FFFFFF"/>
        <w:spacing w:after="167"/>
        <w:ind w:firstLine="567"/>
        <w:textAlignment w:val="baseline"/>
        <w:rPr>
          <w:rFonts w:eastAsia="Calibri"/>
          <w:sz w:val="28"/>
          <w:szCs w:val="28"/>
        </w:rPr>
      </w:pPr>
      <w:r w:rsidRPr="00944E5A">
        <w:rPr>
          <w:rFonts w:eastAsia="Calibri"/>
          <w:sz w:val="28"/>
          <w:szCs w:val="28"/>
        </w:rPr>
        <w:t xml:space="preserve">4.  Прикидка ответа – то есть до </w:t>
      </w:r>
      <w:proofErr w:type="gramStart"/>
      <w:r w:rsidRPr="00944E5A">
        <w:rPr>
          <w:rFonts w:eastAsia="Calibri"/>
          <w:sz w:val="28"/>
          <w:szCs w:val="28"/>
        </w:rPr>
        <w:t>решения</w:t>
      </w:r>
      <w:proofErr w:type="gramEnd"/>
      <w:r w:rsidRPr="00944E5A">
        <w:rPr>
          <w:rFonts w:eastAsia="Calibri"/>
          <w:sz w:val="28"/>
          <w:szCs w:val="28"/>
        </w:rPr>
        <w:t xml:space="preserve"> задачи устанавливается больше или меньше </w:t>
      </w:r>
      <w:proofErr w:type="gramStart"/>
      <w:r w:rsidRPr="00944E5A">
        <w:rPr>
          <w:rFonts w:eastAsia="Calibri"/>
          <w:sz w:val="28"/>
          <w:szCs w:val="28"/>
        </w:rPr>
        <w:t>какого</w:t>
      </w:r>
      <w:proofErr w:type="gramEnd"/>
      <w:r w:rsidRPr="00944E5A">
        <w:rPr>
          <w:rFonts w:eastAsia="Calibri"/>
          <w:sz w:val="28"/>
          <w:szCs w:val="28"/>
        </w:rPr>
        <w:t xml:space="preserve"> - то из данных чисел должно быть искомое число. Так же полученный ответ проверяется на соответствие условию и смыслу задачи.</w:t>
      </w:r>
    </w:p>
    <w:p w:rsidR="00EE7C97" w:rsidRPr="00944E5A" w:rsidRDefault="00EE7C97" w:rsidP="00E91B33">
      <w:pPr>
        <w:spacing w:after="200"/>
        <w:ind w:firstLine="567"/>
        <w:rPr>
          <w:rFonts w:eastAsia="Calibri"/>
          <w:sz w:val="28"/>
          <w:szCs w:val="28"/>
          <w:lang w:eastAsia="en-US"/>
        </w:rPr>
      </w:pPr>
      <w:r w:rsidRPr="00944E5A">
        <w:rPr>
          <w:rFonts w:eastAsia="Calibri"/>
          <w:snapToGrid w:val="0"/>
          <w:sz w:val="28"/>
          <w:szCs w:val="28"/>
          <w:lang w:eastAsia="en-US"/>
        </w:rPr>
        <w:t xml:space="preserve"> Почему же следует уделять основное внимание на уроке математике решению задач? Потому, что</w:t>
      </w:r>
      <w:r w:rsidRPr="00944E5A">
        <w:rPr>
          <w:rFonts w:eastAsia="Calibri"/>
          <w:sz w:val="28"/>
          <w:szCs w:val="28"/>
          <w:lang w:eastAsia="en-US"/>
        </w:rPr>
        <w:t xml:space="preserve"> </w:t>
      </w:r>
    </w:p>
    <w:p w:rsidR="00EE7C97" w:rsidRPr="00944E5A" w:rsidRDefault="00EE7C97" w:rsidP="00E91B33">
      <w:pPr>
        <w:spacing w:after="200"/>
        <w:ind w:firstLine="567"/>
        <w:rPr>
          <w:rFonts w:eastAsia="Calibri"/>
          <w:sz w:val="28"/>
          <w:szCs w:val="28"/>
          <w:lang w:eastAsia="en-US"/>
        </w:rPr>
      </w:pPr>
      <w:r w:rsidRPr="00944E5A">
        <w:rPr>
          <w:rFonts w:eastAsia="Calibri"/>
          <w:sz w:val="28"/>
          <w:szCs w:val="28"/>
          <w:lang w:eastAsia="en-US"/>
        </w:rPr>
        <w:t>- в  процессе решения текстовых задач реализуются образовательные, воспитательные и развивающие цели. Решение задач способствует формированию у детей полноценных знаний, определяемых программой. Задачи дают возможность связать теорию с практикой, обучение с жизнью. Решение задач позволяет углубить и расширить представления детей о жизни, формирует у них практические умения (подсчитать стоимость покупки, ремонта квартиры);</w:t>
      </w:r>
    </w:p>
    <w:p w:rsidR="00EE7C97" w:rsidRPr="00944E5A" w:rsidRDefault="00EE7C97" w:rsidP="00E91B33">
      <w:pPr>
        <w:spacing w:after="200"/>
        <w:ind w:firstLine="567"/>
        <w:rPr>
          <w:rFonts w:eastAsia="Calibri"/>
          <w:sz w:val="28"/>
          <w:szCs w:val="28"/>
          <w:lang w:eastAsia="en-US"/>
        </w:rPr>
      </w:pPr>
      <w:r w:rsidRPr="00944E5A">
        <w:rPr>
          <w:rFonts w:eastAsia="Calibri"/>
          <w:sz w:val="28"/>
          <w:szCs w:val="28"/>
          <w:lang w:eastAsia="en-US"/>
        </w:rPr>
        <w:t>- через решение задач дети знакомятся с важными в познавательном и воспитательном отношении фактами. Содержание многих задач отражает труд детей и взрослых, достижения в области науки, техники, культуры;</w:t>
      </w:r>
    </w:p>
    <w:p w:rsidR="00EE7C97" w:rsidRPr="00944E5A" w:rsidRDefault="00EE7C97" w:rsidP="00E91B33">
      <w:pPr>
        <w:spacing w:after="200"/>
        <w:ind w:firstLine="567"/>
        <w:rPr>
          <w:rFonts w:eastAsia="Calibri"/>
          <w:snapToGrid w:val="0"/>
          <w:sz w:val="28"/>
          <w:szCs w:val="28"/>
          <w:lang w:eastAsia="en-US"/>
        </w:rPr>
      </w:pPr>
      <w:r w:rsidRPr="00944E5A">
        <w:rPr>
          <w:rFonts w:eastAsia="Calibri"/>
          <w:sz w:val="28"/>
          <w:szCs w:val="28"/>
          <w:lang w:eastAsia="en-US"/>
        </w:rPr>
        <w:t xml:space="preserve">- процесс решения задач оказывает положительное влияние на умственное развитие детей.     Поэтому важно, чтобы учитель имел глубокое представление о текстовой задаче, о ее структуре, умел решать задачи различными способами. </w:t>
      </w:r>
      <w:r w:rsidRPr="00944E5A">
        <w:rPr>
          <w:rFonts w:eastAsia="Calibri"/>
          <w:snapToGrid w:val="0"/>
          <w:sz w:val="28"/>
          <w:szCs w:val="28"/>
          <w:lang w:eastAsia="en-US"/>
        </w:rPr>
        <w:t>Решение задач различными способами — дело непростое, требующее глубоких математических знаний, умения отыскивать наиболее рациональные решения.</w:t>
      </w:r>
    </w:p>
    <w:p w:rsidR="00EE7C97" w:rsidRPr="00944E5A" w:rsidRDefault="00EE7C97" w:rsidP="00E91B33">
      <w:pPr>
        <w:spacing w:after="200"/>
        <w:ind w:firstLine="567"/>
        <w:rPr>
          <w:rFonts w:eastAsia="Calibri"/>
          <w:sz w:val="28"/>
          <w:szCs w:val="28"/>
          <w:lang w:eastAsia="en-US"/>
        </w:rPr>
      </w:pPr>
      <w:r w:rsidRPr="00944E5A">
        <w:rPr>
          <w:rFonts w:eastAsia="Calibri"/>
          <w:sz w:val="28"/>
          <w:szCs w:val="28"/>
          <w:lang w:eastAsia="en-US"/>
        </w:rPr>
        <w:t xml:space="preserve">      </w:t>
      </w:r>
    </w:p>
    <w:p w:rsidR="00364ABC" w:rsidRPr="00944E5A" w:rsidRDefault="00364ABC" w:rsidP="00E91B33">
      <w:pPr>
        <w:pStyle w:val="c4"/>
        <w:spacing w:before="0" w:beforeAutospacing="0" w:after="0" w:afterAutospacing="0"/>
        <w:ind w:firstLine="567"/>
        <w:jc w:val="center"/>
        <w:rPr>
          <w:rStyle w:val="c2"/>
          <w:b/>
          <w:bCs/>
          <w:iCs/>
          <w:color w:val="000000"/>
          <w:sz w:val="28"/>
          <w:szCs w:val="28"/>
        </w:rPr>
      </w:pPr>
    </w:p>
    <w:p w:rsidR="00364ABC" w:rsidRPr="00944E5A" w:rsidRDefault="00364ABC" w:rsidP="00E91B33">
      <w:pPr>
        <w:pStyle w:val="c4"/>
        <w:spacing w:before="0" w:beforeAutospacing="0" w:after="0" w:afterAutospacing="0"/>
        <w:ind w:firstLine="567"/>
        <w:jc w:val="center"/>
        <w:rPr>
          <w:rStyle w:val="c2"/>
          <w:b/>
          <w:bCs/>
          <w:iCs/>
          <w:color w:val="000000"/>
          <w:sz w:val="28"/>
          <w:szCs w:val="28"/>
        </w:rPr>
      </w:pPr>
    </w:p>
    <w:p w:rsidR="00364ABC" w:rsidRPr="00944E5A" w:rsidRDefault="00364ABC" w:rsidP="00E91B33">
      <w:pPr>
        <w:pStyle w:val="c4"/>
        <w:spacing w:before="0" w:beforeAutospacing="0" w:after="0" w:afterAutospacing="0"/>
        <w:ind w:firstLine="567"/>
        <w:jc w:val="center"/>
        <w:rPr>
          <w:rStyle w:val="c2"/>
          <w:b/>
          <w:bCs/>
          <w:iCs/>
          <w:color w:val="000000"/>
          <w:sz w:val="28"/>
          <w:szCs w:val="28"/>
        </w:rPr>
      </w:pPr>
    </w:p>
    <w:p w:rsidR="00364ABC" w:rsidRPr="00944E5A" w:rsidRDefault="00364ABC" w:rsidP="00E91B33">
      <w:pPr>
        <w:pStyle w:val="c4"/>
        <w:spacing w:before="0" w:beforeAutospacing="0" w:after="0" w:afterAutospacing="0"/>
        <w:ind w:firstLine="567"/>
        <w:jc w:val="center"/>
        <w:rPr>
          <w:rStyle w:val="c2"/>
          <w:b/>
          <w:bCs/>
          <w:iCs/>
          <w:color w:val="000000"/>
          <w:sz w:val="28"/>
          <w:szCs w:val="28"/>
        </w:rPr>
      </w:pPr>
    </w:p>
    <w:p w:rsidR="008B5FAD" w:rsidRPr="00944E5A" w:rsidRDefault="008B5FAD" w:rsidP="00E91B33">
      <w:pPr>
        <w:spacing w:before="401" w:after="401"/>
        <w:ind w:firstLine="567"/>
        <w:outlineLvl w:val="4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8B5FAD" w:rsidRPr="00944E5A" w:rsidSect="00E91B33">
      <w:pgSz w:w="11906" w:h="16838"/>
      <w:pgMar w:top="720" w:right="1077" w:bottom="90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15"/>
    <w:multiLevelType w:val="multi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1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0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28" w:hanging="1800"/>
      </w:pPr>
    </w:lvl>
  </w:abstractNum>
  <w:abstractNum w:abstractNumId="4">
    <w:nsid w:val="037835A7"/>
    <w:multiLevelType w:val="hybridMultilevel"/>
    <w:tmpl w:val="95A08F84"/>
    <w:lvl w:ilvl="0" w:tplc="57D4B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3A1340"/>
    <w:multiLevelType w:val="multilevel"/>
    <w:tmpl w:val="7F5C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96013F"/>
    <w:multiLevelType w:val="multilevel"/>
    <w:tmpl w:val="ED00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A8002D"/>
    <w:multiLevelType w:val="multilevel"/>
    <w:tmpl w:val="BCB6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7601B2"/>
    <w:multiLevelType w:val="multilevel"/>
    <w:tmpl w:val="7F36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C42E77"/>
    <w:multiLevelType w:val="multilevel"/>
    <w:tmpl w:val="9FE6D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C65310"/>
    <w:multiLevelType w:val="multilevel"/>
    <w:tmpl w:val="82BC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5F3077"/>
    <w:multiLevelType w:val="multilevel"/>
    <w:tmpl w:val="233C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CD2A00"/>
    <w:multiLevelType w:val="multilevel"/>
    <w:tmpl w:val="DA84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E09BE"/>
    <w:multiLevelType w:val="multilevel"/>
    <w:tmpl w:val="02AC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7924CA"/>
    <w:multiLevelType w:val="multilevel"/>
    <w:tmpl w:val="0B2A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0C3FC4"/>
    <w:multiLevelType w:val="multilevel"/>
    <w:tmpl w:val="1FCE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EB12B7"/>
    <w:multiLevelType w:val="multilevel"/>
    <w:tmpl w:val="4A72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573970"/>
    <w:multiLevelType w:val="multilevel"/>
    <w:tmpl w:val="86CE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5312F1F"/>
    <w:multiLevelType w:val="multilevel"/>
    <w:tmpl w:val="FE3C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576C7B"/>
    <w:multiLevelType w:val="multilevel"/>
    <w:tmpl w:val="10CA60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E81BB3"/>
    <w:multiLevelType w:val="hybridMultilevel"/>
    <w:tmpl w:val="A5DC81E8"/>
    <w:lvl w:ilvl="0" w:tplc="313C12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2C4CDC"/>
    <w:multiLevelType w:val="hybridMultilevel"/>
    <w:tmpl w:val="AD3A05D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>
    <w:nsid w:val="550F79A9"/>
    <w:multiLevelType w:val="hybridMultilevel"/>
    <w:tmpl w:val="CBEA6F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873BD2"/>
    <w:multiLevelType w:val="multilevel"/>
    <w:tmpl w:val="30C6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0D3BFD"/>
    <w:multiLevelType w:val="multilevel"/>
    <w:tmpl w:val="0F7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39046D"/>
    <w:multiLevelType w:val="multilevel"/>
    <w:tmpl w:val="F6C8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F17A2F"/>
    <w:multiLevelType w:val="hybridMultilevel"/>
    <w:tmpl w:val="7682DD7C"/>
    <w:lvl w:ilvl="0" w:tplc="4B0C76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BE459C"/>
    <w:multiLevelType w:val="multilevel"/>
    <w:tmpl w:val="6D0A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AB0857"/>
    <w:multiLevelType w:val="hybridMultilevel"/>
    <w:tmpl w:val="EF5C26CA"/>
    <w:lvl w:ilvl="0" w:tplc="68F294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D452E3"/>
    <w:multiLevelType w:val="multilevel"/>
    <w:tmpl w:val="46E2A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D879E9"/>
    <w:multiLevelType w:val="multilevel"/>
    <w:tmpl w:val="3EE0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B87216"/>
    <w:multiLevelType w:val="hybridMultilevel"/>
    <w:tmpl w:val="04E40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5A31AF"/>
    <w:multiLevelType w:val="multilevel"/>
    <w:tmpl w:val="7340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0"/>
  </w:num>
  <w:num w:numId="4">
    <w:abstractNumId w:val="26"/>
  </w:num>
  <w:num w:numId="5">
    <w:abstractNumId w:val="28"/>
  </w:num>
  <w:num w:numId="6">
    <w:abstractNumId w:val="21"/>
  </w:num>
  <w:num w:numId="7">
    <w:abstractNumId w:val="23"/>
  </w:num>
  <w:num w:numId="8">
    <w:abstractNumId w:val="16"/>
  </w:num>
  <w:num w:numId="9">
    <w:abstractNumId w:val="19"/>
  </w:num>
  <w:num w:numId="10">
    <w:abstractNumId w:val="5"/>
  </w:num>
  <w:num w:numId="11">
    <w:abstractNumId w:val="27"/>
  </w:num>
  <w:num w:numId="12">
    <w:abstractNumId w:val="32"/>
  </w:num>
  <w:num w:numId="13">
    <w:abstractNumId w:val="18"/>
  </w:num>
  <w:num w:numId="14">
    <w:abstractNumId w:val="25"/>
  </w:num>
  <w:num w:numId="15">
    <w:abstractNumId w:val="15"/>
  </w:num>
  <w:num w:numId="16">
    <w:abstractNumId w:val="6"/>
  </w:num>
  <w:num w:numId="17">
    <w:abstractNumId w:val="12"/>
  </w:num>
  <w:num w:numId="18">
    <w:abstractNumId w:val="24"/>
  </w:num>
  <w:num w:numId="19">
    <w:abstractNumId w:val="8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7"/>
  </w:num>
  <w:num w:numId="25">
    <w:abstractNumId w:val="29"/>
  </w:num>
  <w:num w:numId="26">
    <w:abstractNumId w:val="9"/>
  </w:num>
  <w:num w:numId="27">
    <w:abstractNumId w:val="17"/>
  </w:num>
  <w:num w:numId="28">
    <w:abstractNumId w:val="30"/>
  </w:num>
  <w:num w:numId="29">
    <w:abstractNumId w:val="10"/>
  </w:num>
  <w:num w:numId="30">
    <w:abstractNumId w:val="11"/>
  </w:num>
  <w:num w:numId="31">
    <w:abstractNumId w:val="13"/>
  </w:num>
  <w:num w:numId="32">
    <w:abstractNumId w:val="14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12F"/>
    <w:rsid w:val="00016F1C"/>
    <w:rsid w:val="00022770"/>
    <w:rsid w:val="00044461"/>
    <w:rsid w:val="00050B57"/>
    <w:rsid w:val="0005256F"/>
    <w:rsid w:val="000D2B2D"/>
    <w:rsid w:val="000F2049"/>
    <w:rsid w:val="00156398"/>
    <w:rsid w:val="001563C5"/>
    <w:rsid w:val="001D2B75"/>
    <w:rsid w:val="00211988"/>
    <w:rsid w:val="00236B4E"/>
    <w:rsid w:val="00262934"/>
    <w:rsid w:val="00270155"/>
    <w:rsid w:val="002721C1"/>
    <w:rsid w:val="00297D17"/>
    <w:rsid w:val="002B6A14"/>
    <w:rsid w:val="00301CE6"/>
    <w:rsid w:val="00314E8A"/>
    <w:rsid w:val="00362A82"/>
    <w:rsid w:val="00364ABC"/>
    <w:rsid w:val="00387673"/>
    <w:rsid w:val="003A5DC3"/>
    <w:rsid w:val="003B6F4B"/>
    <w:rsid w:val="003C458A"/>
    <w:rsid w:val="003D1A36"/>
    <w:rsid w:val="0042782F"/>
    <w:rsid w:val="004375A6"/>
    <w:rsid w:val="00486065"/>
    <w:rsid w:val="00486282"/>
    <w:rsid w:val="004D7298"/>
    <w:rsid w:val="0057174F"/>
    <w:rsid w:val="00597F4E"/>
    <w:rsid w:val="005B5563"/>
    <w:rsid w:val="005B6B21"/>
    <w:rsid w:val="005D4C59"/>
    <w:rsid w:val="005F77E3"/>
    <w:rsid w:val="00643706"/>
    <w:rsid w:val="0068112F"/>
    <w:rsid w:val="0068274B"/>
    <w:rsid w:val="006A13B1"/>
    <w:rsid w:val="006D303F"/>
    <w:rsid w:val="006F20A7"/>
    <w:rsid w:val="00727471"/>
    <w:rsid w:val="00751769"/>
    <w:rsid w:val="007E06FD"/>
    <w:rsid w:val="00816D1C"/>
    <w:rsid w:val="00821769"/>
    <w:rsid w:val="008314B3"/>
    <w:rsid w:val="00835B66"/>
    <w:rsid w:val="00862117"/>
    <w:rsid w:val="008632BB"/>
    <w:rsid w:val="008A5EBF"/>
    <w:rsid w:val="008A6960"/>
    <w:rsid w:val="008B5FAD"/>
    <w:rsid w:val="008C53D7"/>
    <w:rsid w:val="008C5D75"/>
    <w:rsid w:val="008F0A03"/>
    <w:rsid w:val="008F224F"/>
    <w:rsid w:val="00904751"/>
    <w:rsid w:val="009211FD"/>
    <w:rsid w:val="00944E5A"/>
    <w:rsid w:val="00955909"/>
    <w:rsid w:val="009A7C37"/>
    <w:rsid w:val="009D0D8E"/>
    <w:rsid w:val="00A310B2"/>
    <w:rsid w:val="00A46FFD"/>
    <w:rsid w:val="00A73D0F"/>
    <w:rsid w:val="00A86682"/>
    <w:rsid w:val="00AD6012"/>
    <w:rsid w:val="00B51F70"/>
    <w:rsid w:val="00B52730"/>
    <w:rsid w:val="00B53F34"/>
    <w:rsid w:val="00B713B7"/>
    <w:rsid w:val="00BC4149"/>
    <w:rsid w:val="00BF4DE1"/>
    <w:rsid w:val="00C6725B"/>
    <w:rsid w:val="00C83BFC"/>
    <w:rsid w:val="00CE41F7"/>
    <w:rsid w:val="00D674A1"/>
    <w:rsid w:val="00DA226B"/>
    <w:rsid w:val="00DA2F29"/>
    <w:rsid w:val="00DB7889"/>
    <w:rsid w:val="00DC2F9B"/>
    <w:rsid w:val="00DC6335"/>
    <w:rsid w:val="00DC65B4"/>
    <w:rsid w:val="00E20E93"/>
    <w:rsid w:val="00E257DF"/>
    <w:rsid w:val="00E401F9"/>
    <w:rsid w:val="00E91B33"/>
    <w:rsid w:val="00E9661B"/>
    <w:rsid w:val="00EB7286"/>
    <w:rsid w:val="00EE7C97"/>
    <w:rsid w:val="00EF1386"/>
    <w:rsid w:val="00F33757"/>
    <w:rsid w:val="00F6411F"/>
    <w:rsid w:val="00F67512"/>
    <w:rsid w:val="00FC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1769"/>
    <w:pPr>
      <w:ind w:left="720"/>
      <w:contextualSpacing/>
    </w:pPr>
  </w:style>
  <w:style w:type="paragraph" w:styleId="a4">
    <w:name w:val="Normal (Web)"/>
    <w:basedOn w:val="a"/>
    <w:uiPriority w:val="99"/>
    <w:semiHidden/>
    <w:rsid w:val="00816D1C"/>
    <w:pPr>
      <w:spacing w:before="100" w:beforeAutospacing="1" w:after="100" w:afterAutospacing="1" w:line="276" w:lineRule="auto"/>
    </w:pPr>
  </w:style>
  <w:style w:type="table" w:styleId="a5">
    <w:name w:val="Table Grid"/>
    <w:basedOn w:val="a1"/>
    <w:uiPriority w:val="99"/>
    <w:locked/>
    <w:rsid w:val="00314E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uiPriority w:val="99"/>
    <w:rsid w:val="008632BB"/>
    <w:rPr>
      <w:rFonts w:cs="Times New Roman"/>
    </w:rPr>
  </w:style>
  <w:style w:type="paragraph" w:customStyle="1" w:styleId="1">
    <w:name w:val="Абзац списка1"/>
    <w:basedOn w:val="a"/>
    <w:uiPriority w:val="99"/>
    <w:rsid w:val="009559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3">
    <w:name w:val="c3"/>
    <w:basedOn w:val="a"/>
    <w:rsid w:val="00211988"/>
    <w:pPr>
      <w:spacing w:before="100" w:beforeAutospacing="1" w:after="100" w:afterAutospacing="1"/>
    </w:pPr>
  </w:style>
  <w:style w:type="character" w:customStyle="1" w:styleId="c0">
    <w:name w:val="c0"/>
    <w:rsid w:val="00211988"/>
  </w:style>
  <w:style w:type="character" w:customStyle="1" w:styleId="apple-converted-space">
    <w:name w:val="apple-converted-space"/>
    <w:rsid w:val="00211988"/>
  </w:style>
  <w:style w:type="paragraph" w:customStyle="1" w:styleId="c11">
    <w:name w:val="c11"/>
    <w:basedOn w:val="a"/>
    <w:rsid w:val="00211988"/>
    <w:pPr>
      <w:spacing w:before="100" w:beforeAutospacing="1" w:after="100" w:afterAutospacing="1"/>
    </w:pPr>
  </w:style>
  <w:style w:type="paragraph" w:customStyle="1" w:styleId="c1">
    <w:name w:val="c1"/>
    <w:basedOn w:val="a"/>
    <w:rsid w:val="00211988"/>
    <w:pPr>
      <w:spacing w:before="100" w:beforeAutospacing="1" w:after="100" w:afterAutospacing="1"/>
    </w:pPr>
  </w:style>
  <w:style w:type="character" w:customStyle="1" w:styleId="c5">
    <w:name w:val="c5"/>
    <w:rsid w:val="00211988"/>
  </w:style>
  <w:style w:type="character" w:styleId="a6">
    <w:name w:val="Strong"/>
    <w:qFormat/>
    <w:locked/>
    <w:rsid w:val="00236B4E"/>
    <w:rPr>
      <w:b/>
      <w:bCs/>
    </w:rPr>
  </w:style>
  <w:style w:type="paragraph" w:styleId="a7">
    <w:name w:val="Title"/>
    <w:basedOn w:val="a"/>
    <w:next w:val="a"/>
    <w:link w:val="a8"/>
    <w:qFormat/>
    <w:locked/>
    <w:rsid w:val="00FC414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8">
    <w:name w:val="Название Знак"/>
    <w:link w:val="a7"/>
    <w:rsid w:val="00FC414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Emphasis"/>
    <w:qFormat/>
    <w:locked/>
    <w:rsid w:val="00FC4146"/>
    <w:rPr>
      <w:i/>
      <w:iCs/>
    </w:rPr>
  </w:style>
  <w:style w:type="paragraph" w:styleId="aa">
    <w:name w:val="No Spacing"/>
    <w:qFormat/>
    <w:rsid w:val="00727471"/>
    <w:pPr>
      <w:suppressAutoHyphens/>
    </w:pPr>
    <w:rPr>
      <w:rFonts w:cs="Calibri"/>
      <w:sz w:val="22"/>
      <w:szCs w:val="22"/>
      <w:lang w:eastAsia="ar-SA"/>
    </w:rPr>
  </w:style>
  <w:style w:type="paragraph" w:customStyle="1" w:styleId="c4">
    <w:name w:val="c4"/>
    <w:basedOn w:val="a"/>
    <w:rsid w:val="008B5FAD"/>
    <w:pPr>
      <w:spacing w:before="100" w:beforeAutospacing="1" w:after="100" w:afterAutospacing="1"/>
    </w:pPr>
  </w:style>
  <w:style w:type="character" w:customStyle="1" w:styleId="c7">
    <w:name w:val="c7"/>
    <w:rsid w:val="008B5FAD"/>
  </w:style>
  <w:style w:type="character" w:customStyle="1" w:styleId="c2">
    <w:name w:val="c2"/>
    <w:rsid w:val="008B5FAD"/>
  </w:style>
  <w:style w:type="paragraph" w:customStyle="1" w:styleId="c12">
    <w:name w:val="c12"/>
    <w:basedOn w:val="a"/>
    <w:rsid w:val="008B5FAD"/>
    <w:pPr>
      <w:spacing w:before="100" w:beforeAutospacing="1" w:after="100" w:afterAutospacing="1"/>
    </w:pPr>
  </w:style>
  <w:style w:type="paragraph" w:customStyle="1" w:styleId="c13">
    <w:name w:val="c13"/>
    <w:basedOn w:val="a"/>
    <w:rsid w:val="008B5FAD"/>
    <w:pPr>
      <w:spacing w:before="100" w:beforeAutospacing="1" w:after="100" w:afterAutospacing="1"/>
    </w:pPr>
  </w:style>
  <w:style w:type="paragraph" w:customStyle="1" w:styleId="c6">
    <w:name w:val="c6"/>
    <w:basedOn w:val="a"/>
    <w:rsid w:val="008B5FAD"/>
    <w:pPr>
      <w:spacing w:before="100" w:beforeAutospacing="1" w:after="100" w:afterAutospacing="1"/>
    </w:pPr>
  </w:style>
  <w:style w:type="character" w:customStyle="1" w:styleId="c21">
    <w:name w:val="c21"/>
    <w:rsid w:val="008B5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087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809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41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</cp:revision>
  <cp:lastPrinted>2014-10-11T18:24:00Z</cp:lastPrinted>
  <dcterms:created xsi:type="dcterms:W3CDTF">2013-09-23T12:24:00Z</dcterms:created>
  <dcterms:modified xsi:type="dcterms:W3CDTF">2014-12-08T05:22:00Z</dcterms:modified>
</cp:coreProperties>
</file>