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B6" w:rsidRDefault="004205B6" w:rsidP="004205B6">
      <w:pPr>
        <w:spacing w:after="0"/>
        <w:jc w:val="right"/>
        <w:rPr>
          <w:rFonts w:ascii="Times New Roman" w:hAnsi="Times New Roman" w:cs="Times New Roman"/>
          <w:color w:val="000000"/>
          <w:sz w:val="28"/>
          <w:szCs w:val="28"/>
          <w:shd w:val="clear" w:color="auto" w:fill="FFFFFF"/>
        </w:rPr>
      </w:pPr>
      <w:r w:rsidRPr="004205B6">
        <w:rPr>
          <w:rFonts w:ascii="Times New Roman" w:hAnsi="Times New Roman" w:cs="Times New Roman"/>
          <w:color w:val="000000"/>
          <w:sz w:val="28"/>
          <w:szCs w:val="28"/>
          <w:shd w:val="clear" w:color="auto" w:fill="FFFFFF"/>
        </w:rPr>
        <w:t>Жукова Татьяна Вячеславовна</w:t>
      </w:r>
    </w:p>
    <w:p w:rsidR="004205B6" w:rsidRDefault="004205B6" w:rsidP="004205B6">
      <w:pPr>
        <w:spacing w:after="0"/>
        <w:jc w:val="right"/>
        <w:rPr>
          <w:rFonts w:ascii="Times New Roman" w:hAnsi="Times New Roman" w:cs="Times New Roman"/>
          <w:color w:val="000000"/>
          <w:sz w:val="28"/>
          <w:szCs w:val="28"/>
          <w:shd w:val="clear" w:color="auto" w:fill="FFFFFF"/>
        </w:rPr>
      </w:pPr>
      <w:r w:rsidRPr="004205B6">
        <w:rPr>
          <w:rFonts w:ascii="Times New Roman" w:hAnsi="Times New Roman" w:cs="Times New Roman"/>
          <w:color w:val="000000"/>
          <w:sz w:val="28"/>
          <w:szCs w:val="28"/>
          <w:shd w:val="clear" w:color="auto" w:fill="FFFFFF"/>
        </w:rPr>
        <w:t>МАОУ "СОШ №104 с углубленным изучением предметов культурологического профиля" г</w:t>
      </w:r>
      <w:proofErr w:type="gramStart"/>
      <w:r w:rsidRPr="004205B6">
        <w:rPr>
          <w:rFonts w:ascii="Times New Roman" w:hAnsi="Times New Roman" w:cs="Times New Roman"/>
          <w:color w:val="000000"/>
          <w:sz w:val="28"/>
          <w:szCs w:val="28"/>
          <w:shd w:val="clear" w:color="auto" w:fill="FFFFFF"/>
        </w:rPr>
        <w:t>.П</w:t>
      </w:r>
      <w:proofErr w:type="gramEnd"/>
      <w:r w:rsidRPr="004205B6">
        <w:rPr>
          <w:rFonts w:ascii="Times New Roman" w:hAnsi="Times New Roman" w:cs="Times New Roman"/>
          <w:color w:val="000000"/>
          <w:sz w:val="28"/>
          <w:szCs w:val="28"/>
          <w:shd w:val="clear" w:color="auto" w:fill="FFFFFF"/>
        </w:rPr>
        <w:t>ермь</w:t>
      </w:r>
    </w:p>
    <w:p w:rsidR="004205B6" w:rsidRPr="004205B6" w:rsidRDefault="004205B6" w:rsidP="004205B6">
      <w:pPr>
        <w:spacing w:after="0"/>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У</w:t>
      </w:r>
      <w:r w:rsidRPr="004205B6">
        <w:rPr>
          <w:rFonts w:ascii="Times New Roman" w:hAnsi="Times New Roman" w:cs="Times New Roman"/>
          <w:color w:val="000000"/>
          <w:sz w:val="28"/>
          <w:szCs w:val="28"/>
          <w:shd w:val="clear" w:color="auto" w:fill="FFFFFF"/>
        </w:rPr>
        <w:t>читель английского языка</w:t>
      </w:r>
    </w:p>
    <w:p w:rsidR="004205B6" w:rsidRPr="004205B6" w:rsidRDefault="004205B6" w:rsidP="004205B6">
      <w:pPr>
        <w:jc w:val="right"/>
        <w:rPr>
          <w:rFonts w:ascii="Times New Roman" w:hAnsi="Times New Roman" w:cs="Times New Roman"/>
          <w:b/>
          <w:sz w:val="28"/>
          <w:szCs w:val="28"/>
        </w:rPr>
      </w:pPr>
    </w:p>
    <w:p w:rsidR="000134B8" w:rsidRDefault="000134B8" w:rsidP="000134B8">
      <w:pPr>
        <w:jc w:val="center"/>
        <w:rPr>
          <w:rFonts w:ascii="Times New Roman" w:hAnsi="Times New Roman" w:cs="Times New Roman"/>
          <w:b/>
          <w:sz w:val="28"/>
          <w:szCs w:val="28"/>
        </w:rPr>
      </w:pPr>
      <w:r>
        <w:rPr>
          <w:rFonts w:ascii="Times New Roman" w:hAnsi="Times New Roman" w:cs="Times New Roman"/>
          <w:b/>
          <w:sz w:val="28"/>
          <w:szCs w:val="28"/>
        </w:rPr>
        <w:t>Новые подходы оценивания монологической речи</w:t>
      </w:r>
    </w:p>
    <w:p w:rsidR="00EA3EE5" w:rsidRPr="0020570A" w:rsidRDefault="000134B8" w:rsidP="000134B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в условиях реализации ФГОС.</w:t>
      </w:r>
    </w:p>
    <w:p w:rsidR="0082797B" w:rsidRPr="0020570A" w:rsidRDefault="0082797B" w:rsidP="0082797B">
      <w:pPr>
        <w:spacing w:after="0" w:line="360" w:lineRule="auto"/>
        <w:ind w:firstLine="567"/>
        <w:rPr>
          <w:rFonts w:ascii="Times New Roman" w:hAnsi="Times New Roman" w:cs="Times New Roman"/>
          <w:sz w:val="28"/>
          <w:szCs w:val="28"/>
        </w:rPr>
      </w:pPr>
      <w:r w:rsidRPr="0020570A">
        <w:rPr>
          <w:rFonts w:ascii="Times New Roman" w:hAnsi="Times New Roman" w:cs="Times New Roman"/>
          <w:sz w:val="28"/>
          <w:szCs w:val="28"/>
        </w:rPr>
        <w:t xml:space="preserve">Изучение английского языка с начальной школы формирует коммуникативную компетенцию младшего школьника, способствуя его поликультурному воспитанию, языковому развитию, расширению кругозора, воспитанию нравственных качеств и формированию социальных умений вместе с русским языком и литературным чтением, а также другими образовательными программами по предметам начальной школы. </w:t>
      </w:r>
    </w:p>
    <w:p w:rsidR="00B47227" w:rsidRPr="0020570A" w:rsidRDefault="00A8099B" w:rsidP="00A8099B">
      <w:pPr>
        <w:spacing w:after="0" w:line="360" w:lineRule="auto"/>
        <w:ind w:firstLine="567"/>
        <w:rPr>
          <w:rFonts w:ascii="Times New Roman" w:hAnsi="Times New Roman" w:cs="Times New Roman"/>
          <w:sz w:val="28"/>
          <w:szCs w:val="28"/>
        </w:rPr>
      </w:pPr>
      <w:r w:rsidRPr="0020570A">
        <w:rPr>
          <w:rFonts w:ascii="Times New Roman" w:hAnsi="Times New Roman" w:cs="Times New Roman"/>
          <w:sz w:val="28"/>
          <w:szCs w:val="28"/>
        </w:rPr>
        <w:t xml:space="preserve">Коммуникативная компетенция у учащихся начальной школы развивается на элементарном уровне </w:t>
      </w:r>
      <w:r w:rsidR="0039077E" w:rsidRPr="0020570A">
        <w:rPr>
          <w:rFonts w:ascii="Times New Roman" w:hAnsi="Times New Roman" w:cs="Times New Roman"/>
          <w:sz w:val="28"/>
          <w:szCs w:val="28"/>
        </w:rPr>
        <w:t xml:space="preserve">в доступных им формах </w:t>
      </w:r>
      <w:proofErr w:type="spellStart"/>
      <w:r w:rsidR="0039077E" w:rsidRPr="0020570A">
        <w:rPr>
          <w:rFonts w:ascii="Times New Roman" w:hAnsi="Times New Roman" w:cs="Times New Roman"/>
          <w:sz w:val="28"/>
          <w:szCs w:val="28"/>
        </w:rPr>
        <w:t>аудирования</w:t>
      </w:r>
      <w:proofErr w:type="spellEnd"/>
      <w:r w:rsidR="0039077E" w:rsidRPr="0020570A">
        <w:rPr>
          <w:rFonts w:ascii="Times New Roman" w:hAnsi="Times New Roman" w:cs="Times New Roman"/>
          <w:sz w:val="28"/>
          <w:szCs w:val="28"/>
        </w:rPr>
        <w:t xml:space="preserve">, говорения, чтения и письма, то есть, основных четырёх видах речевой деятельности. </w:t>
      </w:r>
      <w:r w:rsidRPr="0020570A">
        <w:rPr>
          <w:rFonts w:ascii="Times New Roman" w:hAnsi="Times New Roman" w:cs="Times New Roman"/>
          <w:sz w:val="28"/>
          <w:szCs w:val="28"/>
        </w:rPr>
        <w:t>Она</w:t>
      </w:r>
      <w:r w:rsidR="0039077E" w:rsidRPr="0020570A">
        <w:rPr>
          <w:rFonts w:ascii="Times New Roman" w:hAnsi="Times New Roman" w:cs="Times New Roman"/>
          <w:sz w:val="28"/>
          <w:szCs w:val="28"/>
        </w:rPr>
        <w:t xml:space="preserve"> представляет собой комплекс умений, необходимых для межличностного и межкультурного общения на английском языке </w:t>
      </w:r>
      <w:proofErr w:type="gramStart"/>
      <w:r w:rsidR="0039077E" w:rsidRPr="0020570A">
        <w:rPr>
          <w:rFonts w:ascii="Times New Roman" w:hAnsi="Times New Roman" w:cs="Times New Roman"/>
          <w:sz w:val="28"/>
          <w:szCs w:val="28"/>
        </w:rPr>
        <w:t>с</w:t>
      </w:r>
      <w:proofErr w:type="gramEnd"/>
      <w:r w:rsidR="0039077E" w:rsidRPr="0020570A">
        <w:rPr>
          <w:rFonts w:ascii="Times New Roman" w:hAnsi="Times New Roman" w:cs="Times New Roman"/>
          <w:sz w:val="28"/>
          <w:szCs w:val="28"/>
        </w:rPr>
        <w:t xml:space="preserve"> помощью усвоенных устных и письменных языковых средств</w:t>
      </w:r>
      <w:r w:rsidR="00AB6F84" w:rsidRPr="0020570A">
        <w:rPr>
          <w:rFonts w:ascii="Times New Roman" w:hAnsi="Times New Roman" w:cs="Times New Roman"/>
          <w:sz w:val="28"/>
          <w:szCs w:val="28"/>
        </w:rPr>
        <w:t>.</w:t>
      </w:r>
    </w:p>
    <w:p w:rsidR="00B47227" w:rsidRPr="0020570A" w:rsidRDefault="00B47227" w:rsidP="0039077E">
      <w:pPr>
        <w:spacing w:after="0" w:line="360" w:lineRule="auto"/>
        <w:ind w:firstLine="567"/>
        <w:rPr>
          <w:rFonts w:ascii="Times New Roman" w:hAnsi="Times New Roman" w:cs="Times New Roman"/>
          <w:sz w:val="28"/>
          <w:szCs w:val="28"/>
        </w:rPr>
      </w:pPr>
      <w:r w:rsidRPr="0020570A">
        <w:rPr>
          <w:rFonts w:ascii="Times New Roman" w:hAnsi="Times New Roman" w:cs="Times New Roman"/>
          <w:sz w:val="28"/>
          <w:szCs w:val="28"/>
        </w:rPr>
        <w:t>Содержание развития коммуникативных умений учащихся зависит от нескольких с</w:t>
      </w:r>
      <w:r w:rsidR="00607A12" w:rsidRPr="0020570A">
        <w:rPr>
          <w:rFonts w:ascii="Times New Roman" w:hAnsi="Times New Roman" w:cs="Times New Roman"/>
          <w:sz w:val="28"/>
          <w:szCs w:val="28"/>
        </w:rPr>
        <w:t>оставляющих, которые следует использовать</w:t>
      </w:r>
      <w:r w:rsidRPr="0020570A">
        <w:rPr>
          <w:rFonts w:ascii="Times New Roman" w:hAnsi="Times New Roman" w:cs="Times New Roman"/>
          <w:sz w:val="28"/>
          <w:szCs w:val="28"/>
        </w:rPr>
        <w:t xml:space="preserve"> в ходе обучения иностранному языку:</w:t>
      </w:r>
    </w:p>
    <w:p w:rsidR="00B47227" w:rsidRPr="0020570A" w:rsidRDefault="00B47227" w:rsidP="00B47227">
      <w:pPr>
        <w:pStyle w:val="a3"/>
        <w:numPr>
          <w:ilvl w:val="0"/>
          <w:numId w:val="1"/>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Процесс учебного взаимодействия на занятиях:</w:t>
      </w:r>
    </w:p>
    <w:p w:rsidR="00B47227" w:rsidRPr="0020570A" w:rsidRDefault="00B47227"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w:t>
      </w:r>
      <w:r w:rsidR="005D238E" w:rsidRPr="0020570A">
        <w:rPr>
          <w:rFonts w:ascii="Times New Roman" w:hAnsi="Times New Roman" w:cs="Times New Roman"/>
          <w:sz w:val="28"/>
          <w:szCs w:val="28"/>
        </w:rPr>
        <w:t xml:space="preserve"> </w:t>
      </w:r>
      <w:r w:rsidRPr="0020570A">
        <w:rPr>
          <w:rFonts w:ascii="Times New Roman" w:hAnsi="Times New Roman" w:cs="Times New Roman"/>
          <w:sz w:val="28"/>
          <w:szCs w:val="28"/>
        </w:rPr>
        <w:t>обучение использованию различных схем</w:t>
      </w:r>
      <w:proofErr w:type="gramStart"/>
      <w:r w:rsidRPr="0020570A">
        <w:rPr>
          <w:rFonts w:ascii="Times New Roman" w:hAnsi="Times New Roman" w:cs="Times New Roman"/>
          <w:sz w:val="28"/>
          <w:szCs w:val="28"/>
        </w:rPr>
        <w:t xml:space="preserve"> ,</w:t>
      </w:r>
      <w:proofErr w:type="gramEnd"/>
      <w:r w:rsidRPr="0020570A">
        <w:rPr>
          <w:rFonts w:ascii="Times New Roman" w:hAnsi="Times New Roman" w:cs="Times New Roman"/>
          <w:sz w:val="28"/>
          <w:szCs w:val="28"/>
        </w:rPr>
        <w:t xml:space="preserve"> таблиц;</w:t>
      </w:r>
    </w:p>
    <w:p w:rsidR="00B47227" w:rsidRPr="0020570A" w:rsidRDefault="005D238E"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р</w:t>
      </w:r>
      <w:r w:rsidR="00B47227" w:rsidRPr="0020570A">
        <w:rPr>
          <w:rFonts w:ascii="Times New Roman" w:hAnsi="Times New Roman" w:cs="Times New Roman"/>
          <w:sz w:val="28"/>
          <w:szCs w:val="28"/>
        </w:rPr>
        <w:t xml:space="preserve">азличные виды чтения, </w:t>
      </w:r>
      <w:proofErr w:type="spellStart"/>
      <w:r w:rsidR="00B47227" w:rsidRPr="0020570A">
        <w:rPr>
          <w:rFonts w:ascii="Times New Roman" w:hAnsi="Times New Roman" w:cs="Times New Roman"/>
          <w:sz w:val="28"/>
          <w:szCs w:val="28"/>
        </w:rPr>
        <w:t>аудирования</w:t>
      </w:r>
      <w:proofErr w:type="spellEnd"/>
      <w:r w:rsidR="00B47227" w:rsidRPr="0020570A">
        <w:rPr>
          <w:rFonts w:ascii="Times New Roman" w:hAnsi="Times New Roman" w:cs="Times New Roman"/>
          <w:sz w:val="28"/>
          <w:szCs w:val="28"/>
        </w:rPr>
        <w:t>;</w:t>
      </w:r>
    </w:p>
    <w:p w:rsidR="00B47227" w:rsidRPr="0020570A" w:rsidRDefault="005D238E"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р</w:t>
      </w:r>
      <w:r w:rsidR="00B47227" w:rsidRPr="0020570A">
        <w:rPr>
          <w:rFonts w:ascii="Times New Roman" w:hAnsi="Times New Roman" w:cs="Times New Roman"/>
          <w:sz w:val="28"/>
          <w:szCs w:val="28"/>
        </w:rPr>
        <w:t>азвитие письменной речи;</w:t>
      </w:r>
    </w:p>
    <w:p w:rsidR="00B47227" w:rsidRPr="0020570A" w:rsidRDefault="005D238E"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с</w:t>
      </w:r>
      <w:r w:rsidR="00B47227" w:rsidRPr="0020570A">
        <w:rPr>
          <w:rFonts w:ascii="Times New Roman" w:hAnsi="Times New Roman" w:cs="Times New Roman"/>
          <w:sz w:val="28"/>
          <w:szCs w:val="28"/>
        </w:rPr>
        <w:t>мещение акцента обучения монологу на обучение диалогу.</w:t>
      </w:r>
    </w:p>
    <w:p w:rsidR="00B47227" w:rsidRPr="0020570A" w:rsidRDefault="00B47227" w:rsidP="00B47227">
      <w:pPr>
        <w:pStyle w:val="a3"/>
        <w:numPr>
          <w:ilvl w:val="0"/>
          <w:numId w:val="1"/>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Использование активных методов обучения:</w:t>
      </w:r>
    </w:p>
    <w:p w:rsidR="00B47227" w:rsidRPr="0020570A" w:rsidRDefault="00B47227"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–метод проектов;</w:t>
      </w:r>
    </w:p>
    <w:p w:rsidR="00B47227" w:rsidRPr="0020570A" w:rsidRDefault="00B47227"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широкое использование ИКТ.</w:t>
      </w:r>
    </w:p>
    <w:p w:rsidR="00B47227" w:rsidRPr="0020570A" w:rsidRDefault="00B47227" w:rsidP="00B47227">
      <w:pPr>
        <w:pStyle w:val="a3"/>
        <w:numPr>
          <w:ilvl w:val="0"/>
          <w:numId w:val="1"/>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Проблемные задания:</w:t>
      </w:r>
    </w:p>
    <w:p w:rsidR="00B47227" w:rsidRPr="0020570A" w:rsidRDefault="00B47227"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lastRenderedPageBreak/>
        <w:t>–поисково-игровые;</w:t>
      </w:r>
    </w:p>
    <w:p w:rsidR="00B47227" w:rsidRPr="0020570A" w:rsidRDefault="00B47227"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коммуникативно-поисковые;</w:t>
      </w:r>
    </w:p>
    <w:p w:rsidR="00424556" w:rsidRPr="0020570A" w:rsidRDefault="00B47227" w:rsidP="00424556">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лингвистические поисковые.</w:t>
      </w:r>
    </w:p>
    <w:p w:rsidR="0051176A" w:rsidRPr="0020570A" w:rsidRDefault="005D238E" w:rsidP="00275107">
      <w:pPr>
        <w:rPr>
          <w:rFonts w:ascii="Times New Roman" w:hAnsi="Times New Roman" w:cs="Times New Roman"/>
          <w:sz w:val="28"/>
          <w:szCs w:val="28"/>
        </w:rPr>
      </w:pPr>
      <w:r w:rsidRPr="0020570A">
        <w:rPr>
          <w:rFonts w:ascii="Times New Roman" w:hAnsi="Times New Roman" w:cs="Times New Roman"/>
          <w:sz w:val="28"/>
          <w:szCs w:val="28"/>
        </w:rPr>
        <w:t xml:space="preserve">Развитие коммуникативных </w:t>
      </w:r>
      <w:r w:rsidR="00A01335" w:rsidRPr="0020570A">
        <w:rPr>
          <w:rFonts w:ascii="Times New Roman" w:hAnsi="Times New Roman" w:cs="Times New Roman"/>
          <w:sz w:val="28"/>
          <w:szCs w:val="28"/>
        </w:rPr>
        <w:t>умений и навыков школьников нео</w:t>
      </w:r>
      <w:r w:rsidR="00D355EC">
        <w:rPr>
          <w:rFonts w:ascii="Times New Roman" w:hAnsi="Times New Roman" w:cs="Times New Roman"/>
          <w:sz w:val="28"/>
          <w:szCs w:val="28"/>
        </w:rPr>
        <w:t>б</w:t>
      </w:r>
      <w:r w:rsidR="00A01335" w:rsidRPr="0020570A">
        <w:rPr>
          <w:rFonts w:ascii="Times New Roman" w:hAnsi="Times New Roman" w:cs="Times New Roman"/>
          <w:sz w:val="28"/>
          <w:szCs w:val="28"/>
        </w:rPr>
        <w:t>ходимо</w:t>
      </w:r>
      <w:r w:rsidRPr="0020570A">
        <w:rPr>
          <w:rFonts w:ascii="Times New Roman" w:hAnsi="Times New Roman" w:cs="Times New Roman"/>
          <w:sz w:val="28"/>
          <w:szCs w:val="28"/>
        </w:rPr>
        <w:t xml:space="preserve"> постоянно отслеживать, контролировать и корректировать. </w:t>
      </w:r>
    </w:p>
    <w:p w:rsidR="00865093" w:rsidRPr="0020570A" w:rsidRDefault="00865093" w:rsidP="00275107">
      <w:pPr>
        <w:rPr>
          <w:rFonts w:ascii="Times New Roman" w:hAnsi="Times New Roman" w:cs="Times New Roman"/>
          <w:sz w:val="28"/>
          <w:szCs w:val="28"/>
        </w:rPr>
      </w:pPr>
      <w:r w:rsidRPr="0020570A">
        <w:rPr>
          <w:rFonts w:ascii="Times New Roman" w:hAnsi="Times New Roman" w:cs="Times New Roman"/>
          <w:sz w:val="28"/>
          <w:szCs w:val="28"/>
        </w:rPr>
        <w:t xml:space="preserve"> УМК «Звездный английский» в технологии развивающего обучения</w:t>
      </w:r>
      <w:r w:rsidR="00A8099B" w:rsidRPr="0020570A">
        <w:rPr>
          <w:rFonts w:ascii="Times New Roman" w:hAnsi="Times New Roman" w:cs="Times New Roman"/>
          <w:sz w:val="28"/>
          <w:szCs w:val="28"/>
        </w:rPr>
        <w:t xml:space="preserve"> как раз и </w:t>
      </w:r>
      <w:r w:rsidRPr="0020570A">
        <w:rPr>
          <w:rFonts w:ascii="Times New Roman" w:hAnsi="Times New Roman" w:cs="Times New Roman"/>
          <w:sz w:val="28"/>
          <w:szCs w:val="28"/>
        </w:rPr>
        <w:t xml:space="preserve"> </w:t>
      </w:r>
      <w:r w:rsidR="00A01335" w:rsidRPr="0020570A">
        <w:rPr>
          <w:rFonts w:ascii="Times New Roman" w:hAnsi="Times New Roman" w:cs="Times New Roman"/>
          <w:sz w:val="28"/>
          <w:szCs w:val="28"/>
        </w:rPr>
        <w:t xml:space="preserve">предоставляет </w:t>
      </w:r>
      <w:r w:rsidR="00275107" w:rsidRPr="0020570A">
        <w:rPr>
          <w:rFonts w:ascii="Times New Roman" w:hAnsi="Times New Roman" w:cs="Times New Roman"/>
          <w:sz w:val="28"/>
          <w:szCs w:val="28"/>
        </w:rPr>
        <w:t>нов</w:t>
      </w:r>
      <w:r w:rsidR="00A01335" w:rsidRPr="0020570A">
        <w:rPr>
          <w:rFonts w:ascii="Times New Roman" w:hAnsi="Times New Roman" w:cs="Times New Roman"/>
          <w:sz w:val="28"/>
          <w:szCs w:val="28"/>
        </w:rPr>
        <w:t>ую</w:t>
      </w:r>
      <w:r w:rsidR="00A8099B" w:rsidRPr="0020570A">
        <w:rPr>
          <w:rFonts w:ascii="Times New Roman" w:hAnsi="Times New Roman" w:cs="Times New Roman"/>
          <w:sz w:val="28"/>
          <w:szCs w:val="28"/>
        </w:rPr>
        <w:t xml:space="preserve">, более совершенную </w:t>
      </w:r>
      <w:r w:rsidR="00275107" w:rsidRPr="0020570A">
        <w:rPr>
          <w:rFonts w:ascii="Times New Roman" w:hAnsi="Times New Roman" w:cs="Times New Roman"/>
          <w:sz w:val="28"/>
          <w:szCs w:val="28"/>
        </w:rPr>
        <w:t xml:space="preserve"> систем</w:t>
      </w:r>
      <w:r w:rsidR="00A01335" w:rsidRPr="0020570A">
        <w:rPr>
          <w:rFonts w:ascii="Times New Roman" w:hAnsi="Times New Roman" w:cs="Times New Roman"/>
          <w:sz w:val="28"/>
          <w:szCs w:val="28"/>
        </w:rPr>
        <w:t>у</w:t>
      </w:r>
      <w:r w:rsidR="00275107" w:rsidRPr="0020570A">
        <w:rPr>
          <w:rFonts w:ascii="Times New Roman" w:hAnsi="Times New Roman" w:cs="Times New Roman"/>
          <w:sz w:val="28"/>
          <w:szCs w:val="28"/>
        </w:rPr>
        <w:t xml:space="preserve"> оценивания и регистрации достижений учащихся</w:t>
      </w:r>
      <w:r w:rsidRPr="0020570A">
        <w:rPr>
          <w:rFonts w:ascii="Times New Roman" w:hAnsi="Times New Roman" w:cs="Times New Roman"/>
          <w:sz w:val="28"/>
          <w:szCs w:val="28"/>
        </w:rPr>
        <w:t>. Более того, обычная система оценивания не дает возможности  ученику стать активной стороной не только процесса обучения, но и оценивания результатов своего обучения.</w:t>
      </w:r>
    </w:p>
    <w:p w:rsidR="00275107" w:rsidRPr="004205B6" w:rsidRDefault="00275107" w:rsidP="00275107">
      <w:pPr>
        <w:rPr>
          <w:rFonts w:ascii="Times New Roman" w:eastAsia="Times New Roman" w:hAnsi="Times New Roman" w:cs="Times New Roman"/>
          <w:b/>
          <w:bCs/>
          <w:sz w:val="28"/>
          <w:szCs w:val="28"/>
          <w:shd w:val="clear" w:color="auto" w:fill="FFFFFF"/>
          <w:lang w:eastAsia="ru-RU"/>
        </w:rPr>
      </w:pPr>
      <w:r w:rsidRPr="004205B6">
        <w:rPr>
          <w:rFonts w:ascii="Times New Roman" w:eastAsia="Times New Roman" w:hAnsi="Times New Roman" w:cs="Times New Roman"/>
          <w:b/>
          <w:bCs/>
          <w:sz w:val="28"/>
          <w:szCs w:val="28"/>
          <w:shd w:val="clear" w:color="auto" w:fill="FFFFFF"/>
          <w:lang w:eastAsia="ru-RU"/>
        </w:rPr>
        <w:t xml:space="preserve">При </w:t>
      </w:r>
      <w:proofErr w:type="spellStart"/>
      <w:r w:rsidRPr="004205B6">
        <w:rPr>
          <w:rFonts w:ascii="Times New Roman" w:eastAsia="Times New Roman" w:hAnsi="Times New Roman" w:cs="Times New Roman"/>
          <w:b/>
          <w:bCs/>
          <w:sz w:val="28"/>
          <w:szCs w:val="28"/>
          <w:shd w:val="clear" w:color="auto" w:fill="FFFFFF"/>
          <w:lang w:eastAsia="ru-RU"/>
        </w:rPr>
        <w:t>критериальном</w:t>
      </w:r>
      <w:proofErr w:type="spellEnd"/>
      <w:r w:rsidRPr="004205B6">
        <w:rPr>
          <w:rFonts w:ascii="Times New Roman" w:eastAsia="Times New Roman" w:hAnsi="Times New Roman" w:cs="Times New Roman"/>
          <w:b/>
          <w:bCs/>
          <w:sz w:val="28"/>
          <w:szCs w:val="28"/>
          <w:shd w:val="clear" w:color="auto" w:fill="FFFFFF"/>
          <w:lang w:eastAsia="ru-RU"/>
        </w:rPr>
        <w:t xml:space="preserve"> оценивании</w:t>
      </w:r>
    </w:p>
    <w:p w:rsidR="00275107" w:rsidRPr="004205B6" w:rsidRDefault="003E7B27" w:rsidP="00275107">
      <w:pPr>
        <w:rPr>
          <w:rFonts w:ascii="Times New Roman" w:eastAsia="Times New Roman" w:hAnsi="Times New Roman" w:cs="Times New Roman"/>
          <w:sz w:val="28"/>
          <w:szCs w:val="28"/>
          <w:lang w:eastAsia="ru-RU"/>
        </w:rPr>
      </w:pPr>
      <w:r w:rsidRPr="004205B6">
        <w:rPr>
          <w:rFonts w:ascii="Times New Roman" w:eastAsia="Times New Roman" w:hAnsi="Times New Roman" w:cs="Times New Roman"/>
          <w:sz w:val="28"/>
          <w:szCs w:val="28"/>
          <w:lang w:eastAsia="ru-RU"/>
        </w:rPr>
        <w:t xml:space="preserve">- </w:t>
      </w:r>
      <w:r w:rsidR="00275107" w:rsidRPr="004205B6">
        <w:rPr>
          <w:rFonts w:ascii="Times New Roman" w:eastAsia="Times New Roman" w:hAnsi="Times New Roman" w:cs="Times New Roman"/>
          <w:sz w:val="28"/>
          <w:szCs w:val="28"/>
          <w:lang w:eastAsia="ru-RU"/>
        </w:rPr>
        <w:t>ученик становится настоящим субъектом своего обучения</w:t>
      </w:r>
    </w:p>
    <w:p w:rsidR="00275107" w:rsidRPr="004205B6" w:rsidRDefault="003E7B27" w:rsidP="00275107">
      <w:pPr>
        <w:rPr>
          <w:rFonts w:ascii="Times New Roman" w:eastAsia="Times New Roman" w:hAnsi="Times New Roman" w:cs="Times New Roman"/>
          <w:sz w:val="28"/>
          <w:szCs w:val="28"/>
          <w:lang w:eastAsia="ru-RU"/>
        </w:rPr>
      </w:pPr>
      <w:r w:rsidRPr="004205B6">
        <w:rPr>
          <w:rFonts w:ascii="Times New Roman" w:eastAsia="Times New Roman" w:hAnsi="Times New Roman" w:cs="Times New Roman"/>
          <w:sz w:val="28"/>
          <w:szCs w:val="28"/>
          <w:lang w:eastAsia="ru-RU"/>
        </w:rPr>
        <w:t xml:space="preserve">- </w:t>
      </w:r>
      <w:r w:rsidR="00275107" w:rsidRPr="004205B6">
        <w:rPr>
          <w:rFonts w:ascii="Times New Roman" w:eastAsia="Times New Roman" w:hAnsi="Times New Roman" w:cs="Times New Roman"/>
          <w:sz w:val="28"/>
          <w:szCs w:val="28"/>
          <w:lang w:eastAsia="ru-RU"/>
        </w:rPr>
        <w:t>снижается школьная тревожность ученика</w:t>
      </w:r>
    </w:p>
    <w:p w:rsidR="00275107" w:rsidRPr="004205B6" w:rsidRDefault="003E7B27" w:rsidP="00275107">
      <w:pPr>
        <w:rPr>
          <w:rFonts w:ascii="Times New Roman" w:eastAsia="Times New Roman" w:hAnsi="Times New Roman" w:cs="Times New Roman"/>
          <w:sz w:val="28"/>
          <w:szCs w:val="28"/>
          <w:lang w:eastAsia="ru-RU"/>
        </w:rPr>
      </w:pPr>
      <w:r w:rsidRPr="004205B6">
        <w:rPr>
          <w:rFonts w:ascii="Times New Roman" w:eastAsia="Times New Roman" w:hAnsi="Times New Roman" w:cs="Times New Roman"/>
          <w:sz w:val="28"/>
          <w:szCs w:val="28"/>
          <w:lang w:eastAsia="ru-RU"/>
        </w:rPr>
        <w:t xml:space="preserve">- </w:t>
      </w:r>
      <w:r w:rsidR="00275107" w:rsidRPr="004205B6">
        <w:rPr>
          <w:rFonts w:ascii="Times New Roman" w:eastAsia="Times New Roman" w:hAnsi="Times New Roman" w:cs="Times New Roman"/>
          <w:sz w:val="28"/>
          <w:szCs w:val="28"/>
          <w:lang w:eastAsia="ru-RU"/>
        </w:rPr>
        <w:t xml:space="preserve">учитель от роли “судьи в последней инстанции” переходит к роли консультанта, специалиста, </w:t>
      </w:r>
      <w:proofErr w:type="spellStart"/>
      <w:r w:rsidR="00275107" w:rsidRPr="004205B6">
        <w:rPr>
          <w:rFonts w:ascii="Times New Roman" w:eastAsia="Times New Roman" w:hAnsi="Times New Roman" w:cs="Times New Roman"/>
          <w:sz w:val="28"/>
          <w:szCs w:val="28"/>
          <w:lang w:eastAsia="ru-RU"/>
        </w:rPr>
        <w:t>тьютора</w:t>
      </w:r>
      <w:proofErr w:type="spellEnd"/>
    </w:p>
    <w:p w:rsidR="00275107" w:rsidRPr="004205B6" w:rsidRDefault="00275107" w:rsidP="00275107">
      <w:pPr>
        <w:rPr>
          <w:rFonts w:ascii="Times New Roman" w:eastAsia="Times New Roman" w:hAnsi="Times New Roman" w:cs="Times New Roman"/>
          <w:sz w:val="28"/>
          <w:szCs w:val="28"/>
          <w:lang w:eastAsia="ru-RU"/>
        </w:rPr>
      </w:pPr>
      <w:proofErr w:type="spellStart"/>
      <w:r w:rsidRPr="004205B6">
        <w:rPr>
          <w:rFonts w:ascii="Times New Roman" w:eastAsia="Times New Roman" w:hAnsi="Times New Roman" w:cs="Times New Roman"/>
          <w:sz w:val="28"/>
          <w:szCs w:val="28"/>
          <w:lang w:eastAsia="ru-RU"/>
        </w:rPr>
        <w:t>Критериальное</w:t>
      </w:r>
      <w:proofErr w:type="spellEnd"/>
      <w:r w:rsidRPr="004205B6">
        <w:rPr>
          <w:rFonts w:ascii="Times New Roman" w:eastAsia="Times New Roman" w:hAnsi="Times New Roman" w:cs="Times New Roman"/>
          <w:sz w:val="28"/>
          <w:szCs w:val="28"/>
          <w:lang w:eastAsia="ru-RU"/>
        </w:rPr>
        <w:t xml:space="preserve"> оценивание – это оценивание по критериям, т. е. </w:t>
      </w:r>
      <w:proofErr w:type="gramStart"/>
      <w:r w:rsidRPr="004205B6">
        <w:rPr>
          <w:rFonts w:ascii="Times New Roman" w:eastAsia="Times New Roman" w:hAnsi="Times New Roman" w:cs="Times New Roman"/>
          <w:sz w:val="28"/>
          <w:szCs w:val="28"/>
          <w:lang w:eastAsia="ru-RU"/>
        </w:rPr>
        <w:t>оценка</w:t>
      </w:r>
      <w:proofErr w:type="gramEnd"/>
      <w:r w:rsidRPr="004205B6">
        <w:rPr>
          <w:rFonts w:ascii="Times New Roman" w:eastAsia="Times New Roman" w:hAnsi="Times New Roman" w:cs="Times New Roman"/>
          <w:sz w:val="28"/>
          <w:szCs w:val="28"/>
          <w:lang w:eastAsia="ru-RU"/>
        </w:rPr>
        <w:t xml:space="preserve"> складывается из составляющих (критериев), которые отражают достижения учащихся по разным направлениям развития их учебно-познавательной компетентности.</w:t>
      </w:r>
    </w:p>
    <w:p w:rsidR="0051176A" w:rsidRPr="0020570A" w:rsidRDefault="00865093" w:rsidP="00275107">
      <w:pPr>
        <w:rPr>
          <w:rFonts w:ascii="Times New Roman" w:eastAsia="Times New Roman" w:hAnsi="Times New Roman" w:cs="Times New Roman"/>
          <w:color w:val="333333"/>
          <w:sz w:val="28"/>
          <w:szCs w:val="28"/>
          <w:lang w:eastAsia="ru-RU"/>
        </w:rPr>
      </w:pPr>
      <w:r w:rsidRPr="0020570A">
        <w:rPr>
          <w:rFonts w:ascii="Times New Roman" w:hAnsi="Times New Roman" w:cs="Times New Roman"/>
          <w:sz w:val="28"/>
          <w:szCs w:val="28"/>
        </w:rPr>
        <w:t xml:space="preserve"> В технологии развивающего обучения сформулированы следующие принципы оценивания: </w:t>
      </w:r>
    </w:p>
    <w:p w:rsidR="0051176A" w:rsidRPr="0020570A" w:rsidRDefault="00865093"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xml:space="preserve">1. Оценивание является постоянным процессом, естественным </w:t>
      </w:r>
      <w:proofErr w:type="gramStart"/>
      <w:r w:rsidRPr="0020570A">
        <w:rPr>
          <w:rFonts w:ascii="Times New Roman" w:hAnsi="Times New Roman" w:cs="Times New Roman"/>
          <w:sz w:val="28"/>
          <w:szCs w:val="28"/>
        </w:rPr>
        <w:t>образом</w:t>
      </w:r>
      <w:proofErr w:type="gramEnd"/>
      <w:r w:rsidRPr="0020570A">
        <w:rPr>
          <w:rFonts w:ascii="Times New Roman" w:hAnsi="Times New Roman" w:cs="Times New Roman"/>
          <w:sz w:val="28"/>
          <w:szCs w:val="28"/>
        </w:rPr>
        <w:t xml:space="preserve"> интегрированным в образовательную практику. </w:t>
      </w:r>
    </w:p>
    <w:p w:rsidR="0051176A" w:rsidRPr="0020570A" w:rsidRDefault="00865093"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xml:space="preserve">2. Оценивание может быть только </w:t>
      </w:r>
      <w:proofErr w:type="spellStart"/>
      <w:r w:rsidRPr="0020570A">
        <w:rPr>
          <w:rFonts w:ascii="Times New Roman" w:hAnsi="Times New Roman" w:cs="Times New Roman"/>
          <w:sz w:val="28"/>
          <w:szCs w:val="28"/>
        </w:rPr>
        <w:t>критериальным</w:t>
      </w:r>
      <w:proofErr w:type="spellEnd"/>
      <w:r w:rsidRPr="0020570A">
        <w:rPr>
          <w:rFonts w:ascii="Times New Roman" w:hAnsi="Times New Roman" w:cs="Times New Roman"/>
          <w:sz w:val="28"/>
          <w:szCs w:val="28"/>
        </w:rPr>
        <w:t xml:space="preserve">. Основными критериями оценивания выступают ожидаемые результаты, соответствующие учебным целям. </w:t>
      </w:r>
    </w:p>
    <w:p w:rsidR="0051176A" w:rsidRPr="0020570A" w:rsidRDefault="00865093"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xml:space="preserve">3. Оцениваться с помощью отметки могут только результаты деятельности ученика, но не его личные качества. </w:t>
      </w:r>
    </w:p>
    <w:p w:rsidR="00865093" w:rsidRPr="0020570A" w:rsidRDefault="00865093"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xml:space="preserve">4. Критерии оценивания и алгоритм выставления отметки заранее известны и педагогам, и учащимся. Они могут вырабатываться ими совместно. </w:t>
      </w:r>
    </w:p>
    <w:p w:rsidR="00FF2365" w:rsidRPr="0020570A" w:rsidRDefault="00865093"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lastRenderedPageBreak/>
        <w:t xml:space="preserve">5.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p>
    <w:p w:rsidR="00424556" w:rsidRPr="0020570A" w:rsidRDefault="00424556"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Правильно спроектировав показатели, учащийся самостоятельно может оценить качество своей работы, а это в свою очередь, стимулирует его на достижение более высокого результата.</w:t>
      </w:r>
    </w:p>
    <w:p w:rsidR="00275107" w:rsidRPr="0020570A" w:rsidRDefault="00275107" w:rsidP="00B47227">
      <w:pPr>
        <w:pStyle w:val="a3"/>
        <w:spacing w:after="0" w:line="360" w:lineRule="auto"/>
        <w:ind w:left="927"/>
        <w:rPr>
          <w:rFonts w:ascii="Times New Roman" w:hAnsi="Times New Roman" w:cs="Times New Roman"/>
          <w:sz w:val="28"/>
          <w:szCs w:val="28"/>
        </w:rPr>
      </w:pPr>
    </w:p>
    <w:p w:rsidR="008D3FF4" w:rsidRPr="0020570A" w:rsidRDefault="00424556" w:rsidP="004205B6">
      <w:pPr>
        <w:pStyle w:val="a3"/>
        <w:spacing w:after="0" w:line="360" w:lineRule="auto"/>
        <w:ind w:left="0"/>
        <w:rPr>
          <w:rFonts w:ascii="Times New Roman" w:hAnsi="Times New Roman" w:cs="Times New Roman"/>
          <w:sz w:val="28"/>
          <w:szCs w:val="28"/>
        </w:rPr>
      </w:pPr>
      <w:r w:rsidRPr="0020570A">
        <w:rPr>
          <w:rFonts w:ascii="Times New Roman" w:hAnsi="Times New Roman" w:cs="Times New Roman"/>
          <w:sz w:val="28"/>
          <w:szCs w:val="28"/>
        </w:rPr>
        <w:t>Критерии</w:t>
      </w:r>
      <w:r w:rsidR="008D3FF4" w:rsidRPr="0020570A">
        <w:rPr>
          <w:rFonts w:ascii="Times New Roman" w:hAnsi="Times New Roman" w:cs="Times New Roman"/>
          <w:sz w:val="28"/>
          <w:szCs w:val="28"/>
        </w:rPr>
        <w:t xml:space="preserve"> </w:t>
      </w:r>
      <w:r w:rsidR="0068467B" w:rsidRPr="0020570A">
        <w:rPr>
          <w:rFonts w:ascii="Times New Roman" w:hAnsi="Times New Roman" w:cs="Times New Roman"/>
          <w:sz w:val="28"/>
          <w:szCs w:val="28"/>
        </w:rPr>
        <w:t xml:space="preserve">представляют собой перечень различных видов деятельности учащегося, которую он осуществляет в ходе работы и должен в совершенстве освоить в результате </w:t>
      </w:r>
      <w:r w:rsidR="008D3FF4" w:rsidRPr="0020570A">
        <w:rPr>
          <w:rFonts w:ascii="Times New Roman" w:hAnsi="Times New Roman" w:cs="Times New Roman"/>
          <w:sz w:val="28"/>
          <w:szCs w:val="28"/>
        </w:rPr>
        <w:t xml:space="preserve">этой </w:t>
      </w:r>
      <w:r w:rsidR="0068467B" w:rsidRPr="0020570A">
        <w:rPr>
          <w:rFonts w:ascii="Times New Roman" w:hAnsi="Times New Roman" w:cs="Times New Roman"/>
          <w:sz w:val="28"/>
          <w:szCs w:val="28"/>
        </w:rPr>
        <w:t xml:space="preserve">работы. </w:t>
      </w:r>
      <w:r w:rsidRPr="0020570A">
        <w:rPr>
          <w:rFonts w:ascii="Times New Roman" w:hAnsi="Times New Roman" w:cs="Times New Roman"/>
          <w:sz w:val="28"/>
          <w:szCs w:val="28"/>
        </w:rPr>
        <w:t>В то же самое время они определяются задачами обучения.</w:t>
      </w:r>
    </w:p>
    <w:p w:rsidR="0068467B" w:rsidRPr="0020570A" w:rsidRDefault="0068467B" w:rsidP="004205B6">
      <w:pPr>
        <w:pStyle w:val="a3"/>
        <w:spacing w:after="0" w:line="360" w:lineRule="auto"/>
        <w:ind w:left="0"/>
        <w:rPr>
          <w:rFonts w:ascii="Times New Roman" w:hAnsi="Times New Roman" w:cs="Times New Roman"/>
          <w:sz w:val="28"/>
          <w:szCs w:val="28"/>
        </w:rPr>
      </w:pPr>
      <w:r w:rsidRPr="0020570A">
        <w:rPr>
          <w:rFonts w:ascii="Times New Roman" w:hAnsi="Times New Roman" w:cs="Times New Roman"/>
          <w:sz w:val="28"/>
          <w:szCs w:val="28"/>
        </w:rPr>
        <w:t xml:space="preserve">Федеральные государственные образовательные стандарты основного общего образования предусматривают комплексный подход к оценке и использование разнообразных методов и форм оценивания. </w:t>
      </w:r>
    </w:p>
    <w:p w:rsidR="000E2588" w:rsidRPr="0020570A" w:rsidRDefault="000E2588" w:rsidP="004205B6">
      <w:pPr>
        <w:pStyle w:val="a3"/>
        <w:spacing w:after="0" w:line="360" w:lineRule="auto"/>
        <w:ind w:left="0"/>
        <w:rPr>
          <w:rFonts w:ascii="Times New Roman" w:hAnsi="Times New Roman" w:cs="Times New Roman"/>
          <w:sz w:val="28"/>
          <w:szCs w:val="28"/>
        </w:rPr>
      </w:pPr>
      <w:r w:rsidRPr="0020570A">
        <w:rPr>
          <w:rFonts w:ascii="Times New Roman" w:hAnsi="Times New Roman" w:cs="Times New Roman"/>
          <w:sz w:val="28"/>
          <w:szCs w:val="28"/>
        </w:rPr>
        <w:t>П</w:t>
      </w:r>
      <w:r w:rsidR="008D3FF4" w:rsidRPr="0020570A">
        <w:rPr>
          <w:rFonts w:ascii="Times New Roman" w:hAnsi="Times New Roman" w:cs="Times New Roman"/>
          <w:sz w:val="28"/>
          <w:szCs w:val="28"/>
        </w:rPr>
        <w:t xml:space="preserve">режде, чем </w:t>
      </w:r>
      <w:r w:rsidRPr="0020570A">
        <w:rPr>
          <w:rFonts w:ascii="Times New Roman" w:hAnsi="Times New Roman" w:cs="Times New Roman"/>
          <w:sz w:val="28"/>
          <w:szCs w:val="28"/>
        </w:rPr>
        <w:t xml:space="preserve"> выполни</w:t>
      </w:r>
      <w:r w:rsidR="008D3FF4" w:rsidRPr="0020570A">
        <w:rPr>
          <w:rFonts w:ascii="Times New Roman" w:hAnsi="Times New Roman" w:cs="Times New Roman"/>
          <w:sz w:val="28"/>
          <w:szCs w:val="28"/>
        </w:rPr>
        <w:t>ть</w:t>
      </w:r>
      <w:r w:rsidRPr="0020570A">
        <w:rPr>
          <w:rFonts w:ascii="Times New Roman" w:hAnsi="Times New Roman" w:cs="Times New Roman"/>
          <w:sz w:val="28"/>
          <w:szCs w:val="28"/>
        </w:rPr>
        <w:t xml:space="preserve"> основны</w:t>
      </w:r>
      <w:r w:rsidR="008D3FF4" w:rsidRPr="0020570A">
        <w:rPr>
          <w:rFonts w:ascii="Times New Roman" w:hAnsi="Times New Roman" w:cs="Times New Roman"/>
          <w:sz w:val="28"/>
          <w:szCs w:val="28"/>
        </w:rPr>
        <w:t>е</w:t>
      </w:r>
      <w:r w:rsidRPr="0020570A">
        <w:rPr>
          <w:rFonts w:ascii="Times New Roman" w:hAnsi="Times New Roman" w:cs="Times New Roman"/>
          <w:sz w:val="28"/>
          <w:szCs w:val="28"/>
        </w:rPr>
        <w:t xml:space="preserve"> оцениваемы</w:t>
      </w:r>
      <w:r w:rsidR="008D3FF4" w:rsidRPr="0020570A">
        <w:rPr>
          <w:rFonts w:ascii="Times New Roman" w:hAnsi="Times New Roman" w:cs="Times New Roman"/>
          <w:sz w:val="28"/>
          <w:szCs w:val="28"/>
        </w:rPr>
        <w:t>е</w:t>
      </w:r>
      <w:r w:rsidRPr="0020570A">
        <w:rPr>
          <w:rFonts w:ascii="Times New Roman" w:hAnsi="Times New Roman" w:cs="Times New Roman"/>
          <w:sz w:val="28"/>
          <w:szCs w:val="28"/>
        </w:rPr>
        <w:t xml:space="preserve"> работ</w:t>
      </w:r>
      <w:r w:rsidR="008D3FF4" w:rsidRPr="0020570A">
        <w:rPr>
          <w:rFonts w:ascii="Times New Roman" w:hAnsi="Times New Roman" w:cs="Times New Roman"/>
          <w:sz w:val="28"/>
          <w:szCs w:val="28"/>
        </w:rPr>
        <w:t>ы,</w:t>
      </w:r>
      <w:r w:rsidRPr="0020570A">
        <w:rPr>
          <w:rFonts w:ascii="Times New Roman" w:hAnsi="Times New Roman" w:cs="Times New Roman"/>
          <w:sz w:val="28"/>
          <w:szCs w:val="28"/>
        </w:rPr>
        <w:t xml:space="preserve"> учащиеся совместно с учителем обсуждают и принимают критерии: проектов, письменных работ, тематических проверочных работ, текущего контроля, заданий, выполняемых в рабочей тетради на печатной основе, предусмотренной в комплекте УМК. </w:t>
      </w:r>
      <w:r w:rsidR="009E5507" w:rsidRPr="0020570A">
        <w:rPr>
          <w:rFonts w:ascii="Times New Roman" w:hAnsi="Times New Roman" w:cs="Times New Roman"/>
          <w:sz w:val="28"/>
          <w:szCs w:val="28"/>
        </w:rPr>
        <w:t>П</w:t>
      </w:r>
      <w:r w:rsidR="008D3FF4" w:rsidRPr="0020570A">
        <w:rPr>
          <w:rFonts w:ascii="Times New Roman" w:hAnsi="Times New Roman" w:cs="Times New Roman"/>
          <w:sz w:val="28"/>
          <w:szCs w:val="28"/>
        </w:rPr>
        <w:t xml:space="preserve">еред </w:t>
      </w:r>
      <w:r w:rsidR="009E5507" w:rsidRPr="0020570A">
        <w:rPr>
          <w:rFonts w:ascii="Times New Roman" w:hAnsi="Times New Roman" w:cs="Times New Roman"/>
          <w:sz w:val="28"/>
          <w:szCs w:val="28"/>
        </w:rPr>
        <w:t>совместной выработк</w:t>
      </w:r>
      <w:r w:rsidR="008D3FF4" w:rsidRPr="0020570A">
        <w:rPr>
          <w:rFonts w:ascii="Times New Roman" w:hAnsi="Times New Roman" w:cs="Times New Roman"/>
          <w:sz w:val="28"/>
          <w:szCs w:val="28"/>
        </w:rPr>
        <w:t>ой</w:t>
      </w:r>
      <w:r w:rsidR="009E5507" w:rsidRPr="0020570A">
        <w:rPr>
          <w:rFonts w:ascii="Times New Roman" w:hAnsi="Times New Roman" w:cs="Times New Roman"/>
          <w:sz w:val="28"/>
          <w:szCs w:val="28"/>
        </w:rPr>
        <w:t xml:space="preserve"> критериев отдельных работ, проговариваются </w:t>
      </w:r>
      <w:r w:rsidR="00585E17" w:rsidRPr="0020570A">
        <w:rPr>
          <w:rFonts w:ascii="Times New Roman" w:hAnsi="Times New Roman" w:cs="Times New Roman"/>
          <w:sz w:val="28"/>
          <w:szCs w:val="28"/>
        </w:rPr>
        <w:t xml:space="preserve">их </w:t>
      </w:r>
      <w:r w:rsidR="009E5507" w:rsidRPr="0020570A">
        <w:rPr>
          <w:rFonts w:ascii="Times New Roman" w:hAnsi="Times New Roman" w:cs="Times New Roman"/>
          <w:sz w:val="28"/>
          <w:szCs w:val="28"/>
        </w:rPr>
        <w:t>цели и задачи.</w:t>
      </w:r>
    </w:p>
    <w:p w:rsidR="008D3FF4" w:rsidRPr="0020570A" w:rsidRDefault="008D3FF4" w:rsidP="004205B6">
      <w:pPr>
        <w:pStyle w:val="a3"/>
        <w:spacing w:after="0" w:line="360" w:lineRule="auto"/>
        <w:ind w:left="0"/>
        <w:rPr>
          <w:rFonts w:ascii="Times New Roman" w:hAnsi="Times New Roman" w:cs="Times New Roman"/>
          <w:sz w:val="28"/>
          <w:szCs w:val="28"/>
        </w:rPr>
      </w:pPr>
      <w:r w:rsidRPr="0020570A">
        <w:rPr>
          <w:rFonts w:ascii="Times New Roman" w:hAnsi="Times New Roman" w:cs="Times New Roman"/>
          <w:sz w:val="28"/>
          <w:szCs w:val="28"/>
        </w:rPr>
        <w:t>В качестве примера используем задание во 2 модуле учебника «Звездный английский» во 2 классе по упражнению 3 (тема «Мой День рождения»): «Расскажи своим одноклассникам, как ты празднуешь день рождения. Запиши свой рассказ».</w:t>
      </w:r>
    </w:p>
    <w:p w:rsidR="0068467B" w:rsidRPr="0020570A" w:rsidRDefault="008D3FF4" w:rsidP="004205B6">
      <w:pPr>
        <w:pStyle w:val="a3"/>
        <w:spacing w:after="0" w:line="360" w:lineRule="auto"/>
        <w:ind w:left="0"/>
        <w:rPr>
          <w:rFonts w:ascii="Times New Roman" w:hAnsi="Times New Roman" w:cs="Times New Roman"/>
          <w:sz w:val="28"/>
          <w:szCs w:val="28"/>
        </w:rPr>
      </w:pPr>
      <w:r w:rsidRPr="0020570A">
        <w:rPr>
          <w:rFonts w:ascii="Times New Roman" w:hAnsi="Times New Roman" w:cs="Times New Roman"/>
          <w:sz w:val="28"/>
          <w:szCs w:val="28"/>
        </w:rPr>
        <w:t>П</w:t>
      </w:r>
      <w:r w:rsidR="0068467B" w:rsidRPr="0020570A">
        <w:rPr>
          <w:rFonts w:ascii="Times New Roman" w:hAnsi="Times New Roman" w:cs="Times New Roman"/>
          <w:sz w:val="28"/>
          <w:szCs w:val="28"/>
        </w:rPr>
        <w:t xml:space="preserve">ри подготовке к выполнению </w:t>
      </w:r>
      <w:r w:rsidRPr="0020570A">
        <w:rPr>
          <w:rFonts w:ascii="Times New Roman" w:hAnsi="Times New Roman" w:cs="Times New Roman"/>
          <w:sz w:val="28"/>
          <w:szCs w:val="28"/>
        </w:rPr>
        <w:t xml:space="preserve">данного </w:t>
      </w:r>
      <w:r w:rsidR="0068467B" w:rsidRPr="0020570A">
        <w:rPr>
          <w:rFonts w:ascii="Times New Roman" w:hAnsi="Times New Roman" w:cs="Times New Roman"/>
          <w:sz w:val="28"/>
          <w:szCs w:val="28"/>
        </w:rPr>
        <w:t xml:space="preserve">проекта </w:t>
      </w:r>
      <w:r w:rsidRPr="0020570A">
        <w:rPr>
          <w:rFonts w:ascii="Times New Roman" w:hAnsi="Times New Roman" w:cs="Times New Roman"/>
          <w:sz w:val="28"/>
          <w:szCs w:val="28"/>
        </w:rPr>
        <w:t>у</w:t>
      </w:r>
      <w:r w:rsidR="0004077B" w:rsidRPr="0020570A">
        <w:rPr>
          <w:rFonts w:ascii="Times New Roman" w:hAnsi="Times New Roman" w:cs="Times New Roman"/>
          <w:sz w:val="28"/>
          <w:szCs w:val="28"/>
        </w:rPr>
        <w:t>читель вместе с учащимися определил</w:t>
      </w:r>
      <w:r w:rsidR="0068467B" w:rsidRPr="0020570A">
        <w:rPr>
          <w:rFonts w:ascii="Times New Roman" w:hAnsi="Times New Roman" w:cs="Times New Roman"/>
          <w:sz w:val="28"/>
          <w:szCs w:val="28"/>
        </w:rPr>
        <w:t xml:space="preserve"> наличие следующих положений:</w:t>
      </w:r>
    </w:p>
    <w:p w:rsidR="00424556" w:rsidRPr="0020570A" w:rsidRDefault="00424556" w:rsidP="004205B6">
      <w:pPr>
        <w:pStyle w:val="a3"/>
        <w:spacing w:after="0" w:line="360" w:lineRule="auto"/>
        <w:ind w:left="0"/>
        <w:rPr>
          <w:rFonts w:ascii="Times New Roman" w:hAnsi="Times New Roman" w:cs="Times New Roman"/>
          <w:b/>
          <w:sz w:val="28"/>
          <w:szCs w:val="28"/>
        </w:rPr>
      </w:pPr>
    </w:p>
    <w:p w:rsidR="00F8236D" w:rsidRPr="000134B8" w:rsidRDefault="00F5510F" w:rsidP="004205B6">
      <w:pPr>
        <w:spacing w:after="0" w:line="360" w:lineRule="auto"/>
        <w:jc w:val="center"/>
        <w:rPr>
          <w:rFonts w:ascii="Times New Roman" w:hAnsi="Times New Roman" w:cs="Times New Roman"/>
          <w:b/>
          <w:sz w:val="28"/>
          <w:szCs w:val="28"/>
        </w:rPr>
      </w:pPr>
      <w:r w:rsidRPr="000134B8">
        <w:rPr>
          <w:rFonts w:ascii="Times New Roman" w:hAnsi="Times New Roman" w:cs="Times New Roman"/>
          <w:b/>
          <w:sz w:val="28"/>
          <w:szCs w:val="28"/>
        </w:rPr>
        <w:t>КРИТЕРИИ ОЦЕНИВАНИЯ</w:t>
      </w:r>
      <w:r w:rsidR="00F8236D" w:rsidRPr="000134B8">
        <w:rPr>
          <w:rFonts w:ascii="Times New Roman" w:hAnsi="Times New Roman" w:cs="Times New Roman"/>
          <w:b/>
          <w:sz w:val="28"/>
          <w:szCs w:val="28"/>
        </w:rPr>
        <w:t xml:space="preserve"> ПРОЕКТА ПО ТЕМЕ «МОЙ ДЕНЬ РОЖДЕНИЯ»</w:t>
      </w:r>
    </w:p>
    <w:p w:rsidR="0068467B" w:rsidRPr="0020570A" w:rsidRDefault="00F5510F"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lastRenderedPageBreak/>
        <w:t>Оформление (в</w:t>
      </w:r>
      <w:r w:rsidR="0068467B" w:rsidRPr="0020570A">
        <w:rPr>
          <w:rFonts w:ascii="Times New Roman" w:hAnsi="Times New Roman" w:cs="Times New Roman"/>
          <w:sz w:val="28"/>
          <w:szCs w:val="28"/>
        </w:rPr>
        <w:t>ыполне</w:t>
      </w:r>
      <w:r w:rsidRPr="0020570A">
        <w:rPr>
          <w:rFonts w:ascii="Times New Roman" w:hAnsi="Times New Roman" w:cs="Times New Roman"/>
          <w:sz w:val="28"/>
          <w:szCs w:val="28"/>
        </w:rPr>
        <w:t>ние проекта на формате</w:t>
      </w:r>
      <w:proofErr w:type="gramStart"/>
      <w:r w:rsidRPr="0020570A">
        <w:rPr>
          <w:rFonts w:ascii="Times New Roman" w:hAnsi="Times New Roman" w:cs="Times New Roman"/>
          <w:sz w:val="28"/>
          <w:szCs w:val="28"/>
        </w:rPr>
        <w:t xml:space="preserve"> А</w:t>
      </w:r>
      <w:proofErr w:type="gramEnd"/>
      <w:r w:rsidRPr="0020570A">
        <w:rPr>
          <w:rFonts w:ascii="Times New Roman" w:hAnsi="Times New Roman" w:cs="Times New Roman"/>
          <w:sz w:val="28"/>
          <w:szCs w:val="28"/>
        </w:rPr>
        <w:t xml:space="preserve"> 3, А 4, (наличие рисунков, фотографий или картинок, текстовое содержание по образцу учебника стр.</w:t>
      </w:r>
      <w:r w:rsidR="008D3FF4" w:rsidRPr="0020570A">
        <w:rPr>
          <w:rFonts w:ascii="Times New Roman" w:hAnsi="Times New Roman" w:cs="Times New Roman"/>
          <w:sz w:val="28"/>
          <w:szCs w:val="28"/>
        </w:rPr>
        <w:t>59</w:t>
      </w:r>
      <w:r w:rsidRPr="0020570A">
        <w:rPr>
          <w:rFonts w:ascii="Times New Roman" w:hAnsi="Times New Roman" w:cs="Times New Roman"/>
          <w:sz w:val="28"/>
          <w:szCs w:val="28"/>
        </w:rPr>
        <w:t>)</w:t>
      </w:r>
    </w:p>
    <w:p w:rsidR="00F8236D" w:rsidRPr="0020570A" w:rsidRDefault="00F5510F"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С</w:t>
      </w:r>
      <w:r w:rsidR="0068467B" w:rsidRPr="0020570A">
        <w:rPr>
          <w:rFonts w:ascii="Times New Roman" w:hAnsi="Times New Roman" w:cs="Times New Roman"/>
          <w:sz w:val="28"/>
          <w:szCs w:val="28"/>
        </w:rPr>
        <w:t xml:space="preserve">одержание </w:t>
      </w:r>
      <w:r w:rsidRPr="0020570A">
        <w:rPr>
          <w:rFonts w:ascii="Times New Roman" w:hAnsi="Times New Roman" w:cs="Times New Roman"/>
          <w:sz w:val="28"/>
          <w:szCs w:val="28"/>
        </w:rPr>
        <w:t>высказывания</w:t>
      </w:r>
      <w:r w:rsidR="0068467B" w:rsidRPr="0020570A">
        <w:rPr>
          <w:rFonts w:ascii="Times New Roman" w:hAnsi="Times New Roman" w:cs="Times New Roman"/>
          <w:sz w:val="28"/>
          <w:szCs w:val="28"/>
        </w:rPr>
        <w:t xml:space="preserve">   </w:t>
      </w:r>
      <w:r w:rsidRPr="0020570A">
        <w:rPr>
          <w:rFonts w:ascii="Times New Roman" w:hAnsi="Times New Roman" w:cs="Times New Roman"/>
          <w:sz w:val="28"/>
          <w:szCs w:val="28"/>
        </w:rPr>
        <w:t>(соответствие теме, отражение всех аспектов, указанных в задании, стилевое оформление речи</w:t>
      </w:r>
      <w:r w:rsidR="00F8236D" w:rsidRPr="0020570A">
        <w:rPr>
          <w:rFonts w:ascii="Times New Roman" w:hAnsi="Times New Roman" w:cs="Times New Roman"/>
          <w:sz w:val="28"/>
          <w:szCs w:val="28"/>
        </w:rPr>
        <w:t>)</w:t>
      </w:r>
    </w:p>
    <w:p w:rsidR="0068467B" w:rsidRPr="0020570A" w:rsidRDefault="0068467B"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 xml:space="preserve"> </w:t>
      </w:r>
      <w:r w:rsidR="00F5510F" w:rsidRPr="0020570A">
        <w:rPr>
          <w:rFonts w:ascii="Times New Roman" w:hAnsi="Times New Roman" w:cs="Times New Roman"/>
          <w:sz w:val="28"/>
          <w:szCs w:val="28"/>
        </w:rPr>
        <w:t>Речевое взаимодействие (умение логично выстраивать сообщение, восстановить рассказ в случае сбоя)</w:t>
      </w:r>
      <w:r w:rsidR="00F8236D" w:rsidRPr="0020570A">
        <w:rPr>
          <w:rFonts w:ascii="Times New Roman" w:hAnsi="Times New Roman" w:cs="Times New Roman"/>
          <w:sz w:val="28"/>
          <w:szCs w:val="28"/>
        </w:rPr>
        <w:t>.</w:t>
      </w:r>
    </w:p>
    <w:p w:rsidR="00F8236D" w:rsidRPr="0020570A" w:rsidRDefault="00F5510F"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Лексика (словарный запас соответствует поставленной задаче и требованиям данной темы)</w:t>
      </w:r>
      <w:r w:rsidR="00F8236D" w:rsidRPr="0020570A">
        <w:rPr>
          <w:rFonts w:ascii="Times New Roman" w:hAnsi="Times New Roman" w:cs="Times New Roman"/>
          <w:sz w:val="28"/>
          <w:szCs w:val="28"/>
        </w:rPr>
        <w:t>.</w:t>
      </w:r>
    </w:p>
    <w:p w:rsidR="00F8236D" w:rsidRPr="0020570A" w:rsidRDefault="00D67CFD"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Грамматика (использование грамматических конструкций в соответствии с поставленной задачей)</w:t>
      </w:r>
      <w:r w:rsidR="00F8236D" w:rsidRPr="0020570A">
        <w:rPr>
          <w:rFonts w:ascii="Times New Roman" w:hAnsi="Times New Roman" w:cs="Times New Roman"/>
          <w:sz w:val="28"/>
          <w:szCs w:val="28"/>
        </w:rPr>
        <w:t>.</w:t>
      </w:r>
    </w:p>
    <w:p w:rsidR="00D67CFD" w:rsidRPr="0020570A" w:rsidRDefault="00D67CFD" w:rsidP="0068467B">
      <w:pPr>
        <w:pStyle w:val="a3"/>
        <w:numPr>
          <w:ilvl w:val="0"/>
          <w:numId w:val="2"/>
        </w:numPr>
        <w:spacing w:after="0" w:line="360" w:lineRule="auto"/>
        <w:rPr>
          <w:rFonts w:ascii="Times New Roman" w:hAnsi="Times New Roman" w:cs="Times New Roman"/>
          <w:sz w:val="28"/>
          <w:szCs w:val="28"/>
        </w:rPr>
      </w:pPr>
      <w:r w:rsidRPr="0020570A">
        <w:rPr>
          <w:rFonts w:ascii="Times New Roman" w:hAnsi="Times New Roman" w:cs="Times New Roman"/>
          <w:sz w:val="28"/>
          <w:szCs w:val="28"/>
        </w:rPr>
        <w:t>Произношение (правильное произнесение звуков английского языка, правильная постановка ударения в словах, а также соблюдени</w:t>
      </w:r>
      <w:r w:rsidR="00480616" w:rsidRPr="0020570A">
        <w:rPr>
          <w:rFonts w:ascii="Times New Roman" w:hAnsi="Times New Roman" w:cs="Times New Roman"/>
          <w:sz w:val="28"/>
          <w:szCs w:val="28"/>
        </w:rPr>
        <w:t>е правильной интонации в предло</w:t>
      </w:r>
      <w:r w:rsidRPr="0020570A">
        <w:rPr>
          <w:rFonts w:ascii="Times New Roman" w:hAnsi="Times New Roman" w:cs="Times New Roman"/>
          <w:sz w:val="28"/>
          <w:szCs w:val="28"/>
        </w:rPr>
        <w:t>жениях).</w:t>
      </w:r>
    </w:p>
    <w:p w:rsidR="00101FE8" w:rsidRPr="0020570A" w:rsidRDefault="00101FE8" w:rsidP="00FF2365">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 xml:space="preserve">Критерии оценки </w:t>
      </w:r>
      <w:r w:rsidR="003B5213" w:rsidRPr="0020570A">
        <w:rPr>
          <w:rFonts w:ascii="Times New Roman" w:hAnsi="Times New Roman" w:cs="Times New Roman"/>
          <w:sz w:val="28"/>
          <w:szCs w:val="28"/>
        </w:rPr>
        <w:t xml:space="preserve">ответа при защите </w:t>
      </w:r>
      <w:r w:rsidRPr="0020570A">
        <w:rPr>
          <w:rFonts w:ascii="Times New Roman" w:hAnsi="Times New Roman" w:cs="Times New Roman"/>
          <w:sz w:val="28"/>
          <w:szCs w:val="28"/>
        </w:rPr>
        <w:t>проекта.</w:t>
      </w:r>
    </w:p>
    <w:tbl>
      <w:tblPr>
        <w:tblStyle w:val="a4"/>
        <w:tblW w:w="0" w:type="auto"/>
        <w:tblInd w:w="927" w:type="dxa"/>
        <w:tblLook w:val="04A0"/>
      </w:tblPr>
      <w:tblGrid>
        <w:gridCol w:w="7686"/>
        <w:gridCol w:w="958"/>
      </w:tblGrid>
      <w:tr w:rsidR="000E2588" w:rsidRPr="0020570A" w:rsidTr="000E2588">
        <w:tc>
          <w:tcPr>
            <w:tcW w:w="7686" w:type="dxa"/>
          </w:tcPr>
          <w:p w:rsidR="000E2588" w:rsidRPr="0020570A" w:rsidRDefault="000E2588" w:rsidP="008D3FF4">
            <w:pPr>
              <w:pStyle w:val="a3"/>
              <w:spacing w:line="360" w:lineRule="auto"/>
              <w:ind w:left="0"/>
              <w:rPr>
                <w:rFonts w:ascii="Times New Roman" w:hAnsi="Times New Roman" w:cs="Times New Roman"/>
                <w:sz w:val="28"/>
                <w:szCs w:val="28"/>
              </w:rPr>
            </w:pPr>
            <w:r w:rsidRPr="0020570A">
              <w:rPr>
                <w:rFonts w:ascii="Times New Roman" w:hAnsi="Times New Roman" w:cs="Times New Roman"/>
                <w:sz w:val="28"/>
                <w:szCs w:val="28"/>
              </w:rPr>
              <w:t xml:space="preserve">Задание </w:t>
            </w:r>
            <w:r w:rsidR="008D3FF4" w:rsidRPr="0020570A">
              <w:rPr>
                <w:rFonts w:ascii="Times New Roman" w:hAnsi="Times New Roman" w:cs="Times New Roman"/>
                <w:sz w:val="28"/>
                <w:szCs w:val="28"/>
              </w:rPr>
              <w:t xml:space="preserve">выполнено </w:t>
            </w:r>
            <w:r w:rsidRPr="0020570A">
              <w:rPr>
                <w:rFonts w:ascii="Times New Roman" w:hAnsi="Times New Roman" w:cs="Times New Roman"/>
                <w:sz w:val="28"/>
                <w:szCs w:val="28"/>
              </w:rPr>
              <w:t>полностью. Презентация проведена успешно, тема раскрыта в заданном объеме. Словарный запас соответствует поставленной задаче. Нет нарушений в использовании лексики. Высказывания логичны. Нет грамматических и фонетических ошибок.</w:t>
            </w:r>
          </w:p>
        </w:tc>
        <w:tc>
          <w:tcPr>
            <w:tcW w:w="958" w:type="dxa"/>
          </w:tcPr>
          <w:p w:rsidR="000E2588" w:rsidRPr="0020570A" w:rsidRDefault="00101FE8" w:rsidP="00101FE8">
            <w:pPr>
              <w:pStyle w:val="a3"/>
              <w:spacing w:line="360" w:lineRule="auto"/>
              <w:ind w:left="0"/>
              <w:jc w:val="center"/>
              <w:rPr>
                <w:rFonts w:ascii="Times New Roman" w:hAnsi="Times New Roman" w:cs="Times New Roman"/>
                <w:sz w:val="28"/>
                <w:szCs w:val="28"/>
              </w:rPr>
            </w:pPr>
            <w:r w:rsidRPr="0020570A">
              <w:rPr>
                <w:rFonts w:ascii="Times New Roman" w:hAnsi="Times New Roman" w:cs="Times New Roman"/>
                <w:sz w:val="28"/>
                <w:szCs w:val="28"/>
              </w:rPr>
              <w:t>5</w:t>
            </w:r>
          </w:p>
        </w:tc>
      </w:tr>
      <w:tr w:rsidR="000E2588" w:rsidRPr="0020570A" w:rsidTr="000E2588">
        <w:tc>
          <w:tcPr>
            <w:tcW w:w="7686" w:type="dxa"/>
          </w:tcPr>
          <w:p w:rsidR="000E2588" w:rsidRPr="0020570A" w:rsidRDefault="000E2588" w:rsidP="00FF2365">
            <w:pPr>
              <w:pStyle w:val="a3"/>
              <w:spacing w:line="360" w:lineRule="auto"/>
              <w:ind w:left="0"/>
              <w:rPr>
                <w:rFonts w:ascii="Times New Roman" w:hAnsi="Times New Roman" w:cs="Times New Roman"/>
                <w:sz w:val="28"/>
                <w:szCs w:val="28"/>
              </w:rPr>
            </w:pPr>
            <w:r w:rsidRPr="0020570A">
              <w:rPr>
                <w:rFonts w:ascii="Times New Roman" w:hAnsi="Times New Roman" w:cs="Times New Roman"/>
                <w:sz w:val="28"/>
                <w:szCs w:val="28"/>
              </w:rPr>
              <w:t>Задание полностью выполнено. Презентация проведена успешно, тема раскрыта в заданном объеме. Словарный запас, соответствует поставленной задаче. Практически нет нарушений в использовании лексики. Высказывания логичны. Практически нет грамматических и фонетических ошибок.</w:t>
            </w:r>
          </w:p>
        </w:tc>
        <w:tc>
          <w:tcPr>
            <w:tcW w:w="958" w:type="dxa"/>
          </w:tcPr>
          <w:p w:rsidR="000E2588" w:rsidRPr="0020570A" w:rsidRDefault="00101FE8" w:rsidP="00101FE8">
            <w:pPr>
              <w:pStyle w:val="a3"/>
              <w:spacing w:line="360" w:lineRule="auto"/>
              <w:ind w:left="0"/>
              <w:jc w:val="center"/>
              <w:rPr>
                <w:rFonts w:ascii="Times New Roman" w:hAnsi="Times New Roman" w:cs="Times New Roman"/>
                <w:sz w:val="28"/>
                <w:szCs w:val="28"/>
              </w:rPr>
            </w:pPr>
            <w:r w:rsidRPr="0020570A">
              <w:rPr>
                <w:rFonts w:ascii="Times New Roman" w:hAnsi="Times New Roman" w:cs="Times New Roman"/>
                <w:sz w:val="28"/>
                <w:szCs w:val="28"/>
              </w:rPr>
              <w:t>4</w:t>
            </w:r>
          </w:p>
        </w:tc>
      </w:tr>
      <w:tr w:rsidR="000E2588" w:rsidRPr="0020570A" w:rsidTr="000E2588">
        <w:tc>
          <w:tcPr>
            <w:tcW w:w="7686" w:type="dxa"/>
          </w:tcPr>
          <w:p w:rsidR="0020570A" w:rsidRDefault="0020570A" w:rsidP="002040F2">
            <w:pPr>
              <w:pStyle w:val="a3"/>
              <w:spacing w:line="360" w:lineRule="auto"/>
              <w:ind w:left="0"/>
              <w:rPr>
                <w:rFonts w:ascii="Times New Roman" w:hAnsi="Times New Roman" w:cs="Times New Roman"/>
                <w:sz w:val="28"/>
                <w:szCs w:val="28"/>
              </w:rPr>
            </w:pPr>
          </w:p>
          <w:p w:rsidR="0020570A" w:rsidRDefault="0020570A" w:rsidP="002040F2">
            <w:pPr>
              <w:pStyle w:val="a3"/>
              <w:spacing w:line="360" w:lineRule="auto"/>
              <w:ind w:left="0"/>
              <w:rPr>
                <w:rFonts w:ascii="Times New Roman" w:hAnsi="Times New Roman" w:cs="Times New Roman"/>
                <w:sz w:val="28"/>
                <w:szCs w:val="28"/>
              </w:rPr>
            </w:pPr>
          </w:p>
          <w:p w:rsidR="000E2588" w:rsidRPr="0020570A" w:rsidRDefault="000E2588" w:rsidP="002040F2">
            <w:pPr>
              <w:pStyle w:val="a3"/>
              <w:spacing w:line="360" w:lineRule="auto"/>
              <w:ind w:left="0"/>
              <w:rPr>
                <w:rFonts w:ascii="Times New Roman" w:hAnsi="Times New Roman" w:cs="Times New Roman"/>
                <w:sz w:val="28"/>
                <w:szCs w:val="28"/>
              </w:rPr>
            </w:pPr>
            <w:r w:rsidRPr="0020570A">
              <w:rPr>
                <w:rFonts w:ascii="Times New Roman" w:hAnsi="Times New Roman" w:cs="Times New Roman"/>
                <w:sz w:val="28"/>
                <w:szCs w:val="28"/>
              </w:rPr>
              <w:t xml:space="preserve">Задание выполнено. Презентация проведена успешно, однако тема раскрыта не в полном объеме. </w:t>
            </w:r>
            <w:r w:rsidR="002040F2" w:rsidRPr="0020570A">
              <w:rPr>
                <w:rFonts w:ascii="Times New Roman" w:hAnsi="Times New Roman" w:cs="Times New Roman"/>
                <w:sz w:val="28"/>
                <w:szCs w:val="28"/>
              </w:rPr>
              <w:t>В</w:t>
            </w:r>
            <w:r w:rsidRPr="0020570A">
              <w:rPr>
                <w:rFonts w:ascii="Times New Roman" w:hAnsi="Times New Roman" w:cs="Times New Roman"/>
                <w:sz w:val="28"/>
                <w:szCs w:val="28"/>
              </w:rPr>
              <w:t xml:space="preserve">озникали проблемы в </w:t>
            </w:r>
            <w:r w:rsidRPr="0020570A">
              <w:rPr>
                <w:rFonts w:ascii="Times New Roman" w:hAnsi="Times New Roman" w:cs="Times New Roman"/>
                <w:sz w:val="28"/>
                <w:szCs w:val="28"/>
              </w:rPr>
              <w:lastRenderedPageBreak/>
              <w:t xml:space="preserve">понимании речи. Словарный запас в основном соответствует теме, однако наблюдается некоторое затруднение при подборе слов и отдельные неточности в их употреблении. Допущены ошибки, не затрудняющие понимания. </w:t>
            </w:r>
          </w:p>
        </w:tc>
        <w:tc>
          <w:tcPr>
            <w:tcW w:w="958" w:type="dxa"/>
          </w:tcPr>
          <w:p w:rsidR="0020570A" w:rsidRDefault="0020570A" w:rsidP="00101FE8">
            <w:pPr>
              <w:pStyle w:val="a3"/>
              <w:spacing w:line="360" w:lineRule="auto"/>
              <w:ind w:left="0"/>
              <w:jc w:val="center"/>
              <w:rPr>
                <w:rFonts w:ascii="Times New Roman" w:hAnsi="Times New Roman" w:cs="Times New Roman"/>
                <w:sz w:val="28"/>
                <w:szCs w:val="28"/>
              </w:rPr>
            </w:pPr>
          </w:p>
          <w:p w:rsidR="0020570A" w:rsidRDefault="0020570A" w:rsidP="00101FE8">
            <w:pPr>
              <w:pStyle w:val="a3"/>
              <w:spacing w:line="360" w:lineRule="auto"/>
              <w:ind w:left="0"/>
              <w:jc w:val="center"/>
              <w:rPr>
                <w:rFonts w:ascii="Times New Roman" w:hAnsi="Times New Roman" w:cs="Times New Roman"/>
                <w:sz w:val="28"/>
                <w:szCs w:val="28"/>
              </w:rPr>
            </w:pPr>
          </w:p>
          <w:p w:rsidR="0020570A" w:rsidRDefault="0020570A" w:rsidP="00101FE8">
            <w:pPr>
              <w:pStyle w:val="a3"/>
              <w:spacing w:line="360" w:lineRule="auto"/>
              <w:ind w:left="0"/>
              <w:jc w:val="center"/>
              <w:rPr>
                <w:rFonts w:ascii="Times New Roman" w:hAnsi="Times New Roman" w:cs="Times New Roman"/>
                <w:sz w:val="28"/>
                <w:szCs w:val="28"/>
              </w:rPr>
            </w:pPr>
          </w:p>
          <w:p w:rsidR="0020570A" w:rsidRDefault="0020570A" w:rsidP="00101FE8">
            <w:pPr>
              <w:pStyle w:val="a3"/>
              <w:spacing w:line="360" w:lineRule="auto"/>
              <w:ind w:left="0"/>
              <w:jc w:val="center"/>
              <w:rPr>
                <w:rFonts w:ascii="Times New Roman" w:hAnsi="Times New Roman" w:cs="Times New Roman"/>
                <w:sz w:val="28"/>
                <w:szCs w:val="28"/>
              </w:rPr>
            </w:pPr>
          </w:p>
          <w:p w:rsidR="000E2588" w:rsidRPr="0020570A" w:rsidRDefault="00101FE8" w:rsidP="00101FE8">
            <w:pPr>
              <w:pStyle w:val="a3"/>
              <w:spacing w:line="360" w:lineRule="auto"/>
              <w:ind w:left="0"/>
              <w:jc w:val="center"/>
              <w:rPr>
                <w:rFonts w:ascii="Times New Roman" w:hAnsi="Times New Roman" w:cs="Times New Roman"/>
                <w:sz w:val="28"/>
                <w:szCs w:val="28"/>
              </w:rPr>
            </w:pPr>
            <w:r w:rsidRPr="0020570A">
              <w:rPr>
                <w:rFonts w:ascii="Times New Roman" w:hAnsi="Times New Roman" w:cs="Times New Roman"/>
                <w:sz w:val="28"/>
                <w:szCs w:val="28"/>
              </w:rPr>
              <w:lastRenderedPageBreak/>
              <w:t>3</w:t>
            </w:r>
          </w:p>
        </w:tc>
      </w:tr>
    </w:tbl>
    <w:p w:rsidR="000E2588" w:rsidRPr="0020570A" w:rsidRDefault="000E2588" w:rsidP="00FF2365">
      <w:pPr>
        <w:pStyle w:val="a3"/>
        <w:spacing w:after="0" w:line="360" w:lineRule="auto"/>
        <w:ind w:left="927"/>
        <w:rPr>
          <w:rFonts w:ascii="Times New Roman" w:hAnsi="Times New Roman" w:cs="Times New Roman"/>
          <w:sz w:val="28"/>
          <w:szCs w:val="28"/>
        </w:rPr>
      </w:pPr>
    </w:p>
    <w:p w:rsidR="005D238E" w:rsidRPr="0020570A" w:rsidRDefault="003B5213" w:rsidP="00D67CFD">
      <w:pPr>
        <w:spacing w:after="0" w:line="360" w:lineRule="auto"/>
        <w:rPr>
          <w:rFonts w:ascii="Times New Roman" w:hAnsi="Times New Roman" w:cs="Times New Roman"/>
          <w:b/>
          <w:sz w:val="28"/>
          <w:szCs w:val="28"/>
        </w:rPr>
      </w:pPr>
      <w:r w:rsidRPr="0020570A">
        <w:rPr>
          <w:rFonts w:ascii="Times New Roman" w:hAnsi="Times New Roman" w:cs="Times New Roman"/>
          <w:b/>
          <w:sz w:val="28"/>
          <w:szCs w:val="28"/>
        </w:rPr>
        <w:t>вывод</w:t>
      </w:r>
    </w:p>
    <w:p w:rsidR="008D3FF4" w:rsidRPr="0020570A" w:rsidRDefault="003B5213" w:rsidP="00B47227">
      <w:pPr>
        <w:pStyle w:val="a3"/>
        <w:spacing w:after="0" w:line="360" w:lineRule="auto"/>
        <w:ind w:left="927"/>
        <w:rPr>
          <w:rFonts w:ascii="Times New Roman" w:hAnsi="Times New Roman" w:cs="Times New Roman"/>
          <w:sz w:val="28"/>
          <w:szCs w:val="28"/>
        </w:rPr>
      </w:pPr>
      <w:r w:rsidRPr="0020570A">
        <w:rPr>
          <w:rFonts w:ascii="Times New Roman" w:eastAsia="Times New Roman" w:hAnsi="Times New Roman" w:cs="Times New Roman"/>
          <w:sz w:val="28"/>
          <w:szCs w:val="28"/>
          <w:lang w:eastAsia="ru-RU"/>
        </w:rPr>
        <w:t xml:space="preserve">Таким образом, используя </w:t>
      </w:r>
      <w:r w:rsidRPr="0020570A">
        <w:rPr>
          <w:rFonts w:ascii="Times New Roman" w:hAnsi="Times New Roman" w:cs="Times New Roman"/>
          <w:sz w:val="28"/>
          <w:szCs w:val="28"/>
        </w:rPr>
        <w:t xml:space="preserve"> систему </w:t>
      </w:r>
      <w:proofErr w:type="spellStart"/>
      <w:r w:rsidRPr="0020570A">
        <w:rPr>
          <w:rFonts w:ascii="Times New Roman" w:hAnsi="Times New Roman" w:cs="Times New Roman"/>
          <w:sz w:val="28"/>
          <w:szCs w:val="28"/>
        </w:rPr>
        <w:t>критериального</w:t>
      </w:r>
      <w:proofErr w:type="spellEnd"/>
      <w:r w:rsidRPr="0020570A">
        <w:rPr>
          <w:rFonts w:ascii="Times New Roman" w:hAnsi="Times New Roman" w:cs="Times New Roman"/>
          <w:sz w:val="28"/>
          <w:szCs w:val="28"/>
        </w:rPr>
        <w:t xml:space="preserve"> оценивания учащихся </w:t>
      </w:r>
      <w:r w:rsidR="008D3FF4" w:rsidRPr="0020570A">
        <w:rPr>
          <w:rFonts w:ascii="Times New Roman" w:hAnsi="Times New Roman" w:cs="Times New Roman"/>
          <w:sz w:val="28"/>
          <w:szCs w:val="28"/>
        </w:rPr>
        <w:t>на примере данного задания</w:t>
      </w:r>
      <w:r w:rsidRPr="0020570A">
        <w:rPr>
          <w:rFonts w:ascii="Times New Roman" w:hAnsi="Times New Roman" w:cs="Times New Roman"/>
          <w:sz w:val="28"/>
          <w:szCs w:val="28"/>
        </w:rPr>
        <w:t xml:space="preserve">, можно видеть, что меняется соотношение между коллективными и индивидуальными формами учения в сторону увеличения индивидуальных. </w:t>
      </w:r>
      <w:r w:rsidR="008D3FF4" w:rsidRPr="0020570A">
        <w:rPr>
          <w:rFonts w:ascii="Times New Roman" w:hAnsi="Times New Roman" w:cs="Times New Roman"/>
          <w:sz w:val="28"/>
          <w:szCs w:val="28"/>
        </w:rPr>
        <w:t xml:space="preserve">Ориентируясь на предложенные критерии, учащиеся при ответе стремятся к максимальному их использованию, заранее прогнозируя свои результаты и оценивая проблемы и трудности. </w:t>
      </w:r>
    </w:p>
    <w:p w:rsidR="00254DC2" w:rsidRPr="0020570A" w:rsidRDefault="0004077B"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К</w:t>
      </w:r>
      <w:r w:rsidR="003B5213" w:rsidRPr="0020570A">
        <w:rPr>
          <w:rFonts w:ascii="Times New Roman" w:hAnsi="Times New Roman" w:cs="Times New Roman"/>
          <w:sz w:val="28"/>
          <w:szCs w:val="28"/>
        </w:rPr>
        <w:t>онтр</w:t>
      </w:r>
      <w:r w:rsidRPr="0020570A">
        <w:rPr>
          <w:rFonts w:ascii="Times New Roman" w:hAnsi="Times New Roman" w:cs="Times New Roman"/>
          <w:sz w:val="28"/>
          <w:szCs w:val="28"/>
        </w:rPr>
        <w:t>ольно-оценочная деятельность учителя</w:t>
      </w:r>
      <w:r w:rsidR="003B5213" w:rsidRPr="0020570A">
        <w:rPr>
          <w:rFonts w:ascii="Times New Roman" w:hAnsi="Times New Roman" w:cs="Times New Roman"/>
          <w:sz w:val="28"/>
          <w:szCs w:val="28"/>
        </w:rPr>
        <w:t xml:space="preserve"> по отношению к классу, к конкретному ученику носит в основном экспертный характер и направлена на коррекцию и совершенствование действий школьников.</w:t>
      </w:r>
    </w:p>
    <w:p w:rsidR="008D3FF4" w:rsidRPr="0020570A" w:rsidRDefault="008D3FF4" w:rsidP="00B4722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По итогам данной работы выявлены следующие результаты: во 2 «А» классе в защите проекта участвовало 14 человек. Из них 11 учащихся (79%) оценили свой ответ адекватно, 2 человека (14%) дали завышенную оценку своему ответу, 1 ученик (</w:t>
      </w:r>
      <w:r w:rsidR="002040F2" w:rsidRPr="0020570A">
        <w:rPr>
          <w:rFonts w:ascii="Times New Roman" w:hAnsi="Times New Roman" w:cs="Times New Roman"/>
          <w:sz w:val="28"/>
          <w:szCs w:val="28"/>
        </w:rPr>
        <w:t>7</w:t>
      </w:r>
      <w:r w:rsidRPr="0020570A">
        <w:rPr>
          <w:rFonts w:ascii="Times New Roman" w:hAnsi="Times New Roman" w:cs="Times New Roman"/>
          <w:sz w:val="28"/>
          <w:szCs w:val="28"/>
        </w:rPr>
        <w:t>%)  - заниженную самооценку.</w:t>
      </w:r>
    </w:p>
    <w:p w:rsidR="00812932" w:rsidRPr="0020570A" w:rsidRDefault="00812932" w:rsidP="00B47227">
      <w:pPr>
        <w:pStyle w:val="a3"/>
        <w:spacing w:after="0" w:line="360" w:lineRule="auto"/>
        <w:ind w:left="927"/>
        <w:rPr>
          <w:rFonts w:ascii="Times New Roman" w:hAnsi="Times New Roman" w:cs="Times New Roman"/>
          <w:sz w:val="28"/>
          <w:szCs w:val="28"/>
        </w:rPr>
      </w:pPr>
    </w:p>
    <w:p w:rsidR="00812932" w:rsidRPr="0020570A" w:rsidRDefault="002040F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 xml:space="preserve">Очень эффективно была проведена работа </w:t>
      </w:r>
      <w:r w:rsidR="00812932" w:rsidRPr="0020570A">
        <w:rPr>
          <w:rFonts w:ascii="Times New Roman" w:eastAsia="ヒラギノ角ゴ Pro W3" w:hAnsi="Times New Roman" w:cs="Times New Roman"/>
          <w:color w:val="000000"/>
          <w:sz w:val="28"/>
          <w:szCs w:val="28"/>
          <w:lang w:eastAsia="ru-RU"/>
        </w:rPr>
        <w:t xml:space="preserve"> с грамматическим материалом </w:t>
      </w:r>
      <w:r w:rsidRPr="0020570A">
        <w:rPr>
          <w:rFonts w:ascii="Times New Roman" w:eastAsia="ヒラギノ角ゴ Pro W3" w:hAnsi="Times New Roman" w:cs="Times New Roman"/>
          <w:color w:val="000000"/>
          <w:sz w:val="28"/>
          <w:szCs w:val="28"/>
          <w:lang w:eastAsia="ru-RU"/>
        </w:rPr>
        <w:t>на</w:t>
      </w:r>
      <w:r w:rsidR="00812932" w:rsidRPr="0020570A">
        <w:rPr>
          <w:rFonts w:ascii="Times New Roman" w:eastAsia="ヒラギノ角ゴ Pro W3" w:hAnsi="Times New Roman" w:cs="Times New Roman"/>
          <w:color w:val="000000"/>
          <w:sz w:val="28"/>
          <w:szCs w:val="28"/>
          <w:lang w:eastAsia="ru-RU"/>
        </w:rPr>
        <w:t xml:space="preserve"> заключительно</w:t>
      </w:r>
      <w:r w:rsidRPr="0020570A">
        <w:rPr>
          <w:rFonts w:ascii="Times New Roman" w:eastAsia="ヒラギノ角ゴ Pro W3" w:hAnsi="Times New Roman" w:cs="Times New Roman"/>
          <w:color w:val="000000"/>
          <w:sz w:val="28"/>
          <w:szCs w:val="28"/>
          <w:lang w:eastAsia="ru-RU"/>
        </w:rPr>
        <w:t>м</w:t>
      </w:r>
      <w:r w:rsidR="00812932" w:rsidRPr="0020570A">
        <w:rPr>
          <w:rFonts w:ascii="Times New Roman" w:eastAsia="ヒラギノ角ゴ Pro W3" w:hAnsi="Times New Roman" w:cs="Times New Roman"/>
          <w:color w:val="000000"/>
          <w:sz w:val="28"/>
          <w:szCs w:val="28"/>
          <w:lang w:eastAsia="ru-RU"/>
        </w:rPr>
        <w:t xml:space="preserve"> этап</w:t>
      </w:r>
      <w:r w:rsidRPr="0020570A">
        <w:rPr>
          <w:rFonts w:ascii="Times New Roman" w:eastAsia="ヒラギノ角ゴ Pro W3" w:hAnsi="Times New Roman" w:cs="Times New Roman"/>
          <w:color w:val="000000"/>
          <w:sz w:val="28"/>
          <w:szCs w:val="28"/>
          <w:lang w:eastAsia="ru-RU"/>
        </w:rPr>
        <w:t>е</w:t>
      </w:r>
      <w:r w:rsidR="00812932" w:rsidRPr="0020570A">
        <w:rPr>
          <w:rFonts w:ascii="Times New Roman" w:eastAsia="ヒラギノ角ゴ Pro W3" w:hAnsi="Times New Roman" w:cs="Times New Roman"/>
          <w:color w:val="000000"/>
          <w:sz w:val="28"/>
          <w:szCs w:val="28"/>
          <w:lang w:eastAsia="ru-RU"/>
        </w:rPr>
        <w:t>: «вывод</w:t>
      </w:r>
      <w:proofErr w:type="gramStart"/>
      <w:r w:rsidR="00812932" w:rsidRPr="0020570A">
        <w:rPr>
          <w:rFonts w:ascii="Times New Roman" w:eastAsia="ヒラギノ角ゴ Pro W3" w:hAnsi="Times New Roman" w:cs="Times New Roman"/>
          <w:color w:val="000000"/>
          <w:sz w:val="28"/>
          <w:szCs w:val="28"/>
          <w:lang w:eastAsia="ru-RU"/>
        </w:rPr>
        <w:t>»в</w:t>
      </w:r>
      <w:proofErr w:type="gramEnd"/>
      <w:r w:rsidR="00812932" w:rsidRPr="0020570A">
        <w:rPr>
          <w:rFonts w:ascii="Times New Roman" w:eastAsia="ヒラギノ角ゴ Pro W3" w:hAnsi="Times New Roman" w:cs="Times New Roman"/>
          <w:color w:val="000000"/>
          <w:sz w:val="28"/>
          <w:szCs w:val="28"/>
          <w:lang w:eastAsia="ru-RU"/>
        </w:rPr>
        <w:t xml:space="preserve"> речь. </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УМК: « Звездный английский - 2»</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Модуль: 4</w:t>
      </w:r>
    </w:p>
    <w:p w:rsidR="0020570A" w:rsidRDefault="0020570A"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Тема: модальный глагол «</w:t>
      </w:r>
      <w:proofErr w:type="spellStart"/>
      <w:r w:rsidRPr="0020570A">
        <w:rPr>
          <w:rFonts w:ascii="Times New Roman" w:eastAsia="ヒラギノ角ゴ Pro W3" w:hAnsi="Times New Roman" w:cs="Times New Roman"/>
          <w:color w:val="000000"/>
          <w:sz w:val="28"/>
          <w:szCs w:val="28"/>
          <w:lang w:eastAsia="ru-RU"/>
        </w:rPr>
        <w:t>can</w:t>
      </w:r>
      <w:proofErr w:type="spellEnd"/>
      <w:r w:rsidRPr="0020570A">
        <w:rPr>
          <w:rFonts w:ascii="Times New Roman" w:eastAsia="ヒラギノ角ゴ Pro W3" w:hAnsi="Times New Roman" w:cs="Times New Roman"/>
          <w:color w:val="000000"/>
          <w:sz w:val="28"/>
          <w:szCs w:val="28"/>
          <w:lang w:eastAsia="ru-RU"/>
        </w:rPr>
        <w:t>»</w:t>
      </w:r>
    </w:p>
    <w:tbl>
      <w:tblPr>
        <w:tblW w:w="9502" w:type="dxa"/>
        <w:tblInd w:w="10" w:type="dxa"/>
        <w:shd w:val="clear" w:color="auto" w:fill="FFFFFF"/>
        <w:tblLayout w:type="fixed"/>
        <w:tblLook w:val="04A0"/>
      </w:tblPr>
      <w:tblGrid>
        <w:gridCol w:w="1900"/>
        <w:gridCol w:w="1900"/>
        <w:gridCol w:w="1901"/>
        <w:gridCol w:w="1900"/>
        <w:gridCol w:w="1901"/>
      </w:tblGrid>
      <w:tr w:rsidR="00812932" w:rsidRPr="0020570A" w:rsidTr="00812932">
        <w:trPr>
          <w:cantSplit/>
          <w:trHeight w:val="480"/>
          <w:tblHeader/>
        </w:trPr>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t>names</w:t>
            </w:r>
            <w:proofErr w:type="spellEnd"/>
            <w:r w:rsidRPr="0020570A">
              <w:rPr>
                <w:rFonts w:ascii="Times New Roman" w:hAnsi="Times New Roman" w:cs="Times New Roman"/>
                <w:sz w:val="28"/>
                <w:szCs w:val="28"/>
              </w:rPr>
              <w:t xml:space="preserve"> </w:t>
            </w:r>
          </w:p>
        </w:tc>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t>sing</w:t>
            </w:r>
            <w:proofErr w:type="spellEnd"/>
          </w:p>
        </w:tc>
        <w:tc>
          <w:tcPr>
            <w:tcW w:w="190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t>ride</w:t>
            </w:r>
            <w:proofErr w:type="spellEnd"/>
            <w:r w:rsidRPr="0020570A">
              <w:rPr>
                <w:rFonts w:ascii="Times New Roman" w:hAnsi="Times New Roman" w:cs="Times New Roman"/>
                <w:sz w:val="28"/>
                <w:szCs w:val="28"/>
              </w:rPr>
              <w:t xml:space="preserve"> </w:t>
            </w:r>
            <w:proofErr w:type="spellStart"/>
            <w:r w:rsidRPr="0020570A">
              <w:rPr>
                <w:rFonts w:ascii="Times New Roman" w:hAnsi="Times New Roman" w:cs="Times New Roman"/>
                <w:sz w:val="28"/>
                <w:szCs w:val="28"/>
              </w:rPr>
              <w:t>a</w:t>
            </w:r>
            <w:proofErr w:type="spellEnd"/>
            <w:r w:rsidRPr="0020570A">
              <w:rPr>
                <w:rFonts w:ascii="Times New Roman" w:hAnsi="Times New Roman" w:cs="Times New Roman"/>
                <w:sz w:val="28"/>
                <w:szCs w:val="28"/>
              </w:rPr>
              <w:t xml:space="preserve"> </w:t>
            </w:r>
            <w:proofErr w:type="spellStart"/>
            <w:r w:rsidRPr="0020570A">
              <w:rPr>
                <w:rFonts w:ascii="Times New Roman" w:hAnsi="Times New Roman" w:cs="Times New Roman"/>
                <w:sz w:val="28"/>
                <w:szCs w:val="28"/>
              </w:rPr>
              <w:t>bike</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t>play</w:t>
            </w:r>
            <w:proofErr w:type="spellEnd"/>
            <w:r w:rsidRPr="0020570A">
              <w:rPr>
                <w:rFonts w:ascii="Times New Roman" w:hAnsi="Times New Roman" w:cs="Times New Roman"/>
                <w:sz w:val="28"/>
                <w:szCs w:val="28"/>
              </w:rPr>
              <w:t xml:space="preserve"> </w:t>
            </w:r>
            <w:proofErr w:type="spellStart"/>
            <w:r w:rsidRPr="0020570A">
              <w:rPr>
                <w:rFonts w:ascii="Times New Roman" w:hAnsi="Times New Roman" w:cs="Times New Roman"/>
                <w:sz w:val="28"/>
                <w:szCs w:val="28"/>
              </w:rPr>
              <w:t>the</w:t>
            </w:r>
            <w:proofErr w:type="spellEnd"/>
            <w:r w:rsidRPr="0020570A">
              <w:rPr>
                <w:rFonts w:ascii="Times New Roman" w:hAnsi="Times New Roman" w:cs="Times New Roman"/>
                <w:sz w:val="28"/>
                <w:szCs w:val="28"/>
              </w:rPr>
              <w:t xml:space="preserve"> </w:t>
            </w:r>
            <w:proofErr w:type="spellStart"/>
            <w:r w:rsidRPr="0020570A">
              <w:rPr>
                <w:rFonts w:ascii="Times New Roman" w:hAnsi="Times New Roman" w:cs="Times New Roman"/>
                <w:sz w:val="28"/>
                <w:szCs w:val="28"/>
              </w:rPr>
              <w:t>guitar</w:t>
            </w:r>
            <w:proofErr w:type="spellEnd"/>
          </w:p>
        </w:tc>
        <w:tc>
          <w:tcPr>
            <w:tcW w:w="190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t>swim</w:t>
            </w:r>
            <w:proofErr w:type="spellEnd"/>
          </w:p>
        </w:tc>
      </w:tr>
      <w:tr w:rsidR="00812932" w:rsidRPr="0020570A" w:rsidTr="00812932">
        <w:trPr>
          <w:cantSplit/>
          <w:trHeight w:val="480"/>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proofErr w:type="spellStart"/>
            <w:r w:rsidRPr="0020570A">
              <w:rPr>
                <w:rFonts w:ascii="Times New Roman" w:hAnsi="Times New Roman" w:cs="Times New Roman"/>
                <w:sz w:val="28"/>
                <w:szCs w:val="28"/>
              </w:rPr>
              <w:lastRenderedPageBreak/>
              <w:t>Mary</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r w:rsidRPr="0020570A">
              <w:rPr>
                <w:rFonts w:ascii="Times New Roman" w:hAnsi="Times New Roman" w:cs="Times New Roman"/>
                <w:sz w:val="28"/>
                <w:szCs w:val="28"/>
              </w:rPr>
              <w:t>V</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r w:rsidRPr="0020570A">
              <w:rPr>
                <w:rFonts w:ascii="Times New Roman" w:hAnsi="Times New Roman" w:cs="Times New Roman"/>
                <w:sz w:val="28"/>
                <w:szCs w:val="28"/>
              </w:rPr>
              <w:t>V</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r w:rsidRPr="0020570A">
              <w:rPr>
                <w:rFonts w:ascii="Times New Roman" w:hAnsi="Times New Roman" w:cs="Times New Roman"/>
                <w:sz w:val="28"/>
                <w:szCs w:val="28"/>
              </w:rPr>
              <w:t>X</w:t>
            </w: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97EAA" w:rsidRPr="0020570A" w:rsidRDefault="00812932" w:rsidP="00812932">
            <w:pPr>
              <w:pStyle w:val="a3"/>
              <w:spacing w:line="360" w:lineRule="auto"/>
              <w:ind w:left="927"/>
              <w:rPr>
                <w:rFonts w:ascii="Times New Roman" w:hAnsi="Times New Roman" w:cs="Times New Roman"/>
                <w:sz w:val="28"/>
                <w:szCs w:val="28"/>
              </w:rPr>
            </w:pPr>
            <w:r w:rsidRPr="0020570A">
              <w:rPr>
                <w:rFonts w:ascii="Times New Roman" w:hAnsi="Times New Roman" w:cs="Times New Roman"/>
                <w:sz w:val="28"/>
                <w:szCs w:val="28"/>
              </w:rPr>
              <w:t>V</w:t>
            </w:r>
          </w:p>
        </w:tc>
      </w:tr>
      <w:tr w:rsidR="00812932" w:rsidRPr="0020570A" w:rsidTr="00812932">
        <w:trPr>
          <w:cantSplit/>
          <w:trHeight w:val="500"/>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r>
      <w:tr w:rsidR="00812932" w:rsidRPr="0020570A" w:rsidTr="00812932">
        <w:trPr>
          <w:cantSplit/>
          <w:trHeight w:val="500"/>
        </w:trPr>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c>
          <w:tcPr>
            <w:tcW w:w="19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197EAA" w:rsidRPr="0020570A" w:rsidRDefault="00197EAA" w:rsidP="00812932">
            <w:pPr>
              <w:pStyle w:val="a3"/>
              <w:spacing w:line="360" w:lineRule="auto"/>
              <w:ind w:left="927"/>
              <w:rPr>
                <w:rFonts w:ascii="Times New Roman" w:hAnsi="Times New Roman" w:cs="Times New Roman"/>
                <w:sz w:val="28"/>
                <w:szCs w:val="28"/>
              </w:rPr>
            </w:pPr>
          </w:p>
        </w:tc>
      </w:tr>
    </w:tbl>
    <w:p w:rsidR="00980B06" w:rsidRPr="0020570A" w:rsidRDefault="00980B06" w:rsidP="00980B06">
      <w:pPr>
        <w:pStyle w:val="a3"/>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jc w:val="both"/>
        <w:rPr>
          <w:rFonts w:ascii="Times New Roman" w:eastAsia="ヒラギノ角ゴ Pro W3" w:hAnsi="Times New Roman" w:cs="Times New Roman"/>
          <w:color w:val="000000"/>
          <w:sz w:val="28"/>
          <w:szCs w:val="28"/>
          <w:lang w:eastAsia="ru-RU"/>
        </w:rPr>
      </w:pPr>
    </w:p>
    <w:p w:rsidR="00980B06" w:rsidRPr="0020570A" w:rsidRDefault="00980B06" w:rsidP="00980B06">
      <w:pPr>
        <w:pStyle w:val="a3"/>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Последовательность работы</w:t>
      </w:r>
    </w:p>
    <w:p w:rsidR="00812932" w:rsidRPr="0020570A" w:rsidRDefault="00980B06" w:rsidP="00980B06">
      <w:pPr>
        <w:pStyle w:val="a3"/>
        <w:numPr>
          <w:ilvl w:val="0"/>
          <w:numId w:val="7"/>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 xml:space="preserve"> </w:t>
      </w:r>
      <w:r w:rsidR="00812932" w:rsidRPr="0020570A">
        <w:rPr>
          <w:rFonts w:ascii="Times New Roman" w:eastAsia="ヒラギノ角ゴ Pro W3" w:hAnsi="Times New Roman" w:cs="Times New Roman"/>
          <w:color w:val="000000"/>
          <w:sz w:val="28"/>
          <w:szCs w:val="28"/>
          <w:lang w:eastAsia="ru-RU"/>
        </w:rPr>
        <w:t>Раздать учащимся карточки.</w:t>
      </w:r>
    </w:p>
    <w:p w:rsidR="00812932" w:rsidRPr="0020570A" w:rsidRDefault="00980B06" w:rsidP="00980B06">
      <w:p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2</w:t>
      </w:r>
      <w:proofErr w:type="gramStart"/>
      <w:r w:rsidRPr="0020570A">
        <w:rPr>
          <w:rFonts w:ascii="Times New Roman" w:eastAsia="ヒラギノ角ゴ Pro W3" w:hAnsi="Times New Roman" w:cs="Times New Roman"/>
          <w:color w:val="000000"/>
          <w:sz w:val="28"/>
          <w:szCs w:val="28"/>
          <w:lang w:eastAsia="ru-RU"/>
        </w:rPr>
        <w:t xml:space="preserve"> </w:t>
      </w:r>
      <w:r w:rsidR="00812932" w:rsidRPr="0020570A">
        <w:rPr>
          <w:rFonts w:ascii="Times New Roman" w:eastAsia="ヒラギノ角ゴ Pro W3" w:hAnsi="Times New Roman" w:cs="Times New Roman"/>
          <w:color w:val="000000"/>
          <w:sz w:val="28"/>
          <w:szCs w:val="28"/>
          <w:lang w:eastAsia="ru-RU"/>
        </w:rPr>
        <w:t>П</w:t>
      </w:r>
      <w:proofErr w:type="gramEnd"/>
      <w:r w:rsidR="00812932" w:rsidRPr="0020570A">
        <w:rPr>
          <w:rFonts w:ascii="Times New Roman" w:eastAsia="ヒラギノ角ゴ Pro W3" w:hAnsi="Times New Roman" w:cs="Times New Roman"/>
          <w:color w:val="000000"/>
          <w:sz w:val="28"/>
          <w:szCs w:val="28"/>
          <w:lang w:eastAsia="ru-RU"/>
        </w:rPr>
        <w:t>роч</w:t>
      </w:r>
      <w:r w:rsidR="009F71C1" w:rsidRPr="0020570A">
        <w:rPr>
          <w:rFonts w:ascii="Times New Roman" w:eastAsia="ヒラギノ角ゴ Pro W3" w:hAnsi="Times New Roman" w:cs="Times New Roman"/>
          <w:color w:val="000000"/>
          <w:sz w:val="28"/>
          <w:szCs w:val="28"/>
          <w:lang w:eastAsia="ru-RU"/>
        </w:rPr>
        <w:t xml:space="preserve">итать вместе глаголы, написанные по </w:t>
      </w:r>
      <w:r w:rsidR="00812932" w:rsidRPr="0020570A">
        <w:rPr>
          <w:rFonts w:ascii="Times New Roman" w:eastAsia="ヒラギノ角ゴ Pro W3" w:hAnsi="Times New Roman" w:cs="Times New Roman"/>
          <w:color w:val="000000"/>
          <w:sz w:val="28"/>
          <w:szCs w:val="28"/>
          <w:lang w:eastAsia="ru-RU"/>
        </w:rPr>
        <w:t>горизонтали. Убедит</w:t>
      </w:r>
      <w:r w:rsidR="009F71C1" w:rsidRPr="0020570A">
        <w:rPr>
          <w:rFonts w:ascii="Times New Roman" w:eastAsia="ヒラギノ角ゴ Pro W3" w:hAnsi="Times New Roman" w:cs="Times New Roman"/>
          <w:color w:val="000000"/>
          <w:sz w:val="28"/>
          <w:szCs w:val="28"/>
          <w:lang w:eastAsia="ru-RU"/>
        </w:rPr>
        <w:t>ься</w:t>
      </w:r>
      <w:r w:rsidR="00812932" w:rsidRPr="0020570A">
        <w:rPr>
          <w:rFonts w:ascii="Times New Roman" w:eastAsia="ヒラギノ角ゴ Pro W3" w:hAnsi="Times New Roman" w:cs="Times New Roman"/>
          <w:color w:val="000000"/>
          <w:sz w:val="28"/>
          <w:szCs w:val="28"/>
          <w:lang w:eastAsia="ru-RU"/>
        </w:rPr>
        <w:t xml:space="preserve">, </w:t>
      </w:r>
    </w:p>
    <w:p w:rsidR="00812932" w:rsidRPr="0020570A" w:rsidRDefault="00812932" w:rsidP="00E77B41">
      <w:p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что все учащиеся знают их.</w:t>
      </w:r>
    </w:p>
    <w:p w:rsidR="00812932" w:rsidRPr="0020570A" w:rsidRDefault="00980B06" w:rsidP="00980B06">
      <w:p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3</w:t>
      </w:r>
      <w:proofErr w:type="gramStart"/>
      <w:r w:rsidRPr="0020570A">
        <w:rPr>
          <w:rFonts w:ascii="Times New Roman" w:eastAsia="ヒラギノ角ゴ Pro W3" w:hAnsi="Times New Roman" w:cs="Times New Roman"/>
          <w:color w:val="000000"/>
          <w:sz w:val="28"/>
          <w:szCs w:val="28"/>
          <w:lang w:eastAsia="ru-RU"/>
        </w:rPr>
        <w:t xml:space="preserve">  </w:t>
      </w:r>
      <w:r w:rsidR="00812932" w:rsidRPr="0020570A">
        <w:rPr>
          <w:rFonts w:ascii="Times New Roman" w:eastAsia="ヒラギノ角ゴ Pro W3" w:hAnsi="Times New Roman" w:cs="Times New Roman"/>
          <w:color w:val="000000"/>
          <w:sz w:val="28"/>
          <w:szCs w:val="28"/>
          <w:lang w:eastAsia="ru-RU"/>
        </w:rPr>
        <w:t>О</w:t>
      </w:r>
      <w:proofErr w:type="gramEnd"/>
      <w:r w:rsidR="00812932" w:rsidRPr="0020570A">
        <w:rPr>
          <w:rFonts w:ascii="Times New Roman" w:eastAsia="ヒラギノ角ゴ Pro W3" w:hAnsi="Times New Roman" w:cs="Times New Roman"/>
          <w:color w:val="000000"/>
          <w:sz w:val="28"/>
          <w:szCs w:val="28"/>
          <w:lang w:eastAsia="ru-RU"/>
        </w:rPr>
        <w:t>бъяснит</w:t>
      </w:r>
      <w:r w:rsidR="009F71C1" w:rsidRPr="0020570A">
        <w:rPr>
          <w:rFonts w:ascii="Times New Roman" w:eastAsia="ヒラギノ角ゴ Pro W3" w:hAnsi="Times New Roman" w:cs="Times New Roman"/>
          <w:color w:val="000000"/>
          <w:sz w:val="28"/>
          <w:szCs w:val="28"/>
          <w:lang w:eastAsia="ru-RU"/>
        </w:rPr>
        <w:t>ь</w:t>
      </w:r>
      <w:r w:rsidR="00812932" w:rsidRPr="0020570A">
        <w:rPr>
          <w:rFonts w:ascii="Times New Roman" w:eastAsia="ヒラギノ角ゴ Pro W3" w:hAnsi="Times New Roman" w:cs="Times New Roman"/>
          <w:color w:val="000000"/>
          <w:sz w:val="28"/>
          <w:szCs w:val="28"/>
          <w:lang w:eastAsia="ru-RU"/>
        </w:rPr>
        <w:t xml:space="preserve"> (по-английски!), что учащимся необходимо заполнить таблицу. Для этого они будут задавать вопросы друг другу и ставить «X», если ответ отрицательный, и «V» - если положительный.</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eastAsia="ru-RU"/>
        </w:rPr>
        <w:t>Например</w:t>
      </w:r>
      <w:r w:rsidRPr="0020570A">
        <w:rPr>
          <w:rFonts w:ascii="Times New Roman" w:eastAsia="ヒラギノ角ゴ Pro W3" w:hAnsi="Times New Roman" w:cs="Times New Roman"/>
          <w:color w:val="000000"/>
          <w:sz w:val="28"/>
          <w:szCs w:val="28"/>
          <w:lang w:val="en-US" w:eastAsia="ru-RU"/>
        </w:rPr>
        <w:t xml:space="preserve">: </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You are to fill in this table with crosses and ticks (shows). In the first column you write names (give examples). Then you ask questions. For example, can you sing, Mary? - Yes, I can. You put a tick «V». If the answer is «No, I can’t», you put a cross «X».</w:t>
      </w:r>
    </w:p>
    <w:p w:rsidR="00812932" w:rsidRPr="0020570A" w:rsidRDefault="00980B06" w:rsidP="00980B06">
      <w:p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4</w:t>
      </w:r>
      <w:proofErr w:type="gramStart"/>
      <w:r w:rsidRPr="0020570A">
        <w:rPr>
          <w:rFonts w:ascii="Times New Roman" w:eastAsia="ヒラギノ角ゴ Pro W3" w:hAnsi="Times New Roman" w:cs="Times New Roman"/>
          <w:color w:val="000000"/>
          <w:sz w:val="28"/>
          <w:szCs w:val="28"/>
          <w:lang w:eastAsia="ru-RU"/>
        </w:rPr>
        <w:t xml:space="preserve">  </w:t>
      </w:r>
      <w:r w:rsidR="00812932" w:rsidRPr="0020570A">
        <w:rPr>
          <w:rFonts w:ascii="Times New Roman" w:eastAsia="ヒラギノ角ゴ Pro W3" w:hAnsi="Times New Roman" w:cs="Times New Roman"/>
          <w:color w:val="000000"/>
          <w:sz w:val="28"/>
          <w:szCs w:val="28"/>
          <w:lang w:eastAsia="ru-RU"/>
        </w:rPr>
        <w:t>Н</w:t>
      </w:r>
      <w:proofErr w:type="gramEnd"/>
      <w:r w:rsidR="00812932" w:rsidRPr="0020570A">
        <w:rPr>
          <w:rFonts w:ascii="Times New Roman" w:eastAsia="ヒラギノ角ゴ Pro W3" w:hAnsi="Times New Roman" w:cs="Times New Roman"/>
          <w:color w:val="000000"/>
          <w:sz w:val="28"/>
          <w:szCs w:val="28"/>
          <w:lang w:eastAsia="ru-RU"/>
        </w:rPr>
        <w:t>апи</w:t>
      </w:r>
      <w:r w:rsidR="009F71C1" w:rsidRPr="0020570A">
        <w:rPr>
          <w:rFonts w:ascii="Times New Roman" w:eastAsia="ヒラギノ角ゴ Pro W3" w:hAnsi="Times New Roman" w:cs="Times New Roman"/>
          <w:color w:val="000000"/>
          <w:sz w:val="28"/>
          <w:szCs w:val="28"/>
          <w:lang w:eastAsia="ru-RU"/>
        </w:rPr>
        <w:t>сать</w:t>
      </w:r>
      <w:r w:rsidR="00812932" w:rsidRPr="0020570A">
        <w:rPr>
          <w:rFonts w:ascii="Times New Roman" w:eastAsia="ヒラギノ角ゴ Pro W3" w:hAnsi="Times New Roman" w:cs="Times New Roman"/>
          <w:color w:val="000000"/>
          <w:sz w:val="28"/>
          <w:szCs w:val="28"/>
          <w:lang w:eastAsia="ru-RU"/>
        </w:rPr>
        <w:t xml:space="preserve"> на доске опору: вопрос и ответы (или разместит</w:t>
      </w:r>
      <w:r w:rsidR="009F71C1" w:rsidRPr="0020570A">
        <w:rPr>
          <w:rFonts w:ascii="Times New Roman" w:eastAsia="ヒラギノ角ゴ Pro W3" w:hAnsi="Times New Roman" w:cs="Times New Roman"/>
          <w:color w:val="000000"/>
          <w:sz w:val="28"/>
          <w:szCs w:val="28"/>
          <w:lang w:eastAsia="ru-RU"/>
        </w:rPr>
        <w:t>ь</w:t>
      </w:r>
      <w:r w:rsidR="00812932" w:rsidRPr="0020570A">
        <w:rPr>
          <w:rFonts w:ascii="Times New Roman" w:eastAsia="ヒラギノ角ゴ Pro W3" w:hAnsi="Times New Roman" w:cs="Times New Roman"/>
          <w:color w:val="000000"/>
          <w:sz w:val="28"/>
          <w:szCs w:val="28"/>
          <w:lang w:eastAsia="ru-RU"/>
        </w:rPr>
        <w:t xml:space="preserve"> заранее приготовленный плакат).</w:t>
      </w:r>
    </w:p>
    <w:p w:rsidR="00812932" w:rsidRPr="0020570A" w:rsidRDefault="00812932" w:rsidP="00812932">
      <w:pPr>
        <w:numPr>
          <w:ilvl w:val="0"/>
          <w:numId w:val="5"/>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hanging="283"/>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 xml:space="preserve">Can </w:t>
      </w:r>
      <w:proofErr w:type="gramStart"/>
      <w:r w:rsidRPr="0020570A">
        <w:rPr>
          <w:rFonts w:ascii="Times New Roman" w:eastAsia="ヒラギノ角ゴ Pro W3" w:hAnsi="Times New Roman" w:cs="Times New Roman"/>
          <w:color w:val="000000"/>
          <w:sz w:val="28"/>
          <w:szCs w:val="28"/>
          <w:lang w:val="en-US" w:eastAsia="ru-RU"/>
        </w:rPr>
        <w:t>you ...?</w:t>
      </w:r>
      <w:proofErr w:type="gramEnd"/>
      <w:r w:rsidRPr="0020570A">
        <w:rPr>
          <w:rFonts w:ascii="Times New Roman" w:eastAsia="ヒラギノ角ゴ Pro W3" w:hAnsi="Times New Roman" w:cs="Times New Roman"/>
          <w:color w:val="000000"/>
          <w:sz w:val="28"/>
          <w:szCs w:val="28"/>
          <w:lang w:val="en-US" w:eastAsia="ru-RU"/>
        </w:rPr>
        <w:t xml:space="preserve"> - Yes, I can. </w:t>
      </w:r>
    </w:p>
    <w:p w:rsidR="00812932" w:rsidRPr="0020570A" w:rsidRDefault="00812932" w:rsidP="00812932">
      <w:pPr>
        <w:numPr>
          <w:ilvl w:val="0"/>
          <w:numId w:val="5"/>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hanging="283"/>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 xml:space="preserve">Can </w:t>
      </w:r>
      <w:proofErr w:type="gramStart"/>
      <w:r w:rsidRPr="0020570A">
        <w:rPr>
          <w:rFonts w:ascii="Times New Roman" w:eastAsia="ヒラギノ角ゴ Pro W3" w:hAnsi="Times New Roman" w:cs="Times New Roman"/>
          <w:color w:val="000000"/>
          <w:sz w:val="28"/>
          <w:szCs w:val="28"/>
          <w:lang w:val="en-US" w:eastAsia="ru-RU"/>
        </w:rPr>
        <w:t>you ...?</w:t>
      </w:r>
      <w:proofErr w:type="gramEnd"/>
      <w:r w:rsidRPr="0020570A">
        <w:rPr>
          <w:rFonts w:ascii="Times New Roman" w:eastAsia="ヒラギノ角ゴ Pro W3" w:hAnsi="Times New Roman" w:cs="Times New Roman"/>
          <w:color w:val="000000"/>
          <w:sz w:val="28"/>
          <w:szCs w:val="28"/>
          <w:lang w:val="en-US" w:eastAsia="ru-RU"/>
        </w:rPr>
        <w:t xml:space="preserve"> - No, I can’t.</w:t>
      </w:r>
    </w:p>
    <w:p w:rsidR="000C5247" w:rsidRPr="0020570A" w:rsidRDefault="000C5247" w:rsidP="000C524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rPr>
        <w:t>5.</w:t>
      </w:r>
      <w:r w:rsidRPr="0020570A">
        <w:rPr>
          <w:rFonts w:ascii="Times New Roman" w:hAnsi="Times New Roman" w:cs="Times New Roman"/>
          <w:sz w:val="28"/>
          <w:szCs w:val="28"/>
        </w:rPr>
        <w:tab/>
        <w:t>Для примера заполнит</w:t>
      </w:r>
      <w:r w:rsidR="009F71C1" w:rsidRPr="0020570A">
        <w:rPr>
          <w:rFonts w:ascii="Times New Roman" w:hAnsi="Times New Roman" w:cs="Times New Roman"/>
          <w:sz w:val="28"/>
          <w:szCs w:val="28"/>
        </w:rPr>
        <w:t>ь</w:t>
      </w:r>
      <w:r w:rsidRPr="0020570A">
        <w:rPr>
          <w:rFonts w:ascii="Times New Roman" w:hAnsi="Times New Roman" w:cs="Times New Roman"/>
          <w:sz w:val="28"/>
          <w:szCs w:val="28"/>
        </w:rPr>
        <w:t xml:space="preserve"> од</w:t>
      </w:r>
      <w:r w:rsidR="00980B06" w:rsidRPr="0020570A">
        <w:rPr>
          <w:rFonts w:ascii="Times New Roman" w:hAnsi="Times New Roman" w:cs="Times New Roman"/>
          <w:sz w:val="28"/>
          <w:szCs w:val="28"/>
        </w:rPr>
        <w:t xml:space="preserve">ну строчку на доске с кем-то из </w:t>
      </w:r>
      <w:r w:rsidRPr="0020570A">
        <w:rPr>
          <w:rFonts w:ascii="Times New Roman" w:hAnsi="Times New Roman" w:cs="Times New Roman"/>
          <w:sz w:val="28"/>
          <w:szCs w:val="28"/>
        </w:rPr>
        <w:t>учащихся.</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T: Can you sing, Mary?</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Mary: Yes, I can.</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T: Can you ride a bike?</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Mary: Yes, I can.</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T: Can you play the guitar?</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Mary: No, I can’t.</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r w:rsidRPr="0020570A">
        <w:rPr>
          <w:rFonts w:ascii="Times New Roman" w:hAnsi="Times New Roman" w:cs="Times New Roman"/>
          <w:sz w:val="28"/>
          <w:szCs w:val="28"/>
          <w:lang w:val="en-US"/>
        </w:rPr>
        <w:t>T: Can you swim?</w:t>
      </w:r>
    </w:p>
    <w:p w:rsidR="00812932" w:rsidRPr="0020570A" w:rsidRDefault="000C5247" w:rsidP="000C5247">
      <w:pPr>
        <w:pStyle w:val="a3"/>
        <w:spacing w:after="0" w:line="360" w:lineRule="auto"/>
        <w:ind w:left="927"/>
        <w:rPr>
          <w:rFonts w:ascii="Times New Roman" w:hAnsi="Times New Roman" w:cs="Times New Roman"/>
          <w:sz w:val="28"/>
          <w:szCs w:val="28"/>
        </w:rPr>
      </w:pPr>
      <w:r w:rsidRPr="0020570A">
        <w:rPr>
          <w:rFonts w:ascii="Times New Roman" w:hAnsi="Times New Roman" w:cs="Times New Roman"/>
          <w:sz w:val="28"/>
          <w:szCs w:val="28"/>
          <w:lang w:val="en-US"/>
        </w:rPr>
        <w:t>Mary: Yes, I can.</w:t>
      </w:r>
    </w:p>
    <w:p w:rsidR="000C5247" w:rsidRPr="0020570A" w:rsidRDefault="000C5247" w:rsidP="00980B06">
      <w:pPr>
        <w:pStyle w:val="a3"/>
        <w:numPr>
          <w:ilvl w:val="0"/>
          <w:numId w:val="8"/>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Хором повторит</w:t>
      </w:r>
      <w:r w:rsidR="00980B06" w:rsidRPr="0020570A">
        <w:rPr>
          <w:rFonts w:ascii="Times New Roman" w:eastAsia="ヒラギノ角ゴ Pro W3" w:hAnsi="Times New Roman" w:cs="Times New Roman"/>
          <w:color w:val="000000"/>
          <w:sz w:val="28"/>
          <w:szCs w:val="28"/>
          <w:lang w:eastAsia="ru-RU"/>
        </w:rPr>
        <w:t>ь</w:t>
      </w:r>
      <w:r w:rsidRPr="0020570A">
        <w:rPr>
          <w:rFonts w:ascii="Times New Roman" w:eastAsia="ヒラギノ角ゴ Pro W3" w:hAnsi="Times New Roman" w:cs="Times New Roman"/>
          <w:color w:val="000000"/>
          <w:sz w:val="28"/>
          <w:szCs w:val="28"/>
          <w:lang w:eastAsia="ru-RU"/>
        </w:rPr>
        <w:t xml:space="preserve"> несколько вопросов и ответов с другими глаголами. Обратите внимание на интонацию.</w:t>
      </w:r>
    </w:p>
    <w:p w:rsidR="000C5247" w:rsidRPr="0020570A" w:rsidRDefault="000C5247" w:rsidP="000C52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proofErr w:type="spellStart"/>
      <w:r w:rsidRPr="0020570A">
        <w:rPr>
          <w:rFonts w:ascii="Times New Roman" w:eastAsia="ヒラギノ角ゴ Pro W3" w:hAnsi="Times New Roman" w:cs="Times New Roman"/>
          <w:color w:val="000000"/>
          <w:sz w:val="28"/>
          <w:szCs w:val="28"/>
          <w:lang w:eastAsia="ru-RU"/>
        </w:rPr>
        <w:lastRenderedPageBreak/>
        <w:t>Can</w:t>
      </w:r>
      <w:proofErr w:type="spellEnd"/>
      <w:r w:rsidRPr="0020570A">
        <w:rPr>
          <w:rFonts w:ascii="Times New Roman" w:eastAsia="ヒラギノ角ゴ Pro W3" w:hAnsi="Times New Roman" w:cs="Times New Roman"/>
          <w:color w:val="000000"/>
          <w:sz w:val="28"/>
          <w:szCs w:val="28"/>
          <w:lang w:eastAsia="ru-RU"/>
        </w:rPr>
        <w:t xml:space="preserve"> </w:t>
      </w:r>
      <w:proofErr w:type="spellStart"/>
      <w:r w:rsidRPr="0020570A">
        <w:rPr>
          <w:rFonts w:ascii="Times New Roman" w:eastAsia="ヒラギノ角ゴ Pro W3" w:hAnsi="Times New Roman" w:cs="Times New Roman"/>
          <w:color w:val="000000"/>
          <w:sz w:val="28"/>
          <w:szCs w:val="28"/>
          <w:lang w:eastAsia="ru-RU"/>
        </w:rPr>
        <w:t>you</w:t>
      </w:r>
      <w:proofErr w:type="spellEnd"/>
      <w:r w:rsidRPr="0020570A">
        <w:rPr>
          <w:rFonts w:ascii="Times New Roman" w:eastAsia="ヒラギノ角ゴ Pro W3" w:hAnsi="Times New Roman" w:cs="Times New Roman"/>
          <w:color w:val="000000"/>
          <w:sz w:val="28"/>
          <w:szCs w:val="28"/>
          <w:lang w:eastAsia="ru-RU"/>
        </w:rPr>
        <w:t xml:space="preserve"> </w:t>
      </w:r>
      <w:proofErr w:type="spellStart"/>
      <w:r w:rsidRPr="0020570A">
        <w:rPr>
          <w:rFonts w:ascii="Times New Roman" w:eastAsia="ヒラギノ角ゴ Pro W3" w:hAnsi="Times New Roman" w:cs="Times New Roman"/>
          <w:color w:val="000000"/>
          <w:sz w:val="28"/>
          <w:szCs w:val="28"/>
          <w:lang w:eastAsia="ru-RU"/>
        </w:rPr>
        <w:t>skate</w:t>
      </w:r>
      <w:proofErr w:type="spellEnd"/>
      <w:r w:rsidRPr="0020570A">
        <w:rPr>
          <w:rFonts w:ascii="Times New Roman" w:eastAsia="ヒラギノ角ゴ Pro W3" w:hAnsi="Times New Roman" w:cs="Times New Roman"/>
          <w:color w:val="000000"/>
          <w:sz w:val="28"/>
          <w:szCs w:val="28"/>
          <w:lang w:eastAsia="ru-RU"/>
        </w:rPr>
        <w:t>?</w:t>
      </w:r>
    </w:p>
    <w:p w:rsidR="000C5247" w:rsidRPr="0020570A" w:rsidRDefault="000C5247" w:rsidP="000C524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Can you play the piano?</w:t>
      </w:r>
    </w:p>
    <w:p w:rsidR="000C5247" w:rsidRPr="0020570A" w:rsidRDefault="000C5247" w:rsidP="000C5247">
      <w:pPr>
        <w:pStyle w:val="a3"/>
        <w:spacing w:after="0" w:line="360" w:lineRule="auto"/>
        <w:ind w:left="927"/>
        <w:rPr>
          <w:rFonts w:ascii="Times New Roman" w:hAnsi="Times New Roman" w:cs="Times New Roman"/>
          <w:sz w:val="28"/>
          <w:szCs w:val="28"/>
          <w:lang w:val="en-US"/>
        </w:rPr>
      </w:pPr>
    </w:p>
    <w:p w:rsidR="00812932" w:rsidRPr="0020570A" w:rsidRDefault="00812932" w:rsidP="00980B06">
      <w:pPr>
        <w:pStyle w:val="a3"/>
        <w:numPr>
          <w:ilvl w:val="0"/>
          <w:numId w:val="8"/>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Объединит</w:t>
      </w:r>
      <w:r w:rsidR="009F71C1" w:rsidRPr="0020570A">
        <w:rPr>
          <w:rFonts w:ascii="Times New Roman" w:eastAsia="ヒラギノ角ゴ Pro W3" w:hAnsi="Times New Roman" w:cs="Times New Roman"/>
          <w:color w:val="000000"/>
          <w:sz w:val="28"/>
          <w:szCs w:val="28"/>
          <w:lang w:eastAsia="ru-RU"/>
        </w:rPr>
        <w:t>ь</w:t>
      </w:r>
      <w:r w:rsidRPr="0020570A">
        <w:rPr>
          <w:rFonts w:ascii="Times New Roman" w:eastAsia="ヒラギノ角ゴ Pro W3" w:hAnsi="Times New Roman" w:cs="Times New Roman"/>
          <w:color w:val="000000"/>
          <w:sz w:val="28"/>
          <w:szCs w:val="28"/>
          <w:lang w:eastAsia="ru-RU"/>
        </w:rPr>
        <w:t xml:space="preserve"> детей в пары. Затем пары меняются. Таким образом, одновременно активны все (!) учащиеся группы. Учитель следит за выполнением задания, исправляет ошибки. На данном этапе это необходимо делать, так как учащиеся отрабатывают активный грамматический материал, многократное повторение неверной структуры недопустимо.</w:t>
      </w:r>
    </w:p>
    <w:p w:rsidR="00812932" w:rsidRPr="0020570A" w:rsidRDefault="00812932" w:rsidP="00980B06">
      <w:pPr>
        <w:numPr>
          <w:ilvl w:val="0"/>
          <w:numId w:val="8"/>
        </w:numPr>
        <w:tabs>
          <w:tab w:val="left" w:pos="709"/>
          <w:tab w:val="num" w:pos="1418"/>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134" w:hanging="283"/>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По окончании работы учащиеся готовятся доложить результаты.</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eastAsia="ru-RU"/>
        </w:rPr>
        <w:t>Например</w:t>
      </w:r>
      <w:r w:rsidRPr="0020570A">
        <w:rPr>
          <w:rFonts w:ascii="Times New Roman" w:eastAsia="ヒラギノ角ゴ Pro W3" w:hAnsi="Times New Roman" w:cs="Times New Roman"/>
          <w:color w:val="000000"/>
          <w:sz w:val="28"/>
          <w:szCs w:val="28"/>
          <w:lang w:val="en-US" w:eastAsia="ru-RU"/>
        </w:rPr>
        <w:t xml:space="preserve">: </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 xml:space="preserve">I‘ve asked </w:t>
      </w:r>
      <w:r w:rsidR="00E77B41" w:rsidRPr="0020570A">
        <w:rPr>
          <w:rFonts w:ascii="Times New Roman" w:eastAsia="ヒラギノ角ゴ Pro W3" w:hAnsi="Times New Roman" w:cs="Times New Roman"/>
          <w:color w:val="000000"/>
          <w:sz w:val="28"/>
          <w:szCs w:val="28"/>
          <w:lang w:val="en-US" w:eastAsia="ru-RU"/>
        </w:rPr>
        <w:t>8</w:t>
      </w:r>
      <w:r w:rsidRPr="0020570A">
        <w:rPr>
          <w:rFonts w:ascii="Times New Roman" w:eastAsia="ヒラギノ角ゴ Pro W3" w:hAnsi="Times New Roman" w:cs="Times New Roman"/>
          <w:color w:val="000000"/>
          <w:sz w:val="28"/>
          <w:szCs w:val="28"/>
          <w:lang w:val="en-US" w:eastAsia="ru-RU"/>
        </w:rPr>
        <w:t xml:space="preserve"> students. My results: </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proofErr w:type="spellStart"/>
      <w:r w:rsidRPr="0020570A">
        <w:rPr>
          <w:rFonts w:ascii="Times New Roman" w:eastAsia="ヒラギノ角ゴ Pro W3" w:hAnsi="Times New Roman" w:cs="Times New Roman"/>
          <w:color w:val="000000"/>
          <w:sz w:val="28"/>
          <w:szCs w:val="28"/>
          <w:lang w:val="en-US" w:eastAsia="ru-RU"/>
        </w:rPr>
        <w:t>Masha</w:t>
      </w:r>
      <w:proofErr w:type="spellEnd"/>
      <w:r w:rsidRPr="0020570A">
        <w:rPr>
          <w:rFonts w:ascii="Times New Roman" w:eastAsia="ヒラギノ角ゴ Pro W3" w:hAnsi="Times New Roman" w:cs="Times New Roman"/>
          <w:color w:val="000000"/>
          <w:sz w:val="28"/>
          <w:szCs w:val="28"/>
          <w:lang w:val="en-US" w:eastAsia="ru-RU"/>
        </w:rPr>
        <w:t xml:space="preserve"> and Anna can swim. Ivan, Viktor and Olga can’t swim.</w:t>
      </w:r>
    </w:p>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r w:rsidRPr="0020570A">
        <w:rPr>
          <w:rFonts w:ascii="Times New Roman" w:eastAsia="ヒラギノ角ゴ Pro W3" w:hAnsi="Times New Roman" w:cs="Times New Roman"/>
          <w:color w:val="000000"/>
          <w:sz w:val="28"/>
          <w:szCs w:val="28"/>
          <w:lang w:val="en-US" w:eastAsia="ru-RU"/>
        </w:rPr>
        <w:t>As for me, I can sing, but I can’t swim and play the guitar.</w:t>
      </w:r>
    </w:p>
    <w:p w:rsidR="000C5247" w:rsidRPr="0020570A" w:rsidRDefault="000C5247"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val="en-US" w:eastAsia="ru-RU"/>
        </w:rPr>
      </w:pPr>
    </w:p>
    <w:p w:rsidR="000C5247" w:rsidRPr="0020570A" w:rsidRDefault="000C5247"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 xml:space="preserve">КРИТЕРИИ ОЦЕНИВАНИЯ </w:t>
      </w:r>
      <w:r w:rsidR="009F71C1" w:rsidRPr="0020570A">
        <w:rPr>
          <w:rFonts w:ascii="Times New Roman" w:eastAsia="ヒラギノ角ゴ Pro W3" w:hAnsi="Times New Roman" w:cs="Times New Roman"/>
          <w:color w:val="000000"/>
          <w:sz w:val="28"/>
          <w:szCs w:val="28"/>
          <w:lang w:eastAsia="ru-RU"/>
        </w:rPr>
        <w:t xml:space="preserve">РЕЗУЛЬТАТОВ </w:t>
      </w:r>
      <w:r w:rsidRPr="0020570A">
        <w:rPr>
          <w:rFonts w:ascii="Times New Roman" w:eastAsia="ヒラギノ角ゴ Pro W3" w:hAnsi="Times New Roman" w:cs="Times New Roman"/>
          <w:color w:val="000000"/>
          <w:sz w:val="28"/>
          <w:szCs w:val="28"/>
          <w:lang w:eastAsia="ru-RU"/>
        </w:rPr>
        <w:t>ДАННОГО ВИДА ДЕЯТЕЛЬНОСТИ</w:t>
      </w:r>
    </w:p>
    <w:p w:rsidR="000C5247" w:rsidRPr="0020570A" w:rsidRDefault="000C5247"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p>
    <w:tbl>
      <w:tblPr>
        <w:tblStyle w:val="a4"/>
        <w:tblW w:w="0" w:type="auto"/>
        <w:tblLook w:val="04A0"/>
      </w:tblPr>
      <w:tblGrid>
        <w:gridCol w:w="7905"/>
        <w:gridCol w:w="1666"/>
      </w:tblGrid>
      <w:tr w:rsidR="00CB52A8" w:rsidRPr="0020570A" w:rsidTr="00CB52A8">
        <w:tc>
          <w:tcPr>
            <w:tcW w:w="7905" w:type="dxa"/>
          </w:tcPr>
          <w:p w:rsidR="00CB52A8" w:rsidRPr="0020570A" w:rsidRDefault="00CB52A8" w:rsidP="00CB52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ヒラギノ角ゴ Pro W3" w:hAnsi="Times New Roman" w:cs="Times New Roman"/>
                <w:color w:val="000000"/>
                <w:sz w:val="28"/>
                <w:szCs w:val="28"/>
                <w:lang w:eastAsia="ru-RU"/>
              </w:rPr>
            </w:pPr>
            <w:r w:rsidRPr="0020570A">
              <w:rPr>
                <w:rFonts w:ascii="Times New Roman" w:hAnsi="Times New Roman" w:cs="Times New Roman"/>
                <w:sz w:val="28"/>
                <w:szCs w:val="28"/>
              </w:rPr>
              <w:t>Задание полностью выполнено. Соблюден объем высказывания. В высказывании отражены все аспекты, указанные в задании. Речь четкая, фонетически грамотная.</w:t>
            </w:r>
          </w:p>
        </w:tc>
        <w:tc>
          <w:tcPr>
            <w:tcW w:w="1666" w:type="dxa"/>
          </w:tcPr>
          <w:p w:rsidR="00CB52A8" w:rsidRPr="0020570A" w:rsidRDefault="009E5507" w:rsidP="009E5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5</w:t>
            </w:r>
          </w:p>
        </w:tc>
      </w:tr>
      <w:tr w:rsidR="00CB52A8" w:rsidRPr="0020570A" w:rsidTr="00CB52A8">
        <w:tc>
          <w:tcPr>
            <w:tcW w:w="7905" w:type="dxa"/>
          </w:tcPr>
          <w:p w:rsidR="00CB52A8" w:rsidRPr="0020570A" w:rsidRDefault="009E5507"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Задание выполнено. Не полный объем высказывания. Есть незначительные фонетические ошибки.</w:t>
            </w:r>
          </w:p>
        </w:tc>
        <w:tc>
          <w:tcPr>
            <w:tcW w:w="1666" w:type="dxa"/>
          </w:tcPr>
          <w:p w:rsidR="00CB52A8" w:rsidRPr="0020570A" w:rsidRDefault="009E5507" w:rsidP="009E5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4</w:t>
            </w:r>
          </w:p>
        </w:tc>
      </w:tr>
      <w:tr w:rsidR="00CB52A8" w:rsidRPr="0020570A" w:rsidTr="00CB52A8">
        <w:tc>
          <w:tcPr>
            <w:tcW w:w="7905" w:type="dxa"/>
          </w:tcPr>
          <w:p w:rsidR="00CB52A8" w:rsidRPr="0020570A" w:rsidRDefault="009E5507"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Задание выполнено</w:t>
            </w:r>
            <w:r w:rsidR="00E77B41" w:rsidRPr="0020570A">
              <w:rPr>
                <w:rFonts w:ascii="Times New Roman" w:eastAsia="ヒラギノ角ゴ Pro W3" w:hAnsi="Times New Roman" w:cs="Times New Roman"/>
                <w:color w:val="000000"/>
                <w:sz w:val="28"/>
                <w:szCs w:val="28"/>
                <w:lang w:eastAsia="ru-RU"/>
              </w:rPr>
              <w:t xml:space="preserve"> не полностью</w:t>
            </w:r>
            <w:r w:rsidRPr="0020570A">
              <w:rPr>
                <w:rFonts w:ascii="Times New Roman" w:eastAsia="ヒラギノ角ゴ Pro W3" w:hAnsi="Times New Roman" w:cs="Times New Roman"/>
                <w:color w:val="000000"/>
                <w:sz w:val="28"/>
                <w:szCs w:val="28"/>
                <w:lang w:eastAsia="ru-RU"/>
              </w:rPr>
              <w:t>. Имеют место отклонения от соответствующих норм (фонетические, лексические)</w:t>
            </w:r>
          </w:p>
        </w:tc>
        <w:tc>
          <w:tcPr>
            <w:tcW w:w="1666" w:type="dxa"/>
          </w:tcPr>
          <w:p w:rsidR="00CB52A8" w:rsidRPr="0020570A" w:rsidRDefault="009E5507" w:rsidP="009E55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eastAsia="ヒラギノ角ゴ Pro W3" w:hAnsi="Times New Roman" w:cs="Times New Roman"/>
                <w:color w:val="000000"/>
                <w:sz w:val="28"/>
                <w:szCs w:val="28"/>
                <w:lang w:eastAsia="ru-RU"/>
              </w:rPr>
            </w:pPr>
            <w:r w:rsidRPr="0020570A">
              <w:rPr>
                <w:rFonts w:ascii="Times New Roman" w:eastAsia="ヒラギノ角ゴ Pro W3" w:hAnsi="Times New Roman" w:cs="Times New Roman"/>
                <w:color w:val="000000"/>
                <w:sz w:val="28"/>
                <w:szCs w:val="28"/>
                <w:lang w:eastAsia="ru-RU"/>
              </w:rPr>
              <w:t>3</w:t>
            </w:r>
          </w:p>
        </w:tc>
      </w:tr>
    </w:tbl>
    <w:p w:rsidR="00812932" w:rsidRPr="0020570A" w:rsidRDefault="00812932" w:rsidP="008129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firstLine="851"/>
        <w:jc w:val="both"/>
        <w:rPr>
          <w:rFonts w:ascii="Times New Roman" w:eastAsia="ヒラギノ角ゴ Pro W3" w:hAnsi="Times New Roman" w:cs="Times New Roman"/>
          <w:color w:val="000000"/>
          <w:sz w:val="28"/>
          <w:szCs w:val="28"/>
          <w:lang w:eastAsia="ru-RU"/>
        </w:rPr>
      </w:pPr>
    </w:p>
    <w:p w:rsidR="00921CCA" w:rsidRPr="0020570A" w:rsidRDefault="009F71C1" w:rsidP="00812932">
      <w:pPr>
        <w:rPr>
          <w:rFonts w:ascii="Times New Roman" w:hAnsi="Times New Roman" w:cs="Times New Roman"/>
          <w:sz w:val="28"/>
          <w:szCs w:val="28"/>
        </w:rPr>
      </w:pPr>
      <w:r w:rsidRPr="0020570A">
        <w:rPr>
          <w:rFonts w:ascii="Times New Roman" w:hAnsi="Times New Roman" w:cs="Times New Roman"/>
          <w:sz w:val="28"/>
          <w:szCs w:val="28"/>
        </w:rPr>
        <w:t xml:space="preserve">После выступления каждого учащегося учитель </w:t>
      </w:r>
      <w:r w:rsidR="00921CCA" w:rsidRPr="0020570A">
        <w:rPr>
          <w:rFonts w:ascii="Times New Roman" w:hAnsi="Times New Roman" w:cs="Times New Roman"/>
          <w:sz w:val="28"/>
          <w:szCs w:val="28"/>
        </w:rPr>
        <w:t>спрашивает</w:t>
      </w:r>
      <w:r w:rsidRPr="0020570A">
        <w:rPr>
          <w:rFonts w:ascii="Times New Roman" w:hAnsi="Times New Roman" w:cs="Times New Roman"/>
          <w:sz w:val="28"/>
          <w:szCs w:val="28"/>
        </w:rPr>
        <w:t xml:space="preserve"> ученика, какую оценку, исходя из выработанных критериев, ему следует поставить. </w:t>
      </w:r>
      <w:r w:rsidR="00921CCA" w:rsidRPr="0020570A">
        <w:rPr>
          <w:rFonts w:ascii="Times New Roman" w:hAnsi="Times New Roman" w:cs="Times New Roman"/>
          <w:sz w:val="28"/>
          <w:szCs w:val="28"/>
        </w:rPr>
        <w:t>Именно этап самооценки важен тем, что ученик сам понимает свой результат. Например, во 2 «Б» классе при выполнении этого задания получились следующие результаты оценивания: работу выполняли 12 учащихся. Адекватную самооценку своим ответам дали 83% (10учащихся группы), 1 ученик дал себе завышенную самооценку, 1 ученик – заниженную самооценку.</w:t>
      </w:r>
      <w:r w:rsidR="009E1D17" w:rsidRPr="0020570A">
        <w:rPr>
          <w:rFonts w:ascii="Times New Roman" w:hAnsi="Times New Roman" w:cs="Times New Roman"/>
          <w:sz w:val="28"/>
          <w:szCs w:val="28"/>
        </w:rPr>
        <w:t xml:space="preserve"> В этом случае оказалась важной корректировка оценки со стороны учащихся в группе.</w:t>
      </w:r>
    </w:p>
    <w:p w:rsidR="00980B06" w:rsidRPr="0020570A" w:rsidRDefault="001B0119" w:rsidP="00812932">
      <w:pPr>
        <w:rPr>
          <w:rFonts w:ascii="Times New Roman" w:hAnsi="Times New Roman" w:cs="Times New Roman"/>
          <w:sz w:val="28"/>
          <w:szCs w:val="28"/>
        </w:rPr>
      </w:pPr>
      <w:r w:rsidRPr="0020570A">
        <w:rPr>
          <w:rFonts w:ascii="Times New Roman" w:hAnsi="Times New Roman" w:cs="Times New Roman"/>
          <w:sz w:val="28"/>
          <w:szCs w:val="28"/>
        </w:rPr>
        <w:t>Подводя итог вышесказанному, следует отметить, что оценивание коммуникативных умений учащихся по совместно разработанным критериям помогает активизировать их учебную деятельность, стимулирует их языковое развитие, дает адекватное понимание поставленной отметке за ответ.</w:t>
      </w:r>
    </w:p>
    <w:p w:rsidR="001B0119" w:rsidRPr="0020570A" w:rsidRDefault="001B0119" w:rsidP="00812932">
      <w:pPr>
        <w:rPr>
          <w:rFonts w:ascii="Times New Roman" w:hAnsi="Times New Roman" w:cs="Times New Roman"/>
          <w:sz w:val="28"/>
          <w:szCs w:val="28"/>
        </w:rPr>
      </w:pPr>
      <w:r w:rsidRPr="0020570A">
        <w:rPr>
          <w:rFonts w:ascii="Times New Roman" w:hAnsi="Times New Roman" w:cs="Times New Roman"/>
          <w:sz w:val="28"/>
          <w:szCs w:val="28"/>
        </w:rPr>
        <w:t>В дальнейшем планируется работа по критериям оценки в процессе диалогической речи.</w:t>
      </w:r>
    </w:p>
    <w:sectPr w:rsidR="001B0119" w:rsidRPr="0020570A" w:rsidSect="00C77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2"/>
      <w:numFmt w:val="decimal"/>
      <w:isLgl/>
      <w:lvlText w:val="%1."/>
      <w:lvlJc w:val="left"/>
      <w:pPr>
        <w:tabs>
          <w:tab w:val="num" w:pos="284"/>
        </w:tabs>
        <w:ind w:left="284" w:firstLine="567"/>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1">
    <w:nsid w:val="00000004"/>
    <w:multiLevelType w:val="multilevel"/>
    <w:tmpl w:val="894EE876"/>
    <w:lvl w:ilvl="0">
      <w:start w:val="4"/>
      <w:numFmt w:val="bullet"/>
      <w:lvlText w:val=""/>
      <w:lvlJc w:val="left"/>
      <w:pPr>
        <w:tabs>
          <w:tab w:val="num" w:pos="567"/>
        </w:tabs>
        <w:ind w:left="567" w:firstLine="567"/>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nsid w:val="00000005"/>
    <w:multiLevelType w:val="multilevel"/>
    <w:tmpl w:val="894EE877"/>
    <w:lvl w:ilvl="0">
      <w:start w:val="5"/>
      <w:numFmt w:val="decimal"/>
      <w:isLgl/>
      <w:lvlText w:val="%1."/>
      <w:lvlJc w:val="left"/>
      <w:pPr>
        <w:tabs>
          <w:tab w:val="num" w:pos="567"/>
        </w:tabs>
        <w:ind w:left="567" w:firstLine="567"/>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3">
    <w:nsid w:val="24A46429"/>
    <w:multiLevelType w:val="hybridMultilevel"/>
    <w:tmpl w:val="2B34F4BE"/>
    <w:lvl w:ilvl="0" w:tplc="D792B402">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6955AAE"/>
    <w:multiLevelType w:val="multilevel"/>
    <w:tmpl w:val="FBC0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16CF5"/>
    <w:multiLevelType w:val="hybridMultilevel"/>
    <w:tmpl w:val="DA5C76F0"/>
    <w:lvl w:ilvl="0" w:tplc="88F48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3084132"/>
    <w:multiLevelType w:val="hybridMultilevel"/>
    <w:tmpl w:val="D7E4EBF2"/>
    <w:lvl w:ilvl="0" w:tplc="DFC4EB5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631D1ECD"/>
    <w:multiLevelType w:val="hybridMultilevel"/>
    <w:tmpl w:val="D180D088"/>
    <w:lvl w:ilvl="0" w:tplc="329E57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7"/>
  </w:num>
  <w:num w:numId="3">
    <w:abstractNumId w:val="2"/>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97B"/>
    <w:rsid w:val="000134B8"/>
    <w:rsid w:val="0004077B"/>
    <w:rsid w:val="000C5247"/>
    <w:rsid w:val="000E2588"/>
    <w:rsid w:val="00101FE8"/>
    <w:rsid w:val="0016554B"/>
    <w:rsid w:val="00171E13"/>
    <w:rsid w:val="00197EAA"/>
    <w:rsid w:val="001B0119"/>
    <w:rsid w:val="002040F2"/>
    <w:rsid w:val="0020570A"/>
    <w:rsid w:val="00254DC2"/>
    <w:rsid w:val="00275107"/>
    <w:rsid w:val="00360F5E"/>
    <w:rsid w:val="0039077E"/>
    <w:rsid w:val="003B5213"/>
    <w:rsid w:val="003E7B27"/>
    <w:rsid w:val="004205B6"/>
    <w:rsid w:val="00424556"/>
    <w:rsid w:val="00471C9C"/>
    <w:rsid w:val="00480616"/>
    <w:rsid w:val="0051176A"/>
    <w:rsid w:val="00585E17"/>
    <w:rsid w:val="005D238E"/>
    <w:rsid w:val="00607A12"/>
    <w:rsid w:val="0068467B"/>
    <w:rsid w:val="00762DB3"/>
    <w:rsid w:val="00812932"/>
    <w:rsid w:val="0082797B"/>
    <w:rsid w:val="008372C3"/>
    <w:rsid w:val="00865093"/>
    <w:rsid w:val="008846DD"/>
    <w:rsid w:val="008D3FF4"/>
    <w:rsid w:val="00921CCA"/>
    <w:rsid w:val="00942A1A"/>
    <w:rsid w:val="0096276D"/>
    <w:rsid w:val="00980B06"/>
    <w:rsid w:val="009E1D17"/>
    <w:rsid w:val="009E5507"/>
    <w:rsid w:val="009F71C1"/>
    <w:rsid w:val="00A01335"/>
    <w:rsid w:val="00A8099B"/>
    <w:rsid w:val="00AB6F84"/>
    <w:rsid w:val="00B47227"/>
    <w:rsid w:val="00B54BA2"/>
    <w:rsid w:val="00C77F29"/>
    <w:rsid w:val="00CB52A8"/>
    <w:rsid w:val="00D34912"/>
    <w:rsid w:val="00D355EC"/>
    <w:rsid w:val="00D67CFD"/>
    <w:rsid w:val="00DA222E"/>
    <w:rsid w:val="00E77B41"/>
    <w:rsid w:val="00EF3763"/>
    <w:rsid w:val="00F47F97"/>
    <w:rsid w:val="00F5510F"/>
    <w:rsid w:val="00F8236D"/>
    <w:rsid w:val="00FF2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227"/>
    <w:pPr>
      <w:ind w:left="720"/>
      <w:contextualSpacing/>
    </w:pPr>
  </w:style>
  <w:style w:type="table" w:styleId="a4">
    <w:name w:val="Table Grid"/>
    <w:basedOn w:val="a1"/>
    <w:uiPriority w:val="39"/>
    <w:rsid w:val="000E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751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94328">
      <w:bodyDiv w:val="1"/>
      <w:marLeft w:val="0"/>
      <w:marRight w:val="0"/>
      <w:marTop w:val="0"/>
      <w:marBottom w:val="0"/>
      <w:divBdr>
        <w:top w:val="none" w:sz="0" w:space="0" w:color="auto"/>
        <w:left w:val="none" w:sz="0" w:space="0" w:color="auto"/>
        <w:bottom w:val="none" w:sz="0" w:space="0" w:color="auto"/>
        <w:right w:val="none" w:sz="0" w:space="0" w:color="auto"/>
      </w:divBdr>
    </w:div>
    <w:div w:id="864904422">
      <w:bodyDiv w:val="1"/>
      <w:marLeft w:val="0"/>
      <w:marRight w:val="0"/>
      <w:marTop w:val="0"/>
      <w:marBottom w:val="0"/>
      <w:divBdr>
        <w:top w:val="none" w:sz="0" w:space="0" w:color="auto"/>
        <w:left w:val="none" w:sz="0" w:space="0" w:color="auto"/>
        <w:bottom w:val="none" w:sz="0" w:space="0" w:color="auto"/>
        <w:right w:val="none" w:sz="0" w:space="0" w:color="auto"/>
      </w:divBdr>
    </w:div>
    <w:div w:id="1089303619">
      <w:bodyDiv w:val="1"/>
      <w:marLeft w:val="0"/>
      <w:marRight w:val="0"/>
      <w:marTop w:val="0"/>
      <w:marBottom w:val="0"/>
      <w:divBdr>
        <w:top w:val="none" w:sz="0" w:space="0" w:color="auto"/>
        <w:left w:val="none" w:sz="0" w:space="0" w:color="auto"/>
        <w:bottom w:val="none" w:sz="0" w:space="0" w:color="auto"/>
        <w:right w:val="none" w:sz="0" w:space="0" w:color="auto"/>
      </w:divBdr>
    </w:div>
    <w:div w:id="1677540728">
      <w:bodyDiv w:val="1"/>
      <w:marLeft w:val="0"/>
      <w:marRight w:val="0"/>
      <w:marTop w:val="0"/>
      <w:marBottom w:val="0"/>
      <w:divBdr>
        <w:top w:val="none" w:sz="0" w:space="0" w:color="auto"/>
        <w:left w:val="none" w:sz="0" w:space="0" w:color="auto"/>
        <w:bottom w:val="none" w:sz="0" w:space="0" w:color="auto"/>
        <w:right w:val="none" w:sz="0" w:space="0" w:color="auto"/>
      </w:divBdr>
    </w:div>
    <w:div w:id="20820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BoLiK</dc:creator>
  <cp:keywords/>
  <dc:description/>
  <cp:lastModifiedBy>1</cp:lastModifiedBy>
  <cp:revision>18</cp:revision>
  <dcterms:created xsi:type="dcterms:W3CDTF">2015-02-09T16:31:00Z</dcterms:created>
  <dcterms:modified xsi:type="dcterms:W3CDTF">2016-01-28T07:22:00Z</dcterms:modified>
</cp:coreProperties>
</file>