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6" w:rsidRPr="00C80F66" w:rsidRDefault="00C80F66" w:rsidP="00C80F66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C80F66">
        <w:rPr>
          <w:rFonts w:ascii="Times New Roman" w:hAnsi="Times New Roman" w:cs="Times New Roman"/>
          <w:b/>
          <w:bCs/>
        </w:rPr>
        <w:t>МБОУ «</w:t>
      </w:r>
      <w:proofErr w:type="spellStart"/>
      <w:r w:rsidRPr="00C80F66">
        <w:rPr>
          <w:rFonts w:ascii="Times New Roman" w:hAnsi="Times New Roman" w:cs="Times New Roman"/>
          <w:b/>
          <w:bCs/>
        </w:rPr>
        <w:t>Пироговская</w:t>
      </w:r>
      <w:proofErr w:type="spellEnd"/>
      <w:r w:rsidRPr="00C80F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F66">
        <w:rPr>
          <w:rFonts w:ascii="Times New Roman" w:hAnsi="Times New Roman" w:cs="Times New Roman"/>
          <w:b/>
          <w:bCs/>
        </w:rPr>
        <w:t>оош</w:t>
      </w:r>
      <w:proofErr w:type="spellEnd"/>
      <w:r w:rsidRPr="00C80F66">
        <w:rPr>
          <w:rFonts w:ascii="Times New Roman" w:hAnsi="Times New Roman" w:cs="Times New Roman"/>
          <w:b/>
          <w:bCs/>
        </w:rPr>
        <w:t xml:space="preserve"> МО «</w:t>
      </w:r>
      <w:proofErr w:type="spellStart"/>
      <w:r w:rsidRPr="00C80F66">
        <w:rPr>
          <w:rFonts w:ascii="Times New Roman" w:hAnsi="Times New Roman" w:cs="Times New Roman"/>
          <w:b/>
          <w:bCs/>
        </w:rPr>
        <w:t>Ахтубинский</w:t>
      </w:r>
      <w:proofErr w:type="spellEnd"/>
      <w:r w:rsidRPr="00C80F66">
        <w:rPr>
          <w:rFonts w:ascii="Times New Roman" w:hAnsi="Times New Roman" w:cs="Times New Roman"/>
          <w:b/>
          <w:bCs/>
        </w:rPr>
        <w:t xml:space="preserve"> район»</w:t>
      </w:r>
    </w:p>
    <w:p w:rsidR="00C80F66" w:rsidRPr="00C80F66" w:rsidRDefault="00C80F66" w:rsidP="00C80F6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660"/>
        <w:gridCol w:w="3544"/>
        <w:gridCol w:w="3367"/>
      </w:tblGrid>
      <w:tr w:rsidR="00C80F66" w:rsidRPr="00C80F66" w:rsidTr="00070CE2">
        <w:tc>
          <w:tcPr>
            <w:tcW w:w="2660" w:type="dxa"/>
          </w:tcPr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«Рассмотрено»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педагогический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совет школы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Протокол №_</w:t>
            </w:r>
            <w:r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>_</w:t>
            </w:r>
            <w:r w:rsidRPr="00C80F66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>__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от «_</w:t>
            </w:r>
            <w:r w:rsidRPr="00C80F66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>_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_» </w:t>
            </w:r>
            <w:r w:rsidRPr="00C80F6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августа      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г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6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«Согласовано»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заместитель директора по УВР</w:t>
            </w:r>
          </w:p>
          <w:p w:rsidR="00C80F66" w:rsidRPr="00C80F66" w:rsidRDefault="00C80F66" w:rsidP="00C80F6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_________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_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Свекольникова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С.И.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/ </w:t>
            </w:r>
            <w:r w:rsidRPr="00C80F66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«___» </w:t>
            </w:r>
            <w:r w:rsidRPr="00C80F66">
              <w:rPr>
                <w:rFonts w:ascii="Times New Roman" w:hAnsi="Times New Roman" w:cs="Times New Roman"/>
                <w:color w:val="000000"/>
              </w:rPr>
              <w:t> августа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          2015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г</w:t>
            </w:r>
          </w:p>
        </w:tc>
        <w:tc>
          <w:tcPr>
            <w:tcW w:w="3367" w:type="dxa"/>
          </w:tcPr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«Утверждено»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директор школы</w:t>
            </w:r>
          </w:p>
          <w:p w:rsidR="00C80F66" w:rsidRPr="00C80F66" w:rsidRDefault="00C80F66" w:rsidP="00070CE2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________/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Дубинина М.А.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/</w:t>
            </w:r>
          </w:p>
          <w:p w:rsidR="00C80F66" w:rsidRPr="00C80F66" w:rsidRDefault="00C80F66" w:rsidP="00C80F6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приказ №   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 от  </w:t>
            </w:r>
            <w:r w:rsidRPr="00C80F6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«  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» </w:t>
            </w:r>
            <w:r w:rsidRPr="00C80F66">
              <w:rPr>
                <w:rFonts w:ascii="Times New Roman" w:hAnsi="Times New Roman" w:cs="Times New Roman"/>
                <w:color w:val="000000"/>
              </w:rPr>
              <w:t> августа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  2015</w:t>
            </w:r>
            <w:r w:rsidRPr="00C80F6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г</w:t>
            </w:r>
          </w:p>
        </w:tc>
      </w:tr>
    </w:tbl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C80F6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РАБОЧАЯ ПРОГРАММА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учителя русского языка и литературы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муниципального бюджетного общеобразовательного учреждения «</w:t>
      </w:r>
      <w:proofErr w:type="spellStart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Пироговская</w:t>
      </w:r>
      <w:proofErr w:type="spellEnd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gramStart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основная</w:t>
      </w:r>
      <w:proofErr w:type="gramEnd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gramStart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общеобразовательная</w:t>
      </w:r>
      <w:proofErr w:type="gramEnd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школы МО «</w:t>
      </w:r>
      <w:proofErr w:type="spellStart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Ахтубинский</w:t>
      </w:r>
      <w:proofErr w:type="spellEnd"/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район»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u w:val="single"/>
        </w:rPr>
      </w:pPr>
      <w:proofErr w:type="spellStart"/>
      <w:r w:rsidRPr="00C80F66"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>Болговой</w:t>
      </w:r>
      <w:proofErr w:type="spellEnd"/>
      <w:r w:rsidRPr="00C80F66"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 xml:space="preserve"> Марины Михайловны, 2 категория</w:t>
      </w:r>
    </w:p>
    <w:p w:rsidR="00C80F66" w:rsidRPr="00C80F66" w:rsidRDefault="00C80F66" w:rsidP="00C80F66">
      <w:pPr>
        <w:spacing w:line="270" w:lineRule="atLeast"/>
        <w:textAlignment w:val="baseline"/>
        <w:rPr>
          <w:rFonts w:ascii="Times New Roman" w:hAnsi="Times New Roman" w:cs="Times New Roman"/>
          <w:color w:val="000000"/>
        </w:rPr>
      </w:pP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C80F6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по</w:t>
      </w:r>
      <w:r w:rsidRPr="00C80F66"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>_______русскому</w:t>
      </w:r>
      <w:proofErr w:type="spellEnd"/>
      <w:r w:rsidRPr="00C80F66"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 xml:space="preserve"> языку,      </w:t>
      </w:r>
      <w:r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>6</w:t>
      </w:r>
      <w:r w:rsidRPr="00C80F66">
        <w:rPr>
          <w:rFonts w:ascii="Times New Roman" w:hAnsi="Times New Roman" w:cs="Times New Roman"/>
          <w:i/>
          <w:iCs/>
          <w:color w:val="000000"/>
          <w:u w:val="single"/>
          <w:bdr w:val="none" w:sz="0" w:space="0" w:color="auto" w:frame="1"/>
        </w:rPr>
        <w:t xml:space="preserve">  класс_______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C80F6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:rsid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9A5699" w:rsidRDefault="009A5699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9A5699" w:rsidRPr="00C80F66" w:rsidRDefault="009A5699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>201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5</w:t>
      </w: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– 201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6</w:t>
      </w:r>
      <w:r w:rsidRPr="00C80F6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учебный год</w:t>
      </w: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C80F66" w:rsidRPr="00C80F66" w:rsidRDefault="00C80F66" w:rsidP="00C80F66">
      <w:pPr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175D8B" w:rsidRPr="00C80F66" w:rsidRDefault="00175D8B" w:rsidP="00EF4E32">
      <w:pPr>
        <w:pStyle w:val="a3"/>
        <w:numPr>
          <w:ilvl w:val="0"/>
          <w:numId w:val="3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F66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175D8B" w:rsidRPr="008B576D" w:rsidRDefault="00C80F66" w:rsidP="0017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Статус документа. </w:t>
      </w:r>
      <w:proofErr w:type="gramStart"/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составлена </w:t>
      </w: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использованием материалов </w:t>
      </w:r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государственного </w:t>
      </w: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</w:t>
      </w:r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</w:t>
      </w: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основного общего образования (ФГОС: основное общее образование</w:t>
      </w:r>
      <w:r w:rsidR="005E6A70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// ФГОС.</w:t>
      </w:r>
      <w:proofErr w:type="gramEnd"/>
      <w:r w:rsidR="005E6A70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М.: Просвещение, 2013) и рабочей программы по русскому языку для основной школы (Русский язык. Рабочие программы. Предметная линия учебников </w:t>
      </w:r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Т. Баранова, Т. А. </w:t>
      </w:r>
      <w:proofErr w:type="spellStart"/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Ладыженской</w:t>
      </w:r>
      <w:proofErr w:type="spellEnd"/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 М. </w:t>
      </w:r>
      <w:proofErr w:type="spellStart"/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Шанского</w:t>
      </w:r>
      <w:proofErr w:type="spellEnd"/>
      <w:r w:rsidR="00175D8B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(Москва, «Просвещение», 2011 г.)</w:t>
      </w:r>
    </w:p>
    <w:p w:rsidR="00070CE2" w:rsidRPr="008B576D" w:rsidRDefault="00070CE2" w:rsidP="0017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CE2" w:rsidRPr="008B576D" w:rsidRDefault="00175D8B" w:rsidP="00070CE2">
      <w:pPr>
        <w:pStyle w:val="a4"/>
        <w:numPr>
          <w:ilvl w:val="0"/>
          <w:numId w:val="33"/>
        </w:numPr>
        <w:ind w:left="284" w:firstLine="76"/>
        <w:rPr>
          <w:rFonts w:ascii="Times New Roman" w:hAnsi="Times New Roman"/>
          <w:b/>
          <w:sz w:val="20"/>
          <w:szCs w:val="20"/>
        </w:rPr>
      </w:pPr>
      <w:r w:rsidRPr="008B576D">
        <w:rPr>
          <w:rFonts w:ascii="Times New Roman" w:hAnsi="Times New Roman"/>
          <w:b/>
          <w:sz w:val="20"/>
          <w:szCs w:val="20"/>
        </w:rPr>
        <w:t xml:space="preserve">     </w:t>
      </w:r>
      <w:r w:rsidR="00070CE2" w:rsidRPr="008B576D">
        <w:rPr>
          <w:rFonts w:ascii="Times New Roman" w:hAnsi="Times New Roman"/>
          <w:b/>
          <w:sz w:val="20"/>
          <w:szCs w:val="20"/>
        </w:rPr>
        <w:t xml:space="preserve">Общая характеристика учебного предмета. </w:t>
      </w:r>
      <w:r w:rsidR="00070CE2" w:rsidRPr="008B576D">
        <w:rPr>
          <w:rFonts w:ascii="Times New Roman" w:hAnsi="Times New Roman"/>
          <w:sz w:val="20"/>
          <w:szCs w:val="20"/>
        </w:rPr>
        <w:t>Язык –   уникальное явление: он является формой передачи информации и средством общения, средством хранения, усвоения знаний, средством приобщения к богатствам русской культуры и литературы,</w:t>
      </w:r>
    </w:p>
    <w:p w:rsidR="00070CE2" w:rsidRPr="008B576D" w:rsidRDefault="00070CE2" w:rsidP="00070CE2">
      <w:pPr>
        <w:pStyle w:val="a4"/>
        <w:ind w:left="360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частью духовной культуры русского народа.  Русский язык –  является государственным языком Российской Федерации, средством межнационального общения  народов России.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Владение родным языком, умение  добиваться успеха, общаться в процессе коммуникации являются характеристиками личности, которые определяют достижения человека во всех областях жизни, способствуют его адаптации социальной к изменяющимся условиям современного мира.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 xml:space="preserve">В системе школьного образования «Русский язык»,  как учебный предмет, занимает особое место: он является не только объектом изучения, но и средством обучения. </w:t>
      </w:r>
      <w:r w:rsidR="001F21ED" w:rsidRPr="008B576D">
        <w:rPr>
          <w:rFonts w:ascii="Times New Roman" w:hAnsi="Times New Roman"/>
          <w:sz w:val="20"/>
          <w:szCs w:val="20"/>
        </w:rPr>
        <w:t>Р</w:t>
      </w:r>
      <w:r w:rsidRPr="008B576D">
        <w:rPr>
          <w:rFonts w:ascii="Times New Roman" w:hAnsi="Times New Roman"/>
          <w:sz w:val="20"/>
          <w:szCs w:val="20"/>
        </w:rPr>
        <w:t>усский язык</w:t>
      </w:r>
      <w:r w:rsidR="001F21ED" w:rsidRPr="008B576D">
        <w:rPr>
          <w:rFonts w:ascii="Times New Roman" w:hAnsi="Times New Roman"/>
          <w:sz w:val="20"/>
          <w:szCs w:val="20"/>
        </w:rPr>
        <w:t xml:space="preserve">, как средство познания действительности, </w:t>
      </w:r>
      <w:r w:rsidRPr="008B576D">
        <w:rPr>
          <w:rFonts w:ascii="Times New Roman" w:hAnsi="Times New Roman"/>
          <w:sz w:val="20"/>
          <w:szCs w:val="20"/>
        </w:rPr>
        <w:t xml:space="preserve">обеспечивает развитие </w:t>
      </w:r>
      <w:r w:rsidR="001F21ED" w:rsidRPr="008B576D">
        <w:rPr>
          <w:rFonts w:ascii="Times New Roman" w:hAnsi="Times New Roman"/>
          <w:sz w:val="20"/>
          <w:szCs w:val="20"/>
        </w:rPr>
        <w:t xml:space="preserve">творческих и </w:t>
      </w:r>
      <w:r w:rsidRPr="008B576D">
        <w:rPr>
          <w:rFonts w:ascii="Times New Roman" w:hAnsi="Times New Roman"/>
          <w:sz w:val="20"/>
          <w:szCs w:val="20"/>
        </w:rPr>
        <w:t xml:space="preserve">интеллектуальных способностей ребенка, развивает </w:t>
      </w:r>
      <w:r w:rsidR="001F21ED" w:rsidRPr="008B576D">
        <w:rPr>
          <w:rFonts w:ascii="Times New Roman" w:hAnsi="Times New Roman"/>
          <w:sz w:val="20"/>
          <w:szCs w:val="20"/>
        </w:rPr>
        <w:t xml:space="preserve">память, </w:t>
      </w:r>
      <w:r w:rsidRPr="008B576D">
        <w:rPr>
          <w:rFonts w:ascii="Times New Roman" w:hAnsi="Times New Roman"/>
          <w:sz w:val="20"/>
          <w:szCs w:val="20"/>
        </w:rPr>
        <w:t xml:space="preserve">абстрактное мышление, воображение, формирует навыки </w:t>
      </w:r>
      <w:r w:rsidR="001F21ED" w:rsidRPr="008B576D">
        <w:rPr>
          <w:rFonts w:ascii="Times New Roman" w:hAnsi="Times New Roman"/>
          <w:sz w:val="20"/>
          <w:szCs w:val="20"/>
        </w:rPr>
        <w:t xml:space="preserve">самообразования и самореализации личности, </w:t>
      </w:r>
      <w:r w:rsidRPr="008B576D">
        <w:rPr>
          <w:rFonts w:ascii="Times New Roman" w:hAnsi="Times New Roman"/>
          <w:sz w:val="20"/>
          <w:szCs w:val="20"/>
        </w:rPr>
        <w:t>самос</w:t>
      </w:r>
      <w:r w:rsidR="001F21ED" w:rsidRPr="008B576D">
        <w:rPr>
          <w:rFonts w:ascii="Times New Roman" w:hAnsi="Times New Roman"/>
          <w:sz w:val="20"/>
          <w:szCs w:val="20"/>
        </w:rPr>
        <w:t>тоятельной учебной деятельности</w:t>
      </w:r>
      <w:r w:rsidRPr="008B576D">
        <w:rPr>
          <w:rFonts w:ascii="Times New Roman" w:hAnsi="Times New Roman"/>
          <w:sz w:val="20"/>
          <w:szCs w:val="20"/>
        </w:rPr>
        <w:t xml:space="preserve">. </w:t>
      </w:r>
      <w:r w:rsidR="001F21ED" w:rsidRPr="008B576D">
        <w:rPr>
          <w:rFonts w:ascii="Times New Roman" w:hAnsi="Times New Roman"/>
          <w:sz w:val="20"/>
          <w:szCs w:val="20"/>
        </w:rPr>
        <w:t>Р</w:t>
      </w:r>
      <w:r w:rsidRPr="008B576D">
        <w:rPr>
          <w:rFonts w:ascii="Times New Roman" w:hAnsi="Times New Roman"/>
          <w:sz w:val="20"/>
          <w:szCs w:val="20"/>
        </w:rPr>
        <w:t>усский язык</w:t>
      </w:r>
      <w:r w:rsidR="001F21ED" w:rsidRPr="008B576D">
        <w:rPr>
          <w:rFonts w:ascii="Times New Roman" w:hAnsi="Times New Roman"/>
          <w:sz w:val="20"/>
          <w:szCs w:val="20"/>
        </w:rPr>
        <w:t xml:space="preserve">, будучи формой хранения и усвоения различных знаний, </w:t>
      </w:r>
      <w:r w:rsidRPr="008B576D">
        <w:rPr>
          <w:rFonts w:ascii="Times New Roman" w:hAnsi="Times New Roman"/>
          <w:sz w:val="20"/>
          <w:szCs w:val="20"/>
        </w:rPr>
        <w:t xml:space="preserve"> неразрывно связан со всеми школьными предметами</w:t>
      </w:r>
      <w:r w:rsidR="001F21ED" w:rsidRPr="008B576D">
        <w:rPr>
          <w:rFonts w:ascii="Times New Roman" w:hAnsi="Times New Roman"/>
          <w:sz w:val="20"/>
          <w:szCs w:val="20"/>
        </w:rPr>
        <w:t xml:space="preserve">, </w:t>
      </w:r>
      <w:r w:rsidRPr="008B576D">
        <w:rPr>
          <w:rFonts w:ascii="Times New Roman" w:hAnsi="Times New Roman"/>
          <w:sz w:val="20"/>
          <w:szCs w:val="20"/>
        </w:rPr>
        <w:t xml:space="preserve">влияет на качество усвоения других школьных предметов, а </w:t>
      </w:r>
      <w:r w:rsidR="001F21ED" w:rsidRPr="008B576D">
        <w:rPr>
          <w:rFonts w:ascii="Times New Roman" w:hAnsi="Times New Roman"/>
          <w:sz w:val="20"/>
          <w:szCs w:val="20"/>
        </w:rPr>
        <w:t xml:space="preserve">также </w:t>
      </w:r>
      <w:r w:rsidRPr="008B576D">
        <w:rPr>
          <w:rFonts w:ascii="Times New Roman" w:hAnsi="Times New Roman"/>
          <w:sz w:val="20"/>
          <w:szCs w:val="20"/>
        </w:rPr>
        <w:t>в перспективе способствует овладению будущей профессией.</w:t>
      </w:r>
    </w:p>
    <w:p w:rsidR="00070CE2" w:rsidRPr="008B576D" w:rsidRDefault="001F21ED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О</w:t>
      </w:r>
      <w:r w:rsidR="00070CE2" w:rsidRPr="008B576D">
        <w:rPr>
          <w:rFonts w:ascii="Times New Roman" w:hAnsi="Times New Roman"/>
          <w:sz w:val="20"/>
          <w:szCs w:val="20"/>
        </w:rPr>
        <w:t>бучени</w:t>
      </w:r>
      <w:r w:rsidRPr="008B576D">
        <w:rPr>
          <w:rFonts w:ascii="Times New Roman" w:hAnsi="Times New Roman"/>
          <w:sz w:val="20"/>
          <w:szCs w:val="20"/>
        </w:rPr>
        <w:t>е</w:t>
      </w:r>
      <w:r w:rsidR="00070CE2" w:rsidRPr="008B576D">
        <w:rPr>
          <w:rFonts w:ascii="Times New Roman" w:hAnsi="Times New Roman"/>
          <w:sz w:val="20"/>
          <w:szCs w:val="20"/>
        </w:rPr>
        <w:t xml:space="preserve"> русскому языку построено на основе </w:t>
      </w:r>
      <w:proofErr w:type="spellStart"/>
      <w:r w:rsidR="00070CE2" w:rsidRPr="008B576D">
        <w:rPr>
          <w:rFonts w:ascii="Times New Roman" w:hAnsi="Times New Roman"/>
          <w:sz w:val="20"/>
          <w:szCs w:val="20"/>
        </w:rPr>
        <w:t>компетентностного</w:t>
      </w:r>
      <w:proofErr w:type="spellEnd"/>
      <w:r w:rsidR="00070CE2" w:rsidRPr="008B576D">
        <w:rPr>
          <w:rFonts w:ascii="Times New Roman" w:hAnsi="Times New Roman"/>
          <w:sz w:val="20"/>
          <w:szCs w:val="20"/>
        </w:rPr>
        <w:t xml:space="preserve"> подхода. </w:t>
      </w:r>
      <w:r w:rsidRPr="008B576D">
        <w:rPr>
          <w:rFonts w:ascii="Times New Roman" w:hAnsi="Times New Roman"/>
          <w:sz w:val="20"/>
          <w:szCs w:val="20"/>
        </w:rPr>
        <w:t>Поэтому в</w:t>
      </w:r>
      <w:r w:rsidR="00070CE2" w:rsidRPr="008B576D">
        <w:rPr>
          <w:rFonts w:ascii="Times New Roman" w:hAnsi="Times New Roman"/>
          <w:sz w:val="20"/>
          <w:szCs w:val="20"/>
        </w:rPr>
        <w:t xml:space="preserve"> соответствии с этим в 6 классе формируются и развиваются </w:t>
      </w:r>
      <w:r w:rsidRPr="008B576D">
        <w:rPr>
          <w:rFonts w:ascii="Times New Roman" w:hAnsi="Times New Roman"/>
          <w:sz w:val="20"/>
          <w:szCs w:val="20"/>
        </w:rPr>
        <w:t xml:space="preserve">языковая, лингвистическая (языковедческая), </w:t>
      </w:r>
      <w:r w:rsidR="00070CE2" w:rsidRPr="008B576D">
        <w:rPr>
          <w:rFonts w:ascii="Times New Roman" w:hAnsi="Times New Roman"/>
          <w:sz w:val="20"/>
          <w:szCs w:val="20"/>
        </w:rPr>
        <w:t xml:space="preserve">коммуникативная,  </w:t>
      </w:r>
      <w:proofErr w:type="spellStart"/>
      <w:r w:rsidR="00070CE2" w:rsidRPr="008B576D">
        <w:rPr>
          <w:rFonts w:ascii="Times New Roman" w:hAnsi="Times New Roman"/>
          <w:sz w:val="20"/>
          <w:szCs w:val="20"/>
        </w:rPr>
        <w:t>культуроведческая</w:t>
      </w:r>
      <w:proofErr w:type="spellEnd"/>
      <w:r w:rsidR="00070CE2" w:rsidRPr="008B576D">
        <w:rPr>
          <w:rFonts w:ascii="Times New Roman" w:hAnsi="Times New Roman"/>
          <w:sz w:val="20"/>
          <w:szCs w:val="20"/>
        </w:rPr>
        <w:t xml:space="preserve"> компетенции.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8B576D">
        <w:rPr>
          <w:rFonts w:ascii="Times New Roman" w:hAnsi="Times New Roman"/>
          <w:b/>
          <w:sz w:val="20"/>
          <w:szCs w:val="20"/>
          <w:u w:val="single"/>
        </w:rPr>
        <w:t>Языковая и лингвистическая (языковедческая) компетенции</w:t>
      </w:r>
      <w:r w:rsidRPr="008B576D">
        <w:rPr>
          <w:rFonts w:ascii="Times New Roman" w:hAnsi="Times New Roman"/>
          <w:sz w:val="20"/>
          <w:szCs w:val="20"/>
        </w:rPr>
        <w:t xml:space="preserve"> – </w:t>
      </w:r>
      <w:r w:rsidR="001F21ED" w:rsidRPr="008B576D">
        <w:rPr>
          <w:rFonts w:ascii="Times New Roman" w:hAnsi="Times New Roman"/>
          <w:sz w:val="20"/>
          <w:szCs w:val="20"/>
        </w:rPr>
        <w:t xml:space="preserve">это </w:t>
      </w:r>
      <w:r w:rsidRPr="008B576D">
        <w:rPr>
          <w:rFonts w:ascii="Times New Roman" w:hAnsi="Times New Roman"/>
          <w:sz w:val="20"/>
          <w:szCs w:val="20"/>
        </w:rPr>
        <w:t xml:space="preserve">освоение  знаний о языке как знаковой системе и общественном явлении, его устройстве, развитии и функционировании; </w:t>
      </w:r>
      <w:r w:rsidR="001F21ED" w:rsidRPr="008B576D">
        <w:rPr>
          <w:rFonts w:ascii="Times New Roman" w:hAnsi="Times New Roman"/>
          <w:sz w:val="20"/>
          <w:szCs w:val="20"/>
        </w:rPr>
        <w:t xml:space="preserve">это </w:t>
      </w:r>
      <w:r w:rsidRPr="008B576D">
        <w:rPr>
          <w:rFonts w:ascii="Times New Roman" w:hAnsi="Times New Roman"/>
          <w:sz w:val="20"/>
          <w:szCs w:val="20"/>
        </w:rPr>
        <w:t>овладение основными нормами русского литературного языка;</w:t>
      </w:r>
      <w:r w:rsidR="001F21ED" w:rsidRPr="008B576D">
        <w:rPr>
          <w:rFonts w:ascii="Times New Roman" w:hAnsi="Times New Roman"/>
          <w:sz w:val="20"/>
          <w:szCs w:val="20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</w:t>
      </w:r>
      <w:r w:rsidRPr="008B576D">
        <w:rPr>
          <w:rFonts w:ascii="Times New Roman" w:hAnsi="Times New Roman"/>
          <w:sz w:val="20"/>
          <w:szCs w:val="20"/>
        </w:rPr>
        <w:t xml:space="preserve"> обогащение словарного запаса и грамматического строя речи учащихся;</w:t>
      </w:r>
      <w:proofErr w:type="gramEnd"/>
      <w:r w:rsidRPr="008B576D">
        <w:rPr>
          <w:rFonts w:ascii="Times New Roman" w:hAnsi="Times New Roman"/>
          <w:sz w:val="20"/>
          <w:szCs w:val="20"/>
        </w:rPr>
        <w:t xml:space="preserve"> умение пользоваться  лингвистическими словарями.</w:t>
      </w:r>
    </w:p>
    <w:p w:rsidR="001F21ED" w:rsidRPr="008B576D" w:rsidRDefault="001F21ED" w:rsidP="001F21ED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b/>
          <w:sz w:val="20"/>
          <w:szCs w:val="20"/>
          <w:u w:val="single"/>
        </w:rPr>
        <w:t xml:space="preserve">Коммуникативная компетенция </w:t>
      </w:r>
      <w:r w:rsidRPr="008B576D">
        <w:rPr>
          <w:rFonts w:ascii="Times New Roman" w:hAnsi="Times New Roman"/>
          <w:sz w:val="20"/>
          <w:szCs w:val="20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54847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8B576D">
        <w:rPr>
          <w:rFonts w:ascii="Times New Roman" w:hAnsi="Times New Roman"/>
          <w:b/>
          <w:sz w:val="20"/>
          <w:szCs w:val="20"/>
          <w:u w:val="single"/>
        </w:rPr>
        <w:t>Культуроведческая</w:t>
      </w:r>
      <w:proofErr w:type="spellEnd"/>
      <w:r w:rsidRPr="008B576D">
        <w:rPr>
          <w:rFonts w:ascii="Times New Roman" w:hAnsi="Times New Roman"/>
          <w:b/>
          <w:sz w:val="20"/>
          <w:szCs w:val="20"/>
          <w:u w:val="single"/>
        </w:rPr>
        <w:t xml:space="preserve"> компетенция</w:t>
      </w:r>
      <w:r w:rsidRPr="008B576D">
        <w:rPr>
          <w:rFonts w:ascii="Times New Roman" w:hAnsi="Times New Roman"/>
          <w:sz w:val="20"/>
          <w:szCs w:val="20"/>
        </w:rPr>
        <w:t xml:space="preserve"> – осознание языка как формы выражения национальной культуры, взаимосвяз</w:t>
      </w:r>
      <w:r w:rsidR="00354847" w:rsidRPr="008B576D">
        <w:rPr>
          <w:rFonts w:ascii="Times New Roman" w:hAnsi="Times New Roman"/>
          <w:sz w:val="20"/>
          <w:szCs w:val="20"/>
        </w:rPr>
        <w:t>ь</w:t>
      </w:r>
      <w:r w:rsidRPr="008B576D">
        <w:rPr>
          <w:rFonts w:ascii="Times New Roman" w:hAnsi="Times New Roman"/>
          <w:sz w:val="20"/>
          <w:szCs w:val="20"/>
        </w:rPr>
        <w:t xml:space="preserve"> языка и истории народа, национально-культурной специфики русского языка, владение </w:t>
      </w:r>
      <w:r w:rsidR="00354847" w:rsidRPr="008B576D">
        <w:rPr>
          <w:rFonts w:ascii="Times New Roman" w:hAnsi="Times New Roman"/>
          <w:sz w:val="20"/>
          <w:szCs w:val="20"/>
        </w:rPr>
        <w:t xml:space="preserve">культурой межнационального общения, </w:t>
      </w:r>
      <w:r w:rsidRPr="008B576D">
        <w:rPr>
          <w:rFonts w:ascii="Times New Roman" w:hAnsi="Times New Roman"/>
          <w:sz w:val="20"/>
          <w:szCs w:val="20"/>
        </w:rPr>
        <w:t>но</w:t>
      </w:r>
      <w:r w:rsidR="00354847" w:rsidRPr="008B576D">
        <w:rPr>
          <w:rFonts w:ascii="Times New Roman" w:hAnsi="Times New Roman"/>
          <w:sz w:val="20"/>
          <w:szCs w:val="20"/>
        </w:rPr>
        <w:t>рмами русского речевого этикета.</w:t>
      </w:r>
    </w:p>
    <w:p w:rsidR="00354847" w:rsidRPr="008B576D" w:rsidRDefault="00354847" w:rsidP="00070CE2">
      <w:pPr>
        <w:pStyle w:val="a4"/>
        <w:rPr>
          <w:rFonts w:ascii="Times New Roman" w:hAnsi="Times New Roman"/>
          <w:sz w:val="20"/>
          <w:szCs w:val="20"/>
        </w:rPr>
      </w:pP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 xml:space="preserve"> </w:t>
      </w:r>
      <w:r w:rsidR="00354847" w:rsidRPr="008B576D">
        <w:rPr>
          <w:rFonts w:ascii="Times New Roman" w:hAnsi="Times New Roman"/>
          <w:sz w:val="20"/>
          <w:szCs w:val="20"/>
        </w:rPr>
        <w:t>Курс русского языка</w:t>
      </w:r>
      <w:r w:rsidRPr="008B576D">
        <w:rPr>
          <w:rFonts w:ascii="Times New Roman" w:hAnsi="Times New Roman"/>
          <w:sz w:val="20"/>
          <w:szCs w:val="20"/>
        </w:rPr>
        <w:t xml:space="preserve"> </w:t>
      </w:r>
      <w:r w:rsidR="00354847" w:rsidRPr="008B576D">
        <w:rPr>
          <w:rFonts w:ascii="Times New Roman" w:hAnsi="Times New Roman"/>
          <w:sz w:val="20"/>
          <w:szCs w:val="20"/>
        </w:rPr>
        <w:t>6</w:t>
      </w:r>
      <w:r w:rsidRPr="008B576D">
        <w:rPr>
          <w:rFonts w:ascii="Times New Roman" w:hAnsi="Times New Roman"/>
          <w:sz w:val="20"/>
          <w:szCs w:val="20"/>
        </w:rPr>
        <w:t xml:space="preserve"> класса  </w:t>
      </w:r>
      <w:r w:rsidR="00354847" w:rsidRPr="008B576D">
        <w:rPr>
          <w:rFonts w:ascii="Times New Roman" w:hAnsi="Times New Roman"/>
          <w:sz w:val="20"/>
          <w:szCs w:val="20"/>
        </w:rPr>
        <w:t>сосредоточен</w:t>
      </w:r>
      <w:r w:rsidRPr="008B576D">
        <w:rPr>
          <w:rFonts w:ascii="Times New Roman" w:hAnsi="Times New Roman"/>
          <w:sz w:val="20"/>
          <w:szCs w:val="20"/>
        </w:rPr>
        <w:t xml:space="preserve"> на совершенствование речевой деятельности </w:t>
      </w:r>
      <w:r w:rsidR="00354847" w:rsidRPr="008B576D">
        <w:rPr>
          <w:rFonts w:ascii="Times New Roman" w:hAnsi="Times New Roman"/>
          <w:sz w:val="20"/>
          <w:szCs w:val="20"/>
        </w:rPr>
        <w:t>школьников</w:t>
      </w:r>
      <w:r w:rsidRPr="008B576D">
        <w:rPr>
          <w:rFonts w:ascii="Times New Roman" w:hAnsi="Times New Roman"/>
          <w:sz w:val="20"/>
          <w:szCs w:val="20"/>
        </w:rPr>
        <w:t xml:space="preserve"> на основе</w:t>
      </w:r>
      <w:r w:rsidR="00354847" w:rsidRPr="008B576D">
        <w:rPr>
          <w:rFonts w:ascii="Times New Roman" w:hAnsi="Times New Roman"/>
          <w:sz w:val="20"/>
          <w:szCs w:val="20"/>
        </w:rPr>
        <w:t xml:space="preserve"> особенностях его употребления в разных условиях общения,</w:t>
      </w:r>
      <w:r w:rsidRPr="008B576D">
        <w:rPr>
          <w:rFonts w:ascii="Times New Roman" w:hAnsi="Times New Roman"/>
          <w:sz w:val="20"/>
          <w:szCs w:val="20"/>
        </w:rPr>
        <w:t xml:space="preserve"> овладения знаниями об устройстве языка, на базе усвоения </w:t>
      </w:r>
      <w:r w:rsidR="00354847" w:rsidRPr="008B576D">
        <w:rPr>
          <w:rFonts w:ascii="Times New Roman" w:hAnsi="Times New Roman"/>
          <w:sz w:val="20"/>
          <w:szCs w:val="20"/>
        </w:rPr>
        <w:t xml:space="preserve"> речевого этикета, </w:t>
      </w:r>
      <w:r w:rsidRPr="008B576D">
        <w:rPr>
          <w:rFonts w:ascii="Times New Roman" w:hAnsi="Times New Roman"/>
          <w:sz w:val="20"/>
          <w:szCs w:val="20"/>
        </w:rPr>
        <w:t xml:space="preserve">основных норм русского литературного языка. Содержание обучения </w:t>
      </w:r>
      <w:r w:rsidR="00354847" w:rsidRPr="008B576D">
        <w:rPr>
          <w:rFonts w:ascii="Times New Roman" w:hAnsi="Times New Roman"/>
          <w:sz w:val="20"/>
          <w:szCs w:val="20"/>
        </w:rPr>
        <w:t>с</w:t>
      </w:r>
      <w:r w:rsidRPr="008B576D">
        <w:rPr>
          <w:rFonts w:ascii="Times New Roman" w:hAnsi="Times New Roman"/>
          <w:sz w:val="20"/>
          <w:szCs w:val="20"/>
        </w:rPr>
        <w:t>ориен</w:t>
      </w:r>
      <w:r w:rsidR="00354847" w:rsidRPr="008B576D">
        <w:rPr>
          <w:rFonts w:ascii="Times New Roman" w:hAnsi="Times New Roman"/>
          <w:sz w:val="20"/>
          <w:szCs w:val="20"/>
        </w:rPr>
        <w:t>тировано на развитие личности школьника</w:t>
      </w:r>
      <w:r w:rsidRPr="008B576D">
        <w:rPr>
          <w:rFonts w:ascii="Times New Roman" w:hAnsi="Times New Roman"/>
          <w:sz w:val="20"/>
          <w:szCs w:val="20"/>
        </w:rPr>
        <w:t xml:space="preserve">, воспитание культурного человека, </w:t>
      </w:r>
      <w:r w:rsidR="00354847" w:rsidRPr="008B576D">
        <w:rPr>
          <w:rFonts w:ascii="Times New Roman" w:hAnsi="Times New Roman"/>
          <w:sz w:val="20"/>
          <w:szCs w:val="20"/>
        </w:rPr>
        <w:t xml:space="preserve">который </w:t>
      </w:r>
      <w:r w:rsidRPr="008B576D">
        <w:rPr>
          <w:rFonts w:ascii="Times New Roman" w:hAnsi="Times New Roman"/>
          <w:sz w:val="20"/>
          <w:szCs w:val="20"/>
        </w:rPr>
        <w:t>владе</w:t>
      </w:r>
      <w:r w:rsidR="00354847" w:rsidRPr="008B576D">
        <w:rPr>
          <w:rFonts w:ascii="Times New Roman" w:hAnsi="Times New Roman"/>
          <w:sz w:val="20"/>
          <w:szCs w:val="20"/>
        </w:rPr>
        <w:t>ет</w:t>
      </w:r>
      <w:r w:rsidRPr="008B576D">
        <w:rPr>
          <w:rFonts w:ascii="Times New Roman" w:hAnsi="Times New Roman"/>
          <w:sz w:val="20"/>
          <w:szCs w:val="20"/>
        </w:rPr>
        <w:t xml:space="preserve"> нормами литературного языка, способ</w:t>
      </w:r>
      <w:r w:rsidR="00354847" w:rsidRPr="008B576D">
        <w:rPr>
          <w:rFonts w:ascii="Times New Roman" w:hAnsi="Times New Roman"/>
          <w:sz w:val="20"/>
          <w:szCs w:val="20"/>
        </w:rPr>
        <w:t>е</w:t>
      </w:r>
      <w:r w:rsidRPr="008B576D">
        <w:rPr>
          <w:rFonts w:ascii="Times New Roman" w:hAnsi="Times New Roman"/>
          <w:sz w:val="20"/>
          <w:szCs w:val="20"/>
        </w:rPr>
        <w:t xml:space="preserve">н свободно выражать свои мысли и чувства в </w:t>
      </w:r>
      <w:r w:rsidR="00354847" w:rsidRPr="008B576D">
        <w:rPr>
          <w:rFonts w:ascii="Times New Roman" w:hAnsi="Times New Roman"/>
          <w:sz w:val="20"/>
          <w:szCs w:val="20"/>
        </w:rPr>
        <w:t xml:space="preserve">письменной и </w:t>
      </w:r>
      <w:r w:rsidRPr="008B576D">
        <w:rPr>
          <w:rFonts w:ascii="Times New Roman" w:hAnsi="Times New Roman"/>
          <w:sz w:val="20"/>
          <w:szCs w:val="20"/>
        </w:rPr>
        <w:t xml:space="preserve">устной форме, соблюдать этические нормы общения. Рабочая  программа </w:t>
      </w:r>
      <w:r w:rsidR="00354847" w:rsidRPr="008B576D">
        <w:rPr>
          <w:rFonts w:ascii="Times New Roman" w:hAnsi="Times New Roman"/>
          <w:sz w:val="20"/>
          <w:szCs w:val="20"/>
        </w:rPr>
        <w:t xml:space="preserve">по предмету «Русский язык» </w:t>
      </w:r>
      <w:r w:rsidRPr="008B576D">
        <w:rPr>
          <w:rFonts w:ascii="Times New Roman" w:hAnsi="Times New Roman"/>
          <w:sz w:val="20"/>
          <w:szCs w:val="20"/>
        </w:rPr>
        <w:t xml:space="preserve">предусматривает формирование жизненно важных умений, </w:t>
      </w:r>
      <w:r w:rsidR="00354847" w:rsidRPr="008B576D">
        <w:rPr>
          <w:rFonts w:ascii="Times New Roman" w:hAnsi="Times New Roman"/>
          <w:sz w:val="20"/>
          <w:szCs w:val="20"/>
        </w:rPr>
        <w:t xml:space="preserve">таких, </w:t>
      </w:r>
      <w:r w:rsidRPr="008B576D">
        <w:rPr>
          <w:rFonts w:ascii="Times New Roman" w:hAnsi="Times New Roman"/>
          <w:sz w:val="20"/>
          <w:szCs w:val="20"/>
        </w:rPr>
        <w:t xml:space="preserve">как различные виды чтения, </w:t>
      </w:r>
      <w:r w:rsidR="00354847" w:rsidRPr="008B576D">
        <w:rPr>
          <w:rFonts w:ascii="Times New Roman" w:hAnsi="Times New Roman"/>
          <w:sz w:val="20"/>
          <w:szCs w:val="20"/>
        </w:rPr>
        <w:t>поиск информации</w:t>
      </w:r>
      <w:r w:rsidR="00CB30A8" w:rsidRPr="008B576D">
        <w:rPr>
          <w:rFonts w:ascii="Times New Roman" w:hAnsi="Times New Roman"/>
          <w:sz w:val="20"/>
          <w:szCs w:val="20"/>
        </w:rPr>
        <w:t xml:space="preserve"> в различных источниках, </w:t>
      </w:r>
      <w:r w:rsidR="00354847" w:rsidRPr="008B576D">
        <w:rPr>
          <w:rFonts w:ascii="Times New Roman" w:hAnsi="Times New Roman"/>
          <w:sz w:val="20"/>
          <w:szCs w:val="20"/>
        </w:rPr>
        <w:t xml:space="preserve"> способность передавать ее в с</w:t>
      </w:r>
      <w:r w:rsidR="00CB30A8" w:rsidRPr="008B576D">
        <w:rPr>
          <w:rFonts w:ascii="Times New Roman" w:hAnsi="Times New Roman"/>
          <w:sz w:val="20"/>
          <w:szCs w:val="20"/>
        </w:rPr>
        <w:t xml:space="preserve">оответствии с условиями общения, </w:t>
      </w:r>
      <w:r w:rsidRPr="008B576D">
        <w:rPr>
          <w:rFonts w:ascii="Times New Roman" w:hAnsi="Times New Roman"/>
          <w:sz w:val="20"/>
          <w:szCs w:val="20"/>
        </w:rPr>
        <w:t>информационная переработка текстов</w:t>
      </w:r>
      <w:r w:rsidR="00CB30A8" w:rsidRPr="008B576D">
        <w:rPr>
          <w:rFonts w:ascii="Times New Roman" w:hAnsi="Times New Roman"/>
          <w:sz w:val="20"/>
          <w:szCs w:val="20"/>
        </w:rPr>
        <w:t>.</w:t>
      </w:r>
      <w:r w:rsidRPr="008B576D">
        <w:rPr>
          <w:rFonts w:ascii="Times New Roman" w:hAnsi="Times New Roman"/>
          <w:sz w:val="20"/>
          <w:szCs w:val="20"/>
        </w:rPr>
        <w:t xml:space="preserve"> Доминирующ</w:t>
      </w:r>
      <w:r w:rsidR="00CB30A8" w:rsidRPr="008B576D">
        <w:rPr>
          <w:rFonts w:ascii="Times New Roman" w:hAnsi="Times New Roman"/>
          <w:sz w:val="20"/>
          <w:szCs w:val="20"/>
        </w:rPr>
        <w:t xml:space="preserve">ая </w:t>
      </w:r>
      <w:r w:rsidRPr="008B576D">
        <w:rPr>
          <w:rFonts w:ascii="Times New Roman" w:hAnsi="Times New Roman"/>
          <w:sz w:val="20"/>
          <w:szCs w:val="20"/>
        </w:rPr>
        <w:t xml:space="preserve"> иде</w:t>
      </w:r>
      <w:r w:rsidR="00CB30A8" w:rsidRPr="008B576D">
        <w:rPr>
          <w:rFonts w:ascii="Times New Roman" w:hAnsi="Times New Roman"/>
          <w:sz w:val="20"/>
          <w:szCs w:val="20"/>
        </w:rPr>
        <w:t xml:space="preserve">я </w:t>
      </w:r>
      <w:r w:rsidRPr="008B576D">
        <w:rPr>
          <w:rFonts w:ascii="Times New Roman" w:hAnsi="Times New Roman"/>
          <w:sz w:val="20"/>
          <w:szCs w:val="20"/>
        </w:rPr>
        <w:t xml:space="preserve"> курса </w:t>
      </w:r>
      <w:r w:rsidR="00CB30A8" w:rsidRPr="008B576D">
        <w:rPr>
          <w:rFonts w:ascii="Times New Roman" w:hAnsi="Times New Roman"/>
          <w:sz w:val="20"/>
          <w:szCs w:val="20"/>
        </w:rPr>
        <w:t>-</w:t>
      </w:r>
      <w:r w:rsidRPr="008B576D">
        <w:rPr>
          <w:rFonts w:ascii="Times New Roman" w:hAnsi="Times New Roman"/>
          <w:sz w:val="20"/>
          <w:szCs w:val="20"/>
        </w:rPr>
        <w:t xml:space="preserve"> интенсивное речевое и интеллектуальное развитие </w:t>
      </w:r>
      <w:r w:rsidR="00CB30A8" w:rsidRPr="008B576D">
        <w:rPr>
          <w:rFonts w:ascii="Times New Roman" w:hAnsi="Times New Roman"/>
          <w:sz w:val="20"/>
          <w:szCs w:val="20"/>
        </w:rPr>
        <w:t>школьников</w:t>
      </w:r>
      <w:r w:rsidRPr="008B576D">
        <w:rPr>
          <w:rFonts w:ascii="Times New Roman" w:hAnsi="Times New Roman"/>
          <w:sz w:val="20"/>
          <w:szCs w:val="20"/>
        </w:rPr>
        <w:t xml:space="preserve">. Русский язык представлен в </w:t>
      </w:r>
      <w:r w:rsidR="00CB30A8" w:rsidRPr="008B576D">
        <w:rPr>
          <w:rFonts w:ascii="Times New Roman" w:hAnsi="Times New Roman"/>
          <w:sz w:val="20"/>
          <w:szCs w:val="20"/>
        </w:rPr>
        <w:t xml:space="preserve">данной </w:t>
      </w:r>
      <w:r w:rsidRPr="008B576D">
        <w:rPr>
          <w:rFonts w:ascii="Times New Roman" w:hAnsi="Times New Roman"/>
          <w:sz w:val="20"/>
          <w:szCs w:val="20"/>
        </w:rPr>
        <w:t>программе перечнем не только  дидактических единиц, отражаю</w:t>
      </w:r>
      <w:r w:rsidR="00CB30A8" w:rsidRPr="008B576D">
        <w:rPr>
          <w:rFonts w:ascii="Times New Roman" w:hAnsi="Times New Roman"/>
          <w:sz w:val="20"/>
          <w:szCs w:val="20"/>
        </w:rPr>
        <w:t>щих</w:t>
      </w:r>
      <w:r w:rsidRPr="008B576D">
        <w:rPr>
          <w:rFonts w:ascii="Times New Roman" w:hAnsi="Times New Roman"/>
          <w:sz w:val="20"/>
          <w:szCs w:val="20"/>
        </w:rPr>
        <w:t xml:space="preserve"> устройство языка, но и тех, которые обеспечивают речевую деятельность. </w:t>
      </w:r>
      <w:r w:rsidR="00CB30A8" w:rsidRPr="008B576D">
        <w:rPr>
          <w:rFonts w:ascii="Times New Roman" w:hAnsi="Times New Roman"/>
          <w:sz w:val="20"/>
          <w:szCs w:val="20"/>
        </w:rPr>
        <w:t>Т</w:t>
      </w:r>
      <w:r w:rsidRPr="008B576D">
        <w:rPr>
          <w:rFonts w:ascii="Times New Roman" w:hAnsi="Times New Roman"/>
          <w:sz w:val="20"/>
          <w:szCs w:val="20"/>
        </w:rPr>
        <w:t xml:space="preserve">ематический блок программы </w:t>
      </w:r>
      <w:r w:rsidR="00CB30A8" w:rsidRPr="008B576D">
        <w:rPr>
          <w:rFonts w:ascii="Times New Roman" w:hAnsi="Times New Roman"/>
          <w:sz w:val="20"/>
          <w:szCs w:val="20"/>
        </w:rPr>
        <w:t>содержит</w:t>
      </w:r>
      <w:r w:rsidRPr="008B576D">
        <w:rPr>
          <w:rFonts w:ascii="Times New Roman" w:hAnsi="Times New Roman"/>
          <w:sz w:val="20"/>
          <w:szCs w:val="20"/>
        </w:rPr>
        <w:t xml:space="preserve"> перечень лингвистических понятий, </w:t>
      </w:r>
      <w:r w:rsidR="00CB30A8" w:rsidRPr="008B576D">
        <w:rPr>
          <w:rFonts w:ascii="Times New Roman" w:hAnsi="Times New Roman"/>
          <w:sz w:val="20"/>
          <w:szCs w:val="20"/>
        </w:rPr>
        <w:t xml:space="preserve">которые </w:t>
      </w:r>
      <w:r w:rsidRPr="008B576D">
        <w:rPr>
          <w:rFonts w:ascii="Times New Roman" w:hAnsi="Times New Roman"/>
          <w:sz w:val="20"/>
          <w:szCs w:val="20"/>
        </w:rPr>
        <w:t>обозначаю</w:t>
      </w:r>
      <w:r w:rsidR="00CB30A8" w:rsidRPr="008B576D">
        <w:rPr>
          <w:rFonts w:ascii="Times New Roman" w:hAnsi="Times New Roman"/>
          <w:sz w:val="20"/>
          <w:szCs w:val="20"/>
        </w:rPr>
        <w:t>т</w:t>
      </w:r>
      <w:r w:rsidRPr="008B576D">
        <w:rPr>
          <w:rFonts w:ascii="Times New Roman" w:hAnsi="Times New Roman"/>
          <w:sz w:val="20"/>
          <w:szCs w:val="20"/>
        </w:rPr>
        <w:t xml:space="preserve"> языковые и речевые явления, указыва</w:t>
      </w:r>
      <w:r w:rsidR="00CB30A8" w:rsidRPr="008B576D">
        <w:rPr>
          <w:rFonts w:ascii="Times New Roman" w:hAnsi="Times New Roman"/>
          <w:sz w:val="20"/>
          <w:szCs w:val="20"/>
        </w:rPr>
        <w:t>ю</w:t>
      </w:r>
      <w:r w:rsidRPr="008B576D">
        <w:rPr>
          <w:rFonts w:ascii="Times New Roman" w:hAnsi="Times New Roman"/>
          <w:sz w:val="20"/>
          <w:szCs w:val="20"/>
        </w:rPr>
        <w:t>т на особенности функционирования этих явлений и называ</w:t>
      </w:r>
      <w:r w:rsidR="00CB30A8" w:rsidRPr="008B576D">
        <w:rPr>
          <w:rFonts w:ascii="Times New Roman" w:hAnsi="Times New Roman"/>
          <w:sz w:val="20"/>
          <w:szCs w:val="20"/>
        </w:rPr>
        <w:t>ю</w:t>
      </w:r>
      <w:r w:rsidRPr="008B576D">
        <w:rPr>
          <w:rFonts w:ascii="Times New Roman" w:hAnsi="Times New Roman"/>
          <w:sz w:val="20"/>
          <w:szCs w:val="20"/>
        </w:rPr>
        <w:t>т основные виды учебной деятельности, отрабатыва</w:t>
      </w:r>
      <w:r w:rsidR="00CB30A8" w:rsidRPr="008B576D">
        <w:rPr>
          <w:rFonts w:ascii="Times New Roman" w:hAnsi="Times New Roman"/>
          <w:sz w:val="20"/>
          <w:szCs w:val="20"/>
        </w:rPr>
        <w:t>емые</w:t>
      </w:r>
      <w:r w:rsidRPr="008B576D">
        <w:rPr>
          <w:rFonts w:ascii="Times New Roman" w:hAnsi="Times New Roman"/>
          <w:sz w:val="20"/>
          <w:szCs w:val="20"/>
        </w:rPr>
        <w:t xml:space="preserve"> в процессе изучения данных понятий. </w:t>
      </w:r>
      <w:r w:rsidR="00CB30A8" w:rsidRPr="008B576D">
        <w:rPr>
          <w:rFonts w:ascii="Times New Roman" w:hAnsi="Times New Roman"/>
          <w:sz w:val="20"/>
          <w:szCs w:val="20"/>
        </w:rPr>
        <w:t>Следовательно</w:t>
      </w:r>
      <w:r w:rsidRPr="008B576D">
        <w:rPr>
          <w:rFonts w:ascii="Times New Roman" w:hAnsi="Times New Roman"/>
          <w:sz w:val="20"/>
          <w:szCs w:val="20"/>
        </w:rPr>
        <w:t xml:space="preserve">, программа создает условия для реализации </w:t>
      </w:r>
      <w:proofErr w:type="spellStart"/>
      <w:r w:rsidRPr="008B576D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подхода к изучению </w:t>
      </w:r>
      <w:r w:rsidR="00CB30A8" w:rsidRPr="008B576D">
        <w:rPr>
          <w:rFonts w:ascii="Times New Roman" w:hAnsi="Times New Roman"/>
          <w:sz w:val="20"/>
          <w:szCs w:val="20"/>
        </w:rPr>
        <w:t>предмета «Р</w:t>
      </w:r>
      <w:r w:rsidRPr="008B576D">
        <w:rPr>
          <w:rFonts w:ascii="Times New Roman" w:hAnsi="Times New Roman"/>
          <w:sz w:val="20"/>
          <w:szCs w:val="20"/>
        </w:rPr>
        <w:t>усск</w:t>
      </w:r>
      <w:r w:rsidR="00CB30A8" w:rsidRPr="008B576D">
        <w:rPr>
          <w:rFonts w:ascii="Times New Roman" w:hAnsi="Times New Roman"/>
          <w:sz w:val="20"/>
          <w:szCs w:val="20"/>
        </w:rPr>
        <w:t>ий</w:t>
      </w:r>
      <w:r w:rsidRPr="008B576D">
        <w:rPr>
          <w:rFonts w:ascii="Times New Roman" w:hAnsi="Times New Roman"/>
          <w:sz w:val="20"/>
          <w:szCs w:val="20"/>
        </w:rPr>
        <w:t xml:space="preserve"> язык</w:t>
      </w:r>
      <w:r w:rsidR="00CB30A8" w:rsidRPr="008B576D">
        <w:rPr>
          <w:rFonts w:ascii="Times New Roman" w:hAnsi="Times New Roman"/>
          <w:sz w:val="20"/>
          <w:szCs w:val="20"/>
        </w:rPr>
        <w:t xml:space="preserve">» </w:t>
      </w:r>
      <w:r w:rsidRPr="008B576D">
        <w:rPr>
          <w:rFonts w:ascii="Times New Roman" w:hAnsi="Times New Roman"/>
          <w:sz w:val="20"/>
          <w:szCs w:val="20"/>
        </w:rPr>
        <w:t>в школе.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</w:p>
    <w:p w:rsidR="00070CE2" w:rsidRPr="008B576D" w:rsidRDefault="00070CE2" w:rsidP="00070CE2">
      <w:pPr>
        <w:pStyle w:val="a4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b/>
          <w:sz w:val="20"/>
          <w:szCs w:val="20"/>
        </w:rPr>
        <w:lastRenderedPageBreak/>
        <w:t>Место предмета «Русский язык» в базисном учебном плане МБОУ «</w:t>
      </w:r>
      <w:proofErr w:type="spellStart"/>
      <w:r w:rsidRPr="008B576D">
        <w:rPr>
          <w:rFonts w:ascii="Times New Roman" w:hAnsi="Times New Roman"/>
          <w:b/>
          <w:sz w:val="20"/>
          <w:szCs w:val="20"/>
        </w:rPr>
        <w:t>Пироговская</w:t>
      </w:r>
      <w:proofErr w:type="spellEnd"/>
      <w:r w:rsidRPr="008B57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576D">
        <w:rPr>
          <w:rFonts w:ascii="Times New Roman" w:hAnsi="Times New Roman"/>
          <w:b/>
          <w:sz w:val="20"/>
          <w:szCs w:val="20"/>
        </w:rPr>
        <w:t>оош</w:t>
      </w:r>
      <w:proofErr w:type="spellEnd"/>
      <w:r w:rsidRPr="008B576D">
        <w:rPr>
          <w:rFonts w:ascii="Times New Roman" w:hAnsi="Times New Roman"/>
          <w:b/>
          <w:sz w:val="20"/>
          <w:szCs w:val="20"/>
        </w:rPr>
        <w:t xml:space="preserve"> МО «</w:t>
      </w:r>
      <w:proofErr w:type="spellStart"/>
      <w:r w:rsidRPr="008B576D">
        <w:rPr>
          <w:rFonts w:ascii="Times New Roman" w:hAnsi="Times New Roman"/>
          <w:b/>
          <w:sz w:val="20"/>
          <w:szCs w:val="20"/>
        </w:rPr>
        <w:t>Ахтубинский</w:t>
      </w:r>
      <w:proofErr w:type="spellEnd"/>
      <w:r w:rsidRPr="008B576D">
        <w:rPr>
          <w:rFonts w:ascii="Times New Roman" w:hAnsi="Times New Roman"/>
          <w:b/>
          <w:sz w:val="20"/>
          <w:szCs w:val="20"/>
        </w:rPr>
        <w:t xml:space="preserve"> район». </w:t>
      </w:r>
      <w:r w:rsidRPr="008B576D">
        <w:rPr>
          <w:rFonts w:ascii="Times New Roman" w:hAnsi="Times New Roman"/>
          <w:sz w:val="20"/>
          <w:szCs w:val="20"/>
        </w:rPr>
        <w:t>Федеральный базисный учебный план для образовательных учреждений Российской Федерации предусматривает  изуче</w:t>
      </w:r>
      <w:r w:rsidR="00EC3867" w:rsidRPr="008B576D">
        <w:rPr>
          <w:rFonts w:ascii="Times New Roman" w:hAnsi="Times New Roman"/>
          <w:sz w:val="20"/>
          <w:szCs w:val="20"/>
        </w:rPr>
        <w:t>ние русского (родного) языка в 6</w:t>
      </w:r>
      <w:r w:rsidRPr="008B576D">
        <w:rPr>
          <w:rFonts w:ascii="Times New Roman" w:hAnsi="Times New Roman"/>
          <w:sz w:val="20"/>
          <w:szCs w:val="20"/>
        </w:rPr>
        <w:t xml:space="preserve"> классе – 204 часа (из расчета 6 раз в неделю).  Срок реализации программы – 1 год.</w:t>
      </w:r>
    </w:p>
    <w:p w:rsidR="00070CE2" w:rsidRPr="008B576D" w:rsidRDefault="00070CE2" w:rsidP="00070CE2">
      <w:pPr>
        <w:pStyle w:val="a4"/>
        <w:ind w:left="720"/>
        <w:rPr>
          <w:rFonts w:ascii="Times New Roman" w:hAnsi="Times New Roman"/>
          <w:sz w:val="20"/>
          <w:szCs w:val="20"/>
        </w:rPr>
      </w:pPr>
    </w:p>
    <w:p w:rsidR="00070CE2" w:rsidRPr="008B576D" w:rsidRDefault="00070CE2" w:rsidP="00070CE2">
      <w:pPr>
        <w:pStyle w:val="a4"/>
        <w:ind w:left="720"/>
        <w:rPr>
          <w:rFonts w:ascii="Times New Roman" w:hAnsi="Times New Roman"/>
          <w:sz w:val="20"/>
          <w:szCs w:val="20"/>
        </w:rPr>
      </w:pPr>
    </w:p>
    <w:p w:rsidR="00070CE2" w:rsidRPr="008B576D" w:rsidRDefault="00070CE2" w:rsidP="00070CE2">
      <w:pPr>
        <w:pStyle w:val="a4"/>
        <w:numPr>
          <w:ilvl w:val="0"/>
          <w:numId w:val="33"/>
        </w:numPr>
        <w:rPr>
          <w:rFonts w:ascii="Times New Roman" w:hAnsi="Times New Roman"/>
          <w:sz w:val="20"/>
          <w:szCs w:val="20"/>
          <w:u w:val="single"/>
        </w:rPr>
      </w:pPr>
      <w:r w:rsidRPr="008B576D">
        <w:rPr>
          <w:rFonts w:ascii="Times New Roman" w:hAnsi="Times New Roman"/>
          <w:b/>
          <w:sz w:val="20"/>
          <w:szCs w:val="20"/>
        </w:rPr>
        <w:t xml:space="preserve">Ценностные ориентиры содержания учебного предмета. </w:t>
      </w:r>
      <w:r w:rsidRPr="008B576D">
        <w:rPr>
          <w:rFonts w:ascii="Times New Roman" w:hAnsi="Times New Roman"/>
          <w:sz w:val="20"/>
          <w:szCs w:val="20"/>
        </w:rPr>
        <w:t xml:space="preserve">Курс </w:t>
      </w:r>
      <w:r w:rsidR="00EC3867" w:rsidRPr="008B576D">
        <w:rPr>
          <w:rFonts w:ascii="Times New Roman" w:hAnsi="Times New Roman"/>
          <w:sz w:val="20"/>
          <w:szCs w:val="20"/>
        </w:rPr>
        <w:t>предмета «Р</w:t>
      </w:r>
      <w:r w:rsidRPr="008B576D">
        <w:rPr>
          <w:rFonts w:ascii="Times New Roman" w:hAnsi="Times New Roman"/>
          <w:sz w:val="20"/>
          <w:szCs w:val="20"/>
        </w:rPr>
        <w:t>усск</w:t>
      </w:r>
      <w:r w:rsidR="00EC3867" w:rsidRPr="008B576D">
        <w:rPr>
          <w:rFonts w:ascii="Times New Roman" w:hAnsi="Times New Roman"/>
          <w:sz w:val="20"/>
          <w:szCs w:val="20"/>
        </w:rPr>
        <w:t>ий</w:t>
      </w:r>
      <w:r w:rsidRPr="008B576D">
        <w:rPr>
          <w:rFonts w:ascii="Times New Roman" w:hAnsi="Times New Roman"/>
          <w:sz w:val="20"/>
          <w:szCs w:val="20"/>
        </w:rPr>
        <w:t xml:space="preserve"> язык</w:t>
      </w:r>
      <w:r w:rsidR="00EC3867" w:rsidRPr="008B576D">
        <w:rPr>
          <w:rFonts w:ascii="Times New Roman" w:hAnsi="Times New Roman"/>
          <w:sz w:val="20"/>
          <w:szCs w:val="20"/>
        </w:rPr>
        <w:t xml:space="preserve">» </w:t>
      </w:r>
      <w:r w:rsidRPr="008B576D">
        <w:rPr>
          <w:rFonts w:ascii="Times New Roman" w:hAnsi="Times New Roman"/>
          <w:sz w:val="20"/>
          <w:szCs w:val="20"/>
        </w:rPr>
        <w:t xml:space="preserve"> направлен на достижение  целей, </w:t>
      </w:r>
      <w:r w:rsidR="00EC3867" w:rsidRPr="008B576D">
        <w:rPr>
          <w:rFonts w:ascii="Times New Roman" w:hAnsi="Times New Roman"/>
          <w:sz w:val="20"/>
          <w:szCs w:val="20"/>
        </w:rPr>
        <w:t xml:space="preserve">которые </w:t>
      </w:r>
      <w:r w:rsidRPr="008B576D">
        <w:rPr>
          <w:rFonts w:ascii="Times New Roman" w:hAnsi="Times New Roman"/>
          <w:sz w:val="20"/>
          <w:szCs w:val="20"/>
        </w:rPr>
        <w:t>обеспечиваю</w:t>
      </w:r>
      <w:r w:rsidR="00EC3867" w:rsidRPr="008B576D">
        <w:rPr>
          <w:rFonts w:ascii="Times New Roman" w:hAnsi="Times New Roman"/>
          <w:sz w:val="20"/>
          <w:szCs w:val="20"/>
        </w:rPr>
        <w:t xml:space="preserve">т </w:t>
      </w:r>
      <w:r w:rsidRPr="008B576D">
        <w:rPr>
          <w:rFonts w:ascii="Times New Roman" w:hAnsi="Times New Roman"/>
          <w:sz w:val="20"/>
          <w:szCs w:val="20"/>
        </w:rPr>
        <w:t xml:space="preserve">реализацию личностно-ориентированного, </w:t>
      </w:r>
      <w:proofErr w:type="spellStart"/>
      <w:r w:rsidRPr="008B576D">
        <w:rPr>
          <w:rFonts w:ascii="Times New Roman" w:hAnsi="Times New Roman"/>
          <w:sz w:val="20"/>
          <w:szCs w:val="20"/>
        </w:rPr>
        <w:t>когнитивно-коммуникативного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8B576D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подходов к обучению </w:t>
      </w:r>
      <w:r w:rsidR="00EC3867" w:rsidRPr="008B576D">
        <w:rPr>
          <w:rFonts w:ascii="Times New Roman" w:hAnsi="Times New Roman"/>
          <w:sz w:val="20"/>
          <w:szCs w:val="20"/>
        </w:rPr>
        <w:t xml:space="preserve">русскому </w:t>
      </w:r>
      <w:r w:rsidRPr="008B576D">
        <w:rPr>
          <w:rFonts w:ascii="Times New Roman" w:hAnsi="Times New Roman"/>
          <w:sz w:val="20"/>
          <w:szCs w:val="20"/>
        </w:rPr>
        <w:t xml:space="preserve"> языку: 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8B576D">
        <w:rPr>
          <w:rFonts w:ascii="Times New Roman" w:hAnsi="Times New Roman"/>
          <w:sz w:val="20"/>
          <w:szCs w:val="20"/>
        </w:rPr>
        <w:t>-</w:t>
      </w:r>
      <w:r w:rsidR="00EC3867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воспитание </w:t>
      </w:r>
      <w:r w:rsidR="00EC3867" w:rsidRPr="008B576D">
        <w:rPr>
          <w:rFonts w:ascii="Times New Roman" w:hAnsi="Times New Roman"/>
          <w:sz w:val="20"/>
          <w:szCs w:val="20"/>
        </w:rPr>
        <w:t xml:space="preserve">нравственно ориентированной, </w:t>
      </w:r>
      <w:r w:rsidRPr="008B576D">
        <w:rPr>
          <w:rFonts w:ascii="Times New Roman" w:hAnsi="Times New Roman"/>
          <w:sz w:val="20"/>
          <w:szCs w:val="20"/>
        </w:rPr>
        <w:t>духовно богатой</w:t>
      </w:r>
      <w:r w:rsidR="00EC3867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 личности с развитым чувством </w:t>
      </w:r>
      <w:r w:rsidR="00EC3867" w:rsidRPr="008B576D">
        <w:rPr>
          <w:rFonts w:ascii="Times New Roman" w:hAnsi="Times New Roman"/>
          <w:sz w:val="20"/>
          <w:szCs w:val="20"/>
        </w:rPr>
        <w:t xml:space="preserve">общероссийского гражданского сознания,  </w:t>
      </w:r>
      <w:r w:rsidRPr="008B576D">
        <w:rPr>
          <w:rFonts w:ascii="Times New Roman" w:hAnsi="Times New Roman"/>
          <w:sz w:val="20"/>
          <w:szCs w:val="20"/>
        </w:rPr>
        <w:t xml:space="preserve">самосознания, человека, </w:t>
      </w:r>
      <w:r w:rsidR="00EC3867" w:rsidRPr="008B576D">
        <w:rPr>
          <w:rFonts w:ascii="Times New Roman" w:hAnsi="Times New Roman"/>
          <w:sz w:val="20"/>
          <w:szCs w:val="20"/>
        </w:rPr>
        <w:t xml:space="preserve">который </w:t>
      </w:r>
      <w:r w:rsidRPr="008B576D">
        <w:rPr>
          <w:rFonts w:ascii="Times New Roman" w:hAnsi="Times New Roman"/>
          <w:sz w:val="20"/>
          <w:szCs w:val="20"/>
        </w:rPr>
        <w:t>люб</w:t>
      </w:r>
      <w:r w:rsidR="00EC3867" w:rsidRPr="008B576D">
        <w:rPr>
          <w:rFonts w:ascii="Times New Roman" w:hAnsi="Times New Roman"/>
          <w:sz w:val="20"/>
          <w:szCs w:val="20"/>
        </w:rPr>
        <w:t xml:space="preserve">ит </w:t>
      </w:r>
      <w:r w:rsidRPr="008B576D">
        <w:rPr>
          <w:rFonts w:ascii="Times New Roman" w:hAnsi="Times New Roman"/>
          <w:sz w:val="20"/>
          <w:szCs w:val="20"/>
        </w:rPr>
        <w:t>свою родину, зна</w:t>
      </w:r>
      <w:r w:rsidR="00EC3867" w:rsidRPr="008B576D">
        <w:rPr>
          <w:rFonts w:ascii="Times New Roman" w:hAnsi="Times New Roman"/>
          <w:sz w:val="20"/>
          <w:szCs w:val="20"/>
        </w:rPr>
        <w:t xml:space="preserve">ет </w:t>
      </w:r>
      <w:r w:rsidRPr="008B576D">
        <w:rPr>
          <w:rFonts w:ascii="Times New Roman" w:hAnsi="Times New Roman"/>
          <w:sz w:val="20"/>
          <w:szCs w:val="20"/>
        </w:rPr>
        <w:t xml:space="preserve"> и уважа</w:t>
      </w:r>
      <w:r w:rsidR="00EC3867" w:rsidRPr="008B576D">
        <w:rPr>
          <w:rFonts w:ascii="Times New Roman" w:hAnsi="Times New Roman"/>
          <w:sz w:val="20"/>
          <w:szCs w:val="20"/>
        </w:rPr>
        <w:t>ет</w:t>
      </w:r>
      <w:r w:rsidRPr="008B576D">
        <w:rPr>
          <w:rFonts w:ascii="Times New Roman" w:hAnsi="Times New Roman"/>
          <w:sz w:val="20"/>
          <w:szCs w:val="20"/>
        </w:rPr>
        <w:t xml:space="preserve"> </w:t>
      </w:r>
      <w:r w:rsidR="00EC3867" w:rsidRPr="008B576D">
        <w:rPr>
          <w:rFonts w:ascii="Times New Roman" w:hAnsi="Times New Roman"/>
          <w:sz w:val="20"/>
          <w:szCs w:val="20"/>
        </w:rPr>
        <w:t xml:space="preserve">русский </w:t>
      </w:r>
      <w:r w:rsidRPr="008B576D">
        <w:rPr>
          <w:rFonts w:ascii="Times New Roman" w:hAnsi="Times New Roman"/>
          <w:sz w:val="20"/>
          <w:szCs w:val="20"/>
        </w:rPr>
        <w:t xml:space="preserve"> язык, сознательно относ</w:t>
      </w:r>
      <w:r w:rsidR="00EC3867" w:rsidRPr="008B576D">
        <w:rPr>
          <w:rFonts w:ascii="Times New Roman" w:hAnsi="Times New Roman"/>
          <w:sz w:val="20"/>
          <w:szCs w:val="20"/>
        </w:rPr>
        <w:t>ит</w:t>
      </w:r>
      <w:r w:rsidRPr="008B576D">
        <w:rPr>
          <w:rFonts w:ascii="Times New Roman" w:hAnsi="Times New Roman"/>
          <w:sz w:val="20"/>
          <w:szCs w:val="20"/>
        </w:rPr>
        <w:t>ся к нему как к явлению культуры, осмысл</w:t>
      </w:r>
      <w:r w:rsidR="00EC3867" w:rsidRPr="008B576D">
        <w:rPr>
          <w:rFonts w:ascii="Times New Roman" w:hAnsi="Times New Roman"/>
          <w:sz w:val="20"/>
          <w:szCs w:val="20"/>
        </w:rPr>
        <w:t xml:space="preserve">ивает русский </w:t>
      </w:r>
      <w:r w:rsidRPr="008B576D">
        <w:rPr>
          <w:rFonts w:ascii="Times New Roman" w:hAnsi="Times New Roman"/>
          <w:sz w:val="20"/>
          <w:szCs w:val="20"/>
        </w:rPr>
        <w:t xml:space="preserve"> язык как </w:t>
      </w:r>
      <w:r w:rsidR="00EC3867" w:rsidRPr="008B576D">
        <w:rPr>
          <w:rFonts w:ascii="Times New Roman" w:hAnsi="Times New Roman"/>
          <w:sz w:val="20"/>
          <w:szCs w:val="20"/>
        </w:rPr>
        <w:t xml:space="preserve">средство получения знаний в разных сферах человеческой деятельности, как </w:t>
      </w:r>
      <w:r w:rsidRPr="008B576D">
        <w:rPr>
          <w:rFonts w:ascii="Times New Roman" w:hAnsi="Times New Roman"/>
          <w:sz w:val="20"/>
          <w:szCs w:val="20"/>
        </w:rPr>
        <w:t>основное средство общения, средство освоения морально-этических норм, принятых в обществе;</w:t>
      </w:r>
      <w:proofErr w:type="gramEnd"/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-</w:t>
      </w:r>
      <w:r w:rsidR="00EC3867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овладение системой знаний, </w:t>
      </w:r>
      <w:r w:rsidR="00EC3867" w:rsidRPr="008B576D">
        <w:rPr>
          <w:rFonts w:ascii="Times New Roman" w:hAnsi="Times New Roman"/>
          <w:sz w:val="20"/>
          <w:szCs w:val="20"/>
        </w:rPr>
        <w:t xml:space="preserve">речевыми и </w:t>
      </w:r>
      <w:r w:rsidRPr="008B576D">
        <w:rPr>
          <w:rFonts w:ascii="Times New Roman" w:hAnsi="Times New Roman"/>
          <w:sz w:val="20"/>
          <w:szCs w:val="20"/>
        </w:rPr>
        <w:t>языковыми</w:t>
      </w:r>
      <w:r w:rsidR="00EC3867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>умениями и навыками, развитие готовности и способности к речевому  взаимопониманию</w:t>
      </w:r>
      <w:r w:rsidR="00EC3867" w:rsidRPr="008B576D">
        <w:rPr>
          <w:rFonts w:ascii="Times New Roman" w:hAnsi="Times New Roman"/>
          <w:sz w:val="20"/>
          <w:szCs w:val="20"/>
        </w:rPr>
        <w:t xml:space="preserve"> и взаимодействию</w:t>
      </w:r>
      <w:r w:rsidRPr="008B576D">
        <w:rPr>
          <w:rFonts w:ascii="Times New Roman" w:hAnsi="Times New Roman"/>
          <w:sz w:val="20"/>
          <w:szCs w:val="20"/>
        </w:rPr>
        <w:t xml:space="preserve">, потребности в речевом самосовершенствовании, </w:t>
      </w:r>
      <w:r w:rsidR="00EC3867" w:rsidRPr="008B576D">
        <w:rPr>
          <w:rFonts w:ascii="Times New Roman" w:hAnsi="Times New Roman"/>
          <w:sz w:val="20"/>
          <w:szCs w:val="20"/>
        </w:rPr>
        <w:t xml:space="preserve">формирование навыков самостоятельной учебной деятельности, самообразования, </w:t>
      </w:r>
      <w:r w:rsidRPr="008B576D">
        <w:rPr>
          <w:rFonts w:ascii="Times New Roman" w:hAnsi="Times New Roman"/>
          <w:sz w:val="20"/>
          <w:szCs w:val="20"/>
        </w:rPr>
        <w:t>овладение важн</w:t>
      </w:r>
      <w:r w:rsidR="00EC3867" w:rsidRPr="008B576D">
        <w:rPr>
          <w:rFonts w:ascii="Times New Roman" w:hAnsi="Times New Roman"/>
          <w:sz w:val="20"/>
          <w:szCs w:val="20"/>
        </w:rPr>
        <w:t xml:space="preserve">ыми </w:t>
      </w:r>
      <w:proofErr w:type="spellStart"/>
      <w:r w:rsidR="00EC3867" w:rsidRPr="008B576D">
        <w:rPr>
          <w:rFonts w:ascii="Times New Roman" w:hAnsi="Times New Roman"/>
          <w:sz w:val="20"/>
          <w:szCs w:val="20"/>
        </w:rPr>
        <w:t>общеучебными</w:t>
      </w:r>
      <w:proofErr w:type="spellEnd"/>
      <w:r w:rsidR="00EC3867" w:rsidRPr="008B576D">
        <w:rPr>
          <w:rFonts w:ascii="Times New Roman" w:hAnsi="Times New Roman"/>
          <w:sz w:val="20"/>
          <w:szCs w:val="20"/>
        </w:rPr>
        <w:t xml:space="preserve"> умениями,</w:t>
      </w:r>
      <w:r w:rsidRPr="008B576D">
        <w:rPr>
          <w:rFonts w:ascii="Times New Roman" w:hAnsi="Times New Roman"/>
          <w:sz w:val="20"/>
          <w:szCs w:val="20"/>
        </w:rPr>
        <w:t xml:space="preserve"> универсальными уч</w:t>
      </w:r>
      <w:r w:rsidR="0092652A" w:rsidRPr="008B576D">
        <w:rPr>
          <w:rFonts w:ascii="Times New Roman" w:hAnsi="Times New Roman"/>
          <w:sz w:val="20"/>
          <w:szCs w:val="20"/>
        </w:rPr>
        <w:t>ебными действиями</w:t>
      </w:r>
      <w:r w:rsidRPr="008B576D">
        <w:rPr>
          <w:rFonts w:ascii="Times New Roman" w:hAnsi="Times New Roman"/>
          <w:sz w:val="20"/>
          <w:szCs w:val="20"/>
        </w:rPr>
        <w:t>;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8B576D">
        <w:rPr>
          <w:rFonts w:ascii="Times New Roman" w:hAnsi="Times New Roman"/>
          <w:sz w:val="20"/>
          <w:szCs w:val="20"/>
        </w:rPr>
        <w:t>-</w:t>
      </w:r>
      <w:r w:rsidR="0092652A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>освоение устройств</w:t>
      </w:r>
      <w:r w:rsidR="0092652A" w:rsidRPr="008B576D">
        <w:rPr>
          <w:rFonts w:ascii="Times New Roman" w:hAnsi="Times New Roman"/>
          <w:sz w:val="20"/>
          <w:szCs w:val="20"/>
        </w:rPr>
        <w:t>а</w:t>
      </w:r>
      <w:r w:rsidRPr="008B576D">
        <w:rPr>
          <w:rFonts w:ascii="Times New Roman" w:hAnsi="Times New Roman"/>
          <w:sz w:val="20"/>
          <w:szCs w:val="20"/>
        </w:rPr>
        <w:t xml:space="preserve"> языковой системы и закономерностях её функционирования, развитие способности </w:t>
      </w:r>
      <w:r w:rsidR="0092652A" w:rsidRPr="008B576D">
        <w:rPr>
          <w:rFonts w:ascii="Times New Roman" w:hAnsi="Times New Roman"/>
          <w:sz w:val="20"/>
          <w:szCs w:val="20"/>
        </w:rPr>
        <w:t xml:space="preserve">анализировать, </w:t>
      </w:r>
      <w:r w:rsidRPr="008B576D">
        <w:rPr>
          <w:rFonts w:ascii="Times New Roman" w:hAnsi="Times New Roman"/>
          <w:sz w:val="20"/>
          <w:szCs w:val="20"/>
        </w:rPr>
        <w:t xml:space="preserve">опознавать,  сопоставлять, классифицировать и оценивать языковые факты, обогащение активного словарного запаса, </w:t>
      </w:r>
      <w:r w:rsidR="0092652A" w:rsidRPr="008B576D">
        <w:rPr>
          <w:rFonts w:ascii="Times New Roman" w:hAnsi="Times New Roman"/>
          <w:sz w:val="20"/>
          <w:szCs w:val="20"/>
        </w:rPr>
        <w:t xml:space="preserve">расширение объема используемых в речи грамматических средств, </w:t>
      </w:r>
      <w:r w:rsidRPr="008B576D">
        <w:rPr>
          <w:rFonts w:ascii="Times New Roman" w:hAnsi="Times New Roman"/>
          <w:sz w:val="20"/>
          <w:szCs w:val="20"/>
        </w:rPr>
        <w:t xml:space="preserve">совершенствование </w:t>
      </w:r>
      <w:r w:rsidR="0092652A" w:rsidRPr="008B576D">
        <w:rPr>
          <w:rFonts w:ascii="Times New Roman" w:hAnsi="Times New Roman"/>
          <w:sz w:val="20"/>
          <w:szCs w:val="20"/>
        </w:rPr>
        <w:t xml:space="preserve">пунктуационной и </w:t>
      </w:r>
      <w:r w:rsidRPr="008B576D">
        <w:rPr>
          <w:rFonts w:ascii="Times New Roman" w:hAnsi="Times New Roman"/>
          <w:sz w:val="20"/>
          <w:szCs w:val="20"/>
        </w:rPr>
        <w:t>орфографической</w:t>
      </w:r>
      <w:r w:rsidR="0092652A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 грамотности, развитие умений стилистически корректно использова</w:t>
      </w:r>
      <w:r w:rsidR="0092652A" w:rsidRPr="008B576D">
        <w:rPr>
          <w:rFonts w:ascii="Times New Roman" w:hAnsi="Times New Roman"/>
          <w:sz w:val="20"/>
          <w:szCs w:val="20"/>
        </w:rPr>
        <w:t xml:space="preserve">ть </w:t>
      </w:r>
      <w:r w:rsidRPr="008B576D">
        <w:rPr>
          <w:rFonts w:ascii="Times New Roman" w:hAnsi="Times New Roman"/>
          <w:sz w:val="20"/>
          <w:szCs w:val="20"/>
        </w:rPr>
        <w:t xml:space="preserve"> лексик</w:t>
      </w:r>
      <w:r w:rsidR="0092652A" w:rsidRPr="008B576D">
        <w:rPr>
          <w:rFonts w:ascii="Times New Roman" w:hAnsi="Times New Roman"/>
          <w:sz w:val="20"/>
          <w:szCs w:val="20"/>
        </w:rPr>
        <w:t>у</w:t>
      </w:r>
      <w:r w:rsidRPr="008B576D">
        <w:rPr>
          <w:rFonts w:ascii="Times New Roman" w:hAnsi="Times New Roman"/>
          <w:sz w:val="20"/>
          <w:szCs w:val="20"/>
        </w:rPr>
        <w:t xml:space="preserve"> и фразеологи</w:t>
      </w:r>
      <w:r w:rsidR="0092652A" w:rsidRPr="008B576D">
        <w:rPr>
          <w:rFonts w:ascii="Times New Roman" w:hAnsi="Times New Roman"/>
          <w:sz w:val="20"/>
          <w:szCs w:val="20"/>
        </w:rPr>
        <w:t>ю</w:t>
      </w:r>
      <w:r w:rsidRPr="008B576D">
        <w:rPr>
          <w:rFonts w:ascii="Times New Roman" w:hAnsi="Times New Roman"/>
          <w:sz w:val="20"/>
          <w:szCs w:val="20"/>
        </w:rPr>
        <w:t xml:space="preserve"> русского языка;</w:t>
      </w:r>
      <w:proofErr w:type="gramEnd"/>
    </w:p>
    <w:p w:rsidR="0092652A" w:rsidRPr="008B576D" w:rsidRDefault="00070CE2" w:rsidP="0092652A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-</w:t>
      </w:r>
      <w:r w:rsidR="0092652A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развитие </w:t>
      </w:r>
      <w:r w:rsidR="0092652A" w:rsidRPr="008B576D">
        <w:rPr>
          <w:rFonts w:ascii="Times New Roman" w:hAnsi="Times New Roman"/>
          <w:sz w:val="20"/>
          <w:szCs w:val="20"/>
        </w:rPr>
        <w:t xml:space="preserve">творческих и </w:t>
      </w:r>
      <w:r w:rsidRPr="008B576D">
        <w:rPr>
          <w:rFonts w:ascii="Times New Roman" w:hAnsi="Times New Roman"/>
          <w:sz w:val="20"/>
          <w:szCs w:val="20"/>
        </w:rPr>
        <w:t>интеллектуальных</w:t>
      </w:r>
      <w:r w:rsidR="0092652A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>способностей учащихся, овладение правилами использования языка в разных ситуациях общения, нормами речевого этикета,</w:t>
      </w:r>
      <w:r w:rsidR="0092652A" w:rsidRPr="008B576D">
        <w:rPr>
          <w:rFonts w:ascii="Times New Roman" w:hAnsi="Times New Roman"/>
          <w:sz w:val="20"/>
          <w:szCs w:val="20"/>
        </w:rPr>
        <w:t xml:space="preserve"> развитие речевой культуры, осознание эстетической ценности родного языка;</w:t>
      </w:r>
    </w:p>
    <w:p w:rsidR="0092652A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воспитание стремления к речевому самосовершенствованию</w:t>
      </w:r>
      <w:r w:rsidR="0092652A" w:rsidRPr="008B576D">
        <w:rPr>
          <w:rFonts w:ascii="Times New Roman" w:hAnsi="Times New Roman"/>
          <w:sz w:val="20"/>
          <w:szCs w:val="20"/>
        </w:rPr>
        <w:t>;</w:t>
      </w: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-</w:t>
      </w:r>
      <w:r w:rsidR="0092652A" w:rsidRPr="008B576D">
        <w:rPr>
          <w:rFonts w:ascii="Times New Roman" w:hAnsi="Times New Roman"/>
          <w:sz w:val="20"/>
          <w:szCs w:val="20"/>
        </w:rPr>
        <w:t xml:space="preserve"> </w:t>
      </w:r>
      <w:r w:rsidRPr="008B576D">
        <w:rPr>
          <w:rFonts w:ascii="Times New Roman" w:hAnsi="Times New Roman"/>
          <w:sz w:val="20"/>
          <w:szCs w:val="20"/>
        </w:rPr>
        <w:t xml:space="preserve"> совершенствование коммуникативных способностей, формирование </w:t>
      </w:r>
      <w:r w:rsidR="0092652A" w:rsidRPr="008B576D">
        <w:rPr>
          <w:rFonts w:ascii="Times New Roman" w:hAnsi="Times New Roman"/>
          <w:sz w:val="20"/>
          <w:szCs w:val="20"/>
        </w:rPr>
        <w:t xml:space="preserve">созидательной деятельности, </w:t>
      </w:r>
      <w:r w:rsidRPr="008B576D">
        <w:rPr>
          <w:rFonts w:ascii="Times New Roman" w:hAnsi="Times New Roman"/>
          <w:sz w:val="20"/>
          <w:szCs w:val="20"/>
        </w:rPr>
        <w:t>готовности к сотрудничеству, умений вести диалог, искать и находить компромиссы.</w:t>
      </w:r>
    </w:p>
    <w:p w:rsidR="0092652A" w:rsidRPr="008B576D" w:rsidRDefault="0092652A" w:rsidP="00070CE2">
      <w:pPr>
        <w:pStyle w:val="a4"/>
        <w:rPr>
          <w:rFonts w:ascii="Times New Roman" w:hAnsi="Times New Roman"/>
          <w:b/>
          <w:sz w:val="20"/>
          <w:szCs w:val="20"/>
        </w:rPr>
      </w:pPr>
    </w:p>
    <w:p w:rsidR="00070CE2" w:rsidRPr="008B576D" w:rsidRDefault="00070CE2" w:rsidP="00070CE2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B576D">
        <w:rPr>
          <w:rFonts w:ascii="Times New Roman" w:hAnsi="Times New Roman"/>
          <w:b/>
          <w:sz w:val="20"/>
          <w:szCs w:val="20"/>
        </w:rPr>
        <w:t>Общие учебные умения, навыки и способы деятельности.</w:t>
      </w:r>
      <w:r w:rsidR="0092652A" w:rsidRPr="008B576D">
        <w:rPr>
          <w:rFonts w:ascii="Times New Roman" w:hAnsi="Times New Roman"/>
          <w:sz w:val="20"/>
          <w:szCs w:val="20"/>
        </w:rPr>
        <w:t xml:space="preserve"> К</w:t>
      </w:r>
      <w:r w:rsidRPr="008B576D">
        <w:rPr>
          <w:rFonts w:ascii="Times New Roman" w:hAnsi="Times New Roman"/>
          <w:sz w:val="20"/>
          <w:szCs w:val="20"/>
        </w:rPr>
        <w:t>урс</w:t>
      </w:r>
      <w:r w:rsidR="0092652A" w:rsidRPr="008B576D">
        <w:rPr>
          <w:rFonts w:ascii="Times New Roman" w:hAnsi="Times New Roman"/>
          <w:sz w:val="20"/>
          <w:szCs w:val="20"/>
        </w:rPr>
        <w:t xml:space="preserve"> предмета</w:t>
      </w:r>
      <w:r w:rsidRPr="008B576D">
        <w:rPr>
          <w:rFonts w:ascii="Times New Roman" w:hAnsi="Times New Roman"/>
          <w:sz w:val="20"/>
          <w:szCs w:val="20"/>
        </w:rPr>
        <w:t xml:space="preserve"> </w:t>
      </w:r>
      <w:r w:rsidR="0092652A" w:rsidRPr="008B576D">
        <w:rPr>
          <w:rFonts w:ascii="Times New Roman" w:hAnsi="Times New Roman"/>
          <w:sz w:val="20"/>
          <w:szCs w:val="20"/>
        </w:rPr>
        <w:t xml:space="preserve">«Русский язык» направлен </w:t>
      </w:r>
      <w:r w:rsidRPr="008B576D">
        <w:rPr>
          <w:rFonts w:ascii="Times New Roman" w:hAnsi="Times New Roman"/>
          <w:sz w:val="20"/>
          <w:szCs w:val="20"/>
        </w:rPr>
        <w:t xml:space="preserve">на интенсивное </w:t>
      </w:r>
      <w:r w:rsidR="00563D06" w:rsidRPr="008B576D">
        <w:rPr>
          <w:rFonts w:ascii="Times New Roman" w:hAnsi="Times New Roman"/>
          <w:sz w:val="20"/>
          <w:szCs w:val="20"/>
        </w:rPr>
        <w:t xml:space="preserve">интеллектуальное и </w:t>
      </w:r>
      <w:r w:rsidRPr="008B576D">
        <w:rPr>
          <w:rFonts w:ascii="Times New Roman" w:hAnsi="Times New Roman"/>
          <w:sz w:val="20"/>
          <w:szCs w:val="20"/>
        </w:rPr>
        <w:t>речевое развитие</w:t>
      </w:r>
      <w:r w:rsidR="00563D06" w:rsidRPr="008B576D">
        <w:rPr>
          <w:rFonts w:ascii="Times New Roman" w:hAnsi="Times New Roman"/>
          <w:sz w:val="20"/>
          <w:szCs w:val="20"/>
        </w:rPr>
        <w:t xml:space="preserve">, </w:t>
      </w:r>
      <w:r w:rsidR="00A01D83" w:rsidRPr="008B576D">
        <w:rPr>
          <w:rFonts w:ascii="Times New Roman" w:hAnsi="Times New Roman"/>
          <w:sz w:val="20"/>
          <w:szCs w:val="20"/>
        </w:rPr>
        <w:t xml:space="preserve"> создает условия </w:t>
      </w:r>
      <w:r w:rsidRPr="008B576D">
        <w:rPr>
          <w:rFonts w:ascii="Times New Roman" w:hAnsi="Times New Roman"/>
          <w:sz w:val="20"/>
          <w:szCs w:val="20"/>
        </w:rPr>
        <w:t xml:space="preserve"> для реализации </w:t>
      </w:r>
      <w:proofErr w:type="spellStart"/>
      <w:r w:rsidRPr="008B576D">
        <w:rPr>
          <w:rFonts w:ascii="Times New Roman" w:hAnsi="Times New Roman"/>
          <w:sz w:val="20"/>
          <w:szCs w:val="20"/>
        </w:rPr>
        <w:t>надпредметной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функции, котор</w:t>
      </w:r>
      <w:r w:rsidR="00A01D83" w:rsidRPr="008B576D">
        <w:rPr>
          <w:rFonts w:ascii="Times New Roman" w:hAnsi="Times New Roman"/>
          <w:sz w:val="20"/>
          <w:szCs w:val="20"/>
        </w:rPr>
        <w:t xml:space="preserve">ая </w:t>
      </w:r>
      <w:r w:rsidRPr="008B576D">
        <w:rPr>
          <w:rFonts w:ascii="Times New Roman" w:hAnsi="Times New Roman"/>
          <w:sz w:val="20"/>
          <w:szCs w:val="20"/>
        </w:rPr>
        <w:t xml:space="preserve"> выполняет</w:t>
      </w:r>
      <w:r w:rsidR="00A01D83" w:rsidRPr="008B576D">
        <w:rPr>
          <w:rFonts w:ascii="Times New Roman" w:hAnsi="Times New Roman"/>
          <w:sz w:val="20"/>
          <w:szCs w:val="20"/>
        </w:rPr>
        <w:t xml:space="preserve">ся </w:t>
      </w:r>
      <w:r w:rsidRPr="008B576D">
        <w:rPr>
          <w:rFonts w:ascii="Times New Roman" w:hAnsi="Times New Roman"/>
          <w:sz w:val="20"/>
          <w:szCs w:val="20"/>
        </w:rPr>
        <w:t xml:space="preserve"> в системе школьного образования. В процесс</w:t>
      </w:r>
      <w:r w:rsidR="00A01D83" w:rsidRPr="008B576D">
        <w:rPr>
          <w:rFonts w:ascii="Times New Roman" w:hAnsi="Times New Roman"/>
          <w:sz w:val="20"/>
          <w:szCs w:val="20"/>
        </w:rPr>
        <w:t>е обучения школьн</w:t>
      </w:r>
      <w:r w:rsidRPr="008B576D">
        <w:rPr>
          <w:rFonts w:ascii="Times New Roman" w:hAnsi="Times New Roman"/>
          <w:sz w:val="20"/>
          <w:szCs w:val="20"/>
        </w:rPr>
        <w:t xml:space="preserve">ик получает возможность совершенствовать </w:t>
      </w:r>
      <w:proofErr w:type="spellStart"/>
      <w:r w:rsidRPr="008B576D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</w:t>
      </w:r>
      <w:r w:rsidR="00A01D83" w:rsidRPr="008B576D">
        <w:rPr>
          <w:rFonts w:ascii="Times New Roman" w:hAnsi="Times New Roman"/>
          <w:sz w:val="20"/>
          <w:szCs w:val="20"/>
        </w:rPr>
        <w:t xml:space="preserve">способы деятельности, </w:t>
      </w:r>
      <w:r w:rsidRPr="008B576D">
        <w:rPr>
          <w:rFonts w:ascii="Times New Roman" w:hAnsi="Times New Roman"/>
          <w:sz w:val="20"/>
          <w:szCs w:val="20"/>
        </w:rPr>
        <w:t xml:space="preserve">умения, навыки, </w:t>
      </w:r>
      <w:r w:rsidR="00A01D83" w:rsidRPr="008B576D">
        <w:rPr>
          <w:rFonts w:ascii="Times New Roman" w:hAnsi="Times New Roman"/>
          <w:sz w:val="20"/>
          <w:szCs w:val="20"/>
        </w:rPr>
        <w:t>к</w:t>
      </w:r>
      <w:r w:rsidRPr="008B576D">
        <w:rPr>
          <w:rFonts w:ascii="Times New Roman" w:hAnsi="Times New Roman"/>
          <w:sz w:val="20"/>
          <w:szCs w:val="20"/>
        </w:rPr>
        <w:t>оторые базируются</w:t>
      </w:r>
      <w:r w:rsidR="00A01D83" w:rsidRPr="008B576D">
        <w:rPr>
          <w:rFonts w:ascii="Times New Roman" w:hAnsi="Times New Roman"/>
          <w:sz w:val="20"/>
          <w:szCs w:val="20"/>
        </w:rPr>
        <w:t xml:space="preserve"> на видах речевой деятельности, </w:t>
      </w:r>
      <w:r w:rsidRPr="008B576D">
        <w:rPr>
          <w:rFonts w:ascii="Times New Roman" w:hAnsi="Times New Roman"/>
          <w:sz w:val="20"/>
          <w:szCs w:val="20"/>
        </w:rPr>
        <w:t xml:space="preserve"> предполагают развитие речемыслительных способностей. </w:t>
      </w:r>
      <w:proofErr w:type="gramStart"/>
      <w:r w:rsidRPr="008B576D">
        <w:rPr>
          <w:rFonts w:ascii="Times New Roman" w:hAnsi="Times New Roman"/>
          <w:sz w:val="20"/>
          <w:szCs w:val="20"/>
        </w:rPr>
        <w:t>В</w:t>
      </w:r>
      <w:r w:rsidR="00A01D83" w:rsidRPr="008B576D">
        <w:rPr>
          <w:rFonts w:ascii="Times New Roman" w:hAnsi="Times New Roman"/>
          <w:sz w:val="20"/>
          <w:szCs w:val="20"/>
        </w:rPr>
        <w:t xml:space="preserve">о время </w:t>
      </w:r>
      <w:r w:rsidRPr="008B576D">
        <w:rPr>
          <w:rFonts w:ascii="Times New Roman" w:hAnsi="Times New Roman"/>
          <w:sz w:val="20"/>
          <w:szCs w:val="20"/>
        </w:rPr>
        <w:t xml:space="preserve">изучения русского (родного) языка совершенствуются и развиваются </w:t>
      </w:r>
      <w:r w:rsidR="00A01D83" w:rsidRPr="008B576D">
        <w:rPr>
          <w:rFonts w:ascii="Times New Roman" w:hAnsi="Times New Roman"/>
          <w:sz w:val="20"/>
          <w:szCs w:val="20"/>
        </w:rPr>
        <w:t>такие</w:t>
      </w:r>
      <w:r w:rsidRPr="008B57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576D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умения</w:t>
      </w:r>
      <w:r w:rsidR="00A01D83" w:rsidRPr="008B576D">
        <w:rPr>
          <w:rFonts w:ascii="Times New Roman" w:hAnsi="Times New Roman"/>
          <w:sz w:val="20"/>
          <w:szCs w:val="20"/>
        </w:rPr>
        <w:t>, как</w:t>
      </w:r>
      <w:r w:rsidRPr="008B576D">
        <w:rPr>
          <w:rFonts w:ascii="Times New Roman" w:hAnsi="Times New Roman"/>
          <w:sz w:val="20"/>
          <w:szCs w:val="20"/>
        </w:rPr>
        <w:t xml:space="preserve"> коммуникативные (владение </w:t>
      </w:r>
      <w:r w:rsidR="00A01D83" w:rsidRPr="008B576D">
        <w:rPr>
          <w:rFonts w:ascii="Times New Roman" w:hAnsi="Times New Roman"/>
          <w:sz w:val="20"/>
          <w:szCs w:val="20"/>
        </w:rPr>
        <w:t xml:space="preserve"> основами культуры устной и письменной речи, </w:t>
      </w:r>
      <w:r w:rsidRPr="008B576D">
        <w:rPr>
          <w:rFonts w:ascii="Times New Roman" w:hAnsi="Times New Roman"/>
          <w:sz w:val="20"/>
          <w:szCs w:val="20"/>
        </w:rPr>
        <w:t>все</w:t>
      </w:r>
      <w:r w:rsidR="00A01D83" w:rsidRPr="008B576D">
        <w:rPr>
          <w:rFonts w:ascii="Times New Roman" w:hAnsi="Times New Roman"/>
          <w:sz w:val="20"/>
          <w:szCs w:val="20"/>
        </w:rPr>
        <w:t>ми видами речевой деятельности,</w:t>
      </w:r>
      <w:r w:rsidRPr="008B576D">
        <w:rPr>
          <w:rFonts w:ascii="Times New Roman" w:hAnsi="Times New Roman"/>
          <w:sz w:val="20"/>
          <w:szCs w:val="20"/>
        </w:rPr>
        <w:t xml:space="preserve"> базовыми умениями и навыками использования язык</w:t>
      </w:r>
      <w:r w:rsidR="00A01D83" w:rsidRPr="008B576D">
        <w:rPr>
          <w:rFonts w:ascii="Times New Roman" w:hAnsi="Times New Roman"/>
          <w:sz w:val="20"/>
          <w:szCs w:val="20"/>
        </w:rPr>
        <w:t xml:space="preserve">а в жизненно важных для </w:t>
      </w:r>
      <w:proofErr w:type="spellStart"/>
      <w:r w:rsidR="00A01D83" w:rsidRPr="008B576D">
        <w:rPr>
          <w:rFonts w:ascii="Times New Roman" w:hAnsi="Times New Roman"/>
          <w:sz w:val="20"/>
          <w:szCs w:val="20"/>
        </w:rPr>
        <w:t>школьнико</w:t>
      </w:r>
      <w:proofErr w:type="spellEnd"/>
      <w:r w:rsidRPr="008B576D">
        <w:rPr>
          <w:rFonts w:ascii="Times New Roman" w:hAnsi="Times New Roman"/>
          <w:sz w:val="20"/>
          <w:szCs w:val="20"/>
        </w:rPr>
        <w:t xml:space="preserve"> сферах и ситуациях общения), интеллектуальные (</w:t>
      </w:r>
      <w:r w:rsidR="00A01D83" w:rsidRPr="008B576D">
        <w:rPr>
          <w:rFonts w:ascii="Times New Roman" w:hAnsi="Times New Roman"/>
          <w:sz w:val="20"/>
          <w:szCs w:val="20"/>
        </w:rPr>
        <w:t xml:space="preserve">сопоставление и </w:t>
      </w:r>
      <w:r w:rsidRPr="008B576D">
        <w:rPr>
          <w:rFonts w:ascii="Times New Roman" w:hAnsi="Times New Roman"/>
          <w:sz w:val="20"/>
          <w:szCs w:val="20"/>
        </w:rPr>
        <w:t xml:space="preserve">сравнение, соотнесение, </w:t>
      </w:r>
      <w:r w:rsidR="001513F5" w:rsidRPr="008B576D">
        <w:rPr>
          <w:rFonts w:ascii="Times New Roman" w:hAnsi="Times New Roman"/>
          <w:sz w:val="20"/>
          <w:szCs w:val="20"/>
        </w:rPr>
        <w:t xml:space="preserve">обобщение, </w:t>
      </w:r>
      <w:r w:rsidRPr="008B576D">
        <w:rPr>
          <w:rFonts w:ascii="Times New Roman" w:hAnsi="Times New Roman"/>
          <w:sz w:val="20"/>
          <w:szCs w:val="20"/>
        </w:rPr>
        <w:t xml:space="preserve">синтез,  абстрагирование, </w:t>
      </w:r>
      <w:r w:rsidR="001513F5" w:rsidRPr="008B576D">
        <w:rPr>
          <w:rFonts w:ascii="Times New Roman" w:hAnsi="Times New Roman"/>
          <w:sz w:val="20"/>
          <w:szCs w:val="20"/>
        </w:rPr>
        <w:t xml:space="preserve">классификация и </w:t>
      </w:r>
      <w:r w:rsidRPr="008B576D">
        <w:rPr>
          <w:rFonts w:ascii="Times New Roman" w:hAnsi="Times New Roman"/>
          <w:sz w:val="20"/>
          <w:szCs w:val="20"/>
        </w:rPr>
        <w:t>оценивание), информационные (умение осуществлять поиск, извлекать информацию из разных источников</w:t>
      </w:r>
      <w:proofErr w:type="gramEnd"/>
      <w:r w:rsidRPr="008B576D">
        <w:rPr>
          <w:rFonts w:ascii="Times New Roman" w:hAnsi="Times New Roman"/>
          <w:sz w:val="20"/>
          <w:szCs w:val="20"/>
        </w:rPr>
        <w:t xml:space="preserve">, умение работать с текстом), организационные (умение </w:t>
      </w:r>
      <w:r w:rsidR="001513F5" w:rsidRPr="008B576D">
        <w:rPr>
          <w:rFonts w:ascii="Times New Roman" w:hAnsi="Times New Roman"/>
          <w:sz w:val="20"/>
          <w:szCs w:val="20"/>
        </w:rPr>
        <w:t>с</w:t>
      </w:r>
      <w:r w:rsidRPr="008B576D">
        <w:rPr>
          <w:rFonts w:ascii="Times New Roman" w:hAnsi="Times New Roman"/>
          <w:sz w:val="20"/>
          <w:szCs w:val="20"/>
        </w:rPr>
        <w:t xml:space="preserve">формулировать цель деятельности, планировать ее, осуществлять самоконтроль, </w:t>
      </w:r>
      <w:proofErr w:type="spellStart"/>
      <w:r w:rsidR="001513F5" w:rsidRPr="008B576D">
        <w:rPr>
          <w:rFonts w:ascii="Times New Roman" w:hAnsi="Times New Roman"/>
          <w:sz w:val="20"/>
          <w:szCs w:val="20"/>
        </w:rPr>
        <w:t>самокоррекцию</w:t>
      </w:r>
      <w:proofErr w:type="spellEnd"/>
      <w:r w:rsidR="001513F5" w:rsidRPr="008B576D">
        <w:rPr>
          <w:rFonts w:ascii="Times New Roman" w:hAnsi="Times New Roman"/>
          <w:sz w:val="20"/>
          <w:szCs w:val="20"/>
        </w:rPr>
        <w:t xml:space="preserve">, </w:t>
      </w:r>
      <w:r w:rsidRPr="008B576D">
        <w:rPr>
          <w:rFonts w:ascii="Times New Roman" w:hAnsi="Times New Roman"/>
          <w:sz w:val="20"/>
          <w:szCs w:val="20"/>
        </w:rPr>
        <w:t xml:space="preserve">самооценку). </w:t>
      </w:r>
    </w:p>
    <w:p w:rsidR="00070CE2" w:rsidRPr="008B576D" w:rsidRDefault="00070CE2" w:rsidP="00070CE2">
      <w:pPr>
        <w:pStyle w:val="a4"/>
        <w:rPr>
          <w:rFonts w:ascii="Times New Roman" w:hAnsi="Times New Roman"/>
          <w:b/>
          <w:sz w:val="20"/>
          <w:szCs w:val="20"/>
        </w:rPr>
      </w:pPr>
    </w:p>
    <w:p w:rsidR="00070CE2" w:rsidRPr="008B576D" w:rsidRDefault="00070CE2" w:rsidP="00070CE2">
      <w:pPr>
        <w:pStyle w:val="a4"/>
        <w:numPr>
          <w:ilvl w:val="0"/>
          <w:numId w:val="33"/>
        </w:numPr>
        <w:rPr>
          <w:rFonts w:ascii="Times New Roman" w:hAnsi="Times New Roman"/>
          <w:b/>
          <w:sz w:val="20"/>
          <w:szCs w:val="20"/>
        </w:rPr>
      </w:pPr>
      <w:r w:rsidRPr="008B576D">
        <w:rPr>
          <w:rFonts w:ascii="Times New Roman" w:hAnsi="Times New Roman"/>
          <w:b/>
          <w:sz w:val="20"/>
          <w:szCs w:val="20"/>
        </w:rPr>
        <w:t xml:space="preserve">Личностные, </w:t>
      </w:r>
      <w:proofErr w:type="spellStart"/>
      <w:r w:rsidRPr="008B576D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8B576D">
        <w:rPr>
          <w:rFonts w:ascii="Times New Roman" w:hAnsi="Times New Roman"/>
          <w:b/>
          <w:sz w:val="20"/>
          <w:szCs w:val="20"/>
        </w:rPr>
        <w:t xml:space="preserve"> и предметные результаты освоения учебного предмета.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sz w:val="20"/>
          <w:szCs w:val="20"/>
          <w:u w:color="000000"/>
        </w:rPr>
        <w:t>Личностными результатами</w:t>
      </w:r>
      <w:r w:rsidRPr="008B576D">
        <w:rPr>
          <w:rFonts w:ascii="Times New Roman" w:hAnsi="Times New Roman" w:cs="Times New Roman"/>
          <w:sz w:val="20"/>
          <w:szCs w:val="20"/>
        </w:rPr>
        <w:t xml:space="preserve"> изучения предмета «Русский язык» являются следующие умения и качества:</w:t>
      </w:r>
    </w:p>
    <w:p w:rsidR="001513F5" w:rsidRPr="008B576D" w:rsidRDefault="001513F5" w:rsidP="001513F5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любовь и уважение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Отечеству, его языку, культуре;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чувство </w:t>
      </w:r>
      <w:proofErr w:type="gramStart"/>
      <w:r w:rsidRPr="008B576D">
        <w:rPr>
          <w:rFonts w:ascii="Times New Roman" w:hAnsi="Times New Roman" w:cs="Times New Roman"/>
          <w:sz w:val="20"/>
          <w:szCs w:val="20"/>
        </w:rPr>
        <w:t>прекрасного</w:t>
      </w:r>
      <w:proofErr w:type="gramEnd"/>
      <w:r w:rsidRPr="008B576D">
        <w:rPr>
          <w:rFonts w:ascii="Times New Roman" w:hAnsi="Times New Roman" w:cs="Times New Roman"/>
          <w:sz w:val="20"/>
          <w:szCs w:val="20"/>
        </w:rPr>
        <w:t xml:space="preserve"> – умение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чувствовать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красоту и выразительность речи,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стремиться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совершенствованию собственной речи;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 xml:space="preserve">устойчивый 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интерес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чтению;</w:t>
      </w:r>
    </w:p>
    <w:p w:rsidR="001513F5" w:rsidRPr="008B576D" w:rsidRDefault="001513F5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интерес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изучению языка;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интерес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письму, к созданию собственных текстов, к письменной форме общения;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pacing w:val="-2"/>
          <w:sz w:val="20"/>
          <w:szCs w:val="20"/>
        </w:rPr>
        <w:t>осознание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ответственности за произнесённое и написанное слово.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Средством достижения этих результатов служат тексты </w:t>
      </w:r>
      <w:r w:rsidR="001513F5" w:rsidRPr="008B576D">
        <w:rPr>
          <w:rFonts w:ascii="Times New Roman" w:hAnsi="Times New Roman" w:cs="Times New Roman"/>
          <w:sz w:val="20"/>
          <w:szCs w:val="20"/>
        </w:rPr>
        <w:t xml:space="preserve">упражнений, </w:t>
      </w:r>
      <w:r w:rsidRPr="008B576D">
        <w:rPr>
          <w:rFonts w:ascii="Times New Roman" w:hAnsi="Times New Roman" w:cs="Times New Roman"/>
          <w:sz w:val="20"/>
          <w:szCs w:val="20"/>
        </w:rPr>
        <w:t>задания</w:t>
      </w:r>
      <w:r w:rsidR="001513F5" w:rsidRPr="008B576D">
        <w:rPr>
          <w:rFonts w:ascii="Times New Roman" w:hAnsi="Times New Roman" w:cs="Times New Roman"/>
          <w:sz w:val="20"/>
          <w:szCs w:val="20"/>
        </w:rPr>
        <w:t xml:space="preserve"> и вопросы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ним.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-5"/>
          <w:sz w:val="20"/>
          <w:szCs w:val="20"/>
        </w:rPr>
      </w:pPr>
      <w:proofErr w:type="spellStart"/>
      <w:r w:rsidRPr="008B576D">
        <w:rPr>
          <w:rFonts w:ascii="Times New Roman" w:hAnsi="Times New Roman" w:cs="Times New Roman"/>
          <w:b/>
          <w:bCs/>
          <w:spacing w:val="-5"/>
          <w:sz w:val="20"/>
          <w:szCs w:val="20"/>
          <w:u w:color="000000"/>
        </w:rPr>
        <w:t>Метапредметными</w:t>
      </w:r>
      <w:proofErr w:type="spellEnd"/>
      <w:r w:rsidRPr="008B576D">
        <w:rPr>
          <w:rFonts w:ascii="Times New Roman" w:hAnsi="Times New Roman" w:cs="Times New Roman"/>
          <w:b/>
          <w:bCs/>
          <w:spacing w:val="-5"/>
          <w:sz w:val="20"/>
          <w:szCs w:val="20"/>
          <w:u w:color="000000"/>
        </w:rPr>
        <w:t xml:space="preserve"> результатами</w:t>
      </w:r>
      <w:r w:rsidRPr="008B576D">
        <w:rPr>
          <w:rFonts w:ascii="Times New Roman" w:hAnsi="Times New Roman" w:cs="Times New Roman"/>
          <w:spacing w:val="-5"/>
          <w:sz w:val="20"/>
          <w:szCs w:val="20"/>
        </w:rPr>
        <w:t xml:space="preserve"> изучения </w:t>
      </w:r>
      <w:r w:rsidR="001513F5" w:rsidRPr="008B576D">
        <w:rPr>
          <w:rFonts w:ascii="Times New Roman" w:hAnsi="Times New Roman" w:cs="Times New Roman"/>
          <w:spacing w:val="-5"/>
          <w:sz w:val="20"/>
          <w:szCs w:val="20"/>
        </w:rPr>
        <w:t>предмета</w:t>
      </w:r>
      <w:r w:rsidRPr="008B576D">
        <w:rPr>
          <w:rFonts w:ascii="Times New Roman" w:hAnsi="Times New Roman" w:cs="Times New Roman"/>
          <w:spacing w:val="-5"/>
          <w:sz w:val="20"/>
          <w:szCs w:val="20"/>
        </w:rPr>
        <w:t xml:space="preserve"> «Русский язык» является формирование универсальных учебных действий (УУД).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576D">
        <w:rPr>
          <w:rFonts w:ascii="Times New Roman" w:hAnsi="Times New Roman" w:cs="Times New Roman"/>
          <w:i/>
          <w:iCs/>
          <w:sz w:val="20"/>
          <w:szCs w:val="20"/>
          <w:u w:val="single" w:color="000000"/>
        </w:rPr>
        <w:t>Регулятивные УУД</w:t>
      </w:r>
      <w:r w:rsidRPr="008B576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: 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самостоятельно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формулировать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проблему (тему) и цели урока; 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lastRenderedPageBreak/>
        <w:t>– самостоятельно анализировать условия и пути достижения цели;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– самостоятельно </w:t>
      </w:r>
      <w:r w:rsidRPr="008B576D">
        <w:rPr>
          <w:rFonts w:ascii="Times New Roman" w:hAnsi="Times New Roman" w:cs="Times New Roman"/>
          <w:i/>
          <w:iCs/>
          <w:spacing w:val="2"/>
          <w:sz w:val="20"/>
          <w:szCs w:val="20"/>
        </w:rPr>
        <w:t>составлять план</w:t>
      </w: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 решения проблемы;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работать</w:t>
      </w:r>
      <w:r w:rsidR="001513F5" w:rsidRPr="008B576D">
        <w:rPr>
          <w:rFonts w:ascii="Times New Roman" w:hAnsi="Times New Roman" w:cs="Times New Roman"/>
          <w:sz w:val="20"/>
          <w:szCs w:val="20"/>
        </w:rPr>
        <w:t xml:space="preserve"> по плану, сверять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свои действия с целью,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прогнозировать,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корректировать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свою деятельность;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– в диалоге с </w:t>
      </w:r>
      <w:r w:rsidR="001513F5" w:rsidRPr="008B576D">
        <w:rPr>
          <w:rFonts w:ascii="Times New Roman" w:hAnsi="Times New Roman" w:cs="Times New Roman"/>
          <w:spacing w:val="2"/>
          <w:sz w:val="20"/>
          <w:szCs w:val="20"/>
        </w:rPr>
        <w:t>преподавател</w:t>
      </w: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ем </w:t>
      </w:r>
      <w:r w:rsidRPr="008B576D">
        <w:rPr>
          <w:rFonts w:ascii="Times New Roman" w:hAnsi="Times New Roman" w:cs="Times New Roman"/>
          <w:i/>
          <w:iCs/>
          <w:spacing w:val="2"/>
          <w:sz w:val="20"/>
          <w:szCs w:val="20"/>
        </w:rPr>
        <w:t>вырабатывать</w:t>
      </w:r>
      <w:r w:rsidR="001513F5"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 критерии оценки,</w:t>
      </w: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i/>
          <w:iCs/>
          <w:spacing w:val="2"/>
          <w:sz w:val="20"/>
          <w:szCs w:val="20"/>
        </w:rPr>
        <w:t>определять</w:t>
      </w: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 степень успешности своей работы и работы </w:t>
      </w:r>
      <w:r w:rsidR="001513F5" w:rsidRPr="008B576D">
        <w:rPr>
          <w:rFonts w:ascii="Times New Roman" w:hAnsi="Times New Roman" w:cs="Times New Roman"/>
          <w:spacing w:val="2"/>
          <w:sz w:val="20"/>
          <w:szCs w:val="20"/>
        </w:rPr>
        <w:t>одноклассников</w:t>
      </w:r>
      <w:r w:rsidRPr="008B576D">
        <w:rPr>
          <w:rFonts w:ascii="Times New Roman" w:hAnsi="Times New Roman" w:cs="Times New Roman"/>
          <w:spacing w:val="2"/>
          <w:sz w:val="20"/>
          <w:szCs w:val="20"/>
        </w:rPr>
        <w:t xml:space="preserve"> в соответствии с этими критериями.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8B576D">
        <w:rPr>
          <w:rFonts w:ascii="Times New Roman" w:hAnsi="Times New Roman" w:cs="Times New Roman"/>
          <w:spacing w:val="2"/>
          <w:sz w:val="20"/>
          <w:szCs w:val="20"/>
        </w:rPr>
        <w:t>Средством формирования регулятивных УУД служат технология продуктивного чтения и  оценивания образовательных достижений (учебных успехов).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576D">
        <w:rPr>
          <w:rFonts w:ascii="Times New Roman" w:hAnsi="Times New Roman" w:cs="Times New Roman"/>
          <w:i/>
          <w:iCs/>
          <w:sz w:val="20"/>
          <w:szCs w:val="20"/>
          <w:u w:val="single" w:color="000000"/>
        </w:rPr>
        <w:t>Познавательные УУД</w:t>
      </w:r>
      <w:r w:rsidRPr="008B576D">
        <w:rPr>
          <w:rFonts w:ascii="Times New Roman" w:hAnsi="Times New Roman" w:cs="Times New Roman"/>
          <w:i/>
          <w:iCs/>
          <w:sz w:val="20"/>
          <w:szCs w:val="20"/>
          <w:u w:val="single"/>
        </w:rPr>
        <w:t>: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самостоятельно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вычитывать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все виды текстовой информации: </w:t>
      </w:r>
      <w:proofErr w:type="spellStart"/>
      <w:r w:rsidR="00135DA4" w:rsidRPr="008B576D">
        <w:rPr>
          <w:rFonts w:ascii="Times New Roman" w:hAnsi="Times New Roman" w:cs="Times New Roman"/>
          <w:sz w:val="20"/>
          <w:szCs w:val="20"/>
        </w:rPr>
        <w:t>подтекстовую</w:t>
      </w:r>
      <w:proofErr w:type="spellEnd"/>
      <w:r w:rsidR="00135DA4" w:rsidRPr="008B57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576D">
        <w:rPr>
          <w:rFonts w:ascii="Times New Roman" w:hAnsi="Times New Roman" w:cs="Times New Roman"/>
          <w:sz w:val="20"/>
          <w:szCs w:val="20"/>
        </w:rPr>
        <w:t>фактуальную</w:t>
      </w:r>
      <w:proofErr w:type="spellEnd"/>
      <w:r w:rsidRPr="008B576D">
        <w:rPr>
          <w:rFonts w:ascii="Times New Roman" w:hAnsi="Times New Roman" w:cs="Times New Roman"/>
          <w:sz w:val="20"/>
          <w:szCs w:val="20"/>
        </w:rPr>
        <w:t xml:space="preserve">, концептуальную; адекватно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понимать</w:t>
      </w:r>
      <w:r w:rsidR="00135DA4"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sz w:val="20"/>
          <w:szCs w:val="20"/>
        </w:rPr>
        <w:t xml:space="preserve"> дополнительную </w:t>
      </w:r>
      <w:r w:rsidR="00135DA4" w:rsidRPr="008B576D">
        <w:rPr>
          <w:rFonts w:ascii="Times New Roman" w:hAnsi="Times New Roman" w:cs="Times New Roman"/>
          <w:sz w:val="20"/>
          <w:szCs w:val="20"/>
        </w:rPr>
        <w:t xml:space="preserve">и основную </w:t>
      </w:r>
      <w:r w:rsidRPr="008B576D">
        <w:rPr>
          <w:rFonts w:ascii="Times New Roman" w:hAnsi="Times New Roman" w:cs="Times New Roman"/>
          <w:sz w:val="20"/>
          <w:szCs w:val="20"/>
        </w:rPr>
        <w:t xml:space="preserve">информацию текста, воспринятого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на слух</w:t>
      </w:r>
      <w:r w:rsidRPr="008B576D">
        <w:rPr>
          <w:rFonts w:ascii="Times New Roman" w:hAnsi="Times New Roman" w:cs="Times New Roman"/>
          <w:sz w:val="20"/>
          <w:szCs w:val="20"/>
        </w:rPr>
        <w:t>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пользоваться</w:t>
      </w:r>
      <w:r w:rsidRPr="008B576D">
        <w:rPr>
          <w:rFonts w:ascii="Times New Roman" w:hAnsi="Times New Roman" w:cs="Times New Roman"/>
          <w:sz w:val="20"/>
          <w:szCs w:val="20"/>
        </w:rPr>
        <w:t xml:space="preserve"> разными видами чтения: изучающим, </w:t>
      </w:r>
      <w:r w:rsidR="00135DA4" w:rsidRPr="008B576D">
        <w:rPr>
          <w:rFonts w:ascii="Times New Roman" w:hAnsi="Times New Roman" w:cs="Times New Roman"/>
          <w:sz w:val="20"/>
          <w:szCs w:val="20"/>
        </w:rPr>
        <w:t xml:space="preserve">ознакомительным, </w:t>
      </w:r>
      <w:r w:rsidRPr="008B576D">
        <w:rPr>
          <w:rFonts w:ascii="Times New Roman" w:hAnsi="Times New Roman" w:cs="Times New Roman"/>
          <w:sz w:val="20"/>
          <w:szCs w:val="20"/>
        </w:rPr>
        <w:t>просмотровым;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pacing w:val="-2"/>
          <w:sz w:val="20"/>
          <w:szCs w:val="20"/>
        </w:rPr>
        <w:t>извлекать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информацию, </w:t>
      </w:r>
      <w:r w:rsidR="00135DA4" w:rsidRPr="008B576D">
        <w:rPr>
          <w:rFonts w:ascii="Times New Roman" w:hAnsi="Times New Roman" w:cs="Times New Roman"/>
          <w:spacing w:val="-2"/>
          <w:sz w:val="20"/>
          <w:szCs w:val="20"/>
        </w:rPr>
        <w:t>которая представлена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в разных формах (</w:t>
      </w:r>
      <w:proofErr w:type="spellStart"/>
      <w:r w:rsidRPr="008B576D">
        <w:rPr>
          <w:rFonts w:ascii="Times New Roman" w:hAnsi="Times New Roman" w:cs="Times New Roman"/>
          <w:spacing w:val="-2"/>
          <w:sz w:val="20"/>
          <w:szCs w:val="20"/>
        </w:rPr>
        <w:t>несплошной</w:t>
      </w:r>
      <w:proofErr w:type="spellEnd"/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текст – </w:t>
      </w:r>
      <w:r w:rsidR="00135DA4"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схема, 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>иллюстрация, таблица</w:t>
      </w:r>
      <w:r w:rsidR="00135DA4" w:rsidRPr="008B576D">
        <w:rPr>
          <w:rFonts w:ascii="Times New Roman" w:hAnsi="Times New Roman" w:cs="Times New Roman"/>
          <w:spacing w:val="-2"/>
          <w:sz w:val="20"/>
          <w:szCs w:val="20"/>
        </w:rPr>
        <w:t>; сплошной текст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>);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8B576D">
        <w:rPr>
          <w:rFonts w:ascii="Times New Roman" w:hAnsi="Times New Roman" w:cs="Times New Roman"/>
          <w:spacing w:val="-2"/>
          <w:sz w:val="20"/>
          <w:szCs w:val="20"/>
        </w:rPr>
        <w:t>– владеть раз</w:t>
      </w:r>
      <w:r w:rsidR="00135DA4" w:rsidRPr="008B576D">
        <w:rPr>
          <w:rFonts w:ascii="Times New Roman" w:hAnsi="Times New Roman" w:cs="Times New Roman"/>
          <w:spacing w:val="-2"/>
          <w:sz w:val="20"/>
          <w:szCs w:val="20"/>
        </w:rPr>
        <w:t>ны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ми видами </w:t>
      </w:r>
      <w:proofErr w:type="spellStart"/>
      <w:r w:rsidRPr="008B576D">
        <w:rPr>
          <w:rFonts w:ascii="Times New Roman" w:hAnsi="Times New Roman" w:cs="Times New Roman"/>
          <w:i/>
          <w:iCs/>
          <w:spacing w:val="-2"/>
          <w:sz w:val="20"/>
          <w:szCs w:val="20"/>
        </w:rPr>
        <w:t>аудирования</w:t>
      </w:r>
      <w:proofErr w:type="spellEnd"/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(</w:t>
      </w:r>
      <w:r w:rsidR="003B68AB"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ознакомительным, 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>выборочным, детальным);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="003B68AB" w:rsidRPr="008B576D">
        <w:rPr>
          <w:rFonts w:ascii="Times New Roman" w:hAnsi="Times New Roman" w:cs="Times New Roman"/>
          <w:i/>
          <w:sz w:val="20"/>
          <w:szCs w:val="20"/>
        </w:rPr>
        <w:t>преобразовывать</w:t>
      </w:r>
      <w:r w:rsidR="003B68AB" w:rsidRPr="008B576D">
        <w:rPr>
          <w:rFonts w:ascii="Times New Roman" w:hAnsi="Times New Roman" w:cs="Times New Roman"/>
          <w:sz w:val="20"/>
          <w:szCs w:val="20"/>
        </w:rPr>
        <w:t xml:space="preserve"> и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перерабатывать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информацию из одной формы в другую (составлять </w:t>
      </w:r>
      <w:r w:rsidR="003B68AB" w:rsidRPr="008B576D">
        <w:rPr>
          <w:rFonts w:ascii="Times New Roman" w:hAnsi="Times New Roman" w:cs="Times New Roman"/>
          <w:sz w:val="20"/>
          <w:szCs w:val="20"/>
        </w:rPr>
        <w:t xml:space="preserve">схему, </w:t>
      </w:r>
      <w:r w:rsidRPr="008B576D">
        <w:rPr>
          <w:rFonts w:ascii="Times New Roman" w:hAnsi="Times New Roman" w:cs="Times New Roman"/>
          <w:sz w:val="20"/>
          <w:szCs w:val="20"/>
        </w:rPr>
        <w:t>план, таблицу);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излагать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содержание </w:t>
      </w:r>
      <w:r w:rsidR="003B68AB" w:rsidRPr="008B576D">
        <w:rPr>
          <w:rFonts w:ascii="Times New Roman" w:hAnsi="Times New Roman" w:cs="Times New Roman"/>
          <w:sz w:val="20"/>
          <w:szCs w:val="20"/>
        </w:rPr>
        <w:t>прослушанного (</w:t>
      </w:r>
      <w:r w:rsidRPr="008B576D">
        <w:rPr>
          <w:rFonts w:ascii="Times New Roman" w:hAnsi="Times New Roman" w:cs="Times New Roman"/>
          <w:sz w:val="20"/>
          <w:szCs w:val="20"/>
        </w:rPr>
        <w:t xml:space="preserve">прочитанного) текста </w:t>
      </w:r>
      <w:r w:rsidR="003B68AB" w:rsidRPr="008B576D">
        <w:rPr>
          <w:rFonts w:ascii="Times New Roman" w:hAnsi="Times New Roman" w:cs="Times New Roman"/>
          <w:sz w:val="20"/>
          <w:szCs w:val="20"/>
        </w:rPr>
        <w:t xml:space="preserve">сжато, </w:t>
      </w:r>
      <w:r w:rsidRPr="008B576D">
        <w:rPr>
          <w:rFonts w:ascii="Times New Roman" w:hAnsi="Times New Roman" w:cs="Times New Roman"/>
          <w:sz w:val="20"/>
          <w:szCs w:val="20"/>
        </w:rPr>
        <w:t>подробно, сжато;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пользоваться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="003B68AB" w:rsidRPr="008B576D">
        <w:rPr>
          <w:rFonts w:ascii="Times New Roman" w:hAnsi="Times New Roman" w:cs="Times New Roman"/>
          <w:sz w:val="20"/>
          <w:szCs w:val="20"/>
        </w:rPr>
        <w:t xml:space="preserve">справочниками, </w:t>
      </w:r>
      <w:r w:rsidRPr="008B576D">
        <w:rPr>
          <w:rFonts w:ascii="Times New Roman" w:hAnsi="Times New Roman" w:cs="Times New Roman"/>
          <w:sz w:val="20"/>
          <w:szCs w:val="20"/>
        </w:rPr>
        <w:t>словарями;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осуществлять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="003B68AB" w:rsidRPr="008B576D">
        <w:rPr>
          <w:rFonts w:ascii="Times New Roman" w:hAnsi="Times New Roman" w:cs="Times New Roman"/>
          <w:sz w:val="20"/>
          <w:szCs w:val="20"/>
        </w:rPr>
        <w:t xml:space="preserve">синтез и </w:t>
      </w:r>
      <w:r w:rsidRPr="008B576D">
        <w:rPr>
          <w:rFonts w:ascii="Times New Roman" w:hAnsi="Times New Roman" w:cs="Times New Roman"/>
          <w:sz w:val="20"/>
          <w:szCs w:val="20"/>
        </w:rPr>
        <w:t>анализ;</w:t>
      </w:r>
    </w:p>
    <w:p w:rsidR="003B68AB" w:rsidRPr="008B576D" w:rsidRDefault="003B68AB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строить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рассуждения</w:t>
      </w:r>
      <w:proofErr w:type="gramStart"/>
      <w:r w:rsidRPr="008B576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устанавливать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причинно-следственные связи;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Средством развития познавательных УУД служат тексты </w:t>
      </w:r>
      <w:r w:rsidR="003B68AB" w:rsidRPr="008B576D">
        <w:rPr>
          <w:rFonts w:ascii="Times New Roman" w:hAnsi="Times New Roman" w:cs="Times New Roman"/>
          <w:spacing w:val="-2"/>
          <w:sz w:val="20"/>
          <w:szCs w:val="20"/>
        </w:rPr>
        <w:t>упражнений учебника,  а также</w:t>
      </w:r>
      <w:r w:rsidRPr="008B576D">
        <w:rPr>
          <w:rFonts w:ascii="Times New Roman" w:hAnsi="Times New Roman" w:cs="Times New Roman"/>
          <w:spacing w:val="-2"/>
          <w:sz w:val="20"/>
          <w:szCs w:val="20"/>
        </w:rPr>
        <w:t xml:space="preserve"> его методический аппарат; технология продуктивного чтения.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i/>
          <w:iCs/>
          <w:sz w:val="20"/>
          <w:szCs w:val="20"/>
          <w:u w:val="single" w:color="000000"/>
        </w:rPr>
      </w:pPr>
      <w:r w:rsidRPr="008B576D">
        <w:rPr>
          <w:rFonts w:ascii="Times New Roman" w:hAnsi="Times New Roman" w:cs="Times New Roman"/>
          <w:i/>
          <w:iCs/>
          <w:sz w:val="20"/>
          <w:szCs w:val="20"/>
          <w:u w:val="single" w:color="000000"/>
        </w:rPr>
        <w:t>Коммуникативные УУД: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>– учитывать разные мнения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, </w:t>
      </w:r>
      <w:r w:rsidRPr="008B576D">
        <w:rPr>
          <w:rStyle w:val="Text0"/>
          <w:rFonts w:ascii="Times New Roman" w:hAnsi="Times New Roman"/>
          <w:sz w:val="20"/>
          <w:szCs w:val="20"/>
        </w:rPr>
        <w:t>стрем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>ление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к координации разных позиций в сотрудничестве;</w:t>
      </w:r>
    </w:p>
    <w:p w:rsidR="003B68AB" w:rsidRPr="008B576D" w:rsidRDefault="003B68AB" w:rsidP="003B68AB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>– уметь формулировать сво</w:t>
      </w:r>
      <w:r w:rsidR="00070CE2" w:rsidRPr="008B576D">
        <w:rPr>
          <w:rStyle w:val="Text0"/>
          <w:rFonts w:ascii="Times New Roman" w:hAnsi="Times New Roman"/>
          <w:sz w:val="20"/>
          <w:szCs w:val="20"/>
        </w:rPr>
        <w:t>е мнение и позицию, аргументировать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</w:t>
      </w:r>
      <w:r w:rsidR="00070CE2" w:rsidRPr="008B576D">
        <w:rPr>
          <w:rStyle w:val="Text0"/>
          <w:rFonts w:ascii="Times New Roman" w:hAnsi="Times New Roman"/>
          <w:sz w:val="20"/>
          <w:szCs w:val="20"/>
        </w:rPr>
        <w:t xml:space="preserve">и координировать её с позициями партнёров </w:t>
      </w:r>
      <w:r w:rsidRPr="008B576D">
        <w:rPr>
          <w:rStyle w:val="Text0"/>
          <w:rFonts w:ascii="Times New Roman" w:hAnsi="Times New Roman"/>
          <w:sz w:val="20"/>
          <w:szCs w:val="20"/>
        </w:rPr>
        <w:t>при выработке общего решения в совместной деятельности;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 xml:space="preserve">– уметь 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сравнивать и </w:t>
      </w:r>
      <w:r w:rsidRPr="008B576D">
        <w:rPr>
          <w:rStyle w:val="Text0"/>
          <w:rFonts w:ascii="Times New Roman" w:hAnsi="Times New Roman"/>
          <w:sz w:val="20"/>
          <w:szCs w:val="20"/>
        </w:rPr>
        <w:t>устанавливать  разные точки зрения прежде, чем принимать решени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е 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и делать выбор;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>– уметь договариваться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, 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приходить к общему реш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>ению в совместной деятельности</w:t>
      </w:r>
      <w:r w:rsidRPr="008B576D">
        <w:rPr>
          <w:rStyle w:val="Text0"/>
          <w:rFonts w:ascii="Times New Roman" w:hAnsi="Times New Roman"/>
          <w:sz w:val="20"/>
          <w:szCs w:val="20"/>
        </w:rPr>
        <w:t>;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>– уметь задавать вопросы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>, которые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необходимы для 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сотрудничества с партнёром и для </w:t>
      </w:r>
      <w:r w:rsidRPr="008B576D">
        <w:rPr>
          <w:rStyle w:val="Text0"/>
          <w:rFonts w:ascii="Times New Roman" w:hAnsi="Times New Roman"/>
          <w:sz w:val="20"/>
          <w:szCs w:val="20"/>
        </w:rPr>
        <w:t>организации собственной деятельности;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 xml:space="preserve">– уметь </w:t>
      </w:r>
      <w:r w:rsidR="003B68AB" w:rsidRPr="008B576D">
        <w:rPr>
          <w:rStyle w:val="Text0"/>
          <w:rFonts w:ascii="Times New Roman" w:hAnsi="Times New Roman"/>
          <w:sz w:val="20"/>
          <w:szCs w:val="20"/>
        </w:rPr>
        <w:t xml:space="preserve">оказывать при сотрудничестве нужную взаимопомощь,  </w:t>
      </w:r>
      <w:r w:rsidRPr="008B576D">
        <w:rPr>
          <w:rStyle w:val="Text0"/>
          <w:rFonts w:ascii="Times New Roman" w:hAnsi="Times New Roman"/>
          <w:sz w:val="20"/>
          <w:szCs w:val="20"/>
        </w:rPr>
        <w:t>осуществлять взаимный контроль;</w:t>
      </w:r>
    </w:p>
    <w:p w:rsidR="00070CE2" w:rsidRPr="008B576D" w:rsidRDefault="00070CE2" w:rsidP="00070CE2">
      <w:pPr>
        <w:pStyle w:val="text"/>
        <w:spacing w:line="240" w:lineRule="auto"/>
        <w:rPr>
          <w:rStyle w:val="Text0"/>
          <w:rFonts w:ascii="Times New Roman" w:hAnsi="Times New Roman"/>
          <w:sz w:val="20"/>
          <w:szCs w:val="20"/>
        </w:rPr>
      </w:pPr>
      <w:r w:rsidRPr="008B576D">
        <w:rPr>
          <w:rStyle w:val="Text0"/>
          <w:rFonts w:ascii="Times New Roman" w:hAnsi="Times New Roman"/>
          <w:sz w:val="20"/>
          <w:szCs w:val="20"/>
        </w:rPr>
        <w:t xml:space="preserve">– осознавать </w:t>
      </w:r>
      <w:r w:rsidR="00BF26C0" w:rsidRPr="008B576D">
        <w:rPr>
          <w:rStyle w:val="Text0"/>
          <w:rFonts w:ascii="Times New Roman" w:hAnsi="Times New Roman"/>
          <w:sz w:val="20"/>
          <w:szCs w:val="20"/>
        </w:rPr>
        <w:t>значимость</w:t>
      </w:r>
      <w:r w:rsidRPr="008B576D">
        <w:rPr>
          <w:rStyle w:val="Text0"/>
          <w:rFonts w:ascii="Times New Roman" w:hAnsi="Times New Roman"/>
          <w:sz w:val="20"/>
          <w:szCs w:val="20"/>
        </w:rPr>
        <w:t xml:space="preserve"> коммуникативных умений в жизни человека;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оформлять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свои мысли в 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письменной и </w:t>
      </w:r>
      <w:r w:rsidRPr="008B576D">
        <w:rPr>
          <w:rFonts w:ascii="Times New Roman" w:hAnsi="Times New Roman" w:cs="Times New Roman"/>
          <w:sz w:val="20"/>
          <w:szCs w:val="20"/>
        </w:rPr>
        <w:t xml:space="preserve">устной  форме с учётом речевой ситуации;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создавать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тексты различного 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стиля, </w:t>
      </w:r>
      <w:r w:rsidRPr="008B576D">
        <w:rPr>
          <w:rFonts w:ascii="Times New Roman" w:hAnsi="Times New Roman" w:cs="Times New Roman"/>
          <w:sz w:val="20"/>
          <w:szCs w:val="20"/>
        </w:rPr>
        <w:t>типа, жанра;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оценивать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и редактировать 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письменное и </w:t>
      </w:r>
      <w:r w:rsidRPr="008B576D">
        <w:rPr>
          <w:rFonts w:ascii="Times New Roman" w:hAnsi="Times New Roman" w:cs="Times New Roman"/>
          <w:sz w:val="20"/>
          <w:szCs w:val="20"/>
        </w:rPr>
        <w:t>устное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sz w:val="20"/>
          <w:szCs w:val="20"/>
        </w:rPr>
        <w:t xml:space="preserve"> речевое высказывание;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 xml:space="preserve">адекватно </w:t>
      </w:r>
      <w:r w:rsidR="00BF26C0" w:rsidRPr="008B576D">
        <w:rPr>
          <w:rFonts w:ascii="Times New Roman" w:hAnsi="Times New Roman" w:cs="Times New Roman"/>
          <w:i/>
          <w:iCs/>
          <w:sz w:val="20"/>
          <w:szCs w:val="20"/>
        </w:rPr>
        <w:t>применять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речевые средства для решения разных коммуникативных задач; владеть </w:t>
      </w:r>
      <w:r w:rsidR="00BF26C0" w:rsidRPr="008B576D">
        <w:rPr>
          <w:rFonts w:ascii="Times New Roman" w:hAnsi="Times New Roman" w:cs="Times New Roman"/>
          <w:sz w:val="20"/>
          <w:szCs w:val="20"/>
        </w:rPr>
        <w:t>диалогической и монологической</w:t>
      </w:r>
      <w:r w:rsidRPr="008B576D">
        <w:rPr>
          <w:rFonts w:ascii="Times New Roman" w:hAnsi="Times New Roman" w:cs="Times New Roman"/>
          <w:sz w:val="20"/>
          <w:szCs w:val="20"/>
        </w:rPr>
        <w:t xml:space="preserve"> реч</w:t>
      </w:r>
      <w:r w:rsidR="00BF26C0" w:rsidRPr="008B576D">
        <w:rPr>
          <w:rFonts w:ascii="Times New Roman" w:hAnsi="Times New Roman" w:cs="Times New Roman"/>
          <w:sz w:val="20"/>
          <w:szCs w:val="20"/>
        </w:rPr>
        <w:t>ью</w:t>
      </w:r>
      <w:r w:rsidRPr="008B576D">
        <w:rPr>
          <w:rFonts w:ascii="Times New Roman" w:hAnsi="Times New Roman" w:cs="Times New Roman"/>
          <w:sz w:val="20"/>
          <w:szCs w:val="20"/>
        </w:rPr>
        <w:t xml:space="preserve">, различными видами 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диалога и </w:t>
      </w:r>
      <w:r w:rsidRPr="008B576D">
        <w:rPr>
          <w:rFonts w:ascii="Times New Roman" w:hAnsi="Times New Roman" w:cs="Times New Roman"/>
          <w:sz w:val="20"/>
          <w:szCs w:val="20"/>
        </w:rPr>
        <w:t>монолога;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высказывать</w:t>
      </w:r>
      <w:r w:rsidR="00BF26C0" w:rsidRPr="008B576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обосновыва</w:t>
      </w:r>
      <w:r w:rsidR="00BF26C0" w:rsidRPr="008B576D">
        <w:rPr>
          <w:rFonts w:ascii="Times New Roman" w:hAnsi="Times New Roman" w:cs="Times New Roman"/>
          <w:i/>
          <w:iCs/>
          <w:sz w:val="20"/>
          <w:szCs w:val="20"/>
        </w:rPr>
        <w:t>я,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свою точку зрения;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слушать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и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слышать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других, пыта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ясь </w:t>
      </w:r>
      <w:r w:rsidRPr="008B576D">
        <w:rPr>
          <w:rFonts w:ascii="Times New Roman" w:hAnsi="Times New Roman" w:cs="Times New Roman"/>
          <w:sz w:val="20"/>
          <w:szCs w:val="20"/>
        </w:rPr>
        <w:t>принимать иную точку зрения, корректир</w:t>
      </w:r>
      <w:r w:rsidR="00BF26C0" w:rsidRPr="008B576D">
        <w:rPr>
          <w:rFonts w:ascii="Times New Roman" w:hAnsi="Times New Roman" w:cs="Times New Roman"/>
          <w:sz w:val="20"/>
          <w:szCs w:val="20"/>
        </w:rPr>
        <w:t>уя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свою точку зрения;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выступать</w:t>
      </w:r>
      <w:r w:rsidRPr="008B576D">
        <w:rPr>
          <w:rFonts w:ascii="Times New Roman" w:hAnsi="Times New Roman" w:cs="Times New Roman"/>
          <w:sz w:val="20"/>
          <w:szCs w:val="20"/>
        </w:rPr>
        <w:t xml:space="preserve"> перед сверстник</w:t>
      </w:r>
      <w:r w:rsidR="00BF26C0" w:rsidRPr="008B576D">
        <w:rPr>
          <w:rFonts w:ascii="Times New Roman" w:hAnsi="Times New Roman" w:cs="Times New Roman"/>
          <w:sz w:val="20"/>
          <w:szCs w:val="20"/>
        </w:rPr>
        <w:t>ами</w:t>
      </w:r>
      <w:r w:rsidRPr="008B576D">
        <w:rPr>
          <w:rFonts w:ascii="Times New Roman" w:hAnsi="Times New Roman" w:cs="Times New Roman"/>
          <w:sz w:val="20"/>
          <w:szCs w:val="20"/>
        </w:rPr>
        <w:t xml:space="preserve"> с сообщениями;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sz w:val="20"/>
          <w:szCs w:val="20"/>
        </w:rPr>
        <w:t>приходить</w:t>
      </w:r>
      <w:r w:rsidR="00BF26C0" w:rsidRPr="008B576D">
        <w:rPr>
          <w:rFonts w:ascii="Times New Roman" w:hAnsi="Times New Roman" w:cs="Times New Roman"/>
          <w:i/>
          <w:sz w:val="20"/>
          <w:szCs w:val="20"/>
        </w:rPr>
        <w:t>, договариваясь</w:t>
      </w:r>
      <w:r w:rsidR="00BF26C0" w:rsidRPr="008B576D">
        <w:rPr>
          <w:rFonts w:ascii="Times New Roman" w:hAnsi="Times New Roman" w:cs="Times New Roman"/>
          <w:sz w:val="20"/>
          <w:szCs w:val="20"/>
        </w:rPr>
        <w:t xml:space="preserve">, </w:t>
      </w:r>
      <w:r w:rsidRPr="008B576D">
        <w:rPr>
          <w:rFonts w:ascii="Times New Roman" w:hAnsi="Times New Roman" w:cs="Times New Roman"/>
          <w:sz w:val="20"/>
          <w:szCs w:val="20"/>
        </w:rPr>
        <w:t xml:space="preserve"> к общему решению в совместной деятельности;</w:t>
      </w:r>
    </w:p>
    <w:p w:rsidR="00070CE2" w:rsidRPr="008B576D" w:rsidRDefault="00070CE2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– </w:t>
      </w:r>
      <w:r w:rsidRPr="008B576D">
        <w:rPr>
          <w:rFonts w:ascii="Times New Roman" w:hAnsi="Times New Roman" w:cs="Times New Roman"/>
          <w:i/>
          <w:iCs/>
          <w:sz w:val="20"/>
          <w:szCs w:val="20"/>
        </w:rPr>
        <w:t>задавать вопросы</w:t>
      </w:r>
      <w:r w:rsidRPr="008B576D">
        <w:rPr>
          <w:rFonts w:ascii="Times New Roman" w:hAnsi="Times New Roman" w:cs="Times New Roman"/>
          <w:sz w:val="20"/>
          <w:szCs w:val="20"/>
        </w:rPr>
        <w:t>.</w:t>
      </w:r>
    </w:p>
    <w:p w:rsidR="00BF26C0" w:rsidRPr="008B576D" w:rsidRDefault="00BF26C0" w:rsidP="00070CE2">
      <w:pPr>
        <w:pStyle w:val="te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26C0" w:rsidRPr="008B576D" w:rsidRDefault="00BF26C0" w:rsidP="00BF26C0">
      <w:pPr>
        <w:pStyle w:val="a4"/>
        <w:numPr>
          <w:ilvl w:val="0"/>
          <w:numId w:val="33"/>
        </w:numPr>
        <w:rPr>
          <w:rFonts w:ascii="Times New Roman" w:hAnsi="Times New Roman"/>
          <w:b/>
          <w:spacing w:val="4"/>
          <w:sz w:val="20"/>
          <w:szCs w:val="20"/>
        </w:rPr>
      </w:pPr>
      <w:r w:rsidRPr="008B576D">
        <w:rPr>
          <w:rFonts w:ascii="Times New Roman" w:hAnsi="Times New Roman"/>
          <w:b/>
          <w:spacing w:val="4"/>
          <w:sz w:val="20"/>
          <w:szCs w:val="20"/>
        </w:rPr>
        <w:t xml:space="preserve">Содержание учебного предмета.  </w:t>
      </w:r>
    </w:p>
    <w:p w:rsidR="00BF26C0" w:rsidRPr="008B576D" w:rsidRDefault="00BF26C0" w:rsidP="00B32D0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4C1" w:rsidRPr="008B576D" w:rsidRDefault="007A64C1" w:rsidP="007A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 программе авторов предметной линии учебников  М. Т. Баранова, Т. А. </w:t>
      </w:r>
      <w:proofErr w:type="spellStart"/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Ладыженской</w:t>
      </w:r>
      <w:proofErr w:type="spellEnd"/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 М. </w:t>
      </w:r>
      <w:proofErr w:type="spellStart"/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Шанского</w:t>
      </w:r>
      <w:proofErr w:type="spellEnd"/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изучение курса русского языка в 6 классе отведено 170 часов. По базисному учебному плану  </w:t>
      </w:r>
      <w:r w:rsidR="008E7420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="008E7420" w:rsidRPr="008B576D">
        <w:rPr>
          <w:rFonts w:ascii="Times New Roman" w:hAnsi="Times New Roman" w:cs="Times New Roman"/>
          <w:sz w:val="20"/>
          <w:szCs w:val="20"/>
        </w:rPr>
        <w:t xml:space="preserve">в неделю, отведённое на изучение предмета, увеличено на 1 час, </w:t>
      </w: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B5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204 часа – 6 часов в неделю</w:t>
      </w:r>
      <w:r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В связи с этим   сделано перераспределение  количества  часов на изучение каждого раздела программы, учитывая  особенности учащихся. </w:t>
      </w:r>
    </w:p>
    <w:p w:rsidR="007A64C1" w:rsidRPr="00C80F66" w:rsidRDefault="008E7420" w:rsidP="00A54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Произошла корректировка часов по следующим темам: </w:t>
      </w:r>
    </w:p>
    <w:tbl>
      <w:tblPr>
        <w:tblW w:w="12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9"/>
        <w:gridCol w:w="1745"/>
        <w:gridCol w:w="15"/>
        <w:gridCol w:w="1980"/>
        <w:gridCol w:w="1595"/>
      </w:tblGrid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A5C31">
            <w:pPr>
              <w:spacing w:after="0" w:line="240" w:lineRule="auto"/>
              <w:ind w:left="309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4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Кол-во часов по программе</w:t>
            </w:r>
          </w:p>
        </w:tc>
        <w:tc>
          <w:tcPr>
            <w:tcW w:w="1995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Добавлено</w:t>
            </w: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A5C31">
            <w:pPr>
              <w:spacing w:after="0" w:line="240" w:lineRule="auto"/>
              <w:ind w:left="309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 Русский язык – один из развитых языков мира.</w:t>
            </w:r>
          </w:p>
        </w:tc>
        <w:tc>
          <w:tcPr>
            <w:tcW w:w="174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91497">
            <w:pPr>
              <w:spacing w:after="0" w:line="240" w:lineRule="auto"/>
              <w:ind w:left="309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="00D91497"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 классе.</w:t>
            </w:r>
          </w:p>
        </w:tc>
        <w:tc>
          <w:tcPr>
            <w:tcW w:w="174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8+2</w:t>
            </w:r>
          </w:p>
        </w:tc>
        <w:tc>
          <w:tcPr>
            <w:tcW w:w="1995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E98" w:rsidRPr="008B576D" w:rsidTr="007A64C1">
        <w:trPr>
          <w:jc w:val="center"/>
        </w:trPr>
        <w:tc>
          <w:tcPr>
            <w:tcW w:w="7119" w:type="dxa"/>
          </w:tcPr>
          <w:p w:rsidR="00A54E98" w:rsidRPr="008B576D" w:rsidRDefault="00A54E98" w:rsidP="00D91497">
            <w:pPr>
              <w:spacing w:after="0" w:line="240" w:lineRule="auto"/>
              <w:ind w:left="309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745" w:type="dxa"/>
          </w:tcPr>
          <w:p w:rsidR="00A54E98" w:rsidRPr="008B576D" w:rsidRDefault="00A54E98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A54E98" w:rsidRPr="008B576D" w:rsidRDefault="00A54E98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</w:tcPr>
          <w:p w:rsidR="00A54E98" w:rsidRPr="008B576D" w:rsidRDefault="00A54E98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A5C31">
            <w:pPr>
              <w:spacing w:after="0" w:line="240" w:lineRule="auto"/>
              <w:ind w:left="309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 Культура  речи.</w:t>
            </w:r>
          </w:p>
        </w:tc>
        <w:tc>
          <w:tcPr>
            <w:tcW w:w="174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10+3</w:t>
            </w:r>
          </w:p>
        </w:tc>
        <w:tc>
          <w:tcPr>
            <w:tcW w:w="1995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A5C31">
            <w:pPr>
              <w:spacing w:after="0" w:line="240" w:lineRule="auto"/>
              <w:ind w:left="309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74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24+4</w:t>
            </w:r>
          </w:p>
        </w:tc>
        <w:tc>
          <w:tcPr>
            <w:tcW w:w="1995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497" w:rsidRPr="008B576D" w:rsidTr="00DA5C31">
        <w:trPr>
          <w:trHeight w:val="255"/>
          <w:jc w:val="center"/>
        </w:trPr>
        <w:tc>
          <w:tcPr>
            <w:tcW w:w="12454" w:type="dxa"/>
            <w:gridSpan w:val="5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Морфология. Орфография.  Культура речи:</w:t>
            </w:r>
          </w:p>
        </w:tc>
      </w:tr>
      <w:tr w:rsidR="00D91497" w:rsidRPr="008B576D" w:rsidTr="00D91497">
        <w:trPr>
          <w:trHeight w:val="285"/>
          <w:jc w:val="center"/>
        </w:trPr>
        <w:tc>
          <w:tcPr>
            <w:tcW w:w="7119" w:type="dxa"/>
          </w:tcPr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1760" w:type="dxa"/>
            <w:gridSpan w:val="2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18+3</w:t>
            </w:r>
          </w:p>
        </w:tc>
        <w:tc>
          <w:tcPr>
            <w:tcW w:w="1980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1497" w:rsidRPr="008B576D" w:rsidTr="00D91497">
        <w:trPr>
          <w:trHeight w:val="300"/>
          <w:jc w:val="center"/>
        </w:trPr>
        <w:tc>
          <w:tcPr>
            <w:tcW w:w="7119" w:type="dxa"/>
          </w:tcPr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прилагательное. </w:t>
            </w:r>
          </w:p>
        </w:tc>
        <w:tc>
          <w:tcPr>
            <w:tcW w:w="1760" w:type="dxa"/>
            <w:gridSpan w:val="2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18+3</w:t>
            </w:r>
          </w:p>
        </w:tc>
        <w:tc>
          <w:tcPr>
            <w:tcW w:w="1980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1497" w:rsidRPr="008B576D" w:rsidTr="00D91497">
        <w:trPr>
          <w:trHeight w:val="210"/>
          <w:jc w:val="center"/>
        </w:trPr>
        <w:tc>
          <w:tcPr>
            <w:tcW w:w="7119" w:type="dxa"/>
          </w:tcPr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1760" w:type="dxa"/>
            <w:gridSpan w:val="2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24+6</w:t>
            </w:r>
          </w:p>
        </w:tc>
        <w:tc>
          <w:tcPr>
            <w:tcW w:w="1980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1497" w:rsidRPr="008B576D" w:rsidTr="00D91497">
        <w:trPr>
          <w:trHeight w:val="315"/>
          <w:jc w:val="center"/>
        </w:trPr>
        <w:tc>
          <w:tcPr>
            <w:tcW w:w="7119" w:type="dxa"/>
          </w:tcPr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</w:t>
            </w:r>
          </w:p>
        </w:tc>
        <w:tc>
          <w:tcPr>
            <w:tcW w:w="1760" w:type="dxa"/>
            <w:gridSpan w:val="2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12+2</w:t>
            </w:r>
          </w:p>
        </w:tc>
        <w:tc>
          <w:tcPr>
            <w:tcW w:w="1980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1497" w:rsidRPr="008B576D" w:rsidTr="00D91497">
        <w:trPr>
          <w:trHeight w:val="413"/>
          <w:jc w:val="center"/>
        </w:trPr>
        <w:tc>
          <w:tcPr>
            <w:tcW w:w="7119" w:type="dxa"/>
          </w:tcPr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Местоимение.</w:t>
            </w:r>
          </w:p>
          <w:p w:rsidR="00D91497" w:rsidRPr="008B576D" w:rsidRDefault="00D91497" w:rsidP="00DA5C31">
            <w:pPr>
              <w:spacing w:after="0" w:line="240" w:lineRule="auto"/>
              <w:ind w:left="564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D91497" w:rsidRPr="008B576D" w:rsidRDefault="00D91497" w:rsidP="00DA5C3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19+3</w:t>
            </w:r>
          </w:p>
        </w:tc>
        <w:tc>
          <w:tcPr>
            <w:tcW w:w="1980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91497" w:rsidRPr="008B576D" w:rsidRDefault="00D91497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91497">
            <w:pPr>
              <w:spacing w:after="0" w:line="240" w:lineRule="auto"/>
              <w:ind w:left="27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систематизация  </w:t>
            </w:r>
            <w:proofErr w:type="gramStart"/>
            <w:r w:rsidR="00D91497"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</w:t>
            </w: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1497"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6 классе</w:t>
            </w:r>
          </w:p>
        </w:tc>
        <w:tc>
          <w:tcPr>
            <w:tcW w:w="1760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8+2</w:t>
            </w:r>
          </w:p>
        </w:tc>
        <w:tc>
          <w:tcPr>
            <w:tcW w:w="1980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4C1" w:rsidRPr="008B576D" w:rsidTr="007A64C1">
        <w:trPr>
          <w:jc w:val="center"/>
        </w:trPr>
        <w:tc>
          <w:tcPr>
            <w:tcW w:w="7119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0" w:type="dxa"/>
            <w:gridSpan w:val="2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170</w:t>
            </w:r>
          </w:p>
        </w:tc>
        <w:tc>
          <w:tcPr>
            <w:tcW w:w="1980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7A64C1" w:rsidRPr="008B576D" w:rsidRDefault="007A64C1" w:rsidP="00DA5C3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26C0" w:rsidRPr="008B576D" w:rsidRDefault="00BF26C0" w:rsidP="00B32D0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7420" w:rsidRPr="008B576D" w:rsidRDefault="008E7420" w:rsidP="008E74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>Увеличение часов на изучение тем в 6 классе даёт возможность совершенствовать и отрабатывать очень  важные навыки обучения: орфографическую зоркость, умение производить разбор предложений и слов.</w:t>
      </w:r>
    </w:p>
    <w:p w:rsidR="008E7420" w:rsidRDefault="008E7420" w:rsidP="008E74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42424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242424"/>
          <w:sz w:val="20"/>
          <w:szCs w:val="20"/>
        </w:rPr>
        <w:t>Русский язык – один из развитых языков мира   (1ч)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ПОВТОРЕНИЕ </w:t>
      </w:r>
      <w:proofErr w:type="gramStart"/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ПРОЙДЕННОГО</w:t>
      </w:r>
      <w:proofErr w:type="gramEnd"/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КЛАССЕ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(12 ч + 3 ч)</w:t>
      </w:r>
    </w:p>
    <w:p w:rsidR="008E7420" w:rsidRDefault="008E7420" w:rsidP="008E7420">
      <w:pPr>
        <w:shd w:val="clear" w:color="auto" w:fill="FFFFFF"/>
        <w:autoSpaceDE w:val="0"/>
        <w:autoSpaceDN w:val="0"/>
        <w:adjustRightInd w:val="0"/>
        <w:spacing w:after="0"/>
        <w:ind w:right="26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Повторение. Фонетика,  графика. Фонетический разбор слова. Морфемы в слове. Морфемный разбор. Орфография. Орфограммы в приставках и в корнях слов Части речи. Орфограммы в окончаниях слов. Словосочетание. Простое предложение. Сложное предложение Прямая речь. Диалог. Разделительные и выделительные знаки препинания в предложениях с прямой речью.</w:t>
      </w:r>
    </w:p>
    <w:p w:rsidR="00A54E98" w:rsidRDefault="00A54E98" w:rsidP="00A54E98">
      <w:pPr>
        <w:shd w:val="clear" w:color="auto" w:fill="FFFFFF"/>
        <w:autoSpaceDE w:val="0"/>
        <w:autoSpaceDN w:val="0"/>
        <w:adjustRightInd w:val="0"/>
        <w:spacing w:after="0"/>
        <w:ind w:right="261" w:firstLine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ЕКСТ</w:t>
      </w:r>
    </w:p>
    <w:p w:rsidR="00A54E98" w:rsidRPr="008B576D" w:rsidRDefault="00A54E98" w:rsidP="00A54E98">
      <w:pPr>
        <w:shd w:val="clear" w:color="auto" w:fill="FFFFFF"/>
        <w:autoSpaceDE w:val="0"/>
        <w:autoSpaceDN w:val="0"/>
        <w:adjustRightInd w:val="0"/>
        <w:spacing w:after="0"/>
        <w:ind w:right="261"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(5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ind w:right="26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Деление текста на части; официально-деловой стиль, его язы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ковые особенности.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ЛЕКСИКА И ФРАЗЕОЛОГИЯ. КУЛЬТУРА РЕЧИ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(15 ч + 4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. Повторение пройденного по лексике в </w:t>
      </w: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Исконно русские слова. Заимствованные слова. Общеупотре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бительные слова. Профессионализмы, диалектизмы, жаргониз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мы. Нейтральные и стилистически окрашенные слова. Устарев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шие слова. Неологизмы.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Основные пути пополнения словарного состава русского языка.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Толковые словари иностранных слов, устаревших слов.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Фразеология как раздел науки о языке. Свободные сочетания слов и фразеологические обороты. Основные признаки фразеоло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гизмов. Стилистически нейтральные и окрашенные фразеологиз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мы. Источники фразеологизмов. Использование фразеологизмов в речи. Фразеологический словарь.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определять по толковому словарю, из какого языка заим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ствовано слово, относится ли оно к устаревшим, диалектным или про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фессиональным словам.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Умение пользоваться словарями иностранных слов, устаревших слов, фразеологизмов.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Сбор и анализ материалов к сочинению: рабочие мате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риалы. Сжатый пересказ исходного текста.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СЛОВООБРАЗОВАНИЕ. ОРФОГРАФИЯ. КУЛЬТУРА РЕЧИ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(21 ч + 4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. Повторение пройденного по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морфемике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Основные способы образования слов в русском языке: с по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мощью морфем (морфологический) — приставочный, суффик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сальный, приставочно-суффиксальный,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бессуффиксный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осново-и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словосложение, сложение полных и сокращенных слов, аббре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виация (сокращение слов и словосочетаний). Образование слов в результате слияния сочетаний слов в слово.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    Понятие об этимологии и этимологическом разборе слов. Этимологические словари.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чередующихся гласных о и а в корнях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-гор-</w:t>
      </w:r>
      <w:r w:rsidRPr="008B576D">
        <w:rPr>
          <w:rFonts w:ascii="Times New Roman" w:hAnsi="Times New Roman" w:cs="Times New Roman"/>
          <w:sz w:val="20"/>
          <w:szCs w:val="20"/>
        </w:rPr>
        <w:t xml:space="preserve"> -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гар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-, </w:t>
      </w:r>
      <w:r w:rsidRPr="008B57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-кос- </w:t>
      </w: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— </w:t>
      </w:r>
      <w:r w:rsidRPr="008B57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кас</w:t>
      </w:r>
      <w:proofErr w:type="spellEnd"/>
      <w:r w:rsidRPr="008B57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-.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гласных в приставках 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пре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-/при-,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буквы 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ы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proofErr w:type="gram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proofErr w:type="spellEnd"/>
      <w:proofErr w:type="gram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после приставок на согласные. Правописание соединительных гласных </w:t>
      </w:r>
      <w:proofErr w:type="gram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</w:t>
      </w:r>
      <w:proofErr w:type="gram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е.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согласовывать со сложносокращенными словами прила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гательные и глаголы в прошедшем времени.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МОРФОЛОГИЯ. ОРФОГРАФИЯ. КУЛЬТУРА РЕЧИ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(134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Имя существительное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(21 ч + 1 ч).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Повторение сведений об имени существительном, получен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ных в </w:t>
      </w: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Склонение существительных на </w:t>
      </w:r>
      <w:proofErr w:type="gram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-м</w:t>
      </w:r>
      <w:proofErr w:type="gram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я.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Несклоняемые сущест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вительные.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роль существительных. Словооб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разование имен существительных.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с существительными. Правописание гласных в суффиксах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</w:t>
      </w:r>
      <w:proofErr w:type="gram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буквы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 и 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в суффиксах 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</w:t>
      </w:r>
      <w:proofErr w:type="spellEnd"/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),</w:t>
      </w:r>
      <w:r w:rsidRPr="008B576D">
        <w:rPr>
          <w:rFonts w:ascii="Times New Roman" w:hAnsi="Times New Roman" w:cs="Times New Roman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онок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Согласные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ч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щ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в суффиксе </w:t>
      </w:r>
      <w:proofErr w:type="gram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-ч</w:t>
      </w:r>
      <w:proofErr w:type="gram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ик (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~щик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правильно образовывать формы косвенных падежей су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ществительных на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-мя,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правильно употреблять в речи несклоняемые су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ществительные, согласовывать прилагательные и глаголы в форме про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шедшего времени с существительными общего рода (например,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бело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 xml:space="preserve">ручка, сирота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и др.).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Умение определять значения суффиксов имен существительных (уве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личительное, пренебрежительное и уменьшительно-ласкательное).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Различные сферы употребления устной публичной речи.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Имя прилагательное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(29 ч + 4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. Повторение пройденного об имени прилагательном в </w:t>
      </w: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Качественные, относительные и притяжательные прилага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тельные. Степени сравнения прилагательных; образование сте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пеней сравнения. Словообразование имен прилагательных.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с именами прилагательными. Буквы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 </w:t>
      </w:r>
      <w:r w:rsidRPr="008B576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и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 и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прилагательных; правописание гласных и со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гласных и суффиксах </w:t>
      </w:r>
      <w:proofErr w:type="gram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-а</w:t>
      </w:r>
      <w:proofErr w:type="gram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н- (-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ян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-), 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ин~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-они- (-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енн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-)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в именах прилагательных; различение на письме суффиксов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-к-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ск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-.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Слитное- и дефисное написание сложных прилагательных.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правильно образовывать степени сравнения прилагатель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ных, соблюдать правильное ударение при образовании степеней сравне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ния, определять значение суффиксов в именах прилагательных (уменьшительно-ласкательное и неполноты качества).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Умение употреблять в речи прилагательные в переносном значении.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Описание природы, структуры данного текста, его языко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вые особенности; описание предметов, находящихся вблизи и вдали. Выборочный пересказ исходного текста с описанием при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роды. Описание пейзажа по картине.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Публичное выступление о произведении народного промысла.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Имя числительное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(19 ч + 3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Имя числительное как часть речи.</w:t>
      </w:r>
      <w:proofErr w:type="gram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Синтаксическая роль имен числительных в предложении. Числительные количествен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ные и порядковые. Числительные простые и составные.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Тексто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образующая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роль числительных.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Склонение количественных числительных. Правописание глас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ных в падежных окончаниях; буква 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ь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в середине и на конце чис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лительных. Слитное и раздельное написание числительных.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Склонение порядковых числительных. Правописание гласных в падежных окончаниях порядковых числительных.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употреблять числительные для обозначения дат, правиль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 употреблять числительные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двое, трое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др.,</w:t>
      </w:r>
      <w:proofErr w:type="gram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числительные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оба, обе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в сочетании с существительными.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Умение выражать приблизительное количество с помощью сочета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ния количественного числительного и существительного (например,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ми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нут пять, километров десять).</w:t>
      </w:r>
      <w:proofErr w:type="gram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,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Публичное выступление — призыв, его структура, языко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вые особенности. Пересказ исходного текста с цифровым мате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риалом.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Местоимение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(21 ч + 6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Местоимение как часть речи.</w:t>
      </w:r>
      <w:proofErr w:type="gram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Синтаксическая роль место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имений в предложении. </w:t>
      </w: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Разряды местоимений: : личные, возвратное, притяжательные, вопросительные, относительные, неопределенные отрицательные, указательные, определительные.</w:t>
      </w:r>
      <w:proofErr w:type="gram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Склонение место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имений.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роль местоимений.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предлогов с местоимениями. Буква я в личных местоимениях 3-го лица после предлогов. Образование неопределенных местоимений. Дефис в неопределенных место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имениях перед суффиксами </w:t>
      </w:r>
      <w:proofErr w:type="gram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-т</w:t>
      </w:r>
      <w:proofErr w:type="gram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о, -либо, 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нибудь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и после пристав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ки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кое-.</w:t>
      </w:r>
    </w:p>
    <w:p w:rsidR="008E7420" w:rsidRPr="008B576D" w:rsidRDefault="008E7420" w:rsidP="008E7420">
      <w:pPr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в неопределенных местоимениях. Слитное и раздельное написание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ни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в отрицательных местоимениях.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употреблять личные местоимения 3-го лица в соответст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вии со смыслом предшествующего предложения. Умение правильно ис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пользовать местоимения как средство связи предложений и частей текста!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Рассказ по воображению, по сюжетным рисункам; строе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ние, языковые особенности данных текстов.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Рассуждение как тип текста, его строение (тезис, аргумент, вывод), языковые особенности.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Глагол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(25 ч + 5 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. Повторение пройденного о глаголе в </w:t>
      </w: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Переходные и непереходные глаголы. Изъявительное, услов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ное и повелительное наклонения. Раздельное написание частицы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бы </w:t>
      </w:r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(б) с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глаголами в условном наклонении. Буквы </w:t>
      </w:r>
      <w:proofErr w:type="spell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ь</w:t>
      </w:r>
      <w:proofErr w:type="spell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proofErr w:type="gramStart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proofErr w:type="spellEnd"/>
      <w:proofErr w:type="gramEnd"/>
      <w:r w:rsidRPr="008B57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в глаго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лах в повелительном наклонении. Разноспрягаемые глаголы. Безличные глаголы. </w:t>
      </w:r>
      <w:proofErr w:type="spellStart"/>
      <w:r w:rsidRPr="008B576D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 роль глаголов. Словообразование глаголов.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гласных в суффиксах </w:t>
      </w:r>
      <w:proofErr w:type="gram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proofErr w:type="gram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ва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ть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), 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ть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ть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), -ива(</w:t>
      </w:r>
      <w:proofErr w:type="spellStart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ть</w:t>
      </w:r>
      <w:proofErr w:type="spellEnd"/>
      <w:r w:rsidRPr="008B576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</w:t>
      </w:r>
      <w:r w:rsidRPr="008B576D">
        <w:rPr>
          <w:rFonts w:ascii="Times New Roman" w:hAnsi="Times New Roman" w:cs="Times New Roman"/>
          <w:color w:val="000000"/>
          <w:sz w:val="20"/>
          <w:szCs w:val="20"/>
        </w:rPr>
        <w:softHyphen/>
        <w:t>тового текста.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ПОВТОРЕНИЕ И СИСТЕМАТИЗАЦИЯ </w:t>
      </w:r>
      <w:proofErr w:type="gramStart"/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ПРОЙДЕННОГО</w:t>
      </w:r>
      <w:proofErr w:type="gramEnd"/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VI</w:t>
      </w:r>
      <w:r w:rsidRPr="008B5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КЛАССЕ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(15 ч + </w:t>
      </w:r>
      <w:r w:rsidRPr="008B576D">
        <w:rPr>
          <w:rFonts w:ascii="Times New Roman" w:hAnsi="Times New Roman" w:cs="Times New Roman"/>
          <w:b/>
          <w:iCs/>
          <w:color w:val="000000"/>
          <w:sz w:val="20"/>
          <w:szCs w:val="20"/>
        </w:rPr>
        <w:t>2</w:t>
      </w:r>
      <w:r w:rsidRPr="008B576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8B576D">
        <w:rPr>
          <w:rFonts w:ascii="Times New Roman" w:hAnsi="Times New Roman" w:cs="Times New Roman"/>
          <w:b/>
          <w:color w:val="000000"/>
          <w:sz w:val="20"/>
          <w:szCs w:val="20"/>
        </w:rPr>
        <w:t>ч)</w:t>
      </w: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6D">
        <w:rPr>
          <w:rFonts w:ascii="Times New Roman" w:hAnsi="Times New Roman" w:cs="Times New Roman"/>
          <w:sz w:val="20"/>
          <w:szCs w:val="20"/>
        </w:rPr>
        <w:t xml:space="preserve"> Разделы науки о языке. Пунктуация. Пунктуационный разбор. Лексика. Фразеология Орфография. Орфографический разбор. Словообразование. Морфемный разбор Словообразовательный  разбор Морфология. Морфологический разбор слова. Синтаксис. Синтаксический разбор</w:t>
      </w:r>
    </w:p>
    <w:p w:rsidR="008E7420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6D">
        <w:rPr>
          <w:rFonts w:ascii="Times New Roman" w:hAnsi="Times New Roman" w:cs="Times New Roman"/>
          <w:color w:val="000000"/>
          <w:sz w:val="20"/>
          <w:szCs w:val="20"/>
        </w:rPr>
        <w:t>Сочинение на  выбранную тему.</w:t>
      </w:r>
    </w:p>
    <w:p w:rsidR="009A5699" w:rsidRPr="008B576D" w:rsidRDefault="009A5699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E7420" w:rsidRPr="008B576D" w:rsidRDefault="008E7420" w:rsidP="008E7420">
      <w:pPr>
        <w:shd w:val="clear" w:color="auto" w:fill="FFFFFF"/>
        <w:autoSpaceDE w:val="0"/>
        <w:autoSpaceDN w:val="0"/>
        <w:adjustRightInd w:val="0"/>
        <w:spacing w:after="0" w:line="240" w:lineRule="auto"/>
        <w:ind w:right="26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1497" w:rsidRPr="008B576D" w:rsidRDefault="00D91497" w:rsidP="00D91497">
      <w:pPr>
        <w:pStyle w:val="a4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b/>
          <w:spacing w:val="-3"/>
          <w:sz w:val="20"/>
          <w:szCs w:val="20"/>
        </w:rPr>
        <w:lastRenderedPageBreak/>
        <w:t>Материально - техническое обеспечение:</w:t>
      </w:r>
    </w:p>
    <w:p w:rsidR="00D91497" w:rsidRPr="008B576D" w:rsidRDefault="00D91497" w:rsidP="00D91497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- Т</w:t>
      </w:r>
      <w:r w:rsidRPr="008B576D">
        <w:rPr>
          <w:rFonts w:ascii="Times New Roman" w:hAnsi="Times New Roman"/>
          <w:spacing w:val="2"/>
          <w:sz w:val="20"/>
          <w:szCs w:val="20"/>
        </w:rPr>
        <w:t>аблицы по основным темам курса русского языка;</w:t>
      </w:r>
    </w:p>
    <w:p w:rsidR="00D91497" w:rsidRPr="008B576D" w:rsidRDefault="00D91497" w:rsidP="00D91497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pacing w:val="-3"/>
          <w:sz w:val="20"/>
          <w:szCs w:val="20"/>
        </w:rPr>
        <w:t>- Интернет ресурсы;</w:t>
      </w:r>
    </w:p>
    <w:p w:rsidR="00D91497" w:rsidRPr="008B576D" w:rsidRDefault="00D91497" w:rsidP="00D91497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pacing w:val="-5"/>
          <w:sz w:val="20"/>
          <w:szCs w:val="20"/>
        </w:rPr>
        <w:t>- Цифровые образовательные ресурсы;</w:t>
      </w:r>
    </w:p>
    <w:p w:rsidR="00D91497" w:rsidRPr="008B576D" w:rsidRDefault="00D91497" w:rsidP="00D91497">
      <w:pPr>
        <w:pStyle w:val="a4"/>
        <w:rPr>
          <w:rFonts w:ascii="Times New Roman" w:hAnsi="Times New Roman"/>
          <w:sz w:val="20"/>
          <w:szCs w:val="20"/>
        </w:rPr>
      </w:pPr>
      <w:r w:rsidRPr="008B576D">
        <w:rPr>
          <w:rFonts w:ascii="Times New Roman" w:hAnsi="Times New Roman"/>
          <w:sz w:val="20"/>
          <w:szCs w:val="20"/>
        </w:rPr>
        <w:t>- Тесты.</w:t>
      </w:r>
    </w:p>
    <w:p w:rsidR="00D91497" w:rsidRPr="008B576D" w:rsidRDefault="00D91497" w:rsidP="00D91497">
      <w:pPr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76D">
        <w:rPr>
          <w:rFonts w:ascii="Times New Roman" w:hAnsi="Times New Roman" w:cs="Times New Roman"/>
          <w:b/>
          <w:sz w:val="20"/>
          <w:szCs w:val="20"/>
        </w:rPr>
        <w:t>Образовательные электронные ресурсы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ege</w:t>
        </w:r>
        <w:proofErr w:type="spellEnd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</w:t>
        </w:r>
        <w:proofErr w:type="spellEnd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 информационной поддержки ЕГЭ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.9151394.</w:t>
        </w:r>
        <w:proofErr w:type="spellStart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Информационные и коммуникационные технологии в обучении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http://repetitor.1c.ru/</w:t>
        </w:r>
      </w:hyperlink>
      <w:r w:rsidR="00D91497" w:rsidRPr="008B5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учебных компьютерных программ 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http://www.ug.ru/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-«Учительская газета»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http://www.school.edu.ru/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-Российский образовательный портал</w:t>
      </w:r>
      <w:r w:rsidR="00D91497" w:rsidRPr="008B576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/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http://www.1september.ru/ru/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газета «Первое сентября»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http://all.edu.ru/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Все образование Интернета</w:t>
      </w:r>
    </w:p>
    <w:p w:rsidR="00D91497" w:rsidRPr="008B576D" w:rsidRDefault="00FF5C3F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D91497"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http://www.mediaterra.ru/ruslang/</w:t>
        </w:r>
      </w:hyperlink>
      <w:r w:rsidR="00D91497" w:rsidRPr="008B5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теория и практика русской орфографии и пунктуации</w:t>
      </w:r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Международная ассоциация преподавателей русского языка и литературы </w:t>
      </w:r>
      <w:hyperlink r:id="rId16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http://www.mapryal.org/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Навигатор. </w:t>
      </w:r>
      <w:proofErr w:type="spellStart"/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Грамота</w:t>
      </w:r>
      <w:proofErr w:type="gramStart"/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hyperlink r:id="rId17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</w:t>
        </w:r>
        <w:proofErr w:type="spellEnd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www.navigator.gramota.ru</w:t>
        </w:r>
        <w:proofErr w:type="spellEnd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Новый словарь русского язык </w:t>
      </w:r>
      <w:hyperlink r:id="rId18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http://www.rubricon.ru/nsr_1.asp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Опорный орфографический компакт по русскому языку (пособие по орфографии) </w:t>
      </w:r>
      <w:hyperlink r:id="rId19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http://yamal.org/ook/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Русский филологический портал </w:t>
      </w:r>
      <w:hyperlink r:id="rId20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http://www.philology.ru/default.htm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Русский язык и культура речи </w:t>
      </w:r>
      <w:hyperlink r:id="rId21" w:anchor="4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http://www.sibupk.nsk.su/Public/Chairs/c_foreign/Russian/kr_rus.htm#4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Толковый словарь русского языка </w:t>
      </w:r>
      <w:hyperlink r:id="rId22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http://www.megakm.ru/ojigov/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Уроки русского языка в школе Бабы-Яги </w:t>
      </w:r>
      <w:hyperlink r:id="rId23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http://sertolovo.narod.ru/1.htm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Тесты по русскому языку (на ОС "Шопен") </w:t>
      </w:r>
      <w:hyperlink r:id="rId24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http://altnet.ru/%7Emcsmall/cat_ru.htm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Основные правила грамматики русского языка </w:t>
      </w:r>
      <w:hyperlink r:id="rId25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http://www.ipmce.su/~lib/osn_prav.html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Урок. Русский язык для школьников и преподавателей </w:t>
      </w:r>
      <w:hyperlink r:id="rId26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http://urok.hut.ru/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Толковый словарь В.И. Даля  </w:t>
      </w:r>
      <w:hyperlink r:id="rId27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http://www.slova.ru/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Русские словари. Служба русского языка </w:t>
      </w:r>
      <w:hyperlink r:id="rId28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http://www.slovari.ru/lang/ru/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Словарь-справочник русского </w:t>
      </w:r>
      <w:proofErr w:type="spellStart"/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языка</w:t>
      </w:r>
      <w:hyperlink r:id="rId29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</w:t>
        </w:r>
        <w:proofErr w:type="spellEnd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slovar.boom.ru</w:t>
        </w:r>
        <w:proofErr w:type="spellEnd"/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Репетитор </w:t>
      </w:r>
      <w:hyperlink r:id="rId30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http://www.repetitor.h1.ru/programms.html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Знаете слово? </w:t>
      </w:r>
      <w:hyperlink r:id="rId31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http://mech.math.msu.su/~apentus/znaete/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Тесты по русскому языку </w:t>
      </w:r>
      <w:hyperlink r:id="rId32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http://likbez.spb.ru/tests/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Дистанционная поддержка учителей-словесников </w:t>
      </w:r>
      <w:hyperlink r:id="rId33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http://www.ipk.edu.yar.ru/resource/distant/russian_language/index3.htm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Культура письменной речи </w:t>
      </w:r>
      <w:hyperlink r:id="rId34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http://likbez.h1.ru/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Русское слово </w:t>
      </w:r>
      <w:hyperlink r:id="rId35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http://www.rusword.com.ua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Проверь себя! </w:t>
      </w:r>
      <w:hyperlink r:id="rId36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http://www.cde.spbstu.ru/test_Rus_St/register_rus.htm</w:t>
        </w:r>
      </w:hyperlink>
    </w:p>
    <w:p w:rsidR="00D91497" w:rsidRPr="008B576D" w:rsidRDefault="00D91497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русской орфографии и пунктуации </w:t>
      </w:r>
      <w:hyperlink r:id="rId37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http://www.anriintern.com/rus/orfpun/main.htm</w:t>
        </w:r>
      </w:hyperlink>
    </w:p>
    <w:p w:rsidR="00D91497" w:rsidRDefault="00D91497" w:rsidP="00D91497">
      <w:pPr>
        <w:spacing w:after="0" w:line="240" w:lineRule="auto"/>
        <w:jc w:val="both"/>
      </w:pPr>
      <w:r w:rsidRPr="008B57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Тесты по пунктуации </w:t>
      </w:r>
      <w:hyperlink r:id="rId38" w:tgtFrame="_blank" w:history="1">
        <w:r w:rsidRPr="008B57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http://repetitor.1c.ru/online/disp.asp?2</w:t>
        </w:r>
      </w:hyperlink>
    </w:p>
    <w:p w:rsidR="00A54E98" w:rsidRDefault="00A54E98" w:rsidP="00D91497">
      <w:pPr>
        <w:spacing w:after="0" w:line="240" w:lineRule="auto"/>
        <w:jc w:val="both"/>
      </w:pPr>
    </w:p>
    <w:p w:rsidR="00A54E98" w:rsidRDefault="00A54E98" w:rsidP="00D91497">
      <w:pPr>
        <w:spacing w:after="0" w:line="240" w:lineRule="auto"/>
        <w:jc w:val="both"/>
      </w:pPr>
    </w:p>
    <w:p w:rsidR="00A54E98" w:rsidRDefault="00A54E98" w:rsidP="00D91497">
      <w:pPr>
        <w:spacing w:after="0" w:line="240" w:lineRule="auto"/>
        <w:jc w:val="both"/>
      </w:pPr>
    </w:p>
    <w:p w:rsidR="00A54E98" w:rsidRDefault="00A54E98" w:rsidP="00D91497">
      <w:pPr>
        <w:spacing w:after="0" w:line="240" w:lineRule="auto"/>
        <w:jc w:val="both"/>
      </w:pPr>
    </w:p>
    <w:p w:rsidR="00A54E98" w:rsidRDefault="00A54E98" w:rsidP="00D91497">
      <w:pPr>
        <w:spacing w:after="0" w:line="240" w:lineRule="auto"/>
        <w:jc w:val="both"/>
      </w:pPr>
    </w:p>
    <w:p w:rsidR="00A54E98" w:rsidRPr="008B576D" w:rsidRDefault="00A54E98" w:rsidP="00D9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21A" w:rsidRPr="00C80F66" w:rsidRDefault="00F4121A" w:rsidP="001414CD">
      <w:pPr>
        <w:pStyle w:val="a3"/>
        <w:keepNext/>
        <w:keepLines/>
        <w:spacing w:after="0"/>
        <w:ind w:left="10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80F6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bookmarkEnd w:id="0"/>
    </w:p>
    <w:tbl>
      <w:tblPr>
        <w:tblW w:w="150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2443"/>
        <w:gridCol w:w="874"/>
        <w:gridCol w:w="2544"/>
        <w:gridCol w:w="567"/>
        <w:gridCol w:w="46"/>
        <w:gridCol w:w="5753"/>
        <w:gridCol w:w="65"/>
        <w:gridCol w:w="15"/>
        <w:gridCol w:w="8"/>
        <w:gridCol w:w="88"/>
        <w:gridCol w:w="866"/>
        <w:gridCol w:w="44"/>
        <w:gridCol w:w="7"/>
        <w:gridCol w:w="41"/>
        <w:gridCol w:w="34"/>
        <w:gridCol w:w="975"/>
        <w:gridCol w:w="27"/>
        <w:gridCol w:w="25"/>
      </w:tblGrid>
      <w:tr w:rsidR="001414CD" w:rsidRPr="00C80F66" w:rsidTr="0022505A">
        <w:trPr>
          <w:gridAfter w:val="2"/>
          <w:wAfter w:w="52" w:type="dxa"/>
          <w:trHeight w:val="44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1414CD">
            <w:pPr>
              <w:spacing w:after="0" w:line="240" w:lineRule="auto"/>
              <w:ind w:left="3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раздела. Тема </w:t>
            </w: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  <w:p w:rsidR="001414CD" w:rsidRPr="00C80F66" w:rsidRDefault="001414CD" w:rsidP="008E0BBC">
            <w:pPr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414CD" w:rsidRPr="00C80F66" w:rsidTr="0022505A">
        <w:trPr>
          <w:gridAfter w:val="2"/>
          <w:wAfter w:w="52" w:type="dxa"/>
          <w:trHeight w:val="26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40" w:firstLine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5A39F6" w:rsidRPr="00C80F66" w:rsidTr="00BE4EA0">
        <w:trPr>
          <w:gridAfter w:val="2"/>
          <w:wAfter w:w="52" w:type="dxa"/>
          <w:trHeight w:val="296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1A" w:rsidRPr="00C80F66" w:rsidRDefault="00F4121A" w:rsidP="008E0BBC">
            <w:pPr>
              <w:spacing w:after="0" w:line="240" w:lineRule="auto"/>
              <w:ind w:left="48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- один из развитых языков мира</w:t>
            </w:r>
          </w:p>
        </w:tc>
      </w:tr>
      <w:tr w:rsidR="001414CD" w:rsidRPr="00C80F66" w:rsidTr="0022505A">
        <w:trPr>
          <w:gridAfter w:val="2"/>
          <w:wAfter w:w="52" w:type="dxa"/>
          <w:trHeight w:val="1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Русский язык - один из разви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тых языков мира</w:t>
            </w:r>
            <w:r w:rsidR="00091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Беседа, работа с учебником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091A34" w:rsidP="00091A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пособия, 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венной 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тельности; 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их в тексте.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понятия</w:t>
            </w:r>
            <w:r w:rsidR="001414CD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разви</w:t>
            </w:r>
            <w:r w:rsidR="001414CD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тый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414CD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развитой;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1414CD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план лекции учителя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CD" w:rsidRPr="00C80F66" w:rsidRDefault="001414C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F6" w:rsidRPr="00C80F66" w:rsidTr="00BE4EA0">
        <w:trPr>
          <w:gridAfter w:val="2"/>
          <w:wAfter w:w="52" w:type="dxa"/>
          <w:trHeight w:val="337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1A" w:rsidRPr="00C80F66" w:rsidRDefault="00F4121A" w:rsidP="001414CD">
            <w:pPr>
              <w:spacing w:after="0" w:line="240" w:lineRule="auto"/>
              <w:ind w:left="552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</w:t>
            </w:r>
            <w:proofErr w:type="gramStart"/>
            <w:r w:rsidR="0014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пройденного</w:t>
            </w:r>
            <w:proofErr w:type="gramEnd"/>
            <w:r w:rsidRPr="00C8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5 классе</w:t>
            </w:r>
          </w:p>
        </w:tc>
      </w:tr>
      <w:tr w:rsidR="00091A34" w:rsidRPr="00C80F66" w:rsidTr="0022505A">
        <w:trPr>
          <w:gridAfter w:val="2"/>
          <w:wAfter w:w="52" w:type="dxa"/>
          <w:trHeight w:val="7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09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Фонетика, ор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фоэпия, графи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Диалог, тре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нировочные упражнения, выборочный диктант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091A34" w:rsidRDefault="00DA5C31" w:rsidP="00DA5C3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орфограммы, изученные в 5 классе,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вы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softHyphen/>
              <w:t>бора верного написания;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с 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t xml:space="preserve"> таблицами и схемами; произво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softHyphen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="00091A34" w:rsidRPr="00091A34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разбор слова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34" w:rsidRPr="00C80F66" w:rsidTr="0022505A">
        <w:trPr>
          <w:gridAfter w:val="2"/>
          <w:wAfter w:w="52" w:type="dxa"/>
          <w:trHeight w:val="8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Морфемы в слове. Мор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фемный разбор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Практикум, вопросы учи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теля, тест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091A34" w:rsidRDefault="00DA5C31" w:rsidP="00DA5C3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основны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понятия темы, производят морфемный разбор слова; определяют основ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ную мысль текста, дают развёр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нутые ответы на вопросы текста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34" w:rsidRPr="00C80F66" w:rsidTr="0022505A">
        <w:trPr>
          <w:gridAfter w:val="2"/>
          <w:wAfter w:w="52" w:type="dxa"/>
          <w:trHeight w:val="8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Задания в пе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ди, работа с учебником, тренировочные упражнения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091A34" w:rsidRDefault="00DA5C31" w:rsidP="00DA5C3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основные понятия темы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ят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морфемный разбор слова; классифицир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уют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орфограммы и применя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алго</w:t>
            </w:r>
            <w:r w:rsidR="00091A34" w:rsidRPr="0009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ритмы выбора верного написания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34" w:rsidRPr="00C80F66" w:rsidRDefault="00091A3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31" w:rsidRPr="00C80F66" w:rsidTr="0022505A">
        <w:trPr>
          <w:gridAfter w:val="2"/>
          <w:wAfter w:w="52" w:type="dxa"/>
          <w:trHeight w:val="8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Контрольные вопросы; работа с учеб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рас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DA5C31" w:rsidRDefault="00DA5C31" w:rsidP="00DA5C3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понятия темы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производ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ят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морфологиче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ский разбор слова; определя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принадлежность слов к различным частям речи по морфологическим признакам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31" w:rsidRPr="00C80F66" w:rsidTr="0022505A">
        <w:trPr>
          <w:gridAfter w:val="2"/>
          <w:wAfter w:w="52" w:type="dxa"/>
          <w:trHeight w:val="12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Вопросы учи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теля, работа с текстом учеб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ника, практи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кум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DA5C31" w:rsidRDefault="00DA5C31" w:rsidP="00DA5C3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условия выбора орфограммы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выбира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ют 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орфограмму в зависимости от склонения и спря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жения слова; определя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ют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тип и стиль речи, наход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ят </w:t>
            </w:r>
            <w:r w:rsidRPr="00DA5C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изобразительно-выразительные средства, с помощью которых отмечены краски заката, солнечное освещение (упр. 24)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31" w:rsidRPr="00C80F66" w:rsidTr="0022505A">
        <w:trPr>
          <w:gridAfter w:val="2"/>
          <w:wAfter w:w="52" w:type="dxa"/>
          <w:trHeight w:val="85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A5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Сочинение на тему «Памят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день лет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каникул» (</w:t>
            </w:r>
            <w:r w:rsidR="00A54E98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Беседа по во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просам учите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ля, творческая работа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DA5C31" w:rsidRDefault="00DA5C31" w:rsidP="00DA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 xml:space="preserve"> тип и стиль со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композиционно-жанровых особенностей рассказа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31" w:rsidRPr="00C80F66" w:rsidTr="0022505A">
        <w:trPr>
          <w:gridAfter w:val="2"/>
          <w:wAfter w:w="52" w:type="dxa"/>
          <w:trHeight w:val="1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DA5C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8B576D" w:rsidRDefault="008B576D" w:rsidP="008B576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 w:rsidR="00DA5C31" w:rsidRPr="008B5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как называются члены сло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>восочетания;  отлича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>восочетание от слова и предложе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самостоятельно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DA5C31"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по указанным схемам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31" w:rsidRPr="00C80F66" w:rsidTr="0022505A">
        <w:trPr>
          <w:gridAfter w:val="2"/>
          <w:wAfter w:w="52" w:type="dxa"/>
          <w:trHeight w:val="9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DA5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Простое пред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ложение. Знаки препинания</w:t>
            </w:r>
            <w:r w:rsidR="00A54E98">
              <w:rPr>
                <w:rFonts w:ascii="Times New Roman" w:hAnsi="Times New Roman" w:cs="Times New Roman"/>
                <w:sz w:val="20"/>
                <w:szCs w:val="20"/>
              </w:rPr>
              <w:t xml:space="preserve"> в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Задания в пе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ди, тренинг, упражнения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DA5C31" w:rsidRDefault="00DA5C31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 xml:space="preserve"> виды пунктуации в про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стых предложениях; термины </w:t>
            </w:r>
            <w:proofErr w:type="spellStart"/>
            <w:r w:rsidRPr="00DA5C31">
              <w:rPr>
                <w:rFonts w:ascii="Times New Roman" w:hAnsi="Times New Roman" w:cs="Times New Roman"/>
                <w:iCs/>
                <w:sz w:val="20"/>
                <w:szCs w:val="20"/>
              </w:rPr>
              <w:t>пунктограмма</w:t>
            </w:r>
            <w:proofErr w:type="spellEnd"/>
            <w:r w:rsidRPr="00DA5C31">
              <w:rPr>
                <w:rFonts w:ascii="Times New Roman" w:hAnsi="Times New Roman" w:cs="Times New Roman"/>
                <w:iCs/>
                <w:sz w:val="20"/>
                <w:szCs w:val="20"/>
              </w:rPr>
              <w:t>, грамматическая основа.</w:t>
            </w:r>
          </w:p>
          <w:p w:rsidR="00DA5C31" w:rsidRPr="00DA5C31" w:rsidRDefault="00DA5C31" w:rsidP="00DA5C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>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 xml:space="preserve"> предло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по цели высказывания, по эмоциональной окраске, пунктуационно верно оформля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н</w:t>
            </w:r>
            <w:r w:rsidRPr="00DA5C31">
              <w:rPr>
                <w:rFonts w:ascii="Times New Roman" w:hAnsi="Times New Roman" w:cs="Times New Roman"/>
                <w:sz w:val="20"/>
                <w:szCs w:val="20"/>
              </w:rPr>
              <w:t>а письме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1" w:rsidRPr="00C80F66" w:rsidRDefault="00DA5C31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76D" w:rsidRPr="00C80F66" w:rsidTr="0022505A">
        <w:trPr>
          <w:gridAfter w:val="2"/>
          <w:wAfter w:w="52" w:type="dxa"/>
          <w:trHeight w:val="17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Сложное пред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ложение. Знаки препинания в сложном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Тренинг, упражнения, графический диктант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8B576D" w:rsidRDefault="008B576D" w:rsidP="00B81DA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>азлича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>ют простые и сложные предло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>способы связи простых предложений в составе сложного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основы;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>т простое предложение с однородными членами, соединёнными союзом</w:t>
            </w:r>
            <w:r w:rsidRPr="008B5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и,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и слож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предложение, части которого соединены также союзом</w:t>
            </w:r>
            <w:r w:rsidRPr="008B57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и; 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>пунктуационно верно оформля</w:t>
            </w:r>
            <w:r w:rsidR="00B81DA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B576D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 изученные конструкции предложений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6D" w:rsidRPr="00C80F66" w:rsidRDefault="008B576D" w:rsidP="008E0B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DA5" w:rsidRPr="00C80F66" w:rsidTr="0022505A">
        <w:trPr>
          <w:gridAfter w:val="2"/>
          <w:wAfter w:w="52" w:type="dxa"/>
          <w:trHeight w:val="8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Синтаксиче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и пунк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туационный разбор пред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Беседа, тре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упраж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B81DA5" w:rsidRDefault="00B81DA5" w:rsidP="00B81DA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роизво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и пунктуаци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онный разбор простого и сложно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предложений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A5" w:rsidRPr="00C80F66" w:rsidTr="0022505A">
        <w:trPr>
          <w:gridAfter w:val="2"/>
          <w:wAfter w:w="52" w:type="dxa"/>
          <w:trHeight w:val="1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Default="00B81DA5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Прямая речь.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E98" w:rsidRPr="00C80F66" w:rsidRDefault="00A54E9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с учебником, тренировоч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B81DA5" w:rsidRDefault="00B81DA5" w:rsidP="00B81DA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знаков препи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нания при прямой речи и диалоге; глаголы, вводящие прямую речь.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пря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мой речи и слов автора;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прямой речью по указанным схемам; превраща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прямой речью в диалог и наоборот, 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предложениях с прямой речью и диалогах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A5" w:rsidRPr="00C80F66" w:rsidRDefault="00B81D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7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81DA5" w:rsidRDefault="008F2FFB" w:rsidP="009A56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9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танта. 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81DA5" w:rsidRDefault="008F2FFB" w:rsidP="009A56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BE4EA0">
        <w:trPr>
          <w:gridAfter w:val="2"/>
          <w:wAfter w:w="52" w:type="dxa"/>
          <w:trHeight w:val="417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8F2FFB" w:rsidRPr="00C80F66" w:rsidTr="0022505A">
        <w:trPr>
          <w:gridAfter w:val="2"/>
          <w:wAfter w:w="52" w:type="dxa"/>
          <w:trHeight w:val="5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F2FF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его особенности.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беседа</w:t>
            </w:r>
          </w:p>
        </w:tc>
        <w:tc>
          <w:tcPr>
            <w:tcW w:w="5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81DA5" w:rsidRDefault="008F2FFB" w:rsidP="00B8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текста; смы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словые типы текстов.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текст из ука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предложений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5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F2FF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Тема и основная мысль текста.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B81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Начальные и конечные  предложения текста.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B81DA5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Ключевые слова. Основные признаки текста.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9A569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B81DA5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2"/>
          <w:wAfter w:w="52" w:type="dxa"/>
          <w:trHeight w:val="11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F2FF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Стили речи. Официальн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деловой 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беседа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81DA5" w:rsidRDefault="008F2FFB" w:rsidP="00B81DA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Pr="00B81D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официальн</w:t>
            </w:r>
            <w:proofErr w:type="gramStart"/>
            <w:r w:rsidRPr="00B81DA5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B81D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деловой стиль;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стилевые черты, сферу употребления.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стиля; отлича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t>офици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ально-деловой стиль от других стилей речи; составлять и оформ</w:t>
            </w:r>
            <w:r w:rsidRPr="00B81DA5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деловые бумаги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BE4EA0">
        <w:trPr>
          <w:gridAfter w:val="2"/>
          <w:wAfter w:w="52" w:type="dxa"/>
          <w:trHeight w:val="268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 и фразеология</w:t>
            </w:r>
          </w:p>
        </w:tc>
      </w:tr>
      <w:tr w:rsidR="008F2FFB" w:rsidRPr="00C80F66" w:rsidTr="0022505A">
        <w:trPr>
          <w:gridAfter w:val="1"/>
          <w:wAfter w:w="25" w:type="dxa"/>
          <w:trHeight w:val="11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9A5699" w:rsidP="0028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с учебником, практикум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BD6D8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комятся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; 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мно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слова, отлича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омо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нимы от многозначных слов; 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словарную ста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тью, 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статьи в толковом словаре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5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9A5699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D42BD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="008F2FFB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4B688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D57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композиционно-жанровым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(сочинения-описания).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тему, основ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 текста,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заданную тему, используя раз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лексические средства свя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571E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Сочинение по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А. М. Гераси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мова «После дождя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4B688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8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Общеупотре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бительные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беседа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D5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и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необщеупотребитель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слова,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их значение и уместность употребления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6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D5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лизмов,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употребления.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лизмы в «Толковом словаре»,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 ними распространённые предложения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Диалектизмы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D571E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тест</w:t>
            </w:r>
          </w:p>
          <w:p w:rsidR="008F2FFB" w:rsidRPr="00C80F66" w:rsidRDefault="008F2FFB" w:rsidP="00D571E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 печатной тетради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4B688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диалект, диалект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ная речь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;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диалектные 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 в «Толковом словаре», состав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 ними предложения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12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6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Жаргонизмы и эмоциональ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но окрашенные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 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и устаревания жаргонизмов,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употребления;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 окрашенных слов, их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употребления. </w:t>
            </w:r>
          </w:p>
          <w:p w:rsidR="008F2FFB" w:rsidRPr="00BD6D82" w:rsidRDefault="008F2FFB" w:rsidP="004B688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жаргонизмы и эмоционально окрашенные 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 в текстах,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роль и значение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8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Устаревшие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4B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историзмы, арха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измы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; отлич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историзм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от ар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хаизмов.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устарев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слова в текстах художествен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8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Неологизмы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работа с «Толковым словарём»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777A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неологизм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пополнения словарного состава русского языка.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неологизмы в текстах упражнений;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8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9A5699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Исконно рус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заимст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работа с «Толковым словарём», «Словарём иностранных слов»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заимствования слов.</w:t>
            </w:r>
          </w:p>
          <w:p w:rsidR="008F2FFB" w:rsidRPr="00BD6D82" w:rsidRDefault="008F2FFB" w:rsidP="0004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откуда они за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имствованы, их лексическое зна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1C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работа с «Толковым словарём», «Фразеологи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слова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рём»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04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 в «Толковом словаре»,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ловаре фразеологизмов»; заменяют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слова синонимичными им фразеологиз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мами;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мы в речи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3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1C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BD9" w:rsidRPr="00C80F66" w:rsidRDefault="00D42BD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словарной статьи.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5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1C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 изученного в разделе «Лек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работа со 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варями, дик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 (упр. 105)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04225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слова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5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Тест по теме «Лексика»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0422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лексические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нятия, 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самокон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и самостоятельной работы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9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04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ме «Лексика»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0422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 образовательных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равнивать и анализиро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отражать в письменной форме результаты своей деятельности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  <w:r w:rsidR="00D4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танта. 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изученных тем.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выполнять работу над ошибками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BE4EA0">
        <w:trPr>
          <w:gridAfter w:val="2"/>
          <w:wAfter w:w="52" w:type="dxa"/>
          <w:trHeight w:val="262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2208B0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Словообразование. О</w:t>
            </w:r>
            <w:r w:rsidRPr="00BD6D82">
              <w:rPr>
                <w:rFonts w:ascii="Times New Roman" w:hAnsi="Times New Roman" w:cs="Times New Roman"/>
                <w:bCs/>
                <w:sz w:val="20"/>
                <w:szCs w:val="20"/>
              </w:rPr>
              <w:t>рфография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Культура речи</w:t>
            </w:r>
          </w:p>
        </w:tc>
      </w:tr>
      <w:tr w:rsidR="008F2FFB" w:rsidRPr="00C80F66" w:rsidTr="0022505A">
        <w:trPr>
          <w:gridAfter w:val="1"/>
          <w:wAfter w:w="25" w:type="dxa"/>
          <w:trHeight w:val="5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Словообразо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и орфо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графия.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беседа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морфема,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словоизменения, неизменяемость служебных частей речи и наречий;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нулевое окончание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однокоренные слова и формы слова;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разбор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9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B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р. Описание </w:t>
            </w:r>
            <w:r w:rsidR="00D42BD9">
              <w:rPr>
                <w:rFonts w:ascii="Times New Roman" w:hAnsi="Times New Roman" w:cs="Times New Roman"/>
                <w:sz w:val="20"/>
                <w:szCs w:val="20"/>
              </w:rPr>
              <w:t>помещения.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нинг, беседа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D42BD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интерьер;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описыва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(в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очинении - помещение) и различают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 художественном и официально-деловом стилях; самостоятельно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 перерабатыва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Основные спо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образова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слов в рус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этимология слова;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слов (морфемный и неморфологи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ческий); лексическ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которых приставок и суффиксов;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 образо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словообразовательный разбор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6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D42BD9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Основные спо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образова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слов в рус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D9" w:rsidRPr="00C80F66" w:rsidTr="0022505A">
        <w:trPr>
          <w:gridAfter w:val="1"/>
          <w:wAfter w:w="25" w:type="dxa"/>
          <w:trHeight w:val="4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Default="00D42BD9" w:rsidP="00D4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Pr="00C80F66" w:rsidRDefault="00D42BD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теме «Словообразование».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Default="00D42BD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Pr="00C80F66" w:rsidRDefault="00D42BD9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Pr="00BD6D82" w:rsidRDefault="00D42BD9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самостоятельнуюработу</w:t>
            </w:r>
            <w:proofErr w:type="spellEnd"/>
          </w:p>
        </w:tc>
        <w:tc>
          <w:tcPr>
            <w:tcW w:w="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Pr="00C80F66" w:rsidRDefault="00D42BD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D9" w:rsidRPr="00C80F66" w:rsidRDefault="00D42BD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D42BD9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654F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Этимология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654F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Р'абота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 «Толковым словарём», «Этимологи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слова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рём», тренинг, беседа по 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просам учи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какие сведения сообщаются в словарной статье этимологи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ческого словаря;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пользо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этимологическим словарём; распозна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 по их происхождению; 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этимо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логическим словарём, подготавли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устное выступление на пред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ложенные темы (упр. 131)</w:t>
            </w:r>
          </w:p>
          <w:p w:rsidR="00654F97" w:rsidRPr="00BD6D82" w:rsidRDefault="00654F97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6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D42BD9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2208B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6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22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Систематиза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материалов к сочинению. Сложный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 по 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просам,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плана, выбо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рочный пере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текста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описании как смысло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типе текста;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простой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сложный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план, отличие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просто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плана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сложный план, самостоятельно редактировать и творчески перерабатывать собст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текст, используя состав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ленный план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1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4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22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2208B0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1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208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4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и а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ос- -    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кас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выборочный диктант,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учебником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2208B0">
            <w:pPr>
              <w:tabs>
                <w:tab w:val="left" w:leader="hyphen" w:pos="10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чередовании;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 о и а в кор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 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-к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ос- - - 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кас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-.</w:t>
            </w:r>
          </w:p>
          <w:p w:rsidR="008F2FFB" w:rsidRPr="00BD6D82" w:rsidRDefault="008F2FFB" w:rsidP="00654F9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слова с чере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дующимися гласными, делать пра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вильный выбор гласных, обозна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условия этого выбора; отли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слова с чередующимися глас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от слов с проверяемыми гласными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4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и а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ос- -    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кас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04221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47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208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4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>оиа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-г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ор- -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гар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выборочный диктант,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учебником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D65039" w:rsidRDefault="008F2FFB" w:rsidP="008E0BBC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чередовании;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 о и а в кор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  </w:t>
            </w:r>
            <w:proofErr w:type="gramStart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proofErr w:type="gramEnd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ор-гар</w:t>
            </w:r>
            <w:proofErr w:type="spellEnd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-.</w:t>
            </w:r>
          </w:p>
          <w:p w:rsidR="008F2FFB" w:rsidRPr="00BD6D82" w:rsidRDefault="008F2FFB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слова с чере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дующимися гласными,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вильный выбор гласных, обознача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этого выбора; отли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слова с чередующимися глас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от слов с проверяемыми гласными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FB" w:rsidRPr="00C80F66" w:rsidTr="0022505A">
        <w:trPr>
          <w:gridAfter w:val="1"/>
          <w:wAfter w:w="25" w:type="dxa"/>
          <w:trHeight w:val="7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4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>оиа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-г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ор- -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гар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BD6D82" w:rsidRDefault="008F2FFB" w:rsidP="008E0BBC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FB" w:rsidRPr="00C80F66" w:rsidRDefault="008F2FF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654F97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-, --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FC5AD0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выборочный диктант,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учебником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D65039" w:rsidRDefault="00654F97" w:rsidP="00654F97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 о и а в кор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  </w:t>
            </w:r>
            <w:proofErr w:type="gramStart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proofErr w:type="gramEnd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ор-гар</w:t>
            </w:r>
            <w:proofErr w:type="spellEnd"/>
            <w:r w:rsidRPr="00D65039">
              <w:rPr>
                <w:rFonts w:ascii="Times New Roman" w:hAnsi="Times New Roman" w:cs="Times New Roman"/>
                <w:iCs/>
                <w:sz w:val="20"/>
                <w:szCs w:val="20"/>
              </w:rPr>
              <w:t>-.</w:t>
            </w:r>
          </w:p>
          <w:p w:rsidR="00654F97" w:rsidRPr="00BD6D82" w:rsidRDefault="00654F97" w:rsidP="00654F97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слова с чере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дующимися гласными,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вильный выбор гласных, обознача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этого выбора; отли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слова с чередующимися глас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от слов с проверяемыми гласными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97" w:rsidRPr="00C80F66" w:rsidTr="0022505A">
        <w:trPr>
          <w:gridAfter w:val="1"/>
          <w:wAfter w:w="25" w:type="dxa"/>
          <w:trHeight w:val="6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654F97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-, --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Default="00FC5AD0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BD6D82" w:rsidRDefault="00654F97" w:rsidP="008E0BBC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7" w:rsidRPr="00C80F66" w:rsidRDefault="00654F9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8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«Корни с чередованием».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выборочный диктант,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учебником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8E0BBC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слова с чере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дующимися гласными,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вильный выбор гласных, обознача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этого выбора; отли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t xml:space="preserve"> слова с чередующимися глас</w:t>
            </w:r>
            <w:r w:rsidRPr="00D650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от слов с проверяемыми гласными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5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«Корни с чередованием».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8E0BBC">
            <w:pPr>
              <w:tabs>
                <w:tab w:val="left" w:leader="hyphen" w:pos="1078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8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D6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«Словообразование.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B37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B37BA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 образовательных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равнивать и анализиро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отражать в письменной форме результаты своей деятельности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4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D6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FC5AD0"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="00FC5AD0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C5AD0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proofErr w:type="spellEnd"/>
            <w:r w:rsidR="00FC5AD0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proofErr w:type="gramStart"/>
            <w:r w:rsidR="00FC5AD0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="00FC5AD0"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C5AD0" w:rsidRPr="00C80F66">
              <w:rPr>
                <w:rFonts w:ascii="Times New Roman" w:hAnsi="Times New Roman" w:cs="Times New Roman"/>
                <w:sz w:val="20"/>
                <w:szCs w:val="20"/>
              </w:rPr>
              <w:t>после приставок</w:t>
            </w:r>
            <w:r w:rsidR="00FC5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диктант, 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данную орфо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грамму; письменно объяснять ус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выбора данных букв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4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D6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proofErr w:type="spell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после приставок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BD6D82" w:rsidRDefault="00FC5AD0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5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 в при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ставках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Pr="00BD6D8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выбороч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A767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A7672" w:rsidRPr="00BD6D8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 условиями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приставок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приставки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пре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4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FC5AD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 в при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ставках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Default="003A7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Default="003A7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72" w:rsidRPr="00C80F66" w:rsidRDefault="003A7672" w:rsidP="00FC5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FC5AD0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 в при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ставках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D6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D0" w:rsidRPr="00C80F66" w:rsidTr="0022505A">
        <w:trPr>
          <w:gridAfter w:val="1"/>
          <w:wAfter w:w="25" w:type="dxa"/>
          <w:trHeight w:val="8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583F3B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Трудные слу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чаи написания приставок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выбороч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Default="00FC5AD0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приставки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пре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и-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написание при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ставки в соответствии с лексиче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значением; в трудных случа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ях обращаться к словарям</w:t>
            </w:r>
          </w:p>
          <w:p w:rsidR="00FC5AD0" w:rsidRPr="00BD6D82" w:rsidRDefault="00FC5AD0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1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D0" w:rsidRPr="00C80F66" w:rsidRDefault="00FC5AD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4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«Словообразование».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3A767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 образовательных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дартов. 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1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5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работа над ошибками.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Проводят работу над ошибками.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1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Соединительные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словах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BA5" w:rsidRPr="00C80F66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Выборочный диктант, объ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яснительный диктант,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нировочные упражнения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соединительные гласные;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соедини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гласных в сложных словах.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на письме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5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B37BA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Соединительные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словах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BA5" w:rsidRPr="00C80F66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D65039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6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04221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Подготовка к сочинению.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04221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04221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Вопросы (упр. 177), работа по кар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тине, с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опор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запися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04221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описания в ху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дожественном стиле по картине.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текст-описание по картине; самостоятельно редак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и творчески перерабаты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собственный текст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042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4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5929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Сочинение по картине Т. Н. Яблон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«Утро»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04221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04221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04221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042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6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Сложносокра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щённые слова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Тренинг,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01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 w:rsidR="00017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="000170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сложносокращён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ные слова;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 w:rsidR="0001704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образова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 w:rsidR="0001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017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читать сложно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сокращённые слова, определя</w:t>
            </w:r>
            <w:r w:rsidR="000170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как они образованы</w:t>
            </w:r>
          </w:p>
          <w:p w:rsidR="0001704F" w:rsidRPr="00BD6D82" w:rsidRDefault="0001704F" w:rsidP="0001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22505A">
        <w:trPr>
          <w:gridAfter w:val="1"/>
          <w:wAfter w:w="25" w:type="dxa"/>
          <w:trHeight w:val="11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B3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01704F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диктант. О</w:t>
            </w:r>
            <w:r w:rsidR="00B37BA5" w:rsidRPr="00C80F66">
              <w:rPr>
                <w:rFonts w:ascii="Times New Roman" w:hAnsi="Times New Roman" w:cs="Times New Roman"/>
                <w:sz w:val="20"/>
                <w:szCs w:val="20"/>
              </w:rPr>
              <w:t>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B37BA5"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«Сло</w:t>
            </w:r>
            <w:r w:rsidR="00B37BA5"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вообразование и орфография»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Default="00B37BA5" w:rsidP="000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работа со 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варями, дик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тант, словарный диктант, кон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просы </w:t>
            </w:r>
          </w:p>
          <w:p w:rsidR="0038428F" w:rsidRDefault="0038428F" w:rsidP="000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F" w:rsidRDefault="0038428F" w:rsidP="000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F" w:rsidRDefault="0038428F" w:rsidP="000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F" w:rsidRPr="00C80F66" w:rsidRDefault="0038428F" w:rsidP="00017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01704F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7BA5"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="00B37BA5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</w:t>
            </w:r>
            <w:r w:rsidR="00B37BA5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граммы; письменно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37BA5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 w:rsidR="00B37BA5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выбора данных букв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C80F66" w:rsidRDefault="00B37BA5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BA5" w:rsidRPr="00C80F66" w:rsidTr="00BE4EA0">
        <w:trPr>
          <w:gridAfter w:val="2"/>
          <w:wAfter w:w="52" w:type="dxa"/>
          <w:trHeight w:val="274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A5" w:rsidRPr="00BD6D82" w:rsidRDefault="00B37BA5" w:rsidP="008E0BBC">
            <w:pPr>
              <w:spacing w:after="0" w:line="240" w:lineRule="auto"/>
              <w:ind w:left="58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Морфология и орфография</w:t>
            </w:r>
            <w:r w:rsidR="0001704F">
              <w:rPr>
                <w:rFonts w:ascii="Times New Roman" w:hAnsi="Times New Roman" w:cs="Times New Roman"/>
                <w:bCs/>
                <w:sz w:val="20"/>
                <w:szCs w:val="20"/>
              </w:rPr>
              <w:t>. Культура речи</w:t>
            </w:r>
          </w:p>
        </w:tc>
      </w:tr>
      <w:tr w:rsidR="0001704F" w:rsidRPr="00C80F66" w:rsidTr="0022505A">
        <w:trPr>
          <w:gridAfter w:val="1"/>
          <w:wAfter w:w="25" w:type="dxa"/>
          <w:trHeight w:val="8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«Имя существительное».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абота с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беседа по вопросам,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ди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BD6D82" w:rsidRDefault="0001704F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морфологические признаки существительного; его роль в предложении; род, число, падеж, типы склонения существительных.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большую букву и кавычки в напи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сании имён собственных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04F" w:rsidRPr="00C80F66" w:rsidTr="0022505A">
        <w:trPr>
          <w:gridAfter w:val="1"/>
          <w:wAfter w:w="25" w:type="dxa"/>
          <w:trHeight w:val="6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Default="0001704F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«Имя существительное».</w:t>
            </w:r>
          </w:p>
          <w:p w:rsidR="00727BE3" w:rsidRPr="00C80F66" w:rsidRDefault="00727BE3" w:rsidP="0001704F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BD6D82" w:rsidRDefault="0001704F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4F" w:rsidRPr="00C80F66" w:rsidRDefault="0001704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68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AA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Разносклоня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вительные.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бъяснитель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диктант, 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AA69F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разносклоняемых существительных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выбора гласных в окончаниях существи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на 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-мя;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пишут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склоняемые существительные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23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AA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AA69F8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49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3A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Разносклоня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вительные.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3A7672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6402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23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3A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3A7672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6402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48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AA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фиксе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вительных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6402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23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6402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01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AA69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фиксе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вительных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A69F8" w:rsidRPr="00C80F66" w:rsidRDefault="00AA69F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6402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5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AA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 w:rsidR="00AF28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несклоняемы</w:t>
            </w:r>
            <w:r w:rsidR="00AF281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</w:t>
            </w:r>
            <w:r w:rsidR="00AF281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9F8" w:rsidRPr="00BD6D82" w:rsidRDefault="00AA69F8" w:rsidP="00AF281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AF28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в речи несклоняемые существитель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ные; определять род несклоняемых существительных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F8" w:rsidRPr="00C80F66" w:rsidTr="0022505A">
        <w:trPr>
          <w:gridAfter w:val="1"/>
          <w:wAfter w:w="25" w:type="dxa"/>
          <w:trHeight w:val="5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AA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A69F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несклоняемых имен существительных.</w:t>
            </w:r>
          </w:p>
          <w:p w:rsidR="00727BE3" w:rsidRPr="00C80F66" w:rsidRDefault="00727BE3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Default="00AF2819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BD6D82" w:rsidRDefault="00AA69F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F8" w:rsidRPr="00C80F66" w:rsidRDefault="00AA69F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19" w:rsidRPr="00C80F66" w:rsidTr="0022505A">
        <w:trPr>
          <w:gridAfter w:val="1"/>
          <w:wAfter w:w="25" w:type="dxa"/>
          <w:trHeight w:val="6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AF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Имена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 об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BD6D82" w:rsidRDefault="00AF281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существительное общего рода.</w:t>
            </w:r>
          </w:p>
          <w:p w:rsidR="00AF2819" w:rsidRPr="00BD6D82" w:rsidRDefault="00AF2819" w:rsidP="00AF281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согласовывать прилагательные и глаголы в форме прошедшего времени с существительными общего рода;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данными словами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19" w:rsidRPr="00C80F66" w:rsidTr="0022505A">
        <w:trPr>
          <w:gridAfter w:val="1"/>
          <w:wAfter w:w="25" w:type="dxa"/>
          <w:trHeight w:val="5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Default="00AF2819" w:rsidP="00AF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Default="00AF2819" w:rsidP="003A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Имена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 об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7BE3" w:rsidRPr="00C80F66" w:rsidRDefault="00727BE3" w:rsidP="003A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3A7672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BD6D82" w:rsidRDefault="00AF281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BD6D82" w:rsidRDefault="00AF281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19" w:rsidRPr="00C80F66" w:rsidTr="0022505A">
        <w:trPr>
          <w:gridAfter w:val="1"/>
          <w:wAfter w:w="25" w:type="dxa"/>
          <w:trHeight w:val="5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AF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Default="00AF2819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имени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вительного</w:t>
            </w:r>
            <w:r w:rsidR="003A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7672" w:rsidRDefault="003A7672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E3" w:rsidRPr="00C80F66" w:rsidRDefault="00727BE3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BD6D82" w:rsidRDefault="00AF2819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фологический разбор имени суще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ствительного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19" w:rsidRPr="00C80F66" w:rsidRDefault="00AF281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BE3" w:rsidRPr="00C80F66" w:rsidTr="0022505A">
        <w:trPr>
          <w:gridAfter w:val="1"/>
          <w:wAfter w:w="25" w:type="dxa"/>
          <w:trHeight w:val="6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AF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E3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E3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E3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E3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E3" w:rsidRPr="00C80F66" w:rsidRDefault="00727BE3" w:rsidP="00AF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727BE3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BD6D82" w:rsidRDefault="00727BE3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грамотно изла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на заданную те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му, правильно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изученными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граммами; 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редактировать текст.</w:t>
            </w:r>
          </w:p>
          <w:p w:rsidR="00727BE3" w:rsidRPr="00BD6D82" w:rsidRDefault="00727BE3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BE3" w:rsidRPr="00C80F66" w:rsidTr="0022505A">
        <w:trPr>
          <w:gridAfter w:val="1"/>
          <w:wAfter w:w="25" w:type="dxa"/>
          <w:trHeight w:val="5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Default="00727BE3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7BE3" w:rsidRPr="00727BE3" w:rsidRDefault="00727BE3" w:rsidP="0072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диктант, выборочный диктант, тест, 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BD6D82" w:rsidRDefault="00727BE3" w:rsidP="0072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слитного и раздельного написания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ществительными,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графически обознача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выбора;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BE3" w:rsidRPr="00C80F66" w:rsidTr="0022505A">
        <w:trPr>
          <w:gridAfter w:val="1"/>
          <w:wAfter w:w="25" w:type="dxa"/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Default="00727BE3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727B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BD6D82" w:rsidRDefault="00727BE3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BD6D82" w:rsidRDefault="00727BE3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BE3" w:rsidRPr="00C80F66" w:rsidRDefault="00727BE3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8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727BE3" w:rsidRDefault="003A7672" w:rsidP="00727BE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Р.р. Сочинение – описание по картине А. Герасимова «После дождя».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3A767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 по 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просам,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плана, выбо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рочный пере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текста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3A767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Закрепляют знания  об  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описании как смысло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типе текста; 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план, самостоятельно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 перерабатыва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собст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текст, используя состав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ленный план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7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7315B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по теме «Имя </w:t>
            </w:r>
            <w:r w:rsidR="007315B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ществительное».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3A7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3A767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 образовательных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дартов. 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3A7672" w:rsidRDefault="003A7672" w:rsidP="00727BE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3A767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работа над ошибками.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3A7672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Проводят работу над ошибками.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7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72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в суффиксе </w:t>
            </w:r>
          </w:p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-чик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диктант, выборочный диктант, тест, 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3A7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букв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щ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суффиксах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-чик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щ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опоставля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и написание существительных с суффиксами 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-чик, 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щик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 «Толковым словарём»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72" w:rsidRPr="00C80F66" w:rsidTr="0022505A">
        <w:trPr>
          <w:gridAfter w:val="1"/>
          <w:wAfter w:w="25" w:type="dxa"/>
          <w:trHeight w:val="5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3A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фиксах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ик</w:t>
            </w:r>
            <w:proofErr w:type="spell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имен существитель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 w:rsidR="00BD7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тренировоч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BD6D82" w:rsidRDefault="003A7672" w:rsidP="00BD74A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 w:rsidR="00BD74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="00BD74A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суффиксов 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ик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BD74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употреблять и правильно писать имена сущест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 с уменьшительн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ласкательными суффиксами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672" w:rsidRPr="00C80F66" w:rsidRDefault="003A767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AC" w:rsidRPr="00C80F66" w:rsidTr="0022505A">
        <w:trPr>
          <w:gridAfter w:val="1"/>
          <w:wAfter w:w="25" w:type="dxa"/>
          <w:trHeight w:val="7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BD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</w:t>
            </w:r>
            <w:r w:rsidRPr="00C80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после шипя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в суффик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сах существи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BD74A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Выборочный диктант, тре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BD6D82" w:rsidRDefault="00BD74AC" w:rsidP="007315B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</w:t>
            </w:r>
            <w:r w:rsidR="007315BA">
              <w:rPr>
                <w:rFonts w:ascii="Times New Roman" w:hAnsi="Times New Roman" w:cs="Times New Roman"/>
                <w:sz w:val="20"/>
                <w:szCs w:val="20"/>
              </w:rPr>
              <w:t>щих в суффиксах существительных.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суф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фиксов; обозначать условия выбо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ле шипящих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AC" w:rsidRPr="00C80F66" w:rsidTr="0022505A">
        <w:trPr>
          <w:gridAfter w:val="1"/>
          <w:wAfter w:w="25" w:type="dxa"/>
          <w:trHeight w:val="7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Default="00BD74AC" w:rsidP="00BD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</w:t>
            </w:r>
            <w:r w:rsidRPr="00C80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после шипя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в суффик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сах существи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 w:rsidR="00731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BD6D82" w:rsidRDefault="00BD74A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AC" w:rsidRPr="00C80F66" w:rsidRDefault="00BD74A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A" w:rsidRPr="00C80F66" w:rsidTr="0022505A">
        <w:trPr>
          <w:gridAfter w:val="1"/>
          <w:wAfter w:w="25" w:type="dxa"/>
          <w:trHeight w:val="4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7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ществительное»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тест, кон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BD6D82" w:rsidRDefault="007315BA" w:rsidP="007315B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Закрепляют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орфограммы, изученные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«Имя 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ствительное», 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самостоя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работы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A" w:rsidRPr="00C80F66" w:rsidTr="0022505A">
        <w:trPr>
          <w:gridAfter w:val="1"/>
          <w:wAfter w:w="25" w:type="dxa"/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Default="007315BA" w:rsidP="007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BE4EA0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BD6D82" w:rsidRDefault="007315B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A" w:rsidRPr="00C80F66" w:rsidTr="0022505A">
        <w:trPr>
          <w:gridAfter w:val="1"/>
          <w:wAfter w:w="25" w:type="dxa"/>
          <w:trHeight w:val="9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7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530D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сущест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BD6D82" w:rsidRDefault="007315BA" w:rsidP="007315B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уровне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стандартов,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факты, отража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C80F66" w:rsidRDefault="007315B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E2" w:rsidRPr="00C80F66" w:rsidTr="0022505A">
        <w:trPr>
          <w:gridAfter w:val="1"/>
          <w:wAfter w:w="25" w:type="dxa"/>
          <w:trHeight w:val="11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7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8B3AE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C43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BD6D82" w:rsidRDefault="008B3AE2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</w:t>
            </w:r>
          </w:p>
          <w:p w:rsidR="008B3AE2" w:rsidRPr="00BD6D82" w:rsidRDefault="008B3AE2" w:rsidP="00D106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21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E2" w:rsidRPr="00C80F66" w:rsidRDefault="008B3AE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A" w:rsidRPr="00C80F66" w:rsidTr="00BE4EA0">
        <w:trPr>
          <w:gridAfter w:val="2"/>
          <w:wAfter w:w="52" w:type="dxa"/>
          <w:trHeight w:val="292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BA" w:rsidRPr="00BD6D82" w:rsidRDefault="007315BA" w:rsidP="008E0BBC">
            <w:pPr>
              <w:spacing w:after="0" w:line="240" w:lineRule="auto"/>
              <w:ind w:left="6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прилагательное</w:t>
            </w:r>
          </w:p>
        </w:tc>
      </w:tr>
      <w:tr w:rsidR="00C43574" w:rsidRPr="00C80F66" w:rsidTr="0022505A">
        <w:trPr>
          <w:gridAfter w:val="1"/>
          <w:wAfter w:w="25" w:type="dxa"/>
          <w:trHeight w:val="11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C4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C4357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Выборочный диктант, объ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яснительный диктант,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BD6D82" w:rsidRDefault="00C43574" w:rsidP="00C4357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прилагательные в тексте, устанавлива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связь с существительным, определять род, число, падеж;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прилагательному, чтобы правиль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 написать безударное падежное окончание прилагательного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4" w:rsidRPr="00C80F66" w:rsidRDefault="00C4357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D2" w:rsidRPr="00C80F66" w:rsidTr="0022505A">
        <w:trPr>
          <w:gridAfter w:val="1"/>
          <w:wAfter w:w="25" w:type="dxa"/>
          <w:trHeight w:val="6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C4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B29D2" w:rsidRPr="00DB29D2" w:rsidRDefault="00DB29D2" w:rsidP="00DB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Подготовка к сочинению.</w:t>
            </w:r>
          </w:p>
          <w:p w:rsidR="00DB29D2" w:rsidRPr="00C80F66" w:rsidRDefault="00DB29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C43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BD6D82" w:rsidRDefault="00DB29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Закрепляют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структуре описания как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понятием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пейзажная зари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совка.</w:t>
            </w:r>
          </w:p>
          <w:p w:rsidR="00DB29D2" w:rsidRPr="00BD6D82" w:rsidRDefault="00DB29D2" w:rsidP="00C4357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текст-описание пейзажа,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ользуя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художественно-изобразительные средства; самостоятельно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 перерабатыва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текст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D2" w:rsidRPr="00C80F66" w:rsidTr="0022505A">
        <w:trPr>
          <w:gridAfter w:val="1"/>
          <w:wAfter w:w="25" w:type="dxa"/>
          <w:trHeight w:val="4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DB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D2" w:rsidRDefault="00DB29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Описание при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C43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Default="00DB29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D2" w:rsidRPr="00C80F66" w:rsidRDefault="00DB29D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7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C4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Степени срав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DB16D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степеней сравнения,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: одно слово - простая степень, два слова - составная степень.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прилагательные в сравнительной и превосходной степени, определять их роль в предложении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56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Default="00DB16DB" w:rsidP="00C4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Степени срав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9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DB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Разряды имён прилагатель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значе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нию. Качест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DB16D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второсте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качественных прилагательных, их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качественные прилагательные в тексте, подчёр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кивать их как члены предложения; продолжать текст по заданному началу с использованием качест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прилагательных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4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Default="00DB16DB" w:rsidP="00DB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DB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Выборочный диктант, 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DB16D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относительных прилагательных, их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определять разряд прила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гательного по набору признаков; использовать полученные знания на письме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DB" w:rsidRPr="00C80F66" w:rsidTr="0022505A">
        <w:trPr>
          <w:gridAfter w:val="1"/>
          <w:wAfter w:w="25" w:type="dxa"/>
          <w:trHeight w:val="5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Default="00DB16DB" w:rsidP="00DB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DB" w:rsidRPr="00BD6D82" w:rsidRDefault="00DB16DB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6DB" w:rsidRPr="00C80F66" w:rsidRDefault="00DB16D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8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Притяжатель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объяс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диктант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притяжательных прилагательных, их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спо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написа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перед окончанием прилага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9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орфографическими и пунктуационными навыками на уровне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стандартов,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факты, отража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9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Default="00BE4EA0" w:rsidP="008E0BB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</w:t>
            </w:r>
          </w:p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6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прилагатель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морфологического разбора имени прилагательного и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его производить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4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695AA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объяс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диктант,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695AA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 w:rsidR="00695A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="00695AA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написания не с</w:t>
            </w:r>
            <w:r w:rsidR="0069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прилагательными.</w:t>
            </w:r>
            <w:r w:rsidR="00695AA4">
              <w:rPr>
                <w:rFonts w:ascii="Times New Roman" w:hAnsi="Times New Roman" w:cs="Times New Roman"/>
                <w:sz w:val="20"/>
                <w:szCs w:val="20"/>
              </w:rPr>
              <w:t xml:space="preserve">  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применять пра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вило</w:t>
            </w:r>
            <w:r w:rsidR="00695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A0" w:rsidRPr="00C80F66" w:rsidTr="0022505A">
        <w:trPr>
          <w:gridAfter w:val="1"/>
          <w:wAfter w:w="25" w:type="dxa"/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695AA4" w:rsidP="00695AA4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695AA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BE4EA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BD6D82" w:rsidRDefault="00BE4EA0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A0" w:rsidRPr="00C80F66" w:rsidRDefault="00BE4EA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4" w:rsidRPr="00C80F66" w:rsidTr="0022505A">
        <w:trPr>
          <w:gridAfter w:val="1"/>
          <w:wAfter w:w="25" w:type="dxa"/>
          <w:trHeight w:val="8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695AA4" w:rsidRPr="00C80F66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сле шипящих 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суффик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прилага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объяс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диктант,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A4" w:rsidRPr="00BD6D82" w:rsidRDefault="00695AA4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выбора гласных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в суффик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прилагательных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4" w:rsidRPr="00C80F66" w:rsidTr="0022505A">
        <w:trPr>
          <w:gridAfter w:val="1"/>
          <w:wAfter w:w="25" w:type="dxa"/>
          <w:trHeight w:val="4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695AA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BD6D82" w:rsidRDefault="00695AA4" w:rsidP="0069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редакти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творчески перерабатывать собственный текст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4" w:rsidRPr="00C80F66" w:rsidTr="0022505A">
        <w:trPr>
          <w:gridAfter w:val="1"/>
          <w:wAfter w:w="25" w:type="dxa"/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695AA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Одна и две бу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квы</w:t>
            </w:r>
            <w:r w:rsidRPr="00C80F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0F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фиксах 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гательных. </w:t>
            </w:r>
          </w:p>
          <w:p w:rsidR="00695AA4" w:rsidRPr="00C80F66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объяс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диктант,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BD6D82" w:rsidRDefault="00695AA4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нн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 </w:t>
            </w:r>
          </w:p>
          <w:p w:rsidR="00695AA4" w:rsidRPr="00BD6D82" w:rsidRDefault="00695AA4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4" w:rsidRPr="00C80F66" w:rsidTr="0022505A">
        <w:trPr>
          <w:gridAfter w:val="1"/>
          <w:wAfter w:w="25" w:type="dxa"/>
          <w:trHeight w:val="5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Default="00695AA4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Одна и две бу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квы</w:t>
            </w:r>
            <w:r w:rsidRPr="00C80F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0F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фиксах 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гательных. </w:t>
            </w:r>
          </w:p>
          <w:p w:rsidR="00695AA4" w:rsidRPr="00C80F66" w:rsidRDefault="00695AA4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E1551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BD6D82" w:rsidRDefault="00695AA4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BD6D82" w:rsidRDefault="00695AA4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4" w:rsidRPr="00C80F66" w:rsidRDefault="00695AA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7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69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фиксов 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стами, учеб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объяс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нительный диктант, вы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борочный диктант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7778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суффикса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качественных прила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гательных, с помощью -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- отно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сительных прилагательных; что есть устаревшие слова на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цкий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(молодецкий, аглицкий, бурсацкий, яицкий).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письме </w:t>
            </w:r>
            <w:proofErr w:type="spell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суф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фиксы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proofErr w:type="spell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ск</w:t>
            </w:r>
            <w:proofErr w:type="spell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68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фиксов 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 </w:t>
            </w:r>
            <w:proofErr w:type="gram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8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77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сложных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объяснитель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диктант, тест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7778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слож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прилагательных;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дефиса в сложных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различением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слит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 раздельного написания слов;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сложные прилагательные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6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сложных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E1551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9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77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77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 по теме «Имя прилагательное»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7778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22505A">
        <w:trPr>
          <w:gridAfter w:val="1"/>
          <w:wAfter w:w="25" w:type="dxa"/>
          <w:trHeight w:val="14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A0565C" w:rsidP="00A0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7778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A0565C" w:rsidP="00A056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="007778C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="007778C2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C80F66" w:rsidRDefault="007778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C2" w:rsidRPr="00C80F66" w:rsidTr="00A0565C">
        <w:trPr>
          <w:gridAfter w:val="2"/>
          <w:wAfter w:w="52" w:type="dxa"/>
          <w:trHeight w:val="280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C2" w:rsidRPr="00BD6D82" w:rsidRDefault="007778C2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числительное</w:t>
            </w:r>
          </w:p>
        </w:tc>
      </w:tr>
      <w:tr w:rsidR="00A0565C" w:rsidRPr="00C80F66" w:rsidTr="0022505A">
        <w:trPr>
          <w:gridAfter w:val="1"/>
          <w:wAfter w:w="25" w:type="dxa"/>
          <w:trHeight w:val="12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A05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Имя числи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как часть речи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BD6D82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морфологические признаки числительного, его об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щее значение, синтаксическую роль в предложении. </w:t>
            </w:r>
          </w:p>
          <w:p w:rsidR="00A0565C" w:rsidRPr="00BD6D82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числительные в тексте; правильно читать числи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тельные, употреблять их в речи; составлять деловые бумаги, ис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числительные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C" w:rsidRPr="00C80F66" w:rsidTr="0022505A">
        <w:trPr>
          <w:gridAfter w:val="1"/>
          <w:wAfter w:w="25" w:type="dxa"/>
          <w:trHeight w:val="11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Простые, слож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состав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упражнения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BD6D82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 числительных. </w:t>
            </w:r>
          </w:p>
          <w:p w:rsidR="00A0565C" w:rsidRPr="00BD6D82" w:rsidRDefault="00A0565C" w:rsidP="00A0565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одчёрки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простые числительные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члены предложения; определяют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падежи числительных;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«составное числи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+ существительное», обо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них главное слово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C" w:rsidRPr="00C80F66" w:rsidTr="0022505A">
        <w:trPr>
          <w:gridAfter w:val="1"/>
          <w:wAfter w:w="25" w:type="dxa"/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A0565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числи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565C" w:rsidRPr="00C80F66" w:rsidRDefault="00A0565C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дик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тант, работа с учебником, упражнения</w:t>
            </w: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BD6D82" w:rsidRDefault="00A0565C" w:rsidP="00A0565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на конце и в середине числитель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составные и сложные числительные, пра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писать их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C" w:rsidRPr="00C80F66" w:rsidTr="0022505A">
        <w:trPr>
          <w:gridAfter w:val="1"/>
          <w:wAfter w:w="25" w:type="dxa"/>
          <w:trHeight w:val="7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A056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A0565C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числи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565C" w:rsidRPr="00C80F66" w:rsidRDefault="00A0565C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E1551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BD6D82" w:rsidRDefault="00A0565C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A0565C" w:rsidP="00A0565C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C" w:rsidRPr="00C80F66" w:rsidTr="0022505A">
        <w:trPr>
          <w:gridAfter w:val="1"/>
          <w:wAfter w:w="25" w:type="dxa"/>
          <w:trHeight w:val="5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A056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E1551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BD6D82" w:rsidRDefault="00803279" w:rsidP="0080327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учебником,</w:t>
            </w:r>
            <w:r w:rsidR="00E15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Default="00E1551A" w:rsidP="00E1551A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 признаками порядковых числительных.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65C" w:rsidRPr="00C80F66" w:rsidRDefault="00A0565C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79" w:rsidRPr="00C80F66" w:rsidTr="0022505A">
        <w:trPr>
          <w:gridAfter w:val="1"/>
          <w:wAfter w:w="25" w:type="dxa"/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Разряды коли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чественных числительных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упражнения</w:t>
            </w: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BD6D82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количественных числительных.</w:t>
            </w:r>
          </w:p>
          <w:p w:rsidR="00803279" w:rsidRPr="00BD6D82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их в тексте, оп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разряд, синтаксическую роль в предложении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79" w:rsidRPr="00C80F66" w:rsidTr="0022505A">
        <w:trPr>
          <w:gridAfter w:val="1"/>
          <w:wAfter w:w="25" w:type="dxa"/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E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Разряды коли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чественных числительных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E1551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BD6D82" w:rsidRDefault="0080327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79" w:rsidRPr="00C80F66" w:rsidTr="0022505A">
        <w:trPr>
          <w:gridAfter w:val="1"/>
          <w:wAfter w:w="25" w:type="dxa"/>
          <w:trHeight w:val="13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7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0327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учебником,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BD6D82" w:rsidRDefault="00803279" w:rsidP="0080327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особенносями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 числительных, обозн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ачающих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лые числа; орфограммой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«Гласная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в окончаниях числительных».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числительные в тексте, определять их разряд, пра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писать и употреблять па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дежные формы количественных числительных, заменять цифры словами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79" w:rsidRPr="00C80F66" w:rsidTr="0022505A">
        <w:trPr>
          <w:gridAfter w:val="1"/>
          <w:wAfter w:w="25" w:type="dxa"/>
          <w:trHeight w:val="9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Дробные чис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с учебником, упражнения, выборочный диктант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BD6D82" w:rsidRDefault="00803279" w:rsidP="0080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 дробных числительных;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тем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что не вся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кое слово, обозначающее часть от целого, является числительным (слова с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пол-, полу-).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определять любые числительные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279" w:rsidRPr="00C80F66" w:rsidRDefault="00803279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A" w:rsidRPr="00C80F66" w:rsidTr="0022505A">
        <w:trPr>
          <w:gridAfter w:val="1"/>
          <w:wAfter w:w="25" w:type="dxa"/>
          <w:trHeight w:val="11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Упражнения, тренинг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BD6D82" w:rsidRDefault="00E1551A" w:rsidP="00E15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собирательных числительных, их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вительными; особенностями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измене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числительных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оба, обе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бирательные числительные в речи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A" w:rsidRPr="00C80F66" w:rsidTr="0022505A">
        <w:trPr>
          <w:gridAfter w:val="1"/>
          <w:wAfter w:w="25" w:type="dxa"/>
          <w:trHeight w:val="6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числительного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BD6D82" w:rsidRDefault="00E1551A" w:rsidP="00E15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мор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фологический разбор числитель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A" w:rsidRPr="00C80F66" w:rsidTr="0022505A">
        <w:trPr>
          <w:trHeight w:val="9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E15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диктанту.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BD6D82" w:rsidRDefault="00E1551A" w:rsidP="008C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BD6D82" w:rsidRDefault="00E1551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</w:p>
          <w:p w:rsidR="00E1551A" w:rsidRPr="00BD6D82" w:rsidRDefault="00E1551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1A" w:rsidRPr="00C80F66" w:rsidRDefault="00E1551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9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E15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«Числительное».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0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041AD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9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041AD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0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5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текста объявления.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041AD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69411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Составляют текст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8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текста выступления на тему «Берегите природу!»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69411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созданные тексты,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над речевыми и 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листическими ошибками; редактируют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текст не только соб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сочинения, но и другого автора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8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числительное».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ди, беседа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694112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Выполняют упражнения.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22505A">
        <w:trPr>
          <w:trHeight w:val="8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69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диктант. Повторение по теме «Имя числительное». Тест.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041AD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0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ди, беседа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Default="00694112" w:rsidP="00041AD2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Выполняют упражнения.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C80F66" w:rsidRDefault="0069411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12" w:rsidRPr="00C80F66" w:rsidTr="00961067">
        <w:trPr>
          <w:gridAfter w:val="2"/>
          <w:wAfter w:w="52" w:type="dxa"/>
          <w:trHeight w:val="246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12" w:rsidRPr="00BD6D82" w:rsidRDefault="00694112" w:rsidP="008E0BBC">
            <w:pPr>
              <w:spacing w:after="0" w:line="240" w:lineRule="auto"/>
              <w:ind w:left="652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sz w:val="20"/>
                <w:szCs w:val="20"/>
              </w:rPr>
              <w:t>Местоимение</w:t>
            </w:r>
          </w:p>
        </w:tc>
      </w:tr>
      <w:tr w:rsidR="00961067" w:rsidRPr="00C80F66" w:rsidTr="0022505A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C80F66" w:rsidRDefault="00961067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C80F66" w:rsidRDefault="00961067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C80F66" w:rsidRDefault="00961067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BD6D82" w:rsidRDefault="00961067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ди, беседа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BD6D82" w:rsidRDefault="00961067" w:rsidP="0096106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для связи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ожений в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сте, цепной связи.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местоимения в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их роль, правильно употреблять в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C80F66" w:rsidRDefault="00961067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067" w:rsidRPr="00C80F66" w:rsidRDefault="0096106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EA" w:rsidRPr="00C80F66" w:rsidTr="0022505A">
        <w:trPr>
          <w:gridAfter w:val="1"/>
          <w:wAfter w:w="25" w:type="dxa"/>
          <w:trHeight w:val="4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961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A77BEA" w:rsidRPr="00C80F66" w:rsidRDefault="00A77BEA" w:rsidP="00961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Личные 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7BEA" w:rsidRPr="00C80F66" w:rsidRDefault="00A77BE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BD6D82" w:rsidRDefault="00A77BEA" w:rsidP="0096106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комство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личных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их морфологически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призна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синтаксическ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особен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личные местоимения в речи,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безошибоч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но писать местоимения с предлогами;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исправля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ть типичные ошибки при употреблении личных местоимений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местоимение упо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без предшествующего существительного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EA" w:rsidRPr="00C80F66" w:rsidTr="0022505A">
        <w:trPr>
          <w:gridAfter w:val="1"/>
          <w:wAfter w:w="25" w:type="dxa"/>
          <w:trHeight w:val="11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961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BD6D82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BD6D82" w:rsidRDefault="00A77BEA" w:rsidP="00961067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EA" w:rsidRPr="00C80F66" w:rsidTr="0022505A">
        <w:trPr>
          <w:gridAfter w:val="1"/>
          <w:wAfter w:w="25" w:type="dxa"/>
          <w:trHeight w:val="6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961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рассказа от первого лица.</w:t>
            </w:r>
          </w:p>
          <w:p w:rsidR="00A77BEA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Default="00A77BE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BD6D82" w:rsidRDefault="00A77BEA" w:rsidP="00041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редакти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творчески перерабатывать собственный текст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EA" w:rsidRPr="00C80F66" w:rsidTr="0022505A">
        <w:trPr>
          <w:gridAfter w:val="1"/>
          <w:wAfter w:w="25" w:type="dxa"/>
          <w:trHeight w:val="11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617E0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Возвратное ме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стоимение</w:t>
            </w:r>
            <w:r w:rsidRPr="00C80F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себя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BD6D82" w:rsidRDefault="00A77BEA" w:rsidP="00617E0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особенностя</w:t>
            </w:r>
            <w:r w:rsidR="00617E0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 место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себя.</w:t>
            </w:r>
            <w:r w:rsidR="00617E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617E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местоимение 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себя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нужной форме;  в составе фра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зеологических оборотов; состав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очерк (рассказ о себе) в сво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бодной форме; устранять недочё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ты в употреблении местоимений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BEA" w:rsidRPr="00C80F66" w:rsidRDefault="00A77BE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08" w:rsidRPr="00C80F66" w:rsidTr="0022505A">
        <w:trPr>
          <w:gridAfter w:val="1"/>
          <w:wAfter w:w="25" w:type="dxa"/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Вопроситель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 xml:space="preserve">и относительные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BD6D82" w:rsidRDefault="00617E08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вопросительны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их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речи. 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в речи вопро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итывая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их склонени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1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 относительными местоимениями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>, их употребление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речи; со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юзны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ми слова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>; слож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ноподчинённы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>; превращение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простых предложе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сложные; синтаксическ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роль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</w:t>
            </w:r>
            <w:r w:rsidR="00041AD2"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041AD2"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который</w:t>
            </w:r>
            <w:proofErr w:type="gramEnd"/>
            <w:r w:rsidR="00041AD2"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041AD2"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041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относительные и вопросительные местоимения; находить 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041AD2" w:rsidRPr="00BD6D82">
              <w:rPr>
                <w:rFonts w:ascii="Times New Roman" w:hAnsi="Times New Roman" w:cs="Times New Roman"/>
                <w:sz w:val="20"/>
                <w:szCs w:val="20"/>
              </w:rPr>
              <w:t>в сложных предложениях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08" w:rsidRPr="00C80F66" w:rsidTr="0022505A">
        <w:trPr>
          <w:gridAfter w:val="1"/>
          <w:wAfter w:w="25" w:type="dxa"/>
          <w:trHeight w:val="3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0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0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Вопроситель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r w:rsidR="00041AD2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относительные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041AD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BD6D82" w:rsidRDefault="00617E0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Default="00617E08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08" w:rsidRPr="00C80F66" w:rsidRDefault="00617E08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D2" w:rsidRPr="00C80F66" w:rsidTr="0022505A">
        <w:trPr>
          <w:gridAfter w:val="1"/>
          <w:wAfter w:w="25" w:type="dxa"/>
          <w:trHeight w:val="7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Неопределён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Диалог, упражнения, задания в печатной тетради</w:t>
            </w: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BD6D82" w:rsidRDefault="00041AD2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отличительны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неопред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елённых местоимений, образованием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написани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; стили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неопределённых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неопределённые местоимения, объяснять их син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таксическую роль в предложении 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условия выбора дефисного напи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сания и написания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D2" w:rsidRPr="00C80F66" w:rsidTr="0022505A">
        <w:trPr>
          <w:gridAfter w:val="1"/>
          <w:wAfter w:w="25" w:type="dxa"/>
          <w:trHeight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Default="00041A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Неопределён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BD6D82" w:rsidRDefault="00041A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BD6D82" w:rsidRDefault="00041AD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D2" w:rsidRPr="00C80F66" w:rsidRDefault="00041AD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Наблюдения, анализ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практикум</w:t>
            </w:r>
          </w:p>
        </w:tc>
        <w:tc>
          <w:tcPr>
            <w:tcW w:w="5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как образуются и изменя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ются отрицательные местоимения.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приставки 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gramStart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е-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ни-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отрица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имениях,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отри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цательные местоимения с предло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гами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3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041AD2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«Местоимение</w:t>
            </w:r>
            <w:r w:rsidR="003164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25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матическим заданием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8B1FC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языковые факты, отражая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Притяжатель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место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</w:t>
            </w:r>
            <w:r w:rsidR="00316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B1FCF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притяжательными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их склонение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личные и при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тяжательные местоимения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FF" w:rsidRPr="00C80F66" w:rsidTr="0022505A">
        <w:trPr>
          <w:gridAfter w:val="1"/>
          <w:wAfter w:w="25" w:type="dxa"/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Подготовка к сочинению – рассуждению.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BD6D82" w:rsidRDefault="003164F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BD6D82" w:rsidRDefault="003164FF" w:rsidP="008B1FC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типовой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нения-рассуждения, языковыми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связи частей сочинения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64FF" w:rsidRDefault="003164FF" w:rsidP="003164FF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текст-рассуждение с использованием языковых явле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самостоятельно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 перерабатыва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Р.р.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текст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FF" w:rsidRPr="00C80F66" w:rsidTr="0022505A">
        <w:trPr>
          <w:gridAfter w:val="1"/>
          <w:wAfter w:w="25" w:type="dxa"/>
          <w:trHeight w:val="5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Сочинение-рассуждение.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BD6D82" w:rsidRDefault="003164F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8B1FCF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64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3164F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</w:t>
            </w:r>
          </w:p>
        </w:tc>
        <w:tc>
          <w:tcPr>
            <w:tcW w:w="5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3164FF" w:rsidP="003164FF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указательными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их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употреблени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речи;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  <w:proofErr w:type="gramEnd"/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зато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 местоимения с предлогом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то.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указа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местоимения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CF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6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BD6D82" w:rsidRDefault="008B1FC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Default="008B1FC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CF" w:rsidRPr="00C80F66" w:rsidRDefault="008B1FC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FF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Определитель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местоиме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BD6D82" w:rsidRDefault="003164FF" w:rsidP="008B1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3164FF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их употреблени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речи, морфологически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ми, синтаксической ролью; различием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определительных местоимений и составной превосходной степени прилагательн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опреде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лительные местоимения, исполь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их в речи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FF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BD6D82" w:rsidRDefault="003164FF" w:rsidP="00316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опорные запи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си, проблем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задания, упражнения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Default="003164FF" w:rsidP="002554C2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2554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местоиме</w:t>
            </w:r>
            <w:r w:rsidR="002554C2">
              <w:rPr>
                <w:rFonts w:ascii="Times New Roman" w:hAnsi="Times New Roman" w:cs="Times New Roman"/>
                <w:sz w:val="20"/>
                <w:szCs w:val="20"/>
              </w:rPr>
              <w:t>ния разных разрядов, производят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разбор, устраня</w:t>
            </w:r>
            <w:r w:rsidR="002554C2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типичные ошибки в употреблении место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имений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F" w:rsidRPr="00C80F66" w:rsidRDefault="003164F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«Местоимение».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25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матическим заданием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2554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языковые факты, отражая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Словарный диктант.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2505A">
        <w:trPr>
          <w:gridAfter w:val="1"/>
          <w:wAfter w:w="25" w:type="dxa"/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Default="002554C2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местоимения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25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Default="002554C2" w:rsidP="002554C2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Учат и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фологический разбор местоимени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E3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2505A">
        <w:trPr>
          <w:gridAfter w:val="1"/>
          <w:wAfter w:w="25" w:type="dxa"/>
          <w:trHeight w:val="6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</w:p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«Местоимение»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вопросы,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опорные запи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си, проблем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задания, упражнения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местоиме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разных разрядов, производят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разбор, устраня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типичные ошибки в употреблении место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имений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2505A">
        <w:trPr>
          <w:gridAfter w:val="1"/>
          <w:wAfter w:w="25" w:type="dxa"/>
          <w:trHeight w:val="9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25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«Местоимение»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25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</w:p>
          <w:p w:rsidR="002554C2" w:rsidRPr="00BD6D82" w:rsidRDefault="002554C2" w:rsidP="002554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анализиро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C2" w:rsidRPr="00C80F66" w:rsidTr="002554C2">
        <w:trPr>
          <w:gridAfter w:val="2"/>
          <w:wAfter w:w="52" w:type="dxa"/>
          <w:trHeight w:val="277"/>
        </w:trPr>
        <w:tc>
          <w:tcPr>
            <w:tcW w:w="15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8E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</w:tr>
      <w:tr w:rsidR="002554C2" w:rsidRPr="00C80F66" w:rsidTr="0022505A">
        <w:trPr>
          <w:trHeight w:val="98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Диалог,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текстом, анализ,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BD6D82" w:rsidRDefault="002554C2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Закрепляют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ранее известные признаки глаголов: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спряжение,  чис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ло, вид, род; особенности функ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ционирования глаголов в речи; морфемный состав. </w:t>
            </w:r>
          </w:p>
          <w:p w:rsidR="002554C2" w:rsidRPr="00BD6D82" w:rsidRDefault="002554C2" w:rsidP="002554C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C2" w:rsidRPr="00C80F66" w:rsidRDefault="002554C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8D" w:rsidRPr="00C80F66" w:rsidTr="0022505A">
        <w:trPr>
          <w:trHeight w:val="4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Разноспряга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глаголы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BD6D82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BD6D82" w:rsidRDefault="00254C8D" w:rsidP="0025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разноспрягаемы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глаго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их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спряжения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54C8D" w:rsidRDefault="00254C8D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в разно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спрягаемых глаголах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8D" w:rsidRPr="00C80F66" w:rsidTr="0022505A">
        <w:trPr>
          <w:trHeight w:val="2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Разноспряга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глаголы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BD6D82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8D" w:rsidRPr="00C80F66" w:rsidTr="0022505A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 сжатому изложению.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BD6D82" w:rsidRDefault="00254C8D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и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 перерабатывают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8D" w:rsidRPr="00C80F66" w:rsidTr="0022505A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 w:rsidR="0038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BD6D82" w:rsidRDefault="00254C8D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Default="00254C8D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8D" w:rsidRPr="00C80F66" w:rsidRDefault="00254C8D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8F" w:rsidRPr="00C80F66" w:rsidTr="0022505A">
        <w:trPr>
          <w:trHeight w:val="4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38428F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38428F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Глаголы пере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ходные и непе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47325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BD6D82" w:rsidRDefault="0047325C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25C" w:rsidRPr="00BD6D82" w:rsidRDefault="0047325C" w:rsidP="004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переходные и не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переходные глаголы;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переходности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428F" w:rsidRDefault="0047325C" w:rsidP="004732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переходность глагола, возвратность; находить ошибки в употреблении глаголов и исправлять их; составлять сло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восочетание «глагол + существи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в косвенном падеже»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C80F66" w:rsidRDefault="0038428F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C80F66" w:rsidRDefault="0038428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8F" w:rsidRPr="00C80F66" w:rsidTr="0022505A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47325C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C80F66" w:rsidRDefault="0038428F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Глаголы пере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ходные и непе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47325C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BD6D82" w:rsidRDefault="0038428F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Default="0038428F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C80F66" w:rsidRDefault="0038428F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8F" w:rsidRPr="00C80F66" w:rsidRDefault="0038428F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526" w:rsidRPr="00C80F66" w:rsidTr="0022505A">
        <w:trPr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5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явительное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</w:t>
            </w:r>
          </w:p>
        </w:tc>
        <w:tc>
          <w:tcPr>
            <w:tcW w:w="5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4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 наклонении глаголов; из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глаголов изъявительного наклонения.</w:t>
            </w:r>
          </w:p>
          <w:p w:rsidR="00385526" w:rsidRDefault="00385526" w:rsidP="004732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глаголы изъявительного наклоне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употреблять времена, соот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ветствующие речевой ситуации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526" w:rsidRPr="00C80F66" w:rsidTr="0022505A">
        <w:trPr>
          <w:trHeight w:val="3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явительное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47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526" w:rsidRPr="00C80F66" w:rsidTr="0022505A">
        <w:trPr>
          <w:trHeight w:val="3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явительное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47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526" w:rsidRPr="00C80F66" w:rsidTr="0022505A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Условное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</w:t>
            </w:r>
          </w:p>
        </w:tc>
        <w:tc>
          <w:tcPr>
            <w:tcW w:w="5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D575DA" w:rsidP="0038552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ованием 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формы условного наклоне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суффиксами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инфинитива глагола;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прошедшего времени;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глаголов 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прошедшего времени. </w:t>
            </w:r>
          </w:p>
          <w:p w:rsidR="00385526" w:rsidRPr="00BD6D82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условно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го наклонения;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формы условного и изъявительного на</w:t>
            </w:r>
            <w:r w:rsidR="00385526"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526" w:rsidRPr="00C80F66" w:rsidTr="0022505A">
        <w:trPr>
          <w:trHeight w:val="5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38552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38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Условное на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Default="00D575D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BD6D82" w:rsidRDefault="00385526" w:rsidP="00385526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26" w:rsidRPr="00C80F66" w:rsidRDefault="0038552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A" w:rsidRPr="00C80F66" w:rsidTr="0022505A">
        <w:trPr>
          <w:trHeight w:val="4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Default="00D575DA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Повелительное</w:t>
            </w:r>
            <w:r w:rsidR="0018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наклонение</w:t>
            </w:r>
          </w:p>
          <w:p w:rsidR="00D575DA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5DA" w:rsidRPr="00C80F66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Default="00990C3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BD6D82" w:rsidRDefault="00187163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опорными записями</w:t>
            </w:r>
          </w:p>
        </w:tc>
        <w:tc>
          <w:tcPr>
            <w:tcW w:w="5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163" w:rsidRPr="00BD6D82" w:rsidRDefault="00187163" w:rsidP="00187163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комятся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повелительное на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клонение;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 изменение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употребление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в повелительном накло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75DA" w:rsidRPr="00BD6D82" w:rsidRDefault="00187163" w:rsidP="00187163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писать глаголы в повели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тельном наклонении; грамотно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глаголах повелительного наклонения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орфограмму «Ь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A" w:rsidRPr="00C80F66" w:rsidTr="0022505A">
        <w:trPr>
          <w:trHeight w:val="4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Default="00187163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Повелительное</w:t>
            </w:r>
            <w:r w:rsidR="0018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наклонение</w:t>
            </w:r>
          </w:p>
          <w:p w:rsidR="00D575DA" w:rsidRPr="00C80F66" w:rsidRDefault="00D575DA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Default="00990C3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BD6D82" w:rsidRDefault="00D575DA" w:rsidP="00254C8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BD6D82" w:rsidRDefault="00D575DA" w:rsidP="00385526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DA" w:rsidRPr="00C80F66" w:rsidRDefault="00D575D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C3B" w:rsidRPr="00C80F66" w:rsidTr="0022505A">
        <w:trPr>
          <w:trHeight w:val="4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Default="00990C3B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Pr="00C80F66" w:rsidRDefault="00990C3B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«Глагол».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Default="00990C3B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Pr="00C80F66" w:rsidRDefault="00990C3B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Pr="00BD6D82" w:rsidRDefault="00990C3B" w:rsidP="00473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</w:p>
          <w:p w:rsidR="00990C3B" w:rsidRPr="00BD6D82" w:rsidRDefault="00990C3B" w:rsidP="0047383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анализиро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Pr="00C80F66" w:rsidRDefault="00990C3B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3B" w:rsidRPr="00C80F66" w:rsidRDefault="00990C3B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32" w:rsidRPr="00C80F66" w:rsidTr="0022505A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задания, рабо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опорными записями</w:t>
            </w:r>
          </w:p>
        </w:tc>
        <w:tc>
          <w:tcPr>
            <w:tcW w:w="5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473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наклонения глаголов,  заменять глаголы в условном 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клонении - глаголами в изъяви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тельном наклонении в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глаголы в неопределённой форме глагола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ми в форме повелительного на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клонения,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32" w:rsidRPr="00C80F66" w:rsidTr="0022505A">
        <w:trPr>
          <w:trHeight w:val="4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67499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473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32" w:rsidRPr="00C80F66" w:rsidTr="0022505A">
        <w:trPr>
          <w:trHeight w:val="3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473832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473832" w:rsidRDefault="00473832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Безличные гла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67499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Беседа, прак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тикум, уп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проблемные задания</w:t>
            </w:r>
          </w:p>
        </w:tc>
        <w:tc>
          <w:tcPr>
            <w:tcW w:w="5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67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Знакомятся с 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>безличны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глагола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(на материале безличных предложе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ний), их лексическ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м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ем, формой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 одним глав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членом - сказуемым, выра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женным глаголом. </w:t>
            </w:r>
            <w:r w:rsid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отличать безличные глаго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лы от </w:t>
            </w:r>
            <w:proofErr w:type="gramStart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употреблять без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глаголы в речи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32" w:rsidRPr="00C80F66" w:rsidTr="0022505A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67499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674996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Безличные гла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Default="0067499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BD6D82" w:rsidRDefault="00473832" w:rsidP="00473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32" w:rsidRPr="00C80F66" w:rsidRDefault="00473832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996" w:rsidRPr="00C80F66" w:rsidTr="0022505A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Default="00674996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Pr="00C80F66" w:rsidRDefault="00674996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Default="0067499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Pr="00BD6D82" w:rsidRDefault="00674996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Pr="00BD6D82" w:rsidRDefault="00674996" w:rsidP="0067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Производят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мор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фологический разбор глагола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Pr="00C80F66" w:rsidRDefault="00674996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96" w:rsidRPr="00C80F66" w:rsidRDefault="0067499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510" w:rsidRPr="00C80F66" w:rsidTr="0022505A">
        <w:trPr>
          <w:trHeight w:val="5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BD6D82" w:rsidRDefault="00555510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и за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55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применять 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лученные знания,  устранять типичные ошибки в употреблении глаголов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(одеть и надеть);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фоэпические нормы</w:t>
            </w:r>
            <w:r w:rsidR="000744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44E4" w:rsidRPr="00BD6D82">
              <w:rPr>
                <w:rFonts w:ascii="Times New Roman" w:hAnsi="Times New Roman" w:cs="Times New Roman"/>
                <w:sz w:val="20"/>
                <w:szCs w:val="20"/>
              </w:rPr>
              <w:t>производить морфемный и морфологический разбор</w:t>
            </w:r>
            <w:r w:rsidR="00074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510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BD6D82" w:rsidRDefault="00555510" w:rsidP="0047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Default="00555510" w:rsidP="0067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510" w:rsidRPr="00C80F66" w:rsidRDefault="00555510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E4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D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«Глагол».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36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364D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  <w:p w:rsidR="000744E4" w:rsidRPr="00BD6D82" w:rsidRDefault="000744E4" w:rsidP="00364D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E4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BD6D82" w:rsidRDefault="000744E4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E4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р. Рассказ на ос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</w:t>
            </w:r>
            <w:proofErr w:type="gramStart"/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услышан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BD6D82" w:rsidRDefault="000744E4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Default="000744E4" w:rsidP="000744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Повторяют признаки текста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, особенно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текста-рас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сказа, композицион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признаки,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план сочине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его тему, идею;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текст за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типа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E4" w:rsidRPr="00C80F66" w:rsidRDefault="000744E4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5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фиксах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7A7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BD6D82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Практикум, упражнения, задания в пе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чатной тетради</w:t>
            </w:r>
          </w:p>
        </w:tc>
        <w:tc>
          <w:tcPr>
            <w:tcW w:w="5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0407A7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Знакомятся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при выбо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 гласных в суффиксах </w:t>
            </w:r>
            <w:proofErr w:type="gram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ева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-)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-ива-(-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ыва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-)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действий при выборе гласных в суффиксах гла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голов;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суффиксы </w:t>
            </w:r>
            <w:proofErr w:type="gram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proofErr w:type="gram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</w:t>
            </w:r>
            <w:proofErr w:type="spellEnd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-е- + -</w:t>
            </w:r>
            <w:proofErr w:type="spellStart"/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ва-\</w:t>
            </w:r>
            <w:proofErr w:type="spellEnd"/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приставочно-суффиксальный способ образования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фиксах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7A7" w:rsidRPr="00C80F66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07A7" w:rsidRPr="000407A7" w:rsidRDefault="000407A7" w:rsidP="0004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BD6D82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фиксах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04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BD6D82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BD6D82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и за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дания, упраж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зада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печат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тетради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0744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применять по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лученные знания,  устранять типичные ошибки в употреблении глаголов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(одеть и надеть);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фоэпические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производить морфемный и морфологический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«Глагол».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заданием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364D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чатся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языковые факты, отражая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результаты своей деятельности</w:t>
            </w:r>
          </w:p>
          <w:p w:rsidR="000407A7" w:rsidRPr="00BD6D82" w:rsidRDefault="000407A7" w:rsidP="00364D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22505A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Default="000407A7" w:rsidP="0067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трольного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36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BD6D82" w:rsidRDefault="000407A7" w:rsidP="00364D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Учатся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контроль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работу, классифицировать ошибки и выполнять работу над ошибками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A7" w:rsidRPr="00C80F66" w:rsidTr="000407A7">
        <w:trPr>
          <w:trHeight w:val="428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A7" w:rsidRPr="00C80F66" w:rsidRDefault="000407A7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систематизация  </w:t>
            </w:r>
            <w:proofErr w:type="gramStart"/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8B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6 классе</w:t>
            </w:r>
          </w:p>
        </w:tc>
      </w:tr>
      <w:tr w:rsidR="0022505A" w:rsidRPr="00C80F66" w:rsidTr="0022505A">
        <w:trPr>
          <w:trHeight w:val="8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Орфография.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BD6D82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>Диалог, со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таблицы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225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разделы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науки о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зык, составляют 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сложный план на тему «Разделы науки о языке», грамотно рассказыва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D6D82">
              <w:rPr>
                <w:rFonts w:ascii="Times New Roman" w:hAnsi="Times New Roman" w:cs="Times New Roman"/>
                <w:sz w:val="20"/>
                <w:szCs w:val="20"/>
              </w:rPr>
              <w:t xml:space="preserve"> по этому плану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5A" w:rsidRPr="00C80F66" w:rsidTr="0022505A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Pr="00C80F66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8E0BB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  <w:p w:rsidR="0022505A" w:rsidRPr="0022505A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BD6D82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тант, выбо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рочный дик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тант, контроль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вопросы и задания, уп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</w:t>
            </w:r>
          </w:p>
        </w:tc>
        <w:tc>
          <w:tcPr>
            <w:tcW w:w="5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22505A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основные типы орфограмм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5A" w:rsidRPr="00C80F66" w:rsidTr="0022505A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  <w:p w:rsidR="0022505A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Pr="00C80F66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2250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5A" w:rsidRPr="00C80F66" w:rsidTr="0022505A">
        <w:trPr>
          <w:trHeight w:val="6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Пунктуация. Пунктуацион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5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22505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правила постановки тире между подлежащим и сказуемым,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пунктуацию в простом предложении с однородными чле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нами и в сложном предложении с союзом</w:t>
            </w:r>
            <w:r w:rsidRPr="00C80F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и.</w:t>
            </w:r>
          </w:p>
          <w:p w:rsidR="0022505A" w:rsidRDefault="0022505A" w:rsidP="00E8551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8551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</w:t>
            </w:r>
            <w:r w:rsidR="00E85516" w:rsidRPr="00E8551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чатся</w:t>
            </w:r>
            <w:r w:rsidRPr="00E8551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равильно расставлять знаки препинания, производить пунктуационный разбор предло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</w:t>
            </w:r>
            <w:r w:rsidR="00E855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, анализир</w:t>
            </w:r>
            <w:r w:rsidR="00E8551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единицы с точки зрения точности и уместности употребления; про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</w:t>
            </w:r>
            <w:r w:rsidR="00E8551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простых предложений, использ</w:t>
            </w:r>
            <w:r w:rsidR="00E85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8551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 речи основные выразитель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синтаксиса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5A" w:rsidRPr="00C80F66" w:rsidTr="0022505A">
        <w:trPr>
          <w:trHeight w:val="8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A" w:rsidRDefault="0022505A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Пунктуация. Пунктуацион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2250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5A" w:rsidRPr="00C80F66" w:rsidTr="0022505A">
        <w:trPr>
          <w:trHeight w:val="7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 за курс 6 класса.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Default="0022505A" w:rsidP="0022505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5A" w:rsidRPr="00C80F66" w:rsidRDefault="0022505A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16" w:rsidRPr="00C80F66" w:rsidTr="00E85516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Лексика и фра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зеология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5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E8551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словарную ста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тью;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значение слов,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16" w:rsidRPr="00C80F66" w:rsidTr="00E85516">
        <w:trPr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Лексика и фра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зеология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E8551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16" w:rsidRPr="00C80F66" w:rsidTr="00E85516">
        <w:trPr>
          <w:trHeight w:val="7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Словообразо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 Мор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фемный и сло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вообразова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59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E8551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и формы слова,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и словообразователь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разбор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16" w:rsidRPr="00C80F66" w:rsidTr="00E85516">
        <w:trPr>
          <w:trHeight w:val="9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Словообразо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 Мор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фемный и сло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вообразова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E8551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516" w:rsidRPr="00C80F66" w:rsidTr="00364DAB">
        <w:trPr>
          <w:trHeight w:val="7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04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22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Морфология. 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8E0BBC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59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Default="00E85516" w:rsidP="00364DA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все известные час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 речи,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64DAB">
              <w:rPr>
                <w:rFonts w:ascii="Times New Roman" w:hAnsi="Times New Roman" w:cs="Times New Roman"/>
                <w:sz w:val="20"/>
                <w:szCs w:val="20"/>
              </w:rPr>
              <w:t xml:space="preserve"> их морфологиче</w:t>
            </w:r>
            <w:r w:rsidR="00364D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признаки, 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="00364DAB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</w:t>
            </w:r>
            <w:r w:rsidRPr="00C80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6" w:rsidRPr="00C80F66" w:rsidRDefault="00E85516" w:rsidP="008E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05A" w:rsidRDefault="0022505A" w:rsidP="00364DAB">
      <w:pPr>
        <w:rPr>
          <w:rFonts w:ascii="Times New Roman" w:hAnsi="Times New Roman" w:cs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  <w:sectPr w:rsidR="00364DAB" w:rsidSect="00A54E98">
          <w:footerReference w:type="default" r:id="rId39"/>
          <w:pgSz w:w="16838" w:h="11906" w:orient="landscape"/>
          <w:pgMar w:top="567" w:right="850" w:bottom="1134" w:left="1701" w:header="708" w:footer="708" w:gutter="0"/>
          <w:cols w:space="708"/>
          <w:docGrid w:linePitch="360"/>
        </w:sectPr>
      </w:pPr>
    </w:p>
    <w:p w:rsidR="00364DAB" w:rsidRPr="00364DAB" w:rsidRDefault="00364DAB" w:rsidP="00364D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lastRenderedPageBreak/>
        <w:t>Ожидаемый результат</w:t>
      </w:r>
    </w:p>
    <w:p w:rsidR="00364DAB" w:rsidRPr="00364DAB" w:rsidRDefault="00364DAB" w:rsidP="00364DA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>Речь и речевое общение</w:t>
      </w:r>
    </w:p>
    <w:p w:rsidR="00364DAB" w:rsidRPr="00364DAB" w:rsidRDefault="00364DAB" w:rsidP="00364DAB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64DAB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9E51F0" w:rsidRPr="00364DAB" w:rsidRDefault="009E51F0" w:rsidP="009E51F0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использовать различные виды монолога (повествование, описание, рассуждение) в различных ситуациях общения;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оценивать образцы устной </w:t>
      </w:r>
      <w:r w:rsidR="009E51F0">
        <w:rPr>
          <w:rFonts w:ascii="Times New Roman" w:hAnsi="Times New Roman"/>
          <w:sz w:val="24"/>
          <w:szCs w:val="24"/>
        </w:rPr>
        <w:t xml:space="preserve">диалогической и </w:t>
      </w:r>
      <w:r w:rsidRPr="00364DAB">
        <w:rPr>
          <w:rFonts w:ascii="Times New Roman" w:hAnsi="Times New Roman"/>
          <w:sz w:val="24"/>
          <w:szCs w:val="24"/>
        </w:rPr>
        <w:t>монологической с точки зрения соответствия ситуации речевого общения, дости</w:t>
      </w:r>
      <w:r w:rsidR="009E51F0">
        <w:rPr>
          <w:rFonts w:ascii="Times New Roman" w:hAnsi="Times New Roman"/>
          <w:sz w:val="24"/>
          <w:szCs w:val="24"/>
        </w:rPr>
        <w:t xml:space="preserve">гать </w:t>
      </w:r>
      <w:r w:rsidRPr="00364DAB">
        <w:rPr>
          <w:rFonts w:ascii="Times New Roman" w:hAnsi="Times New Roman"/>
          <w:sz w:val="24"/>
          <w:szCs w:val="24"/>
        </w:rPr>
        <w:t xml:space="preserve"> коммуникативны</w:t>
      </w:r>
      <w:r w:rsidR="009E51F0">
        <w:rPr>
          <w:rFonts w:ascii="Times New Roman" w:hAnsi="Times New Roman"/>
          <w:sz w:val="24"/>
          <w:szCs w:val="24"/>
        </w:rPr>
        <w:t>е цели</w:t>
      </w:r>
      <w:r w:rsidRPr="00364DAB">
        <w:rPr>
          <w:rFonts w:ascii="Times New Roman" w:hAnsi="Times New Roman"/>
          <w:sz w:val="24"/>
          <w:szCs w:val="24"/>
        </w:rPr>
        <w:t xml:space="preserve"> речевого взаимодействия, уместно использова</w:t>
      </w:r>
      <w:r w:rsidR="009E51F0">
        <w:rPr>
          <w:rFonts w:ascii="Times New Roman" w:hAnsi="Times New Roman"/>
          <w:sz w:val="24"/>
          <w:szCs w:val="24"/>
        </w:rPr>
        <w:t>ть</w:t>
      </w:r>
      <w:r w:rsidRPr="00364DAB">
        <w:rPr>
          <w:rFonts w:ascii="Times New Roman" w:hAnsi="Times New Roman"/>
          <w:sz w:val="24"/>
          <w:szCs w:val="24"/>
        </w:rPr>
        <w:t xml:space="preserve"> языковы</w:t>
      </w:r>
      <w:r w:rsidR="009E51F0">
        <w:rPr>
          <w:rFonts w:ascii="Times New Roman" w:hAnsi="Times New Roman"/>
          <w:sz w:val="24"/>
          <w:szCs w:val="24"/>
        </w:rPr>
        <w:t>е</w:t>
      </w:r>
      <w:r w:rsidRPr="00364DAB">
        <w:rPr>
          <w:rFonts w:ascii="Times New Roman" w:hAnsi="Times New Roman"/>
          <w:sz w:val="24"/>
          <w:szCs w:val="24"/>
        </w:rPr>
        <w:t xml:space="preserve"> средств</w:t>
      </w:r>
      <w:r w:rsidR="009E51F0">
        <w:rPr>
          <w:rFonts w:ascii="Times New Roman" w:hAnsi="Times New Roman"/>
          <w:sz w:val="24"/>
          <w:szCs w:val="24"/>
        </w:rPr>
        <w:t>а</w:t>
      </w:r>
      <w:r w:rsidRPr="00364DAB">
        <w:rPr>
          <w:rFonts w:ascii="Times New Roman" w:hAnsi="Times New Roman"/>
          <w:sz w:val="24"/>
          <w:szCs w:val="24"/>
        </w:rPr>
        <w:t>;</w:t>
      </w:r>
    </w:p>
    <w:p w:rsidR="009E51F0" w:rsidRPr="009E51F0" w:rsidRDefault="009E51F0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64DAB" w:rsidRPr="009E51F0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9E51F0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выступать перед аудиторией с  докладом; защищать свою позицию;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участвовать в  обсуждении проблем, аргументировать </w:t>
      </w:r>
      <w:r w:rsidR="009E51F0">
        <w:rPr>
          <w:rFonts w:ascii="Times New Roman" w:hAnsi="Times New Roman"/>
          <w:sz w:val="24"/>
          <w:szCs w:val="24"/>
        </w:rPr>
        <w:t>сво</w:t>
      </w:r>
      <w:r w:rsidRPr="00364DAB">
        <w:rPr>
          <w:rFonts w:ascii="Times New Roman" w:hAnsi="Times New Roman"/>
          <w:sz w:val="24"/>
          <w:szCs w:val="24"/>
        </w:rPr>
        <w:t>ю позицию, доказывать её, убеждать;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понимать причины коммуникативных неудач и объяснять их.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Речевая деятельность</w:t>
      </w:r>
    </w:p>
    <w:p w:rsidR="00364DAB" w:rsidRPr="00364DAB" w:rsidRDefault="00364DAB" w:rsidP="00364DAB">
      <w:pPr>
        <w:pStyle w:val="a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64DA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64DAB" w:rsidRPr="009E51F0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9E51F0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различным видам </w:t>
      </w:r>
      <w:proofErr w:type="spellStart"/>
      <w:r w:rsidRPr="00364DA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DAB">
        <w:rPr>
          <w:rFonts w:ascii="Times New Roman" w:hAnsi="Times New Roman"/>
          <w:sz w:val="24"/>
          <w:szCs w:val="24"/>
        </w:rPr>
        <w:t xml:space="preserve"> </w:t>
      </w:r>
      <w:r w:rsidR="009E51F0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>(с</w:t>
      </w:r>
      <w:r w:rsidR="009E51F0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 xml:space="preserve">пониманием </w:t>
      </w:r>
      <w:proofErr w:type="spellStart"/>
      <w:r w:rsidRPr="00364DAB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64DAB">
        <w:rPr>
          <w:rFonts w:ascii="Times New Roman" w:hAnsi="Times New Roman"/>
          <w:sz w:val="24"/>
          <w:szCs w:val="24"/>
        </w:rPr>
        <w:t xml:space="preserve">,  основного содержания, с выборочным извлечением информации); передавать содержание </w:t>
      </w:r>
      <w:proofErr w:type="spellStart"/>
      <w:r w:rsidRPr="00364DAB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64DAB">
        <w:rPr>
          <w:rFonts w:ascii="Times New Roman" w:hAnsi="Times New Roman"/>
          <w:sz w:val="24"/>
          <w:szCs w:val="24"/>
        </w:rPr>
        <w:t xml:space="preserve"> в соответствии с заданной  задачей в устной форме;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понимать и формулировать в устной форме тему,  задачу, основную мысль, </w:t>
      </w:r>
      <w:proofErr w:type="gramStart"/>
      <w:r w:rsidRPr="00364DAB">
        <w:rPr>
          <w:rFonts w:ascii="Times New Roman" w:hAnsi="Times New Roman"/>
          <w:sz w:val="24"/>
          <w:szCs w:val="24"/>
        </w:rPr>
        <w:t>научного</w:t>
      </w:r>
      <w:proofErr w:type="gramEnd"/>
      <w:r w:rsidRPr="00364DAB">
        <w:rPr>
          <w:rFonts w:ascii="Times New Roman" w:hAnsi="Times New Roman"/>
          <w:sz w:val="24"/>
          <w:szCs w:val="24"/>
        </w:rPr>
        <w:t>,</w:t>
      </w:r>
      <w:r w:rsidR="009E51F0">
        <w:rPr>
          <w:rFonts w:ascii="Times New Roman" w:hAnsi="Times New Roman"/>
          <w:sz w:val="24"/>
          <w:szCs w:val="24"/>
        </w:rPr>
        <w:t xml:space="preserve">  </w:t>
      </w:r>
      <w:r w:rsidR="009E51F0" w:rsidRPr="00364DAB">
        <w:rPr>
          <w:rFonts w:ascii="Times New Roman" w:hAnsi="Times New Roman"/>
          <w:sz w:val="24"/>
          <w:szCs w:val="24"/>
        </w:rPr>
        <w:t>художественного</w:t>
      </w:r>
      <w:r w:rsidR="009E51F0">
        <w:rPr>
          <w:rFonts w:ascii="Times New Roman" w:hAnsi="Times New Roman"/>
          <w:sz w:val="24"/>
          <w:szCs w:val="24"/>
        </w:rPr>
        <w:t xml:space="preserve">,  </w:t>
      </w:r>
      <w:r w:rsidRPr="00364DAB">
        <w:rPr>
          <w:rFonts w:ascii="Times New Roman" w:hAnsi="Times New Roman"/>
          <w:sz w:val="24"/>
          <w:szCs w:val="24"/>
        </w:rPr>
        <w:t>официально-делового</w:t>
      </w:r>
      <w:r w:rsidR="009E51F0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AB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64DAB">
        <w:rPr>
          <w:rFonts w:ascii="Times New Roman" w:hAnsi="Times New Roman"/>
          <w:sz w:val="24"/>
          <w:szCs w:val="24"/>
        </w:rPr>
        <w:t>, распознавать в них основную и дополнительну</w:t>
      </w:r>
      <w:r w:rsidR="009E51F0">
        <w:rPr>
          <w:rFonts w:ascii="Times New Roman" w:hAnsi="Times New Roman"/>
          <w:sz w:val="24"/>
          <w:szCs w:val="24"/>
        </w:rPr>
        <w:t>ю информацию, комментировать её</w:t>
      </w:r>
      <w:r w:rsidRPr="00364DAB">
        <w:rPr>
          <w:rFonts w:ascii="Times New Roman" w:hAnsi="Times New Roman"/>
          <w:sz w:val="24"/>
          <w:szCs w:val="24"/>
        </w:rPr>
        <w:t>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64DAB">
        <w:rPr>
          <w:rFonts w:ascii="Times New Roman" w:hAnsi="Times New Roman"/>
          <w:sz w:val="24"/>
          <w:szCs w:val="24"/>
        </w:rPr>
        <w:t xml:space="preserve">• передавать содержание </w:t>
      </w:r>
      <w:r w:rsidR="009E51F0">
        <w:rPr>
          <w:rFonts w:ascii="Times New Roman" w:hAnsi="Times New Roman"/>
          <w:sz w:val="24"/>
          <w:szCs w:val="24"/>
        </w:rPr>
        <w:t xml:space="preserve">художественного, научного, официально-делового </w:t>
      </w:r>
      <w:r w:rsidRPr="00364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AB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64DAB">
        <w:rPr>
          <w:rFonts w:ascii="Times New Roman" w:hAnsi="Times New Roman"/>
          <w:sz w:val="24"/>
          <w:szCs w:val="24"/>
        </w:rPr>
        <w:t xml:space="preserve"> в форме плана, тезисов,  изложения (подробного, выборочного, сжатого).</w:t>
      </w:r>
      <w:proofErr w:type="gramEnd"/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9E51F0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9E51F0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понимать явную и скрытую (</w:t>
      </w:r>
      <w:proofErr w:type="spellStart"/>
      <w:r w:rsidRPr="00364DAB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364DAB">
        <w:rPr>
          <w:rFonts w:ascii="Times New Roman" w:hAnsi="Times New Roman"/>
          <w:sz w:val="24"/>
          <w:szCs w:val="24"/>
        </w:rPr>
        <w:t xml:space="preserve">) информацию художественного текста (в том числе в СМИ), </w:t>
      </w:r>
      <w:r w:rsidR="009E51F0">
        <w:rPr>
          <w:rFonts w:ascii="Times New Roman" w:hAnsi="Times New Roman"/>
          <w:sz w:val="24"/>
          <w:szCs w:val="24"/>
        </w:rPr>
        <w:t xml:space="preserve">комментировать её, </w:t>
      </w:r>
      <w:r w:rsidRPr="00364DAB">
        <w:rPr>
          <w:rFonts w:ascii="Times New Roman" w:hAnsi="Times New Roman"/>
          <w:sz w:val="24"/>
          <w:szCs w:val="24"/>
        </w:rPr>
        <w:t>анализировать</w:t>
      </w:r>
      <w:r w:rsidR="009E51F0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>устной форме.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t xml:space="preserve">                                                       Чтение</w:t>
      </w:r>
    </w:p>
    <w:p w:rsidR="00364DAB" w:rsidRPr="009E51F0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9E51F0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понимать содержание прочитанных  текстов</w:t>
      </w:r>
      <w:proofErr w:type="gramStart"/>
      <w:r w:rsidR="009E51F0">
        <w:rPr>
          <w:rFonts w:ascii="Times New Roman" w:hAnsi="Times New Roman"/>
          <w:sz w:val="24"/>
          <w:szCs w:val="24"/>
        </w:rPr>
        <w:t>.</w:t>
      </w:r>
      <w:proofErr w:type="gramEnd"/>
      <w:r w:rsidRPr="00364D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4DAB">
        <w:rPr>
          <w:rFonts w:ascii="Times New Roman" w:hAnsi="Times New Roman"/>
          <w:sz w:val="24"/>
          <w:szCs w:val="24"/>
        </w:rPr>
        <w:t>в</w:t>
      </w:r>
      <w:proofErr w:type="gramEnd"/>
      <w:r w:rsidRPr="00364DAB">
        <w:rPr>
          <w:rFonts w:ascii="Times New Roman" w:hAnsi="Times New Roman"/>
          <w:sz w:val="24"/>
          <w:szCs w:val="24"/>
        </w:rPr>
        <w:t xml:space="preserve">оспроизводить их в устной форме в соответствии с ситуацией общения, </w:t>
      </w:r>
      <w:r w:rsidR="009E51F0">
        <w:rPr>
          <w:rFonts w:ascii="Times New Roman" w:hAnsi="Times New Roman"/>
          <w:sz w:val="24"/>
          <w:szCs w:val="24"/>
        </w:rPr>
        <w:t xml:space="preserve">и </w:t>
      </w:r>
      <w:r w:rsidRPr="00364DAB">
        <w:rPr>
          <w:rFonts w:ascii="Times New Roman" w:hAnsi="Times New Roman"/>
          <w:sz w:val="24"/>
          <w:szCs w:val="24"/>
        </w:rPr>
        <w:t xml:space="preserve">в форме ученического изложения (подробного, выборочного, сжатого), в форме плана, тезисов (в </w:t>
      </w:r>
      <w:r w:rsidR="009E51F0">
        <w:rPr>
          <w:rFonts w:ascii="Times New Roman" w:hAnsi="Times New Roman"/>
          <w:sz w:val="24"/>
          <w:szCs w:val="24"/>
        </w:rPr>
        <w:t xml:space="preserve">письменной и </w:t>
      </w:r>
      <w:r w:rsidRPr="00364DAB">
        <w:rPr>
          <w:rFonts w:ascii="Times New Roman" w:hAnsi="Times New Roman"/>
          <w:sz w:val="24"/>
          <w:szCs w:val="24"/>
        </w:rPr>
        <w:t>устной</w:t>
      </w:r>
      <w:r w:rsidR="009E51F0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>форме);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использовать практические умения </w:t>
      </w:r>
      <w:r w:rsidR="0026448D">
        <w:rPr>
          <w:rFonts w:ascii="Times New Roman" w:hAnsi="Times New Roman"/>
          <w:sz w:val="24"/>
          <w:szCs w:val="24"/>
        </w:rPr>
        <w:t xml:space="preserve">изучающего, </w:t>
      </w:r>
      <w:r w:rsidRPr="00364DAB">
        <w:rPr>
          <w:rFonts w:ascii="Times New Roman" w:hAnsi="Times New Roman"/>
          <w:sz w:val="24"/>
          <w:szCs w:val="24"/>
        </w:rPr>
        <w:t>ознакомительного  способов (видов) чтения в соответствии с поставленной задачей;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передавать схематически информацию в виде связного текста;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использовать приёмы работы с  книгой, справочниками</w:t>
      </w:r>
      <w:r w:rsidR="0026448D">
        <w:rPr>
          <w:rFonts w:ascii="Times New Roman" w:hAnsi="Times New Roman"/>
          <w:sz w:val="24"/>
          <w:szCs w:val="24"/>
        </w:rPr>
        <w:t xml:space="preserve">, </w:t>
      </w:r>
      <w:r w:rsidRPr="00364DAB">
        <w:rPr>
          <w:rFonts w:ascii="Times New Roman" w:hAnsi="Times New Roman"/>
          <w:sz w:val="24"/>
          <w:szCs w:val="24"/>
        </w:rPr>
        <w:t xml:space="preserve"> СМИ и ресурс</w:t>
      </w:r>
      <w:r w:rsidR="0026448D">
        <w:rPr>
          <w:rFonts w:ascii="Times New Roman" w:hAnsi="Times New Roman"/>
          <w:sz w:val="24"/>
          <w:szCs w:val="24"/>
        </w:rPr>
        <w:t xml:space="preserve">ами </w:t>
      </w:r>
      <w:r w:rsidRPr="00364DAB">
        <w:rPr>
          <w:rFonts w:ascii="Times New Roman" w:hAnsi="Times New Roman"/>
          <w:sz w:val="24"/>
          <w:szCs w:val="24"/>
        </w:rPr>
        <w:t xml:space="preserve"> Интернета;</w:t>
      </w: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отбирать и систематизировать материал на </w:t>
      </w:r>
      <w:r w:rsidR="0026448D">
        <w:rPr>
          <w:rFonts w:ascii="Times New Roman" w:hAnsi="Times New Roman"/>
          <w:sz w:val="24"/>
          <w:szCs w:val="24"/>
        </w:rPr>
        <w:t>заданную</w:t>
      </w:r>
      <w:r w:rsidRPr="00364DAB">
        <w:rPr>
          <w:rFonts w:ascii="Times New Roman" w:hAnsi="Times New Roman"/>
          <w:sz w:val="24"/>
          <w:szCs w:val="24"/>
        </w:rPr>
        <w:t xml:space="preserve"> тему, анализировать </w:t>
      </w:r>
      <w:r w:rsidR="0026448D">
        <w:rPr>
          <w:rFonts w:ascii="Times New Roman" w:hAnsi="Times New Roman"/>
          <w:sz w:val="24"/>
          <w:szCs w:val="24"/>
        </w:rPr>
        <w:t>её.</w:t>
      </w:r>
    </w:p>
    <w:p w:rsidR="0026448D" w:rsidRPr="00364DAB" w:rsidRDefault="0026448D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26448D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26448D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понимать, анализировать, оценивать информацию в прочитанных текстах;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информацию по заданной проблеме из раз</w:t>
      </w:r>
      <w:r w:rsidR="0026448D">
        <w:rPr>
          <w:rFonts w:ascii="Times New Roman" w:hAnsi="Times New Roman"/>
          <w:sz w:val="24"/>
          <w:szCs w:val="24"/>
        </w:rPr>
        <w:t>личных источников</w:t>
      </w:r>
      <w:r w:rsidRPr="00364DAB">
        <w:rPr>
          <w:rFonts w:ascii="Times New Roman" w:hAnsi="Times New Roman"/>
          <w:sz w:val="24"/>
          <w:szCs w:val="24"/>
        </w:rPr>
        <w:t>, высказывать собственную точку зрения на решение проблемы.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Говорение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26448D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26448D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создавать устные высказывания на актуальные темы </w:t>
      </w:r>
      <w:r w:rsidR="0026448D">
        <w:rPr>
          <w:rFonts w:ascii="Times New Roman" w:hAnsi="Times New Roman"/>
          <w:sz w:val="24"/>
          <w:szCs w:val="24"/>
        </w:rPr>
        <w:t>в</w:t>
      </w:r>
      <w:r w:rsidRPr="00364DAB">
        <w:rPr>
          <w:rFonts w:ascii="Times New Roman" w:hAnsi="Times New Roman"/>
          <w:sz w:val="24"/>
          <w:szCs w:val="24"/>
        </w:rPr>
        <w:t xml:space="preserve"> соответствии с целями и ситуацией общения;</w:t>
      </w:r>
    </w:p>
    <w:p w:rsidR="0026448D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обсуждать и чётко формулировать цели, план совместной </w:t>
      </w:r>
      <w:r w:rsidR="0026448D">
        <w:rPr>
          <w:rFonts w:ascii="Times New Roman" w:hAnsi="Times New Roman"/>
          <w:sz w:val="24"/>
          <w:szCs w:val="24"/>
        </w:rPr>
        <w:t xml:space="preserve"> учебной деятельности;</w:t>
      </w:r>
      <w:r w:rsidRPr="00364DAB">
        <w:rPr>
          <w:rFonts w:ascii="Times New Roman" w:hAnsi="Times New Roman"/>
          <w:sz w:val="24"/>
          <w:szCs w:val="24"/>
        </w:rPr>
        <w:t xml:space="preserve"> 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из различных источников, систематизировать и анализ</w:t>
      </w:r>
      <w:r w:rsidR="0026448D">
        <w:rPr>
          <w:rFonts w:ascii="Times New Roman" w:hAnsi="Times New Roman"/>
          <w:sz w:val="24"/>
          <w:szCs w:val="24"/>
        </w:rPr>
        <w:t>ировать материал на заданную</w:t>
      </w:r>
      <w:r w:rsidRPr="00364DAB">
        <w:rPr>
          <w:rFonts w:ascii="Times New Roman" w:hAnsi="Times New Roman"/>
          <w:sz w:val="24"/>
          <w:szCs w:val="24"/>
        </w:rPr>
        <w:t xml:space="preserve"> тему и передавать его в устной форме с учётом условий общения;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соблюдать в практике устного речевог</w:t>
      </w:r>
      <w:r w:rsidR="0026448D">
        <w:rPr>
          <w:rFonts w:ascii="Times New Roman" w:hAnsi="Times New Roman"/>
          <w:sz w:val="24"/>
          <w:szCs w:val="24"/>
        </w:rPr>
        <w:t xml:space="preserve">о общения основные </w:t>
      </w:r>
      <w:r w:rsidRPr="00364DAB">
        <w:rPr>
          <w:rFonts w:ascii="Times New Roman" w:hAnsi="Times New Roman"/>
          <w:sz w:val="24"/>
          <w:szCs w:val="24"/>
        </w:rPr>
        <w:t xml:space="preserve"> нормы современного русского л</w:t>
      </w:r>
      <w:r w:rsidR="007607BA">
        <w:rPr>
          <w:rFonts w:ascii="Times New Roman" w:hAnsi="Times New Roman"/>
          <w:sz w:val="24"/>
          <w:szCs w:val="24"/>
        </w:rPr>
        <w:t xml:space="preserve">итературного языка; </w:t>
      </w:r>
      <w:r w:rsidRPr="00364DAB">
        <w:rPr>
          <w:rFonts w:ascii="Times New Roman" w:hAnsi="Times New Roman"/>
          <w:sz w:val="24"/>
          <w:szCs w:val="24"/>
        </w:rPr>
        <w:t xml:space="preserve"> корректно использовать лексику и фразеологию, правила речевого этикета.</w:t>
      </w:r>
    </w:p>
    <w:p w:rsidR="007607BA" w:rsidRDefault="007607BA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64DAB">
        <w:rPr>
          <w:rFonts w:ascii="Times New Roman" w:hAnsi="Times New Roman"/>
          <w:sz w:val="24"/>
          <w:szCs w:val="24"/>
        </w:rPr>
        <w:t xml:space="preserve">• создавать устные </w:t>
      </w:r>
      <w:r w:rsidR="007607BA">
        <w:rPr>
          <w:rFonts w:ascii="Times New Roman" w:hAnsi="Times New Roman"/>
          <w:sz w:val="24"/>
          <w:szCs w:val="24"/>
        </w:rPr>
        <w:t xml:space="preserve">диалогические и </w:t>
      </w:r>
      <w:r w:rsidRPr="00364DAB">
        <w:rPr>
          <w:rFonts w:ascii="Times New Roman" w:hAnsi="Times New Roman"/>
          <w:sz w:val="24"/>
          <w:szCs w:val="24"/>
        </w:rPr>
        <w:t>монологические</w:t>
      </w:r>
      <w:r w:rsidR="007607BA">
        <w:rPr>
          <w:rFonts w:ascii="Times New Roman" w:hAnsi="Times New Roman"/>
          <w:sz w:val="24"/>
          <w:szCs w:val="24"/>
        </w:rPr>
        <w:t xml:space="preserve"> </w:t>
      </w:r>
      <w:r w:rsidRPr="00364DAB">
        <w:rPr>
          <w:rFonts w:ascii="Times New Roman" w:hAnsi="Times New Roman"/>
          <w:sz w:val="24"/>
          <w:szCs w:val="24"/>
        </w:rPr>
        <w:t xml:space="preserve"> высказывания различных типов и жанров</w:t>
      </w:r>
      <w:r w:rsidR="007607BA">
        <w:rPr>
          <w:rFonts w:ascii="Times New Roman" w:hAnsi="Times New Roman"/>
          <w:sz w:val="24"/>
          <w:szCs w:val="24"/>
        </w:rPr>
        <w:t xml:space="preserve"> </w:t>
      </w:r>
      <w:r w:rsidR="007607BA" w:rsidRPr="00364DAB">
        <w:rPr>
          <w:rFonts w:ascii="Times New Roman" w:hAnsi="Times New Roman"/>
          <w:sz w:val="24"/>
          <w:szCs w:val="24"/>
        </w:rPr>
        <w:t>(на материал</w:t>
      </w:r>
      <w:r w:rsidR="007607BA">
        <w:rPr>
          <w:rFonts w:ascii="Times New Roman" w:hAnsi="Times New Roman"/>
          <w:sz w:val="24"/>
          <w:szCs w:val="24"/>
        </w:rPr>
        <w:t>е изучаемых учебных дисциплин)</w:t>
      </w:r>
      <w:r w:rsidRPr="00364DAB">
        <w:rPr>
          <w:rFonts w:ascii="Times New Roman" w:hAnsi="Times New Roman"/>
          <w:sz w:val="24"/>
          <w:szCs w:val="24"/>
        </w:rPr>
        <w:t xml:space="preserve"> в </w:t>
      </w:r>
      <w:r w:rsidR="007607BA">
        <w:rPr>
          <w:rFonts w:ascii="Times New Roman" w:hAnsi="Times New Roman"/>
          <w:sz w:val="24"/>
          <w:szCs w:val="24"/>
        </w:rPr>
        <w:t xml:space="preserve">социально-культурной, </w:t>
      </w:r>
      <w:r w:rsidRPr="00364DAB">
        <w:rPr>
          <w:rFonts w:ascii="Times New Roman" w:hAnsi="Times New Roman"/>
          <w:sz w:val="24"/>
          <w:szCs w:val="24"/>
        </w:rPr>
        <w:t>учебно-научной и деловой сферах общения;</w:t>
      </w:r>
      <w:proofErr w:type="gramEnd"/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выступать перед аудиторией с докладом; публично защищать его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7607BA" w:rsidRDefault="007607BA" w:rsidP="00364DAB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64DAB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заявление);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•составлять тезисы выступления 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писать  неделовые письма с учётом внеязыковых требований, предъявляемых к ним, и в соответствии со спецификой употребления языковых средств.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Текст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создавать в устной и письменной форме учебно-научные тексты</w:t>
      </w:r>
      <w:proofErr w:type="gramStart"/>
      <w:r w:rsidRPr="00364DAB">
        <w:rPr>
          <w:rFonts w:ascii="Times New Roman" w:hAnsi="Times New Roman"/>
          <w:sz w:val="24"/>
          <w:szCs w:val="24"/>
        </w:rPr>
        <w:t xml:space="preserve"> (, </w:t>
      </w:r>
      <w:proofErr w:type="gramEnd"/>
      <w:r w:rsidRPr="00364DAB">
        <w:rPr>
          <w:rFonts w:ascii="Times New Roman" w:hAnsi="Times New Roman"/>
          <w:sz w:val="24"/>
          <w:szCs w:val="24"/>
        </w:rPr>
        <w:t>тезисы,  участие в беседе), официально-деловые тексты неделовое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7607BA" w:rsidRDefault="00364DAB" w:rsidP="00364DA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364DAB" w:rsidRPr="00364DAB" w:rsidRDefault="00364DAB" w:rsidP="00364DA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lastRenderedPageBreak/>
        <w:t>Функциональные разновидности языка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• владеть практическими умениями различать тексты разговорного характера, научные, официально-деловые, тексты художественной литературы (лингвистические особенности на уровне употребления лексических средств) 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64DAB">
        <w:rPr>
          <w:rFonts w:ascii="Times New Roman" w:hAnsi="Times New Roman"/>
          <w:sz w:val="24"/>
          <w:szCs w:val="24"/>
        </w:rPr>
        <w:t>• различать и анализировать тексты разных жанров научного (учебно-научного, официально-делового стилей, разговорной речи (отзыв, сообщение, доклад, рассказ, беседа, спор как жанры разговорной речи);</w:t>
      </w:r>
      <w:proofErr w:type="gramEnd"/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64DAB">
        <w:rPr>
          <w:rFonts w:ascii="Times New Roman" w:hAnsi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 выступление,  заявление рассказ, беседа, спор, рассуждение, описание</w:t>
      </w:r>
      <w:proofErr w:type="gramEnd"/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исправлять речевые недостатки, редактировать текст;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64DAB">
        <w:rPr>
          <w:rFonts w:ascii="Times New Roman" w:hAnsi="Times New Roman"/>
          <w:sz w:val="24"/>
          <w:szCs w:val="24"/>
        </w:rPr>
        <w:t xml:space="preserve">• создавать тексты различных функциональных стилей и жанров (тезисы, </w:t>
      </w:r>
      <w:proofErr w:type="spellStart"/>
      <w:r w:rsidRPr="00364DAB">
        <w:rPr>
          <w:rFonts w:ascii="Times New Roman" w:hAnsi="Times New Roman"/>
          <w:sz w:val="24"/>
          <w:szCs w:val="24"/>
        </w:rPr>
        <w:t>конспек</w:t>
      </w:r>
      <w:proofErr w:type="spellEnd"/>
      <w:r w:rsidRPr="00364DAB">
        <w:rPr>
          <w:rFonts w:ascii="Times New Roman" w:hAnsi="Times New Roman"/>
          <w:sz w:val="24"/>
          <w:szCs w:val="24"/>
        </w:rPr>
        <w:t>, неделовое письмо, объявление,  готовить выступление,  сочинение-рассуждение,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  <w:proofErr w:type="gramEnd"/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небольшой речью.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Общие сведения о языке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7607BA" w:rsidRDefault="007607BA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характеризовать вклад выдающихся лингвистов в развитие русистики.</w:t>
      </w: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Словообразование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применять знания и умения по  словообразованию в практике правописания, а также при проведении грамматического и лексического анализа слов.</w:t>
      </w:r>
    </w:p>
    <w:p w:rsidR="007607BA" w:rsidRDefault="007607BA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lastRenderedPageBreak/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необходимую информацию из морфемных, словообразовательных и этимологических словарей и справочников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Лексикология и фразеология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группировать слова по тематическим группам;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опознавать фразеологические обороты;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7607BA" w:rsidRDefault="007607BA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опознавать основные выразительные средства лексики и фразеологии в  художественной речи и оценивать их; объяснять особенности употребления лексических сре</w:t>
      </w:r>
      <w:proofErr w:type="gramStart"/>
      <w:r w:rsidRPr="00364DAB">
        <w:rPr>
          <w:rFonts w:ascii="Times New Roman" w:hAnsi="Times New Roman"/>
          <w:sz w:val="24"/>
          <w:szCs w:val="24"/>
        </w:rPr>
        <w:t>дств в т</w:t>
      </w:r>
      <w:proofErr w:type="gramEnd"/>
      <w:r w:rsidRPr="00364DAB">
        <w:rPr>
          <w:rFonts w:ascii="Times New Roman" w:hAnsi="Times New Roman"/>
          <w:sz w:val="24"/>
          <w:szCs w:val="24"/>
        </w:rPr>
        <w:t>екстах научного и официально-делового стилей речи;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использовать эту информацию в различных видах деятельности.</w:t>
      </w:r>
    </w:p>
    <w:p w:rsidR="007607BA" w:rsidRDefault="007607BA" w:rsidP="00760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4DAB" w:rsidRPr="007607BA" w:rsidRDefault="00364DAB" w:rsidP="00760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07BA">
        <w:rPr>
          <w:rFonts w:ascii="Times New Roman" w:hAnsi="Times New Roman"/>
          <w:b/>
          <w:sz w:val="24"/>
          <w:szCs w:val="24"/>
        </w:rPr>
        <w:t>Морфология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7607BA" w:rsidRPr="00364DAB" w:rsidRDefault="007607BA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lastRenderedPageBreak/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опознавать основные выразительные средства морфологии в  художественной речи и оценивать их; объяснять особенности употребления морфологических сре</w:t>
      </w:r>
      <w:proofErr w:type="gramStart"/>
      <w:r w:rsidRPr="00364DAB">
        <w:rPr>
          <w:rFonts w:ascii="Times New Roman" w:hAnsi="Times New Roman"/>
          <w:sz w:val="24"/>
          <w:szCs w:val="24"/>
        </w:rPr>
        <w:t>дств в т</w:t>
      </w:r>
      <w:proofErr w:type="gramEnd"/>
      <w:r w:rsidRPr="00364DAB">
        <w:rPr>
          <w:rFonts w:ascii="Times New Roman" w:hAnsi="Times New Roman"/>
          <w:sz w:val="24"/>
          <w:szCs w:val="24"/>
        </w:rPr>
        <w:t>екстах научного и официально-делового стилей речи;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необходимую информацию из словарей грамматических трудностей, использовать эту информацию в различных видах деятельности.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364DAB" w:rsidRDefault="00364DAB" w:rsidP="00760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извлекать необходимую информацию из  орфографических словарей и справочников по правописанию; использовать эту информацию в процессе письма.</w:t>
      </w:r>
    </w:p>
    <w:p w:rsidR="00364DAB" w:rsidRPr="00364DAB" w:rsidRDefault="00364DAB" w:rsidP="00364DAB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Язык и культура</w:t>
      </w: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64DAB" w:rsidRPr="00364DAB" w:rsidRDefault="00364DAB" w:rsidP="00364DAB">
      <w:pPr>
        <w:pStyle w:val="a4"/>
        <w:rPr>
          <w:rFonts w:ascii="Times New Roman" w:hAnsi="Times New Roman"/>
          <w:b/>
          <w:sz w:val="24"/>
          <w:szCs w:val="24"/>
        </w:rPr>
      </w:pPr>
      <w:r w:rsidRPr="00364DAB">
        <w:rPr>
          <w:rFonts w:ascii="Times New Roman" w:hAnsi="Times New Roman"/>
          <w:i/>
          <w:sz w:val="24"/>
          <w:szCs w:val="24"/>
        </w:rPr>
        <w:t>• </w:t>
      </w:r>
      <w:r w:rsidRPr="00364DAB">
        <w:rPr>
          <w:rFonts w:ascii="Times New Roman" w:hAnsi="Times New Roman"/>
          <w:sz w:val="24"/>
          <w:szCs w:val="24"/>
        </w:rPr>
        <w:t xml:space="preserve">выявлять единицы языка в произведениях устного народного творчества, в художественной литературе 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</w:p>
    <w:p w:rsidR="00364DAB" w:rsidRPr="007607BA" w:rsidRDefault="00364DAB" w:rsidP="00364DA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607BA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>• характеризовать на отдельных примерах взаимосвязь языка, культуры</w:t>
      </w:r>
    </w:p>
    <w:p w:rsidR="00364DAB" w:rsidRPr="00364DAB" w:rsidRDefault="00364DAB" w:rsidP="00364DAB">
      <w:pPr>
        <w:pStyle w:val="a4"/>
        <w:rPr>
          <w:rFonts w:ascii="Times New Roman" w:hAnsi="Times New Roman"/>
          <w:sz w:val="24"/>
          <w:szCs w:val="24"/>
        </w:rPr>
      </w:pPr>
      <w:r w:rsidRPr="00364DAB">
        <w:rPr>
          <w:rFonts w:ascii="Times New Roman" w:hAnsi="Times New Roman"/>
          <w:sz w:val="24"/>
          <w:szCs w:val="24"/>
        </w:rPr>
        <w:t xml:space="preserve"> • анализировать русский речевой этикет </w:t>
      </w:r>
    </w:p>
    <w:p w:rsidR="00364DAB" w:rsidRDefault="00364DAB" w:rsidP="00364DAB">
      <w:pPr>
        <w:rPr>
          <w:rFonts w:ascii="Times New Roman" w:hAnsi="Times New Roman" w:cs="Times New Roman"/>
          <w:sz w:val="24"/>
          <w:szCs w:val="24"/>
        </w:rPr>
      </w:pPr>
    </w:p>
    <w:p w:rsidR="00364DAB" w:rsidRDefault="00364DAB" w:rsidP="00364DAB">
      <w:pPr>
        <w:rPr>
          <w:rFonts w:ascii="Times New Roman" w:hAnsi="Times New Roman" w:cs="Times New Roman"/>
          <w:sz w:val="24"/>
          <w:szCs w:val="24"/>
        </w:rPr>
      </w:pPr>
    </w:p>
    <w:sectPr w:rsidR="00364DAB" w:rsidSect="00364DAB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AB" w:rsidRDefault="00364DAB" w:rsidP="00844EC9">
      <w:pPr>
        <w:spacing w:after="0" w:line="240" w:lineRule="auto"/>
      </w:pPr>
      <w:r>
        <w:separator/>
      </w:r>
    </w:p>
  </w:endnote>
  <w:endnote w:type="continuationSeparator" w:id="0">
    <w:p w:rsidR="00364DAB" w:rsidRDefault="00364DAB" w:rsidP="0084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4DAB" w:rsidRPr="00844EC9" w:rsidRDefault="00364DAB">
        <w:pPr>
          <w:pStyle w:val="af4"/>
          <w:jc w:val="center"/>
          <w:rPr>
            <w:sz w:val="20"/>
            <w:szCs w:val="20"/>
          </w:rPr>
        </w:pPr>
        <w:r w:rsidRPr="00844EC9">
          <w:rPr>
            <w:sz w:val="20"/>
            <w:szCs w:val="20"/>
          </w:rPr>
          <w:fldChar w:fldCharType="begin"/>
        </w:r>
        <w:r w:rsidRPr="00844EC9">
          <w:rPr>
            <w:sz w:val="20"/>
            <w:szCs w:val="20"/>
          </w:rPr>
          <w:instrText>PAGE   \* MERGEFORMAT</w:instrText>
        </w:r>
        <w:r w:rsidRPr="00844EC9">
          <w:rPr>
            <w:sz w:val="20"/>
            <w:szCs w:val="20"/>
          </w:rPr>
          <w:fldChar w:fldCharType="separate"/>
        </w:r>
        <w:r w:rsidR="007607BA">
          <w:rPr>
            <w:noProof/>
            <w:sz w:val="20"/>
            <w:szCs w:val="20"/>
          </w:rPr>
          <w:t>30</w:t>
        </w:r>
        <w:r w:rsidRPr="00844EC9">
          <w:rPr>
            <w:sz w:val="20"/>
            <w:szCs w:val="20"/>
          </w:rPr>
          <w:fldChar w:fldCharType="end"/>
        </w:r>
      </w:p>
    </w:sdtContent>
  </w:sdt>
  <w:p w:rsidR="00364DAB" w:rsidRDefault="00364DA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AB" w:rsidRDefault="00364DAB" w:rsidP="00844EC9">
      <w:pPr>
        <w:spacing w:after="0" w:line="240" w:lineRule="auto"/>
      </w:pPr>
      <w:r>
        <w:separator/>
      </w:r>
    </w:p>
  </w:footnote>
  <w:footnote w:type="continuationSeparator" w:id="0">
    <w:p w:rsidR="00364DAB" w:rsidRDefault="00364DAB" w:rsidP="0084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24CC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9C6C6E"/>
    <w:multiLevelType w:val="singleLevel"/>
    <w:tmpl w:val="1728AFF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D0A06"/>
    <w:multiLevelType w:val="hybridMultilevel"/>
    <w:tmpl w:val="61627B84"/>
    <w:lvl w:ilvl="0" w:tplc="16FAE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7F38"/>
    <w:multiLevelType w:val="singleLevel"/>
    <w:tmpl w:val="B240B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D32E6F"/>
    <w:multiLevelType w:val="multilevel"/>
    <w:tmpl w:val="0419001F"/>
    <w:numStyleLink w:val="111111"/>
  </w:abstractNum>
  <w:abstractNum w:abstractNumId="9">
    <w:nsid w:val="1A945782"/>
    <w:multiLevelType w:val="hybridMultilevel"/>
    <w:tmpl w:val="C2C0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136A0"/>
    <w:multiLevelType w:val="singleLevel"/>
    <w:tmpl w:val="9FEEEDB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2">
    <w:nsid w:val="3312783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C7A4A56"/>
    <w:multiLevelType w:val="hybridMultilevel"/>
    <w:tmpl w:val="5E0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64F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0EC2"/>
    <w:multiLevelType w:val="hybridMultilevel"/>
    <w:tmpl w:val="A79692A6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6">
    <w:nsid w:val="41E52081"/>
    <w:multiLevelType w:val="hybridMultilevel"/>
    <w:tmpl w:val="44AAA59A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7">
    <w:nsid w:val="46E16FF4"/>
    <w:multiLevelType w:val="hybridMultilevel"/>
    <w:tmpl w:val="09FC4A30"/>
    <w:lvl w:ilvl="0" w:tplc="A014A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E4E41"/>
    <w:multiLevelType w:val="hybridMultilevel"/>
    <w:tmpl w:val="9238D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3C6F"/>
    <w:multiLevelType w:val="hybridMultilevel"/>
    <w:tmpl w:val="61627B84"/>
    <w:lvl w:ilvl="0" w:tplc="16FAE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5618C"/>
    <w:multiLevelType w:val="hybridMultilevel"/>
    <w:tmpl w:val="E1E23572"/>
    <w:lvl w:ilvl="0" w:tplc="573E7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5E2897"/>
    <w:multiLevelType w:val="hybridMultilevel"/>
    <w:tmpl w:val="E4BA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3386"/>
    <w:multiLevelType w:val="hybridMultilevel"/>
    <w:tmpl w:val="EC529AC0"/>
    <w:lvl w:ilvl="0" w:tplc="24E015F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FA67B4"/>
    <w:multiLevelType w:val="hybridMultilevel"/>
    <w:tmpl w:val="95D22A4E"/>
    <w:lvl w:ilvl="0" w:tplc="95E2A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739F6"/>
    <w:multiLevelType w:val="hybridMultilevel"/>
    <w:tmpl w:val="9234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34084"/>
    <w:multiLevelType w:val="singleLevel"/>
    <w:tmpl w:val="6DBE9C22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8">
    <w:nsid w:val="72446E5E"/>
    <w:multiLevelType w:val="singleLevel"/>
    <w:tmpl w:val="950EE6F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732B79A9"/>
    <w:multiLevelType w:val="hybridMultilevel"/>
    <w:tmpl w:val="BB0E9F42"/>
    <w:lvl w:ilvl="0" w:tplc="363C0A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7694A"/>
    <w:multiLevelType w:val="singleLevel"/>
    <w:tmpl w:val="39AC07A0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"/>
  </w:num>
  <w:num w:numId="17">
    <w:abstractNumId w:val="31"/>
  </w:num>
  <w:num w:numId="18">
    <w:abstractNumId w:val="27"/>
  </w:num>
  <w:num w:numId="19">
    <w:abstractNumId w:val="11"/>
  </w:num>
  <w:num w:numId="20">
    <w:abstractNumId w:val="28"/>
  </w:num>
  <w:num w:numId="21">
    <w:abstractNumId w:val="4"/>
  </w:num>
  <w:num w:numId="22">
    <w:abstractNumId w:val="9"/>
  </w:num>
  <w:num w:numId="23">
    <w:abstractNumId w:val="19"/>
  </w:num>
  <w:num w:numId="24">
    <w:abstractNumId w:val="1"/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4"/>
  </w:num>
  <w:num w:numId="34">
    <w:abstractNumId w:val="22"/>
  </w:num>
  <w:num w:numId="35">
    <w:abstractNumId w:val="2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8B"/>
    <w:rsid w:val="00000679"/>
    <w:rsid w:val="0001704F"/>
    <w:rsid w:val="000407A7"/>
    <w:rsid w:val="00041AD2"/>
    <w:rsid w:val="0004221C"/>
    <w:rsid w:val="0004225A"/>
    <w:rsid w:val="00042FF6"/>
    <w:rsid w:val="00070CE2"/>
    <w:rsid w:val="000744E4"/>
    <w:rsid w:val="00091A34"/>
    <w:rsid w:val="000F1F28"/>
    <w:rsid w:val="001102A1"/>
    <w:rsid w:val="00135DA4"/>
    <w:rsid w:val="001414CD"/>
    <w:rsid w:val="0014576C"/>
    <w:rsid w:val="00146D6F"/>
    <w:rsid w:val="001513F5"/>
    <w:rsid w:val="00175D8B"/>
    <w:rsid w:val="00187163"/>
    <w:rsid w:val="001B5B59"/>
    <w:rsid w:val="001F21ED"/>
    <w:rsid w:val="0021331C"/>
    <w:rsid w:val="002208B0"/>
    <w:rsid w:val="0022505A"/>
    <w:rsid w:val="00254C8D"/>
    <w:rsid w:val="002554C2"/>
    <w:rsid w:val="0026448D"/>
    <w:rsid w:val="00273A91"/>
    <w:rsid w:val="002871CE"/>
    <w:rsid w:val="00287EB4"/>
    <w:rsid w:val="002D7A65"/>
    <w:rsid w:val="002E301B"/>
    <w:rsid w:val="003144FF"/>
    <w:rsid w:val="003164FF"/>
    <w:rsid w:val="0032105D"/>
    <w:rsid w:val="00331AF9"/>
    <w:rsid w:val="00354847"/>
    <w:rsid w:val="00364DAB"/>
    <w:rsid w:val="003721DF"/>
    <w:rsid w:val="00374F51"/>
    <w:rsid w:val="0038428F"/>
    <w:rsid w:val="00385526"/>
    <w:rsid w:val="003A3EF2"/>
    <w:rsid w:val="003A7672"/>
    <w:rsid w:val="003B68AB"/>
    <w:rsid w:val="0047325C"/>
    <w:rsid w:val="00473832"/>
    <w:rsid w:val="004B6888"/>
    <w:rsid w:val="004D4159"/>
    <w:rsid w:val="00555510"/>
    <w:rsid w:val="00563D06"/>
    <w:rsid w:val="00583F3B"/>
    <w:rsid w:val="0059293C"/>
    <w:rsid w:val="005A39F6"/>
    <w:rsid w:val="005A584E"/>
    <w:rsid w:val="005E6A70"/>
    <w:rsid w:val="00606446"/>
    <w:rsid w:val="00617E08"/>
    <w:rsid w:val="00654F97"/>
    <w:rsid w:val="00674996"/>
    <w:rsid w:val="00694112"/>
    <w:rsid w:val="00695AA4"/>
    <w:rsid w:val="006A259D"/>
    <w:rsid w:val="006E616B"/>
    <w:rsid w:val="00727BE3"/>
    <w:rsid w:val="007315BA"/>
    <w:rsid w:val="007607BA"/>
    <w:rsid w:val="007778C2"/>
    <w:rsid w:val="00777A7D"/>
    <w:rsid w:val="007A64C1"/>
    <w:rsid w:val="007D1DCE"/>
    <w:rsid w:val="008024E1"/>
    <w:rsid w:val="00803279"/>
    <w:rsid w:val="00813279"/>
    <w:rsid w:val="00844EC9"/>
    <w:rsid w:val="008530DF"/>
    <w:rsid w:val="0085427F"/>
    <w:rsid w:val="0086402B"/>
    <w:rsid w:val="00871F95"/>
    <w:rsid w:val="00891D49"/>
    <w:rsid w:val="008B1FCF"/>
    <w:rsid w:val="008B3AE2"/>
    <w:rsid w:val="008B576D"/>
    <w:rsid w:val="008C193B"/>
    <w:rsid w:val="008C405C"/>
    <w:rsid w:val="008E084B"/>
    <w:rsid w:val="008E0BBC"/>
    <w:rsid w:val="008E7420"/>
    <w:rsid w:val="008F2FFB"/>
    <w:rsid w:val="0092652A"/>
    <w:rsid w:val="00961067"/>
    <w:rsid w:val="00990C3B"/>
    <w:rsid w:val="009A5699"/>
    <w:rsid w:val="009E51F0"/>
    <w:rsid w:val="009F74CB"/>
    <w:rsid w:val="00A01D83"/>
    <w:rsid w:val="00A0565C"/>
    <w:rsid w:val="00A2575B"/>
    <w:rsid w:val="00A331EC"/>
    <w:rsid w:val="00A54E98"/>
    <w:rsid w:val="00A77BEA"/>
    <w:rsid w:val="00AA69F8"/>
    <w:rsid w:val="00AC4F81"/>
    <w:rsid w:val="00AD722D"/>
    <w:rsid w:val="00AF2819"/>
    <w:rsid w:val="00B32D02"/>
    <w:rsid w:val="00B37BA5"/>
    <w:rsid w:val="00B81DA5"/>
    <w:rsid w:val="00BD6D82"/>
    <w:rsid w:val="00BD74AC"/>
    <w:rsid w:val="00BE4EA0"/>
    <w:rsid w:val="00BF26C0"/>
    <w:rsid w:val="00C43574"/>
    <w:rsid w:val="00C559FF"/>
    <w:rsid w:val="00C618B3"/>
    <w:rsid w:val="00C80F66"/>
    <w:rsid w:val="00CB30A8"/>
    <w:rsid w:val="00D10697"/>
    <w:rsid w:val="00D31668"/>
    <w:rsid w:val="00D42BD9"/>
    <w:rsid w:val="00D42EEB"/>
    <w:rsid w:val="00D571ED"/>
    <w:rsid w:val="00D575DA"/>
    <w:rsid w:val="00D65039"/>
    <w:rsid w:val="00D91497"/>
    <w:rsid w:val="00DA5C31"/>
    <w:rsid w:val="00DB16DB"/>
    <w:rsid w:val="00DB29D2"/>
    <w:rsid w:val="00E1551A"/>
    <w:rsid w:val="00E85516"/>
    <w:rsid w:val="00EA20A2"/>
    <w:rsid w:val="00EC3867"/>
    <w:rsid w:val="00EF4E32"/>
    <w:rsid w:val="00F11DEB"/>
    <w:rsid w:val="00F15B53"/>
    <w:rsid w:val="00F4121A"/>
    <w:rsid w:val="00F86B25"/>
    <w:rsid w:val="00F979B1"/>
    <w:rsid w:val="00FC5AD0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6"/>
  </w:style>
  <w:style w:type="paragraph" w:styleId="1">
    <w:name w:val="heading 1"/>
    <w:basedOn w:val="a"/>
    <w:next w:val="a"/>
    <w:link w:val="10"/>
    <w:qFormat/>
    <w:rsid w:val="00F4121A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21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121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4121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4121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4121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4121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4121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4121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1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2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21A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121A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121A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F4121A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F4121A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121A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F4121A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2D7A65"/>
    <w:pPr>
      <w:ind w:left="720"/>
      <w:contextualSpacing/>
    </w:pPr>
  </w:style>
  <w:style w:type="paragraph" w:customStyle="1" w:styleId="11">
    <w:name w:val="Знак1"/>
    <w:basedOn w:val="a"/>
    <w:rsid w:val="00F15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F4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4121A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41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121A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4121A"/>
    <w:pPr>
      <w:widowControl w:val="0"/>
      <w:autoSpaceDE w:val="0"/>
      <w:autoSpaceDN w:val="0"/>
      <w:adjustRightInd w:val="0"/>
      <w:spacing w:after="0" w:line="269" w:lineRule="exact"/>
      <w:ind w:firstLine="55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4121A"/>
    <w:pPr>
      <w:widowControl w:val="0"/>
      <w:autoSpaceDE w:val="0"/>
      <w:autoSpaceDN w:val="0"/>
      <w:adjustRightInd w:val="0"/>
      <w:spacing w:after="0" w:line="264" w:lineRule="exact"/>
      <w:ind w:hanging="163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4121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4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F4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F4121A"/>
    <w:rPr>
      <w:rFonts w:ascii="Arial" w:hAnsi="Arial" w:cs="Arial"/>
      <w:b/>
      <w:bCs/>
      <w:sz w:val="20"/>
      <w:szCs w:val="20"/>
    </w:rPr>
  </w:style>
  <w:style w:type="character" w:customStyle="1" w:styleId="FontStyle92">
    <w:name w:val="Font Style92"/>
    <w:basedOn w:val="a0"/>
    <w:rsid w:val="00F4121A"/>
    <w:rPr>
      <w:rFonts w:ascii="Arial" w:hAnsi="Arial" w:cs="Arial"/>
      <w:sz w:val="20"/>
      <w:szCs w:val="20"/>
    </w:rPr>
  </w:style>
  <w:style w:type="character" w:customStyle="1" w:styleId="FontStyle93">
    <w:name w:val="Font Style93"/>
    <w:basedOn w:val="a0"/>
    <w:rsid w:val="00F4121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4">
    <w:name w:val="Font Style94"/>
    <w:basedOn w:val="a0"/>
    <w:rsid w:val="00F4121A"/>
    <w:rPr>
      <w:rFonts w:ascii="Arial Narrow" w:hAnsi="Arial Narrow" w:cs="Arial Narrow"/>
      <w:sz w:val="20"/>
      <w:szCs w:val="20"/>
    </w:rPr>
  </w:style>
  <w:style w:type="character" w:customStyle="1" w:styleId="FontStyle123">
    <w:name w:val="Font Style123"/>
    <w:basedOn w:val="a0"/>
    <w:rsid w:val="00F4121A"/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4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F4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121A"/>
    <w:rPr>
      <w:rFonts w:ascii="Arial" w:hAnsi="Arial" w:cs="Arial"/>
      <w:b/>
      <w:bCs/>
      <w:i/>
      <w:iCs/>
      <w:sz w:val="18"/>
      <w:szCs w:val="18"/>
    </w:rPr>
  </w:style>
  <w:style w:type="paragraph" w:styleId="a5">
    <w:name w:val="Title"/>
    <w:basedOn w:val="a"/>
    <w:next w:val="a"/>
    <w:link w:val="a6"/>
    <w:qFormat/>
    <w:rsid w:val="00F4121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6">
    <w:name w:val="Название Знак"/>
    <w:basedOn w:val="a0"/>
    <w:link w:val="a5"/>
    <w:rsid w:val="00F4121A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"/>
    <w:next w:val="a"/>
    <w:link w:val="a8"/>
    <w:qFormat/>
    <w:rsid w:val="00F4121A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4121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4121A"/>
    <w:rPr>
      <w:b/>
      <w:bCs/>
      <w:spacing w:val="0"/>
    </w:rPr>
  </w:style>
  <w:style w:type="character" w:styleId="aa">
    <w:name w:val="Emphasis"/>
    <w:uiPriority w:val="20"/>
    <w:qFormat/>
    <w:rsid w:val="00F4121A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4121A"/>
    <w:rPr>
      <w:rFonts w:ascii="Calibri" w:eastAsia="Times New Roman" w:hAnsi="Calibri" w:cs="Times New Roman"/>
      <w:color w:val="5A5A5A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4121A"/>
    <w:rPr>
      <w:rFonts w:ascii="Calibri" w:eastAsia="Times New Roman" w:hAnsi="Calibri" w:cs="Times New Roman"/>
      <w:color w:val="5A5A5A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4121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4121A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F4121A"/>
    <w:rPr>
      <w:i/>
      <w:iCs/>
      <w:color w:val="5A5A5A"/>
    </w:rPr>
  </w:style>
  <w:style w:type="character" w:styleId="ae">
    <w:name w:val="Intense Emphasis"/>
    <w:uiPriority w:val="21"/>
    <w:qFormat/>
    <w:rsid w:val="00F4121A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F4121A"/>
    <w:rPr>
      <w:smallCaps/>
    </w:rPr>
  </w:style>
  <w:style w:type="character" w:styleId="af0">
    <w:name w:val="Intense Reference"/>
    <w:uiPriority w:val="32"/>
    <w:qFormat/>
    <w:rsid w:val="00F4121A"/>
    <w:rPr>
      <w:b/>
      <w:bCs/>
      <w:smallCaps/>
      <w:color w:val="auto"/>
    </w:rPr>
  </w:style>
  <w:style w:type="character" w:styleId="af1">
    <w:name w:val="Book Title"/>
    <w:uiPriority w:val="33"/>
    <w:qFormat/>
    <w:rsid w:val="00F4121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2">
    <w:name w:val="Body Text"/>
    <w:basedOn w:val="a"/>
    <w:link w:val="af3"/>
    <w:rsid w:val="00F412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4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rsid w:val="00F41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41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121A"/>
  </w:style>
  <w:style w:type="paragraph" w:styleId="af7">
    <w:name w:val="Body Text Indent"/>
    <w:basedOn w:val="a"/>
    <w:link w:val="af8"/>
    <w:rsid w:val="00F41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4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412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12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412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1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4121A"/>
    <w:rPr>
      <w:rFonts w:ascii="Symbol" w:hAnsi="Symbol" w:cs="OpenSymbol"/>
    </w:rPr>
  </w:style>
  <w:style w:type="character" w:customStyle="1" w:styleId="Absatz-Standardschriftart">
    <w:name w:val="Absatz-Standardschriftart"/>
    <w:rsid w:val="00F4121A"/>
  </w:style>
  <w:style w:type="character" w:customStyle="1" w:styleId="WW-Absatz-Standardschriftart">
    <w:name w:val="WW-Absatz-Standardschriftart"/>
    <w:rsid w:val="00F4121A"/>
  </w:style>
  <w:style w:type="character" w:customStyle="1" w:styleId="WW-Absatz-Standardschriftart1">
    <w:name w:val="WW-Absatz-Standardschriftart1"/>
    <w:rsid w:val="00F4121A"/>
  </w:style>
  <w:style w:type="character" w:customStyle="1" w:styleId="WW-Absatz-Standardschriftart11">
    <w:name w:val="WW-Absatz-Standardschriftart11"/>
    <w:rsid w:val="00F4121A"/>
  </w:style>
  <w:style w:type="character" w:customStyle="1" w:styleId="WW-Absatz-Standardschriftart111">
    <w:name w:val="WW-Absatz-Standardschriftart111"/>
    <w:rsid w:val="00F4121A"/>
  </w:style>
  <w:style w:type="character" w:customStyle="1" w:styleId="WW-Absatz-Standardschriftart1111">
    <w:name w:val="WW-Absatz-Standardschriftart1111"/>
    <w:rsid w:val="00F4121A"/>
  </w:style>
  <w:style w:type="character" w:customStyle="1" w:styleId="WW-Absatz-Standardschriftart11111">
    <w:name w:val="WW-Absatz-Standardschriftart11111"/>
    <w:rsid w:val="00F4121A"/>
  </w:style>
  <w:style w:type="character" w:customStyle="1" w:styleId="WW-Absatz-Standardschriftart111111">
    <w:name w:val="WW-Absatz-Standardschriftart111111"/>
    <w:rsid w:val="00F4121A"/>
  </w:style>
  <w:style w:type="character" w:customStyle="1" w:styleId="12">
    <w:name w:val="Основной шрифт абзаца1"/>
    <w:rsid w:val="00F4121A"/>
  </w:style>
  <w:style w:type="character" w:customStyle="1" w:styleId="af9">
    <w:name w:val="Маркеры списка"/>
    <w:rsid w:val="00F4121A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2"/>
    <w:rsid w:val="00F4121A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b">
    <w:name w:val="List"/>
    <w:basedOn w:val="af2"/>
    <w:rsid w:val="00F4121A"/>
    <w:pPr>
      <w:spacing w:after="120"/>
      <w:jc w:val="left"/>
    </w:pPr>
    <w:rPr>
      <w:rFonts w:cs="Lohit Hindi"/>
      <w:sz w:val="24"/>
      <w:szCs w:val="24"/>
      <w:lang w:eastAsia="ar-SA"/>
    </w:rPr>
  </w:style>
  <w:style w:type="paragraph" w:customStyle="1" w:styleId="13">
    <w:name w:val="Название1"/>
    <w:basedOn w:val="a"/>
    <w:rsid w:val="00F4121A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4121A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F4121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F4121A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F4121A"/>
    <w:pPr>
      <w:spacing w:after="120"/>
      <w:jc w:val="left"/>
    </w:pPr>
    <w:rPr>
      <w:sz w:val="24"/>
      <w:szCs w:val="24"/>
      <w:lang w:eastAsia="ar-SA"/>
    </w:rPr>
  </w:style>
  <w:style w:type="paragraph" w:styleId="aff">
    <w:name w:val="header"/>
    <w:basedOn w:val="a"/>
    <w:link w:val="aff0"/>
    <w:uiPriority w:val="99"/>
    <w:rsid w:val="00F4121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F41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_"/>
    <w:basedOn w:val="a0"/>
    <w:link w:val="15"/>
    <w:rsid w:val="00F412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F4121A"/>
    <w:pPr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">
    <w:name w:val="text"/>
    <w:basedOn w:val="a"/>
    <w:rsid w:val="00070CE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070CE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f2">
    <w:name w:val="Hyperlink"/>
    <w:uiPriority w:val="99"/>
    <w:rsid w:val="00D91497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D91497"/>
  </w:style>
  <w:style w:type="character" w:customStyle="1" w:styleId="b-serp-urlmark1">
    <w:name w:val="b-serp-url__mark1"/>
    <w:basedOn w:val="a0"/>
    <w:rsid w:val="00D91497"/>
  </w:style>
  <w:style w:type="paragraph" w:customStyle="1" w:styleId="aff3">
    <w:name w:val="Новый"/>
    <w:basedOn w:val="a"/>
    <w:uiPriority w:val="99"/>
    <w:rsid w:val="00364D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styleId="111111">
    <w:name w:val="Outline List 2"/>
    <w:basedOn w:val="a2"/>
    <w:rsid w:val="00364DAB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bricon.ru/nsr_1.asp" TargetMode="External"/><Relationship Id="rId26" Type="http://schemas.openxmlformats.org/officeDocument/2006/relationships/hyperlink" Target="http://urok.hut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pk.nsk.su/Public/Chairs/c_foreign/Russian/kr_rus.htm" TargetMode="External"/><Relationship Id="rId34" Type="http://schemas.openxmlformats.org/officeDocument/2006/relationships/hyperlink" Target="http://likbez.h1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vigator.gramota.ru/" TargetMode="External"/><Relationship Id="rId25" Type="http://schemas.openxmlformats.org/officeDocument/2006/relationships/hyperlink" Target="http://www.ipmce.su/~lib/osn_prav.html" TargetMode="External"/><Relationship Id="rId33" Type="http://schemas.openxmlformats.org/officeDocument/2006/relationships/hyperlink" Target="http://www.ipk.edu.yar.ru/resource/distant/russian_language/index3.htm" TargetMode="External"/><Relationship Id="rId38" Type="http://schemas.openxmlformats.org/officeDocument/2006/relationships/hyperlink" Target="http://repetitor.1c.ru/online/disp.asp?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ryal.org/" TargetMode="External"/><Relationship Id="rId20" Type="http://schemas.openxmlformats.org/officeDocument/2006/relationships/hyperlink" Target="http://www.philology.ru/default.htm" TargetMode="External"/><Relationship Id="rId29" Type="http://schemas.openxmlformats.org/officeDocument/2006/relationships/hyperlink" Target="http://slovar.boom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altnet.ru/%7Emcsmall/cat_ru.htm" TargetMode="External"/><Relationship Id="rId32" Type="http://schemas.openxmlformats.org/officeDocument/2006/relationships/hyperlink" Target="http://likbez.spb.ru/tests/" TargetMode="External"/><Relationship Id="rId37" Type="http://schemas.openxmlformats.org/officeDocument/2006/relationships/hyperlink" Target="http://www.anriintern.com/rus/orfpun/main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diaterra.ru/ruslang/" TargetMode="External"/><Relationship Id="rId23" Type="http://schemas.openxmlformats.org/officeDocument/2006/relationships/hyperlink" Target="http://sertolovo.narod.ru/1.htm" TargetMode="External"/><Relationship Id="rId28" Type="http://schemas.openxmlformats.org/officeDocument/2006/relationships/hyperlink" Target="http://www.slovari.ru/lang/ru/" TargetMode="External"/><Relationship Id="rId36" Type="http://schemas.openxmlformats.org/officeDocument/2006/relationships/hyperlink" Target="http://www.cde.spbstu.ru/test_Rus_St/register_rus.htm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hyperlink" Target="http://yamal.org/ook/" TargetMode="External"/><Relationship Id="rId31" Type="http://schemas.openxmlformats.org/officeDocument/2006/relationships/hyperlink" Target="http://mech.math.msu.su/~apentus/zna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9151394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megakm.ru/ojigov/" TargetMode="External"/><Relationship Id="rId27" Type="http://schemas.openxmlformats.org/officeDocument/2006/relationships/hyperlink" Target="http://www.slova.ru/" TargetMode="External"/><Relationship Id="rId30" Type="http://schemas.openxmlformats.org/officeDocument/2006/relationships/hyperlink" Target="http://www.repetitor.h1.ru/programms.html" TargetMode="External"/><Relationship Id="rId35" Type="http://schemas.openxmlformats.org/officeDocument/2006/relationships/hyperlink" Target="http://www.ruswor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DF0F-A66B-4A0D-A571-DC89CD9A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30</Pages>
  <Words>11818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</dc:creator>
  <cp:lastModifiedBy>dgrdhrtt</cp:lastModifiedBy>
  <cp:revision>8</cp:revision>
  <cp:lastPrinted>2015-09-23T20:03:00Z</cp:lastPrinted>
  <dcterms:created xsi:type="dcterms:W3CDTF">2013-08-26T13:44:00Z</dcterms:created>
  <dcterms:modified xsi:type="dcterms:W3CDTF">2015-09-23T20:09:00Z</dcterms:modified>
</cp:coreProperties>
</file>