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B2" w:rsidRDefault="00CC6DB2" w:rsidP="00CC6DB2">
      <w:pPr>
        <w:autoSpaceDE w:val="0"/>
        <w:autoSpaceDN w:val="0"/>
        <w:adjustRightInd w:val="0"/>
        <w:spacing w:after="0" w:line="240" w:lineRule="auto"/>
        <w:rPr>
          <w:rFonts w:ascii="Times New Roman" w:hAnsi="Times New Roman" w:cs="Times New Roman"/>
          <w:sz w:val="28"/>
          <w:szCs w:val="28"/>
        </w:rPr>
      </w:pPr>
    </w:p>
    <w:p w:rsidR="008A0FB1" w:rsidRDefault="008A0FB1" w:rsidP="008A0FB1">
      <w:pPr>
        <w:pStyle w:val="a3"/>
        <w:jc w:val="right"/>
        <w:rPr>
          <w:rFonts w:ascii="Times New Roman" w:hAnsi="Times New Roman"/>
          <w:color w:val="000000"/>
          <w:sz w:val="24"/>
          <w:szCs w:val="24"/>
          <w:shd w:val="clear" w:color="auto" w:fill="FFFFFF"/>
        </w:rPr>
      </w:pPr>
      <w:r w:rsidRPr="008A0FB1">
        <w:rPr>
          <w:rFonts w:ascii="Times New Roman" w:hAnsi="Times New Roman"/>
          <w:color w:val="000000"/>
          <w:sz w:val="24"/>
          <w:szCs w:val="24"/>
          <w:shd w:val="clear" w:color="auto" w:fill="FFFFFF"/>
        </w:rPr>
        <w:t xml:space="preserve">Сонина Ольга Николаевна </w:t>
      </w:r>
    </w:p>
    <w:p w:rsidR="00C517BB" w:rsidRDefault="008A0FB1" w:rsidP="008A0FB1">
      <w:pPr>
        <w:pStyle w:val="a3"/>
        <w:jc w:val="right"/>
        <w:rPr>
          <w:rFonts w:ascii="Times New Roman" w:hAnsi="Times New Roman"/>
          <w:color w:val="000000"/>
          <w:sz w:val="24"/>
          <w:szCs w:val="24"/>
          <w:shd w:val="clear" w:color="auto" w:fill="FFFFFF"/>
        </w:rPr>
      </w:pPr>
      <w:r w:rsidRPr="008A0FB1">
        <w:rPr>
          <w:rFonts w:ascii="Times New Roman" w:hAnsi="Times New Roman"/>
          <w:color w:val="000000"/>
          <w:sz w:val="24"/>
          <w:szCs w:val="24"/>
          <w:shd w:val="clear" w:color="auto" w:fill="FFFFFF"/>
        </w:rPr>
        <w:t>МБОУ Никитинская СШ</w:t>
      </w:r>
    </w:p>
    <w:p w:rsidR="008A0FB1" w:rsidRPr="008A0FB1" w:rsidRDefault="008A0FB1" w:rsidP="008A0FB1">
      <w:pPr>
        <w:pStyle w:val="a3"/>
        <w:jc w:val="right"/>
        <w:rPr>
          <w:rFonts w:ascii="Times New Roman" w:hAnsi="Times New Roman"/>
          <w:sz w:val="24"/>
          <w:szCs w:val="24"/>
        </w:rPr>
      </w:pPr>
      <w:r w:rsidRPr="008A0FB1">
        <w:rPr>
          <w:rFonts w:ascii="Times New Roman" w:hAnsi="Times New Roman"/>
          <w:color w:val="000000"/>
          <w:sz w:val="24"/>
          <w:szCs w:val="24"/>
          <w:shd w:val="clear" w:color="auto" w:fill="FFFFFF"/>
        </w:rPr>
        <w:t>Учитель географии</w:t>
      </w:r>
    </w:p>
    <w:p w:rsidR="00C517BB" w:rsidRDefault="00C517BB" w:rsidP="00C517BB">
      <w:pPr>
        <w:pStyle w:val="a3"/>
        <w:tabs>
          <w:tab w:val="left" w:pos="3315"/>
          <w:tab w:val="left" w:pos="3540"/>
          <w:tab w:val="left" w:pos="4248"/>
          <w:tab w:val="left" w:pos="4956"/>
        </w:tabs>
        <w:rPr>
          <w:rFonts w:ascii="Times New Roman" w:hAnsi="Times New Roman"/>
          <w:sz w:val="20"/>
          <w:szCs w:val="20"/>
        </w:rPr>
      </w:pPr>
    </w:p>
    <w:p w:rsidR="00F823BF" w:rsidRDefault="00F823BF" w:rsidP="00C517BB">
      <w:pPr>
        <w:pStyle w:val="a3"/>
        <w:tabs>
          <w:tab w:val="left" w:pos="3315"/>
          <w:tab w:val="left" w:pos="3540"/>
          <w:tab w:val="left" w:pos="4248"/>
          <w:tab w:val="left" w:pos="4956"/>
        </w:tabs>
        <w:rPr>
          <w:rFonts w:ascii="Times New Roman" w:hAnsi="Times New Roman"/>
          <w:sz w:val="20"/>
          <w:szCs w:val="20"/>
        </w:rPr>
      </w:pPr>
    </w:p>
    <w:p w:rsidR="00C517BB" w:rsidRDefault="00C517BB" w:rsidP="00C517BB">
      <w:pPr>
        <w:pStyle w:val="a3"/>
        <w:tabs>
          <w:tab w:val="left" w:pos="3315"/>
          <w:tab w:val="left" w:pos="3540"/>
          <w:tab w:val="left" w:pos="4248"/>
          <w:tab w:val="left" w:pos="4956"/>
        </w:tabs>
        <w:rPr>
          <w:rFonts w:ascii="Times New Roman" w:hAnsi="Times New Roman"/>
          <w:sz w:val="20"/>
          <w:szCs w:val="20"/>
          <w:u w:val="single"/>
        </w:rPr>
      </w:pPr>
    </w:p>
    <w:p w:rsidR="00C517BB" w:rsidRPr="008A0FB1" w:rsidRDefault="00C517BB" w:rsidP="00C517BB">
      <w:pPr>
        <w:pStyle w:val="a3"/>
        <w:tabs>
          <w:tab w:val="left" w:pos="3315"/>
          <w:tab w:val="left" w:pos="3540"/>
          <w:tab w:val="left" w:pos="4248"/>
          <w:tab w:val="left" w:pos="4956"/>
        </w:tabs>
        <w:jc w:val="center"/>
        <w:rPr>
          <w:rFonts w:ascii="Times New Roman" w:hAnsi="Times New Roman"/>
          <w:b/>
          <w:sz w:val="24"/>
          <w:szCs w:val="24"/>
        </w:rPr>
      </w:pPr>
      <w:r w:rsidRPr="008A0FB1">
        <w:rPr>
          <w:rFonts w:ascii="Times New Roman" w:hAnsi="Times New Roman"/>
          <w:b/>
          <w:sz w:val="24"/>
          <w:szCs w:val="24"/>
        </w:rPr>
        <w:t>РАБОЧАЯ ПРОГРАММА</w:t>
      </w:r>
    </w:p>
    <w:p w:rsidR="00C517BB" w:rsidRPr="008A0FB1" w:rsidRDefault="00C517BB" w:rsidP="00C517BB">
      <w:pPr>
        <w:pStyle w:val="a3"/>
        <w:tabs>
          <w:tab w:val="left" w:pos="3315"/>
          <w:tab w:val="left" w:pos="3540"/>
          <w:tab w:val="left" w:pos="4248"/>
          <w:tab w:val="left" w:pos="4956"/>
        </w:tabs>
        <w:jc w:val="center"/>
        <w:rPr>
          <w:rFonts w:ascii="Times New Roman" w:hAnsi="Times New Roman"/>
          <w:b/>
          <w:sz w:val="24"/>
          <w:szCs w:val="24"/>
        </w:rPr>
      </w:pPr>
      <w:r w:rsidRPr="008A0FB1">
        <w:rPr>
          <w:rFonts w:ascii="Times New Roman" w:hAnsi="Times New Roman"/>
          <w:b/>
          <w:sz w:val="24"/>
          <w:szCs w:val="24"/>
        </w:rPr>
        <w:t>по географии</w:t>
      </w:r>
    </w:p>
    <w:p w:rsidR="00C517BB" w:rsidRPr="008A0FB1" w:rsidRDefault="00C517BB" w:rsidP="00C517BB">
      <w:pPr>
        <w:pStyle w:val="a3"/>
        <w:tabs>
          <w:tab w:val="left" w:pos="3315"/>
          <w:tab w:val="left" w:pos="3540"/>
          <w:tab w:val="left" w:pos="4248"/>
          <w:tab w:val="left" w:pos="4956"/>
        </w:tabs>
        <w:jc w:val="center"/>
        <w:rPr>
          <w:rFonts w:ascii="Times New Roman" w:hAnsi="Times New Roman"/>
          <w:b/>
          <w:sz w:val="24"/>
          <w:szCs w:val="24"/>
        </w:rPr>
      </w:pPr>
      <w:r w:rsidRPr="008A0FB1">
        <w:rPr>
          <w:rFonts w:ascii="Times New Roman" w:hAnsi="Times New Roman"/>
          <w:b/>
          <w:sz w:val="24"/>
          <w:szCs w:val="24"/>
        </w:rPr>
        <w:t>для 5-9 классов</w:t>
      </w:r>
    </w:p>
    <w:p w:rsidR="002512A8" w:rsidRPr="002512A8" w:rsidRDefault="002512A8" w:rsidP="002512A8">
      <w:pPr>
        <w:jc w:val="center"/>
        <w:rPr>
          <w:rFonts w:ascii="Times New Roman" w:hAnsi="Times New Roman"/>
          <w:sz w:val="24"/>
          <w:szCs w:val="24"/>
        </w:rPr>
      </w:pPr>
    </w:p>
    <w:p w:rsidR="00C517BB" w:rsidRPr="00DA75F4" w:rsidRDefault="00956CF6" w:rsidP="00DA75F4">
      <w:pPr>
        <w:jc w:val="center"/>
        <w:rPr>
          <w:rFonts w:ascii="Times New Roman" w:hAnsi="Times New Roman" w:cs="Times New Roman"/>
          <w:sz w:val="24"/>
          <w:szCs w:val="24"/>
        </w:rPr>
      </w:pPr>
      <w:r w:rsidRPr="00DA75F4">
        <w:rPr>
          <w:rFonts w:ascii="Times New Roman" w:hAnsi="Times New Roman" w:cs="Times New Roman"/>
          <w:b/>
          <w:sz w:val="24"/>
          <w:szCs w:val="24"/>
        </w:rPr>
        <w:t>1.</w:t>
      </w:r>
      <w:r w:rsidR="00C517BB" w:rsidRPr="00DA75F4">
        <w:rPr>
          <w:rFonts w:ascii="Times New Roman" w:hAnsi="Times New Roman" w:cs="Times New Roman"/>
          <w:b/>
          <w:sz w:val="24"/>
          <w:szCs w:val="24"/>
        </w:rPr>
        <w:t>Пояснительная  записка</w:t>
      </w:r>
    </w:p>
    <w:p w:rsidR="00C517BB" w:rsidRPr="00956CF6" w:rsidRDefault="00C517BB" w:rsidP="00C517BB">
      <w:pPr>
        <w:pStyle w:val="a8"/>
        <w:shd w:val="clear" w:color="auto" w:fill="FFFFFF"/>
        <w:spacing w:before="0" w:after="0"/>
        <w:ind w:firstLine="720"/>
        <w:jc w:val="both"/>
      </w:pPr>
      <w:proofErr w:type="gramStart"/>
      <w:r w:rsidRPr="00956CF6">
        <w:t>Рабочая учебная программа по географии для 5-9 классов составлена на основе  Федерального закона Российской Федерации от 29.12.2012  №ФЗ-273  «Об  образовании в Российской Федерации», Федерального Государственного образовательного стандарта основного общего образования (утвержден Приказом Министерства образования и науки РФ № 1897 от 17.12.2010 г.), примерной учебной программы по предмету «География» (автор:</w:t>
      </w:r>
      <w:proofErr w:type="gramEnd"/>
      <w:r w:rsidRPr="00956CF6">
        <w:t xml:space="preserve"> </w:t>
      </w:r>
      <w:proofErr w:type="spellStart"/>
      <w:proofErr w:type="gramStart"/>
      <w:r w:rsidRPr="00956CF6">
        <w:t>Е.М.Домогацких</w:t>
      </w:r>
      <w:proofErr w:type="spellEnd"/>
      <w:r w:rsidRPr="00956CF6">
        <w:t>, М.: «Русское слово»,  2015г.).</w:t>
      </w:r>
      <w:proofErr w:type="gramEnd"/>
    </w:p>
    <w:p w:rsidR="00C517BB" w:rsidRDefault="00CC6DB2" w:rsidP="003F00FB">
      <w:pPr>
        <w:autoSpaceDE w:val="0"/>
        <w:autoSpaceDN w:val="0"/>
        <w:adjustRightInd w:val="0"/>
        <w:spacing w:after="0" w:line="240" w:lineRule="auto"/>
        <w:jc w:val="both"/>
        <w:rPr>
          <w:rFonts w:ascii="Times New Roman" w:hAnsi="Times New Roman" w:cs="Times New Roman"/>
          <w:sz w:val="24"/>
          <w:szCs w:val="24"/>
        </w:rPr>
      </w:pPr>
      <w:r w:rsidRPr="00956CF6">
        <w:rPr>
          <w:rFonts w:ascii="Times New Roman" w:hAnsi="Times New Roman" w:cs="Times New Roman"/>
          <w:sz w:val="24"/>
          <w:szCs w:val="24"/>
        </w:rPr>
        <w:t xml:space="preserve"> Современная школ</w:t>
      </w:r>
      <w:r w:rsidR="003F00FB" w:rsidRPr="00956CF6">
        <w:rPr>
          <w:rFonts w:ascii="Times New Roman" w:hAnsi="Times New Roman" w:cs="Times New Roman"/>
          <w:sz w:val="24"/>
          <w:szCs w:val="24"/>
        </w:rPr>
        <w:t xml:space="preserve">ьная география – это уникальная </w:t>
      </w:r>
      <w:r w:rsidRPr="00956CF6">
        <w:rPr>
          <w:rFonts w:ascii="Times New Roman" w:hAnsi="Times New Roman" w:cs="Times New Roman"/>
          <w:sz w:val="24"/>
          <w:szCs w:val="24"/>
        </w:rPr>
        <w:t>школьная дисциплина. Уникальность ее места и роли заключается в том, что она представляет</w:t>
      </w:r>
      <w:r w:rsidR="00C517BB" w:rsidRPr="00956CF6">
        <w:rPr>
          <w:rFonts w:ascii="Times New Roman" w:hAnsi="Times New Roman" w:cs="Times New Roman"/>
          <w:sz w:val="24"/>
          <w:szCs w:val="24"/>
        </w:rPr>
        <w:t xml:space="preserve"> </w:t>
      </w:r>
      <w:r w:rsidRPr="00956CF6">
        <w:rPr>
          <w:rFonts w:ascii="Times New Roman" w:hAnsi="Times New Roman" w:cs="Times New Roman"/>
          <w:sz w:val="24"/>
          <w:szCs w:val="24"/>
        </w:rPr>
        <w:t>одновременно и естественные (физическая география), и общественные (социальная и</w:t>
      </w:r>
      <w:r w:rsidR="003F00FB" w:rsidRPr="00956CF6">
        <w:rPr>
          <w:rFonts w:ascii="Times New Roman" w:hAnsi="Times New Roman" w:cs="Times New Roman"/>
          <w:sz w:val="24"/>
          <w:szCs w:val="24"/>
        </w:rPr>
        <w:t xml:space="preserve"> </w:t>
      </w:r>
      <w:r w:rsidRPr="00956CF6">
        <w:rPr>
          <w:rFonts w:ascii="Times New Roman" w:hAnsi="Times New Roman" w:cs="Times New Roman"/>
          <w:sz w:val="24"/>
          <w:szCs w:val="24"/>
        </w:rPr>
        <w:t>экономическая география) ветви знания. Более того, картографическая составляющая школьной</w:t>
      </w:r>
      <w:r w:rsidR="00C517BB" w:rsidRPr="00956CF6">
        <w:rPr>
          <w:rFonts w:ascii="Times New Roman" w:hAnsi="Times New Roman" w:cs="Times New Roman"/>
          <w:sz w:val="24"/>
          <w:szCs w:val="24"/>
        </w:rPr>
        <w:t xml:space="preserve"> </w:t>
      </w:r>
      <w:r w:rsidRPr="00956CF6">
        <w:rPr>
          <w:rFonts w:ascii="Times New Roman" w:hAnsi="Times New Roman" w:cs="Times New Roman"/>
          <w:sz w:val="24"/>
          <w:szCs w:val="24"/>
        </w:rPr>
        <w:t>географии сближает ее с группой информационно-технических наук. Объясняется это уникальной</w:t>
      </w:r>
      <w:r w:rsidR="00C517BB" w:rsidRPr="00956CF6">
        <w:rPr>
          <w:rFonts w:ascii="Times New Roman" w:hAnsi="Times New Roman" w:cs="Times New Roman"/>
          <w:sz w:val="24"/>
          <w:szCs w:val="24"/>
        </w:rPr>
        <w:t xml:space="preserve"> </w:t>
      </w:r>
      <w:r w:rsidRPr="00956CF6">
        <w:rPr>
          <w:rFonts w:ascii="Times New Roman" w:hAnsi="Times New Roman" w:cs="Times New Roman"/>
          <w:sz w:val="24"/>
          <w:szCs w:val="24"/>
        </w:rPr>
        <w:t>особенностью самой современной географии как науки.</w:t>
      </w:r>
    </w:p>
    <w:p w:rsidR="00AE1334" w:rsidRPr="00956CF6" w:rsidRDefault="00AE1334" w:rsidP="003F00FB">
      <w:pPr>
        <w:autoSpaceDE w:val="0"/>
        <w:autoSpaceDN w:val="0"/>
        <w:adjustRightInd w:val="0"/>
        <w:spacing w:after="0" w:line="240" w:lineRule="auto"/>
        <w:jc w:val="both"/>
        <w:rPr>
          <w:rFonts w:ascii="Times New Roman" w:hAnsi="Times New Roman" w:cs="Times New Roman"/>
          <w:sz w:val="24"/>
          <w:szCs w:val="24"/>
        </w:rPr>
      </w:pPr>
    </w:p>
    <w:p w:rsidR="003F00FB" w:rsidRPr="00956CF6" w:rsidRDefault="003F00FB" w:rsidP="003F00FB">
      <w:pPr>
        <w:pStyle w:val="a8"/>
        <w:shd w:val="clear" w:color="auto" w:fill="FFFFFF"/>
        <w:spacing w:before="0" w:after="0"/>
        <w:ind w:firstLine="720"/>
        <w:jc w:val="center"/>
        <w:rPr>
          <w:b/>
        </w:rPr>
      </w:pPr>
      <w:r w:rsidRPr="00956CF6">
        <w:rPr>
          <w:b/>
        </w:rPr>
        <w:t>Цель и задачи  учебного предмета «География»</w:t>
      </w:r>
    </w:p>
    <w:p w:rsidR="003F00FB" w:rsidRPr="00956CF6" w:rsidRDefault="003F00FB" w:rsidP="003F00FB">
      <w:pPr>
        <w:pStyle w:val="a8"/>
        <w:shd w:val="clear" w:color="auto" w:fill="FFFFFF"/>
        <w:spacing w:before="0" w:after="0"/>
        <w:ind w:firstLine="720"/>
        <w:jc w:val="center"/>
        <w:rPr>
          <w:b/>
        </w:rPr>
      </w:pPr>
    </w:p>
    <w:p w:rsidR="003F00FB" w:rsidRPr="00956CF6" w:rsidRDefault="003F00FB" w:rsidP="003F00FB">
      <w:pPr>
        <w:pStyle w:val="a8"/>
        <w:shd w:val="clear" w:color="auto" w:fill="FFFFFF"/>
        <w:spacing w:before="0" w:after="0"/>
        <w:ind w:firstLine="720"/>
        <w:jc w:val="both"/>
      </w:pPr>
      <w:r w:rsidRPr="00956CF6">
        <w:rPr>
          <w:b/>
        </w:rPr>
        <w:t xml:space="preserve">Цель: </w:t>
      </w:r>
      <w:r w:rsidRPr="00956CF6">
        <w:t>формирование общих способов интеллектуальной деятельности, характерных для географии и являющихся основой познавательной культуры, значимой для различных сфер человеческой деятельности.</w:t>
      </w:r>
    </w:p>
    <w:p w:rsidR="003F00FB" w:rsidRPr="00956CF6" w:rsidRDefault="003F00FB" w:rsidP="003F00FB">
      <w:pPr>
        <w:pStyle w:val="a8"/>
        <w:shd w:val="clear" w:color="auto" w:fill="FFFFFF"/>
        <w:spacing w:before="0" w:after="0"/>
        <w:ind w:firstLine="720"/>
        <w:jc w:val="both"/>
      </w:pPr>
    </w:p>
    <w:p w:rsidR="003F00FB" w:rsidRPr="00956CF6" w:rsidRDefault="003F00FB" w:rsidP="003F00FB">
      <w:pPr>
        <w:pStyle w:val="a8"/>
        <w:shd w:val="clear" w:color="auto" w:fill="FFFFFF"/>
        <w:spacing w:before="0" w:after="0"/>
        <w:ind w:firstLine="720"/>
        <w:jc w:val="both"/>
        <w:rPr>
          <w:b/>
        </w:rPr>
      </w:pPr>
      <w:r w:rsidRPr="00956CF6">
        <w:rPr>
          <w:b/>
        </w:rPr>
        <w:t>Задачи:</w:t>
      </w:r>
    </w:p>
    <w:p w:rsidR="003F00FB" w:rsidRPr="00956CF6" w:rsidRDefault="003F00FB" w:rsidP="003F00FB">
      <w:pPr>
        <w:pStyle w:val="a8"/>
        <w:numPr>
          <w:ilvl w:val="0"/>
          <w:numId w:val="1"/>
        </w:numPr>
        <w:shd w:val="clear" w:color="auto" w:fill="FFFFFF"/>
        <w:spacing w:before="0" w:after="0"/>
        <w:jc w:val="both"/>
        <w:rPr>
          <w:i/>
        </w:rPr>
      </w:pPr>
      <w:r w:rsidRPr="00956CF6">
        <w:rPr>
          <w:i/>
        </w:rPr>
        <w:t>в направлении личностного развития:</w:t>
      </w:r>
    </w:p>
    <w:p w:rsidR="003F00FB" w:rsidRPr="00956CF6" w:rsidRDefault="003F00FB" w:rsidP="003F00FB">
      <w:pPr>
        <w:pStyle w:val="a8"/>
        <w:shd w:val="clear" w:color="auto" w:fill="FFFFFF"/>
        <w:spacing w:before="0" w:after="0"/>
        <w:ind w:firstLine="851"/>
        <w:jc w:val="both"/>
      </w:pPr>
      <w:r w:rsidRPr="00956CF6">
        <w:t>• развитие логического и критического мышления, культуры речи, способности к умственному эксперименту;</w:t>
      </w:r>
    </w:p>
    <w:p w:rsidR="003F00FB" w:rsidRPr="00956CF6" w:rsidRDefault="003F00FB" w:rsidP="003F00FB">
      <w:pPr>
        <w:pStyle w:val="a8"/>
        <w:shd w:val="clear" w:color="auto" w:fill="FFFFFF"/>
        <w:spacing w:before="0" w:after="0"/>
        <w:ind w:firstLine="851"/>
        <w:jc w:val="both"/>
      </w:pPr>
      <w:r w:rsidRPr="00956CF6">
        <w:t>• формирование у обучающихся интеллектуальной честности и объективности, способности к преодолению мыслительных стереотипов, вытекающих из обыденного опыта;</w:t>
      </w:r>
    </w:p>
    <w:p w:rsidR="003F00FB" w:rsidRPr="00956CF6" w:rsidRDefault="003F00FB" w:rsidP="003F00FB">
      <w:pPr>
        <w:pStyle w:val="a8"/>
        <w:shd w:val="clear" w:color="auto" w:fill="FFFFFF"/>
        <w:spacing w:before="0" w:after="0"/>
        <w:ind w:firstLine="851"/>
        <w:jc w:val="both"/>
      </w:pPr>
      <w:r w:rsidRPr="00956CF6">
        <w:t>• воспитание качеств личности, обеспечивающих социальную мобильность, способность принимать самостоятельные решения;</w:t>
      </w:r>
    </w:p>
    <w:p w:rsidR="003F00FB" w:rsidRPr="00956CF6" w:rsidRDefault="003F00FB" w:rsidP="003F00FB">
      <w:pPr>
        <w:pStyle w:val="a8"/>
        <w:shd w:val="clear" w:color="auto" w:fill="FFFFFF"/>
        <w:spacing w:before="0" w:after="0"/>
        <w:ind w:firstLine="851"/>
        <w:jc w:val="both"/>
      </w:pPr>
      <w:r w:rsidRPr="00956CF6">
        <w:t>• формирование качеств мышления, необходимых для адаптации в современном информационном обществе;</w:t>
      </w:r>
    </w:p>
    <w:p w:rsidR="003F00FB" w:rsidRPr="00956CF6" w:rsidRDefault="003F00FB" w:rsidP="003F00FB">
      <w:pPr>
        <w:pStyle w:val="a8"/>
        <w:shd w:val="clear" w:color="auto" w:fill="FFFFFF"/>
        <w:spacing w:before="0" w:after="0"/>
        <w:ind w:firstLine="851"/>
        <w:jc w:val="both"/>
      </w:pPr>
    </w:p>
    <w:p w:rsidR="003F00FB" w:rsidRPr="00956CF6" w:rsidRDefault="003F00FB" w:rsidP="003F00FB">
      <w:pPr>
        <w:pStyle w:val="a8"/>
        <w:shd w:val="clear" w:color="auto" w:fill="FFFFFF"/>
        <w:spacing w:before="0" w:after="0"/>
        <w:ind w:firstLine="851"/>
        <w:jc w:val="both"/>
        <w:rPr>
          <w:i/>
        </w:rPr>
      </w:pPr>
      <w:r w:rsidRPr="00956CF6">
        <w:rPr>
          <w:i/>
        </w:rPr>
        <w:t xml:space="preserve">2) в </w:t>
      </w:r>
      <w:proofErr w:type="spellStart"/>
      <w:r w:rsidRPr="00956CF6">
        <w:rPr>
          <w:i/>
        </w:rPr>
        <w:t>метапредметном</w:t>
      </w:r>
      <w:proofErr w:type="spellEnd"/>
      <w:r w:rsidRPr="00956CF6">
        <w:rPr>
          <w:i/>
        </w:rPr>
        <w:t xml:space="preserve"> направлении:</w:t>
      </w:r>
    </w:p>
    <w:p w:rsidR="003F00FB" w:rsidRPr="00956CF6" w:rsidRDefault="003F00FB" w:rsidP="003F00FB">
      <w:pPr>
        <w:pStyle w:val="a8"/>
        <w:shd w:val="clear" w:color="auto" w:fill="FFFFFF"/>
        <w:spacing w:before="0" w:after="0"/>
        <w:ind w:firstLine="851"/>
        <w:jc w:val="both"/>
      </w:pPr>
      <w:r w:rsidRPr="00956CF6">
        <w:t>• формирование представлений о географии как части общечеловеческой культуры, о значимости географии в развитии цивилизации и современного общества;</w:t>
      </w:r>
    </w:p>
    <w:p w:rsidR="003F00FB" w:rsidRPr="00956CF6" w:rsidRDefault="003F00FB" w:rsidP="003F00FB">
      <w:pPr>
        <w:pStyle w:val="a8"/>
        <w:shd w:val="clear" w:color="auto" w:fill="FFFFFF"/>
        <w:spacing w:before="0" w:after="0"/>
        <w:ind w:firstLine="851"/>
        <w:jc w:val="both"/>
      </w:pPr>
      <w:r w:rsidRPr="00956CF6">
        <w:t>• развитие представлений о географии как форме описания и методе познания действительности, создание условий для приобретения первоначального опыта географического моделирования;</w:t>
      </w:r>
    </w:p>
    <w:p w:rsidR="003F00FB" w:rsidRPr="00956CF6" w:rsidRDefault="003F00FB" w:rsidP="003F00FB">
      <w:pPr>
        <w:pStyle w:val="a8"/>
        <w:shd w:val="clear" w:color="auto" w:fill="FFFFFF"/>
        <w:spacing w:before="0" w:after="0"/>
        <w:ind w:firstLine="851"/>
        <w:jc w:val="both"/>
        <w:rPr>
          <w:i/>
        </w:rPr>
      </w:pPr>
      <w:r w:rsidRPr="00956CF6">
        <w:rPr>
          <w:i/>
        </w:rPr>
        <w:t>3) в предметном направлении:</w:t>
      </w:r>
    </w:p>
    <w:p w:rsidR="003F00FB" w:rsidRPr="00956CF6" w:rsidRDefault="003F00FB" w:rsidP="003F00FB">
      <w:pPr>
        <w:pStyle w:val="a8"/>
        <w:shd w:val="clear" w:color="auto" w:fill="FFFFFF"/>
        <w:spacing w:before="0" w:after="0"/>
        <w:ind w:firstLine="851"/>
        <w:jc w:val="both"/>
      </w:pPr>
      <w:r w:rsidRPr="00956CF6">
        <w:lastRenderedPageBreak/>
        <w:t>• овладение географическими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3F00FB" w:rsidRPr="00956CF6" w:rsidRDefault="003F00FB" w:rsidP="003F00FB">
      <w:pPr>
        <w:pStyle w:val="a8"/>
        <w:shd w:val="clear" w:color="auto" w:fill="FFFFFF"/>
        <w:spacing w:before="0" w:after="0"/>
        <w:ind w:firstLine="851"/>
        <w:jc w:val="both"/>
      </w:pPr>
      <w:r w:rsidRPr="00956CF6">
        <w:t>• создание фундамента для географического развития, формирования механизмов мышления, характерных для географической деятельности.</w:t>
      </w:r>
    </w:p>
    <w:p w:rsidR="003F00FB" w:rsidRPr="00956CF6" w:rsidRDefault="003F00FB" w:rsidP="003F00FB">
      <w:pPr>
        <w:pStyle w:val="a8"/>
        <w:shd w:val="clear" w:color="auto" w:fill="FFFFFF"/>
        <w:spacing w:before="0" w:after="0"/>
        <w:ind w:firstLine="851"/>
        <w:jc w:val="both"/>
      </w:pPr>
    </w:p>
    <w:p w:rsidR="00AE1334" w:rsidRDefault="00AE1334" w:rsidP="003F00FB">
      <w:pPr>
        <w:pStyle w:val="a8"/>
        <w:shd w:val="clear" w:color="auto" w:fill="FFFFFF"/>
        <w:spacing w:before="0" w:after="0"/>
        <w:ind w:firstLine="720"/>
        <w:jc w:val="center"/>
        <w:rPr>
          <w:b/>
        </w:rPr>
      </w:pPr>
    </w:p>
    <w:p w:rsidR="003F00FB" w:rsidRPr="00956CF6" w:rsidRDefault="00956CF6" w:rsidP="003F00FB">
      <w:pPr>
        <w:pStyle w:val="a8"/>
        <w:shd w:val="clear" w:color="auto" w:fill="FFFFFF"/>
        <w:spacing w:before="0" w:after="0"/>
        <w:ind w:firstLine="720"/>
        <w:jc w:val="center"/>
        <w:rPr>
          <w:b/>
        </w:rPr>
      </w:pPr>
      <w:r w:rsidRPr="00956CF6">
        <w:rPr>
          <w:b/>
        </w:rPr>
        <w:t>2.</w:t>
      </w:r>
      <w:r w:rsidR="003F00FB" w:rsidRPr="00956CF6">
        <w:rPr>
          <w:b/>
        </w:rPr>
        <w:t>Общая характеристика учебного предмета «География»</w:t>
      </w:r>
    </w:p>
    <w:p w:rsidR="003F00FB" w:rsidRPr="00956CF6" w:rsidRDefault="003F00FB" w:rsidP="003F00FB">
      <w:pPr>
        <w:pStyle w:val="a8"/>
        <w:shd w:val="clear" w:color="auto" w:fill="FFFFFF"/>
        <w:spacing w:before="0" w:after="0"/>
        <w:ind w:firstLine="720"/>
        <w:jc w:val="both"/>
      </w:pPr>
    </w:p>
    <w:p w:rsidR="003F00FB" w:rsidRPr="00956CF6" w:rsidRDefault="003F00FB" w:rsidP="003F00FB">
      <w:pPr>
        <w:pStyle w:val="a8"/>
        <w:shd w:val="clear" w:color="auto" w:fill="FFFFFF"/>
        <w:spacing w:before="0" w:after="0"/>
        <w:ind w:firstLine="720"/>
        <w:jc w:val="both"/>
      </w:pPr>
      <w:r w:rsidRPr="00956CF6">
        <w:t>Система географического</w:t>
      </w:r>
      <w:r w:rsidR="008135BE" w:rsidRPr="00956CF6">
        <w:t xml:space="preserve"> образования в 5-9 классах</w:t>
      </w:r>
      <w:r w:rsidRPr="00956CF6">
        <w:t xml:space="preserve"> должна стать более динамичной за счет значительного увеличения активных форм работы, направленных на вовлечение обучающихся в географическую деятельность, на обеспечение понимания ими материала по географии и развития интеллекта, приобретение практических навыков, умений проводить рассуждения, доказательства. Наряду с этим, уделяется внимание использованию информационно-коммуникационных технологий для усиления визуальной и экспериментальной составляющих обучения математике.</w:t>
      </w:r>
    </w:p>
    <w:p w:rsidR="003F00FB" w:rsidRPr="00956CF6" w:rsidRDefault="003F00FB" w:rsidP="00F07353">
      <w:pPr>
        <w:pStyle w:val="a8"/>
        <w:shd w:val="clear" w:color="auto" w:fill="FFFFFF"/>
        <w:spacing w:before="0" w:after="0"/>
        <w:ind w:firstLine="720"/>
        <w:jc w:val="both"/>
        <w:rPr>
          <w:b/>
        </w:rPr>
      </w:pPr>
      <w:r w:rsidRPr="00956CF6">
        <w:t xml:space="preserve">Содержание </w:t>
      </w:r>
      <w:r w:rsidR="008135BE" w:rsidRPr="00956CF6">
        <w:t>предмета в 5-9 классах структурировано по пяти курсам: «Введение в географию»</w:t>
      </w:r>
      <w:r w:rsidR="00F07353" w:rsidRPr="00956CF6">
        <w:t xml:space="preserve">, « </w:t>
      </w:r>
      <w:r w:rsidR="008135BE" w:rsidRPr="00956CF6">
        <w:t>Физическая география», «Материки и океаны», «Физическая география России», «Население и хозяйство России».</w:t>
      </w:r>
      <w:r w:rsidR="00F07353" w:rsidRPr="00956CF6">
        <w:t xml:space="preserve"> </w:t>
      </w:r>
      <w:r w:rsidR="008135BE" w:rsidRPr="00956CF6">
        <w:t>Курс «Введение  в географию» освещает географические темы, которые помогут школьникам познакомиться с географией как наукой, узнать  об истории географических открытий и освоения территории Земли.</w:t>
      </w:r>
      <w:r w:rsidR="00F07353" w:rsidRPr="00956CF6">
        <w:t xml:space="preserve"> </w:t>
      </w:r>
      <w:r w:rsidR="008135BE" w:rsidRPr="00956CF6">
        <w:t xml:space="preserve">Материалы курса позволяют </w:t>
      </w:r>
      <w:proofErr w:type="gramStart"/>
      <w:r w:rsidR="008135BE" w:rsidRPr="00956CF6">
        <w:t>обучающимся</w:t>
      </w:r>
      <w:proofErr w:type="gramEnd"/>
      <w:r w:rsidR="008135BE" w:rsidRPr="00956CF6">
        <w:t xml:space="preserve"> получить общие сведения о материках и океанах нашей планеты. В курсе «Физическая география» происходит знакомство </w:t>
      </w:r>
      <w:proofErr w:type="gramStart"/>
      <w:r w:rsidR="008135BE" w:rsidRPr="00956CF6">
        <w:t>обучающихся</w:t>
      </w:r>
      <w:proofErr w:type="gramEnd"/>
      <w:r w:rsidR="008135BE" w:rsidRPr="00956CF6">
        <w:t xml:space="preserve"> с основными понятиями и закономерностями физической географии.</w:t>
      </w:r>
      <w:r w:rsidR="00F07353" w:rsidRPr="00956CF6">
        <w:t xml:space="preserve"> </w:t>
      </w:r>
      <w:r w:rsidR="00B56550" w:rsidRPr="00956CF6">
        <w:t>Объясняются строение и процессы, происходящие в литосфере, атмосфере, гидросфере и биосфере. Раскрывается взаимосвязь между различными оболочками Земли. Содержание курса «Материки и океаны»</w:t>
      </w:r>
      <w:r w:rsidR="00F07353" w:rsidRPr="00956CF6">
        <w:t xml:space="preserve"> </w:t>
      </w:r>
      <w:r w:rsidR="00B56550" w:rsidRPr="00956CF6">
        <w:t>раскрывает общегеографические закономерности и формирует у обучающихся представление о разнообразии природы Земли в целом и отдельных ее территорий. Курс основан на классической школьной программе материков и океанов, которая наполнена новым содержанием.</w:t>
      </w:r>
      <w:r w:rsidR="00F07353" w:rsidRPr="00956CF6">
        <w:t xml:space="preserve"> </w:t>
      </w:r>
      <w:r w:rsidR="00B56550" w:rsidRPr="00956CF6">
        <w:t>В к</w:t>
      </w:r>
      <w:r w:rsidR="00481A27">
        <w:t>урсе две содержательные линии, п</w:t>
      </w:r>
      <w:r w:rsidR="00B56550" w:rsidRPr="00956CF6">
        <w:t>ерва</w:t>
      </w:r>
      <w:proofErr w:type="gramStart"/>
      <w:r w:rsidR="00B56550" w:rsidRPr="00956CF6">
        <w:t>я-</w:t>
      </w:r>
      <w:proofErr w:type="gramEnd"/>
      <w:r w:rsidR="00B56550" w:rsidRPr="00956CF6">
        <w:t xml:space="preserve"> «Планета, на которой мы живем»-знакомит с оболочками земли: литосферой, атмосферой, гидросферой</w:t>
      </w:r>
      <w:r w:rsidR="00F07353" w:rsidRPr="00956CF6">
        <w:t>, б</w:t>
      </w:r>
      <w:r w:rsidR="00B56550" w:rsidRPr="00956CF6">
        <w:t>иосферой.</w:t>
      </w:r>
      <w:r w:rsidR="00F07353" w:rsidRPr="00956CF6">
        <w:t xml:space="preserve"> </w:t>
      </w:r>
      <w:r w:rsidR="00B56550" w:rsidRPr="00956CF6">
        <w:t>Изучение этой тематической линии позволит лучше понимать природные процессы, происходящие на разных материках.</w:t>
      </w:r>
      <w:r w:rsidR="00F07353" w:rsidRPr="00956CF6">
        <w:t xml:space="preserve"> </w:t>
      </w:r>
      <w:r w:rsidR="00B56550" w:rsidRPr="00956CF6">
        <w:t>Материкам, их природе и населению посвящена вторая содержательная линия учебник</w:t>
      </w:r>
      <w:proofErr w:type="gramStart"/>
      <w:r w:rsidR="00B56550" w:rsidRPr="00956CF6">
        <w:t>а-</w:t>
      </w:r>
      <w:proofErr w:type="gramEnd"/>
      <w:r w:rsidR="00B56550" w:rsidRPr="00956CF6">
        <w:t>« Материки планеты Земля»</w:t>
      </w:r>
      <w:r w:rsidR="00F07353" w:rsidRPr="00956CF6">
        <w:t xml:space="preserve">. Курс «Физическая география России  посвящен изучению природы России. Разделы курса знакомят </w:t>
      </w:r>
      <w:proofErr w:type="gramStart"/>
      <w:r w:rsidR="00F07353" w:rsidRPr="00956CF6">
        <w:t>обучающихся</w:t>
      </w:r>
      <w:proofErr w:type="gramEnd"/>
      <w:r w:rsidR="00F07353" w:rsidRPr="00956CF6">
        <w:t xml:space="preserve"> с источниками географической информации, с положением территории России на карте мира, со спецификой освоения и изучения </w:t>
      </w:r>
      <w:r w:rsidR="00EC70E5" w:rsidRPr="00956CF6">
        <w:t xml:space="preserve"> территории </w:t>
      </w:r>
      <w:r w:rsidR="00F07353" w:rsidRPr="00956CF6">
        <w:t xml:space="preserve">страны, с </w:t>
      </w:r>
      <w:r w:rsidR="00EC70E5" w:rsidRPr="00956CF6">
        <w:t xml:space="preserve">особенностями природы, с крупными природными районами. В курсе  «Население и хозяйство  России» происходит знакомство </w:t>
      </w:r>
      <w:proofErr w:type="gramStart"/>
      <w:r w:rsidR="00EC70E5" w:rsidRPr="00956CF6">
        <w:t>обучающихся</w:t>
      </w:r>
      <w:proofErr w:type="gramEnd"/>
      <w:r w:rsidR="00EC70E5" w:rsidRPr="00956CF6">
        <w:t xml:space="preserve">  с развитием и территориальной организацией населения и хозяйства Российской Федерации. Разделы курса  раскрывают специфику  географического положения нашей страны, взаимодействие природы и общества, специфику населения, отраслевую структуру хозяйства страны, а также особенности крупных природно-хозяйственных регионов.</w:t>
      </w:r>
    </w:p>
    <w:p w:rsidR="00956CF6" w:rsidRPr="00956CF6" w:rsidRDefault="00956CF6" w:rsidP="00956CF6">
      <w:pPr>
        <w:autoSpaceDE w:val="0"/>
        <w:autoSpaceDN w:val="0"/>
        <w:adjustRightInd w:val="0"/>
        <w:spacing w:after="0" w:line="240" w:lineRule="auto"/>
        <w:jc w:val="both"/>
        <w:rPr>
          <w:rFonts w:ascii="Times New Roman" w:hAnsi="Times New Roman" w:cs="Times New Roman"/>
          <w:sz w:val="24"/>
          <w:szCs w:val="24"/>
        </w:rPr>
      </w:pPr>
    </w:p>
    <w:p w:rsidR="00156E73" w:rsidRDefault="00956CF6" w:rsidP="00156E73">
      <w:pPr>
        <w:pStyle w:val="a8"/>
        <w:shd w:val="clear" w:color="auto" w:fill="FFFFFF"/>
        <w:spacing w:before="0" w:after="0"/>
        <w:ind w:firstLine="720"/>
        <w:jc w:val="center"/>
        <w:rPr>
          <w:b/>
        </w:rPr>
      </w:pPr>
      <w:r w:rsidRPr="00956CF6">
        <w:rPr>
          <w:b/>
        </w:rPr>
        <w:t>3.Описание места уч</w:t>
      </w:r>
      <w:r w:rsidR="00156E73">
        <w:rPr>
          <w:b/>
        </w:rPr>
        <w:t>ебного предмета в учебном плане</w:t>
      </w:r>
    </w:p>
    <w:p w:rsidR="00156E73" w:rsidRDefault="00156E73" w:rsidP="00156E73">
      <w:pPr>
        <w:pStyle w:val="a8"/>
        <w:shd w:val="clear" w:color="auto" w:fill="FFFFFF"/>
        <w:spacing w:before="0" w:after="0"/>
        <w:ind w:firstLine="720"/>
        <w:jc w:val="center"/>
        <w:rPr>
          <w:b/>
        </w:rPr>
      </w:pPr>
    </w:p>
    <w:p w:rsidR="00156E73" w:rsidRDefault="00156E73" w:rsidP="00156E73">
      <w:pPr>
        <w:pStyle w:val="a8"/>
        <w:shd w:val="clear" w:color="auto" w:fill="FFFFFF"/>
        <w:spacing w:before="0" w:after="0"/>
      </w:pPr>
      <w:r>
        <w:t xml:space="preserve">         </w:t>
      </w:r>
      <w:r w:rsidR="00956CF6" w:rsidRPr="00956CF6">
        <w:t>Предмет «География» является необходимым</w:t>
      </w:r>
      <w:r>
        <w:t xml:space="preserve"> компонентом общего образования</w:t>
      </w:r>
    </w:p>
    <w:p w:rsidR="00156E73" w:rsidRDefault="00956CF6" w:rsidP="00156E73">
      <w:pPr>
        <w:pStyle w:val="a8"/>
        <w:shd w:val="clear" w:color="auto" w:fill="FFFFFF"/>
        <w:spacing w:before="0" w:after="0"/>
      </w:pPr>
      <w:r w:rsidRPr="00956CF6">
        <w:lastRenderedPageBreak/>
        <w:t>школьников. Рабочая учебная программа по географи</w:t>
      </w:r>
      <w:r w:rsidR="00156E73">
        <w:t xml:space="preserve">и  для 5-9 классов составлена </w:t>
      </w:r>
      <w:proofErr w:type="gramStart"/>
      <w:r w:rsidR="00156E73">
        <w:t>в</w:t>
      </w:r>
      <w:proofErr w:type="gramEnd"/>
    </w:p>
    <w:p w:rsidR="00156E73" w:rsidRDefault="00956CF6" w:rsidP="00156E73">
      <w:pPr>
        <w:pStyle w:val="a8"/>
        <w:shd w:val="clear" w:color="auto" w:fill="FFFFFF"/>
        <w:spacing w:before="0" w:after="0"/>
      </w:pPr>
      <w:proofErr w:type="gramStart"/>
      <w:r w:rsidRPr="00956CF6">
        <w:t>соответствии</w:t>
      </w:r>
      <w:proofErr w:type="gramEnd"/>
      <w:r w:rsidRPr="00956CF6">
        <w:t xml:space="preserve"> с учебным планом: по одному учебному часу в неделю в 5-</w:t>
      </w:r>
      <w:r w:rsidR="00156E73">
        <w:t>6 классах, по два</w:t>
      </w:r>
    </w:p>
    <w:p w:rsidR="00956CF6" w:rsidRDefault="00956CF6" w:rsidP="00156E73">
      <w:pPr>
        <w:pStyle w:val="a8"/>
        <w:shd w:val="clear" w:color="auto" w:fill="FFFFFF"/>
        <w:spacing w:before="0" w:after="0"/>
      </w:pPr>
      <w:r w:rsidRPr="00956CF6">
        <w:t>учебных часа в неделю в 7-9 классах.</w:t>
      </w:r>
    </w:p>
    <w:p w:rsidR="00481A27" w:rsidRPr="00481A27" w:rsidRDefault="00481A27" w:rsidP="00481A27">
      <w:pPr>
        <w:tabs>
          <w:tab w:val="left" w:pos="709"/>
        </w:tabs>
        <w:spacing w:after="0" w:line="240" w:lineRule="auto"/>
        <w:ind w:firstLine="454"/>
        <w:rPr>
          <w:rFonts w:ascii="Times New Roman" w:hAnsi="Times New Roman" w:cs="Times New Roman"/>
          <w:sz w:val="24"/>
          <w:szCs w:val="24"/>
        </w:rPr>
      </w:pPr>
      <w:r w:rsidRPr="00481A27">
        <w:rPr>
          <w:rFonts w:ascii="Times New Roman" w:hAnsi="Times New Roman" w:cs="Times New Roman"/>
          <w:spacing w:val="-2"/>
          <w:sz w:val="24"/>
          <w:szCs w:val="24"/>
        </w:rPr>
        <w:t>В соответствии с базисным учебным (образовательным) планом курсу географии на ступени основного общего обра</w:t>
      </w:r>
      <w:r w:rsidRPr="00481A27">
        <w:rPr>
          <w:rFonts w:ascii="Times New Roman" w:hAnsi="Times New Roman" w:cs="Times New Roman"/>
          <w:spacing w:val="-4"/>
          <w:sz w:val="24"/>
          <w:szCs w:val="24"/>
        </w:rPr>
        <w:t xml:space="preserve">зования предшествует курс «Окружающий мир», включающий </w:t>
      </w:r>
      <w:r w:rsidRPr="00481A27">
        <w:rPr>
          <w:rFonts w:ascii="Times New Roman" w:hAnsi="Times New Roman" w:cs="Times New Roman"/>
          <w:spacing w:val="-5"/>
          <w:sz w:val="24"/>
          <w:szCs w:val="24"/>
        </w:rPr>
        <w:t xml:space="preserve">определенные географические сведения. По отношению к курсу </w:t>
      </w:r>
      <w:r w:rsidRPr="00481A27">
        <w:rPr>
          <w:rFonts w:ascii="Times New Roman" w:hAnsi="Times New Roman" w:cs="Times New Roman"/>
          <w:sz w:val="24"/>
          <w:szCs w:val="24"/>
        </w:rPr>
        <w:t>географии данный курс является пропедевтическим.</w:t>
      </w:r>
    </w:p>
    <w:p w:rsidR="00481A27" w:rsidRPr="00481A27" w:rsidRDefault="00481A27" w:rsidP="00481A27">
      <w:pPr>
        <w:pStyle w:val="a8"/>
        <w:shd w:val="clear" w:color="auto" w:fill="FFFFFF"/>
        <w:spacing w:before="0" w:after="0"/>
        <w:rPr>
          <w:b/>
        </w:rPr>
      </w:pPr>
      <w:r w:rsidRPr="00481A27">
        <w:rPr>
          <w:rFonts w:eastAsia="Calibri"/>
          <w:color w:val="000000"/>
          <w:spacing w:val="-3"/>
        </w:rPr>
        <w:t xml:space="preserve">В свою очередь, содержание курса географии в основной </w:t>
      </w:r>
      <w:r w:rsidRPr="00481A27">
        <w:rPr>
          <w:rFonts w:eastAsia="Calibri"/>
          <w:color w:val="000000"/>
          <w:spacing w:val="-2"/>
        </w:rPr>
        <w:t>школе является базой для изучения общих географических закономерностей, теорий, законов, гипотез в старшей школе. Та</w:t>
      </w:r>
      <w:r w:rsidRPr="00481A27">
        <w:rPr>
          <w:rFonts w:eastAsia="Calibri"/>
          <w:color w:val="000000"/>
          <w:spacing w:val="-4"/>
        </w:rPr>
        <w:t xml:space="preserve">ким образом, содержание курса в основной школе представляет </w:t>
      </w:r>
      <w:r w:rsidRPr="00481A27">
        <w:rPr>
          <w:rFonts w:eastAsia="Calibri"/>
          <w:color w:val="000000"/>
          <w:spacing w:val="-2"/>
        </w:rPr>
        <w:t xml:space="preserve">собой базовое звено в системе непрерывного географического </w:t>
      </w:r>
      <w:r w:rsidRPr="00481A27">
        <w:rPr>
          <w:rFonts w:eastAsia="Calibri"/>
          <w:color w:val="000000"/>
          <w:spacing w:val="1"/>
        </w:rPr>
        <w:t>образования и является основой для последующей уровневой и профильной дифференциации</w:t>
      </w:r>
      <w:r>
        <w:rPr>
          <w:rFonts w:eastAsia="Calibri"/>
          <w:color w:val="000000"/>
          <w:spacing w:val="1"/>
        </w:rPr>
        <w:t>.</w:t>
      </w:r>
    </w:p>
    <w:p w:rsidR="00956CF6" w:rsidRPr="00956CF6" w:rsidRDefault="00956CF6" w:rsidP="00956CF6">
      <w:pPr>
        <w:pStyle w:val="a8"/>
        <w:shd w:val="clear" w:color="auto" w:fill="FFFFFF"/>
        <w:spacing w:before="0" w:after="0"/>
        <w:ind w:firstLine="720"/>
        <w:jc w:val="both"/>
      </w:pPr>
    </w:p>
    <w:p w:rsidR="00481A27" w:rsidRPr="00481A27" w:rsidRDefault="00956CF6" w:rsidP="00481A27">
      <w:pPr>
        <w:shd w:val="clear" w:color="auto" w:fill="FFFFFF"/>
        <w:spacing w:line="240" w:lineRule="auto"/>
        <w:jc w:val="center"/>
        <w:rPr>
          <w:rFonts w:ascii="Times New Roman" w:hAnsi="Times New Roman"/>
          <w:b/>
          <w:bCs/>
          <w:sz w:val="24"/>
          <w:szCs w:val="24"/>
        </w:rPr>
      </w:pPr>
      <w:r w:rsidRPr="00340D59">
        <w:rPr>
          <w:rStyle w:val="FontStyle14"/>
          <w:rFonts w:ascii="Times New Roman" w:hAnsi="Times New Roman" w:cs="Times New Roman"/>
          <w:sz w:val="24"/>
          <w:szCs w:val="24"/>
        </w:rPr>
        <w:t xml:space="preserve">4. Личностные, </w:t>
      </w:r>
      <w:proofErr w:type="spellStart"/>
      <w:r w:rsidRPr="00340D59">
        <w:rPr>
          <w:rStyle w:val="FontStyle14"/>
          <w:rFonts w:ascii="Times New Roman" w:hAnsi="Times New Roman" w:cs="Times New Roman"/>
          <w:sz w:val="24"/>
          <w:szCs w:val="24"/>
        </w:rPr>
        <w:t>метапредметные</w:t>
      </w:r>
      <w:proofErr w:type="spellEnd"/>
      <w:r w:rsidRPr="00340D59">
        <w:rPr>
          <w:rStyle w:val="FontStyle14"/>
          <w:rFonts w:ascii="Times New Roman" w:hAnsi="Times New Roman" w:cs="Times New Roman"/>
          <w:sz w:val="24"/>
          <w:szCs w:val="24"/>
        </w:rPr>
        <w:t xml:space="preserve"> и предметные результаты освоения </w:t>
      </w:r>
      <w:bookmarkStart w:id="0" w:name="bookmark10"/>
      <w:r w:rsidR="00481A27">
        <w:rPr>
          <w:rFonts w:ascii="Times New Roman" w:hAnsi="Times New Roman"/>
          <w:b/>
          <w:bCs/>
          <w:sz w:val="24"/>
          <w:szCs w:val="24"/>
        </w:rPr>
        <w:t>курса географии</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b/>
          <w:sz w:val="24"/>
          <w:szCs w:val="24"/>
        </w:rPr>
        <w:t>Личностным результатом</w:t>
      </w:r>
      <w:r w:rsidRPr="00384E7A">
        <w:rPr>
          <w:rFonts w:ascii="Times New Roman" w:hAnsi="Times New Roman" w:cs="Times New Roman"/>
          <w:sz w:val="24"/>
          <w:szCs w:val="24"/>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sz w:val="24"/>
          <w:szCs w:val="24"/>
        </w:rPr>
        <w:t>Важнейшие личностные результаты обучения географии:</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sz w:val="24"/>
          <w:szCs w:val="24"/>
        </w:rPr>
        <w:t>– ценностные ориентации выпускников основной школы, отражающие их индивидуально-личностные позиции:</w:t>
      </w:r>
    </w:p>
    <w:p w:rsidR="00481A27" w:rsidRPr="00384E7A" w:rsidRDefault="00481A27" w:rsidP="000A0371">
      <w:pPr>
        <w:pStyle w:val="ae"/>
        <w:numPr>
          <w:ilvl w:val="0"/>
          <w:numId w:val="17"/>
        </w:numPr>
        <w:tabs>
          <w:tab w:val="left" w:pos="709"/>
        </w:tab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481A27" w:rsidRPr="00384E7A" w:rsidRDefault="00481A27" w:rsidP="000A0371">
      <w:pPr>
        <w:pStyle w:val="ae"/>
        <w:numPr>
          <w:ilvl w:val="0"/>
          <w:numId w:val="17"/>
        </w:numPr>
        <w:tabs>
          <w:tab w:val="left" w:pos="709"/>
        </w:tab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481A27" w:rsidRPr="00384E7A" w:rsidRDefault="00481A27" w:rsidP="000A0371">
      <w:pPr>
        <w:pStyle w:val="ae"/>
        <w:numPr>
          <w:ilvl w:val="0"/>
          <w:numId w:val="17"/>
        </w:numPr>
        <w:tabs>
          <w:tab w:val="left" w:pos="709"/>
        </w:tab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осознание целостности природы, населения и хозяйства Земли, материков, их крупных районов и стран;</w:t>
      </w:r>
    </w:p>
    <w:p w:rsidR="00481A27" w:rsidRPr="00384E7A" w:rsidRDefault="00481A27" w:rsidP="000A0371">
      <w:pPr>
        <w:pStyle w:val="ae"/>
        <w:numPr>
          <w:ilvl w:val="0"/>
          <w:numId w:val="17"/>
        </w:numPr>
        <w:tabs>
          <w:tab w:val="left" w:pos="709"/>
        </w:tab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представление о России как субъекте мирового географического пространства, её месте и роли в современном мире;</w:t>
      </w:r>
    </w:p>
    <w:p w:rsidR="00481A27" w:rsidRPr="00384E7A" w:rsidRDefault="00481A27" w:rsidP="000A0371">
      <w:pPr>
        <w:pStyle w:val="ae"/>
        <w:numPr>
          <w:ilvl w:val="0"/>
          <w:numId w:val="17"/>
        </w:numPr>
        <w:tabs>
          <w:tab w:val="left" w:pos="709"/>
        </w:tab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481A27" w:rsidRPr="00384E7A" w:rsidRDefault="00481A27" w:rsidP="000A0371">
      <w:pPr>
        <w:pStyle w:val="ae"/>
        <w:numPr>
          <w:ilvl w:val="0"/>
          <w:numId w:val="17"/>
        </w:numPr>
        <w:tabs>
          <w:tab w:val="left" w:pos="709"/>
        </w:tab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осознание значимости и общности глобальных проблем человечества;</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sz w:val="24"/>
          <w:szCs w:val="24"/>
        </w:rPr>
        <w:t>– гармонично развитые социальные чувства и качества:</w:t>
      </w:r>
    </w:p>
    <w:p w:rsidR="00481A27" w:rsidRPr="00384E7A" w:rsidRDefault="00481A27" w:rsidP="000A0371">
      <w:pPr>
        <w:pStyle w:val="ae"/>
        <w:numPr>
          <w:ilvl w:val="0"/>
          <w:numId w:val="18"/>
        </w:numPr>
        <w:tabs>
          <w:tab w:val="left" w:pos="709"/>
        </w:tab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умение оценивать с позиций социальных норм собственные поступки и поступки других людей;</w:t>
      </w:r>
    </w:p>
    <w:p w:rsidR="00481A27" w:rsidRPr="00384E7A" w:rsidRDefault="00481A27" w:rsidP="000A0371">
      <w:pPr>
        <w:pStyle w:val="ae"/>
        <w:numPr>
          <w:ilvl w:val="0"/>
          <w:numId w:val="18"/>
        </w:numPr>
        <w:tabs>
          <w:tab w:val="left" w:pos="709"/>
        </w:tab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эмоционально-ценностное отношение к окружающей среде, необходимости ее сохранения и рационального использования;</w:t>
      </w:r>
    </w:p>
    <w:p w:rsidR="00481A27" w:rsidRPr="00384E7A" w:rsidRDefault="00481A27" w:rsidP="000A0371">
      <w:pPr>
        <w:pStyle w:val="ae"/>
        <w:numPr>
          <w:ilvl w:val="0"/>
          <w:numId w:val="18"/>
        </w:numPr>
        <w:tabs>
          <w:tab w:val="left" w:pos="709"/>
        </w:tab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патриотизм, любовь к своей местности, своему региону, своей стране;</w:t>
      </w:r>
    </w:p>
    <w:p w:rsidR="00481A27" w:rsidRPr="00384E7A" w:rsidRDefault="00481A27" w:rsidP="000A0371">
      <w:pPr>
        <w:pStyle w:val="ae"/>
        <w:numPr>
          <w:ilvl w:val="0"/>
          <w:numId w:val="18"/>
        </w:numPr>
        <w:tabs>
          <w:tab w:val="left" w:pos="709"/>
        </w:tab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уважение к истории, культуре, национальным особенностям, традициям и образу жизни других народов, толерантность;</w:t>
      </w:r>
    </w:p>
    <w:p w:rsidR="00481A27" w:rsidRPr="00384E7A" w:rsidRDefault="00481A27" w:rsidP="000A0371">
      <w:pPr>
        <w:pStyle w:val="ae"/>
        <w:numPr>
          <w:ilvl w:val="0"/>
          <w:numId w:val="18"/>
        </w:numPr>
        <w:tabs>
          <w:tab w:val="left" w:pos="709"/>
        </w:tab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готовность к осознанному выбору дальнейшей профессиональной траектории в соответствии с собственными интересами и возможностями;</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sz w:val="24"/>
          <w:szCs w:val="24"/>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i/>
          <w:sz w:val="24"/>
          <w:szCs w:val="24"/>
        </w:rPr>
        <w:lastRenderedPageBreak/>
        <w:t>Средством развития</w:t>
      </w:r>
      <w:r w:rsidRPr="00384E7A">
        <w:rPr>
          <w:rFonts w:ascii="Times New Roman" w:hAnsi="Times New Roman" w:cs="Times New Roman"/>
          <w:sz w:val="24"/>
          <w:szCs w:val="24"/>
        </w:rPr>
        <w:t xml:space="preserve">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sz w:val="24"/>
          <w:szCs w:val="24"/>
        </w:rPr>
        <w:t>– умение формулировать своё отношение к актуальным проблемным ситуациям;</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sz w:val="24"/>
          <w:szCs w:val="24"/>
        </w:rPr>
        <w:t>– умение толерантно определять своё отношение к разным народам;</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sz w:val="24"/>
          <w:szCs w:val="24"/>
        </w:rPr>
        <w:t xml:space="preserve">– умение использовать географические знания для адаптации и созидательной деятельности. </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proofErr w:type="spellStart"/>
      <w:r w:rsidRPr="00384E7A">
        <w:rPr>
          <w:rFonts w:ascii="Times New Roman" w:hAnsi="Times New Roman" w:cs="Times New Roman"/>
          <w:b/>
          <w:sz w:val="24"/>
          <w:szCs w:val="24"/>
        </w:rPr>
        <w:t>Метапредметными</w:t>
      </w:r>
      <w:proofErr w:type="spellEnd"/>
      <w:r w:rsidRPr="00384E7A">
        <w:rPr>
          <w:rFonts w:ascii="Times New Roman" w:hAnsi="Times New Roman" w:cs="Times New Roman"/>
          <w:sz w:val="24"/>
          <w:szCs w:val="24"/>
        </w:rPr>
        <w:t xml:space="preserve"> результатами изучения курса «География» является формирование универсальных учебных действий (УУД).</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i/>
          <w:sz w:val="24"/>
          <w:szCs w:val="24"/>
          <w:u w:val="single"/>
        </w:rPr>
        <w:t>Регулятивные УУД</w:t>
      </w:r>
      <w:r w:rsidRPr="00384E7A">
        <w:rPr>
          <w:rFonts w:ascii="Times New Roman" w:hAnsi="Times New Roman" w:cs="Times New Roman"/>
          <w:sz w:val="24"/>
          <w:szCs w:val="24"/>
        </w:rPr>
        <w:t>:</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sz w:val="24"/>
          <w:szCs w:val="24"/>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481A27" w:rsidRPr="00384E7A" w:rsidRDefault="00481A27" w:rsidP="00384E7A">
      <w:pPr>
        <w:tabs>
          <w:tab w:val="left" w:pos="709"/>
        </w:tabs>
        <w:spacing w:after="0" w:line="240" w:lineRule="auto"/>
        <w:ind w:firstLine="454"/>
        <w:jc w:val="both"/>
        <w:rPr>
          <w:rFonts w:ascii="Times New Roman" w:hAnsi="Times New Roman" w:cs="Times New Roman"/>
          <w:i/>
          <w:sz w:val="24"/>
          <w:szCs w:val="24"/>
        </w:rPr>
      </w:pPr>
      <w:r w:rsidRPr="00384E7A">
        <w:rPr>
          <w:rFonts w:ascii="Times New Roman" w:hAnsi="Times New Roman" w:cs="Times New Roman"/>
          <w:i/>
          <w:sz w:val="24"/>
          <w:szCs w:val="24"/>
        </w:rPr>
        <w:t>5–6 классы</w:t>
      </w:r>
    </w:p>
    <w:p w:rsidR="00481A27" w:rsidRPr="00384E7A" w:rsidRDefault="00481A27" w:rsidP="000A0371">
      <w:pPr>
        <w:pStyle w:val="ae"/>
        <w:numPr>
          <w:ilvl w:val="0"/>
          <w:numId w:val="19"/>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самостоятельно обнаруживать и формулировать учебную проблему, определять цель учебной деятельности, выбирать тему проекта;</w:t>
      </w:r>
    </w:p>
    <w:p w:rsidR="00481A27" w:rsidRPr="00384E7A" w:rsidRDefault="00481A27" w:rsidP="000A0371">
      <w:pPr>
        <w:pStyle w:val="ae"/>
        <w:numPr>
          <w:ilvl w:val="0"/>
          <w:numId w:val="19"/>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выдвигать версии решения проблемы, осознавать конечный результат, выбирать из </w:t>
      </w:r>
      <w:proofErr w:type="gramStart"/>
      <w:r w:rsidRPr="00384E7A">
        <w:rPr>
          <w:rFonts w:ascii="Times New Roman" w:hAnsi="Times New Roman" w:cs="Times New Roman"/>
          <w:bCs/>
          <w:sz w:val="24"/>
          <w:szCs w:val="24"/>
        </w:rPr>
        <w:t>предложенных</w:t>
      </w:r>
      <w:proofErr w:type="gramEnd"/>
      <w:r w:rsidRPr="00384E7A">
        <w:rPr>
          <w:rFonts w:ascii="Times New Roman" w:hAnsi="Times New Roman" w:cs="Times New Roman"/>
          <w:bCs/>
          <w:sz w:val="24"/>
          <w:szCs w:val="24"/>
        </w:rPr>
        <w:t xml:space="preserve"> и искать самостоятельно  средства достижения цели;</w:t>
      </w:r>
    </w:p>
    <w:p w:rsidR="00481A27" w:rsidRPr="00384E7A" w:rsidRDefault="00481A27" w:rsidP="000A0371">
      <w:pPr>
        <w:pStyle w:val="ae"/>
        <w:numPr>
          <w:ilvl w:val="0"/>
          <w:numId w:val="19"/>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составлять (индивидуально или в группе) план решения проблемы (выполнения проекта);</w:t>
      </w:r>
    </w:p>
    <w:p w:rsidR="00481A27" w:rsidRPr="00384E7A" w:rsidRDefault="00481A27" w:rsidP="000A0371">
      <w:pPr>
        <w:pStyle w:val="ae"/>
        <w:numPr>
          <w:ilvl w:val="0"/>
          <w:numId w:val="19"/>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работая по плану, сверять свои действия с целью и, при необходимости, исправлять ошибки самостоятельно;</w:t>
      </w:r>
    </w:p>
    <w:p w:rsidR="00481A27" w:rsidRPr="00384E7A" w:rsidRDefault="00481A27" w:rsidP="000A0371">
      <w:pPr>
        <w:pStyle w:val="ae"/>
        <w:numPr>
          <w:ilvl w:val="0"/>
          <w:numId w:val="19"/>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в диалоге с учителем совершенствовать самостоятельно выработанные критерии оценки.</w:t>
      </w:r>
    </w:p>
    <w:p w:rsidR="00481A27" w:rsidRPr="00384E7A" w:rsidRDefault="00481A27" w:rsidP="00384E7A">
      <w:pPr>
        <w:tabs>
          <w:tab w:val="left" w:pos="709"/>
        </w:tabs>
        <w:spacing w:after="0" w:line="240" w:lineRule="auto"/>
        <w:ind w:firstLine="454"/>
        <w:jc w:val="both"/>
        <w:rPr>
          <w:rFonts w:ascii="Times New Roman" w:hAnsi="Times New Roman" w:cs="Times New Roman"/>
          <w:i/>
          <w:sz w:val="24"/>
          <w:szCs w:val="24"/>
        </w:rPr>
      </w:pPr>
      <w:r w:rsidRPr="00384E7A">
        <w:rPr>
          <w:rFonts w:ascii="Times New Roman" w:hAnsi="Times New Roman" w:cs="Times New Roman"/>
          <w:i/>
          <w:sz w:val="24"/>
          <w:szCs w:val="24"/>
        </w:rPr>
        <w:t>7–9 классы</w:t>
      </w:r>
    </w:p>
    <w:p w:rsidR="00481A27" w:rsidRPr="00384E7A" w:rsidRDefault="00481A27" w:rsidP="000A0371">
      <w:pPr>
        <w:pStyle w:val="ae"/>
        <w:numPr>
          <w:ilvl w:val="0"/>
          <w:numId w:val="20"/>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самостоятельно обнаруживать и формулировать проблему в классной и индивидуальной учебной деятельности;</w:t>
      </w:r>
    </w:p>
    <w:p w:rsidR="00481A27" w:rsidRPr="00384E7A" w:rsidRDefault="00481A27" w:rsidP="000A0371">
      <w:pPr>
        <w:pStyle w:val="ae"/>
        <w:numPr>
          <w:ilvl w:val="0"/>
          <w:numId w:val="20"/>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выдвигать версии решения проблемы, осознавать конечный результат, выбирать из </w:t>
      </w:r>
      <w:proofErr w:type="gramStart"/>
      <w:r w:rsidRPr="00384E7A">
        <w:rPr>
          <w:rFonts w:ascii="Times New Roman" w:hAnsi="Times New Roman" w:cs="Times New Roman"/>
          <w:bCs/>
          <w:sz w:val="24"/>
          <w:szCs w:val="24"/>
        </w:rPr>
        <w:t>предложенных</w:t>
      </w:r>
      <w:proofErr w:type="gramEnd"/>
      <w:r w:rsidRPr="00384E7A">
        <w:rPr>
          <w:rFonts w:ascii="Times New Roman" w:hAnsi="Times New Roman" w:cs="Times New Roman"/>
          <w:bCs/>
          <w:sz w:val="24"/>
          <w:szCs w:val="24"/>
        </w:rPr>
        <w:t xml:space="preserve"> и искать самостоятельно  средства достижения цели;</w:t>
      </w:r>
    </w:p>
    <w:p w:rsidR="00481A27" w:rsidRPr="00384E7A" w:rsidRDefault="00481A27" w:rsidP="000A0371">
      <w:pPr>
        <w:pStyle w:val="ae"/>
        <w:numPr>
          <w:ilvl w:val="0"/>
          <w:numId w:val="20"/>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составлять (индивидуально или в группе) план решения проблемы (выполнения проекта);</w:t>
      </w:r>
    </w:p>
    <w:p w:rsidR="00481A27" w:rsidRPr="00384E7A" w:rsidRDefault="00481A27" w:rsidP="000A0371">
      <w:pPr>
        <w:pStyle w:val="ae"/>
        <w:numPr>
          <w:ilvl w:val="0"/>
          <w:numId w:val="20"/>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подбирать к каждой проблеме (задаче) адекватную ей теоретическую модель;</w:t>
      </w:r>
    </w:p>
    <w:p w:rsidR="00481A27" w:rsidRPr="00384E7A" w:rsidRDefault="00481A27" w:rsidP="000A0371">
      <w:pPr>
        <w:pStyle w:val="ae"/>
        <w:numPr>
          <w:ilvl w:val="0"/>
          <w:numId w:val="20"/>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работая по предложенному и самостоятельно составленному плану, использовать наряду с </w:t>
      </w:r>
      <w:proofErr w:type="gramStart"/>
      <w:r w:rsidRPr="00384E7A">
        <w:rPr>
          <w:rFonts w:ascii="Times New Roman" w:hAnsi="Times New Roman" w:cs="Times New Roman"/>
          <w:bCs/>
          <w:sz w:val="24"/>
          <w:szCs w:val="24"/>
        </w:rPr>
        <w:t>основными</w:t>
      </w:r>
      <w:proofErr w:type="gramEnd"/>
      <w:r w:rsidRPr="00384E7A">
        <w:rPr>
          <w:rFonts w:ascii="Times New Roman" w:hAnsi="Times New Roman" w:cs="Times New Roman"/>
          <w:bCs/>
          <w:sz w:val="24"/>
          <w:szCs w:val="24"/>
        </w:rPr>
        <w:t xml:space="preserve"> и  дополнительные средства (справочная литература, сложные приборы, компьютер);</w:t>
      </w:r>
    </w:p>
    <w:p w:rsidR="00481A27" w:rsidRPr="00384E7A" w:rsidRDefault="00481A27" w:rsidP="000A0371">
      <w:pPr>
        <w:pStyle w:val="ae"/>
        <w:numPr>
          <w:ilvl w:val="0"/>
          <w:numId w:val="20"/>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планировать свою индивидуальную образовательную траекторию;</w:t>
      </w:r>
    </w:p>
    <w:p w:rsidR="00481A27" w:rsidRPr="00384E7A" w:rsidRDefault="00481A27" w:rsidP="000A0371">
      <w:pPr>
        <w:pStyle w:val="ae"/>
        <w:numPr>
          <w:ilvl w:val="0"/>
          <w:numId w:val="20"/>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481A27" w:rsidRPr="00384E7A" w:rsidRDefault="00481A27" w:rsidP="000A0371">
      <w:pPr>
        <w:pStyle w:val="ae"/>
        <w:numPr>
          <w:ilvl w:val="0"/>
          <w:numId w:val="20"/>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481A27" w:rsidRPr="00384E7A" w:rsidRDefault="00481A27" w:rsidP="000A0371">
      <w:pPr>
        <w:pStyle w:val="ae"/>
        <w:numPr>
          <w:ilvl w:val="0"/>
          <w:numId w:val="20"/>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в ходе представления проекта давать оценку его результатам; </w:t>
      </w:r>
    </w:p>
    <w:p w:rsidR="00481A27" w:rsidRPr="00384E7A" w:rsidRDefault="00481A27" w:rsidP="000A0371">
      <w:pPr>
        <w:pStyle w:val="ae"/>
        <w:numPr>
          <w:ilvl w:val="0"/>
          <w:numId w:val="20"/>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самостоятельно осознавать  причины своего успеха или неуспеха и находить способы выхода из ситуации неуспеха</w:t>
      </w:r>
      <w:proofErr w:type="gramStart"/>
      <w:r w:rsidRPr="00384E7A">
        <w:rPr>
          <w:rFonts w:ascii="Times New Roman" w:hAnsi="Times New Roman" w:cs="Times New Roman"/>
          <w:bCs/>
          <w:sz w:val="24"/>
          <w:szCs w:val="24"/>
        </w:rPr>
        <w:t>;.</w:t>
      </w:r>
      <w:proofErr w:type="gramEnd"/>
    </w:p>
    <w:p w:rsidR="00481A27" w:rsidRPr="00384E7A" w:rsidRDefault="00481A27" w:rsidP="000A0371">
      <w:pPr>
        <w:pStyle w:val="ae"/>
        <w:numPr>
          <w:ilvl w:val="0"/>
          <w:numId w:val="20"/>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sz w:val="24"/>
          <w:szCs w:val="24"/>
        </w:rPr>
        <w:lastRenderedPageBreak/>
        <w:t>уметь оценить степень успешности своей индивидуальной образовательной деятельности;</w:t>
      </w:r>
    </w:p>
    <w:p w:rsidR="00481A27" w:rsidRPr="00384E7A" w:rsidRDefault="00481A27" w:rsidP="000A0371">
      <w:pPr>
        <w:pStyle w:val="ae"/>
        <w:numPr>
          <w:ilvl w:val="0"/>
          <w:numId w:val="20"/>
        </w:numPr>
        <w:tabs>
          <w:tab w:val="left" w:pos="709"/>
        </w:tab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481A27" w:rsidRPr="00384E7A" w:rsidRDefault="00481A27" w:rsidP="000A0371">
      <w:pPr>
        <w:pStyle w:val="ae"/>
        <w:numPr>
          <w:ilvl w:val="0"/>
          <w:numId w:val="20"/>
        </w:numPr>
        <w:tabs>
          <w:tab w:val="left" w:pos="709"/>
        </w:tab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умения ориентироваться в окружающем мире, выбирать целевые и смысловые установки в своих действиях и поступках, принимать решения.</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i/>
          <w:sz w:val="24"/>
          <w:szCs w:val="24"/>
        </w:rPr>
        <w:t>Средством формирования</w:t>
      </w:r>
      <w:r w:rsidRPr="00384E7A">
        <w:rPr>
          <w:rFonts w:ascii="Times New Roman" w:hAnsi="Times New Roman" w:cs="Times New Roman"/>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w:t>
      </w:r>
      <w:r w:rsidRPr="00384E7A">
        <w:rPr>
          <w:rFonts w:ascii="Times New Roman" w:hAnsi="Times New Roman" w:cs="Times New Roman"/>
          <w:bCs/>
          <w:sz w:val="24"/>
          <w:szCs w:val="24"/>
        </w:rPr>
        <w:t xml:space="preserve"> достижений (учебных успехов).</w:t>
      </w:r>
      <w:r w:rsidRPr="00384E7A">
        <w:rPr>
          <w:rFonts w:ascii="Times New Roman" w:hAnsi="Times New Roman" w:cs="Times New Roman"/>
          <w:sz w:val="24"/>
          <w:szCs w:val="24"/>
        </w:rPr>
        <w:t xml:space="preserve"> </w:t>
      </w:r>
    </w:p>
    <w:p w:rsidR="00481A27" w:rsidRPr="00384E7A" w:rsidRDefault="00481A27" w:rsidP="00384E7A">
      <w:pPr>
        <w:tabs>
          <w:tab w:val="left" w:pos="709"/>
        </w:tabs>
        <w:spacing w:after="0" w:line="240" w:lineRule="auto"/>
        <w:ind w:firstLine="454"/>
        <w:jc w:val="both"/>
        <w:rPr>
          <w:rFonts w:ascii="Times New Roman" w:hAnsi="Times New Roman" w:cs="Times New Roman"/>
          <w:i/>
          <w:sz w:val="24"/>
          <w:szCs w:val="24"/>
          <w:u w:val="single"/>
        </w:rPr>
      </w:pPr>
      <w:r w:rsidRPr="00384E7A">
        <w:rPr>
          <w:rFonts w:ascii="Times New Roman" w:hAnsi="Times New Roman" w:cs="Times New Roman"/>
          <w:i/>
          <w:sz w:val="24"/>
          <w:szCs w:val="24"/>
          <w:u w:val="single"/>
        </w:rPr>
        <w:t>Познавательные УУД:</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highlight w:val="green"/>
        </w:rPr>
      </w:pPr>
      <w:r w:rsidRPr="00384E7A">
        <w:rPr>
          <w:rFonts w:ascii="Times New Roman" w:hAnsi="Times New Roman" w:cs="Times New Roman"/>
          <w:sz w:val="24"/>
          <w:szCs w:val="24"/>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481A27" w:rsidRPr="00384E7A" w:rsidRDefault="00481A27" w:rsidP="00384E7A">
      <w:pPr>
        <w:tabs>
          <w:tab w:val="left" w:pos="709"/>
        </w:tabs>
        <w:spacing w:after="0" w:line="240" w:lineRule="auto"/>
        <w:ind w:firstLine="454"/>
        <w:jc w:val="both"/>
        <w:rPr>
          <w:rFonts w:ascii="Times New Roman" w:hAnsi="Times New Roman" w:cs="Times New Roman"/>
          <w:i/>
          <w:sz w:val="24"/>
          <w:szCs w:val="24"/>
        </w:rPr>
      </w:pPr>
      <w:r w:rsidRPr="00384E7A">
        <w:rPr>
          <w:rFonts w:ascii="Times New Roman" w:hAnsi="Times New Roman" w:cs="Times New Roman"/>
          <w:i/>
          <w:sz w:val="24"/>
          <w:szCs w:val="24"/>
        </w:rPr>
        <w:t>5–6-  классы</w:t>
      </w:r>
    </w:p>
    <w:p w:rsidR="00481A27" w:rsidRPr="00384E7A" w:rsidRDefault="00481A27" w:rsidP="000A0371">
      <w:pPr>
        <w:pStyle w:val="ae"/>
        <w:numPr>
          <w:ilvl w:val="0"/>
          <w:numId w:val="21"/>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анализировать, сравнивать, классифицировать и обобщать факты и явления</w:t>
      </w:r>
      <w:proofErr w:type="gramStart"/>
      <w:r w:rsidRPr="00384E7A">
        <w:rPr>
          <w:rFonts w:ascii="Times New Roman" w:hAnsi="Times New Roman" w:cs="Times New Roman"/>
          <w:bCs/>
          <w:sz w:val="24"/>
          <w:szCs w:val="24"/>
        </w:rPr>
        <w:t>.</w:t>
      </w:r>
      <w:proofErr w:type="gramEnd"/>
      <w:r w:rsidRPr="00384E7A">
        <w:rPr>
          <w:rFonts w:ascii="Times New Roman" w:hAnsi="Times New Roman" w:cs="Times New Roman"/>
          <w:bCs/>
          <w:sz w:val="24"/>
          <w:szCs w:val="24"/>
        </w:rPr>
        <w:t xml:space="preserve"> </w:t>
      </w:r>
      <w:proofErr w:type="gramStart"/>
      <w:r w:rsidRPr="00384E7A">
        <w:rPr>
          <w:rFonts w:ascii="Times New Roman" w:hAnsi="Times New Roman" w:cs="Times New Roman"/>
          <w:bCs/>
          <w:sz w:val="24"/>
          <w:szCs w:val="24"/>
        </w:rPr>
        <w:t>в</w:t>
      </w:r>
      <w:proofErr w:type="gramEnd"/>
      <w:r w:rsidRPr="00384E7A">
        <w:rPr>
          <w:rFonts w:ascii="Times New Roman" w:hAnsi="Times New Roman" w:cs="Times New Roman"/>
          <w:bCs/>
          <w:sz w:val="24"/>
          <w:szCs w:val="24"/>
        </w:rPr>
        <w:t>ыявлять причины и следствия простых явлений;</w:t>
      </w:r>
    </w:p>
    <w:p w:rsidR="00481A27" w:rsidRPr="00384E7A" w:rsidRDefault="00481A27" w:rsidP="000A0371">
      <w:pPr>
        <w:pStyle w:val="ae"/>
        <w:numPr>
          <w:ilvl w:val="0"/>
          <w:numId w:val="21"/>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осуществлять сравнение, </w:t>
      </w:r>
      <w:proofErr w:type="spellStart"/>
      <w:r w:rsidRPr="00384E7A">
        <w:rPr>
          <w:rFonts w:ascii="Times New Roman" w:hAnsi="Times New Roman" w:cs="Times New Roman"/>
          <w:bCs/>
          <w:sz w:val="24"/>
          <w:szCs w:val="24"/>
        </w:rPr>
        <w:t>сериацию</w:t>
      </w:r>
      <w:proofErr w:type="spellEnd"/>
      <w:r w:rsidRPr="00384E7A">
        <w:rPr>
          <w:rFonts w:ascii="Times New Roman" w:hAnsi="Times New Roman" w:cs="Times New Roman"/>
          <w:bCs/>
          <w:sz w:val="24"/>
          <w:szCs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481A27" w:rsidRPr="00384E7A" w:rsidRDefault="00481A27" w:rsidP="000A0371">
      <w:pPr>
        <w:pStyle w:val="ae"/>
        <w:numPr>
          <w:ilvl w:val="0"/>
          <w:numId w:val="21"/>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строить </w:t>
      </w:r>
      <w:proofErr w:type="gramStart"/>
      <w:r w:rsidRPr="00384E7A">
        <w:rPr>
          <w:rFonts w:ascii="Times New Roman" w:hAnsi="Times New Roman" w:cs="Times New Roman"/>
          <w:bCs/>
          <w:sz w:val="24"/>
          <w:szCs w:val="24"/>
        </w:rPr>
        <w:t>логическое рассуждение</w:t>
      </w:r>
      <w:proofErr w:type="gramEnd"/>
      <w:r w:rsidRPr="00384E7A">
        <w:rPr>
          <w:rFonts w:ascii="Times New Roman" w:hAnsi="Times New Roman" w:cs="Times New Roman"/>
          <w:bCs/>
          <w:sz w:val="24"/>
          <w:szCs w:val="24"/>
        </w:rPr>
        <w:t>, включающее установление причинно-следственных связей;</w:t>
      </w:r>
    </w:p>
    <w:p w:rsidR="00481A27" w:rsidRPr="00384E7A" w:rsidRDefault="00481A27" w:rsidP="000A0371">
      <w:pPr>
        <w:pStyle w:val="ae"/>
        <w:numPr>
          <w:ilvl w:val="0"/>
          <w:numId w:val="21"/>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создавать схематические модели с выделением существенных характеристик объекта; </w:t>
      </w:r>
    </w:p>
    <w:p w:rsidR="00481A27" w:rsidRPr="00384E7A" w:rsidRDefault="00481A27" w:rsidP="000A0371">
      <w:pPr>
        <w:pStyle w:val="ae"/>
        <w:numPr>
          <w:ilvl w:val="0"/>
          <w:numId w:val="21"/>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481A27" w:rsidRPr="00384E7A" w:rsidRDefault="00481A27" w:rsidP="000A0371">
      <w:pPr>
        <w:pStyle w:val="ae"/>
        <w:numPr>
          <w:ilvl w:val="0"/>
          <w:numId w:val="21"/>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вычитывать все уровни текстовой информации; </w:t>
      </w:r>
    </w:p>
    <w:p w:rsidR="00481A27" w:rsidRPr="00384E7A" w:rsidRDefault="00481A27" w:rsidP="000A0371">
      <w:pPr>
        <w:pStyle w:val="ae"/>
        <w:numPr>
          <w:ilvl w:val="0"/>
          <w:numId w:val="21"/>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481A27" w:rsidRPr="00384E7A" w:rsidRDefault="00481A27" w:rsidP="00384E7A">
      <w:pPr>
        <w:tabs>
          <w:tab w:val="left" w:pos="709"/>
        </w:tabs>
        <w:spacing w:after="0" w:line="240" w:lineRule="auto"/>
        <w:ind w:firstLine="454"/>
        <w:jc w:val="both"/>
        <w:rPr>
          <w:rFonts w:ascii="Times New Roman" w:hAnsi="Times New Roman" w:cs="Times New Roman"/>
          <w:i/>
          <w:sz w:val="24"/>
          <w:szCs w:val="24"/>
        </w:rPr>
      </w:pPr>
      <w:r w:rsidRPr="00384E7A">
        <w:rPr>
          <w:rFonts w:ascii="Times New Roman" w:hAnsi="Times New Roman" w:cs="Times New Roman"/>
          <w:i/>
          <w:sz w:val="24"/>
          <w:szCs w:val="24"/>
        </w:rPr>
        <w:t>7–9 классы</w:t>
      </w:r>
    </w:p>
    <w:p w:rsidR="00481A27" w:rsidRPr="00384E7A" w:rsidRDefault="00481A27" w:rsidP="000A0371">
      <w:pPr>
        <w:pStyle w:val="ae"/>
        <w:numPr>
          <w:ilvl w:val="0"/>
          <w:numId w:val="22"/>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анализировать, сравнивать, классифицировать и обобщать понятия;</w:t>
      </w:r>
    </w:p>
    <w:p w:rsidR="00481A27" w:rsidRPr="00384E7A" w:rsidRDefault="00481A27" w:rsidP="000A0371">
      <w:pPr>
        <w:pStyle w:val="ae"/>
        <w:numPr>
          <w:ilvl w:val="0"/>
          <w:numId w:val="22"/>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давать определение понятиям на основе изученного на различных предметах учебного материала; </w:t>
      </w:r>
    </w:p>
    <w:p w:rsidR="00481A27" w:rsidRPr="00384E7A" w:rsidRDefault="00481A27" w:rsidP="000A0371">
      <w:pPr>
        <w:pStyle w:val="ae"/>
        <w:numPr>
          <w:ilvl w:val="0"/>
          <w:numId w:val="22"/>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осуществлять логическую операцию установления </w:t>
      </w:r>
      <w:proofErr w:type="spellStart"/>
      <w:proofErr w:type="gramStart"/>
      <w:r w:rsidRPr="00384E7A">
        <w:rPr>
          <w:rFonts w:ascii="Times New Roman" w:hAnsi="Times New Roman" w:cs="Times New Roman"/>
          <w:bCs/>
          <w:sz w:val="24"/>
          <w:szCs w:val="24"/>
        </w:rPr>
        <w:t>родо-видовых</w:t>
      </w:r>
      <w:proofErr w:type="spellEnd"/>
      <w:proofErr w:type="gramEnd"/>
      <w:r w:rsidRPr="00384E7A">
        <w:rPr>
          <w:rFonts w:ascii="Times New Roman" w:hAnsi="Times New Roman" w:cs="Times New Roman"/>
          <w:bCs/>
          <w:sz w:val="24"/>
          <w:szCs w:val="24"/>
        </w:rPr>
        <w:t xml:space="preserve"> отношений; </w:t>
      </w:r>
    </w:p>
    <w:p w:rsidR="00481A27" w:rsidRPr="00384E7A" w:rsidRDefault="00481A27" w:rsidP="000A0371">
      <w:pPr>
        <w:pStyle w:val="ae"/>
        <w:numPr>
          <w:ilvl w:val="0"/>
          <w:numId w:val="22"/>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обобщать понятия – осуществлять логическую операцию перехода от понятия с меньшим объёмом к понятию с большим объёмом;</w:t>
      </w:r>
    </w:p>
    <w:p w:rsidR="00481A27" w:rsidRPr="00384E7A" w:rsidRDefault="00481A27" w:rsidP="000A0371">
      <w:pPr>
        <w:pStyle w:val="ae"/>
        <w:numPr>
          <w:ilvl w:val="0"/>
          <w:numId w:val="22"/>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строить </w:t>
      </w:r>
      <w:proofErr w:type="gramStart"/>
      <w:r w:rsidRPr="00384E7A">
        <w:rPr>
          <w:rFonts w:ascii="Times New Roman" w:hAnsi="Times New Roman" w:cs="Times New Roman"/>
          <w:bCs/>
          <w:sz w:val="24"/>
          <w:szCs w:val="24"/>
        </w:rPr>
        <w:t>логическое рассуждение</w:t>
      </w:r>
      <w:proofErr w:type="gramEnd"/>
      <w:r w:rsidRPr="00384E7A">
        <w:rPr>
          <w:rFonts w:ascii="Times New Roman" w:hAnsi="Times New Roman" w:cs="Times New Roman"/>
          <w:bCs/>
          <w:sz w:val="24"/>
          <w:szCs w:val="24"/>
        </w:rPr>
        <w:t>, включающее установление причинно-следственных связей;</w:t>
      </w:r>
    </w:p>
    <w:p w:rsidR="00481A27" w:rsidRPr="00384E7A" w:rsidRDefault="00481A27" w:rsidP="000A0371">
      <w:pPr>
        <w:pStyle w:val="ae"/>
        <w:numPr>
          <w:ilvl w:val="0"/>
          <w:numId w:val="22"/>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481A27" w:rsidRPr="00384E7A" w:rsidRDefault="00481A27" w:rsidP="000A0371">
      <w:pPr>
        <w:pStyle w:val="ae"/>
        <w:numPr>
          <w:ilvl w:val="0"/>
          <w:numId w:val="22"/>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представлять  информацию в виде конспектов, таблиц, схем, графиков;</w:t>
      </w:r>
    </w:p>
    <w:p w:rsidR="00481A27" w:rsidRPr="00384E7A" w:rsidRDefault="00481A27" w:rsidP="000A0371">
      <w:pPr>
        <w:pStyle w:val="ae"/>
        <w:numPr>
          <w:ilvl w:val="0"/>
          <w:numId w:val="22"/>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преобразовывать информацию  из одного вида в другой и выбирать удобную для себя форму фиксации и представления информации</w:t>
      </w:r>
      <w:proofErr w:type="gramStart"/>
      <w:r w:rsidRPr="00384E7A">
        <w:rPr>
          <w:rFonts w:ascii="Times New Roman" w:hAnsi="Times New Roman" w:cs="Times New Roman"/>
          <w:bCs/>
          <w:sz w:val="24"/>
          <w:szCs w:val="24"/>
        </w:rPr>
        <w:t>.</w:t>
      </w:r>
      <w:proofErr w:type="gramEnd"/>
      <w:r w:rsidRPr="00384E7A">
        <w:rPr>
          <w:rFonts w:ascii="Times New Roman" w:hAnsi="Times New Roman" w:cs="Times New Roman"/>
          <w:bCs/>
          <w:sz w:val="24"/>
          <w:szCs w:val="24"/>
        </w:rPr>
        <w:t xml:space="preserve"> </w:t>
      </w:r>
      <w:proofErr w:type="gramStart"/>
      <w:r w:rsidRPr="00384E7A">
        <w:rPr>
          <w:rFonts w:ascii="Times New Roman" w:hAnsi="Times New Roman" w:cs="Times New Roman"/>
          <w:bCs/>
          <w:sz w:val="24"/>
          <w:szCs w:val="24"/>
        </w:rPr>
        <w:t>п</w:t>
      </w:r>
      <w:proofErr w:type="gramEnd"/>
      <w:r w:rsidRPr="00384E7A">
        <w:rPr>
          <w:rFonts w:ascii="Times New Roman" w:hAnsi="Times New Roman" w:cs="Times New Roman"/>
          <w:bCs/>
          <w:sz w:val="24"/>
          <w:szCs w:val="24"/>
        </w:rPr>
        <w:t>редставлять информацию в оптимальной форме в зависимости от адресата;</w:t>
      </w:r>
    </w:p>
    <w:p w:rsidR="00481A27" w:rsidRPr="00384E7A" w:rsidRDefault="00481A27" w:rsidP="000A0371">
      <w:pPr>
        <w:pStyle w:val="ae"/>
        <w:numPr>
          <w:ilvl w:val="0"/>
          <w:numId w:val="22"/>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lastRenderedPageBreak/>
        <w:t>понимая позицию другого, различать в его речи: мнение (точку зрения), доказательство (аргументы), факты;  гипотезы, аксиомы, теории</w:t>
      </w:r>
      <w:proofErr w:type="gramStart"/>
      <w:r w:rsidRPr="00384E7A">
        <w:rPr>
          <w:rFonts w:ascii="Times New Roman" w:hAnsi="Times New Roman" w:cs="Times New Roman"/>
          <w:bCs/>
          <w:sz w:val="24"/>
          <w:szCs w:val="24"/>
        </w:rPr>
        <w:t>.</w:t>
      </w:r>
      <w:proofErr w:type="gramEnd"/>
      <w:r w:rsidRPr="00384E7A">
        <w:rPr>
          <w:rFonts w:ascii="Times New Roman" w:hAnsi="Times New Roman" w:cs="Times New Roman"/>
          <w:bCs/>
          <w:sz w:val="24"/>
          <w:szCs w:val="24"/>
        </w:rPr>
        <w:t xml:space="preserve"> </w:t>
      </w:r>
      <w:proofErr w:type="gramStart"/>
      <w:r w:rsidRPr="00384E7A">
        <w:rPr>
          <w:rFonts w:ascii="Times New Roman" w:hAnsi="Times New Roman" w:cs="Times New Roman"/>
          <w:bCs/>
          <w:sz w:val="24"/>
          <w:szCs w:val="24"/>
        </w:rPr>
        <w:t>д</w:t>
      </w:r>
      <w:proofErr w:type="gramEnd"/>
      <w:r w:rsidRPr="00384E7A">
        <w:rPr>
          <w:rFonts w:ascii="Times New Roman" w:hAnsi="Times New Roman" w:cs="Times New Roman"/>
          <w:bCs/>
          <w:sz w:val="24"/>
          <w:szCs w:val="24"/>
        </w:rPr>
        <w:t xml:space="preserve">ля этого самостоятельно использовать различные виды чтения (изучающее, просмотровое, ознакомительное, поисковое), приёмы слушания; </w:t>
      </w:r>
    </w:p>
    <w:p w:rsidR="00481A27" w:rsidRPr="00384E7A" w:rsidRDefault="00481A27" w:rsidP="000A0371">
      <w:pPr>
        <w:pStyle w:val="ae"/>
        <w:numPr>
          <w:ilvl w:val="0"/>
          <w:numId w:val="22"/>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481A27" w:rsidRPr="00384E7A" w:rsidRDefault="00481A27" w:rsidP="000A0371">
      <w:pPr>
        <w:pStyle w:val="ae"/>
        <w:numPr>
          <w:ilvl w:val="0"/>
          <w:numId w:val="22"/>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уметь использовать компьютерные и коммуникационные технологии как инструмент для достижения своих целей</w:t>
      </w:r>
      <w:proofErr w:type="gramStart"/>
      <w:r w:rsidRPr="00384E7A">
        <w:rPr>
          <w:rFonts w:ascii="Times New Roman" w:hAnsi="Times New Roman" w:cs="Times New Roman"/>
          <w:bCs/>
          <w:sz w:val="24"/>
          <w:szCs w:val="24"/>
        </w:rPr>
        <w:t>.</w:t>
      </w:r>
      <w:proofErr w:type="gramEnd"/>
      <w:r w:rsidRPr="00384E7A">
        <w:rPr>
          <w:rFonts w:ascii="Times New Roman" w:hAnsi="Times New Roman" w:cs="Times New Roman"/>
          <w:bCs/>
          <w:sz w:val="24"/>
          <w:szCs w:val="24"/>
        </w:rPr>
        <w:t xml:space="preserve"> </w:t>
      </w:r>
      <w:proofErr w:type="gramStart"/>
      <w:r w:rsidRPr="00384E7A">
        <w:rPr>
          <w:rFonts w:ascii="Times New Roman" w:hAnsi="Times New Roman" w:cs="Times New Roman"/>
          <w:bCs/>
          <w:sz w:val="24"/>
          <w:szCs w:val="24"/>
        </w:rPr>
        <w:t>у</w:t>
      </w:r>
      <w:proofErr w:type="gramEnd"/>
      <w:r w:rsidRPr="00384E7A">
        <w:rPr>
          <w:rFonts w:ascii="Times New Roman" w:hAnsi="Times New Roman" w:cs="Times New Roman"/>
          <w:bCs/>
          <w:sz w:val="24"/>
          <w:szCs w:val="24"/>
        </w:rPr>
        <w:t>меть выбирать адекватные задаче инструментальные программно-аппаратные средства и сервисы.</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i/>
          <w:sz w:val="24"/>
          <w:szCs w:val="24"/>
        </w:rPr>
        <w:t>Средством формирования</w:t>
      </w:r>
      <w:r w:rsidRPr="00384E7A">
        <w:rPr>
          <w:rFonts w:ascii="Times New Roman" w:hAnsi="Times New Roman" w:cs="Times New Roman"/>
          <w:sz w:val="24"/>
          <w:szCs w:val="24"/>
        </w:rPr>
        <w:t xml:space="preserve"> </w:t>
      </w:r>
      <w:proofErr w:type="gramStart"/>
      <w:r w:rsidRPr="00384E7A">
        <w:rPr>
          <w:rFonts w:ascii="Times New Roman" w:hAnsi="Times New Roman" w:cs="Times New Roman"/>
          <w:sz w:val="24"/>
          <w:szCs w:val="24"/>
        </w:rPr>
        <w:t>познавательных</w:t>
      </w:r>
      <w:proofErr w:type="gramEnd"/>
      <w:r w:rsidRPr="00384E7A">
        <w:rPr>
          <w:rFonts w:ascii="Times New Roman" w:hAnsi="Times New Roman" w:cs="Times New Roman"/>
          <w:sz w:val="24"/>
          <w:szCs w:val="24"/>
        </w:rPr>
        <w:t xml:space="preserve"> УУД служат учебный материал и прежде всего продуктивные задания учебника, нацеленные на:</w:t>
      </w:r>
    </w:p>
    <w:p w:rsidR="00481A27" w:rsidRPr="00384E7A" w:rsidRDefault="00481A27" w:rsidP="000A0371">
      <w:pPr>
        <w:pStyle w:val="ae"/>
        <w:numPr>
          <w:ilvl w:val="0"/>
          <w:numId w:val="22"/>
        </w:numPr>
        <w:tabs>
          <w:tab w:val="left" w:pos="709"/>
        </w:tab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осознание роли географии в познании окружающего мира и его устойчивого развития;</w:t>
      </w:r>
    </w:p>
    <w:p w:rsidR="00481A27" w:rsidRPr="00384E7A" w:rsidRDefault="00481A27" w:rsidP="000A0371">
      <w:pPr>
        <w:pStyle w:val="ae"/>
        <w:numPr>
          <w:ilvl w:val="0"/>
          <w:numId w:val="22"/>
        </w:numPr>
        <w:tabs>
          <w:tab w:val="left" w:pos="709"/>
        </w:tab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481A27" w:rsidRPr="00384E7A" w:rsidRDefault="00481A27" w:rsidP="000A0371">
      <w:pPr>
        <w:pStyle w:val="ae"/>
        <w:numPr>
          <w:ilvl w:val="0"/>
          <w:numId w:val="22"/>
        </w:numPr>
        <w:tabs>
          <w:tab w:val="left" w:pos="709"/>
        </w:tab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 xml:space="preserve">использование географических умений для анализа, оценки, прогнозирования современных </w:t>
      </w:r>
      <w:proofErr w:type="spellStart"/>
      <w:r w:rsidRPr="00384E7A">
        <w:rPr>
          <w:rFonts w:ascii="Times New Roman" w:hAnsi="Times New Roman" w:cs="Times New Roman"/>
          <w:sz w:val="24"/>
          <w:szCs w:val="24"/>
        </w:rPr>
        <w:t>социоприродных</w:t>
      </w:r>
      <w:proofErr w:type="spellEnd"/>
      <w:r w:rsidRPr="00384E7A">
        <w:rPr>
          <w:rFonts w:ascii="Times New Roman" w:hAnsi="Times New Roman" w:cs="Times New Roman"/>
          <w:sz w:val="24"/>
          <w:szCs w:val="24"/>
        </w:rPr>
        <w:t xml:space="preserve"> проблем и проектирования путей их решения;</w:t>
      </w:r>
    </w:p>
    <w:p w:rsidR="00481A27" w:rsidRPr="00384E7A" w:rsidRDefault="00481A27" w:rsidP="000A0371">
      <w:pPr>
        <w:pStyle w:val="ae"/>
        <w:numPr>
          <w:ilvl w:val="0"/>
          <w:numId w:val="22"/>
        </w:numPr>
        <w:tabs>
          <w:tab w:val="left" w:pos="709"/>
        </w:tab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использование карт как информационных образно-знаковых моделей действительности.</w:t>
      </w:r>
    </w:p>
    <w:p w:rsidR="00481A27" w:rsidRPr="00384E7A" w:rsidRDefault="00481A27" w:rsidP="00384E7A">
      <w:pPr>
        <w:tabs>
          <w:tab w:val="left" w:pos="709"/>
        </w:tabs>
        <w:spacing w:after="0" w:line="240" w:lineRule="auto"/>
        <w:ind w:firstLine="454"/>
        <w:jc w:val="both"/>
        <w:rPr>
          <w:rFonts w:ascii="Times New Roman" w:hAnsi="Times New Roman" w:cs="Times New Roman"/>
          <w:i/>
          <w:sz w:val="24"/>
          <w:szCs w:val="24"/>
          <w:u w:val="single"/>
        </w:rPr>
      </w:pPr>
      <w:r w:rsidRPr="00384E7A">
        <w:rPr>
          <w:rFonts w:ascii="Times New Roman" w:hAnsi="Times New Roman" w:cs="Times New Roman"/>
          <w:i/>
          <w:sz w:val="24"/>
          <w:szCs w:val="24"/>
          <w:u w:val="single"/>
        </w:rPr>
        <w:t>Коммуникативные УУД:</w:t>
      </w:r>
    </w:p>
    <w:p w:rsidR="00481A27" w:rsidRPr="00384E7A" w:rsidRDefault="00481A27" w:rsidP="00384E7A">
      <w:pPr>
        <w:tabs>
          <w:tab w:val="left" w:pos="709"/>
        </w:tabs>
        <w:spacing w:after="0" w:line="240" w:lineRule="auto"/>
        <w:ind w:firstLine="454"/>
        <w:jc w:val="both"/>
        <w:rPr>
          <w:rFonts w:ascii="Times New Roman" w:hAnsi="Times New Roman" w:cs="Times New Roman"/>
          <w:i/>
          <w:sz w:val="24"/>
          <w:szCs w:val="24"/>
        </w:rPr>
      </w:pPr>
      <w:r w:rsidRPr="00384E7A">
        <w:rPr>
          <w:rFonts w:ascii="Times New Roman" w:hAnsi="Times New Roman" w:cs="Times New Roman"/>
          <w:i/>
          <w:sz w:val="24"/>
          <w:szCs w:val="24"/>
        </w:rPr>
        <w:t>5–6 классы</w:t>
      </w:r>
    </w:p>
    <w:p w:rsidR="00481A27" w:rsidRPr="00384E7A" w:rsidRDefault="00481A27" w:rsidP="000A0371">
      <w:pPr>
        <w:pStyle w:val="ae"/>
        <w:numPr>
          <w:ilvl w:val="0"/>
          <w:numId w:val="23"/>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481A27" w:rsidRPr="00384E7A" w:rsidRDefault="00481A27" w:rsidP="00384E7A">
      <w:pPr>
        <w:tabs>
          <w:tab w:val="left" w:pos="709"/>
        </w:tabs>
        <w:spacing w:after="0" w:line="240" w:lineRule="auto"/>
        <w:ind w:firstLine="454"/>
        <w:jc w:val="both"/>
        <w:rPr>
          <w:rFonts w:ascii="Times New Roman" w:hAnsi="Times New Roman" w:cs="Times New Roman"/>
          <w:i/>
          <w:sz w:val="24"/>
          <w:szCs w:val="24"/>
        </w:rPr>
      </w:pPr>
      <w:r w:rsidRPr="00384E7A">
        <w:rPr>
          <w:rFonts w:ascii="Times New Roman" w:hAnsi="Times New Roman" w:cs="Times New Roman"/>
          <w:i/>
          <w:sz w:val="24"/>
          <w:szCs w:val="24"/>
        </w:rPr>
        <w:t>7–9 классы</w:t>
      </w:r>
    </w:p>
    <w:p w:rsidR="00481A27" w:rsidRPr="00384E7A" w:rsidRDefault="00481A27" w:rsidP="000A0371">
      <w:pPr>
        <w:pStyle w:val="ae"/>
        <w:numPr>
          <w:ilvl w:val="0"/>
          <w:numId w:val="23"/>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отстаивая свою точку зрения, приводить аргументы, подтверждая их фактами; </w:t>
      </w:r>
    </w:p>
    <w:p w:rsidR="00481A27" w:rsidRPr="00384E7A" w:rsidRDefault="00481A27" w:rsidP="000A0371">
      <w:pPr>
        <w:pStyle w:val="ae"/>
        <w:numPr>
          <w:ilvl w:val="0"/>
          <w:numId w:val="23"/>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в дискуссии уметь выдвинуть контраргументы, перефразировать свою мысль (владение механизмом эквивалентных замен);</w:t>
      </w:r>
    </w:p>
    <w:p w:rsidR="00481A27" w:rsidRPr="00384E7A" w:rsidRDefault="00481A27" w:rsidP="000A0371">
      <w:pPr>
        <w:pStyle w:val="ae"/>
        <w:numPr>
          <w:ilvl w:val="0"/>
          <w:numId w:val="23"/>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учиться </w:t>
      </w:r>
      <w:proofErr w:type="gramStart"/>
      <w:r w:rsidRPr="00384E7A">
        <w:rPr>
          <w:rFonts w:ascii="Times New Roman" w:hAnsi="Times New Roman" w:cs="Times New Roman"/>
          <w:bCs/>
          <w:sz w:val="24"/>
          <w:szCs w:val="24"/>
        </w:rPr>
        <w:t>критично</w:t>
      </w:r>
      <w:proofErr w:type="gramEnd"/>
      <w:r w:rsidRPr="00384E7A">
        <w:rPr>
          <w:rFonts w:ascii="Times New Roman" w:hAnsi="Times New Roman" w:cs="Times New Roman"/>
          <w:bCs/>
          <w:sz w:val="24"/>
          <w:szCs w:val="24"/>
        </w:rPr>
        <w:t xml:space="preserve"> относиться к своему мнению, с достоинством признавать ошибочность своего мнения (если оно таково) и корректировать его;</w:t>
      </w:r>
    </w:p>
    <w:p w:rsidR="00481A27" w:rsidRPr="00384E7A" w:rsidRDefault="00481A27" w:rsidP="000A0371">
      <w:pPr>
        <w:pStyle w:val="ae"/>
        <w:numPr>
          <w:ilvl w:val="0"/>
          <w:numId w:val="23"/>
        </w:numPr>
        <w:tabs>
          <w:tab w:val="left" w:pos="709"/>
        </w:tabs>
        <w:spacing w:after="0" w:line="240" w:lineRule="auto"/>
        <w:ind w:left="0" w:firstLine="454"/>
        <w:jc w:val="both"/>
        <w:rPr>
          <w:rFonts w:ascii="Times New Roman" w:hAnsi="Times New Roman" w:cs="Times New Roman"/>
          <w:bCs/>
          <w:sz w:val="24"/>
          <w:szCs w:val="24"/>
        </w:rPr>
      </w:pPr>
      <w:proofErr w:type="gramStart"/>
      <w:r w:rsidRPr="00384E7A">
        <w:rPr>
          <w:rFonts w:ascii="Times New Roman" w:hAnsi="Times New Roman" w:cs="Times New Roman"/>
          <w:bCs/>
          <w:sz w:val="24"/>
          <w:szCs w:val="24"/>
        </w:rPr>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481A27" w:rsidRPr="00384E7A" w:rsidRDefault="00481A27" w:rsidP="000A0371">
      <w:pPr>
        <w:pStyle w:val="ae"/>
        <w:numPr>
          <w:ilvl w:val="0"/>
          <w:numId w:val="23"/>
        </w:numPr>
        <w:tabs>
          <w:tab w:val="left" w:pos="709"/>
        </w:tabs>
        <w:spacing w:after="0" w:line="240" w:lineRule="auto"/>
        <w:ind w:left="0" w:firstLine="454"/>
        <w:jc w:val="both"/>
        <w:rPr>
          <w:rFonts w:ascii="Times New Roman" w:hAnsi="Times New Roman" w:cs="Times New Roman"/>
          <w:bCs/>
          <w:sz w:val="24"/>
          <w:szCs w:val="24"/>
        </w:rPr>
      </w:pPr>
      <w:r w:rsidRPr="00384E7A">
        <w:rPr>
          <w:rFonts w:ascii="Times New Roman" w:hAnsi="Times New Roman" w:cs="Times New Roman"/>
          <w:bCs/>
          <w:sz w:val="24"/>
          <w:szCs w:val="24"/>
        </w:rPr>
        <w:t>уметь взглянуть на ситуацию с иной позиции и договариваться с людьми иных позиций.</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i/>
          <w:sz w:val="24"/>
          <w:szCs w:val="24"/>
        </w:rPr>
        <w:t>Средством  формирования</w:t>
      </w:r>
      <w:r w:rsidRPr="00384E7A">
        <w:rPr>
          <w:rFonts w:ascii="Times New Roman" w:hAnsi="Times New Roman" w:cs="Times New Roman"/>
          <w:sz w:val="24"/>
          <w:szCs w:val="24"/>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b/>
          <w:sz w:val="24"/>
          <w:szCs w:val="24"/>
        </w:rPr>
        <w:t>Предметными результатами</w:t>
      </w:r>
      <w:r w:rsidRPr="00384E7A">
        <w:rPr>
          <w:rFonts w:ascii="Times New Roman" w:hAnsi="Times New Roman" w:cs="Times New Roman"/>
          <w:sz w:val="24"/>
          <w:szCs w:val="24"/>
        </w:rPr>
        <w:t xml:space="preserve"> изучения курса «География» 5–9-х классах являются следующие умения:</w:t>
      </w:r>
    </w:p>
    <w:p w:rsidR="00481A27" w:rsidRPr="00384E7A" w:rsidRDefault="00481A27" w:rsidP="000A0371">
      <w:pPr>
        <w:pStyle w:val="ae"/>
        <w:numPr>
          <w:ilvl w:val="0"/>
          <w:numId w:val="24"/>
        </w:numPr>
        <w:tabs>
          <w:tab w:val="left" w:pos="709"/>
        </w:tabs>
        <w:spacing w:after="0" w:line="240" w:lineRule="auto"/>
        <w:jc w:val="both"/>
        <w:rPr>
          <w:rFonts w:ascii="Times New Roman" w:hAnsi="Times New Roman" w:cs="Times New Roman"/>
          <w:b/>
          <w:sz w:val="24"/>
          <w:szCs w:val="24"/>
        </w:rPr>
      </w:pPr>
      <w:r w:rsidRPr="00384E7A">
        <w:rPr>
          <w:rFonts w:ascii="Times New Roman" w:hAnsi="Times New Roman" w:cs="Times New Roman"/>
          <w:b/>
          <w:sz w:val="24"/>
          <w:szCs w:val="24"/>
        </w:rPr>
        <w:t>класс</w:t>
      </w:r>
    </w:p>
    <w:p w:rsidR="00481A27" w:rsidRPr="00384E7A" w:rsidRDefault="00384E7A" w:rsidP="00384E7A">
      <w:pPr>
        <w:pStyle w:val="ae"/>
        <w:tabs>
          <w:tab w:val="left" w:pos="709"/>
        </w:tabs>
        <w:spacing w:after="0" w:line="240" w:lineRule="auto"/>
        <w:ind w:left="454"/>
        <w:jc w:val="both"/>
        <w:rPr>
          <w:rFonts w:ascii="Times New Roman" w:hAnsi="Times New Roman" w:cs="Times New Roman"/>
          <w:bCs/>
          <w:sz w:val="24"/>
          <w:szCs w:val="24"/>
        </w:rPr>
      </w:pPr>
      <w:r>
        <w:rPr>
          <w:rFonts w:ascii="Times New Roman" w:hAnsi="Times New Roman" w:cs="Times New Roman"/>
          <w:sz w:val="24"/>
          <w:szCs w:val="24"/>
        </w:rPr>
        <w:t>-</w:t>
      </w:r>
      <w:r w:rsidR="00481A27" w:rsidRPr="00384E7A">
        <w:rPr>
          <w:rFonts w:ascii="Times New Roman" w:hAnsi="Times New Roman" w:cs="Times New Roman"/>
          <w:sz w:val="24"/>
          <w:szCs w:val="24"/>
        </w:rPr>
        <w:t>осознание роли географии в</w:t>
      </w:r>
      <w:r w:rsidR="00481A27" w:rsidRPr="00384E7A">
        <w:rPr>
          <w:rFonts w:ascii="Times New Roman" w:hAnsi="Times New Roman" w:cs="Times New Roman"/>
          <w:b/>
          <w:bCs/>
          <w:sz w:val="24"/>
          <w:szCs w:val="24"/>
        </w:rPr>
        <w:t xml:space="preserve"> </w:t>
      </w:r>
      <w:r w:rsidR="00481A27" w:rsidRPr="00384E7A">
        <w:rPr>
          <w:rFonts w:ascii="Times New Roman" w:hAnsi="Times New Roman" w:cs="Times New Roman"/>
          <w:bCs/>
          <w:sz w:val="24"/>
          <w:szCs w:val="24"/>
        </w:rPr>
        <w:t>познании окружающего мира:</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 объяснять роль различных источников географической информации. </w:t>
      </w:r>
    </w:p>
    <w:p w:rsidR="00481A27" w:rsidRPr="00384E7A" w:rsidRDefault="00384E7A" w:rsidP="00384E7A">
      <w:pPr>
        <w:tabs>
          <w:tab w:val="left" w:pos="709"/>
        </w:tabs>
        <w:spacing w:after="0" w:line="240" w:lineRule="auto"/>
        <w:ind w:left="360"/>
        <w:jc w:val="both"/>
        <w:rPr>
          <w:rFonts w:ascii="Times New Roman" w:hAnsi="Times New Roman" w:cs="Times New Roman"/>
          <w:bCs/>
          <w:sz w:val="24"/>
          <w:szCs w:val="24"/>
        </w:rPr>
      </w:pPr>
      <w:r>
        <w:rPr>
          <w:rFonts w:ascii="Times New Roman" w:hAnsi="Times New Roman" w:cs="Times New Roman"/>
          <w:sz w:val="24"/>
          <w:szCs w:val="24"/>
        </w:rPr>
        <w:t>-</w:t>
      </w:r>
      <w:r w:rsidR="00481A27" w:rsidRPr="00384E7A">
        <w:rPr>
          <w:rFonts w:ascii="Times New Roman" w:hAnsi="Times New Roman" w:cs="Times New Roman"/>
          <w:sz w:val="24"/>
          <w:szCs w:val="24"/>
        </w:rPr>
        <w:t>освоение системы географических знаний о природе, населении, хозяйстве мира</w:t>
      </w:r>
      <w:r w:rsidR="00481A27" w:rsidRPr="00384E7A">
        <w:rPr>
          <w:rFonts w:ascii="Times New Roman" w:hAnsi="Times New Roman" w:cs="Times New Roman"/>
          <w:bCs/>
          <w:sz w:val="24"/>
          <w:szCs w:val="24"/>
        </w:rPr>
        <w:t>:</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объяснять географические следствия формы, размеров и движения Земли;</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формулировать природные и антропогенные причины изменения окружающей среды;</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выделять, описывать и объяснять существенные признаки географических объектов и явлений.</w:t>
      </w:r>
    </w:p>
    <w:p w:rsidR="00481A27" w:rsidRPr="00384E7A" w:rsidRDefault="00384E7A" w:rsidP="00384E7A">
      <w:pPr>
        <w:pStyle w:val="ae"/>
        <w:tabs>
          <w:tab w:val="left" w:pos="709"/>
        </w:tabs>
        <w:spacing w:after="0" w:line="240" w:lineRule="auto"/>
        <w:ind w:left="454"/>
        <w:jc w:val="both"/>
        <w:rPr>
          <w:rFonts w:ascii="Times New Roman" w:hAnsi="Times New Roman" w:cs="Times New Roman"/>
          <w:bCs/>
          <w:sz w:val="24"/>
          <w:szCs w:val="24"/>
        </w:rPr>
      </w:pPr>
      <w:r>
        <w:rPr>
          <w:rFonts w:ascii="Times New Roman" w:hAnsi="Times New Roman" w:cs="Times New Roman"/>
          <w:bCs/>
          <w:sz w:val="24"/>
          <w:szCs w:val="24"/>
        </w:rPr>
        <w:t>-</w:t>
      </w:r>
      <w:r w:rsidR="00481A27" w:rsidRPr="00384E7A">
        <w:rPr>
          <w:rFonts w:ascii="Times New Roman" w:hAnsi="Times New Roman" w:cs="Times New Roman"/>
          <w:bCs/>
          <w:sz w:val="24"/>
          <w:szCs w:val="24"/>
        </w:rPr>
        <w:t>использование географических умений:</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lastRenderedPageBreak/>
        <w:t>- находить в различных источниках и анализировать географическую информацию;</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применять приборы и инструменты для определения количественных и качественных характеристик компонентов природы.</w:t>
      </w:r>
    </w:p>
    <w:p w:rsidR="00481A27" w:rsidRPr="00384E7A" w:rsidRDefault="00384E7A" w:rsidP="00384E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A27" w:rsidRPr="00384E7A">
        <w:rPr>
          <w:rFonts w:ascii="Times New Roman" w:hAnsi="Times New Roman" w:cs="Times New Roman"/>
          <w:sz w:val="24"/>
          <w:szCs w:val="24"/>
        </w:rPr>
        <w:t>использование карт как моделей:</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sz w:val="24"/>
          <w:szCs w:val="24"/>
        </w:rPr>
        <w:t>- определять на карте местоположение географических объектов.</w:t>
      </w:r>
    </w:p>
    <w:p w:rsidR="00481A27" w:rsidRPr="00384E7A" w:rsidRDefault="00384E7A" w:rsidP="00384E7A">
      <w:pPr>
        <w:tabs>
          <w:tab w:val="left" w:pos="709"/>
        </w:tabs>
        <w:spacing w:after="0" w:line="240" w:lineRule="auto"/>
        <w:ind w:left="360"/>
        <w:jc w:val="both"/>
        <w:rPr>
          <w:rFonts w:ascii="Times New Roman" w:hAnsi="Times New Roman" w:cs="Times New Roman"/>
          <w:bCs/>
          <w:sz w:val="24"/>
          <w:szCs w:val="24"/>
        </w:rPr>
      </w:pPr>
      <w:r>
        <w:rPr>
          <w:rFonts w:ascii="Times New Roman" w:hAnsi="Times New Roman" w:cs="Times New Roman"/>
          <w:sz w:val="24"/>
          <w:szCs w:val="24"/>
        </w:rPr>
        <w:t>-</w:t>
      </w:r>
      <w:r w:rsidR="00481A27" w:rsidRPr="00384E7A">
        <w:rPr>
          <w:rFonts w:ascii="Times New Roman" w:hAnsi="Times New Roman" w:cs="Times New Roman"/>
          <w:sz w:val="24"/>
          <w:szCs w:val="24"/>
        </w:rPr>
        <w:t>понимание смысла собственной действительности</w:t>
      </w:r>
      <w:r w:rsidR="00481A27" w:rsidRPr="00384E7A">
        <w:rPr>
          <w:rFonts w:ascii="Times New Roman" w:hAnsi="Times New Roman" w:cs="Times New Roman"/>
          <w:bCs/>
          <w:sz w:val="24"/>
          <w:szCs w:val="24"/>
        </w:rPr>
        <w:t>:</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определять роль результатов выдающихся географических открытий;</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приводить примеры использования и охраны природных ресурсов, адаптации человека к условиям окружающей среды.</w:t>
      </w:r>
    </w:p>
    <w:p w:rsidR="00481A27" w:rsidRPr="00384E7A" w:rsidRDefault="00481A27" w:rsidP="000A0371">
      <w:pPr>
        <w:pStyle w:val="ae"/>
        <w:numPr>
          <w:ilvl w:val="0"/>
          <w:numId w:val="24"/>
        </w:numPr>
        <w:tabs>
          <w:tab w:val="left" w:pos="709"/>
        </w:tabs>
        <w:spacing w:after="0" w:line="240" w:lineRule="auto"/>
        <w:jc w:val="both"/>
        <w:rPr>
          <w:rFonts w:ascii="Times New Roman" w:hAnsi="Times New Roman" w:cs="Times New Roman"/>
          <w:bCs/>
          <w:sz w:val="24"/>
          <w:szCs w:val="24"/>
        </w:rPr>
      </w:pPr>
      <w:r w:rsidRPr="00384E7A">
        <w:rPr>
          <w:rFonts w:ascii="Times New Roman" w:hAnsi="Times New Roman" w:cs="Times New Roman"/>
          <w:b/>
          <w:bCs/>
          <w:sz w:val="24"/>
          <w:szCs w:val="24"/>
        </w:rPr>
        <w:t>класс</w:t>
      </w:r>
    </w:p>
    <w:p w:rsidR="00481A27" w:rsidRPr="00384E7A" w:rsidRDefault="00384E7A" w:rsidP="00384E7A">
      <w:pPr>
        <w:tabs>
          <w:tab w:val="left" w:pos="709"/>
        </w:tabs>
        <w:spacing w:after="0" w:line="240" w:lineRule="auto"/>
        <w:ind w:left="360"/>
        <w:jc w:val="both"/>
        <w:rPr>
          <w:rFonts w:ascii="Times New Roman" w:hAnsi="Times New Roman" w:cs="Times New Roman"/>
          <w:bCs/>
          <w:sz w:val="24"/>
          <w:szCs w:val="24"/>
        </w:rPr>
      </w:pPr>
      <w:r>
        <w:rPr>
          <w:rFonts w:ascii="Times New Roman" w:hAnsi="Times New Roman" w:cs="Times New Roman"/>
          <w:sz w:val="24"/>
          <w:szCs w:val="24"/>
        </w:rPr>
        <w:t>-</w:t>
      </w:r>
      <w:r w:rsidR="00481A27" w:rsidRPr="00384E7A">
        <w:rPr>
          <w:rFonts w:ascii="Times New Roman" w:hAnsi="Times New Roman" w:cs="Times New Roman"/>
          <w:sz w:val="24"/>
          <w:szCs w:val="24"/>
        </w:rPr>
        <w:t>осознание роли географии в</w:t>
      </w:r>
      <w:r w:rsidR="00481A27" w:rsidRPr="00384E7A">
        <w:rPr>
          <w:rFonts w:ascii="Times New Roman" w:hAnsi="Times New Roman" w:cs="Times New Roman"/>
          <w:b/>
          <w:bCs/>
          <w:sz w:val="24"/>
          <w:szCs w:val="24"/>
        </w:rPr>
        <w:t xml:space="preserve"> </w:t>
      </w:r>
      <w:r w:rsidR="00481A27" w:rsidRPr="00384E7A">
        <w:rPr>
          <w:rFonts w:ascii="Times New Roman" w:hAnsi="Times New Roman" w:cs="Times New Roman"/>
          <w:bCs/>
          <w:sz w:val="24"/>
          <w:szCs w:val="24"/>
        </w:rPr>
        <w:t>познании окружающего мира:</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объяснять роль различных источников географической информации.</w:t>
      </w:r>
    </w:p>
    <w:p w:rsidR="00481A27" w:rsidRPr="00384E7A" w:rsidRDefault="00384E7A" w:rsidP="00384E7A">
      <w:pPr>
        <w:pStyle w:val="ae"/>
        <w:tabs>
          <w:tab w:val="left" w:pos="709"/>
        </w:tabs>
        <w:spacing w:after="0" w:line="240" w:lineRule="auto"/>
        <w:ind w:left="454"/>
        <w:jc w:val="both"/>
        <w:rPr>
          <w:rFonts w:ascii="Times New Roman" w:hAnsi="Times New Roman" w:cs="Times New Roman"/>
          <w:bCs/>
          <w:sz w:val="24"/>
          <w:szCs w:val="24"/>
        </w:rPr>
      </w:pPr>
      <w:r>
        <w:rPr>
          <w:rFonts w:ascii="Times New Roman" w:hAnsi="Times New Roman" w:cs="Times New Roman"/>
          <w:sz w:val="24"/>
          <w:szCs w:val="24"/>
        </w:rPr>
        <w:t>-</w:t>
      </w:r>
      <w:r w:rsidR="00481A27" w:rsidRPr="00384E7A">
        <w:rPr>
          <w:rFonts w:ascii="Times New Roman" w:hAnsi="Times New Roman" w:cs="Times New Roman"/>
          <w:sz w:val="24"/>
          <w:szCs w:val="24"/>
        </w:rPr>
        <w:t>освоение системы географических знаний о природе, населении, хозяйстве мира</w:t>
      </w:r>
      <w:r w:rsidR="00481A27" w:rsidRPr="00384E7A">
        <w:rPr>
          <w:rFonts w:ascii="Times New Roman" w:hAnsi="Times New Roman" w:cs="Times New Roman"/>
          <w:bCs/>
          <w:sz w:val="24"/>
          <w:szCs w:val="24"/>
        </w:rPr>
        <w:t>:</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объяснять географические следствия формы, размеров и движения Земли;</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объяснять воздействие Солнца и Луны на мир живой и неживой природы;</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выделять, описывать и объяснять существенные признаки географических объектов и явлений;</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определять географические процессы и явления в геосферах, взаимосвязи между ними, их изменения в результате деятельности человека;</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различать типы земной коры; выявлять зависимость рельефа от воздействия внутренних и внешних сил;</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выявлять главные причины различий в нагревании земной поверхности;</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выделять причины стихийных явлений в геосферах.</w:t>
      </w:r>
    </w:p>
    <w:p w:rsidR="00481A27" w:rsidRPr="00384E7A" w:rsidRDefault="00384E7A" w:rsidP="00384E7A">
      <w:pPr>
        <w:pStyle w:val="ae"/>
        <w:tabs>
          <w:tab w:val="left" w:pos="709"/>
        </w:tabs>
        <w:spacing w:after="0" w:line="240" w:lineRule="auto"/>
        <w:ind w:left="454"/>
        <w:jc w:val="both"/>
        <w:rPr>
          <w:rFonts w:ascii="Times New Roman" w:hAnsi="Times New Roman" w:cs="Times New Roman"/>
          <w:bCs/>
          <w:sz w:val="24"/>
          <w:szCs w:val="24"/>
        </w:rPr>
      </w:pPr>
      <w:r>
        <w:rPr>
          <w:rFonts w:ascii="Times New Roman" w:hAnsi="Times New Roman" w:cs="Times New Roman"/>
          <w:bCs/>
          <w:sz w:val="24"/>
          <w:szCs w:val="24"/>
        </w:rPr>
        <w:t>-</w:t>
      </w:r>
      <w:r w:rsidR="00481A27" w:rsidRPr="00384E7A">
        <w:rPr>
          <w:rFonts w:ascii="Times New Roman" w:hAnsi="Times New Roman" w:cs="Times New Roman"/>
          <w:bCs/>
          <w:sz w:val="24"/>
          <w:szCs w:val="24"/>
        </w:rPr>
        <w:t>использование географических умений:</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находить в различных источниках и анализировать географическую информацию;</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применять приборы и инструменты для определения количественных и качественных характеристик компонентов природы.</w:t>
      </w:r>
    </w:p>
    <w:p w:rsidR="00481A27" w:rsidRPr="00384E7A" w:rsidRDefault="00384E7A" w:rsidP="00384E7A">
      <w:pPr>
        <w:pStyle w:val="ae"/>
        <w:tabs>
          <w:tab w:val="left" w:pos="709"/>
        </w:tabs>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w:t>
      </w:r>
      <w:r w:rsidR="00481A27" w:rsidRPr="00384E7A">
        <w:rPr>
          <w:rFonts w:ascii="Times New Roman" w:hAnsi="Times New Roman" w:cs="Times New Roman"/>
          <w:sz w:val="24"/>
          <w:szCs w:val="24"/>
        </w:rPr>
        <w:t>использование карт как моделей:</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sz w:val="24"/>
          <w:szCs w:val="24"/>
        </w:rPr>
        <w:t>- определять на карте местоположение географических объектов.</w:t>
      </w:r>
    </w:p>
    <w:p w:rsidR="00481A27" w:rsidRPr="00384E7A" w:rsidRDefault="00384E7A" w:rsidP="00384E7A">
      <w:pPr>
        <w:pStyle w:val="ae"/>
        <w:tabs>
          <w:tab w:val="left" w:pos="709"/>
        </w:tabs>
        <w:spacing w:after="0" w:line="240" w:lineRule="auto"/>
        <w:ind w:left="454"/>
        <w:jc w:val="both"/>
        <w:rPr>
          <w:rFonts w:ascii="Times New Roman" w:hAnsi="Times New Roman" w:cs="Times New Roman"/>
          <w:bCs/>
          <w:sz w:val="24"/>
          <w:szCs w:val="24"/>
        </w:rPr>
      </w:pPr>
      <w:r>
        <w:rPr>
          <w:rFonts w:ascii="Times New Roman" w:hAnsi="Times New Roman" w:cs="Times New Roman"/>
          <w:sz w:val="24"/>
          <w:szCs w:val="24"/>
        </w:rPr>
        <w:t>-</w:t>
      </w:r>
      <w:r w:rsidR="00481A27" w:rsidRPr="00384E7A">
        <w:rPr>
          <w:rFonts w:ascii="Times New Roman" w:hAnsi="Times New Roman" w:cs="Times New Roman"/>
          <w:sz w:val="24"/>
          <w:szCs w:val="24"/>
        </w:rPr>
        <w:t>понимание смысла собственной действительности</w:t>
      </w:r>
      <w:r w:rsidR="00481A27" w:rsidRPr="00384E7A">
        <w:rPr>
          <w:rFonts w:ascii="Times New Roman" w:hAnsi="Times New Roman" w:cs="Times New Roman"/>
          <w:bCs/>
          <w:sz w:val="24"/>
          <w:szCs w:val="24"/>
        </w:rPr>
        <w:t>:</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формулировать своё отношение к природным и антропогенным причинам изменения окружающей среды;</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приводить примеры использования и охраны природных ресурсов, адаптации человека к условиям окружающей среды.</w:t>
      </w:r>
    </w:p>
    <w:p w:rsidR="00481A27" w:rsidRPr="00384E7A" w:rsidRDefault="00481A27" w:rsidP="000A0371">
      <w:pPr>
        <w:pStyle w:val="ae"/>
        <w:numPr>
          <w:ilvl w:val="0"/>
          <w:numId w:val="24"/>
        </w:numPr>
        <w:tabs>
          <w:tab w:val="left" w:pos="709"/>
        </w:tabs>
        <w:spacing w:after="0" w:line="240" w:lineRule="auto"/>
        <w:jc w:val="both"/>
        <w:rPr>
          <w:rFonts w:ascii="Times New Roman" w:hAnsi="Times New Roman" w:cs="Times New Roman"/>
          <w:bCs/>
          <w:sz w:val="24"/>
          <w:szCs w:val="24"/>
        </w:rPr>
      </w:pPr>
      <w:r w:rsidRPr="00384E7A">
        <w:rPr>
          <w:rFonts w:ascii="Times New Roman" w:hAnsi="Times New Roman" w:cs="Times New Roman"/>
          <w:b/>
          <w:bCs/>
          <w:sz w:val="24"/>
          <w:szCs w:val="24"/>
        </w:rPr>
        <w:t>класс</w:t>
      </w:r>
    </w:p>
    <w:p w:rsidR="00481A27" w:rsidRPr="00384E7A" w:rsidRDefault="00384E7A" w:rsidP="00384E7A">
      <w:pPr>
        <w:pStyle w:val="ae"/>
        <w:tabs>
          <w:tab w:val="left" w:pos="709"/>
        </w:tabs>
        <w:spacing w:after="0" w:line="240" w:lineRule="auto"/>
        <w:ind w:left="454"/>
        <w:jc w:val="both"/>
        <w:rPr>
          <w:rFonts w:ascii="Times New Roman" w:hAnsi="Times New Roman" w:cs="Times New Roman"/>
          <w:bCs/>
          <w:sz w:val="24"/>
          <w:szCs w:val="24"/>
        </w:rPr>
      </w:pPr>
      <w:r>
        <w:rPr>
          <w:rFonts w:ascii="Times New Roman" w:hAnsi="Times New Roman" w:cs="Times New Roman"/>
          <w:sz w:val="24"/>
          <w:szCs w:val="24"/>
        </w:rPr>
        <w:t>-</w:t>
      </w:r>
      <w:r w:rsidR="00481A27" w:rsidRPr="00384E7A">
        <w:rPr>
          <w:rFonts w:ascii="Times New Roman" w:hAnsi="Times New Roman" w:cs="Times New Roman"/>
          <w:sz w:val="24"/>
          <w:szCs w:val="24"/>
        </w:rPr>
        <w:t>осознание роли географии в</w:t>
      </w:r>
      <w:r w:rsidR="00481A27" w:rsidRPr="00384E7A">
        <w:rPr>
          <w:rFonts w:ascii="Times New Roman" w:hAnsi="Times New Roman" w:cs="Times New Roman"/>
          <w:b/>
          <w:bCs/>
          <w:sz w:val="24"/>
          <w:szCs w:val="24"/>
        </w:rPr>
        <w:t xml:space="preserve"> </w:t>
      </w:r>
      <w:r w:rsidR="00481A27" w:rsidRPr="00384E7A">
        <w:rPr>
          <w:rFonts w:ascii="Times New Roman" w:hAnsi="Times New Roman" w:cs="Times New Roman"/>
          <w:bCs/>
          <w:sz w:val="24"/>
          <w:szCs w:val="24"/>
        </w:rPr>
        <w:t>познании окружающего мира:</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объяснять результаты выдающихся географических открытий и путешествий.</w:t>
      </w:r>
    </w:p>
    <w:p w:rsidR="00481A27" w:rsidRPr="00384E7A" w:rsidRDefault="00384E7A" w:rsidP="00384E7A">
      <w:pPr>
        <w:pStyle w:val="ae"/>
        <w:tabs>
          <w:tab w:val="left" w:pos="709"/>
        </w:tabs>
        <w:spacing w:after="0" w:line="240" w:lineRule="auto"/>
        <w:ind w:left="454"/>
        <w:jc w:val="both"/>
        <w:rPr>
          <w:rFonts w:ascii="Times New Roman" w:hAnsi="Times New Roman" w:cs="Times New Roman"/>
          <w:bCs/>
          <w:sz w:val="24"/>
          <w:szCs w:val="24"/>
        </w:rPr>
      </w:pPr>
      <w:r>
        <w:rPr>
          <w:rFonts w:ascii="Times New Roman" w:hAnsi="Times New Roman" w:cs="Times New Roman"/>
          <w:sz w:val="24"/>
          <w:szCs w:val="24"/>
        </w:rPr>
        <w:t>-</w:t>
      </w:r>
      <w:r w:rsidR="00481A27" w:rsidRPr="00384E7A">
        <w:rPr>
          <w:rFonts w:ascii="Times New Roman" w:hAnsi="Times New Roman" w:cs="Times New Roman"/>
          <w:sz w:val="24"/>
          <w:szCs w:val="24"/>
        </w:rPr>
        <w:t>освоение системы географических знаний о природе, населении, хозяйстве мира</w:t>
      </w:r>
      <w:r w:rsidR="00481A27" w:rsidRPr="00384E7A">
        <w:rPr>
          <w:rFonts w:ascii="Times New Roman" w:hAnsi="Times New Roman" w:cs="Times New Roman"/>
          <w:bCs/>
          <w:sz w:val="24"/>
          <w:szCs w:val="24"/>
        </w:rPr>
        <w:t>:</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lastRenderedPageBreak/>
        <w:t>- составлять характеристику процессов и явлений, характерных для каждой геосферы и географической оболочки;</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выявлять взаимосвязь компонентов геосферы и их изменения;</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объяснять проявление в природе Земли географической зональности и высотной поясности;</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определять географические особенности природы материков, океанов и отдельных стран;</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устанавливать связь между географическим положением, природными условиями, ресурсами и хозяйством отдельных регионов и стран;</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 выделять природные и антропогенные причины возникновения </w:t>
      </w:r>
      <w:proofErr w:type="spellStart"/>
      <w:r w:rsidRPr="00384E7A">
        <w:rPr>
          <w:rFonts w:ascii="Times New Roman" w:hAnsi="Times New Roman" w:cs="Times New Roman"/>
          <w:bCs/>
          <w:sz w:val="24"/>
          <w:szCs w:val="24"/>
        </w:rPr>
        <w:t>геоэкологических</w:t>
      </w:r>
      <w:proofErr w:type="spellEnd"/>
      <w:r w:rsidRPr="00384E7A">
        <w:rPr>
          <w:rFonts w:ascii="Times New Roman" w:hAnsi="Times New Roman" w:cs="Times New Roman"/>
          <w:bCs/>
          <w:sz w:val="24"/>
          <w:szCs w:val="24"/>
        </w:rPr>
        <w:t xml:space="preserve"> проблем на глобальном, региональном и локальном уровнях.</w:t>
      </w:r>
    </w:p>
    <w:p w:rsidR="00481A27" w:rsidRPr="00384E7A" w:rsidRDefault="00384E7A" w:rsidP="00384E7A">
      <w:pPr>
        <w:tabs>
          <w:tab w:val="left" w:pos="709"/>
        </w:tabs>
        <w:spacing w:after="0" w:line="240" w:lineRule="auto"/>
        <w:ind w:left="454"/>
        <w:jc w:val="both"/>
        <w:rPr>
          <w:rFonts w:ascii="Times New Roman" w:hAnsi="Times New Roman" w:cs="Times New Roman"/>
          <w:bCs/>
          <w:sz w:val="24"/>
          <w:szCs w:val="24"/>
        </w:rPr>
      </w:pPr>
      <w:r>
        <w:rPr>
          <w:rFonts w:ascii="Times New Roman" w:hAnsi="Times New Roman" w:cs="Times New Roman"/>
          <w:bCs/>
          <w:sz w:val="24"/>
          <w:szCs w:val="24"/>
        </w:rPr>
        <w:t>-</w:t>
      </w:r>
      <w:r w:rsidR="00481A27" w:rsidRPr="00384E7A">
        <w:rPr>
          <w:rFonts w:ascii="Times New Roman" w:hAnsi="Times New Roman" w:cs="Times New Roman"/>
          <w:bCs/>
          <w:sz w:val="24"/>
          <w:szCs w:val="24"/>
        </w:rPr>
        <w:t>использование географических умений:</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анализировать и оценивать информацию географии народов Земли;</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481A27" w:rsidRPr="00384E7A" w:rsidRDefault="00384E7A" w:rsidP="00384E7A">
      <w:pPr>
        <w:pStyle w:val="ae"/>
        <w:tabs>
          <w:tab w:val="left" w:pos="709"/>
        </w:tabs>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w:t>
      </w:r>
      <w:r w:rsidR="00481A27" w:rsidRPr="00384E7A">
        <w:rPr>
          <w:rFonts w:ascii="Times New Roman" w:hAnsi="Times New Roman" w:cs="Times New Roman"/>
          <w:sz w:val="24"/>
          <w:szCs w:val="24"/>
        </w:rPr>
        <w:t>использование карт как моделей:</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sz w:val="24"/>
          <w:szCs w:val="24"/>
        </w:rPr>
        <w:t>- различать карты по содержанию, масштабу, способам картографического изображения;</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sz w:val="24"/>
          <w:szCs w:val="24"/>
        </w:rPr>
        <w:t>- выделять, описывать и объяснять по  картам признаки географических объектов и явлений на материках, в океанах и различных странах.</w:t>
      </w:r>
    </w:p>
    <w:p w:rsidR="00481A27" w:rsidRPr="00384E7A" w:rsidRDefault="00384E7A" w:rsidP="00384E7A">
      <w:pPr>
        <w:pStyle w:val="ae"/>
        <w:tabs>
          <w:tab w:val="left" w:pos="709"/>
        </w:tabs>
        <w:spacing w:after="0" w:line="240" w:lineRule="auto"/>
        <w:ind w:left="454"/>
        <w:jc w:val="both"/>
        <w:rPr>
          <w:rFonts w:ascii="Times New Roman" w:hAnsi="Times New Roman" w:cs="Times New Roman"/>
          <w:bCs/>
          <w:sz w:val="24"/>
          <w:szCs w:val="24"/>
        </w:rPr>
      </w:pPr>
      <w:r>
        <w:rPr>
          <w:rFonts w:ascii="Times New Roman" w:hAnsi="Times New Roman" w:cs="Times New Roman"/>
          <w:sz w:val="24"/>
          <w:szCs w:val="24"/>
        </w:rPr>
        <w:t>-</w:t>
      </w:r>
      <w:r w:rsidR="00481A27" w:rsidRPr="00384E7A">
        <w:rPr>
          <w:rFonts w:ascii="Times New Roman" w:hAnsi="Times New Roman" w:cs="Times New Roman"/>
          <w:sz w:val="24"/>
          <w:szCs w:val="24"/>
        </w:rPr>
        <w:t>понимание смысла собственной действительности</w:t>
      </w:r>
      <w:r w:rsidR="00481A27" w:rsidRPr="00384E7A">
        <w:rPr>
          <w:rFonts w:ascii="Times New Roman" w:hAnsi="Times New Roman" w:cs="Times New Roman"/>
          <w:bCs/>
          <w:sz w:val="24"/>
          <w:szCs w:val="24"/>
        </w:rPr>
        <w:t>:</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481A27" w:rsidRPr="00384E7A" w:rsidRDefault="00481A27" w:rsidP="000A0371">
      <w:pPr>
        <w:pStyle w:val="ae"/>
        <w:numPr>
          <w:ilvl w:val="0"/>
          <w:numId w:val="24"/>
        </w:numPr>
        <w:tabs>
          <w:tab w:val="left" w:pos="709"/>
        </w:tabs>
        <w:spacing w:after="0" w:line="240" w:lineRule="auto"/>
        <w:jc w:val="both"/>
        <w:rPr>
          <w:rFonts w:ascii="Times New Roman" w:hAnsi="Times New Roman" w:cs="Times New Roman"/>
          <w:bCs/>
          <w:sz w:val="24"/>
          <w:szCs w:val="24"/>
        </w:rPr>
      </w:pPr>
      <w:r w:rsidRPr="00384E7A">
        <w:rPr>
          <w:rFonts w:ascii="Times New Roman" w:hAnsi="Times New Roman" w:cs="Times New Roman"/>
          <w:b/>
          <w:bCs/>
          <w:sz w:val="24"/>
          <w:szCs w:val="24"/>
        </w:rPr>
        <w:t>класс</w:t>
      </w:r>
    </w:p>
    <w:p w:rsidR="00481A27" w:rsidRPr="00384E7A" w:rsidRDefault="00384E7A" w:rsidP="00384E7A">
      <w:pPr>
        <w:pStyle w:val="ae"/>
        <w:tabs>
          <w:tab w:val="left" w:pos="709"/>
        </w:tabs>
        <w:spacing w:after="0" w:line="240" w:lineRule="auto"/>
        <w:ind w:left="454"/>
        <w:jc w:val="both"/>
        <w:rPr>
          <w:rFonts w:ascii="Times New Roman" w:hAnsi="Times New Roman" w:cs="Times New Roman"/>
          <w:bCs/>
          <w:sz w:val="24"/>
          <w:szCs w:val="24"/>
        </w:rPr>
      </w:pPr>
      <w:r>
        <w:rPr>
          <w:rFonts w:ascii="Times New Roman" w:hAnsi="Times New Roman" w:cs="Times New Roman"/>
          <w:sz w:val="24"/>
          <w:szCs w:val="24"/>
        </w:rPr>
        <w:t>-</w:t>
      </w:r>
      <w:r w:rsidR="00481A27" w:rsidRPr="00384E7A">
        <w:rPr>
          <w:rFonts w:ascii="Times New Roman" w:hAnsi="Times New Roman" w:cs="Times New Roman"/>
          <w:sz w:val="24"/>
          <w:szCs w:val="24"/>
        </w:rPr>
        <w:t>осознание роли географии в</w:t>
      </w:r>
      <w:r w:rsidR="00481A27" w:rsidRPr="00384E7A">
        <w:rPr>
          <w:rFonts w:ascii="Times New Roman" w:hAnsi="Times New Roman" w:cs="Times New Roman"/>
          <w:b/>
          <w:bCs/>
          <w:sz w:val="24"/>
          <w:szCs w:val="24"/>
        </w:rPr>
        <w:t xml:space="preserve"> </w:t>
      </w:r>
      <w:r w:rsidR="00481A27" w:rsidRPr="00384E7A">
        <w:rPr>
          <w:rFonts w:ascii="Times New Roman" w:hAnsi="Times New Roman" w:cs="Times New Roman"/>
          <w:bCs/>
          <w:sz w:val="24"/>
          <w:szCs w:val="24"/>
        </w:rPr>
        <w:t>познании окружающего мира:</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объяснять основные географические закономерности взаимодействия общества и природы;</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 объяснять роль географической науки в решении проблем гармоничного </w:t>
      </w:r>
      <w:proofErr w:type="spellStart"/>
      <w:r w:rsidRPr="00384E7A">
        <w:rPr>
          <w:rFonts w:ascii="Times New Roman" w:hAnsi="Times New Roman" w:cs="Times New Roman"/>
          <w:bCs/>
          <w:sz w:val="24"/>
          <w:szCs w:val="24"/>
        </w:rPr>
        <w:t>социоприродного</w:t>
      </w:r>
      <w:proofErr w:type="spellEnd"/>
      <w:r w:rsidRPr="00384E7A">
        <w:rPr>
          <w:rFonts w:ascii="Times New Roman" w:hAnsi="Times New Roman" w:cs="Times New Roman"/>
          <w:bCs/>
          <w:sz w:val="24"/>
          <w:szCs w:val="24"/>
        </w:rPr>
        <w:t xml:space="preserve"> развития.</w:t>
      </w:r>
    </w:p>
    <w:p w:rsidR="00481A27" w:rsidRPr="00384E7A" w:rsidRDefault="00384E7A" w:rsidP="00384E7A">
      <w:pPr>
        <w:pStyle w:val="ae"/>
        <w:tabs>
          <w:tab w:val="left" w:pos="709"/>
        </w:tabs>
        <w:spacing w:after="0" w:line="240" w:lineRule="auto"/>
        <w:ind w:left="454"/>
        <w:jc w:val="both"/>
        <w:rPr>
          <w:rFonts w:ascii="Times New Roman" w:hAnsi="Times New Roman" w:cs="Times New Roman"/>
          <w:bCs/>
          <w:sz w:val="24"/>
          <w:szCs w:val="24"/>
        </w:rPr>
      </w:pPr>
      <w:r>
        <w:rPr>
          <w:rFonts w:ascii="Times New Roman" w:hAnsi="Times New Roman" w:cs="Times New Roman"/>
          <w:sz w:val="24"/>
          <w:szCs w:val="24"/>
        </w:rPr>
        <w:t>-</w:t>
      </w:r>
      <w:r w:rsidR="00481A27" w:rsidRPr="00384E7A">
        <w:rPr>
          <w:rFonts w:ascii="Times New Roman" w:hAnsi="Times New Roman" w:cs="Times New Roman"/>
          <w:sz w:val="24"/>
          <w:szCs w:val="24"/>
        </w:rPr>
        <w:t>освоение системы географических знаний о природе, населении, хозяйстве мира</w:t>
      </w:r>
      <w:r w:rsidR="00481A27" w:rsidRPr="00384E7A">
        <w:rPr>
          <w:rFonts w:ascii="Times New Roman" w:hAnsi="Times New Roman" w:cs="Times New Roman"/>
          <w:bCs/>
          <w:sz w:val="24"/>
          <w:szCs w:val="24"/>
        </w:rPr>
        <w:t>:</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выявлять зависимость размещения населения и его хозяйственной деятельности от природных условий территории;</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 определять причины и следствия </w:t>
      </w:r>
      <w:proofErr w:type="spellStart"/>
      <w:r w:rsidRPr="00384E7A">
        <w:rPr>
          <w:rFonts w:ascii="Times New Roman" w:hAnsi="Times New Roman" w:cs="Times New Roman"/>
          <w:bCs/>
          <w:sz w:val="24"/>
          <w:szCs w:val="24"/>
        </w:rPr>
        <w:t>геоэкологических</w:t>
      </w:r>
      <w:proofErr w:type="spellEnd"/>
      <w:r w:rsidRPr="00384E7A">
        <w:rPr>
          <w:rFonts w:ascii="Times New Roman" w:hAnsi="Times New Roman" w:cs="Times New Roman"/>
          <w:bCs/>
          <w:sz w:val="24"/>
          <w:szCs w:val="24"/>
        </w:rPr>
        <w:t xml:space="preserve"> проблем;</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приводить примеры закономерностей размещения населения, городов;</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481A27" w:rsidRPr="00384E7A" w:rsidRDefault="00384E7A" w:rsidP="00384E7A">
      <w:pPr>
        <w:pStyle w:val="ae"/>
        <w:tabs>
          <w:tab w:val="left" w:pos="709"/>
        </w:tabs>
        <w:spacing w:after="0" w:line="240" w:lineRule="auto"/>
        <w:ind w:left="454"/>
        <w:jc w:val="both"/>
        <w:rPr>
          <w:rFonts w:ascii="Times New Roman" w:hAnsi="Times New Roman" w:cs="Times New Roman"/>
          <w:bCs/>
          <w:sz w:val="24"/>
          <w:szCs w:val="24"/>
        </w:rPr>
      </w:pPr>
      <w:r>
        <w:rPr>
          <w:rFonts w:ascii="Times New Roman" w:hAnsi="Times New Roman" w:cs="Times New Roman"/>
          <w:bCs/>
          <w:sz w:val="24"/>
          <w:szCs w:val="24"/>
        </w:rPr>
        <w:t>-</w:t>
      </w:r>
      <w:r w:rsidR="00481A27" w:rsidRPr="00384E7A">
        <w:rPr>
          <w:rFonts w:ascii="Times New Roman" w:hAnsi="Times New Roman" w:cs="Times New Roman"/>
          <w:bCs/>
          <w:sz w:val="24"/>
          <w:szCs w:val="24"/>
        </w:rPr>
        <w:t>использование географических умений:</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анализировать и объяснять сущность географических процессов и явлений;</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прогнозировать изменения: в природе, в численности и составе населения;</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составлять рекомендации по решению географических проблем.</w:t>
      </w:r>
    </w:p>
    <w:p w:rsidR="00481A27" w:rsidRPr="00384E7A" w:rsidRDefault="00384E7A" w:rsidP="00384E7A">
      <w:pPr>
        <w:tabs>
          <w:tab w:val="left" w:pos="709"/>
        </w:tabs>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w:t>
      </w:r>
      <w:r w:rsidR="00481A27" w:rsidRPr="00384E7A">
        <w:rPr>
          <w:rFonts w:ascii="Times New Roman" w:hAnsi="Times New Roman" w:cs="Times New Roman"/>
          <w:sz w:val="24"/>
          <w:szCs w:val="24"/>
        </w:rPr>
        <w:t>использование карт как моделей:</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sz w:val="24"/>
          <w:szCs w:val="24"/>
        </w:rPr>
        <w:t>- пользоваться различными источниками географической информации: картографическими, статистическими и др.;</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sz w:val="24"/>
          <w:szCs w:val="24"/>
        </w:rPr>
        <w:lastRenderedPageBreak/>
        <w:t>- определять по картам местоположение географических объектов.</w:t>
      </w:r>
    </w:p>
    <w:p w:rsidR="00481A27" w:rsidRPr="00384E7A" w:rsidRDefault="00384E7A" w:rsidP="00384E7A">
      <w:pPr>
        <w:tabs>
          <w:tab w:val="left" w:pos="709"/>
        </w:tabs>
        <w:spacing w:after="0" w:line="240" w:lineRule="auto"/>
        <w:ind w:left="454"/>
        <w:jc w:val="both"/>
        <w:rPr>
          <w:rFonts w:ascii="Times New Roman" w:hAnsi="Times New Roman" w:cs="Times New Roman"/>
          <w:bCs/>
          <w:sz w:val="24"/>
          <w:szCs w:val="24"/>
        </w:rPr>
      </w:pPr>
      <w:r>
        <w:rPr>
          <w:rFonts w:ascii="Times New Roman" w:hAnsi="Times New Roman" w:cs="Times New Roman"/>
          <w:sz w:val="24"/>
          <w:szCs w:val="24"/>
        </w:rPr>
        <w:t>-</w:t>
      </w:r>
      <w:r w:rsidR="00481A27" w:rsidRPr="00384E7A">
        <w:rPr>
          <w:rFonts w:ascii="Times New Roman" w:hAnsi="Times New Roman" w:cs="Times New Roman"/>
          <w:sz w:val="24"/>
          <w:szCs w:val="24"/>
        </w:rPr>
        <w:t>понимание смысла собственной действительности</w:t>
      </w:r>
      <w:r w:rsidR="00481A27" w:rsidRPr="00384E7A">
        <w:rPr>
          <w:rFonts w:ascii="Times New Roman" w:hAnsi="Times New Roman" w:cs="Times New Roman"/>
          <w:bCs/>
          <w:sz w:val="24"/>
          <w:szCs w:val="24"/>
        </w:rPr>
        <w:t>:</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формулировать своё отношение к культурному и природному наследию;</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481A27" w:rsidRPr="00384E7A" w:rsidRDefault="00481A27" w:rsidP="000A0371">
      <w:pPr>
        <w:pStyle w:val="ae"/>
        <w:numPr>
          <w:ilvl w:val="0"/>
          <w:numId w:val="24"/>
        </w:numPr>
        <w:tabs>
          <w:tab w:val="left" w:pos="709"/>
        </w:tabs>
        <w:spacing w:after="0" w:line="240" w:lineRule="auto"/>
        <w:jc w:val="both"/>
        <w:rPr>
          <w:rFonts w:ascii="Times New Roman" w:hAnsi="Times New Roman" w:cs="Times New Roman"/>
          <w:b/>
          <w:bCs/>
          <w:sz w:val="24"/>
          <w:szCs w:val="24"/>
        </w:rPr>
      </w:pPr>
      <w:r w:rsidRPr="00384E7A">
        <w:rPr>
          <w:rFonts w:ascii="Times New Roman" w:hAnsi="Times New Roman" w:cs="Times New Roman"/>
          <w:b/>
          <w:bCs/>
          <w:sz w:val="24"/>
          <w:szCs w:val="24"/>
        </w:rPr>
        <w:t>класс</w:t>
      </w:r>
    </w:p>
    <w:p w:rsidR="00481A27" w:rsidRPr="00384E7A" w:rsidRDefault="00384E7A" w:rsidP="00384E7A">
      <w:pPr>
        <w:pStyle w:val="ae"/>
        <w:tabs>
          <w:tab w:val="left" w:pos="709"/>
        </w:tabs>
        <w:spacing w:after="0" w:line="240" w:lineRule="auto"/>
        <w:ind w:left="454"/>
        <w:jc w:val="both"/>
        <w:rPr>
          <w:rFonts w:ascii="Times New Roman" w:hAnsi="Times New Roman" w:cs="Times New Roman"/>
          <w:bCs/>
          <w:sz w:val="24"/>
          <w:szCs w:val="24"/>
        </w:rPr>
      </w:pPr>
      <w:r>
        <w:rPr>
          <w:rFonts w:ascii="Times New Roman" w:hAnsi="Times New Roman" w:cs="Times New Roman"/>
          <w:sz w:val="24"/>
          <w:szCs w:val="24"/>
        </w:rPr>
        <w:t>-</w:t>
      </w:r>
      <w:r w:rsidR="00481A27" w:rsidRPr="00384E7A">
        <w:rPr>
          <w:rFonts w:ascii="Times New Roman" w:hAnsi="Times New Roman" w:cs="Times New Roman"/>
          <w:sz w:val="24"/>
          <w:szCs w:val="24"/>
        </w:rPr>
        <w:t>осознание роли географии в</w:t>
      </w:r>
      <w:r w:rsidR="00481A27" w:rsidRPr="00384E7A">
        <w:rPr>
          <w:rFonts w:ascii="Times New Roman" w:hAnsi="Times New Roman" w:cs="Times New Roman"/>
          <w:b/>
          <w:bCs/>
          <w:sz w:val="24"/>
          <w:szCs w:val="24"/>
        </w:rPr>
        <w:t xml:space="preserve"> </w:t>
      </w:r>
      <w:r w:rsidR="00481A27" w:rsidRPr="00384E7A">
        <w:rPr>
          <w:rFonts w:ascii="Times New Roman" w:hAnsi="Times New Roman" w:cs="Times New Roman"/>
          <w:bCs/>
          <w:sz w:val="24"/>
          <w:szCs w:val="24"/>
        </w:rPr>
        <w:t>познании окружающего мира:</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объяснять основные географические закономерности взаимодействия общества и природы;</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объяснять сущность происходящих в России социально-экономических преобразований;</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аргументировать необходимость перехода на модель устойчивого развития;</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объяснять типичные черты и специфику природно-хозяйственных систем и географических районов.</w:t>
      </w:r>
    </w:p>
    <w:p w:rsidR="00481A27" w:rsidRPr="00384E7A" w:rsidRDefault="00384E7A" w:rsidP="00384E7A">
      <w:pPr>
        <w:tabs>
          <w:tab w:val="left" w:pos="709"/>
        </w:tabs>
        <w:spacing w:after="0" w:line="240" w:lineRule="auto"/>
        <w:ind w:left="454"/>
        <w:jc w:val="both"/>
        <w:rPr>
          <w:rFonts w:ascii="Times New Roman" w:hAnsi="Times New Roman" w:cs="Times New Roman"/>
          <w:bCs/>
          <w:sz w:val="24"/>
          <w:szCs w:val="24"/>
        </w:rPr>
      </w:pPr>
      <w:r>
        <w:rPr>
          <w:rFonts w:ascii="Times New Roman" w:hAnsi="Times New Roman" w:cs="Times New Roman"/>
          <w:sz w:val="24"/>
          <w:szCs w:val="24"/>
        </w:rPr>
        <w:t>-</w:t>
      </w:r>
      <w:r w:rsidR="00481A27" w:rsidRPr="00384E7A">
        <w:rPr>
          <w:rFonts w:ascii="Times New Roman" w:hAnsi="Times New Roman" w:cs="Times New Roman"/>
          <w:sz w:val="24"/>
          <w:szCs w:val="24"/>
        </w:rPr>
        <w:t>освоение системы географических знаний о природе, населении, хозяйстве мира</w:t>
      </w:r>
      <w:r w:rsidR="00481A27" w:rsidRPr="00384E7A">
        <w:rPr>
          <w:rFonts w:ascii="Times New Roman" w:hAnsi="Times New Roman" w:cs="Times New Roman"/>
          <w:bCs/>
          <w:sz w:val="24"/>
          <w:szCs w:val="24"/>
        </w:rPr>
        <w:t>:</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xml:space="preserve">- определять причины и следствия </w:t>
      </w:r>
      <w:proofErr w:type="spellStart"/>
      <w:r w:rsidRPr="00384E7A">
        <w:rPr>
          <w:rFonts w:ascii="Times New Roman" w:hAnsi="Times New Roman" w:cs="Times New Roman"/>
          <w:bCs/>
          <w:sz w:val="24"/>
          <w:szCs w:val="24"/>
        </w:rPr>
        <w:t>геоэкологических</w:t>
      </w:r>
      <w:proofErr w:type="spellEnd"/>
      <w:r w:rsidRPr="00384E7A">
        <w:rPr>
          <w:rFonts w:ascii="Times New Roman" w:hAnsi="Times New Roman" w:cs="Times New Roman"/>
          <w:bCs/>
          <w:sz w:val="24"/>
          <w:szCs w:val="24"/>
        </w:rPr>
        <w:t xml:space="preserve"> проблем;</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приводить примеры закономерностей размещения отраслей, центров производства;</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оценивать особенности развития экономики по отраслям и районам, роль России в мире.</w:t>
      </w:r>
    </w:p>
    <w:p w:rsidR="00481A27" w:rsidRPr="00384E7A" w:rsidRDefault="00384E7A" w:rsidP="00384E7A">
      <w:pPr>
        <w:tabs>
          <w:tab w:val="left" w:pos="709"/>
        </w:tabs>
        <w:spacing w:after="0" w:line="240" w:lineRule="auto"/>
        <w:ind w:left="454"/>
        <w:jc w:val="both"/>
        <w:rPr>
          <w:rFonts w:ascii="Times New Roman" w:hAnsi="Times New Roman" w:cs="Times New Roman"/>
          <w:bCs/>
          <w:sz w:val="24"/>
          <w:szCs w:val="24"/>
        </w:rPr>
      </w:pPr>
      <w:r>
        <w:rPr>
          <w:rFonts w:ascii="Times New Roman" w:hAnsi="Times New Roman" w:cs="Times New Roman"/>
          <w:bCs/>
          <w:sz w:val="24"/>
          <w:szCs w:val="24"/>
        </w:rPr>
        <w:t>-</w:t>
      </w:r>
      <w:r w:rsidR="00481A27" w:rsidRPr="00384E7A">
        <w:rPr>
          <w:rFonts w:ascii="Times New Roman" w:hAnsi="Times New Roman" w:cs="Times New Roman"/>
          <w:bCs/>
          <w:sz w:val="24"/>
          <w:szCs w:val="24"/>
        </w:rPr>
        <w:t>использование географических умений:</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прогнозировать особенности развития географических систем;</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прогнозировать изменения в географии деятельности;</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составлять рекомендации по решению географических проблем, характеристики отдельных компонентов географических систем.</w:t>
      </w:r>
    </w:p>
    <w:p w:rsidR="00481A27" w:rsidRPr="00384E7A" w:rsidRDefault="00384E7A" w:rsidP="00384E7A">
      <w:pPr>
        <w:tabs>
          <w:tab w:val="left" w:pos="709"/>
        </w:tabs>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w:t>
      </w:r>
      <w:r w:rsidR="00481A27" w:rsidRPr="00384E7A">
        <w:rPr>
          <w:rFonts w:ascii="Times New Roman" w:hAnsi="Times New Roman" w:cs="Times New Roman"/>
          <w:sz w:val="24"/>
          <w:szCs w:val="24"/>
        </w:rPr>
        <w:t>использование карт как моделей:</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sz w:val="24"/>
          <w:szCs w:val="24"/>
        </w:rPr>
        <w:t>- пользоваться различными источниками географической информации: картографическими, статистическими и др.;</w:t>
      </w:r>
    </w:p>
    <w:p w:rsidR="00481A27" w:rsidRPr="00384E7A" w:rsidRDefault="00481A27" w:rsidP="00384E7A">
      <w:pPr>
        <w:tabs>
          <w:tab w:val="left" w:pos="709"/>
        </w:tabs>
        <w:spacing w:after="0" w:line="240" w:lineRule="auto"/>
        <w:ind w:firstLine="454"/>
        <w:jc w:val="both"/>
        <w:rPr>
          <w:rFonts w:ascii="Times New Roman" w:hAnsi="Times New Roman" w:cs="Times New Roman"/>
          <w:sz w:val="24"/>
          <w:szCs w:val="24"/>
        </w:rPr>
      </w:pPr>
      <w:r w:rsidRPr="00384E7A">
        <w:rPr>
          <w:rFonts w:ascii="Times New Roman" w:hAnsi="Times New Roman" w:cs="Times New Roman"/>
          <w:sz w:val="24"/>
          <w:szCs w:val="24"/>
        </w:rPr>
        <w:t>- определять по картам местоположение географических объектов.</w:t>
      </w:r>
    </w:p>
    <w:p w:rsidR="00481A27" w:rsidRPr="00384E7A" w:rsidRDefault="00384E7A" w:rsidP="00384E7A">
      <w:pPr>
        <w:tabs>
          <w:tab w:val="left" w:pos="709"/>
        </w:tabs>
        <w:spacing w:after="0" w:line="240" w:lineRule="auto"/>
        <w:ind w:left="454"/>
        <w:jc w:val="both"/>
        <w:rPr>
          <w:rFonts w:ascii="Times New Roman" w:hAnsi="Times New Roman" w:cs="Times New Roman"/>
          <w:bCs/>
          <w:sz w:val="24"/>
          <w:szCs w:val="24"/>
        </w:rPr>
      </w:pPr>
      <w:r>
        <w:rPr>
          <w:rFonts w:ascii="Times New Roman" w:hAnsi="Times New Roman" w:cs="Times New Roman"/>
          <w:sz w:val="24"/>
          <w:szCs w:val="24"/>
        </w:rPr>
        <w:t>-</w:t>
      </w:r>
      <w:r w:rsidR="00481A27" w:rsidRPr="00384E7A">
        <w:rPr>
          <w:rFonts w:ascii="Times New Roman" w:hAnsi="Times New Roman" w:cs="Times New Roman"/>
          <w:sz w:val="24"/>
          <w:szCs w:val="24"/>
        </w:rPr>
        <w:t>понимание смысла собственной действительности</w:t>
      </w:r>
      <w:r w:rsidR="00481A27" w:rsidRPr="00384E7A">
        <w:rPr>
          <w:rFonts w:ascii="Times New Roman" w:hAnsi="Times New Roman" w:cs="Times New Roman"/>
          <w:bCs/>
          <w:sz w:val="24"/>
          <w:szCs w:val="24"/>
        </w:rPr>
        <w:t>:</w:t>
      </w:r>
    </w:p>
    <w:p w:rsidR="00481A27" w:rsidRPr="00384E7A" w:rsidRDefault="00481A27" w:rsidP="00384E7A">
      <w:pPr>
        <w:tabs>
          <w:tab w:val="left" w:pos="709"/>
        </w:tabs>
        <w:spacing w:after="0" w:line="240" w:lineRule="auto"/>
        <w:ind w:firstLine="454"/>
        <w:jc w:val="both"/>
        <w:rPr>
          <w:rFonts w:ascii="Times New Roman" w:hAnsi="Times New Roman" w:cs="Times New Roman"/>
          <w:bCs/>
          <w:sz w:val="24"/>
          <w:szCs w:val="24"/>
        </w:rPr>
      </w:pPr>
      <w:r w:rsidRPr="00384E7A">
        <w:rPr>
          <w:rFonts w:ascii="Times New Roman" w:hAnsi="Times New Roman" w:cs="Times New Roman"/>
          <w:bCs/>
          <w:sz w:val="24"/>
          <w:szCs w:val="24"/>
        </w:rPr>
        <w:t>- формулировать своё отношение к культурному и природному наследию;</w:t>
      </w:r>
    </w:p>
    <w:p w:rsidR="00384E7A" w:rsidRDefault="00481A27" w:rsidP="00384E7A">
      <w:pPr>
        <w:pStyle w:val="32"/>
        <w:keepNext/>
        <w:keepLines/>
        <w:shd w:val="clear" w:color="auto" w:fill="auto"/>
        <w:spacing w:line="240" w:lineRule="auto"/>
        <w:jc w:val="both"/>
        <w:rPr>
          <w:rFonts w:ascii="Times New Roman" w:hAnsi="Times New Roman" w:cs="Times New Roman"/>
          <w:b w:val="0"/>
          <w:sz w:val="24"/>
          <w:szCs w:val="24"/>
        </w:rPr>
      </w:pPr>
      <w:r w:rsidRPr="00384E7A">
        <w:rPr>
          <w:rFonts w:ascii="Times New Roman" w:hAnsi="Times New Roman" w:cs="Times New Roman"/>
          <w:b w:val="0"/>
          <w:sz w:val="24"/>
          <w:szCs w:val="24"/>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384E7A" w:rsidRDefault="00384E7A" w:rsidP="00384E7A">
      <w:pPr>
        <w:pStyle w:val="32"/>
        <w:keepNext/>
        <w:keepLines/>
        <w:shd w:val="clear" w:color="auto" w:fill="auto"/>
        <w:spacing w:line="240" w:lineRule="auto"/>
        <w:jc w:val="both"/>
        <w:rPr>
          <w:rFonts w:ascii="Times New Roman" w:hAnsi="Times New Roman" w:cs="Times New Roman"/>
          <w:b w:val="0"/>
          <w:sz w:val="24"/>
          <w:szCs w:val="24"/>
        </w:rPr>
      </w:pPr>
    </w:p>
    <w:p w:rsidR="00D00BFC" w:rsidRDefault="00D00BFC" w:rsidP="00384E7A">
      <w:pPr>
        <w:pStyle w:val="32"/>
        <w:keepNext/>
        <w:keepLines/>
        <w:shd w:val="clear" w:color="auto" w:fill="auto"/>
        <w:spacing w:line="240" w:lineRule="auto"/>
        <w:rPr>
          <w:rFonts w:ascii="Times New Roman" w:hAnsi="Times New Roman" w:cs="Times New Roman"/>
          <w:sz w:val="24"/>
          <w:szCs w:val="24"/>
        </w:rPr>
      </w:pPr>
      <w:r w:rsidRPr="00403AB3">
        <w:rPr>
          <w:rFonts w:ascii="Times New Roman" w:hAnsi="Times New Roman" w:cs="Times New Roman"/>
          <w:sz w:val="24"/>
          <w:szCs w:val="24"/>
        </w:rPr>
        <w:t>5.Содержание учебного предмета</w:t>
      </w:r>
      <w:bookmarkEnd w:id="0"/>
    </w:p>
    <w:p w:rsidR="00D67D77" w:rsidRPr="00D67D77" w:rsidRDefault="00D67D77" w:rsidP="00D67D77">
      <w:pPr>
        <w:tabs>
          <w:tab w:val="left" w:pos="709"/>
        </w:tabs>
        <w:spacing w:after="0" w:line="240" w:lineRule="auto"/>
        <w:ind w:firstLine="454"/>
        <w:jc w:val="center"/>
        <w:rPr>
          <w:rFonts w:ascii="Times New Roman" w:hAnsi="Times New Roman" w:cs="Times New Roman"/>
          <w:b/>
          <w:sz w:val="24"/>
          <w:szCs w:val="24"/>
        </w:rPr>
      </w:pPr>
      <w:r w:rsidRPr="00D67D77">
        <w:rPr>
          <w:rFonts w:ascii="Times New Roman" w:hAnsi="Times New Roman" w:cs="Times New Roman"/>
          <w:b/>
          <w:sz w:val="24"/>
          <w:szCs w:val="24"/>
        </w:rPr>
        <w:t>География. Введение в географию</w:t>
      </w:r>
    </w:p>
    <w:p w:rsidR="00D67D77" w:rsidRPr="00D67D77" w:rsidRDefault="00D67D77" w:rsidP="00D67D77">
      <w:pPr>
        <w:tabs>
          <w:tab w:val="left" w:pos="709"/>
        </w:tabs>
        <w:spacing w:after="0" w:line="240" w:lineRule="auto"/>
        <w:ind w:firstLine="454"/>
        <w:jc w:val="center"/>
        <w:rPr>
          <w:rFonts w:ascii="Times New Roman" w:hAnsi="Times New Roman" w:cs="Times New Roman"/>
          <w:sz w:val="24"/>
          <w:szCs w:val="24"/>
        </w:rPr>
      </w:pPr>
      <w:r w:rsidRPr="00D67D77">
        <w:rPr>
          <w:rFonts w:ascii="Times New Roman" w:hAnsi="Times New Roman" w:cs="Times New Roman"/>
          <w:sz w:val="24"/>
          <w:szCs w:val="24"/>
        </w:rPr>
        <w:t>(5 класс, 35 часов)</w:t>
      </w:r>
    </w:p>
    <w:p w:rsidR="00384E7A" w:rsidRPr="00384E7A" w:rsidRDefault="00384E7A" w:rsidP="00D67D77">
      <w:pPr>
        <w:tabs>
          <w:tab w:val="left" w:pos="709"/>
        </w:tabs>
        <w:spacing w:after="0" w:line="240" w:lineRule="auto"/>
        <w:jc w:val="center"/>
        <w:rPr>
          <w:rFonts w:ascii="Times New Roman" w:eastAsia="PragmaticaCondC" w:hAnsi="Times New Roman" w:cs="Times New Roman"/>
          <w:b/>
          <w:sz w:val="24"/>
          <w:szCs w:val="24"/>
        </w:rPr>
      </w:pPr>
      <w:r w:rsidRPr="00384E7A">
        <w:rPr>
          <w:rFonts w:ascii="Times New Roman" w:eastAsia="PragmaticaCondC" w:hAnsi="Times New Roman" w:cs="Times New Roman"/>
          <w:b/>
          <w:sz w:val="24"/>
          <w:szCs w:val="24"/>
        </w:rPr>
        <w:t>Пояснительная записка</w:t>
      </w:r>
    </w:p>
    <w:p w:rsidR="00384E7A" w:rsidRPr="00384E7A" w:rsidRDefault="00384E7A" w:rsidP="00384E7A">
      <w:pPr>
        <w:tabs>
          <w:tab w:val="left" w:pos="709"/>
        </w:tabs>
        <w:spacing w:after="0" w:line="240" w:lineRule="auto"/>
        <w:ind w:firstLine="454"/>
        <w:jc w:val="both"/>
        <w:rPr>
          <w:rFonts w:ascii="Times New Roman" w:eastAsia="PragmaticaCondC" w:hAnsi="Times New Roman" w:cs="Times New Roman"/>
          <w:sz w:val="24"/>
          <w:szCs w:val="24"/>
        </w:rPr>
      </w:pPr>
      <w:r w:rsidRPr="00384E7A">
        <w:rPr>
          <w:rFonts w:ascii="Times New Roman" w:eastAsia="PragmaticaCondC" w:hAnsi="Times New Roman" w:cs="Times New Roman"/>
          <w:sz w:val="24"/>
          <w:szCs w:val="24"/>
        </w:rPr>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w:t>
      </w:r>
    </w:p>
    <w:p w:rsidR="00384E7A" w:rsidRPr="00384E7A" w:rsidRDefault="00384E7A" w:rsidP="00384E7A">
      <w:pPr>
        <w:tabs>
          <w:tab w:val="left" w:pos="709"/>
        </w:tabs>
        <w:spacing w:after="0" w:line="240" w:lineRule="auto"/>
        <w:ind w:firstLine="454"/>
        <w:jc w:val="both"/>
        <w:rPr>
          <w:rFonts w:ascii="Times New Roman" w:hAnsi="Times New Roman" w:cs="Times New Roman"/>
          <w:b/>
          <w:sz w:val="24"/>
          <w:szCs w:val="24"/>
        </w:rPr>
      </w:pPr>
      <w:r w:rsidRPr="00384E7A">
        <w:rPr>
          <w:rFonts w:ascii="Times New Roman" w:hAnsi="Times New Roman" w:cs="Times New Roman"/>
          <w:b/>
          <w:sz w:val="24"/>
          <w:szCs w:val="24"/>
        </w:rPr>
        <w:t>Цели и задачи курса:</w:t>
      </w:r>
    </w:p>
    <w:p w:rsidR="00384E7A" w:rsidRPr="00384E7A" w:rsidRDefault="00384E7A" w:rsidP="000A0371">
      <w:pPr>
        <w:widowControl w:val="0"/>
        <w:numPr>
          <w:ilvl w:val="0"/>
          <w:numId w:val="25"/>
        </w:numPr>
        <w:tabs>
          <w:tab w:val="left" w:pos="709"/>
        </w:tabs>
        <w:suppressAutoHyphen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ознакомление учащихся с основными понятиями и закономерностями науки географии;</w:t>
      </w:r>
    </w:p>
    <w:p w:rsidR="00384E7A" w:rsidRPr="00384E7A" w:rsidRDefault="00384E7A" w:rsidP="000A0371">
      <w:pPr>
        <w:widowControl w:val="0"/>
        <w:numPr>
          <w:ilvl w:val="0"/>
          <w:numId w:val="25"/>
        </w:numPr>
        <w:tabs>
          <w:tab w:val="left" w:pos="709"/>
        </w:tabs>
        <w:suppressAutoHyphen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формирование географической культуры личности и обучение географическому языку;</w:t>
      </w:r>
    </w:p>
    <w:p w:rsidR="00384E7A" w:rsidRPr="00384E7A" w:rsidRDefault="00384E7A" w:rsidP="000A0371">
      <w:pPr>
        <w:widowControl w:val="0"/>
        <w:numPr>
          <w:ilvl w:val="0"/>
          <w:numId w:val="25"/>
        </w:numPr>
        <w:tabs>
          <w:tab w:val="left" w:pos="709"/>
        </w:tabs>
        <w:suppressAutoHyphen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lastRenderedPageBreak/>
        <w:t>формирование умения использовать источники географической информации, прежде всего географические карты;</w:t>
      </w:r>
    </w:p>
    <w:p w:rsidR="00384E7A" w:rsidRPr="00384E7A" w:rsidRDefault="00384E7A" w:rsidP="000A0371">
      <w:pPr>
        <w:widowControl w:val="0"/>
        <w:numPr>
          <w:ilvl w:val="0"/>
          <w:numId w:val="25"/>
        </w:numPr>
        <w:tabs>
          <w:tab w:val="left" w:pos="709"/>
        </w:tabs>
        <w:suppressAutoHyphen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сформировать знания о земных оболочках: атмосфере, гидросфере, литосфере, биосфере;</w:t>
      </w:r>
    </w:p>
    <w:p w:rsidR="00384E7A" w:rsidRPr="00384E7A" w:rsidRDefault="00384E7A" w:rsidP="000A0371">
      <w:pPr>
        <w:widowControl w:val="0"/>
        <w:numPr>
          <w:ilvl w:val="0"/>
          <w:numId w:val="25"/>
        </w:numPr>
        <w:tabs>
          <w:tab w:val="left" w:pos="709"/>
        </w:tabs>
        <w:suppressAutoHyphens/>
        <w:spacing w:after="0" w:line="240" w:lineRule="auto"/>
        <w:ind w:left="0" w:firstLine="454"/>
        <w:jc w:val="both"/>
        <w:rPr>
          <w:rFonts w:ascii="Times New Roman" w:hAnsi="Times New Roman" w:cs="Times New Roman"/>
          <w:sz w:val="24"/>
          <w:szCs w:val="24"/>
        </w:rPr>
      </w:pPr>
      <w:r w:rsidRPr="00384E7A">
        <w:rPr>
          <w:rFonts w:ascii="Times New Roman" w:hAnsi="Times New Roman" w:cs="Times New Roman"/>
          <w:sz w:val="24"/>
          <w:szCs w:val="24"/>
        </w:rPr>
        <w:t xml:space="preserve">формирование правильных пространственных представлений о природных системах Земли на разных уровнях: от локальных (местных) </w:t>
      </w:r>
      <w:proofErr w:type="gramStart"/>
      <w:r w:rsidRPr="00384E7A">
        <w:rPr>
          <w:rFonts w:ascii="Times New Roman" w:hAnsi="Times New Roman" w:cs="Times New Roman"/>
          <w:sz w:val="24"/>
          <w:szCs w:val="24"/>
        </w:rPr>
        <w:t>до</w:t>
      </w:r>
      <w:proofErr w:type="gramEnd"/>
      <w:r w:rsidRPr="00384E7A">
        <w:rPr>
          <w:rFonts w:ascii="Times New Roman" w:hAnsi="Times New Roman" w:cs="Times New Roman"/>
          <w:sz w:val="24"/>
          <w:szCs w:val="24"/>
        </w:rPr>
        <w:t xml:space="preserve"> глобальных.</w:t>
      </w:r>
    </w:p>
    <w:p w:rsidR="00384E7A" w:rsidRPr="00384E7A" w:rsidRDefault="00384E7A" w:rsidP="00384E7A">
      <w:pPr>
        <w:tabs>
          <w:tab w:val="left" w:pos="709"/>
        </w:tabs>
        <w:spacing w:after="0" w:line="240" w:lineRule="auto"/>
        <w:ind w:firstLine="454"/>
        <w:jc w:val="both"/>
        <w:rPr>
          <w:rFonts w:ascii="Times New Roman" w:eastAsia="PragmaticaCondC" w:hAnsi="Times New Roman" w:cs="Times New Roman"/>
          <w:sz w:val="24"/>
          <w:szCs w:val="24"/>
        </w:rPr>
      </w:pPr>
      <w:r w:rsidRPr="00384E7A">
        <w:rPr>
          <w:rFonts w:ascii="Times New Roman" w:eastAsia="PragmaticaCondC" w:hAnsi="Times New Roman" w:cs="Times New Roman"/>
          <w:sz w:val="24"/>
          <w:szCs w:val="24"/>
        </w:rPr>
        <w:t>Согласно Федеральному государственному образовательному стандарту общего образования, на изучение географии</w:t>
      </w:r>
      <w:r>
        <w:rPr>
          <w:rFonts w:ascii="Times New Roman" w:eastAsia="PragmaticaCondC" w:hAnsi="Times New Roman" w:cs="Times New Roman"/>
          <w:sz w:val="24"/>
          <w:szCs w:val="24"/>
        </w:rPr>
        <w:t xml:space="preserve"> в 5 классе отводится 35 часов</w:t>
      </w:r>
      <w:r w:rsidRPr="00384E7A">
        <w:rPr>
          <w:rFonts w:ascii="Times New Roman" w:eastAsia="PragmaticaCondC" w:hAnsi="Times New Roman" w:cs="Times New Roman"/>
          <w:sz w:val="24"/>
          <w:szCs w:val="24"/>
        </w:rPr>
        <w:t xml:space="preserve">. Материал курса сгруппирован в пять разделов. </w:t>
      </w:r>
    </w:p>
    <w:p w:rsidR="00384E7A" w:rsidRPr="00384E7A" w:rsidRDefault="00384E7A" w:rsidP="00384E7A">
      <w:pPr>
        <w:tabs>
          <w:tab w:val="left" w:pos="709"/>
        </w:tabs>
        <w:spacing w:after="0" w:line="240" w:lineRule="auto"/>
        <w:ind w:firstLine="454"/>
        <w:jc w:val="both"/>
        <w:rPr>
          <w:rFonts w:ascii="Times New Roman" w:eastAsia="PragmaticaCondC" w:hAnsi="Times New Roman" w:cs="Times New Roman"/>
          <w:sz w:val="24"/>
          <w:szCs w:val="24"/>
        </w:rPr>
      </w:pPr>
      <w:r w:rsidRPr="00384E7A">
        <w:rPr>
          <w:rFonts w:ascii="Times New Roman" w:eastAsia="PragmaticaCondC" w:hAnsi="Times New Roman" w:cs="Times New Roman"/>
          <w:sz w:val="24"/>
          <w:szCs w:val="24"/>
        </w:rPr>
        <w:t xml:space="preserve">Первый тематический раздел «Наука география» знакомит учащихся с историей и содержанием географической науки, а также содержит сведения о методах географических исследований. </w:t>
      </w:r>
    </w:p>
    <w:p w:rsidR="00384E7A" w:rsidRPr="00384E7A" w:rsidRDefault="00384E7A" w:rsidP="00384E7A">
      <w:pPr>
        <w:tabs>
          <w:tab w:val="left" w:pos="709"/>
        </w:tabs>
        <w:spacing w:after="0" w:line="240" w:lineRule="auto"/>
        <w:ind w:firstLine="454"/>
        <w:jc w:val="both"/>
        <w:rPr>
          <w:rFonts w:ascii="Times New Roman" w:eastAsia="PragmaticaCondC" w:hAnsi="Times New Roman" w:cs="Times New Roman"/>
          <w:sz w:val="24"/>
          <w:szCs w:val="24"/>
        </w:rPr>
      </w:pPr>
      <w:r w:rsidRPr="00384E7A">
        <w:rPr>
          <w:rFonts w:ascii="Times New Roman" w:eastAsia="PragmaticaCondC" w:hAnsi="Times New Roman" w:cs="Times New Roman"/>
          <w:sz w:val="24"/>
          <w:szCs w:val="24"/>
        </w:rPr>
        <w:t xml:space="preserve">Материал второго раздела — «Земля и ее изображения» </w:t>
      </w:r>
      <w:proofErr w:type="gramStart"/>
      <w:r w:rsidRPr="00384E7A">
        <w:rPr>
          <w:rFonts w:ascii="Times New Roman" w:eastAsia="PragmaticaCondC" w:hAnsi="Times New Roman" w:cs="Times New Roman"/>
          <w:sz w:val="24"/>
          <w:szCs w:val="24"/>
        </w:rPr>
        <w:t>—с</w:t>
      </w:r>
      <w:proofErr w:type="gramEnd"/>
      <w:r w:rsidRPr="00384E7A">
        <w:rPr>
          <w:rFonts w:ascii="Times New Roman" w:eastAsia="PragmaticaCondC" w:hAnsi="Times New Roman" w:cs="Times New Roman"/>
          <w:sz w:val="24"/>
          <w:szCs w:val="24"/>
        </w:rPr>
        <w:t>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384E7A" w:rsidRPr="00384E7A" w:rsidRDefault="00384E7A" w:rsidP="00384E7A">
      <w:pPr>
        <w:tabs>
          <w:tab w:val="left" w:pos="709"/>
        </w:tabs>
        <w:spacing w:after="0" w:line="240" w:lineRule="auto"/>
        <w:ind w:firstLine="454"/>
        <w:jc w:val="both"/>
        <w:rPr>
          <w:rFonts w:ascii="Times New Roman" w:eastAsia="PragmaticaCondC" w:hAnsi="Times New Roman" w:cs="Times New Roman"/>
          <w:sz w:val="24"/>
          <w:szCs w:val="24"/>
        </w:rPr>
      </w:pPr>
      <w:r w:rsidRPr="00384E7A">
        <w:rPr>
          <w:rFonts w:ascii="Times New Roman" w:eastAsia="PragmaticaCondC" w:hAnsi="Times New Roman" w:cs="Times New Roman"/>
          <w:sz w:val="24"/>
          <w:szCs w:val="24"/>
        </w:rPr>
        <w:t xml:space="preserve">Третий раздел «История географических исследований» знакомит учащихся с историей изучения и освоения Земли.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Также  в разделе рассматривается вклад русских путешественников в этот процесс. При изучении раздела реализуются </w:t>
      </w:r>
      <w:proofErr w:type="spellStart"/>
      <w:r w:rsidRPr="00384E7A">
        <w:rPr>
          <w:rFonts w:ascii="Times New Roman" w:eastAsia="PragmaticaCondC" w:hAnsi="Times New Roman" w:cs="Times New Roman"/>
          <w:sz w:val="24"/>
          <w:szCs w:val="24"/>
        </w:rPr>
        <w:t>межпредметные</w:t>
      </w:r>
      <w:proofErr w:type="spellEnd"/>
      <w:r w:rsidRPr="00384E7A">
        <w:rPr>
          <w:rFonts w:ascii="Times New Roman" w:eastAsia="PragmaticaCondC" w:hAnsi="Times New Roman" w:cs="Times New Roman"/>
          <w:sz w:val="24"/>
          <w:szCs w:val="24"/>
        </w:rPr>
        <w:t xml:space="preserve"> связи с историей.</w:t>
      </w:r>
    </w:p>
    <w:p w:rsidR="00384E7A" w:rsidRPr="00384E7A" w:rsidRDefault="00384E7A" w:rsidP="00384E7A">
      <w:pPr>
        <w:tabs>
          <w:tab w:val="left" w:pos="709"/>
        </w:tabs>
        <w:spacing w:after="0" w:line="240" w:lineRule="auto"/>
        <w:ind w:firstLine="454"/>
        <w:jc w:val="both"/>
        <w:rPr>
          <w:rFonts w:ascii="Times New Roman" w:eastAsia="PragmaticaCondC" w:hAnsi="Times New Roman" w:cs="Times New Roman"/>
          <w:sz w:val="24"/>
          <w:szCs w:val="24"/>
        </w:rPr>
      </w:pPr>
      <w:r w:rsidRPr="00384E7A">
        <w:rPr>
          <w:rFonts w:ascii="Times New Roman" w:eastAsia="PragmaticaCondC" w:hAnsi="Times New Roman" w:cs="Times New Roman"/>
          <w:sz w:val="24"/>
          <w:szCs w:val="24"/>
        </w:rPr>
        <w:t xml:space="preserve">Четвертый раздел «Путешествие по планете Земля» призван первично </w:t>
      </w:r>
      <w:proofErr w:type="gramStart"/>
      <w:r w:rsidRPr="00384E7A">
        <w:rPr>
          <w:rFonts w:ascii="Times New Roman" w:eastAsia="PragmaticaCondC" w:hAnsi="Times New Roman" w:cs="Times New Roman"/>
          <w:sz w:val="24"/>
          <w:szCs w:val="24"/>
        </w:rPr>
        <w:t>познакомить</w:t>
      </w:r>
      <w:proofErr w:type="gramEnd"/>
      <w:r w:rsidRPr="00384E7A">
        <w:rPr>
          <w:rFonts w:ascii="Times New Roman" w:eastAsia="PragmaticaCondC" w:hAnsi="Times New Roman" w:cs="Times New Roman"/>
          <w:sz w:val="24"/>
          <w:szCs w:val="24"/>
        </w:rPr>
        <w:t xml:space="preserve"> учащихся с особенностями природы материков и океанов. </w:t>
      </w:r>
    </w:p>
    <w:p w:rsidR="00384E7A" w:rsidRPr="00384E7A" w:rsidRDefault="00384E7A" w:rsidP="00384E7A">
      <w:pPr>
        <w:tabs>
          <w:tab w:val="left" w:pos="709"/>
        </w:tabs>
        <w:spacing w:after="0" w:line="240" w:lineRule="auto"/>
        <w:ind w:firstLine="454"/>
        <w:jc w:val="both"/>
        <w:rPr>
          <w:rFonts w:ascii="Times New Roman" w:eastAsia="PragmaticaCondC" w:hAnsi="Times New Roman" w:cs="Times New Roman"/>
          <w:sz w:val="24"/>
          <w:szCs w:val="24"/>
        </w:rPr>
      </w:pPr>
      <w:r w:rsidRPr="00384E7A">
        <w:rPr>
          <w:rFonts w:ascii="Times New Roman" w:eastAsia="PragmaticaCondC" w:hAnsi="Times New Roman" w:cs="Times New Roman"/>
          <w:sz w:val="24"/>
          <w:szCs w:val="24"/>
        </w:rPr>
        <w:t xml:space="preserve">Пятый раздел учебника «Природа Земли» знакомит учащихся с оболочками нашей планеты: литосферой, атмосферой, гидросферой и биосферой. </w:t>
      </w:r>
    </w:p>
    <w:p w:rsidR="00384E7A" w:rsidRDefault="00384E7A" w:rsidP="00384E7A">
      <w:pPr>
        <w:tabs>
          <w:tab w:val="left" w:pos="709"/>
        </w:tabs>
        <w:spacing w:after="0" w:line="240" w:lineRule="auto"/>
        <w:ind w:firstLine="454"/>
        <w:jc w:val="both"/>
        <w:rPr>
          <w:rFonts w:ascii="Times New Roman" w:eastAsia="PragmaticaCondC" w:hAnsi="Times New Roman" w:cs="Times New Roman"/>
          <w:sz w:val="24"/>
          <w:szCs w:val="24"/>
        </w:rPr>
      </w:pPr>
      <w:r w:rsidRPr="00384E7A">
        <w:rPr>
          <w:rFonts w:ascii="Times New Roman" w:eastAsia="PragmaticaCondC" w:hAnsi="Times New Roman" w:cs="Times New Roman"/>
          <w:sz w:val="24"/>
          <w:szCs w:val="24"/>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384E7A" w:rsidRPr="00384E7A" w:rsidRDefault="00384E7A" w:rsidP="00384E7A">
      <w:pPr>
        <w:tabs>
          <w:tab w:val="left" w:pos="709"/>
        </w:tabs>
        <w:spacing w:after="0" w:line="240" w:lineRule="auto"/>
        <w:ind w:firstLine="454"/>
        <w:jc w:val="both"/>
        <w:rPr>
          <w:rFonts w:ascii="Times New Roman" w:eastAsia="PragmaticaCondC" w:hAnsi="Times New Roman" w:cs="Times New Roman"/>
          <w:sz w:val="24"/>
          <w:szCs w:val="24"/>
        </w:rPr>
      </w:pPr>
    </w:p>
    <w:p w:rsidR="00D00BFC" w:rsidRPr="00403AB3" w:rsidRDefault="00D00BFC" w:rsidP="00403AB3">
      <w:pPr>
        <w:pStyle w:val="23"/>
        <w:shd w:val="clear" w:color="auto" w:fill="auto"/>
        <w:spacing w:line="240" w:lineRule="auto"/>
        <w:jc w:val="both"/>
        <w:rPr>
          <w:rFonts w:ascii="Times New Roman" w:hAnsi="Times New Roman" w:cs="Times New Roman"/>
          <w:sz w:val="24"/>
          <w:szCs w:val="24"/>
        </w:rPr>
      </w:pPr>
      <w:bookmarkStart w:id="1" w:name="bookmark11"/>
      <w:r w:rsidRPr="00403AB3">
        <w:rPr>
          <w:rFonts w:ascii="Times New Roman" w:hAnsi="Times New Roman" w:cs="Times New Roman"/>
          <w:sz w:val="24"/>
          <w:szCs w:val="24"/>
        </w:rPr>
        <w:t>Тема 1.Наука география (2 часа)</w:t>
      </w:r>
      <w:bookmarkEnd w:id="1"/>
    </w:p>
    <w:p w:rsidR="00D00BFC" w:rsidRPr="00403AB3" w:rsidRDefault="00D00BFC" w:rsidP="00403AB3">
      <w:pPr>
        <w:pStyle w:val="30"/>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Содержание темы:</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D00BFC" w:rsidRPr="00403AB3" w:rsidRDefault="00D00BFC" w:rsidP="00403AB3">
      <w:pPr>
        <w:pStyle w:val="30"/>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Учебные понятия:</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proofErr w:type="gramStart"/>
      <w:r w:rsidRPr="00403AB3">
        <w:rPr>
          <w:rFonts w:ascii="Times New Roman" w:hAnsi="Times New Roman" w:cs="Times New Roman"/>
          <w:sz w:val="24"/>
          <w:szCs w:val="24"/>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D00BFC" w:rsidRPr="00403AB3" w:rsidRDefault="00957658" w:rsidP="00403AB3">
      <w:pPr>
        <w:pStyle w:val="3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Персоналии:</w:t>
      </w:r>
    </w:p>
    <w:p w:rsidR="00D00BFC" w:rsidRDefault="00D00BFC" w:rsidP="00403AB3">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Эратосфен, Генри Стенли.</w:t>
      </w:r>
    </w:p>
    <w:p w:rsidR="00384E7A" w:rsidRPr="00384E7A" w:rsidRDefault="00384E7A" w:rsidP="00384E7A">
      <w:pPr>
        <w:tabs>
          <w:tab w:val="left" w:pos="709"/>
        </w:tabs>
        <w:spacing w:after="0" w:line="240" w:lineRule="auto"/>
        <w:rPr>
          <w:rFonts w:ascii="Times New Roman" w:hAnsi="Times New Roman" w:cs="Times New Roman"/>
          <w:b/>
          <w:sz w:val="24"/>
          <w:szCs w:val="24"/>
        </w:rPr>
      </w:pPr>
      <w:r w:rsidRPr="00384E7A">
        <w:rPr>
          <w:rFonts w:ascii="Times New Roman" w:hAnsi="Times New Roman" w:cs="Times New Roman"/>
          <w:b/>
          <w:sz w:val="24"/>
          <w:szCs w:val="24"/>
        </w:rPr>
        <w:t>Основные образовательные идеи:</w:t>
      </w:r>
    </w:p>
    <w:p w:rsidR="00384E7A" w:rsidRPr="00384E7A" w:rsidRDefault="00384E7A" w:rsidP="00384E7A">
      <w:pPr>
        <w:widowControl w:val="0"/>
        <w:tabs>
          <w:tab w:val="left" w:pos="709"/>
        </w:tabs>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84E7A">
        <w:rPr>
          <w:rFonts w:ascii="Times New Roman" w:hAnsi="Times New Roman" w:cs="Times New Roman"/>
          <w:sz w:val="24"/>
          <w:szCs w:val="24"/>
        </w:rPr>
        <w:t>География — древняя наука, которая остается актуальной и сейчас, поскольку она изучает законы взаимоотношения человека и природы.</w:t>
      </w:r>
    </w:p>
    <w:p w:rsidR="00384E7A" w:rsidRPr="00384E7A" w:rsidRDefault="00384E7A" w:rsidP="00384E7A">
      <w:pPr>
        <w:widowControl w:val="0"/>
        <w:tabs>
          <w:tab w:val="left" w:pos="709"/>
        </w:tabs>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84E7A">
        <w:rPr>
          <w:rFonts w:ascii="Times New Roman" w:hAnsi="Times New Roman" w:cs="Times New Roman"/>
          <w:sz w:val="24"/>
          <w:szCs w:val="24"/>
        </w:rPr>
        <w:t>География располагает большим количеством разнообразных научно-исследовательских методов.</w:t>
      </w:r>
    </w:p>
    <w:p w:rsidR="00D00BFC" w:rsidRPr="00403AB3" w:rsidRDefault="00D00BFC" w:rsidP="00403AB3">
      <w:pPr>
        <w:pStyle w:val="21"/>
        <w:shd w:val="clear" w:color="auto" w:fill="auto"/>
        <w:spacing w:line="240" w:lineRule="auto"/>
        <w:ind w:firstLine="0"/>
        <w:jc w:val="both"/>
        <w:rPr>
          <w:rFonts w:ascii="Times New Roman" w:hAnsi="Times New Roman" w:cs="Times New Roman"/>
          <w:b/>
          <w:sz w:val="24"/>
          <w:szCs w:val="24"/>
        </w:rPr>
      </w:pPr>
      <w:r w:rsidRPr="00403AB3">
        <w:rPr>
          <w:rFonts w:ascii="Times New Roman" w:hAnsi="Times New Roman" w:cs="Times New Roman"/>
          <w:b/>
          <w:sz w:val="24"/>
          <w:szCs w:val="24"/>
        </w:rPr>
        <w:t>Практические работы:</w:t>
      </w:r>
    </w:p>
    <w:p w:rsidR="00D00BFC" w:rsidRPr="00403AB3" w:rsidRDefault="00D00BFC" w:rsidP="000A0371">
      <w:pPr>
        <w:pStyle w:val="21"/>
        <w:numPr>
          <w:ilvl w:val="0"/>
          <w:numId w:val="2"/>
        </w:numPr>
        <w:shd w:val="clear" w:color="auto" w:fill="auto"/>
        <w:tabs>
          <w:tab w:val="left" w:pos="314"/>
        </w:tabs>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Составление схемы наук о природе.</w:t>
      </w:r>
    </w:p>
    <w:p w:rsidR="00D00BFC" w:rsidRPr="00403AB3" w:rsidRDefault="00D00BFC" w:rsidP="000A0371">
      <w:pPr>
        <w:pStyle w:val="21"/>
        <w:numPr>
          <w:ilvl w:val="0"/>
          <w:numId w:val="2"/>
        </w:numPr>
        <w:shd w:val="clear" w:color="auto" w:fill="auto"/>
        <w:tabs>
          <w:tab w:val="left" w:pos="260"/>
        </w:tabs>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Составление описания учебного кабинета географии.</w:t>
      </w:r>
    </w:p>
    <w:p w:rsidR="00D00BFC" w:rsidRPr="00403AB3" w:rsidRDefault="00D00BFC" w:rsidP="000A0371">
      <w:pPr>
        <w:pStyle w:val="21"/>
        <w:numPr>
          <w:ilvl w:val="0"/>
          <w:numId w:val="2"/>
        </w:numPr>
        <w:shd w:val="clear" w:color="auto" w:fill="auto"/>
        <w:tabs>
          <w:tab w:val="left" w:pos="260"/>
        </w:tabs>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Организация наблюдений за погодой.</w:t>
      </w:r>
    </w:p>
    <w:p w:rsidR="00D00BFC" w:rsidRPr="00403AB3" w:rsidRDefault="00D00BFC" w:rsidP="00403AB3">
      <w:pPr>
        <w:pStyle w:val="32"/>
        <w:keepNext/>
        <w:keepLines/>
        <w:shd w:val="clear" w:color="auto" w:fill="auto"/>
        <w:spacing w:line="240" w:lineRule="auto"/>
        <w:jc w:val="both"/>
        <w:rPr>
          <w:rFonts w:ascii="Times New Roman" w:hAnsi="Times New Roman" w:cs="Times New Roman"/>
          <w:sz w:val="24"/>
          <w:szCs w:val="24"/>
        </w:rPr>
      </w:pPr>
      <w:bookmarkStart w:id="2" w:name="bookmark12"/>
      <w:r w:rsidRPr="00403AB3">
        <w:rPr>
          <w:rFonts w:ascii="Times New Roman" w:hAnsi="Times New Roman" w:cs="Times New Roman"/>
          <w:sz w:val="24"/>
          <w:szCs w:val="24"/>
        </w:rPr>
        <w:lastRenderedPageBreak/>
        <w:t>Тема 2</w:t>
      </w:r>
      <w:r w:rsidR="00957658">
        <w:rPr>
          <w:rFonts w:ascii="Times New Roman" w:hAnsi="Times New Roman" w:cs="Times New Roman"/>
          <w:sz w:val="24"/>
          <w:szCs w:val="24"/>
        </w:rPr>
        <w:t>.</w:t>
      </w:r>
      <w:r w:rsidRPr="00403AB3">
        <w:rPr>
          <w:rFonts w:ascii="Times New Roman" w:hAnsi="Times New Roman" w:cs="Times New Roman"/>
          <w:sz w:val="24"/>
          <w:szCs w:val="24"/>
        </w:rPr>
        <w:t xml:space="preserve"> « Земля и ее изображение» </w:t>
      </w:r>
      <w:proofErr w:type="gramStart"/>
      <w:r w:rsidRPr="00403AB3">
        <w:rPr>
          <w:rFonts w:ascii="Times New Roman" w:hAnsi="Times New Roman" w:cs="Times New Roman"/>
          <w:sz w:val="24"/>
          <w:szCs w:val="24"/>
        </w:rPr>
        <w:t xml:space="preserve">( </w:t>
      </w:r>
      <w:proofErr w:type="gramEnd"/>
      <w:r w:rsidRPr="00403AB3">
        <w:rPr>
          <w:rFonts w:ascii="Times New Roman" w:hAnsi="Times New Roman" w:cs="Times New Roman"/>
          <w:sz w:val="24"/>
          <w:szCs w:val="24"/>
        </w:rPr>
        <w:t>5 часов)</w:t>
      </w:r>
      <w:bookmarkEnd w:id="2"/>
    </w:p>
    <w:p w:rsidR="00D00BFC" w:rsidRPr="00403AB3" w:rsidRDefault="00D00BFC" w:rsidP="00403AB3">
      <w:pPr>
        <w:pStyle w:val="30"/>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Содержание темы:</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Первые представления о форме Земли. Доказательства шарообразности Земли, 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D00BFC" w:rsidRPr="00957658" w:rsidRDefault="00D00BFC" w:rsidP="00403AB3">
      <w:pPr>
        <w:pStyle w:val="21"/>
        <w:shd w:val="clear" w:color="auto" w:fill="auto"/>
        <w:spacing w:line="240" w:lineRule="auto"/>
        <w:ind w:firstLine="0"/>
        <w:jc w:val="both"/>
        <w:rPr>
          <w:rFonts w:ascii="Times New Roman" w:hAnsi="Times New Roman" w:cs="Times New Roman"/>
          <w:b/>
          <w:sz w:val="24"/>
          <w:szCs w:val="24"/>
        </w:rPr>
      </w:pPr>
      <w:r w:rsidRPr="00957658">
        <w:rPr>
          <w:rFonts w:ascii="Times New Roman" w:hAnsi="Times New Roman" w:cs="Times New Roman"/>
          <w:b/>
          <w:sz w:val="24"/>
          <w:szCs w:val="24"/>
        </w:rPr>
        <w:t>Учебные понятия:</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proofErr w:type="gramStart"/>
      <w:r w:rsidRPr="00403AB3">
        <w:rPr>
          <w:rFonts w:ascii="Times New Roman" w:hAnsi="Times New Roman" w:cs="Times New Roman"/>
          <w:sz w:val="24"/>
          <w:szCs w:val="24"/>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D00BFC" w:rsidRPr="00957658" w:rsidRDefault="00D00BFC" w:rsidP="00403AB3">
      <w:pPr>
        <w:pStyle w:val="21"/>
        <w:shd w:val="clear" w:color="auto" w:fill="auto"/>
        <w:spacing w:line="240" w:lineRule="auto"/>
        <w:ind w:firstLine="0"/>
        <w:jc w:val="both"/>
        <w:rPr>
          <w:rFonts w:ascii="Times New Roman" w:hAnsi="Times New Roman" w:cs="Times New Roman"/>
          <w:b/>
          <w:sz w:val="24"/>
          <w:szCs w:val="24"/>
        </w:rPr>
      </w:pPr>
      <w:r w:rsidRPr="00957658">
        <w:rPr>
          <w:rFonts w:ascii="Times New Roman" w:hAnsi="Times New Roman" w:cs="Times New Roman"/>
          <w:b/>
          <w:sz w:val="24"/>
          <w:szCs w:val="24"/>
        </w:rPr>
        <w:t>Персоналии:</w:t>
      </w:r>
    </w:p>
    <w:p w:rsidR="00D00BFC" w:rsidRDefault="00D00BFC" w:rsidP="00403AB3">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Пифагор, Аристотель, Исаак Ньютон.</w:t>
      </w:r>
    </w:p>
    <w:p w:rsidR="00051540" w:rsidRPr="00051540" w:rsidRDefault="00051540" w:rsidP="00051540">
      <w:pPr>
        <w:tabs>
          <w:tab w:val="left" w:pos="709"/>
        </w:tabs>
        <w:spacing w:after="0" w:line="240" w:lineRule="auto"/>
        <w:rPr>
          <w:rFonts w:ascii="Times New Roman" w:hAnsi="Times New Roman" w:cs="Times New Roman"/>
          <w:b/>
          <w:sz w:val="24"/>
          <w:szCs w:val="24"/>
        </w:rPr>
      </w:pPr>
      <w:r w:rsidRPr="00051540">
        <w:rPr>
          <w:rFonts w:ascii="Times New Roman" w:hAnsi="Times New Roman" w:cs="Times New Roman"/>
          <w:b/>
          <w:sz w:val="24"/>
          <w:szCs w:val="24"/>
        </w:rPr>
        <w:t>Основные образовательные идеи</w:t>
      </w:r>
    </w:p>
    <w:p w:rsidR="00051540" w:rsidRPr="00051540" w:rsidRDefault="00051540" w:rsidP="00051540">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51540">
        <w:rPr>
          <w:rFonts w:ascii="Times New Roman" w:hAnsi="Times New Roman" w:cs="Times New Roman"/>
          <w:sz w:val="24"/>
          <w:szCs w:val="24"/>
        </w:rPr>
        <w:t>Представления об истинных форме и размерах Земли складывались в течение долгого времени.</w:t>
      </w:r>
    </w:p>
    <w:p w:rsidR="00051540" w:rsidRPr="00051540" w:rsidRDefault="00051540" w:rsidP="00051540">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51540">
        <w:rPr>
          <w:rFonts w:ascii="Times New Roman" w:hAnsi="Times New Roman" w:cs="Times New Roman"/>
          <w:sz w:val="24"/>
          <w:szCs w:val="24"/>
        </w:rPr>
        <w:t>Форма и движение Земли во многом определяют особенности ее природы.</w:t>
      </w:r>
    </w:p>
    <w:p w:rsidR="00051540" w:rsidRPr="00051540" w:rsidRDefault="00051540" w:rsidP="00051540">
      <w:pPr>
        <w:pStyle w:val="21"/>
        <w:shd w:val="clear" w:color="auto" w:fill="auto"/>
        <w:spacing w:line="240" w:lineRule="auto"/>
        <w:ind w:firstLine="0"/>
        <w:jc w:val="both"/>
        <w:rPr>
          <w:rFonts w:ascii="Times New Roman" w:hAnsi="Times New Roman" w:cs="Times New Roman"/>
          <w:sz w:val="24"/>
          <w:szCs w:val="24"/>
        </w:rPr>
      </w:pPr>
      <w:r w:rsidRPr="00051540">
        <w:rPr>
          <w:rFonts w:ascii="Times New Roman" w:hAnsi="Times New Roman" w:cs="Times New Roman"/>
          <w:sz w:val="24"/>
          <w:szCs w:val="24"/>
        </w:rPr>
        <w:t>Картографические изображения земной поверхности – величайшие изобретения человечества</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r w:rsidRPr="00957658">
        <w:rPr>
          <w:rFonts w:ascii="Times New Roman" w:hAnsi="Times New Roman" w:cs="Times New Roman"/>
          <w:b/>
          <w:sz w:val="24"/>
          <w:szCs w:val="24"/>
        </w:rPr>
        <w:t>Практические работы</w:t>
      </w:r>
      <w:r w:rsidRPr="00403AB3">
        <w:rPr>
          <w:rFonts w:ascii="Times New Roman" w:hAnsi="Times New Roman" w:cs="Times New Roman"/>
          <w:sz w:val="24"/>
          <w:szCs w:val="24"/>
        </w:rPr>
        <w:t>:</w:t>
      </w:r>
    </w:p>
    <w:p w:rsidR="00D00BFC" w:rsidRPr="00403AB3" w:rsidRDefault="00D00BFC" w:rsidP="000A0371">
      <w:pPr>
        <w:pStyle w:val="21"/>
        <w:numPr>
          <w:ilvl w:val="0"/>
          <w:numId w:val="3"/>
        </w:numPr>
        <w:shd w:val="clear" w:color="auto" w:fill="auto"/>
        <w:tabs>
          <w:tab w:val="left" w:pos="260"/>
        </w:tabs>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Составление сравнительной характеристики различных способов изображения земной поверхности.</w:t>
      </w:r>
    </w:p>
    <w:p w:rsidR="00D00BFC" w:rsidRPr="00403AB3" w:rsidRDefault="00D00BFC" w:rsidP="000A0371">
      <w:pPr>
        <w:pStyle w:val="21"/>
        <w:numPr>
          <w:ilvl w:val="0"/>
          <w:numId w:val="3"/>
        </w:numPr>
        <w:shd w:val="clear" w:color="auto" w:fill="auto"/>
        <w:tabs>
          <w:tab w:val="left" w:pos="260"/>
        </w:tabs>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Определение с помощью компаса сторон горизонта.</w:t>
      </w:r>
    </w:p>
    <w:p w:rsidR="00D00BFC" w:rsidRPr="00403AB3" w:rsidRDefault="00D00BFC" w:rsidP="00403AB3">
      <w:pPr>
        <w:pStyle w:val="32"/>
        <w:keepNext/>
        <w:keepLines/>
        <w:shd w:val="clear" w:color="auto" w:fill="auto"/>
        <w:spacing w:line="240" w:lineRule="auto"/>
        <w:jc w:val="both"/>
        <w:rPr>
          <w:rFonts w:ascii="Times New Roman" w:hAnsi="Times New Roman" w:cs="Times New Roman"/>
          <w:sz w:val="24"/>
          <w:szCs w:val="24"/>
        </w:rPr>
      </w:pPr>
      <w:bookmarkStart w:id="3" w:name="bookmark13"/>
      <w:r w:rsidRPr="00403AB3">
        <w:rPr>
          <w:rFonts w:ascii="Times New Roman" w:hAnsi="Times New Roman" w:cs="Times New Roman"/>
          <w:sz w:val="24"/>
          <w:szCs w:val="24"/>
        </w:rPr>
        <w:t>Тема 3. История географических открытий (14 часов)</w:t>
      </w:r>
      <w:bookmarkEnd w:id="3"/>
    </w:p>
    <w:p w:rsidR="00D00BFC" w:rsidRPr="00403AB3" w:rsidRDefault="00D00BFC" w:rsidP="00403AB3">
      <w:pPr>
        <w:pStyle w:val="30"/>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Содержание темы:</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 xml:space="preserve">Путешествия первобытного человека. Экспедиция Тура Хейердала на «Кон-Тики». Плавание финикийцев вокруг Африки. География Древней Греции. Путешествие </w:t>
      </w:r>
      <w:proofErr w:type="spellStart"/>
      <w:r w:rsidRPr="00403AB3">
        <w:rPr>
          <w:rFonts w:ascii="Times New Roman" w:hAnsi="Times New Roman" w:cs="Times New Roman"/>
          <w:sz w:val="24"/>
          <w:szCs w:val="24"/>
        </w:rPr>
        <w:t>Пифея</w:t>
      </w:r>
      <w:proofErr w:type="spellEnd"/>
      <w:r w:rsidRPr="00403AB3">
        <w:rPr>
          <w:rFonts w:ascii="Times New Roman" w:hAnsi="Times New Roman" w:cs="Times New Roman"/>
          <w:sz w:val="24"/>
          <w:szCs w:val="24"/>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D00BFC" w:rsidRPr="00957658" w:rsidRDefault="00D00BFC" w:rsidP="00403AB3">
      <w:pPr>
        <w:pStyle w:val="21"/>
        <w:shd w:val="clear" w:color="auto" w:fill="auto"/>
        <w:spacing w:line="240" w:lineRule="auto"/>
        <w:ind w:firstLine="0"/>
        <w:jc w:val="both"/>
        <w:rPr>
          <w:rFonts w:ascii="Times New Roman" w:hAnsi="Times New Roman" w:cs="Times New Roman"/>
          <w:b/>
          <w:sz w:val="24"/>
          <w:szCs w:val="24"/>
        </w:rPr>
      </w:pPr>
      <w:r w:rsidRPr="00957658">
        <w:rPr>
          <w:rFonts w:ascii="Times New Roman" w:hAnsi="Times New Roman" w:cs="Times New Roman"/>
          <w:b/>
          <w:sz w:val="24"/>
          <w:szCs w:val="24"/>
        </w:rPr>
        <w:t>Учебные понятия:</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proofErr w:type="gramStart"/>
      <w:r w:rsidRPr="00403AB3">
        <w:rPr>
          <w:rFonts w:ascii="Times New Roman" w:hAnsi="Times New Roman" w:cs="Times New Roman"/>
          <w:sz w:val="24"/>
          <w:szCs w:val="24"/>
        </w:rPr>
        <w:t>Путешествия, экспедиция, викинги, норманны, варяги, морской путь, эпоха Великих географических открытий, часть света, кругосветное плавание, Неизвестна</w:t>
      </w:r>
      <w:r w:rsidR="00957658">
        <w:rPr>
          <w:rFonts w:ascii="Times New Roman" w:hAnsi="Times New Roman" w:cs="Times New Roman"/>
          <w:sz w:val="24"/>
          <w:szCs w:val="24"/>
        </w:rPr>
        <w:t>я Южная Земля, казаки, айсберг.</w:t>
      </w:r>
      <w:proofErr w:type="gramEnd"/>
    </w:p>
    <w:p w:rsidR="00D00BFC" w:rsidRPr="00957658" w:rsidRDefault="00D00BFC" w:rsidP="00403AB3">
      <w:pPr>
        <w:pStyle w:val="21"/>
        <w:shd w:val="clear" w:color="auto" w:fill="auto"/>
        <w:spacing w:line="240" w:lineRule="auto"/>
        <w:ind w:firstLine="0"/>
        <w:jc w:val="both"/>
        <w:rPr>
          <w:rFonts w:ascii="Times New Roman" w:hAnsi="Times New Roman" w:cs="Times New Roman"/>
          <w:b/>
          <w:sz w:val="24"/>
          <w:szCs w:val="24"/>
        </w:rPr>
      </w:pPr>
      <w:r w:rsidRPr="00957658">
        <w:rPr>
          <w:rFonts w:ascii="Times New Roman" w:hAnsi="Times New Roman" w:cs="Times New Roman"/>
          <w:b/>
          <w:sz w:val="24"/>
          <w:szCs w:val="24"/>
        </w:rPr>
        <w:t>Персоналии:</w:t>
      </w:r>
    </w:p>
    <w:p w:rsidR="00D00BFC" w:rsidRDefault="00D00BFC" w:rsidP="00957658">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 xml:space="preserve">Тур Хейердал, </w:t>
      </w:r>
      <w:proofErr w:type="spellStart"/>
      <w:r w:rsidRPr="00403AB3">
        <w:rPr>
          <w:rFonts w:ascii="Times New Roman" w:hAnsi="Times New Roman" w:cs="Times New Roman"/>
          <w:sz w:val="24"/>
          <w:szCs w:val="24"/>
        </w:rPr>
        <w:t>Нехо</w:t>
      </w:r>
      <w:proofErr w:type="spellEnd"/>
      <w:r w:rsidRPr="00403AB3">
        <w:rPr>
          <w:rFonts w:ascii="Times New Roman" w:hAnsi="Times New Roman" w:cs="Times New Roman"/>
          <w:sz w:val="24"/>
          <w:szCs w:val="24"/>
        </w:rPr>
        <w:t xml:space="preserve">, Геродот, </w:t>
      </w:r>
      <w:proofErr w:type="spellStart"/>
      <w:r w:rsidRPr="00403AB3">
        <w:rPr>
          <w:rFonts w:ascii="Times New Roman" w:hAnsi="Times New Roman" w:cs="Times New Roman"/>
          <w:sz w:val="24"/>
          <w:szCs w:val="24"/>
        </w:rPr>
        <w:t>Пифей</w:t>
      </w:r>
      <w:proofErr w:type="spellEnd"/>
      <w:r w:rsidRPr="00403AB3">
        <w:rPr>
          <w:rFonts w:ascii="Times New Roman" w:hAnsi="Times New Roman" w:cs="Times New Roman"/>
          <w:sz w:val="24"/>
          <w:szCs w:val="24"/>
        </w:rPr>
        <w:t xml:space="preserve">, Эрик </w:t>
      </w:r>
      <w:proofErr w:type="spellStart"/>
      <w:r w:rsidRPr="00403AB3">
        <w:rPr>
          <w:rFonts w:ascii="Times New Roman" w:hAnsi="Times New Roman" w:cs="Times New Roman"/>
          <w:sz w:val="24"/>
          <w:szCs w:val="24"/>
        </w:rPr>
        <w:t>Рауд</w:t>
      </w:r>
      <w:proofErr w:type="gramStart"/>
      <w:r w:rsidRPr="00403AB3">
        <w:rPr>
          <w:rFonts w:ascii="Times New Roman" w:hAnsi="Times New Roman" w:cs="Times New Roman"/>
          <w:sz w:val="24"/>
          <w:szCs w:val="24"/>
        </w:rPr>
        <w:t>и</w:t>
      </w:r>
      <w:proofErr w:type="spellEnd"/>
      <w:r w:rsidRPr="00403AB3">
        <w:rPr>
          <w:rFonts w:ascii="Times New Roman" w:hAnsi="Times New Roman" w:cs="Times New Roman"/>
          <w:sz w:val="24"/>
          <w:szCs w:val="24"/>
        </w:rPr>
        <w:t>(</w:t>
      </w:r>
      <w:proofErr w:type="gramEnd"/>
      <w:r w:rsidRPr="00403AB3">
        <w:rPr>
          <w:rFonts w:ascii="Times New Roman" w:hAnsi="Times New Roman" w:cs="Times New Roman"/>
          <w:sz w:val="24"/>
          <w:szCs w:val="24"/>
        </w:rPr>
        <w:t xml:space="preserve"> Рыжий), Лев Счастливый, марко Поло, </w:t>
      </w:r>
      <w:proofErr w:type="spellStart"/>
      <w:r w:rsidRPr="00403AB3">
        <w:rPr>
          <w:rFonts w:ascii="Times New Roman" w:hAnsi="Times New Roman" w:cs="Times New Roman"/>
          <w:sz w:val="24"/>
          <w:szCs w:val="24"/>
        </w:rPr>
        <w:t>Русчичано</w:t>
      </w:r>
      <w:proofErr w:type="spellEnd"/>
      <w:r w:rsidRPr="00403AB3">
        <w:rPr>
          <w:rFonts w:ascii="Times New Roman" w:hAnsi="Times New Roman" w:cs="Times New Roman"/>
          <w:sz w:val="24"/>
          <w:szCs w:val="24"/>
        </w:rPr>
        <w:t xml:space="preserve">, </w:t>
      </w:r>
      <w:proofErr w:type="spellStart"/>
      <w:r w:rsidRPr="00403AB3">
        <w:rPr>
          <w:rFonts w:ascii="Times New Roman" w:hAnsi="Times New Roman" w:cs="Times New Roman"/>
          <w:sz w:val="24"/>
          <w:szCs w:val="24"/>
        </w:rPr>
        <w:t>Хубилай</w:t>
      </w:r>
      <w:proofErr w:type="spellEnd"/>
      <w:r w:rsidRPr="00403AB3">
        <w:rPr>
          <w:rFonts w:ascii="Times New Roman" w:hAnsi="Times New Roman" w:cs="Times New Roman"/>
          <w:sz w:val="24"/>
          <w:szCs w:val="24"/>
        </w:rPr>
        <w:t xml:space="preserve">, Афанасий </w:t>
      </w:r>
      <w:proofErr w:type="spellStart"/>
      <w:r w:rsidRPr="00403AB3">
        <w:rPr>
          <w:rFonts w:ascii="Times New Roman" w:hAnsi="Times New Roman" w:cs="Times New Roman"/>
          <w:sz w:val="24"/>
          <w:szCs w:val="24"/>
        </w:rPr>
        <w:t>Никитин,Генрих</w:t>
      </w:r>
      <w:proofErr w:type="spellEnd"/>
      <w:r w:rsidRPr="00403AB3">
        <w:rPr>
          <w:rFonts w:ascii="Times New Roman" w:hAnsi="Times New Roman" w:cs="Times New Roman"/>
          <w:sz w:val="24"/>
          <w:szCs w:val="24"/>
        </w:rPr>
        <w:t xml:space="preserve"> </w:t>
      </w:r>
      <w:proofErr w:type="spellStart"/>
      <w:r w:rsidRPr="00403AB3">
        <w:rPr>
          <w:rFonts w:ascii="Times New Roman" w:hAnsi="Times New Roman" w:cs="Times New Roman"/>
          <w:sz w:val="24"/>
          <w:szCs w:val="24"/>
        </w:rPr>
        <w:t>Морепаватель,Бартоломеу</w:t>
      </w:r>
      <w:proofErr w:type="spellEnd"/>
      <w:r w:rsidRPr="00403AB3">
        <w:rPr>
          <w:rFonts w:ascii="Times New Roman" w:hAnsi="Times New Roman" w:cs="Times New Roman"/>
          <w:sz w:val="24"/>
          <w:szCs w:val="24"/>
        </w:rPr>
        <w:t xml:space="preserve"> </w:t>
      </w:r>
      <w:proofErr w:type="spellStart"/>
      <w:r w:rsidRPr="00403AB3">
        <w:rPr>
          <w:rFonts w:ascii="Times New Roman" w:hAnsi="Times New Roman" w:cs="Times New Roman"/>
          <w:sz w:val="24"/>
          <w:szCs w:val="24"/>
        </w:rPr>
        <w:t>Диаш</w:t>
      </w:r>
      <w:proofErr w:type="spellEnd"/>
      <w:r w:rsidRPr="00403AB3">
        <w:rPr>
          <w:rFonts w:ascii="Times New Roman" w:hAnsi="Times New Roman" w:cs="Times New Roman"/>
          <w:sz w:val="24"/>
          <w:szCs w:val="24"/>
        </w:rPr>
        <w:t xml:space="preserve">, </w:t>
      </w:r>
      <w:proofErr w:type="spellStart"/>
      <w:r w:rsidRPr="00403AB3">
        <w:rPr>
          <w:rFonts w:ascii="Times New Roman" w:hAnsi="Times New Roman" w:cs="Times New Roman"/>
          <w:sz w:val="24"/>
          <w:szCs w:val="24"/>
        </w:rPr>
        <w:t>Васко</w:t>
      </w:r>
      <w:proofErr w:type="spellEnd"/>
      <w:r w:rsidRPr="00403AB3">
        <w:rPr>
          <w:rFonts w:ascii="Times New Roman" w:hAnsi="Times New Roman" w:cs="Times New Roman"/>
          <w:sz w:val="24"/>
          <w:szCs w:val="24"/>
        </w:rPr>
        <w:t xml:space="preserve"> да Гама, Христофор Колумб, Изабелла Кастильская, </w:t>
      </w:r>
      <w:proofErr w:type="spellStart"/>
      <w:r w:rsidRPr="00403AB3">
        <w:rPr>
          <w:rFonts w:ascii="Times New Roman" w:hAnsi="Times New Roman" w:cs="Times New Roman"/>
          <w:sz w:val="24"/>
          <w:szCs w:val="24"/>
        </w:rPr>
        <w:t>Америго</w:t>
      </w:r>
      <w:proofErr w:type="spellEnd"/>
      <w:r w:rsidRPr="00403AB3">
        <w:rPr>
          <w:rFonts w:ascii="Times New Roman" w:hAnsi="Times New Roman" w:cs="Times New Roman"/>
          <w:sz w:val="24"/>
          <w:szCs w:val="24"/>
        </w:rPr>
        <w:t xml:space="preserve"> </w:t>
      </w:r>
      <w:proofErr w:type="spellStart"/>
      <w:r w:rsidRPr="00403AB3">
        <w:rPr>
          <w:rFonts w:ascii="Times New Roman" w:hAnsi="Times New Roman" w:cs="Times New Roman"/>
          <w:sz w:val="24"/>
          <w:szCs w:val="24"/>
        </w:rPr>
        <w:t>Веспуччи</w:t>
      </w:r>
      <w:proofErr w:type="spellEnd"/>
      <w:r w:rsidRPr="00403AB3">
        <w:rPr>
          <w:rFonts w:ascii="Times New Roman" w:hAnsi="Times New Roman" w:cs="Times New Roman"/>
          <w:sz w:val="24"/>
          <w:szCs w:val="24"/>
        </w:rPr>
        <w:t xml:space="preserve">, </w:t>
      </w:r>
      <w:proofErr w:type="spellStart"/>
      <w:r w:rsidRPr="00403AB3">
        <w:rPr>
          <w:rFonts w:ascii="Times New Roman" w:hAnsi="Times New Roman" w:cs="Times New Roman"/>
          <w:sz w:val="24"/>
          <w:szCs w:val="24"/>
        </w:rPr>
        <w:t>Фернан</w:t>
      </w:r>
      <w:proofErr w:type="spellEnd"/>
      <w:r w:rsidRPr="00403AB3">
        <w:rPr>
          <w:rFonts w:ascii="Times New Roman" w:hAnsi="Times New Roman" w:cs="Times New Roman"/>
          <w:sz w:val="24"/>
          <w:szCs w:val="24"/>
        </w:rPr>
        <w:t xml:space="preserve"> Магеллан, Хуан Себастьян </w:t>
      </w:r>
      <w:proofErr w:type="spellStart"/>
      <w:r w:rsidRPr="00403AB3">
        <w:rPr>
          <w:rFonts w:ascii="Times New Roman" w:hAnsi="Times New Roman" w:cs="Times New Roman"/>
          <w:sz w:val="24"/>
          <w:szCs w:val="24"/>
        </w:rPr>
        <w:t>Элькано</w:t>
      </w:r>
      <w:proofErr w:type="spellEnd"/>
      <w:r w:rsidRPr="00403AB3">
        <w:rPr>
          <w:rFonts w:ascii="Times New Roman" w:hAnsi="Times New Roman" w:cs="Times New Roman"/>
          <w:sz w:val="24"/>
          <w:szCs w:val="24"/>
        </w:rPr>
        <w:t xml:space="preserve">, Луис де </w:t>
      </w:r>
      <w:proofErr w:type="spellStart"/>
      <w:r w:rsidRPr="00403AB3">
        <w:rPr>
          <w:rFonts w:ascii="Times New Roman" w:hAnsi="Times New Roman" w:cs="Times New Roman"/>
          <w:sz w:val="24"/>
          <w:szCs w:val="24"/>
        </w:rPr>
        <w:t>Торрес</w:t>
      </w:r>
      <w:proofErr w:type="spellEnd"/>
      <w:r w:rsidRPr="00403AB3">
        <w:rPr>
          <w:rFonts w:ascii="Times New Roman" w:hAnsi="Times New Roman" w:cs="Times New Roman"/>
          <w:sz w:val="24"/>
          <w:szCs w:val="24"/>
        </w:rPr>
        <w:t xml:space="preserve">, Абель Тасман, Джеймс Кук, Семен Дежнев, </w:t>
      </w:r>
      <w:proofErr w:type="spellStart"/>
      <w:r w:rsidRPr="00403AB3">
        <w:rPr>
          <w:rFonts w:ascii="Times New Roman" w:hAnsi="Times New Roman" w:cs="Times New Roman"/>
          <w:sz w:val="24"/>
          <w:szCs w:val="24"/>
        </w:rPr>
        <w:t>Витус</w:t>
      </w:r>
      <w:proofErr w:type="spellEnd"/>
      <w:r w:rsidRPr="00403AB3">
        <w:rPr>
          <w:rFonts w:ascii="Times New Roman" w:hAnsi="Times New Roman" w:cs="Times New Roman"/>
          <w:sz w:val="24"/>
          <w:szCs w:val="24"/>
        </w:rPr>
        <w:t xml:space="preserve"> Беринг, Алексей Ильич </w:t>
      </w:r>
      <w:proofErr w:type="spellStart"/>
      <w:r w:rsidRPr="00403AB3">
        <w:rPr>
          <w:rFonts w:ascii="Times New Roman" w:hAnsi="Times New Roman" w:cs="Times New Roman"/>
          <w:sz w:val="24"/>
          <w:szCs w:val="24"/>
        </w:rPr>
        <w:t>Чириков</w:t>
      </w:r>
      <w:proofErr w:type="spellEnd"/>
      <w:r w:rsidRPr="00403AB3">
        <w:rPr>
          <w:rFonts w:ascii="Times New Roman" w:hAnsi="Times New Roman" w:cs="Times New Roman"/>
          <w:sz w:val="24"/>
          <w:szCs w:val="24"/>
        </w:rPr>
        <w:t xml:space="preserve">, Иван Федорович Крузенштерн, Юрий Федорович Лисянский, </w:t>
      </w:r>
      <w:proofErr w:type="spellStart"/>
      <w:r w:rsidRPr="00403AB3">
        <w:rPr>
          <w:rFonts w:ascii="Times New Roman" w:hAnsi="Times New Roman" w:cs="Times New Roman"/>
          <w:sz w:val="24"/>
          <w:szCs w:val="24"/>
        </w:rPr>
        <w:t>Фаддей</w:t>
      </w:r>
      <w:proofErr w:type="spellEnd"/>
      <w:r w:rsidRPr="00403AB3">
        <w:rPr>
          <w:rFonts w:ascii="Times New Roman" w:hAnsi="Times New Roman" w:cs="Times New Roman"/>
          <w:sz w:val="24"/>
          <w:szCs w:val="24"/>
        </w:rPr>
        <w:t xml:space="preserve"> </w:t>
      </w:r>
      <w:proofErr w:type="spellStart"/>
      <w:r w:rsidRPr="00403AB3">
        <w:rPr>
          <w:rFonts w:ascii="Times New Roman" w:hAnsi="Times New Roman" w:cs="Times New Roman"/>
          <w:sz w:val="24"/>
          <w:szCs w:val="24"/>
        </w:rPr>
        <w:t>Фаддеевич</w:t>
      </w:r>
      <w:proofErr w:type="spellEnd"/>
      <w:r w:rsidRPr="00403AB3">
        <w:rPr>
          <w:rFonts w:ascii="Times New Roman" w:hAnsi="Times New Roman" w:cs="Times New Roman"/>
          <w:sz w:val="24"/>
          <w:szCs w:val="24"/>
        </w:rPr>
        <w:t xml:space="preserve"> Беллинсг</w:t>
      </w:r>
      <w:r w:rsidR="00957658">
        <w:rPr>
          <w:rFonts w:ascii="Times New Roman" w:hAnsi="Times New Roman" w:cs="Times New Roman"/>
          <w:sz w:val="24"/>
          <w:szCs w:val="24"/>
        </w:rPr>
        <w:t>аузен, Михаил Петрович Лазарев.</w:t>
      </w:r>
    </w:p>
    <w:p w:rsidR="00051540" w:rsidRPr="00051540" w:rsidRDefault="00051540" w:rsidP="00051540">
      <w:pPr>
        <w:tabs>
          <w:tab w:val="left" w:pos="709"/>
        </w:tabs>
        <w:spacing w:after="0" w:line="240" w:lineRule="auto"/>
        <w:rPr>
          <w:rFonts w:ascii="Times New Roman" w:hAnsi="Times New Roman" w:cs="Times New Roman"/>
          <w:b/>
          <w:sz w:val="24"/>
          <w:szCs w:val="24"/>
        </w:rPr>
      </w:pPr>
      <w:r w:rsidRPr="00051540">
        <w:rPr>
          <w:rFonts w:ascii="Times New Roman" w:hAnsi="Times New Roman" w:cs="Times New Roman"/>
          <w:b/>
          <w:sz w:val="24"/>
          <w:szCs w:val="24"/>
        </w:rPr>
        <w:t>Основные образовательные идеи</w:t>
      </w:r>
    </w:p>
    <w:p w:rsidR="00051540" w:rsidRPr="00403AB3" w:rsidRDefault="00051540" w:rsidP="00051540">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51540">
        <w:rPr>
          <w:rFonts w:ascii="Times New Roman" w:hAnsi="Times New Roman" w:cs="Times New Roman"/>
          <w:sz w:val="24"/>
          <w:szCs w:val="24"/>
        </w:rPr>
        <w:t>Изучение поверхности Земли — результат героических усилий многих поколений людей.</w:t>
      </w:r>
    </w:p>
    <w:p w:rsidR="00D00BFC" w:rsidRPr="00403AB3" w:rsidRDefault="00D00BFC" w:rsidP="00403AB3">
      <w:pPr>
        <w:pStyle w:val="30"/>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Практические работы:</w:t>
      </w:r>
    </w:p>
    <w:p w:rsidR="00D00BFC" w:rsidRPr="00403AB3" w:rsidRDefault="00D00BFC" w:rsidP="000A0371">
      <w:pPr>
        <w:pStyle w:val="21"/>
        <w:numPr>
          <w:ilvl w:val="0"/>
          <w:numId w:val="4"/>
        </w:numPr>
        <w:shd w:val="clear" w:color="auto" w:fill="auto"/>
        <w:tabs>
          <w:tab w:val="left" w:pos="322"/>
        </w:tabs>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 xml:space="preserve">Обозначение на контурной карте маршрутов путешествий, обозначение географических </w:t>
      </w:r>
      <w:r w:rsidRPr="00403AB3">
        <w:rPr>
          <w:rFonts w:ascii="Times New Roman" w:hAnsi="Times New Roman" w:cs="Times New Roman"/>
          <w:sz w:val="24"/>
          <w:szCs w:val="24"/>
        </w:rPr>
        <w:lastRenderedPageBreak/>
        <w:t>объектов.</w:t>
      </w:r>
    </w:p>
    <w:p w:rsidR="00D00BFC" w:rsidRPr="00403AB3" w:rsidRDefault="00D00BFC" w:rsidP="000A0371">
      <w:pPr>
        <w:pStyle w:val="21"/>
        <w:numPr>
          <w:ilvl w:val="0"/>
          <w:numId w:val="4"/>
        </w:numPr>
        <w:shd w:val="clear" w:color="auto" w:fill="auto"/>
        <w:tabs>
          <w:tab w:val="left" w:pos="260"/>
        </w:tabs>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Составление сводной таблицы «Имена русских первопроходцев и мореплавателей на карте мира».</w:t>
      </w:r>
    </w:p>
    <w:p w:rsidR="00D00BFC" w:rsidRPr="00403AB3" w:rsidRDefault="00D00BFC" w:rsidP="00403AB3">
      <w:pPr>
        <w:pStyle w:val="32"/>
        <w:keepNext/>
        <w:keepLines/>
        <w:shd w:val="clear" w:color="auto" w:fill="auto"/>
        <w:spacing w:line="240" w:lineRule="auto"/>
        <w:jc w:val="both"/>
        <w:rPr>
          <w:rFonts w:ascii="Times New Roman" w:hAnsi="Times New Roman" w:cs="Times New Roman"/>
          <w:sz w:val="24"/>
          <w:szCs w:val="24"/>
        </w:rPr>
      </w:pPr>
      <w:bookmarkStart w:id="4" w:name="bookmark14"/>
      <w:r w:rsidRPr="00403AB3">
        <w:rPr>
          <w:rFonts w:ascii="Times New Roman" w:hAnsi="Times New Roman" w:cs="Times New Roman"/>
          <w:sz w:val="24"/>
          <w:szCs w:val="24"/>
        </w:rPr>
        <w:t>Тема 4. Путешествие по планете Земля (10 часов)</w:t>
      </w:r>
      <w:bookmarkEnd w:id="4"/>
    </w:p>
    <w:p w:rsidR="00D00BFC" w:rsidRPr="00403AB3" w:rsidRDefault="00D00BFC" w:rsidP="00403AB3">
      <w:pPr>
        <w:pStyle w:val="30"/>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Содержание темы:</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D00BFC" w:rsidRPr="00051540" w:rsidRDefault="00D00BFC" w:rsidP="00403AB3">
      <w:pPr>
        <w:pStyle w:val="21"/>
        <w:shd w:val="clear" w:color="auto" w:fill="auto"/>
        <w:spacing w:line="240" w:lineRule="auto"/>
        <w:ind w:firstLine="0"/>
        <w:jc w:val="both"/>
        <w:rPr>
          <w:rFonts w:ascii="Times New Roman" w:hAnsi="Times New Roman" w:cs="Times New Roman"/>
          <w:b/>
          <w:sz w:val="24"/>
          <w:szCs w:val="24"/>
        </w:rPr>
      </w:pPr>
      <w:r w:rsidRPr="00051540">
        <w:rPr>
          <w:rFonts w:ascii="Times New Roman" w:hAnsi="Times New Roman" w:cs="Times New Roman"/>
          <w:b/>
          <w:sz w:val="24"/>
          <w:szCs w:val="24"/>
        </w:rPr>
        <w:t>Учебные понятия:</w:t>
      </w:r>
    </w:p>
    <w:p w:rsidR="00D00BFC" w:rsidRDefault="00D00BFC" w:rsidP="00403AB3">
      <w:pPr>
        <w:pStyle w:val="21"/>
        <w:shd w:val="clear" w:color="auto" w:fill="auto"/>
        <w:spacing w:line="240" w:lineRule="auto"/>
        <w:ind w:firstLine="0"/>
        <w:jc w:val="both"/>
        <w:rPr>
          <w:rFonts w:ascii="Times New Roman" w:hAnsi="Times New Roman" w:cs="Times New Roman"/>
          <w:sz w:val="24"/>
          <w:szCs w:val="24"/>
        </w:rPr>
      </w:pPr>
      <w:proofErr w:type="gramStart"/>
      <w:r w:rsidRPr="00403AB3">
        <w:rPr>
          <w:rFonts w:ascii="Times New Roman" w:hAnsi="Times New Roman" w:cs="Times New Roman"/>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w:t>
      </w:r>
      <w:r w:rsidR="00957658">
        <w:rPr>
          <w:rFonts w:ascii="Times New Roman" w:hAnsi="Times New Roman" w:cs="Times New Roman"/>
          <w:sz w:val="24"/>
          <w:szCs w:val="24"/>
        </w:rPr>
        <w:t>учно-исследовательская станция.</w:t>
      </w:r>
      <w:proofErr w:type="gramEnd"/>
    </w:p>
    <w:p w:rsidR="00051540" w:rsidRPr="00051540" w:rsidRDefault="00051540" w:rsidP="00051540">
      <w:pPr>
        <w:tabs>
          <w:tab w:val="left" w:pos="709"/>
        </w:tabs>
        <w:spacing w:after="0" w:line="240" w:lineRule="auto"/>
        <w:ind w:firstLine="454"/>
        <w:rPr>
          <w:rFonts w:ascii="Times New Roman" w:hAnsi="Times New Roman" w:cs="Times New Roman"/>
          <w:b/>
          <w:sz w:val="24"/>
          <w:szCs w:val="24"/>
        </w:rPr>
      </w:pPr>
      <w:r w:rsidRPr="00051540">
        <w:rPr>
          <w:rFonts w:ascii="Times New Roman" w:hAnsi="Times New Roman" w:cs="Times New Roman"/>
          <w:b/>
          <w:sz w:val="24"/>
          <w:szCs w:val="24"/>
        </w:rPr>
        <w:t>Основные образовательные идеи</w:t>
      </w:r>
    </w:p>
    <w:p w:rsidR="00051540" w:rsidRPr="00051540" w:rsidRDefault="00051540" w:rsidP="00051540">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51540">
        <w:rPr>
          <w:rFonts w:ascii="Times New Roman" w:hAnsi="Times New Roman" w:cs="Times New Roman"/>
          <w:sz w:val="24"/>
          <w:szCs w:val="24"/>
        </w:rPr>
        <w:t>Мировой океан играет огромную роль в формировании природы Земли.</w:t>
      </w:r>
    </w:p>
    <w:p w:rsidR="00051540" w:rsidRPr="00051540" w:rsidRDefault="00051540" w:rsidP="00051540">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51540">
        <w:rPr>
          <w:rFonts w:ascii="Times New Roman" w:hAnsi="Times New Roman" w:cs="Times New Roman"/>
          <w:sz w:val="24"/>
          <w:szCs w:val="24"/>
        </w:rPr>
        <w:t>Природа каждого материка уникальна.</w:t>
      </w:r>
    </w:p>
    <w:p w:rsidR="00D00BFC" w:rsidRPr="00051540" w:rsidRDefault="00D00BFC" w:rsidP="00403AB3">
      <w:pPr>
        <w:pStyle w:val="21"/>
        <w:shd w:val="clear" w:color="auto" w:fill="auto"/>
        <w:tabs>
          <w:tab w:val="left" w:pos="730"/>
        </w:tabs>
        <w:spacing w:line="240" w:lineRule="auto"/>
        <w:ind w:firstLine="0"/>
        <w:jc w:val="both"/>
        <w:rPr>
          <w:rFonts w:ascii="Times New Roman" w:hAnsi="Times New Roman" w:cs="Times New Roman"/>
          <w:sz w:val="24"/>
          <w:szCs w:val="24"/>
        </w:rPr>
      </w:pPr>
      <w:r w:rsidRPr="00051540">
        <w:rPr>
          <w:rStyle w:val="aa"/>
          <w:rFonts w:eastAsiaTheme="minorHAnsi"/>
          <w:sz w:val="24"/>
          <w:szCs w:val="24"/>
          <w:u w:val="none"/>
        </w:rPr>
        <w:t>Практические работы:</w:t>
      </w:r>
    </w:p>
    <w:p w:rsidR="00D00BFC" w:rsidRPr="00403AB3" w:rsidRDefault="00D00BFC" w:rsidP="000A0371">
      <w:pPr>
        <w:pStyle w:val="21"/>
        <w:numPr>
          <w:ilvl w:val="0"/>
          <w:numId w:val="5"/>
        </w:numPr>
        <w:shd w:val="clear" w:color="auto" w:fill="auto"/>
        <w:tabs>
          <w:tab w:val="left" w:pos="236"/>
        </w:tabs>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Обозначение на контурной карте материков и океанов Земли.</w:t>
      </w:r>
    </w:p>
    <w:p w:rsidR="00D00BFC" w:rsidRPr="00403AB3" w:rsidRDefault="00D00BFC" w:rsidP="000A0371">
      <w:pPr>
        <w:pStyle w:val="21"/>
        <w:numPr>
          <w:ilvl w:val="0"/>
          <w:numId w:val="5"/>
        </w:numPr>
        <w:shd w:val="clear" w:color="auto" w:fill="auto"/>
        <w:tabs>
          <w:tab w:val="left" w:pos="260"/>
        </w:tabs>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Обозначение на контурной карте крупнейших государств материка.</w:t>
      </w:r>
    </w:p>
    <w:p w:rsidR="00D00BFC" w:rsidRPr="00403AB3" w:rsidRDefault="00D00BFC" w:rsidP="00403AB3">
      <w:pPr>
        <w:pStyle w:val="32"/>
        <w:keepNext/>
        <w:keepLines/>
        <w:shd w:val="clear" w:color="auto" w:fill="auto"/>
        <w:spacing w:line="240" w:lineRule="auto"/>
        <w:jc w:val="both"/>
        <w:rPr>
          <w:rFonts w:ascii="Times New Roman" w:hAnsi="Times New Roman" w:cs="Times New Roman"/>
          <w:sz w:val="24"/>
          <w:szCs w:val="24"/>
        </w:rPr>
      </w:pPr>
      <w:bookmarkStart w:id="5" w:name="bookmark15"/>
      <w:r w:rsidRPr="00403AB3">
        <w:rPr>
          <w:rFonts w:ascii="Times New Roman" w:hAnsi="Times New Roman" w:cs="Times New Roman"/>
          <w:sz w:val="24"/>
          <w:szCs w:val="24"/>
        </w:rPr>
        <w:t>Тема 5. Природа Земли (2 часа)</w:t>
      </w:r>
      <w:bookmarkEnd w:id="5"/>
    </w:p>
    <w:p w:rsidR="00D00BFC" w:rsidRPr="00403AB3" w:rsidRDefault="00D00BFC" w:rsidP="00403AB3">
      <w:pPr>
        <w:pStyle w:val="30"/>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Содержание темы:</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Что такое природа. Природные объекты. Географическая оболочка Земли и ее части: литосфера, атмосфера, гидросфера и биосфера.</w:t>
      </w:r>
    </w:p>
    <w:p w:rsidR="00D00BFC" w:rsidRPr="00957658" w:rsidRDefault="00D00BFC" w:rsidP="00403AB3">
      <w:pPr>
        <w:pStyle w:val="21"/>
        <w:shd w:val="clear" w:color="auto" w:fill="auto"/>
        <w:spacing w:line="240" w:lineRule="auto"/>
        <w:ind w:firstLine="0"/>
        <w:jc w:val="both"/>
        <w:rPr>
          <w:rFonts w:ascii="Times New Roman" w:hAnsi="Times New Roman" w:cs="Times New Roman"/>
          <w:b/>
          <w:sz w:val="24"/>
          <w:szCs w:val="24"/>
        </w:rPr>
      </w:pPr>
      <w:r w:rsidRPr="00957658">
        <w:rPr>
          <w:rFonts w:ascii="Times New Roman" w:hAnsi="Times New Roman" w:cs="Times New Roman"/>
          <w:b/>
          <w:sz w:val="24"/>
          <w:szCs w:val="24"/>
        </w:rPr>
        <w:t>Учебные понятия:</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Природа, объекты природы, литосфера, атмосфера, гидросфера, биосфера, географическая оболочка.</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Основные образовательные идеи:</w:t>
      </w:r>
    </w:p>
    <w:p w:rsidR="00D00BFC" w:rsidRPr="00403AB3" w:rsidRDefault="00D00BFC" w:rsidP="00403AB3">
      <w:pPr>
        <w:pStyle w:val="21"/>
        <w:shd w:val="clear" w:color="auto" w:fill="auto"/>
        <w:tabs>
          <w:tab w:val="left" w:pos="710"/>
        </w:tabs>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Природа Земли - сложное сочетание разнообразных природных объектов.</w:t>
      </w:r>
    </w:p>
    <w:p w:rsidR="00D00BFC" w:rsidRDefault="00D00BFC" w:rsidP="00957658">
      <w:pPr>
        <w:pStyle w:val="21"/>
        <w:shd w:val="clear" w:color="auto" w:fill="auto"/>
        <w:tabs>
          <w:tab w:val="left" w:pos="755"/>
        </w:tabs>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Природные оболочки взаимосвязаны и образуют географическую оболоч</w:t>
      </w:r>
      <w:r w:rsidR="00957658">
        <w:rPr>
          <w:rFonts w:ascii="Times New Roman" w:hAnsi="Times New Roman" w:cs="Times New Roman"/>
          <w:sz w:val="24"/>
          <w:szCs w:val="24"/>
        </w:rPr>
        <w:t>ку или природу Земли.</w:t>
      </w:r>
    </w:p>
    <w:p w:rsidR="00051540" w:rsidRPr="00051540" w:rsidRDefault="00051540" w:rsidP="00051540">
      <w:pPr>
        <w:tabs>
          <w:tab w:val="left" w:pos="709"/>
        </w:tabs>
        <w:spacing w:after="0" w:line="240" w:lineRule="auto"/>
        <w:ind w:firstLine="454"/>
        <w:jc w:val="both"/>
        <w:rPr>
          <w:rFonts w:ascii="Times New Roman" w:hAnsi="Times New Roman" w:cs="Times New Roman"/>
          <w:b/>
          <w:sz w:val="24"/>
          <w:szCs w:val="24"/>
        </w:rPr>
      </w:pPr>
      <w:r w:rsidRPr="00051540">
        <w:rPr>
          <w:rFonts w:ascii="Times New Roman" w:hAnsi="Times New Roman" w:cs="Times New Roman"/>
          <w:b/>
          <w:sz w:val="24"/>
          <w:szCs w:val="24"/>
        </w:rPr>
        <w:t>Основные образовательные идеи:</w:t>
      </w:r>
    </w:p>
    <w:p w:rsidR="00051540" w:rsidRPr="00051540" w:rsidRDefault="00051540" w:rsidP="00051540">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51540">
        <w:rPr>
          <w:rFonts w:ascii="Times New Roman" w:hAnsi="Times New Roman" w:cs="Times New Roman"/>
          <w:sz w:val="24"/>
          <w:szCs w:val="24"/>
        </w:rPr>
        <w:t>Природа Земли — сложное сочетание разнообразных природных объектов.</w:t>
      </w:r>
    </w:p>
    <w:p w:rsidR="00051540" w:rsidRPr="00051540" w:rsidRDefault="00051540" w:rsidP="00051540">
      <w:pPr>
        <w:pStyle w:val="21"/>
        <w:shd w:val="clear" w:color="auto" w:fill="auto"/>
        <w:tabs>
          <w:tab w:val="left" w:pos="755"/>
        </w:tabs>
        <w:spacing w:line="240" w:lineRule="auto"/>
        <w:ind w:firstLine="0"/>
        <w:jc w:val="both"/>
        <w:rPr>
          <w:rFonts w:ascii="Times New Roman" w:hAnsi="Times New Roman" w:cs="Times New Roman"/>
          <w:sz w:val="24"/>
          <w:szCs w:val="24"/>
        </w:rPr>
      </w:pPr>
      <w:r w:rsidRPr="00051540">
        <w:rPr>
          <w:rFonts w:ascii="Times New Roman" w:hAnsi="Times New Roman" w:cs="Times New Roman"/>
          <w:sz w:val="24"/>
          <w:szCs w:val="24"/>
        </w:rPr>
        <w:t>Природные оболочки взаимосвязаны и образуют географическую оболочку или природу Земли</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b/>
          <w:sz w:val="24"/>
          <w:szCs w:val="24"/>
        </w:rPr>
        <w:t>Практические работы</w:t>
      </w:r>
      <w:r w:rsidRPr="00403AB3">
        <w:rPr>
          <w:rFonts w:ascii="Times New Roman" w:hAnsi="Times New Roman" w:cs="Times New Roman"/>
          <w:sz w:val="24"/>
          <w:szCs w:val="24"/>
        </w:rPr>
        <w:t>:</w:t>
      </w:r>
    </w:p>
    <w:p w:rsidR="00D00BFC" w:rsidRPr="00403AB3" w:rsidRDefault="00156E73" w:rsidP="00156E73">
      <w:pPr>
        <w:pStyle w:val="21"/>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1.</w:t>
      </w:r>
      <w:r w:rsidR="00D00BFC" w:rsidRPr="00403AB3">
        <w:rPr>
          <w:rFonts w:ascii="Times New Roman" w:hAnsi="Times New Roman" w:cs="Times New Roman"/>
          <w:sz w:val="24"/>
          <w:szCs w:val="24"/>
        </w:rPr>
        <w:t>Организация фенологических наблюдений в природе.</w:t>
      </w:r>
    </w:p>
    <w:p w:rsidR="00957658" w:rsidRPr="00403AB3" w:rsidRDefault="00403AB3" w:rsidP="00957658">
      <w:pPr>
        <w:pStyle w:val="21"/>
        <w:shd w:val="clear" w:color="auto" w:fill="auto"/>
        <w:spacing w:line="240" w:lineRule="auto"/>
        <w:ind w:firstLine="0"/>
        <w:jc w:val="both"/>
        <w:rPr>
          <w:rFonts w:ascii="Times New Roman" w:hAnsi="Times New Roman" w:cs="Times New Roman"/>
          <w:b/>
          <w:sz w:val="24"/>
          <w:szCs w:val="24"/>
        </w:rPr>
      </w:pPr>
      <w:r w:rsidRPr="00403AB3">
        <w:rPr>
          <w:rFonts w:ascii="Times New Roman" w:hAnsi="Times New Roman" w:cs="Times New Roman"/>
          <w:b/>
          <w:sz w:val="24"/>
          <w:szCs w:val="24"/>
        </w:rPr>
        <w:t>Резервное время – 2</w:t>
      </w:r>
      <w:r w:rsidR="00D00BFC" w:rsidRPr="00403AB3">
        <w:rPr>
          <w:rFonts w:ascii="Times New Roman" w:hAnsi="Times New Roman" w:cs="Times New Roman"/>
          <w:b/>
          <w:sz w:val="24"/>
          <w:szCs w:val="24"/>
        </w:rPr>
        <w:t xml:space="preserve"> часа</w:t>
      </w:r>
    </w:p>
    <w:p w:rsidR="00051540" w:rsidRPr="00051540" w:rsidRDefault="00051540" w:rsidP="00051540">
      <w:pPr>
        <w:tabs>
          <w:tab w:val="left" w:pos="709"/>
        </w:tabs>
        <w:spacing w:after="0" w:line="240" w:lineRule="auto"/>
        <w:ind w:firstLine="454"/>
        <w:jc w:val="both"/>
        <w:rPr>
          <w:rFonts w:ascii="Times New Roman" w:eastAsia="PragmaticaCondC" w:hAnsi="Times New Roman" w:cs="Times New Roman"/>
          <w:b/>
          <w:sz w:val="24"/>
          <w:szCs w:val="24"/>
        </w:rPr>
      </w:pPr>
      <w:r w:rsidRPr="00051540">
        <w:rPr>
          <w:rFonts w:ascii="Times New Roman" w:eastAsia="PragmaticaCondC" w:hAnsi="Times New Roman" w:cs="Times New Roman"/>
          <w:b/>
          <w:sz w:val="24"/>
          <w:szCs w:val="24"/>
        </w:rPr>
        <w:t>Требования к уровню подготовки учащихся</w:t>
      </w:r>
    </w:p>
    <w:p w:rsidR="00051540" w:rsidRPr="00051540" w:rsidRDefault="00051540" w:rsidP="00051540">
      <w:pPr>
        <w:tabs>
          <w:tab w:val="left" w:pos="709"/>
        </w:tabs>
        <w:spacing w:after="0" w:line="240" w:lineRule="auto"/>
        <w:ind w:firstLine="454"/>
        <w:jc w:val="both"/>
        <w:rPr>
          <w:rFonts w:ascii="Times New Roman" w:eastAsia="PragmaticaCondC" w:hAnsi="Times New Roman" w:cs="Times New Roman"/>
          <w:b/>
          <w:sz w:val="24"/>
          <w:szCs w:val="24"/>
        </w:rPr>
      </w:pPr>
      <w:r w:rsidRPr="00051540">
        <w:rPr>
          <w:rFonts w:ascii="Times New Roman" w:eastAsia="PragmaticaCondC" w:hAnsi="Times New Roman" w:cs="Times New Roman"/>
          <w:b/>
          <w:sz w:val="24"/>
          <w:szCs w:val="24"/>
        </w:rPr>
        <w:t>Учащиеся должны знать (понимать)</w:t>
      </w:r>
    </w:p>
    <w:p w:rsidR="00051540" w:rsidRPr="00051540" w:rsidRDefault="00051540" w:rsidP="000A0371">
      <w:pPr>
        <w:widowControl w:val="0"/>
        <w:numPr>
          <w:ilvl w:val="0"/>
          <w:numId w:val="26"/>
        </w:numPr>
        <w:tabs>
          <w:tab w:val="left" w:pos="709"/>
        </w:tabs>
        <w:suppressAutoHyphens/>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sz w:val="24"/>
          <w:szCs w:val="24"/>
        </w:rPr>
        <w:t>форму и размеры Земли;</w:t>
      </w:r>
    </w:p>
    <w:p w:rsidR="00051540" w:rsidRPr="00051540" w:rsidRDefault="00051540" w:rsidP="000A0371">
      <w:pPr>
        <w:widowControl w:val="0"/>
        <w:numPr>
          <w:ilvl w:val="0"/>
          <w:numId w:val="26"/>
        </w:numPr>
        <w:tabs>
          <w:tab w:val="left" w:pos="709"/>
        </w:tabs>
        <w:suppressAutoHyphens/>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sz w:val="24"/>
          <w:szCs w:val="24"/>
        </w:rPr>
        <w:t>полюса, экватор;</w:t>
      </w:r>
    </w:p>
    <w:p w:rsidR="00051540" w:rsidRPr="00051540" w:rsidRDefault="00051540" w:rsidP="000A0371">
      <w:pPr>
        <w:widowControl w:val="0"/>
        <w:numPr>
          <w:ilvl w:val="0"/>
          <w:numId w:val="26"/>
        </w:numPr>
        <w:tabs>
          <w:tab w:val="left" w:pos="709"/>
        </w:tabs>
        <w:suppressAutoHyphens/>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sz w:val="24"/>
          <w:szCs w:val="24"/>
        </w:rPr>
        <w:t>части Мирового океана;</w:t>
      </w:r>
    </w:p>
    <w:p w:rsidR="00051540" w:rsidRPr="00051540" w:rsidRDefault="00051540" w:rsidP="000A0371">
      <w:pPr>
        <w:widowControl w:val="0"/>
        <w:numPr>
          <w:ilvl w:val="0"/>
          <w:numId w:val="26"/>
        </w:numPr>
        <w:tabs>
          <w:tab w:val="left" w:pos="709"/>
        </w:tabs>
        <w:suppressAutoHyphens/>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sz w:val="24"/>
          <w:szCs w:val="24"/>
        </w:rPr>
        <w:t>виды движения воды в океане;</w:t>
      </w:r>
    </w:p>
    <w:p w:rsidR="00051540" w:rsidRPr="00051540" w:rsidRDefault="00051540" w:rsidP="000A0371">
      <w:pPr>
        <w:widowControl w:val="0"/>
        <w:numPr>
          <w:ilvl w:val="0"/>
          <w:numId w:val="26"/>
        </w:numPr>
        <w:tabs>
          <w:tab w:val="left" w:pos="709"/>
        </w:tabs>
        <w:suppressAutoHyphens/>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sz w:val="24"/>
          <w:szCs w:val="24"/>
        </w:rPr>
        <w:t>материки и океаны Земли;</w:t>
      </w:r>
    </w:p>
    <w:p w:rsidR="00051540" w:rsidRPr="00051540" w:rsidRDefault="00051540" w:rsidP="000A0371">
      <w:pPr>
        <w:widowControl w:val="0"/>
        <w:numPr>
          <w:ilvl w:val="0"/>
          <w:numId w:val="26"/>
        </w:numPr>
        <w:tabs>
          <w:tab w:val="left" w:pos="709"/>
        </w:tabs>
        <w:suppressAutoHyphens/>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sz w:val="24"/>
          <w:szCs w:val="24"/>
        </w:rPr>
        <w:t>географические объекты, предусмотренные программой;</w:t>
      </w:r>
    </w:p>
    <w:p w:rsidR="00051540" w:rsidRPr="00051540" w:rsidRDefault="00051540" w:rsidP="000A0371">
      <w:pPr>
        <w:widowControl w:val="0"/>
        <w:numPr>
          <w:ilvl w:val="0"/>
          <w:numId w:val="26"/>
        </w:numPr>
        <w:tabs>
          <w:tab w:val="left" w:pos="709"/>
        </w:tabs>
        <w:suppressAutoHyphens/>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sz w:val="24"/>
          <w:szCs w:val="24"/>
        </w:rPr>
        <w:t>маршруты географических исследований и путешествий.</w:t>
      </w:r>
    </w:p>
    <w:p w:rsidR="00051540" w:rsidRPr="00051540" w:rsidRDefault="00051540" w:rsidP="00051540">
      <w:pPr>
        <w:tabs>
          <w:tab w:val="left" w:pos="709"/>
        </w:tabs>
        <w:spacing w:after="0" w:line="240" w:lineRule="auto"/>
        <w:ind w:firstLine="454"/>
        <w:jc w:val="both"/>
        <w:rPr>
          <w:rFonts w:ascii="Times New Roman" w:eastAsia="PragmaticaCondC" w:hAnsi="Times New Roman" w:cs="Times New Roman"/>
          <w:b/>
          <w:sz w:val="24"/>
          <w:szCs w:val="24"/>
        </w:rPr>
      </w:pPr>
      <w:r w:rsidRPr="00051540">
        <w:rPr>
          <w:rFonts w:ascii="Times New Roman" w:eastAsia="PragmaticaCondC" w:hAnsi="Times New Roman" w:cs="Times New Roman"/>
          <w:b/>
          <w:sz w:val="24"/>
          <w:szCs w:val="24"/>
        </w:rPr>
        <w:lastRenderedPageBreak/>
        <w:t>Учащиеся должны уметь:</w:t>
      </w:r>
    </w:p>
    <w:p w:rsidR="00051540" w:rsidRPr="00051540" w:rsidRDefault="00051540" w:rsidP="000A0371">
      <w:pPr>
        <w:pStyle w:val="ae"/>
        <w:numPr>
          <w:ilvl w:val="0"/>
          <w:numId w:val="27"/>
        </w:numPr>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b/>
          <w:sz w:val="24"/>
          <w:szCs w:val="24"/>
        </w:rPr>
        <w:t xml:space="preserve">анализировать, воспринимать, интерпретировать и обобщать </w:t>
      </w:r>
      <w:r w:rsidRPr="00051540">
        <w:rPr>
          <w:rFonts w:ascii="Times New Roman" w:eastAsia="PragmaticaCondC" w:hAnsi="Times New Roman" w:cs="Times New Roman"/>
          <w:sz w:val="24"/>
          <w:szCs w:val="24"/>
        </w:rPr>
        <w:t>географическую информацию;</w:t>
      </w:r>
    </w:p>
    <w:p w:rsidR="00051540" w:rsidRPr="00051540" w:rsidRDefault="00051540" w:rsidP="000A0371">
      <w:pPr>
        <w:pStyle w:val="ae"/>
        <w:numPr>
          <w:ilvl w:val="0"/>
          <w:numId w:val="27"/>
        </w:numPr>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b/>
          <w:sz w:val="24"/>
          <w:szCs w:val="24"/>
        </w:rPr>
        <w:t xml:space="preserve">использовать </w:t>
      </w:r>
      <w:r w:rsidRPr="00051540">
        <w:rPr>
          <w:rFonts w:ascii="Times New Roman" w:eastAsia="PragmaticaCondC" w:hAnsi="Times New Roman" w:cs="Times New Roman"/>
          <w:sz w:val="24"/>
          <w:szCs w:val="24"/>
        </w:rPr>
        <w:t>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051540" w:rsidRPr="00051540" w:rsidRDefault="00051540" w:rsidP="000A0371">
      <w:pPr>
        <w:pStyle w:val="ae"/>
        <w:numPr>
          <w:ilvl w:val="0"/>
          <w:numId w:val="27"/>
        </w:numPr>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b/>
          <w:sz w:val="24"/>
          <w:szCs w:val="24"/>
        </w:rPr>
        <w:t xml:space="preserve">находить </w:t>
      </w:r>
      <w:r w:rsidRPr="00051540">
        <w:rPr>
          <w:rFonts w:ascii="Times New Roman" w:eastAsia="PragmaticaCondC" w:hAnsi="Times New Roman" w:cs="Times New Roman"/>
          <w:sz w:val="24"/>
          <w:szCs w:val="24"/>
        </w:rPr>
        <w:t>закономерности протекания явлений по результатам наблюдений (в том числе инструментальных);</w:t>
      </w:r>
    </w:p>
    <w:p w:rsidR="00051540" w:rsidRPr="00051540" w:rsidRDefault="00051540" w:rsidP="000A0371">
      <w:pPr>
        <w:pStyle w:val="ae"/>
        <w:numPr>
          <w:ilvl w:val="0"/>
          <w:numId w:val="27"/>
        </w:numPr>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b/>
          <w:sz w:val="24"/>
          <w:szCs w:val="24"/>
        </w:rPr>
        <w:t xml:space="preserve">описывать </w:t>
      </w:r>
      <w:r w:rsidRPr="00051540">
        <w:rPr>
          <w:rFonts w:ascii="Times New Roman" w:eastAsia="PragmaticaCondC" w:hAnsi="Times New Roman" w:cs="Times New Roman"/>
          <w:sz w:val="24"/>
          <w:szCs w:val="24"/>
        </w:rPr>
        <w:t>по картам взаимное расположение географических объектов;</w:t>
      </w:r>
    </w:p>
    <w:p w:rsidR="00051540" w:rsidRPr="00051540" w:rsidRDefault="00051540" w:rsidP="000A0371">
      <w:pPr>
        <w:pStyle w:val="ae"/>
        <w:numPr>
          <w:ilvl w:val="0"/>
          <w:numId w:val="27"/>
        </w:numPr>
        <w:spacing w:after="0" w:line="240" w:lineRule="auto"/>
        <w:ind w:left="0" w:firstLine="454"/>
        <w:jc w:val="both"/>
        <w:rPr>
          <w:rFonts w:ascii="Times New Roman" w:eastAsia="PragmaticaCondC" w:hAnsi="Times New Roman" w:cs="Times New Roman"/>
          <w:b/>
          <w:sz w:val="24"/>
          <w:szCs w:val="24"/>
        </w:rPr>
      </w:pPr>
      <w:r w:rsidRPr="00051540">
        <w:rPr>
          <w:rFonts w:ascii="Times New Roman" w:eastAsia="PragmaticaCondC" w:hAnsi="Times New Roman" w:cs="Times New Roman"/>
          <w:b/>
          <w:sz w:val="24"/>
          <w:szCs w:val="24"/>
        </w:rPr>
        <w:t xml:space="preserve">объяснять </w:t>
      </w:r>
      <w:r w:rsidRPr="00051540">
        <w:rPr>
          <w:rFonts w:ascii="Times New Roman" w:eastAsia="PragmaticaCondC" w:hAnsi="Times New Roman" w:cs="Times New Roman"/>
          <w:sz w:val="24"/>
          <w:szCs w:val="24"/>
        </w:rPr>
        <w:t>особенности компонентов природы отдельных территорий;</w:t>
      </w:r>
    </w:p>
    <w:p w:rsidR="00051540" w:rsidRPr="00051540" w:rsidRDefault="00051540" w:rsidP="000A0371">
      <w:pPr>
        <w:pStyle w:val="ae"/>
        <w:numPr>
          <w:ilvl w:val="0"/>
          <w:numId w:val="27"/>
        </w:numPr>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b/>
          <w:sz w:val="24"/>
          <w:szCs w:val="24"/>
        </w:rPr>
        <w:t xml:space="preserve">приводить </w:t>
      </w:r>
      <w:r w:rsidRPr="00051540">
        <w:rPr>
          <w:rFonts w:ascii="Times New Roman" w:eastAsia="PragmaticaCondC" w:hAnsi="Times New Roman" w:cs="Times New Roman"/>
          <w:sz w:val="24"/>
          <w:szCs w:val="24"/>
        </w:rPr>
        <w:t>примеры географических объектов;</w:t>
      </w:r>
    </w:p>
    <w:p w:rsidR="00051540" w:rsidRPr="00051540" w:rsidRDefault="00051540" w:rsidP="000A0371">
      <w:pPr>
        <w:pStyle w:val="ae"/>
        <w:numPr>
          <w:ilvl w:val="0"/>
          <w:numId w:val="27"/>
        </w:numPr>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b/>
          <w:sz w:val="24"/>
          <w:szCs w:val="24"/>
        </w:rPr>
        <w:t xml:space="preserve">проводить </w:t>
      </w:r>
      <w:r w:rsidRPr="00051540">
        <w:rPr>
          <w:rFonts w:ascii="Times New Roman" w:eastAsia="PragmaticaCondC" w:hAnsi="Times New Roman" w:cs="Times New Roman"/>
          <w:sz w:val="24"/>
          <w:szCs w:val="24"/>
        </w:rPr>
        <w:t>простейшую классификацию географических объектов, процессов и явлений;</w:t>
      </w:r>
    </w:p>
    <w:p w:rsidR="00051540" w:rsidRPr="00051540" w:rsidRDefault="00051540" w:rsidP="000A0371">
      <w:pPr>
        <w:pStyle w:val="ae"/>
        <w:numPr>
          <w:ilvl w:val="0"/>
          <w:numId w:val="27"/>
        </w:numPr>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b/>
          <w:sz w:val="24"/>
          <w:szCs w:val="24"/>
        </w:rPr>
        <w:t xml:space="preserve">различать и сравнивать </w:t>
      </w:r>
      <w:r w:rsidRPr="00051540">
        <w:rPr>
          <w:rFonts w:ascii="Times New Roman" w:eastAsia="PragmaticaCondC" w:hAnsi="Times New Roman" w:cs="Times New Roman"/>
          <w:sz w:val="24"/>
          <w:szCs w:val="24"/>
        </w:rPr>
        <w:t>изученные географические объекты, процессы и явления; географические процессы, объекты и явления, определяющие особенности природы и населения материков и океанов;</w:t>
      </w:r>
    </w:p>
    <w:p w:rsidR="00051540" w:rsidRPr="00051540" w:rsidRDefault="00051540" w:rsidP="000A0371">
      <w:pPr>
        <w:pStyle w:val="ae"/>
        <w:numPr>
          <w:ilvl w:val="0"/>
          <w:numId w:val="27"/>
        </w:numPr>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b/>
          <w:sz w:val="24"/>
          <w:szCs w:val="24"/>
        </w:rPr>
        <w:t xml:space="preserve">составлять </w:t>
      </w:r>
      <w:r w:rsidRPr="00051540">
        <w:rPr>
          <w:rFonts w:ascii="Times New Roman" w:eastAsia="PragmaticaCondC" w:hAnsi="Times New Roman" w:cs="Times New Roman"/>
          <w:sz w:val="24"/>
          <w:szCs w:val="24"/>
        </w:rPr>
        <w:t>описания географических объектов, процессов и явлений с использованием географической информации;</w:t>
      </w:r>
    </w:p>
    <w:p w:rsidR="00051540" w:rsidRPr="00051540" w:rsidRDefault="00051540" w:rsidP="000A0371">
      <w:pPr>
        <w:pStyle w:val="ae"/>
        <w:numPr>
          <w:ilvl w:val="0"/>
          <w:numId w:val="27"/>
        </w:numPr>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b/>
          <w:sz w:val="24"/>
          <w:szCs w:val="24"/>
        </w:rPr>
        <w:t xml:space="preserve">формулировать </w:t>
      </w:r>
      <w:r w:rsidRPr="00051540">
        <w:rPr>
          <w:rFonts w:ascii="Times New Roman" w:eastAsia="PragmaticaCondC" w:hAnsi="Times New Roman" w:cs="Times New Roman"/>
          <w:sz w:val="24"/>
          <w:szCs w:val="24"/>
        </w:rPr>
        <w:t>закономерности протекания явлений по результатам наблюдений (в том числе инструментальных).</w:t>
      </w:r>
    </w:p>
    <w:p w:rsidR="00D00BFC" w:rsidRPr="00403AB3" w:rsidRDefault="00D00BFC" w:rsidP="00051540">
      <w:pPr>
        <w:pStyle w:val="21"/>
        <w:shd w:val="clear" w:color="auto" w:fill="auto"/>
        <w:spacing w:line="240" w:lineRule="auto"/>
        <w:ind w:firstLine="0"/>
        <w:rPr>
          <w:rStyle w:val="135pt"/>
          <w:rFonts w:eastAsiaTheme="minorHAnsi"/>
          <w:sz w:val="24"/>
          <w:szCs w:val="24"/>
        </w:rPr>
      </w:pPr>
      <w:r w:rsidRPr="00403AB3">
        <w:rPr>
          <w:rStyle w:val="135pt"/>
          <w:rFonts w:eastAsiaTheme="minorHAnsi"/>
          <w:sz w:val="24"/>
          <w:szCs w:val="24"/>
        </w:rPr>
        <w:t xml:space="preserve">Географическая номенклатура </w:t>
      </w:r>
      <w:r w:rsidR="00F462F8">
        <w:rPr>
          <w:rStyle w:val="135pt"/>
          <w:rFonts w:eastAsiaTheme="minorHAnsi"/>
          <w:sz w:val="24"/>
          <w:szCs w:val="24"/>
        </w:rPr>
        <w:t>для 5 класса</w:t>
      </w:r>
    </w:p>
    <w:p w:rsidR="00D00BFC" w:rsidRPr="00403AB3" w:rsidRDefault="00D00BFC" w:rsidP="00403AB3">
      <w:pPr>
        <w:pStyle w:val="21"/>
        <w:shd w:val="clear" w:color="auto" w:fill="auto"/>
        <w:spacing w:line="240" w:lineRule="auto"/>
        <w:ind w:firstLine="360"/>
        <w:jc w:val="both"/>
        <w:rPr>
          <w:rFonts w:ascii="Times New Roman" w:hAnsi="Times New Roman" w:cs="Times New Roman"/>
          <w:sz w:val="24"/>
          <w:szCs w:val="24"/>
        </w:rPr>
      </w:pPr>
      <w:r w:rsidRPr="00403AB3">
        <w:rPr>
          <w:rFonts w:ascii="Times New Roman" w:hAnsi="Times New Roman" w:cs="Times New Roman"/>
          <w:sz w:val="24"/>
          <w:szCs w:val="24"/>
        </w:rPr>
        <w:t>Материки: Евразия, Северная Америка, Южная Америка, Австралия, Антарктида. Океаны: Тихий, Атлантический, Индийский, Северный Ледовитый.</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Острова: Гренландия, Мадагаскар, Новая Зеландия, Новая Гвинея.</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Полуострова: Аравийский, Индостан.</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Заливы: Мексиканский, Бенгальский, Персидский, Гвинейский.</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Проливы: Гибралтарский, Магелланов.</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Горные системы: Гималаи, Кордильеры, Анды, Кавказ, Урал.</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Горные вершины, вулканы: Джомолунгма (Эверест), Килиманджаро, Ключевская Сопка, Эльбрус, Везувий.</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Моря: Средиземное, Черное, Балтийское, Красное, Карибское.</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Реки: Нил, Амазонка, Миссисипи, Конго, Волга, Инд, Ганг, Хуанхэ, Янцзы.</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Озера: Каспийское море-озеро, Байкал, Виктория.</w:t>
      </w:r>
    </w:p>
    <w:p w:rsidR="00D00BFC" w:rsidRPr="00403AB3" w:rsidRDefault="00D00BFC" w:rsidP="00403AB3">
      <w:pPr>
        <w:pStyle w:val="21"/>
        <w:shd w:val="clear" w:color="auto" w:fill="auto"/>
        <w:spacing w:line="240" w:lineRule="auto"/>
        <w:ind w:firstLine="0"/>
        <w:jc w:val="both"/>
        <w:rPr>
          <w:rFonts w:ascii="Times New Roman" w:hAnsi="Times New Roman" w:cs="Times New Roman"/>
          <w:sz w:val="24"/>
          <w:szCs w:val="24"/>
        </w:rPr>
      </w:pPr>
      <w:r w:rsidRPr="00403AB3">
        <w:rPr>
          <w:rFonts w:ascii="Times New Roman" w:hAnsi="Times New Roman" w:cs="Times New Roman"/>
          <w:sz w:val="24"/>
          <w:szCs w:val="24"/>
        </w:rPr>
        <w:t>Страны: Россия, Китай, Индия, Индонезия, США, Канада, Мексика, Австралийский Союз.</w:t>
      </w:r>
    </w:p>
    <w:p w:rsidR="00D00BFC" w:rsidRPr="00403AB3" w:rsidRDefault="00D00BFC" w:rsidP="00403AB3">
      <w:pPr>
        <w:pStyle w:val="30"/>
        <w:shd w:val="clear" w:color="auto" w:fill="auto"/>
        <w:spacing w:line="240" w:lineRule="auto"/>
        <w:ind w:firstLine="0"/>
        <w:jc w:val="both"/>
        <w:rPr>
          <w:rFonts w:ascii="Times New Roman" w:hAnsi="Times New Roman" w:cs="Times New Roman"/>
          <w:sz w:val="24"/>
          <w:szCs w:val="24"/>
        </w:rPr>
      </w:pPr>
    </w:p>
    <w:p w:rsidR="00156E73" w:rsidRDefault="00156E73" w:rsidP="00F462F8">
      <w:pPr>
        <w:spacing w:after="0" w:line="240" w:lineRule="auto"/>
        <w:ind w:firstLine="720"/>
        <w:jc w:val="center"/>
        <w:rPr>
          <w:rFonts w:ascii="Times New Roman" w:hAnsi="Times New Roman" w:cs="Times New Roman"/>
          <w:b/>
          <w:color w:val="000000"/>
          <w:sz w:val="24"/>
          <w:szCs w:val="24"/>
          <w:u w:val="single"/>
        </w:rPr>
      </w:pPr>
    </w:p>
    <w:p w:rsidR="00D67D77" w:rsidRPr="00D67D77" w:rsidRDefault="00D67D77" w:rsidP="00D67D77">
      <w:pPr>
        <w:tabs>
          <w:tab w:val="left" w:pos="709"/>
          <w:tab w:val="left" w:pos="851"/>
        </w:tabs>
        <w:spacing w:after="0" w:line="240" w:lineRule="auto"/>
        <w:ind w:firstLine="454"/>
        <w:jc w:val="center"/>
        <w:rPr>
          <w:rFonts w:ascii="Times New Roman" w:hAnsi="Times New Roman" w:cs="Times New Roman"/>
          <w:b/>
          <w:sz w:val="24"/>
          <w:szCs w:val="24"/>
        </w:rPr>
      </w:pPr>
      <w:r w:rsidRPr="00D67D77">
        <w:rPr>
          <w:rFonts w:ascii="Times New Roman" w:hAnsi="Times New Roman" w:cs="Times New Roman"/>
          <w:b/>
          <w:sz w:val="24"/>
          <w:szCs w:val="24"/>
        </w:rPr>
        <w:t>География. Начальный курс</w:t>
      </w:r>
    </w:p>
    <w:p w:rsidR="00D67D77" w:rsidRPr="00D67D77" w:rsidRDefault="00D67D77" w:rsidP="00D67D77">
      <w:pPr>
        <w:tabs>
          <w:tab w:val="left" w:pos="709"/>
          <w:tab w:val="left" w:pos="851"/>
        </w:tabs>
        <w:spacing w:after="0" w:line="240" w:lineRule="auto"/>
        <w:ind w:firstLine="454"/>
        <w:jc w:val="center"/>
        <w:rPr>
          <w:rFonts w:ascii="Times New Roman" w:hAnsi="Times New Roman" w:cs="Times New Roman"/>
          <w:sz w:val="24"/>
          <w:szCs w:val="24"/>
        </w:rPr>
      </w:pPr>
      <w:r w:rsidRPr="00D67D77">
        <w:rPr>
          <w:rFonts w:ascii="Times New Roman" w:hAnsi="Times New Roman" w:cs="Times New Roman"/>
          <w:sz w:val="24"/>
          <w:szCs w:val="24"/>
        </w:rPr>
        <w:t>(6 класс, 35 часов)</w:t>
      </w:r>
    </w:p>
    <w:p w:rsidR="00051540" w:rsidRPr="00051540" w:rsidRDefault="00051540" w:rsidP="00051540">
      <w:pPr>
        <w:tabs>
          <w:tab w:val="left" w:pos="709"/>
          <w:tab w:val="left" w:pos="851"/>
        </w:tabs>
        <w:spacing w:after="0" w:line="240" w:lineRule="auto"/>
        <w:ind w:firstLine="454"/>
        <w:jc w:val="center"/>
        <w:rPr>
          <w:rFonts w:ascii="Times New Roman" w:eastAsia="PragmaticaCondC" w:hAnsi="Times New Roman" w:cs="Times New Roman"/>
          <w:b/>
          <w:sz w:val="24"/>
          <w:szCs w:val="24"/>
        </w:rPr>
      </w:pPr>
      <w:r w:rsidRPr="00051540">
        <w:rPr>
          <w:rFonts w:ascii="Times New Roman" w:eastAsia="PragmaticaCondC" w:hAnsi="Times New Roman" w:cs="Times New Roman"/>
          <w:b/>
          <w:sz w:val="24"/>
          <w:szCs w:val="24"/>
        </w:rPr>
        <w:t>Пояснительная записка</w:t>
      </w:r>
    </w:p>
    <w:p w:rsidR="00051540" w:rsidRPr="00051540" w:rsidRDefault="00051540" w:rsidP="00051540">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sz w:val="24"/>
          <w:szCs w:val="24"/>
        </w:rPr>
        <w:t>Курс географии 6 класса продолжает пятилетний цикл изучения географии в основной школе. Начальный курс опирается на знания учащихся из курса «Введение в географию» 5 класса основной ступени обучения.</w:t>
      </w:r>
    </w:p>
    <w:p w:rsidR="00051540" w:rsidRPr="00051540" w:rsidRDefault="00051540" w:rsidP="00051540">
      <w:pPr>
        <w:tabs>
          <w:tab w:val="left" w:pos="709"/>
          <w:tab w:val="left" w:pos="851"/>
        </w:tabs>
        <w:spacing w:after="0" w:line="240" w:lineRule="auto"/>
        <w:ind w:firstLine="454"/>
        <w:jc w:val="both"/>
        <w:rPr>
          <w:rFonts w:ascii="Times New Roman" w:eastAsia="PragmaticaCondC" w:hAnsi="Times New Roman" w:cs="Times New Roman"/>
          <w:b/>
          <w:sz w:val="24"/>
          <w:szCs w:val="24"/>
        </w:rPr>
      </w:pPr>
      <w:r w:rsidRPr="00051540">
        <w:rPr>
          <w:rFonts w:ascii="Times New Roman" w:eastAsia="PragmaticaCondC" w:hAnsi="Times New Roman" w:cs="Times New Roman"/>
          <w:b/>
          <w:sz w:val="24"/>
          <w:szCs w:val="24"/>
        </w:rPr>
        <w:t>Цели и задачи курса:</w:t>
      </w:r>
    </w:p>
    <w:p w:rsidR="00051540" w:rsidRPr="00051540" w:rsidRDefault="00051540" w:rsidP="000A0371">
      <w:pPr>
        <w:widowControl w:val="0"/>
        <w:numPr>
          <w:ilvl w:val="0"/>
          <w:numId w:val="28"/>
        </w:numPr>
        <w:tabs>
          <w:tab w:val="left" w:pos="709"/>
          <w:tab w:val="left" w:pos="851"/>
        </w:tabs>
        <w:suppressAutoHyphens/>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sz w:val="24"/>
          <w:szCs w:val="24"/>
        </w:rPr>
        <w:t>познакомить учащихся с основными понятиями и закономерностями науки географии;</w:t>
      </w:r>
    </w:p>
    <w:p w:rsidR="00051540" w:rsidRPr="00051540" w:rsidRDefault="00051540" w:rsidP="000A0371">
      <w:pPr>
        <w:widowControl w:val="0"/>
        <w:numPr>
          <w:ilvl w:val="0"/>
          <w:numId w:val="28"/>
        </w:numPr>
        <w:tabs>
          <w:tab w:val="left" w:pos="709"/>
          <w:tab w:val="left" w:pos="851"/>
        </w:tabs>
        <w:suppressAutoHyphens/>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sz w:val="24"/>
          <w:szCs w:val="24"/>
        </w:rPr>
        <w:t>продолжить формирование географической культуры личности и обучение географическому языку;</w:t>
      </w:r>
    </w:p>
    <w:p w:rsidR="00051540" w:rsidRPr="00051540" w:rsidRDefault="00051540" w:rsidP="000A0371">
      <w:pPr>
        <w:widowControl w:val="0"/>
        <w:numPr>
          <w:ilvl w:val="0"/>
          <w:numId w:val="28"/>
        </w:numPr>
        <w:tabs>
          <w:tab w:val="left" w:pos="709"/>
          <w:tab w:val="left" w:pos="851"/>
        </w:tabs>
        <w:suppressAutoHyphens/>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sz w:val="24"/>
          <w:szCs w:val="24"/>
        </w:rPr>
        <w:lastRenderedPageBreak/>
        <w:t>продолжить формирование умений использования источников географической информации, прежде всего карты;</w:t>
      </w:r>
    </w:p>
    <w:p w:rsidR="00051540" w:rsidRPr="00051540" w:rsidRDefault="00051540" w:rsidP="000A0371">
      <w:pPr>
        <w:widowControl w:val="0"/>
        <w:numPr>
          <w:ilvl w:val="0"/>
          <w:numId w:val="28"/>
        </w:numPr>
        <w:tabs>
          <w:tab w:val="left" w:pos="709"/>
          <w:tab w:val="left" w:pos="851"/>
        </w:tabs>
        <w:suppressAutoHyphens/>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sz w:val="24"/>
          <w:szCs w:val="24"/>
        </w:rPr>
        <w:t>формирование знаний о земных оболочках: атмосфере, гидросфере, литосфере, биосфере;</w:t>
      </w:r>
    </w:p>
    <w:p w:rsidR="00051540" w:rsidRPr="00051540" w:rsidRDefault="00051540" w:rsidP="000A0371">
      <w:pPr>
        <w:widowControl w:val="0"/>
        <w:numPr>
          <w:ilvl w:val="0"/>
          <w:numId w:val="28"/>
        </w:numPr>
        <w:tabs>
          <w:tab w:val="left" w:pos="709"/>
          <w:tab w:val="left" w:pos="851"/>
        </w:tabs>
        <w:suppressAutoHyphens/>
        <w:spacing w:after="0" w:line="240" w:lineRule="auto"/>
        <w:ind w:left="0"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sz w:val="24"/>
          <w:szCs w:val="24"/>
        </w:rPr>
        <w:t xml:space="preserve">продолжить формирование правильного пространственного представления о природных системах Земли на разных уровнях: от локальных (местных) </w:t>
      </w:r>
      <w:proofErr w:type="gramStart"/>
      <w:r w:rsidRPr="00051540">
        <w:rPr>
          <w:rFonts w:ascii="Times New Roman" w:eastAsia="PragmaticaCondC" w:hAnsi="Times New Roman" w:cs="Times New Roman"/>
          <w:sz w:val="24"/>
          <w:szCs w:val="24"/>
        </w:rPr>
        <w:t>до</w:t>
      </w:r>
      <w:proofErr w:type="gramEnd"/>
      <w:r w:rsidRPr="00051540">
        <w:rPr>
          <w:rFonts w:ascii="Times New Roman" w:eastAsia="PragmaticaCondC" w:hAnsi="Times New Roman" w:cs="Times New Roman"/>
          <w:sz w:val="24"/>
          <w:szCs w:val="24"/>
        </w:rPr>
        <w:t xml:space="preserve"> глобальных.</w:t>
      </w:r>
    </w:p>
    <w:p w:rsidR="00051540" w:rsidRPr="00051540" w:rsidRDefault="00051540" w:rsidP="00051540">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sz w:val="24"/>
          <w:szCs w:val="24"/>
        </w:rPr>
        <w:t>Согласно Федеральному государственному стандарту, на изучение г</w:t>
      </w:r>
      <w:r>
        <w:rPr>
          <w:rFonts w:ascii="Times New Roman" w:eastAsia="PragmaticaCondC" w:hAnsi="Times New Roman" w:cs="Times New Roman"/>
          <w:sz w:val="24"/>
          <w:szCs w:val="24"/>
        </w:rPr>
        <w:t>еографии в 6 классе отводится 35 часов</w:t>
      </w:r>
      <w:r w:rsidRPr="00051540">
        <w:rPr>
          <w:rFonts w:ascii="Times New Roman" w:eastAsia="PragmaticaCondC" w:hAnsi="Times New Roman" w:cs="Times New Roman"/>
          <w:sz w:val="24"/>
          <w:szCs w:val="24"/>
        </w:rPr>
        <w:t xml:space="preserve">. </w:t>
      </w:r>
    </w:p>
    <w:p w:rsidR="00051540" w:rsidRPr="00051540" w:rsidRDefault="00051540" w:rsidP="00051540">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sz w:val="24"/>
          <w:szCs w:val="24"/>
        </w:rPr>
        <w:t>Материал курса сгруппирован в семь разделов. Материал первого раздела — «Земля как планета» — не только сообщает учащимся основные сведения о Солнечной системе и природе небесных тел, входящих в ее состав, но и, что особенно важно, показывает, как свойства нашей планеты (размеры, форма, движение) влияют на ее природу. Материал данного раздела носит пропедевтический характер по отношению к курсам физики и астрономии.</w:t>
      </w:r>
    </w:p>
    <w:p w:rsidR="00051540" w:rsidRPr="00051540" w:rsidRDefault="00051540" w:rsidP="00051540">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sz w:val="24"/>
          <w:szCs w:val="24"/>
        </w:rPr>
        <w:t xml:space="preserve">Второй раздел — «Географическая карта» — знакомит с принципами построения географических карт, учит навыкам ориентирования на местности. При изучении первых двух разделов реализуются </w:t>
      </w:r>
      <w:proofErr w:type="spellStart"/>
      <w:r w:rsidRPr="00051540">
        <w:rPr>
          <w:rFonts w:ascii="Times New Roman" w:eastAsia="PragmaticaCondC" w:hAnsi="Times New Roman" w:cs="Times New Roman"/>
          <w:sz w:val="24"/>
          <w:szCs w:val="24"/>
        </w:rPr>
        <w:t>межпредметные</w:t>
      </w:r>
      <w:proofErr w:type="spellEnd"/>
      <w:r w:rsidRPr="00051540">
        <w:rPr>
          <w:rFonts w:ascii="Times New Roman" w:eastAsia="PragmaticaCondC" w:hAnsi="Times New Roman" w:cs="Times New Roman"/>
          <w:sz w:val="24"/>
          <w:szCs w:val="24"/>
        </w:rPr>
        <w:t xml:space="preserve"> связи с математикой. В частности, это происходит при изучении географических координат и масштаба.</w:t>
      </w:r>
    </w:p>
    <w:p w:rsidR="00051540" w:rsidRPr="00051540" w:rsidRDefault="00051540" w:rsidP="00051540">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sz w:val="24"/>
          <w:szCs w:val="24"/>
        </w:rPr>
        <w:t xml:space="preserve">Все последующие разделы учебника знакомят учащихся с компонентами географической оболочки нашей планеты: литосферой, атмосферой, гидросферой и биосферой. Большой объем новой информации, множество терминов и закономерностей делают эти разделы исключительно насыщенными. Большое внимание в них уделяется рассказу о месте человека в природе, о влиянии природных условий на его жизнь, а также о воздействии хозяйственной деятельности человека на природную оболочку планеты. При изучении данных разделов реализуются </w:t>
      </w:r>
      <w:proofErr w:type="spellStart"/>
      <w:r w:rsidRPr="00051540">
        <w:rPr>
          <w:rFonts w:ascii="Times New Roman" w:eastAsia="PragmaticaCondC" w:hAnsi="Times New Roman" w:cs="Times New Roman"/>
          <w:sz w:val="24"/>
          <w:szCs w:val="24"/>
        </w:rPr>
        <w:t>межпредметные</w:t>
      </w:r>
      <w:proofErr w:type="spellEnd"/>
      <w:r w:rsidRPr="00051540">
        <w:rPr>
          <w:rFonts w:ascii="Times New Roman" w:eastAsia="PragmaticaCondC" w:hAnsi="Times New Roman" w:cs="Times New Roman"/>
          <w:sz w:val="24"/>
          <w:szCs w:val="24"/>
        </w:rPr>
        <w:t xml:space="preserve"> связи с биологией. Одновременно содержание курса является </w:t>
      </w:r>
      <w:proofErr w:type="gramStart"/>
      <w:r w:rsidRPr="00051540">
        <w:rPr>
          <w:rFonts w:ascii="Times New Roman" w:eastAsia="PragmaticaCondC" w:hAnsi="Times New Roman" w:cs="Times New Roman"/>
          <w:sz w:val="24"/>
          <w:szCs w:val="24"/>
        </w:rPr>
        <w:t>в некоторой степени</w:t>
      </w:r>
      <w:proofErr w:type="gramEnd"/>
      <w:r w:rsidRPr="00051540">
        <w:rPr>
          <w:rFonts w:ascii="Times New Roman" w:eastAsia="PragmaticaCondC" w:hAnsi="Times New Roman" w:cs="Times New Roman"/>
          <w:sz w:val="24"/>
          <w:szCs w:val="24"/>
        </w:rPr>
        <w:t xml:space="preserve"> пропедевтическим для курсов физики, химии и зоологии, которые изучаются в последующих классах.</w:t>
      </w:r>
    </w:p>
    <w:p w:rsidR="00051540" w:rsidRPr="00051540" w:rsidRDefault="00051540" w:rsidP="00051540">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sz w:val="24"/>
          <w:szCs w:val="24"/>
        </w:rPr>
        <w:t>Последний раздел — «Почва и географическая оболочка» — призван обобщить сведения, изложенные в предыдущих разделах, сформировать из них единое представление о природе Земли. Данный раздел посвящен тому, как из отдельных компонентов литосферы, атмосферы, гидросферы и биосферы составляются разнообразные и неповторимые природные комплексы.</w:t>
      </w:r>
    </w:p>
    <w:p w:rsidR="00051540" w:rsidRPr="00051540" w:rsidRDefault="00051540" w:rsidP="00051540">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051540">
        <w:rPr>
          <w:rFonts w:ascii="Times New Roman" w:eastAsia="PragmaticaCondC" w:hAnsi="Times New Roman" w:cs="Times New Roman"/>
          <w:sz w:val="24"/>
          <w:szCs w:val="24"/>
        </w:rPr>
        <w:t xml:space="preserve">Особую роль весь курс географии 6 класса играет в </w:t>
      </w:r>
      <w:proofErr w:type="spellStart"/>
      <w:r w:rsidRPr="00051540">
        <w:rPr>
          <w:rFonts w:ascii="Times New Roman" w:eastAsia="PragmaticaCondC" w:hAnsi="Times New Roman" w:cs="Times New Roman"/>
          <w:sz w:val="24"/>
          <w:szCs w:val="24"/>
        </w:rPr>
        <w:t>межпредметных</w:t>
      </w:r>
      <w:proofErr w:type="spellEnd"/>
      <w:r w:rsidRPr="00051540">
        <w:rPr>
          <w:rFonts w:ascii="Times New Roman" w:eastAsia="PragmaticaCondC" w:hAnsi="Times New Roman" w:cs="Times New Roman"/>
          <w:sz w:val="24"/>
          <w:szCs w:val="24"/>
        </w:rPr>
        <w:t xml:space="preserve"> связях с курсом основ безопасности жизнедеятельности. </w:t>
      </w:r>
      <w:proofErr w:type="gramStart"/>
      <w:r w:rsidRPr="00051540">
        <w:rPr>
          <w:rFonts w:ascii="Times New Roman" w:eastAsia="PragmaticaCondC" w:hAnsi="Times New Roman" w:cs="Times New Roman"/>
          <w:sz w:val="24"/>
          <w:szCs w:val="24"/>
        </w:rPr>
        <w:t>Здесь рассмотрен весь круг вопросов: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(извержений вулканов, землетрясений, наводнений и т.п.), а также до глобальной безопасности жизнедеятельности человека на планете Земля в связи с изменениями среды обитания в результате его же деятельности.</w:t>
      </w:r>
      <w:proofErr w:type="gramEnd"/>
    </w:p>
    <w:p w:rsidR="00051540" w:rsidRPr="00051540" w:rsidRDefault="00051540" w:rsidP="00051540">
      <w:pPr>
        <w:spacing w:after="0" w:line="240" w:lineRule="auto"/>
        <w:ind w:firstLine="720"/>
        <w:jc w:val="both"/>
        <w:rPr>
          <w:rFonts w:ascii="Times New Roman" w:hAnsi="Times New Roman" w:cs="Times New Roman"/>
          <w:b/>
          <w:sz w:val="24"/>
          <w:szCs w:val="24"/>
          <w:u w:val="single"/>
        </w:rPr>
      </w:pPr>
    </w:p>
    <w:p w:rsidR="00957658" w:rsidRPr="00347743" w:rsidRDefault="00FD0460" w:rsidP="00F462F8">
      <w:pPr>
        <w:spacing w:after="0" w:line="240" w:lineRule="auto"/>
        <w:jc w:val="both"/>
        <w:rPr>
          <w:rFonts w:ascii="Times New Roman" w:hAnsi="Times New Roman" w:cs="Times New Roman"/>
          <w:b/>
          <w:sz w:val="24"/>
          <w:szCs w:val="24"/>
        </w:rPr>
      </w:pPr>
      <w:r w:rsidRPr="00FD0460">
        <w:rPr>
          <w:rFonts w:ascii="Times New Roman" w:hAnsi="Times New Roman" w:cs="Times New Roman"/>
          <w:b/>
          <w:bCs/>
          <w:sz w:val="24"/>
          <w:szCs w:val="24"/>
        </w:rPr>
        <w:t xml:space="preserve">Тема 1. Земля как планета </w:t>
      </w:r>
      <w:r w:rsidR="00347743" w:rsidRPr="00347743">
        <w:rPr>
          <w:rFonts w:ascii="Times New Roman" w:hAnsi="Times New Roman" w:cs="Times New Roman"/>
          <w:b/>
          <w:sz w:val="24"/>
          <w:szCs w:val="24"/>
        </w:rPr>
        <w:t>(6</w:t>
      </w:r>
      <w:r w:rsidRPr="00347743">
        <w:rPr>
          <w:rFonts w:ascii="Times New Roman" w:hAnsi="Times New Roman" w:cs="Times New Roman"/>
          <w:b/>
          <w:sz w:val="24"/>
          <w:szCs w:val="24"/>
        </w:rPr>
        <w:t xml:space="preserve"> часов)</w:t>
      </w:r>
    </w:p>
    <w:p w:rsidR="00FD0460" w:rsidRPr="00347743" w:rsidRDefault="00957658" w:rsidP="00F462F8">
      <w:pPr>
        <w:spacing w:after="0" w:line="240" w:lineRule="auto"/>
        <w:jc w:val="both"/>
        <w:rPr>
          <w:rFonts w:ascii="Times New Roman" w:hAnsi="Times New Roman" w:cs="Times New Roman"/>
          <w:b/>
          <w:bCs/>
          <w:sz w:val="24"/>
          <w:szCs w:val="24"/>
        </w:rPr>
      </w:pPr>
      <w:r w:rsidRPr="00347743">
        <w:rPr>
          <w:rFonts w:ascii="Times New Roman" w:hAnsi="Times New Roman" w:cs="Times New Roman"/>
          <w:b/>
          <w:sz w:val="24"/>
          <w:szCs w:val="24"/>
        </w:rPr>
        <w:t>Содержание темы.</w:t>
      </w:r>
    </w:p>
    <w:p w:rsidR="00FD0460" w:rsidRPr="00FD0460" w:rsidRDefault="00957658" w:rsidP="00F462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Земля и вселенная.</w:t>
      </w:r>
      <w:r w:rsidR="00AB7533">
        <w:rPr>
          <w:rFonts w:ascii="Times New Roman" w:hAnsi="Times New Roman" w:cs="Times New Roman"/>
          <w:sz w:val="24"/>
          <w:szCs w:val="24"/>
        </w:rPr>
        <w:t xml:space="preserve"> </w:t>
      </w:r>
      <w:r w:rsidR="00FD0460" w:rsidRPr="00FD0460">
        <w:rPr>
          <w:rFonts w:ascii="Times New Roman" w:hAnsi="Times New Roman" w:cs="Times New Roman"/>
          <w:sz w:val="24"/>
          <w:szCs w:val="24"/>
        </w:rPr>
        <w:t>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Тропики и полярные круги. Градусная сеть, система географических координат. Распределение света и тепла на поверхности Земли. Тепловые пояса.</w:t>
      </w:r>
    </w:p>
    <w:p w:rsidR="00FD0460" w:rsidRPr="00FD0460" w:rsidRDefault="00957658" w:rsidP="00F462F8">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Учебные </w:t>
      </w:r>
      <w:r w:rsidR="00FD0460" w:rsidRPr="00FD0460">
        <w:rPr>
          <w:rFonts w:ascii="Times New Roman" w:hAnsi="Times New Roman" w:cs="Times New Roman"/>
          <w:b/>
          <w:bCs/>
          <w:sz w:val="24"/>
          <w:szCs w:val="24"/>
        </w:rPr>
        <w:t xml:space="preserve"> понятия: </w:t>
      </w:r>
      <w:proofErr w:type="gramStart"/>
      <w:r w:rsidR="00FD0460" w:rsidRPr="00FD0460">
        <w:rPr>
          <w:rFonts w:ascii="Times New Roman" w:hAnsi="Times New Roman" w:cs="Times New Roman"/>
          <w:sz w:val="24"/>
          <w:szCs w:val="24"/>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roofErr w:type="gramEnd"/>
    </w:p>
    <w:p w:rsidR="00051540" w:rsidRPr="00051540" w:rsidRDefault="00051540" w:rsidP="00051540">
      <w:pPr>
        <w:tabs>
          <w:tab w:val="left" w:pos="709"/>
          <w:tab w:val="left" w:pos="851"/>
        </w:tabs>
        <w:spacing w:after="0" w:line="240" w:lineRule="auto"/>
        <w:ind w:firstLine="454"/>
        <w:jc w:val="both"/>
        <w:rPr>
          <w:rFonts w:ascii="Times New Roman" w:hAnsi="Times New Roman" w:cs="Times New Roman"/>
          <w:b/>
          <w:sz w:val="24"/>
          <w:szCs w:val="24"/>
        </w:rPr>
      </w:pPr>
      <w:r w:rsidRPr="00051540">
        <w:rPr>
          <w:rFonts w:ascii="Times New Roman" w:hAnsi="Times New Roman" w:cs="Times New Roman"/>
          <w:b/>
          <w:sz w:val="24"/>
          <w:szCs w:val="24"/>
        </w:rPr>
        <w:t>Основные образовательные идеи:</w:t>
      </w:r>
    </w:p>
    <w:p w:rsidR="00051540" w:rsidRPr="00051540" w:rsidRDefault="00051540" w:rsidP="00051540">
      <w:pPr>
        <w:widowControl w:val="0"/>
        <w:tabs>
          <w:tab w:val="left" w:pos="709"/>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51540">
        <w:rPr>
          <w:rFonts w:ascii="Times New Roman" w:hAnsi="Times New Roman" w:cs="Times New Roman"/>
          <w:sz w:val="24"/>
          <w:szCs w:val="24"/>
        </w:rPr>
        <w:t>Земля — часть Солнечной системы, находящаяся под влиянием других ее элементов (Солнца, Луны)</w:t>
      </w:r>
    </w:p>
    <w:p w:rsidR="00051540" w:rsidRPr="00051540" w:rsidRDefault="00051540" w:rsidP="00051540">
      <w:pPr>
        <w:widowControl w:val="0"/>
        <w:tabs>
          <w:tab w:val="left" w:pos="709"/>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51540">
        <w:rPr>
          <w:rFonts w:ascii="Times New Roman" w:hAnsi="Times New Roman" w:cs="Times New Roman"/>
          <w:sz w:val="24"/>
          <w:szCs w:val="24"/>
        </w:rPr>
        <w:t>Создание системы географических координат  связано с осевым движением Земли.</w:t>
      </w:r>
    </w:p>
    <w:p w:rsidR="00FD0460" w:rsidRDefault="00051540" w:rsidP="00051540">
      <w:pPr>
        <w:widowControl w:val="0"/>
        <w:tabs>
          <w:tab w:val="left" w:pos="709"/>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51540">
        <w:rPr>
          <w:rFonts w:ascii="Times New Roman" w:hAnsi="Times New Roman" w:cs="Times New Roman"/>
          <w:sz w:val="24"/>
          <w:szCs w:val="24"/>
        </w:rPr>
        <w:t>Шарообразность Земли и наклон оси ее суточного вращение — определяют распределение тепла и света на ее поверхности.</w:t>
      </w:r>
    </w:p>
    <w:p w:rsidR="00957658" w:rsidRDefault="00957658" w:rsidP="00F462F8">
      <w:pPr>
        <w:spacing w:after="0" w:line="240" w:lineRule="auto"/>
        <w:ind w:firstLine="567"/>
        <w:jc w:val="both"/>
        <w:rPr>
          <w:rFonts w:ascii="Times New Roman" w:hAnsi="Times New Roman" w:cs="Times New Roman"/>
          <w:sz w:val="24"/>
          <w:szCs w:val="24"/>
        </w:rPr>
      </w:pPr>
      <w:r w:rsidRPr="00957658">
        <w:rPr>
          <w:rFonts w:ascii="Times New Roman" w:hAnsi="Times New Roman" w:cs="Times New Roman"/>
          <w:b/>
          <w:sz w:val="24"/>
          <w:szCs w:val="24"/>
        </w:rPr>
        <w:t>Практические работы</w:t>
      </w:r>
      <w:r>
        <w:rPr>
          <w:rFonts w:ascii="Times New Roman" w:hAnsi="Times New Roman" w:cs="Times New Roman"/>
          <w:sz w:val="24"/>
          <w:szCs w:val="24"/>
        </w:rPr>
        <w:t>.</w:t>
      </w:r>
    </w:p>
    <w:p w:rsidR="00957658" w:rsidRPr="00FD0460" w:rsidRDefault="00957658" w:rsidP="00F462F8">
      <w:pPr>
        <w:spacing w:after="0" w:line="240" w:lineRule="auto"/>
        <w:jc w:val="both"/>
        <w:rPr>
          <w:rFonts w:ascii="Times New Roman" w:hAnsi="Times New Roman" w:cs="Times New Roman"/>
          <w:sz w:val="24"/>
          <w:szCs w:val="24"/>
        </w:rPr>
      </w:pPr>
      <w:r w:rsidRPr="00FD0460">
        <w:rPr>
          <w:rFonts w:ascii="Times New Roman" w:hAnsi="Times New Roman" w:cs="Times New Roman"/>
          <w:sz w:val="24"/>
          <w:szCs w:val="24"/>
        </w:rPr>
        <w:t>Определение по карте географических координат различных географических объектов</w:t>
      </w:r>
    </w:p>
    <w:p w:rsidR="00FD0460" w:rsidRPr="00347743" w:rsidRDefault="00FD0460" w:rsidP="00F462F8">
      <w:pPr>
        <w:spacing w:after="0" w:line="240" w:lineRule="auto"/>
        <w:ind w:firstLine="567"/>
        <w:jc w:val="both"/>
        <w:rPr>
          <w:rFonts w:ascii="Times New Roman" w:hAnsi="Times New Roman" w:cs="Times New Roman"/>
          <w:b/>
          <w:sz w:val="24"/>
          <w:szCs w:val="24"/>
        </w:rPr>
      </w:pPr>
      <w:r w:rsidRPr="00FD0460">
        <w:rPr>
          <w:rFonts w:ascii="Times New Roman" w:hAnsi="Times New Roman" w:cs="Times New Roman"/>
          <w:b/>
          <w:bCs/>
          <w:sz w:val="24"/>
          <w:szCs w:val="24"/>
        </w:rPr>
        <w:t xml:space="preserve">Тема 2. Географическая карта </w:t>
      </w:r>
      <w:r w:rsidR="00347743" w:rsidRPr="00347743">
        <w:rPr>
          <w:rFonts w:ascii="Times New Roman" w:hAnsi="Times New Roman" w:cs="Times New Roman"/>
          <w:b/>
          <w:sz w:val="24"/>
          <w:szCs w:val="24"/>
        </w:rPr>
        <w:t>(4 часа</w:t>
      </w:r>
      <w:r w:rsidRPr="00347743">
        <w:rPr>
          <w:rFonts w:ascii="Times New Roman" w:hAnsi="Times New Roman" w:cs="Times New Roman"/>
          <w:b/>
          <w:sz w:val="24"/>
          <w:szCs w:val="24"/>
        </w:rPr>
        <w:t>)</w:t>
      </w:r>
    </w:p>
    <w:p w:rsidR="00A43316" w:rsidRPr="00A43316" w:rsidRDefault="00A43316" w:rsidP="00F462F8">
      <w:pPr>
        <w:spacing w:after="0" w:line="240" w:lineRule="auto"/>
        <w:jc w:val="both"/>
        <w:rPr>
          <w:rFonts w:ascii="Times New Roman" w:hAnsi="Times New Roman" w:cs="Times New Roman"/>
          <w:b/>
          <w:bCs/>
          <w:sz w:val="24"/>
          <w:szCs w:val="24"/>
        </w:rPr>
      </w:pPr>
      <w:r w:rsidRPr="00A43316">
        <w:rPr>
          <w:rFonts w:ascii="Times New Roman" w:hAnsi="Times New Roman" w:cs="Times New Roman"/>
          <w:b/>
          <w:sz w:val="24"/>
          <w:szCs w:val="24"/>
        </w:rPr>
        <w:t>Содержание темы</w:t>
      </w:r>
      <w:r>
        <w:rPr>
          <w:rFonts w:ascii="Times New Roman" w:hAnsi="Times New Roman" w:cs="Times New Roman"/>
          <w:b/>
          <w:sz w:val="24"/>
          <w:szCs w:val="24"/>
        </w:rPr>
        <w:t>.</w:t>
      </w:r>
    </w:p>
    <w:p w:rsidR="00A43316" w:rsidRDefault="00FD0460" w:rsidP="00F462F8">
      <w:pPr>
        <w:spacing w:after="0" w:line="240" w:lineRule="auto"/>
        <w:ind w:firstLine="567"/>
        <w:jc w:val="both"/>
        <w:rPr>
          <w:rFonts w:ascii="Times New Roman" w:hAnsi="Times New Roman" w:cs="Times New Roman"/>
          <w:sz w:val="24"/>
          <w:szCs w:val="24"/>
        </w:rPr>
      </w:pPr>
      <w:r w:rsidRPr="00FD0460">
        <w:rPr>
          <w:rFonts w:ascii="Times New Roman" w:hAnsi="Times New Roman" w:cs="Times New Roman"/>
          <w:sz w:val="24"/>
          <w:szCs w:val="24"/>
        </w:rPr>
        <w:t>Способы изображения местности.</w:t>
      </w:r>
      <w:r w:rsidR="00957658">
        <w:rPr>
          <w:rFonts w:ascii="Times New Roman" w:hAnsi="Times New Roman" w:cs="Times New Roman"/>
          <w:sz w:val="24"/>
          <w:szCs w:val="24"/>
        </w:rPr>
        <w:t xml:space="preserve"> Географическая карта.</w:t>
      </w:r>
      <w:r w:rsidRPr="00FD0460">
        <w:rPr>
          <w:rFonts w:ascii="Times New Roman" w:hAnsi="Times New Roman" w:cs="Times New Roman"/>
          <w:sz w:val="24"/>
          <w:szCs w:val="24"/>
        </w:rPr>
        <w:t xml:space="preserve"> </w:t>
      </w:r>
      <w:r w:rsidR="00957658">
        <w:rPr>
          <w:rFonts w:ascii="Times New Roman" w:hAnsi="Times New Roman" w:cs="Times New Roman"/>
          <w:sz w:val="24"/>
          <w:szCs w:val="24"/>
        </w:rPr>
        <w:t>Масштаб и его виды.</w:t>
      </w:r>
      <w:r w:rsidR="00A43316">
        <w:rPr>
          <w:rFonts w:ascii="Times New Roman" w:hAnsi="Times New Roman" w:cs="Times New Roman"/>
          <w:sz w:val="24"/>
          <w:szCs w:val="24"/>
        </w:rPr>
        <w:t xml:space="preserve"> </w:t>
      </w:r>
      <w:r w:rsidR="00957658" w:rsidRPr="00FD0460">
        <w:rPr>
          <w:rFonts w:ascii="Times New Roman" w:hAnsi="Times New Roman" w:cs="Times New Roman"/>
          <w:sz w:val="24"/>
          <w:szCs w:val="24"/>
        </w:rPr>
        <w:t xml:space="preserve">Условные знаки: значки, качественный фон, </w:t>
      </w:r>
      <w:r w:rsidR="00A43316">
        <w:rPr>
          <w:rFonts w:ascii="Times New Roman" w:hAnsi="Times New Roman" w:cs="Times New Roman"/>
          <w:sz w:val="24"/>
          <w:szCs w:val="24"/>
        </w:rPr>
        <w:t>изолинии</w:t>
      </w:r>
      <w:proofErr w:type="gramStart"/>
      <w:r w:rsidR="00A43316">
        <w:rPr>
          <w:rFonts w:ascii="Times New Roman" w:hAnsi="Times New Roman" w:cs="Times New Roman"/>
          <w:sz w:val="24"/>
          <w:szCs w:val="24"/>
        </w:rPr>
        <w:t xml:space="preserve"> </w:t>
      </w:r>
      <w:r w:rsidR="00957658" w:rsidRPr="00FD0460">
        <w:rPr>
          <w:rFonts w:ascii="Times New Roman" w:hAnsi="Times New Roman" w:cs="Times New Roman"/>
          <w:sz w:val="24"/>
          <w:szCs w:val="24"/>
        </w:rPr>
        <w:t>.</w:t>
      </w:r>
      <w:proofErr w:type="gramEnd"/>
      <w:r w:rsidR="00957658" w:rsidRPr="00FD0460">
        <w:rPr>
          <w:rFonts w:ascii="Times New Roman" w:hAnsi="Times New Roman" w:cs="Times New Roman"/>
          <w:sz w:val="24"/>
          <w:szCs w:val="24"/>
        </w:rPr>
        <w:t xml:space="preserve"> </w:t>
      </w:r>
      <w:r w:rsidR="00A43316">
        <w:rPr>
          <w:rFonts w:ascii="Times New Roman" w:hAnsi="Times New Roman" w:cs="Times New Roman"/>
          <w:sz w:val="24"/>
          <w:szCs w:val="24"/>
        </w:rPr>
        <w:t xml:space="preserve">Виды карт по масштабу и содержанию. </w:t>
      </w:r>
      <w:r w:rsidR="00A43316" w:rsidRPr="00FD0460">
        <w:rPr>
          <w:rFonts w:ascii="Times New Roman" w:hAnsi="Times New Roman" w:cs="Times New Roman"/>
          <w:sz w:val="24"/>
          <w:szCs w:val="24"/>
        </w:rPr>
        <w:t xml:space="preserve">Понятие о плане местности </w:t>
      </w:r>
      <w:r w:rsidR="00A43316">
        <w:rPr>
          <w:rFonts w:ascii="Times New Roman" w:hAnsi="Times New Roman" w:cs="Times New Roman"/>
          <w:sz w:val="24"/>
          <w:szCs w:val="24"/>
        </w:rPr>
        <w:t>и топографической карте.</w:t>
      </w:r>
      <w:r w:rsidR="00A43316" w:rsidRPr="00A43316">
        <w:rPr>
          <w:rFonts w:ascii="Times New Roman" w:hAnsi="Times New Roman" w:cs="Times New Roman"/>
          <w:sz w:val="24"/>
          <w:szCs w:val="24"/>
        </w:rPr>
        <w:t xml:space="preserve"> </w:t>
      </w:r>
      <w:r w:rsidR="00A43316" w:rsidRPr="00FD0460">
        <w:rPr>
          <w:rFonts w:ascii="Times New Roman" w:hAnsi="Times New Roman" w:cs="Times New Roman"/>
          <w:sz w:val="24"/>
          <w:szCs w:val="24"/>
        </w:rPr>
        <w:t>Азимут.</w:t>
      </w:r>
      <w:r w:rsidR="00A43316">
        <w:rPr>
          <w:rFonts w:ascii="Times New Roman" w:hAnsi="Times New Roman" w:cs="Times New Roman"/>
          <w:sz w:val="24"/>
          <w:szCs w:val="24"/>
        </w:rPr>
        <w:t xml:space="preserve"> Движение по азимуту.</w:t>
      </w:r>
      <w:r w:rsidR="00A43316" w:rsidRPr="00A43316">
        <w:rPr>
          <w:rFonts w:ascii="Times New Roman" w:hAnsi="Times New Roman" w:cs="Times New Roman"/>
          <w:sz w:val="24"/>
          <w:szCs w:val="24"/>
        </w:rPr>
        <w:t xml:space="preserve"> </w:t>
      </w:r>
      <w:r w:rsidR="00A43316" w:rsidRPr="00FD0460">
        <w:rPr>
          <w:rFonts w:ascii="Times New Roman" w:hAnsi="Times New Roman" w:cs="Times New Roman"/>
          <w:sz w:val="24"/>
          <w:szCs w:val="24"/>
        </w:rPr>
        <w:t xml:space="preserve">Изображение рельефа: изолинии, </w:t>
      </w:r>
      <w:proofErr w:type="spellStart"/>
      <w:r w:rsidR="00A43316" w:rsidRPr="00FD0460">
        <w:rPr>
          <w:rFonts w:ascii="Times New Roman" w:hAnsi="Times New Roman" w:cs="Times New Roman"/>
          <w:sz w:val="24"/>
          <w:szCs w:val="24"/>
        </w:rPr>
        <w:t>бергштрихи</w:t>
      </w:r>
      <w:proofErr w:type="spellEnd"/>
      <w:r w:rsidR="00A43316" w:rsidRPr="00FD0460">
        <w:rPr>
          <w:rFonts w:ascii="Times New Roman" w:hAnsi="Times New Roman" w:cs="Times New Roman"/>
          <w:sz w:val="24"/>
          <w:szCs w:val="24"/>
        </w:rPr>
        <w:t>, послойная окраска</w:t>
      </w:r>
      <w:proofErr w:type="gramStart"/>
      <w:r w:rsidR="00A43316" w:rsidRPr="00FD0460">
        <w:rPr>
          <w:rFonts w:ascii="Times New Roman" w:hAnsi="Times New Roman" w:cs="Times New Roman"/>
          <w:sz w:val="24"/>
          <w:szCs w:val="24"/>
        </w:rPr>
        <w:t xml:space="preserve"> </w:t>
      </w:r>
      <w:r w:rsidR="00A43316">
        <w:rPr>
          <w:rFonts w:ascii="Times New Roman" w:hAnsi="Times New Roman" w:cs="Times New Roman"/>
          <w:sz w:val="24"/>
          <w:szCs w:val="24"/>
        </w:rPr>
        <w:t>.</w:t>
      </w:r>
      <w:proofErr w:type="gramEnd"/>
      <w:r w:rsidR="00A43316" w:rsidRPr="00A43316">
        <w:rPr>
          <w:rFonts w:ascii="Times New Roman" w:hAnsi="Times New Roman" w:cs="Times New Roman"/>
          <w:sz w:val="24"/>
          <w:szCs w:val="24"/>
        </w:rPr>
        <w:t xml:space="preserve"> </w:t>
      </w:r>
      <w:r w:rsidR="00A43316" w:rsidRPr="00FD0460">
        <w:rPr>
          <w:rFonts w:ascii="Times New Roman" w:hAnsi="Times New Roman" w:cs="Times New Roman"/>
          <w:sz w:val="24"/>
          <w:szCs w:val="24"/>
        </w:rPr>
        <w:t>Абсолютная и относительная высота</w:t>
      </w:r>
      <w:r w:rsidR="00A43316">
        <w:rPr>
          <w:rFonts w:ascii="Times New Roman" w:hAnsi="Times New Roman" w:cs="Times New Roman"/>
          <w:sz w:val="24"/>
          <w:szCs w:val="24"/>
        </w:rPr>
        <w:t>.</w:t>
      </w:r>
      <w:r w:rsidR="00A43316" w:rsidRPr="00FD0460">
        <w:rPr>
          <w:rFonts w:ascii="Times New Roman" w:hAnsi="Times New Roman" w:cs="Times New Roman"/>
          <w:sz w:val="24"/>
          <w:szCs w:val="24"/>
        </w:rPr>
        <w:t xml:space="preserve"> Шкала высот и глубин</w:t>
      </w:r>
      <w:r w:rsidR="00A43316">
        <w:rPr>
          <w:rFonts w:ascii="Times New Roman" w:hAnsi="Times New Roman" w:cs="Times New Roman"/>
          <w:sz w:val="24"/>
          <w:szCs w:val="24"/>
        </w:rPr>
        <w:t>.</w:t>
      </w:r>
      <w:r w:rsidR="00A43316" w:rsidRPr="00FD0460">
        <w:rPr>
          <w:rFonts w:ascii="Times New Roman" w:hAnsi="Times New Roman" w:cs="Times New Roman"/>
          <w:sz w:val="24"/>
          <w:szCs w:val="24"/>
        </w:rPr>
        <w:t xml:space="preserve"> Значение планов и ка</w:t>
      </w:r>
      <w:proofErr w:type="gramStart"/>
      <w:r w:rsidR="00A43316" w:rsidRPr="00FD0460">
        <w:rPr>
          <w:rFonts w:ascii="Times New Roman" w:hAnsi="Times New Roman" w:cs="Times New Roman"/>
          <w:sz w:val="24"/>
          <w:szCs w:val="24"/>
        </w:rPr>
        <w:t>рт в пр</w:t>
      </w:r>
      <w:proofErr w:type="gramEnd"/>
      <w:r w:rsidR="00A43316" w:rsidRPr="00FD0460">
        <w:rPr>
          <w:rFonts w:ascii="Times New Roman" w:hAnsi="Times New Roman" w:cs="Times New Roman"/>
          <w:sz w:val="24"/>
          <w:szCs w:val="24"/>
        </w:rPr>
        <w:t>актической деятельности человека.</w:t>
      </w:r>
    </w:p>
    <w:p w:rsidR="00FD0460" w:rsidRDefault="00A43316" w:rsidP="00F462F8">
      <w:pPr>
        <w:spacing w:after="0" w:line="240" w:lineRule="auto"/>
        <w:ind w:firstLine="567"/>
        <w:jc w:val="both"/>
        <w:rPr>
          <w:rFonts w:ascii="Times New Roman" w:hAnsi="Times New Roman" w:cs="Times New Roman"/>
          <w:sz w:val="24"/>
          <w:szCs w:val="24"/>
        </w:rPr>
      </w:pPr>
      <w:r w:rsidRPr="00FD0460">
        <w:rPr>
          <w:rFonts w:ascii="Times New Roman" w:hAnsi="Times New Roman" w:cs="Times New Roman"/>
          <w:b/>
          <w:bCs/>
          <w:sz w:val="24"/>
          <w:szCs w:val="24"/>
        </w:rPr>
        <w:t xml:space="preserve"> </w:t>
      </w:r>
      <w:proofErr w:type="gramStart"/>
      <w:r w:rsidR="00AB7533">
        <w:rPr>
          <w:rFonts w:ascii="Times New Roman" w:hAnsi="Times New Roman" w:cs="Times New Roman"/>
          <w:b/>
          <w:bCs/>
          <w:sz w:val="24"/>
          <w:szCs w:val="24"/>
        </w:rPr>
        <w:t>Учебные</w:t>
      </w:r>
      <w:r w:rsidR="00FD0460" w:rsidRPr="00FD0460">
        <w:rPr>
          <w:rFonts w:ascii="Times New Roman" w:hAnsi="Times New Roman" w:cs="Times New Roman"/>
          <w:b/>
          <w:bCs/>
          <w:sz w:val="24"/>
          <w:szCs w:val="24"/>
        </w:rPr>
        <w:t xml:space="preserve"> понятия: </w:t>
      </w:r>
      <w:r w:rsidR="00FD0460" w:rsidRPr="00FD0460">
        <w:rPr>
          <w:rFonts w:ascii="Times New Roman" w:hAnsi="Times New Roman" w:cs="Times New Roman"/>
          <w:sz w:val="24"/>
          <w:szCs w:val="24"/>
        </w:rPr>
        <w:t>географическая карта, план местности, стороны света, румбы, масштаб, легенда карты, горизонтали, условные знаки.</w:t>
      </w:r>
      <w:proofErr w:type="gramEnd"/>
    </w:p>
    <w:p w:rsidR="00DC1EB9" w:rsidRPr="00DC1EB9" w:rsidRDefault="00DC1EB9" w:rsidP="00DC1EB9">
      <w:pPr>
        <w:tabs>
          <w:tab w:val="left" w:pos="709"/>
          <w:tab w:val="left" w:pos="851"/>
        </w:tabs>
        <w:spacing w:after="0" w:line="240" w:lineRule="auto"/>
        <w:ind w:firstLine="454"/>
        <w:rPr>
          <w:rFonts w:ascii="Times New Roman" w:hAnsi="Times New Roman" w:cs="Times New Roman"/>
          <w:b/>
          <w:sz w:val="24"/>
          <w:szCs w:val="24"/>
        </w:rPr>
      </w:pPr>
      <w:r w:rsidRPr="00DC1EB9">
        <w:rPr>
          <w:rFonts w:ascii="Times New Roman" w:hAnsi="Times New Roman" w:cs="Times New Roman"/>
          <w:b/>
          <w:sz w:val="24"/>
          <w:szCs w:val="24"/>
        </w:rPr>
        <w:t>Основные образовательные идеи:</w:t>
      </w:r>
    </w:p>
    <w:p w:rsidR="00DC1EB9" w:rsidRPr="00DC1EB9" w:rsidRDefault="00DC1EB9" w:rsidP="00DC1EB9">
      <w:pPr>
        <w:widowControl w:val="0"/>
        <w:tabs>
          <w:tab w:val="left" w:pos="709"/>
          <w:tab w:val="left" w:pos="851"/>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C1EB9">
        <w:rPr>
          <w:rFonts w:ascii="Times New Roman" w:hAnsi="Times New Roman" w:cs="Times New Roman"/>
          <w:sz w:val="24"/>
          <w:szCs w:val="24"/>
        </w:rPr>
        <w:t>Картографические изображения земной поверхности помогают людям «увидеть» нашу Землю и её части.</w:t>
      </w:r>
    </w:p>
    <w:p w:rsidR="00DC1EB9" w:rsidRPr="00DC1EB9" w:rsidRDefault="00DC1EB9" w:rsidP="00DC1EB9">
      <w:pPr>
        <w:widowControl w:val="0"/>
        <w:tabs>
          <w:tab w:val="left" w:pos="709"/>
          <w:tab w:val="left" w:pos="851"/>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C1EB9">
        <w:rPr>
          <w:rFonts w:ascii="Times New Roman" w:hAnsi="Times New Roman" w:cs="Times New Roman"/>
          <w:sz w:val="24"/>
          <w:szCs w:val="24"/>
        </w:rPr>
        <w:t>План, карта, глобус – точные модели земной поверхности, с помощью которых можно решать множество задач:</w:t>
      </w:r>
    </w:p>
    <w:p w:rsidR="00DC1EB9" w:rsidRPr="00DC1EB9" w:rsidRDefault="00DC1EB9" w:rsidP="00DC1EB9">
      <w:pPr>
        <w:widowControl w:val="0"/>
        <w:tabs>
          <w:tab w:val="left" w:pos="709"/>
          <w:tab w:val="left" w:pos="851"/>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C1EB9">
        <w:rPr>
          <w:rFonts w:ascii="Times New Roman" w:hAnsi="Times New Roman" w:cs="Times New Roman"/>
          <w:sz w:val="24"/>
          <w:szCs w:val="24"/>
        </w:rPr>
        <w:t>Географическая карта — сложный чертеж, выполненный с соблюдение определенных правил.</w:t>
      </w:r>
    </w:p>
    <w:p w:rsidR="00DC1EB9" w:rsidRPr="00DC1EB9" w:rsidRDefault="00DC1EB9" w:rsidP="00DC1EB9">
      <w:pPr>
        <w:spacing w:after="0" w:line="240" w:lineRule="auto"/>
        <w:ind w:firstLine="567"/>
        <w:rPr>
          <w:rFonts w:ascii="Times New Roman" w:hAnsi="Times New Roman" w:cs="Times New Roman"/>
          <w:sz w:val="24"/>
          <w:szCs w:val="24"/>
        </w:rPr>
      </w:pPr>
    </w:p>
    <w:p w:rsidR="00A43316" w:rsidRDefault="00A43316" w:rsidP="00F462F8">
      <w:pPr>
        <w:spacing w:after="0" w:line="240" w:lineRule="auto"/>
        <w:ind w:firstLine="567"/>
        <w:jc w:val="both"/>
        <w:rPr>
          <w:rFonts w:ascii="Times New Roman" w:hAnsi="Times New Roman" w:cs="Times New Roman"/>
          <w:b/>
          <w:sz w:val="24"/>
          <w:szCs w:val="24"/>
        </w:rPr>
      </w:pPr>
      <w:r w:rsidRPr="00A43316">
        <w:rPr>
          <w:rFonts w:ascii="Times New Roman" w:hAnsi="Times New Roman" w:cs="Times New Roman"/>
          <w:b/>
          <w:sz w:val="24"/>
          <w:szCs w:val="24"/>
        </w:rPr>
        <w:t>Практические работы</w:t>
      </w:r>
    </w:p>
    <w:p w:rsidR="00A43316" w:rsidRPr="00FD0460" w:rsidRDefault="00A43316" w:rsidP="00F462F8">
      <w:pPr>
        <w:tabs>
          <w:tab w:val="left" w:pos="261"/>
        </w:tabs>
        <w:spacing w:after="0" w:line="240" w:lineRule="auto"/>
        <w:ind w:left="33" w:right="-108"/>
        <w:jc w:val="both"/>
        <w:rPr>
          <w:rFonts w:ascii="Times New Roman" w:hAnsi="Times New Roman" w:cs="Times New Roman"/>
          <w:sz w:val="24"/>
          <w:szCs w:val="24"/>
        </w:rPr>
      </w:pPr>
      <w:r w:rsidRPr="00FD0460">
        <w:rPr>
          <w:rFonts w:ascii="Times New Roman" w:hAnsi="Times New Roman" w:cs="Times New Roman"/>
          <w:sz w:val="24"/>
          <w:szCs w:val="24"/>
        </w:rPr>
        <w:t>1. Определение направлений и расстояний по карте.</w:t>
      </w:r>
    </w:p>
    <w:p w:rsidR="00A43316" w:rsidRPr="00FD0460" w:rsidRDefault="00A43316" w:rsidP="00F462F8">
      <w:pPr>
        <w:tabs>
          <w:tab w:val="left" w:pos="261"/>
        </w:tabs>
        <w:spacing w:after="0" w:line="240" w:lineRule="auto"/>
        <w:ind w:left="33" w:right="-108"/>
        <w:jc w:val="both"/>
        <w:rPr>
          <w:rFonts w:ascii="Times New Roman" w:hAnsi="Times New Roman" w:cs="Times New Roman"/>
          <w:sz w:val="24"/>
          <w:szCs w:val="24"/>
        </w:rPr>
      </w:pPr>
      <w:r w:rsidRPr="00FD0460">
        <w:rPr>
          <w:rFonts w:ascii="Times New Roman" w:hAnsi="Times New Roman" w:cs="Times New Roman"/>
          <w:sz w:val="24"/>
          <w:szCs w:val="24"/>
        </w:rPr>
        <w:t>2. Опред</w:t>
      </w:r>
      <w:r>
        <w:rPr>
          <w:rFonts w:ascii="Times New Roman" w:hAnsi="Times New Roman" w:cs="Times New Roman"/>
          <w:sz w:val="24"/>
          <w:szCs w:val="24"/>
        </w:rPr>
        <w:t xml:space="preserve">еление </w:t>
      </w:r>
      <w:r w:rsidRPr="00FD0460">
        <w:rPr>
          <w:rFonts w:ascii="Times New Roman" w:hAnsi="Times New Roman" w:cs="Times New Roman"/>
          <w:sz w:val="24"/>
          <w:szCs w:val="24"/>
        </w:rPr>
        <w:t>сторон горизонта с помощью компаса и передвижение по азимуту</w:t>
      </w:r>
      <w:r>
        <w:rPr>
          <w:rFonts w:ascii="Times New Roman" w:hAnsi="Times New Roman" w:cs="Times New Roman"/>
          <w:sz w:val="24"/>
          <w:szCs w:val="24"/>
        </w:rPr>
        <w:t>.</w:t>
      </w:r>
    </w:p>
    <w:p w:rsidR="00A43316" w:rsidRDefault="00A43316" w:rsidP="00F462F8">
      <w:pPr>
        <w:spacing w:after="0" w:line="240" w:lineRule="auto"/>
        <w:jc w:val="both"/>
        <w:rPr>
          <w:rFonts w:ascii="Times New Roman" w:hAnsi="Times New Roman" w:cs="Times New Roman"/>
          <w:sz w:val="24"/>
          <w:szCs w:val="24"/>
        </w:rPr>
      </w:pPr>
      <w:r w:rsidRPr="00FD0460">
        <w:rPr>
          <w:rFonts w:ascii="Times New Roman" w:hAnsi="Times New Roman" w:cs="Times New Roman"/>
          <w:sz w:val="24"/>
          <w:szCs w:val="24"/>
        </w:rPr>
        <w:t>3.  Составление простейшего плана местности</w:t>
      </w:r>
      <w:r>
        <w:rPr>
          <w:rFonts w:ascii="Times New Roman" w:hAnsi="Times New Roman" w:cs="Times New Roman"/>
          <w:sz w:val="24"/>
          <w:szCs w:val="24"/>
        </w:rPr>
        <w:t>.</w:t>
      </w:r>
    </w:p>
    <w:p w:rsidR="00A43316" w:rsidRPr="00A43316" w:rsidRDefault="00A43316" w:rsidP="00F462F8">
      <w:pPr>
        <w:spacing w:after="0" w:line="240" w:lineRule="auto"/>
        <w:jc w:val="both"/>
        <w:rPr>
          <w:rFonts w:ascii="Times New Roman" w:hAnsi="Times New Roman" w:cs="Times New Roman"/>
          <w:b/>
          <w:sz w:val="24"/>
          <w:szCs w:val="24"/>
        </w:rPr>
      </w:pPr>
    </w:p>
    <w:p w:rsidR="00FD0460" w:rsidRPr="00347743" w:rsidRDefault="00FD0460" w:rsidP="00F462F8">
      <w:pPr>
        <w:pStyle w:val="2"/>
        <w:ind w:firstLine="567"/>
        <w:jc w:val="both"/>
      </w:pPr>
      <w:r w:rsidRPr="00FD0460">
        <w:t xml:space="preserve">Тема 3. Литосфера </w:t>
      </w:r>
      <w:r w:rsidR="00A43316" w:rsidRPr="00347743">
        <w:rPr>
          <w:bCs w:val="0"/>
        </w:rPr>
        <w:t>(7</w:t>
      </w:r>
      <w:r w:rsidRPr="00347743">
        <w:rPr>
          <w:bCs w:val="0"/>
        </w:rPr>
        <w:t xml:space="preserve"> часов)</w:t>
      </w:r>
    </w:p>
    <w:p w:rsidR="00A43316" w:rsidRPr="00A43316" w:rsidRDefault="00A43316" w:rsidP="00F462F8">
      <w:pPr>
        <w:spacing w:after="0" w:line="240" w:lineRule="auto"/>
        <w:ind w:firstLine="567"/>
        <w:jc w:val="both"/>
        <w:rPr>
          <w:rFonts w:ascii="Times New Roman" w:hAnsi="Times New Roman" w:cs="Times New Roman"/>
          <w:b/>
          <w:sz w:val="24"/>
          <w:szCs w:val="24"/>
        </w:rPr>
      </w:pPr>
      <w:r w:rsidRPr="00A43316">
        <w:rPr>
          <w:rFonts w:ascii="Times New Roman" w:hAnsi="Times New Roman" w:cs="Times New Roman"/>
          <w:b/>
          <w:sz w:val="24"/>
          <w:szCs w:val="24"/>
        </w:rPr>
        <w:t>Содержание темы.</w:t>
      </w:r>
    </w:p>
    <w:p w:rsidR="00FD0460" w:rsidRPr="00FD0460" w:rsidRDefault="00FD0460" w:rsidP="00F462F8">
      <w:pPr>
        <w:spacing w:after="0" w:line="240" w:lineRule="auto"/>
        <w:ind w:firstLine="567"/>
        <w:jc w:val="both"/>
        <w:rPr>
          <w:rFonts w:ascii="Times New Roman" w:hAnsi="Times New Roman" w:cs="Times New Roman"/>
          <w:sz w:val="24"/>
          <w:szCs w:val="24"/>
        </w:rPr>
      </w:pPr>
      <w:r w:rsidRPr="00FD0460">
        <w:rPr>
          <w:rFonts w:ascii="Times New Roman" w:hAnsi="Times New Roman" w:cs="Times New Roman"/>
          <w:sz w:val="24"/>
          <w:szCs w:val="24"/>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FD0460" w:rsidRDefault="00DB4BE5" w:rsidP="00F462F8">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b/>
          <w:bCs/>
          <w:sz w:val="24"/>
          <w:szCs w:val="24"/>
        </w:rPr>
        <w:lastRenderedPageBreak/>
        <w:t>Учебные</w:t>
      </w:r>
      <w:r w:rsidR="00FD0460" w:rsidRPr="00FD0460">
        <w:rPr>
          <w:rFonts w:ascii="Times New Roman" w:hAnsi="Times New Roman" w:cs="Times New Roman"/>
          <w:b/>
          <w:bCs/>
          <w:sz w:val="24"/>
          <w:szCs w:val="24"/>
        </w:rPr>
        <w:t xml:space="preserve"> понятия: </w:t>
      </w:r>
      <w:r w:rsidR="00FD0460" w:rsidRPr="00FD0460">
        <w:rPr>
          <w:rFonts w:ascii="Times New Roman" w:hAnsi="Times New Roman" w:cs="Times New Roman"/>
          <w:sz w:val="24"/>
          <w:szCs w:val="24"/>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00FD0460" w:rsidRPr="00FD0460">
        <w:rPr>
          <w:rFonts w:ascii="Times New Roman" w:hAnsi="Times New Roman" w:cs="Times New Roman"/>
          <w:sz w:val="24"/>
          <w:szCs w:val="24"/>
        </w:rPr>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DC1EB9" w:rsidRPr="00DC1EB9" w:rsidRDefault="00DC1EB9" w:rsidP="00DC1EB9">
      <w:pPr>
        <w:tabs>
          <w:tab w:val="left" w:pos="709"/>
          <w:tab w:val="left" w:pos="851"/>
        </w:tabs>
        <w:spacing w:after="0" w:line="240" w:lineRule="auto"/>
        <w:ind w:firstLine="454"/>
        <w:jc w:val="both"/>
        <w:rPr>
          <w:rFonts w:ascii="Times New Roman" w:hAnsi="Times New Roman" w:cs="Times New Roman"/>
          <w:b/>
          <w:sz w:val="24"/>
          <w:szCs w:val="24"/>
        </w:rPr>
      </w:pPr>
      <w:r w:rsidRPr="00DC1EB9">
        <w:rPr>
          <w:rFonts w:ascii="Times New Roman" w:hAnsi="Times New Roman" w:cs="Times New Roman"/>
          <w:b/>
          <w:sz w:val="24"/>
          <w:szCs w:val="24"/>
        </w:rPr>
        <w:t>Основные образовательные идеи:</w:t>
      </w:r>
    </w:p>
    <w:p w:rsidR="00DC1EB9" w:rsidRPr="00DC1EB9" w:rsidRDefault="00DC1EB9" w:rsidP="00DC1EB9">
      <w:pPr>
        <w:widowControl w:val="0"/>
        <w:tabs>
          <w:tab w:val="left" w:pos="709"/>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1EB9">
        <w:rPr>
          <w:rFonts w:ascii="Times New Roman" w:hAnsi="Times New Roman" w:cs="Times New Roman"/>
          <w:sz w:val="24"/>
          <w:szCs w:val="24"/>
        </w:rPr>
        <w:t>Движение вещества внутри Земли проявляется в разнообразных геологических процессах на поверхности Земли;</w:t>
      </w:r>
    </w:p>
    <w:p w:rsidR="00DC1EB9" w:rsidRPr="00DC1EB9" w:rsidRDefault="00DC1EB9" w:rsidP="00DC1EB9">
      <w:pPr>
        <w:widowControl w:val="0"/>
        <w:tabs>
          <w:tab w:val="left" w:pos="709"/>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1EB9">
        <w:rPr>
          <w:rFonts w:ascii="Times New Roman" w:hAnsi="Times New Roman" w:cs="Times New Roman"/>
          <w:sz w:val="24"/>
          <w:szCs w:val="24"/>
        </w:rPr>
        <w:t xml:space="preserve">Полезные ископаемые – самая важная для человека часть богатств литосферы. </w:t>
      </w:r>
    </w:p>
    <w:p w:rsidR="00DC1EB9" w:rsidRDefault="00DC1EB9" w:rsidP="00DC1EB9">
      <w:pPr>
        <w:widowControl w:val="0"/>
        <w:tabs>
          <w:tab w:val="left" w:pos="709"/>
          <w:tab w:val="left" w:pos="851"/>
          <w:tab w:val="left" w:pos="1135"/>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1EB9">
        <w:rPr>
          <w:rFonts w:ascii="Times New Roman" w:hAnsi="Times New Roman" w:cs="Times New Roman"/>
          <w:sz w:val="24"/>
          <w:szCs w:val="24"/>
        </w:rPr>
        <w:t>Рельеф – результат взаимодействия внутренних и внешних сил.</w:t>
      </w:r>
      <w:r w:rsidRPr="00DC1EB9">
        <w:rPr>
          <w:rFonts w:ascii="Times New Roman" w:hAnsi="Times New Roman" w:cs="Times New Roman"/>
          <w:i/>
          <w:sz w:val="24"/>
          <w:szCs w:val="24"/>
        </w:rPr>
        <w:t xml:space="preserve"> </w:t>
      </w:r>
      <w:r w:rsidRPr="00DC1EB9">
        <w:rPr>
          <w:rFonts w:ascii="Times New Roman" w:hAnsi="Times New Roman" w:cs="Times New Roman"/>
          <w:sz w:val="24"/>
          <w:szCs w:val="24"/>
        </w:rPr>
        <w:br/>
        <w:t>Рельеф влияет и на особенности природы и на образ жизни людей.</w:t>
      </w:r>
    </w:p>
    <w:p w:rsidR="00DB4BE5" w:rsidRDefault="00DB4BE5" w:rsidP="00F462F8">
      <w:pPr>
        <w:spacing w:after="0" w:line="240" w:lineRule="auto"/>
        <w:ind w:firstLine="567"/>
        <w:jc w:val="both"/>
        <w:rPr>
          <w:rFonts w:ascii="Times New Roman" w:hAnsi="Times New Roman" w:cs="Times New Roman"/>
          <w:b/>
          <w:sz w:val="24"/>
          <w:szCs w:val="24"/>
        </w:rPr>
      </w:pPr>
      <w:r w:rsidRPr="00DB4BE5">
        <w:rPr>
          <w:rFonts w:ascii="Times New Roman" w:hAnsi="Times New Roman" w:cs="Times New Roman"/>
          <w:b/>
          <w:sz w:val="24"/>
          <w:szCs w:val="24"/>
        </w:rPr>
        <w:t>Практические работы.</w:t>
      </w:r>
    </w:p>
    <w:p w:rsidR="00DB4BE5" w:rsidRPr="00FD0460" w:rsidRDefault="00DB4BE5" w:rsidP="00F462F8">
      <w:pPr>
        <w:spacing w:after="0" w:line="240" w:lineRule="auto"/>
        <w:ind w:right="-108"/>
        <w:jc w:val="both"/>
        <w:rPr>
          <w:rFonts w:ascii="Times New Roman" w:hAnsi="Times New Roman" w:cs="Times New Roman"/>
          <w:sz w:val="24"/>
          <w:szCs w:val="24"/>
        </w:rPr>
      </w:pPr>
      <w:r w:rsidRPr="00FD0460">
        <w:rPr>
          <w:rFonts w:ascii="Times New Roman" w:hAnsi="Times New Roman" w:cs="Times New Roman"/>
          <w:sz w:val="24"/>
          <w:szCs w:val="24"/>
        </w:rPr>
        <w:t>1. Определение по карте географического положения островов, полуостровов, гор, равнин, низменностей.</w:t>
      </w:r>
    </w:p>
    <w:p w:rsidR="00DB4BE5" w:rsidRPr="00DB4BE5" w:rsidRDefault="00DB4BE5" w:rsidP="00F462F8">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2.</w:t>
      </w:r>
      <w:r w:rsidRPr="00FD0460">
        <w:rPr>
          <w:rFonts w:ascii="Times New Roman" w:hAnsi="Times New Roman" w:cs="Times New Roman"/>
          <w:sz w:val="24"/>
          <w:szCs w:val="24"/>
        </w:rPr>
        <w:t>Определение и объяснение изменений земной коры под воздействием хозяйственной деятельности человека (на примере своей местности).</w:t>
      </w:r>
    </w:p>
    <w:p w:rsidR="00FD0460" w:rsidRPr="00347743" w:rsidRDefault="00FD0460" w:rsidP="00F462F8">
      <w:pPr>
        <w:pStyle w:val="2"/>
        <w:ind w:firstLine="567"/>
        <w:jc w:val="both"/>
        <w:rPr>
          <w:bCs w:val="0"/>
        </w:rPr>
      </w:pPr>
      <w:r w:rsidRPr="00FD0460">
        <w:t xml:space="preserve">Тема 4. Атмосфера </w:t>
      </w:r>
      <w:r w:rsidRPr="00347743">
        <w:rPr>
          <w:bCs w:val="0"/>
        </w:rPr>
        <w:t>(</w:t>
      </w:r>
      <w:r w:rsidR="00DB4BE5" w:rsidRPr="00347743">
        <w:rPr>
          <w:bCs w:val="0"/>
        </w:rPr>
        <w:t>8</w:t>
      </w:r>
      <w:r w:rsidRPr="00347743">
        <w:rPr>
          <w:bCs w:val="0"/>
        </w:rPr>
        <w:t xml:space="preserve"> часов)</w:t>
      </w:r>
    </w:p>
    <w:p w:rsidR="00DB4BE5" w:rsidRPr="00DB4BE5" w:rsidRDefault="00DB4BE5" w:rsidP="00F462F8">
      <w:pPr>
        <w:spacing w:after="0"/>
        <w:rPr>
          <w:rFonts w:ascii="Times New Roman" w:hAnsi="Times New Roman" w:cs="Times New Roman"/>
          <w:b/>
          <w:sz w:val="24"/>
          <w:szCs w:val="24"/>
          <w:lang w:eastAsia="ru-RU"/>
        </w:rPr>
      </w:pPr>
      <w:r w:rsidRPr="00DB4BE5">
        <w:rPr>
          <w:rFonts w:ascii="Times New Roman" w:hAnsi="Times New Roman" w:cs="Times New Roman"/>
          <w:b/>
          <w:sz w:val="24"/>
          <w:szCs w:val="24"/>
          <w:lang w:eastAsia="ru-RU"/>
        </w:rPr>
        <w:t>Содержание темы.</w:t>
      </w:r>
    </w:p>
    <w:p w:rsidR="00FD0460" w:rsidRPr="00FD0460" w:rsidRDefault="00FD0460" w:rsidP="00F462F8">
      <w:pPr>
        <w:spacing w:after="0" w:line="240" w:lineRule="auto"/>
        <w:ind w:firstLine="567"/>
        <w:jc w:val="both"/>
        <w:rPr>
          <w:rFonts w:ascii="Times New Roman" w:hAnsi="Times New Roman" w:cs="Times New Roman"/>
          <w:sz w:val="24"/>
          <w:szCs w:val="24"/>
        </w:rPr>
      </w:pPr>
      <w:r w:rsidRPr="00FD0460">
        <w:rPr>
          <w:rFonts w:ascii="Times New Roman" w:hAnsi="Times New Roman" w:cs="Times New Roman"/>
          <w:sz w:val="24"/>
          <w:szCs w:val="24"/>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w:t>
      </w:r>
    </w:p>
    <w:p w:rsidR="00FD0460" w:rsidRPr="00FD0460" w:rsidRDefault="00FD0460" w:rsidP="00F462F8">
      <w:pPr>
        <w:spacing w:after="0" w:line="240" w:lineRule="auto"/>
        <w:ind w:firstLine="567"/>
        <w:jc w:val="both"/>
        <w:rPr>
          <w:rFonts w:ascii="Times New Roman" w:hAnsi="Times New Roman" w:cs="Times New Roman"/>
          <w:sz w:val="24"/>
          <w:szCs w:val="24"/>
        </w:rPr>
      </w:pPr>
      <w:r w:rsidRPr="00FD0460">
        <w:rPr>
          <w:rFonts w:ascii="Times New Roman" w:hAnsi="Times New Roman" w:cs="Times New Roman"/>
          <w:sz w:val="24"/>
          <w:szCs w:val="24"/>
        </w:rPr>
        <w:t xml:space="preserve">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FD0460" w:rsidRDefault="00DB4BE5" w:rsidP="00F462F8">
      <w:pPr>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Учебные</w:t>
      </w:r>
      <w:r w:rsidR="00FD0460" w:rsidRPr="00FD0460">
        <w:rPr>
          <w:rFonts w:ascii="Times New Roman" w:hAnsi="Times New Roman" w:cs="Times New Roman"/>
          <w:b/>
          <w:bCs/>
          <w:sz w:val="24"/>
          <w:szCs w:val="24"/>
        </w:rPr>
        <w:t xml:space="preserve"> понятия: </w:t>
      </w:r>
      <w:r w:rsidR="00FD0460" w:rsidRPr="00FD0460">
        <w:rPr>
          <w:rFonts w:ascii="Times New Roman" w:hAnsi="Times New Roman" w:cs="Times New Roman"/>
          <w:sz w:val="24"/>
          <w:szCs w:val="24"/>
        </w:rPr>
        <w:t>атмосфера,</w:t>
      </w:r>
      <w:r w:rsidR="00FD0460" w:rsidRPr="00FD0460">
        <w:rPr>
          <w:rFonts w:ascii="Times New Roman" w:hAnsi="Times New Roman" w:cs="Times New Roman"/>
          <w:b/>
          <w:bCs/>
          <w:sz w:val="24"/>
          <w:szCs w:val="24"/>
        </w:rPr>
        <w:t xml:space="preserve"> </w:t>
      </w:r>
      <w:r w:rsidR="00FD0460" w:rsidRPr="00FD0460">
        <w:rPr>
          <w:rFonts w:ascii="Times New Roman" w:hAnsi="Times New Roman" w:cs="Times New Roman"/>
          <w:sz w:val="24"/>
          <w:szCs w:val="24"/>
        </w:rPr>
        <w:t>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roofErr w:type="gramEnd"/>
    </w:p>
    <w:p w:rsidR="00DC1EB9" w:rsidRPr="00DC1EB9" w:rsidRDefault="00DC1EB9" w:rsidP="00DC1EB9">
      <w:pPr>
        <w:tabs>
          <w:tab w:val="left" w:pos="709"/>
          <w:tab w:val="left" w:pos="851"/>
        </w:tabs>
        <w:spacing w:after="0" w:line="240" w:lineRule="auto"/>
        <w:ind w:firstLine="454"/>
        <w:rPr>
          <w:rFonts w:ascii="Times New Roman" w:hAnsi="Times New Roman" w:cs="Times New Roman"/>
          <w:b/>
          <w:sz w:val="24"/>
          <w:szCs w:val="24"/>
        </w:rPr>
      </w:pPr>
      <w:r w:rsidRPr="00DC1EB9">
        <w:rPr>
          <w:rFonts w:ascii="Times New Roman" w:hAnsi="Times New Roman" w:cs="Times New Roman"/>
          <w:b/>
          <w:sz w:val="24"/>
          <w:szCs w:val="24"/>
        </w:rPr>
        <w:t>Основные образовательные идеи:</w:t>
      </w:r>
    </w:p>
    <w:p w:rsidR="00DC1EB9" w:rsidRPr="00DC1EB9" w:rsidRDefault="00DC1EB9" w:rsidP="00DC1EB9">
      <w:pPr>
        <w:widowControl w:val="0"/>
        <w:tabs>
          <w:tab w:val="left" w:pos="709"/>
          <w:tab w:val="left" w:pos="851"/>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C1EB9">
        <w:rPr>
          <w:rFonts w:ascii="Times New Roman" w:hAnsi="Times New Roman" w:cs="Times New Roman"/>
          <w:sz w:val="24"/>
          <w:szCs w:val="24"/>
        </w:rPr>
        <w:t>Воздушная оболочка планеты имеет огромное значение для жизни на Земле:</w:t>
      </w:r>
    </w:p>
    <w:p w:rsidR="00DC1EB9" w:rsidRPr="00DC1EB9" w:rsidRDefault="00DC1EB9" w:rsidP="00DC1EB9">
      <w:pPr>
        <w:widowControl w:val="0"/>
        <w:tabs>
          <w:tab w:val="left" w:pos="709"/>
          <w:tab w:val="left" w:pos="851"/>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C1EB9">
        <w:rPr>
          <w:rFonts w:ascii="Times New Roman" w:hAnsi="Times New Roman" w:cs="Times New Roman"/>
          <w:sz w:val="24"/>
          <w:szCs w:val="24"/>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DC1EB9" w:rsidRPr="00DC1EB9" w:rsidRDefault="00DC1EB9" w:rsidP="00DC1EB9">
      <w:pPr>
        <w:spacing w:after="0" w:line="240" w:lineRule="auto"/>
        <w:rPr>
          <w:rFonts w:ascii="Times New Roman" w:hAnsi="Times New Roman" w:cs="Times New Roman"/>
          <w:sz w:val="24"/>
          <w:szCs w:val="24"/>
        </w:rPr>
      </w:pPr>
    </w:p>
    <w:p w:rsidR="00DB4BE5" w:rsidRDefault="00DB4BE5" w:rsidP="00F462F8">
      <w:pPr>
        <w:spacing w:after="0" w:line="240" w:lineRule="auto"/>
        <w:jc w:val="both"/>
        <w:rPr>
          <w:rFonts w:ascii="Times New Roman" w:hAnsi="Times New Roman" w:cs="Times New Roman"/>
          <w:b/>
          <w:sz w:val="24"/>
          <w:szCs w:val="24"/>
        </w:rPr>
      </w:pPr>
      <w:r w:rsidRPr="00DB4BE5">
        <w:rPr>
          <w:rFonts w:ascii="Times New Roman" w:hAnsi="Times New Roman" w:cs="Times New Roman"/>
          <w:b/>
          <w:sz w:val="24"/>
          <w:szCs w:val="24"/>
        </w:rPr>
        <w:t>Практическая работа</w:t>
      </w:r>
      <w:r>
        <w:rPr>
          <w:rFonts w:ascii="Times New Roman" w:hAnsi="Times New Roman" w:cs="Times New Roman"/>
          <w:b/>
          <w:sz w:val="24"/>
          <w:szCs w:val="24"/>
        </w:rPr>
        <w:t>.</w:t>
      </w:r>
    </w:p>
    <w:p w:rsidR="00DB4BE5" w:rsidRPr="00DB4BE5" w:rsidRDefault="00DB4BE5" w:rsidP="00F462F8">
      <w:pPr>
        <w:spacing w:after="0" w:line="240" w:lineRule="auto"/>
        <w:jc w:val="both"/>
        <w:rPr>
          <w:rFonts w:ascii="Times New Roman" w:hAnsi="Times New Roman" w:cs="Times New Roman"/>
          <w:b/>
          <w:sz w:val="24"/>
          <w:szCs w:val="24"/>
        </w:rPr>
      </w:pPr>
      <w:r w:rsidRPr="00FD0460">
        <w:rPr>
          <w:rFonts w:ascii="Times New Roman" w:hAnsi="Times New Roman" w:cs="Times New Roman"/>
          <w:sz w:val="24"/>
          <w:szCs w:val="24"/>
        </w:rPr>
        <w:t>Построение розы ветров, диаграммы облачности и осадков по имеющимся данным. Выявление причин изменения погоды.</w:t>
      </w:r>
    </w:p>
    <w:p w:rsidR="00FD0460" w:rsidRPr="00347743" w:rsidRDefault="00FD0460" w:rsidP="00F462F8">
      <w:pPr>
        <w:pStyle w:val="2"/>
        <w:ind w:firstLine="567"/>
        <w:jc w:val="both"/>
        <w:rPr>
          <w:bCs w:val="0"/>
        </w:rPr>
      </w:pPr>
      <w:r w:rsidRPr="00FD0460">
        <w:t xml:space="preserve">Тема 5. Гидросфера </w:t>
      </w:r>
      <w:r w:rsidRPr="00347743">
        <w:rPr>
          <w:bCs w:val="0"/>
        </w:rPr>
        <w:t>(4 часа)</w:t>
      </w:r>
    </w:p>
    <w:p w:rsidR="00DB4BE5" w:rsidRPr="00DB4BE5" w:rsidRDefault="00DB4BE5" w:rsidP="00F462F8">
      <w:pPr>
        <w:spacing w:after="0"/>
        <w:rPr>
          <w:rFonts w:ascii="Times New Roman" w:hAnsi="Times New Roman" w:cs="Times New Roman"/>
          <w:b/>
          <w:sz w:val="24"/>
          <w:szCs w:val="24"/>
          <w:lang w:eastAsia="ru-RU"/>
        </w:rPr>
      </w:pPr>
      <w:r w:rsidRPr="00DB4BE5">
        <w:rPr>
          <w:rFonts w:ascii="Times New Roman" w:hAnsi="Times New Roman" w:cs="Times New Roman"/>
          <w:b/>
          <w:sz w:val="24"/>
          <w:szCs w:val="24"/>
          <w:lang w:eastAsia="ru-RU"/>
        </w:rPr>
        <w:t>Содержание темы.</w:t>
      </w:r>
    </w:p>
    <w:p w:rsidR="00FD0460" w:rsidRPr="00FD0460" w:rsidRDefault="00FD0460" w:rsidP="00F462F8">
      <w:pPr>
        <w:spacing w:after="0" w:line="240" w:lineRule="auto"/>
        <w:ind w:firstLine="567"/>
        <w:jc w:val="both"/>
        <w:rPr>
          <w:rFonts w:ascii="Times New Roman" w:hAnsi="Times New Roman" w:cs="Times New Roman"/>
          <w:sz w:val="24"/>
          <w:szCs w:val="24"/>
        </w:rPr>
      </w:pPr>
      <w:r w:rsidRPr="00FD0460">
        <w:rPr>
          <w:rFonts w:ascii="Times New Roman" w:hAnsi="Times New Roman" w:cs="Times New Roman"/>
          <w:sz w:val="24"/>
          <w:szCs w:val="24"/>
        </w:rPr>
        <w:t xml:space="preserve">Гидросфера и ее состав. Мировой круговорот воды. Значение гидросферы. </w:t>
      </w:r>
    </w:p>
    <w:p w:rsidR="00FD0460" w:rsidRPr="00FD0460" w:rsidRDefault="00FD0460" w:rsidP="00F462F8">
      <w:pPr>
        <w:spacing w:after="0" w:line="240" w:lineRule="auto"/>
        <w:ind w:firstLine="567"/>
        <w:jc w:val="both"/>
        <w:rPr>
          <w:rFonts w:ascii="Times New Roman" w:hAnsi="Times New Roman" w:cs="Times New Roman"/>
          <w:sz w:val="24"/>
          <w:szCs w:val="24"/>
        </w:rPr>
      </w:pPr>
      <w:r w:rsidRPr="00FD0460">
        <w:rPr>
          <w:rFonts w:ascii="Times New Roman" w:hAnsi="Times New Roman" w:cs="Times New Roman"/>
          <w:sz w:val="24"/>
          <w:szCs w:val="24"/>
        </w:rPr>
        <w:t xml:space="preserve">Воды суши. Подземные воды (грунтовые, межпластовые, артезианские), их происхождение, условия залегания и использования.  Реки: горные и равнинные. Речная система, бассейн, водораздел. Пороги и водопады.  Озера проточные и бессточные. Болота. Природные льды: многолетняя мерзлота,  ледники (горные и покровные). </w:t>
      </w:r>
    </w:p>
    <w:p w:rsidR="00FD0460" w:rsidRDefault="00DB4BE5" w:rsidP="00F462F8">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b/>
          <w:bCs/>
          <w:sz w:val="24"/>
          <w:szCs w:val="24"/>
        </w:rPr>
        <w:lastRenderedPageBreak/>
        <w:t>Учебные</w:t>
      </w:r>
      <w:r w:rsidR="00FD0460" w:rsidRPr="00FD0460">
        <w:rPr>
          <w:rFonts w:ascii="Times New Roman" w:hAnsi="Times New Roman" w:cs="Times New Roman"/>
          <w:b/>
          <w:bCs/>
          <w:sz w:val="24"/>
          <w:szCs w:val="24"/>
        </w:rPr>
        <w:t xml:space="preserve"> понятия: </w:t>
      </w:r>
      <w:r>
        <w:rPr>
          <w:rFonts w:ascii="Times New Roman" w:hAnsi="Times New Roman" w:cs="Times New Roman"/>
          <w:sz w:val="24"/>
          <w:szCs w:val="24"/>
        </w:rPr>
        <w:t>гидросфера,</w:t>
      </w:r>
      <w:r w:rsidR="00FD0460" w:rsidRPr="00FD0460">
        <w:rPr>
          <w:rFonts w:ascii="Times New Roman" w:hAnsi="Times New Roman" w:cs="Times New Roman"/>
          <w:sz w:val="24"/>
          <w:szCs w:val="24"/>
        </w:rPr>
        <w:t xml:space="preserve">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roofErr w:type="gramEnd"/>
    </w:p>
    <w:p w:rsidR="00DC1EB9" w:rsidRPr="00DC1EB9" w:rsidRDefault="00DC1EB9" w:rsidP="00DC1EB9">
      <w:pPr>
        <w:tabs>
          <w:tab w:val="left" w:pos="709"/>
          <w:tab w:val="left" w:pos="851"/>
        </w:tabs>
        <w:spacing w:after="0" w:line="240" w:lineRule="auto"/>
        <w:ind w:firstLine="454"/>
        <w:jc w:val="both"/>
        <w:rPr>
          <w:rFonts w:ascii="Times New Roman" w:hAnsi="Times New Roman" w:cs="Times New Roman"/>
          <w:b/>
          <w:sz w:val="24"/>
          <w:szCs w:val="24"/>
        </w:rPr>
      </w:pPr>
      <w:r w:rsidRPr="00DC1EB9">
        <w:rPr>
          <w:rFonts w:ascii="Times New Roman" w:hAnsi="Times New Roman" w:cs="Times New Roman"/>
          <w:b/>
          <w:sz w:val="24"/>
          <w:szCs w:val="24"/>
        </w:rPr>
        <w:t>Основные образовательные идеи:</w:t>
      </w:r>
    </w:p>
    <w:p w:rsidR="00DC1EB9" w:rsidRPr="00DC1EB9" w:rsidRDefault="00DC1EB9" w:rsidP="00DC1EB9">
      <w:pPr>
        <w:widowControl w:val="0"/>
        <w:tabs>
          <w:tab w:val="left" w:pos="709"/>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1EB9">
        <w:rPr>
          <w:rFonts w:ascii="Times New Roman" w:hAnsi="Times New Roman" w:cs="Times New Roman"/>
          <w:sz w:val="24"/>
          <w:szCs w:val="24"/>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DC1EB9" w:rsidRPr="00DC1EB9" w:rsidRDefault="00DC1EB9" w:rsidP="00DC1EB9">
      <w:pPr>
        <w:widowControl w:val="0"/>
        <w:tabs>
          <w:tab w:val="left" w:pos="709"/>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1EB9">
        <w:rPr>
          <w:rFonts w:ascii="Times New Roman" w:hAnsi="Times New Roman" w:cs="Times New Roman"/>
          <w:sz w:val="24"/>
          <w:szCs w:val="24"/>
        </w:rPr>
        <w:t>Необходимость рационального использования воды.</w:t>
      </w:r>
    </w:p>
    <w:p w:rsidR="00DC1EB9" w:rsidRPr="00DC1EB9" w:rsidRDefault="00DC1EB9" w:rsidP="00DC1EB9">
      <w:pPr>
        <w:widowControl w:val="0"/>
        <w:tabs>
          <w:tab w:val="left" w:pos="709"/>
          <w:tab w:val="left" w:pos="85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4"/>
          <w:szCs w:val="24"/>
        </w:rPr>
        <w:t>-</w:t>
      </w:r>
      <w:r w:rsidRPr="00DC1EB9">
        <w:rPr>
          <w:rFonts w:ascii="Times New Roman" w:hAnsi="Times New Roman" w:cs="Times New Roman"/>
          <w:sz w:val="24"/>
          <w:szCs w:val="24"/>
        </w:rPr>
        <w:t>Круговорот воды осуществляется во всех оболочках планеты</w:t>
      </w:r>
      <w:r w:rsidRPr="0003752D">
        <w:rPr>
          <w:rFonts w:ascii="Times New Roman" w:hAnsi="Times New Roman" w:cs="Times New Roman"/>
          <w:sz w:val="28"/>
          <w:szCs w:val="28"/>
        </w:rPr>
        <w:t xml:space="preserve">. </w:t>
      </w:r>
    </w:p>
    <w:p w:rsidR="00DB4BE5" w:rsidRDefault="00DB4BE5" w:rsidP="00F462F8">
      <w:pPr>
        <w:spacing w:after="0" w:line="240" w:lineRule="auto"/>
        <w:ind w:firstLine="567"/>
        <w:jc w:val="both"/>
        <w:rPr>
          <w:rFonts w:ascii="Times New Roman" w:hAnsi="Times New Roman" w:cs="Times New Roman"/>
          <w:b/>
          <w:sz w:val="24"/>
          <w:szCs w:val="24"/>
        </w:rPr>
      </w:pPr>
      <w:r w:rsidRPr="00DB4BE5">
        <w:rPr>
          <w:rFonts w:ascii="Times New Roman" w:hAnsi="Times New Roman" w:cs="Times New Roman"/>
          <w:b/>
          <w:sz w:val="24"/>
          <w:szCs w:val="24"/>
        </w:rPr>
        <w:t>Практические работы.</w:t>
      </w:r>
    </w:p>
    <w:p w:rsidR="00DB4BE5" w:rsidRPr="00FD0460" w:rsidRDefault="00DB4BE5" w:rsidP="00F462F8">
      <w:pPr>
        <w:spacing w:after="0" w:line="240" w:lineRule="auto"/>
        <w:ind w:left="-47" w:right="-108"/>
        <w:jc w:val="both"/>
        <w:rPr>
          <w:rFonts w:ascii="Times New Roman" w:hAnsi="Times New Roman" w:cs="Times New Roman"/>
          <w:color w:val="212121"/>
          <w:spacing w:val="5"/>
          <w:sz w:val="24"/>
          <w:szCs w:val="24"/>
        </w:rPr>
      </w:pPr>
      <w:r>
        <w:rPr>
          <w:rFonts w:ascii="Times New Roman" w:hAnsi="Times New Roman" w:cs="Times New Roman"/>
          <w:color w:val="212121"/>
          <w:spacing w:val="5"/>
          <w:sz w:val="24"/>
          <w:szCs w:val="24"/>
        </w:rPr>
        <w:t>1.</w:t>
      </w:r>
      <w:r w:rsidRPr="00FD0460">
        <w:rPr>
          <w:rFonts w:ascii="Times New Roman" w:hAnsi="Times New Roman" w:cs="Times New Roman"/>
          <w:color w:val="212121"/>
          <w:spacing w:val="5"/>
          <w:sz w:val="24"/>
          <w:szCs w:val="24"/>
        </w:rPr>
        <w:t>Нанесение на контурную карту объектов гидросферы.</w:t>
      </w:r>
    </w:p>
    <w:p w:rsidR="00DB4BE5" w:rsidRDefault="00DB4BE5" w:rsidP="00F462F8">
      <w:pPr>
        <w:spacing w:after="0" w:line="240" w:lineRule="auto"/>
        <w:jc w:val="both"/>
        <w:rPr>
          <w:rFonts w:ascii="Times New Roman" w:hAnsi="Times New Roman" w:cs="Times New Roman"/>
          <w:b/>
          <w:sz w:val="24"/>
          <w:szCs w:val="24"/>
        </w:rPr>
      </w:pPr>
      <w:r>
        <w:rPr>
          <w:rFonts w:ascii="Times New Roman" w:hAnsi="Times New Roman" w:cs="Times New Roman"/>
          <w:color w:val="212121"/>
          <w:spacing w:val="5"/>
          <w:sz w:val="24"/>
          <w:szCs w:val="24"/>
        </w:rPr>
        <w:t>2.</w:t>
      </w:r>
      <w:r w:rsidRPr="00FD0460">
        <w:rPr>
          <w:rFonts w:ascii="Times New Roman" w:hAnsi="Times New Roman" w:cs="Times New Roman"/>
          <w:color w:val="212121"/>
          <w:spacing w:val="5"/>
          <w:sz w:val="24"/>
          <w:szCs w:val="24"/>
        </w:rPr>
        <w:t>Описание по карте географического положения одной из крупнейших рек Земли: направление и характер её течения, использование человеком.</w:t>
      </w:r>
    </w:p>
    <w:p w:rsidR="00DB4BE5" w:rsidRPr="00DB4BE5" w:rsidRDefault="00DB4BE5" w:rsidP="00F462F8">
      <w:pPr>
        <w:spacing w:after="0" w:line="240" w:lineRule="auto"/>
        <w:ind w:firstLine="567"/>
        <w:jc w:val="both"/>
        <w:rPr>
          <w:rFonts w:ascii="Times New Roman" w:hAnsi="Times New Roman" w:cs="Times New Roman"/>
          <w:b/>
          <w:sz w:val="24"/>
          <w:szCs w:val="24"/>
        </w:rPr>
      </w:pPr>
    </w:p>
    <w:p w:rsidR="00FD0460" w:rsidRPr="00347743" w:rsidRDefault="00FD0460" w:rsidP="00F462F8">
      <w:pPr>
        <w:pStyle w:val="2"/>
        <w:ind w:firstLine="567"/>
        <w:jc w:val="both"/>
        <w:rPr>
          <w:bCs w:val="0"/>
        </w:rPr>
      </w:pPr>
      <w:r w:rsidRPr="00FD0460">
        <w:t xml:space="preserve">Тема 6. Биосфера </w:t>
      </w:r>
      <w:r w:rsidRPr="00347743">
        <w:rPr>
          <w:bCs w:val="0"/>
        </w:rPr>
        <w:t xml:space="preserve">(2 часа) </w:t>
      </w:r>
    </w:p>
    <w:p w:rsidR="00DB4BE5" w:rsidRPr="00DB4BE5" w:rsidRDefault="00DB4BE5" w:rsidP="00F462F8">
      <w:pPr>
        <w:spacing w:after="0"/>
        <w:rPr>
          <w:rFonts w:ascii="Times New Roman" w:hAnsi="Times New Roman" w:cs="Times New Roman"/>
          <w:b/>
          <w:sz w:val="24"/>
          <w:szCs w:val="24"/>
          <w:lang w:eastAsia="ru-RU"/>
        </w:rPr>
      </w:pPr>
      <w:r w:rsidRPr="00DB4BE5">
        <w:rPr>
          <w:rFonts w:ascii="Times New Roman" w:hAnsi="Times New Roman" w:cs="Times New Roman"/>
          <w:b/>
          <w:sz w:val="24"/>
          <w:szCs w:val="24"/>
          <w:lang w:eastAsia="ru-RU"/>
        </w:rPr>
        <w:t>Содержание темы.</w:t>
      </w:r>
    </w:p>
    <w:p w:rsidR="00FD0460" w:rsidRPr="00FD0460" w:rsidRDefault="00FD0460" w:rsidP="00F462F8">
      <w:pPr>
        <w:spacing w:before="40" w:after="0" w:line="240" w:lineRule="auto"/>
        <w:ind w:right="-22" w:firstLine="567"/>
        <w:jc w:val="both"/>
        <w:rPr>
          <w:rFonts w:ascii="Times New Roman" w:hAnsi="Times New Roman" w:cs="Times New Roman"/>
          <w:sz w:val="24"/>
          <w:szCs w:val="24"/>
        </w:rPr>
      </w:pPr>
      <w:r w:rsidRPr="00FD0460">
        <w:rPr>
          <w:rFonts w:ascii="Times New Roman" w:hAnsi="Times New Roman" w:cs="Times New Roman"/>
          <w:sz w:val="24"/>
          <w:szCs w:val="24"/>
        </w:rPr>
        <w:t>Царства живой природы и их роль в природе Земли. Разнообразие животного и растительного мира.</w:t>
      </w:r>
      <w:r w:rsidRPr="00FD0460">
        <w:rPr>
          <w:rFonts w:ascii="Times New Roman" w:hAnsi="Times New Roman" w:cs="Times New Roman"/>
          <w:b/>
          <w:bCs/>
          <w:sz w:val="24"/>
          <w:szCs w:val="24"/>
        </w:rPr>
        <w:t xml:space="preserve"> </w:t>
      </w:r>
      <w:r w:rsidRPr="00FD0460">
        <w:rPr>
          <w:rFonts w:ascii="Times New Roman" w:hAnsi="Times New Roman" w:cs="Times New Roman"/>
          <w:sz w:val="24"/>
          <w:szCs w:val="24"/>
        </w:rPr>
        <w:t>При</w:t>
      </w:r>
      <w:r w:rsidRPr="00FD0460">
        <w:rPr>
          <w:rFonts w:ascii="Times New Roman" w:hAnsi="Times New Roman" w:cs="Times New Roman"/>
          <w:sz w:val="24"/>
          <w:szCs w:val="24"/>
        </w:rPr>
        <w:softHyphen/>
        <w:t>способление живых организмов к среде обитания в разных природ</w:t>
      </w:r>
      <w:r w:rsidRPr="00FD0460">
        <w:rPr>
          <w:rFonts w:ascii="Times New Roman" w:hAnsi="Times New Roman" w:cs="Times New Roman"/>
          <w:sz w:val="24"/>
          <w:szCs w:val="24"/>
        </w:rPr>
        <w:softHyphen/>
        <w:t>ных зонах. Взаимное влияние живых организмов и неживой природы. Охрана органического мира. Красная книга МСОП.</w:t>
      </w:r>
    </w:p>
    <w:p w:rsidR="00FD0460" w:rsidRPr="00FD0460" w:rsidRDefault="00FD0460" w:rsidP="00F462F8">
      <w:pPr>
        <w:spacing w:after="0" w:line="240" w:lineRule="auto"/>
        <w:ind w:firstLine="567"/>
        <w:jc w:val="both"/>
        <w:rPr>
          <w:rFonts w:ascii="Times New Roman" w:hAnsi="Times New Roman" w:cs="Times New Roman"/>
          <w:b/>
          <w:bCs/>
          <w:sz w:val="24"/>
          <w:szCs w:val="24"/>
        </w:rPr>
      </w:pPr>
      <w:r w:rsidRPr="00FD0460">
        <w:rPr>
          <w:rFonts w:ascii="Times New Roman" w:hAnsi="Times New Roman" w:cs="Times New Roman"/>
          <w:b/>
          <w:bCs/>
          <w:sz w:val="24"/>
          <w:szCs w:val="24"/>
        </w:rPr>
        <w:t xml:space="preserve">Основные понятия: </w:t>
      </w:r>
      <w:r w:rsidRPr="00FD0460">
        <w:rPr>
          <w:rFonts w:ascii="Times New Roman" w:hAnsi="Times New Roman" w:cs="Times New Roman"/>
          <w:sz w:val="24"/>
          <w:szCs w:val="24"/>
        </w:rPr>
        <w:t>биосфера, Красная книга.</w:t>
      </w:r>
    </w:p>
    <w:p w:rsidR="00FD0460" w:rsidRDefault="00FD0460" w:rsidP="00F462F8">
      <w:pPr>
        <w:spacing w:after="0" w:line="240" w:lineRule="auto"/>
        <w:ind w:firstLine="567"/>
        <w:jc w:val="both"/>
        <w:rPr>
          <w:rFonts w:ascii="Times New Roman" w:hAnsi="Times New Roman" w:cs="Times New Roman"/>
          <w:b/>
          <w:bCs/>
          <w:sz w:val="24"/>
          <w:szCs w:val="24"/>
        </w:rPr>
      </w:pPr>
      <w:r w:rsidRPr="00FD0460">
        <w:rPr>
          <w:rFonts w:ascii="Times New Roman" w:hAnsi="Times New Roman" w:cs="Times New Roman"/>
          <w:b/>
          <w:bCs/>
          <w:sz w:val="24"/>
          <w:szCs w:val="24"/>
        </w:rPr>
        <w:t xml:space="preserve">Персоналии: </w:t>
      </w:r>
      <w:r w:rsidRPr="00FD0460">
        <w:rPr>
          <w:rFonts w:ascii="Times New Roman" w:hAnsi="Times New Roman" w:cs="Times New Roman"/>
          <w:sz w:val="24"/>
          <w:szCs w:val="24"/>
        </w:rPr>
        <w:t>В.П.Вернадский</w:t>
      </w:r>
      <w:r w:rsidRPr="00FD0460">
        <w:rPr>
          <w:rFonts w:ascii="Times New Roman" w:hAnsi="Times New Roman" w:cs="Times New Roman"/>
          <w:b/>
          <w:bCs/>
          <w:sz w:val="24"/>
          <w:szCs w:val="24"/>
        </w:rPr>
        <w:t xml:space="preserve"> </w:t>
      </w:r>
    </w:p>
    <w:p w:rsidR="00DC1EB9" w:rsidRPr="00DC1EB9" w:rsidRDefault="00DC1EB9" w:rsidP="00DC1EB9">
      <w:pPr>
        <w:tabs>
          <w:tab w:val="left" w:pos="709"/>
          <w:tab w:val="left" w:pos="851"/>
        </w:tabs>
        <w:spacing w:after="0" w:line="240" w:lineRule="auto"/>
        <w:ind w:firstLine="454"/>
        <w:jc w:val="both"/>
        <w:rPr>
          <w:rFonts w:ascii="Times New Roman" w:hAnsi="Times New Roman" w:cs="Times New Roman"/>
          <w:b/>
          <w:sz w:val="24"/>
          <w:szCs w:val="24"/>
        </w:rPr>
      </w:pPr>
      <w:r w:rsidRPr="00DC1EB9">
        <w:rPr>
          <w:rFonts w:ascii="Times New Roman" w:hAnsi="Times New Roman" w:cs="Times New Roman"/>
          <w:b/>
          <w:sz w:val="24"/>
          <w:szCs w:val="24"/>
        </w:rPr>
        <w:t>Основные образовательные идеи:</w:t>
      </w:r>
    </w:p>
    <w:p w:rsidR="00DC1EB9" w:rsidRPr="00DC1EB9" w:rsidRDefault="00DC1EB9" w:rsidP="00DC1EB9">
      <w:pPr>
        <w:widowControl w:val="0"/>
        <w:tabs>
          <w:tab w:val="left" w:pos="709"/>
          <w:tab w:val="left" w:pos="851"/>
          <w:tab w:val="left" w:pos="14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1EB9">
        <w:rPr>
          <w:rFonts w:ascii="Times New Roman" w:hAnsi="Times New Roman" w:cs="Times New Roman"/>
          <w:sz w:val="24"/>
          <w:szCs w:val="24"/>
        </w:rPr>
        <w:t>Планета Земля занимает исключительное место в Солнечной системе благодаря наличию живых организмов.</w:t>
      </w:r>
    </w:p>
    <w:p w:rsidR="00DC1EB9" w:rsidRPr="00DC1EB9" w:rsidRDefault="00DC1EB9" w:rsidP="00DC1EB9">
      <w:pPr>
        <w:widowControl w:val="0"/>
        <w:tabs>
          <w:tab w:val="left" w:pos="709"/>
          <w:tab w:val="left" w:pos="851"/>
          <w:tab w:val="left" w:pos="14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1EB9">
        <w:rPr>
          <w:rFonts w:ascii="Times New Roman" w:hAnsi="Times New Roman" w:cs="Times New Roman"/>
          <w:sz w:val="24"/>
          <w:szCs w:val="24"/>
        </w:rPr>
        <w:t>Биосфера – сложная природная система, которая оказывает влияние на сами живые организмы, а также на другие земные оболочки.</w:t>
      </w:r>
    </w:p>
    <w:p w:rsidR="00DC1EB9" w:rsidRPr="00DC1EB9" w:rsidRDefault="00DC1EB9" w:rsidP="00DC1EB9">
      <w:pPr>
        <w:widowControl w:val="0"/>
        <w:tabs>
          <w:tab w:val="left" w:pos="709"/>
          <w:tab w:val="left" w:pos="851"/>
          <w:tab w:val="left" w:pos="14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1EB9">
        <w:rPr>
          <w:rFonts w:ascii="Times New Roman" w:hAnsi="Times New Roman" w:cs="Times New Roman"/>
          <w:sz w:val="24"/>
          <w:szCs w:val="24"/>
        </w:rPr>
        <w:t>Биосфера – самая хрупкая, уязвимая оболочка Земли.</w:t>
      </w:r>
    </w:p>
    <w:p w:rsidR="00DB4BE5" w:rsidRDefault="00DB4BE5" w:rsidP="00F462F8">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Практическая работа.</w:t>
      </w:r>
    </w:p>
    <w:p w:rsidR="00DB4BE5" w:rsidRPr="00FD0460" w:rsidRDefault="00DB4BE5" w:rsidP="00F462F8">
      <w:pPr>
        <w:spacing w:after="0" w:line="240" w:lineRule="auto"/>
        <w:ind w:firstLine="567"/>
        <w:jc w:val="both"/>
        <w:rPr>
          <w:rFonts w:ascii="Times New Roman" w:hAnsi="Times New Roman" w:cs="Times New Roman"/>
          <w:b/>
          <w:bCs/>
          <w:sz w:val="24"/>
          <w:szCs w:val="24"/>
        </w:rPr>
      </w:pPr>
      <w:r w:rsidRPr="00FD0460">
        <w:rPr>
          <w:rFonts w:ascii="Times New Roman" w:hAnsi="Times New Roman" w:cs="Times New Roman"/>
          <w:sz w:val="24"/>
          <w:szCs w:val="24"/>
        </w:rPr>
        <w:t>Ознакомление с наиболее распространенными растениями и животными своей местности</w:t>
      </w:r>
      <w:r>
        <w:rPr>
          <w:rFonts w:ascii="Times New Roman" w:hAnsi="Times New Roman" w:cs="Times New Roman"/>
          <w:sz w:val="24"/>
          <w:szCs w:val="24"/>
        </w:rPr>
        <w:t>.</w:t>
      </w:r>
    </w:p>
    <w:p w:rsidR="00FD0460" w:rsidRPr="00347743" w:rsidRDefault="00FD0460" w:rsidP="00F462F8">
      <w:pPr>
        <w:pStyle w:val="2"/>
        <w:ind w:firstLine="567"/>
        <w:jc w:val="both"/>
        <w:rPr>
          <w:bCs w:val="0"/>
        </w:rPr>
      </w:pPr>
      <w:r w:rsidRPr="00FD0460">
        <w:t xml:space="preserve">Тема 7. Почва и геосфера </w:t>
      </w:r>
      <w:r w:rsidR="00347743" w:rsidRPr="00347743">
        <w:rPr>
          <w:bCs w:val="0"/>
        </w:rPr>
        <w:t>(4</w:t>
      </w:r>
      <w:r w:rsidRPr="00347743">
        <w:rPr>
          <w:bCs w:val="0"/>
        </w:rPr>
        <w:t xml:space="preserve"> часа)</w:t>
      </w:r>
    </w:p>
    <w:p w:rsidR="00FD0460" w:rsidRPr="00FD0460" w:rsidRDefault="00DB4BE5" w:rsidP="00F462F8">
      <w:pPr>
        <w:pStyle w:val="24"/>
        <w:spacing w:before="0"/>
        <w:ind w:firstLine="567"/>
        <w:jc w:val="both"/>
      </w:pPr>
      <w:r>
        <w:t>Почва</w:t>
      </w:r>
      <w:r w:rsidR="00FD0460" w:rsidRPr="00FD0460">
        <w:t>. Плодородие - важнейшее свойство почвы. Условия образова</w:t>
      </w:r>
      <w:r w:rsidR="00FD0460" w:rsidRPr="00FD0460">
        <w:softHyphen/>
        <w:t xml:space="preserve">ния почв разных типов. Понятие о географической оболочке. </w:t>
      </w:r>
    </w:p>
    <w:p w:rsidR="00FD0460" w:rsidRPr="00FD0460" w:rsidRDefault="00FD0460" w:rsidP="00F462F8">
      <w:pPr>
        <w:pStyle w:val="24"/>
        <w:spacing w:before="0"/>
        <w:ind w:firstLine="567"/>
        <w:jc w:val="both"/>
      </w:pPr>
      <w:r w:rsidRPr="00FD0460">
        <w:t>Территори</w:t>
      </w:r>
      <w:r w:rsidRPr="00FD0460">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FD0460">
        <w:softHyphen/>
        <w:t>фическая оболочка как окружающая человека среда, ее изменения под воздействием деятельности человека.</w:t>
      </w:r>
    </w:p>
    <w:p w:rsidR="00FD0460" w:rsidRPr="00FD0460" w:rsidRDefault="00F462F8" w:rsidP="00F462F8">
      <w:pPr>
        <w:pStyle w:val="ab"/>
        <w:ind w:firstLine="567"/>
        <w:jc w:val="both"/>
        <w:rPr>
          <w:b w:val="0"/>
          <w:bCs w:val="0"/>
        </w:rPr>
      </w:pPr>
      <w:proofErr w:type="gramStart"/>
      <w:r>
        <w:t>Учебные</w:t>
      </w:r>
      <w:r w:rsidR="00FD0460" w:rsidRPr="00FD0460">
        <w:t xml:space="preserve"> понятия: </w:t>
      </w:r>
      <w:r w:rsidR="00FD0460" w:rsidRPr="00FD0460">
        <w:rPr>
          <w:b w:val="0"/>
        </w:rPr>
        <w:t>почва, плодородие,</w:t>
      </w:r>
      <w:r w:rsidR="00FD0460" w:rsidRPr="00FD0460">
        <w:t xml:space="preserve"> </w:t>
      </w:r>
      <w:r w:rsidR="00FD0460" w:rsidRPr="00FD0460">
        <w:rPr>
          <w:b w:val="0"/>
          <w:bCs w:val="0"/>
        </w:rPr>
        <w:t>природный комплекс, ландшафт, природно-хозяйственный комплекс, геосфера, закон географической зональности.</w:t>
      </w:r>
      <w:proofErr w:type="gramEnd"/>
    </w:p>
    <w:p w:rsidR="00FD0460" w:rsidRDefault="00FD0460" w:rsidP="00F462F8">
      <w:pPr>
        <w:spacing w:after="0" w:line="240" w:lineRule="auto"/>
        <w:ind w:firstLine="567"/>
        <w:jc w:val="both"/>
        <w:rPr>
          <w:rFonts w:ascii="Times New Roman" w:hAnsi="Times New Roman" w:cs="Times New Roman"/>
          <w:sz w:val="24"/>
          <w:szCs w:val="24"/>
        </w:rPr>
      </w:pPr>
      <w:r w:rsidRPr="00FD0460">
        <w:rPr>
          <w:rFonts w:ascii="Times New Roman" w:hAnsi="Times New Roman" w:cs="Times New Roman"/>
          <w:b/>
          <w:bCs/>
          <w:sz w:val="24"/>
          <w:szCs w:val="24"/>
        </w:rPr>
        <w:t xml:space="preserve">Персоналии: </w:t>
      </w:r>
      <w:r w:rsidRPr="00FD0460">
        <w:rPr>
          <w:rFonts w:ascii="Times New Roman" w:hAnsi="Times New Roman" w:cs="Times New Roman"/>
          <w:sz w:val="24"/>
          <w:szCs w:val="24"/>
        </w:rPr>
        <w:t>В.В. Докучаев, В.П. Вернадский.</w:t>
      </w:r>
    </w:p>
    <w:p w:rsidR="00DC1EB9" w:rsidRPr="00DC1EB9" w:rsidRDefault="00DC1EB9" w:rsidP="00DC1EB9">
      <w:pPr>
        <w:tabs>
          <w:tab w:val="left" w:pos="709"/>
          <w:tab w:val="left" w:pos="851"/>
        </w:tabs>
        <w:spacing w:after="0" w:line="240" w:lineRule="auto"/>
        <w:ind w:firstLine="454"/>
        <w:jc w:val="both"/>
        <w:rPr>
          <w:rFonts w:ascii="Times New Roman" w:hAnsi="Times New Roman" w:cs="Times New Roman"/>
          <w:b/>
          <w:bCs/>
          <w:sz w:val="24"/>
          <w:szCs w:val="24"/>
        </w:rPr>
      </w:pPr>
      <w:r w:rsidRPr="00DC1EB9">
        <w:rPr>
          <w:rFonts w:ascii="Times New Roman" w:hAnsi="Times New Roman" w:cs="Times New Roman"/>
          <w:b/>
          <w:bCs/>
          <w:sz w:val="24"/>
          <w:szCs w:val="24"/>
        </w:rPr>
        <w:t>Основные образовательные идеи:</w:t>
      </w:r>
    </w:p>
    <w:p w:rsidR="00DC1EB9" w:rsidRPr="00DC1EB9" w:rsidRDefault="00DC1EB9" w:rsidP="00DC1EB9">
      <w:pPr>
        <w:widowControl w:val="0"/>
        <w:tabs>
          <w:tab w:val="left" w:pos="709"/>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1EB9">
        <w:rPr>
          <w:rFonts w:ascii="Times New Roman" w:hAnsi="Times New Roman" w:cs="Times New Roman"/>
          <w:sz w:val="24"/>
          <w:szCs w:val="24"/>
        </w:rPr>
        <w:t>Почва — особое природное образова</w:t>
      </w:r>
      <w:r w:rsidRPr="00DC1EB9">
        <w:rPr>
          <w:rFonts w:ascii="Times New Roman" w:hAnsi="Times New Roman" w:cs="Times New Roman"/>
          <w:sz w:val="24"/>
          <w:szCs w:val="24"/>
        </w:rPr>
        <w:softHyphen/>
        <w:t>ние, возникающее в результате взаимодействия всех природных оболочек.</w:t>
      </w:r>
    </w:p>
    <w:p w:rsidR="00DC1EB9" w:rsidRPr="00DC1EB9" w:rsidRDefault="00DC1EB9" w:rsidP="00DC1EB9">
      <w:pPr>
        <w:widowControl w:val="0"/>
        <w:tabs>
          <w:tab w:val="left" w:pos="709"/>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1EB9">
        <w:rPr>
          <w:rFonts w:ascii="Times New Roman" w:hAnsi="Times New Roman" w:cs="Times New Roman"/>
          <w:sz w:val="24"/>
          <w:szCs w:val="24"/>
        </w:rPr>
        <w:t>В географической оболочке тесно взаимодействуют все оболочки Земли.</w:t>
      </w:r>
    </w:p>
    <w:p w:rsidR="00DC1EB9" w:rsidRDefault="00DC1EB9" w:rsidP="00DC1EB9">
      <w:pPr>
        <w:widowControl w:val="0"/>
        <w:tabs>
          <w:tab w:val="left" w:pos="709"/>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1EB9">
        <w:rPr>
          <w:rFonts w:ascii="Times New Roman" w:hAnsi="Times New Roman" w:cs="Times New Roman"/>
          <w:sz w:val="24"/>
          <w:szCs w:val="24"/>
        </w:rPr>
        <w:t>Человеческая деятельность оказывает большое влияние на природные комплексы.</w:t>
      </w:r>
    </w:p>
    <w:p w:rsidR="00F462F8" w:rsidRDefault="00F462F8" w:rsidP="00F462F8">
      <w:pPr>
        <w:spacing w:after="0" w:line="240" w:lineRule="auto"/>
        <w:ind w:firstLine="567"/>
        <w:jc w:val="both"/>
        <w:rPr>
          <w:rFonts w:ascii="Times New Roman" w:hAnsi="Times New Roman" w:cs="Times New Roman"/>
          <w:b/>
          <w:sz w:val="24"/>
          <w:szCs w:val="24"/>
        </w:rPr>
      </w:pPr>
      <w:r w:rsidRPr="00F462F8">
        <w:rPr>
          <w:rFonts w:ascii="Times New Roman" w:hAnsi="Times New Roman" w:cs="Times New Roman"/>
          <w:b/>
          <w:sz w:val="24"/>
          <w:szCs w:val="24"/>
        </w:rPr>
        <w:lastRenderedPageBreak/>
        <w:t>Практические работы.</w:t>
      </w:r>
    </w:p>
    <w:p w:rsidR="00F462F8" w:rsidRPr="00FD0460" w:rsidRDefault="00F462F8" w:rsidP="00F462F8">
      <w:pPr>
        <w:spacing w:after="0" w:line="240" w:lineRule="auto"/>
        <w:ind w:right="-72"/>
        <w:rPr>
          <w:rFonts w:ascii="Times New Roman" w:hAnsi="Times New Roman" w:cs="Times New Roman"/>
          <w:sz w:val="24"/>
          <w:szCs w:val="24"/>
        </w:rPr>
      </w:pPr>
      <w:r>
        <w:rPr>
          <w:rFonts w:ascii="Times New Roman" w:hAnsi="Times New Roman" w:cs="Times New Roman"/>
          <w:sz w:val="24"/>
          <w:szCs w:val="24"/>
        </w:rPr>
        <w:t>1.</w:t>
      </w:r>
      <w:r w:rsidRPr="00FD0460">
        <w:rPr>
          <w:rFonts w:ascii="Times New Roman" w:hAnsi="Times New Roman" w:cs="Times New Roman"/>
          <w:sz w:val="24"/>
          <w:szCs w:val="24"/>
        </w:rPr>
        <w:t>О</w:t>
      </w:r>
      <w:r>
        <w:rPr>
          <w:rFonts w:ascii="Times New Roman" w:hAnsi="Times New Roman" w:cs="Times New Roman"/>
          <w:sz w:val="24"/>
          <w:szCs w:val="24"/>
        </w:rPr>
        <w:t xml:space="preserve">писание природных зон Земли по </w:t>
      </w:r>
      <w:r w:rsidRPr="00FD0460">
        <w:rPr>
          <w:rFonts w:ascii="Times New Roman" w:hAnsi="Times New Roman" w:cs="Times New Roman"/>
          <w:sz w:val="24"/>
          <w:szCs w:val="24"/>
        </w:rPr>
        <w:t>географическим картам.</w:t>
      </w:r>
    </w:p>
    <w:p w:rsidR="00F462F8" w:rsidRPr="00F462F8" w:rsidRDefault="00F462F8" w:rsidP="00F462F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w:t>
      </w:r>
      <w:r w:rsidRPr="00FD0460">
        <w:rPr>
          <w:rFonts w:ascii="Times New Roman" w:hAnsi="Times New Roman" w:cs="Times New Roman"/>
          <w:sz w:val="24"/>
          <w:szCs w:val="24"/>
        </w:rPr>
        <w:t>. Описание изменений природы в результате хозяйственной деятельности человека на примере своей местности</w:t>
      </w:r>
    </w:p>
    <w:p w:rsidR="00FD0460" w:rsidRPr="00347743" w:rsidRDefault="00F462F8" w:rsidP="00F462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Резерв времени </w:t>
      </w:r>
      <w:r w:rsidR="00FD0460" w:rsidRPr="00FD0460">
        <w:rPr>
          <w:rFonts w:ascii="Times New Roman" w:hAnsi="Times New Roman" w:cs="Times New Roman"/>
          <w:b/>
          <w:bCs/>
          <w:sz w:val="24"/>
          <w:szCs w:val="24"/>
        </w:rPr>
        <w:t xml:space="preserve"> </w:t>
      </w:r>
      <w:r w:rsidRPr="00347743">
        <w:rPr>
          <w:rFonts w:ascii="Times New Roman" w:hAnsi="Times New Roman" w:cs="Times New Roman"/>
          <w:b/>
          <w:bCs/>
          <w:sz w:val="24"/>
          <w:szCs w:val="24"/>
        </w:rPr>
        <w:t>(1 час</w:t>
      </w:r>
      <w:r w:rsidR="00FD0460" w:rsidRPr="00347743">
        <w:rPr>
          <w:rFonts w:ascii="Times New Roman" w:hAnsi="Times New Roman" w:cs="Times New Roman"/>
          <w:b/>
          <w:bCs/>
          <w:sz w:val="24"/>
          <w:szCs w:val="24"/>
        </w:rPr>
        <w:t>).</w:t>
      </w:r>
    </w:p>
    <w:p w:rsidR="00DC1EB9" w:rsidRPr="00DC1EB9" w:rsidRDefault="00DC1EB9" w:rsidP="00DC1EB9">
      <w:pPr>
        <w:tabs>
          <w:tab w:val="left" w:pos="709"/>
          <w:tab w:val="left" w:pos="851"/>
        </w:tabs>
        <w:spacing w:after="0" w:line="240" w:lineRule="auto"/>
        <w:ind w:firstLine="454"/>
        <w:jc w:val="both"/>
        <w:rPr>
          <w:rFonts w:ascii="Times New Roman" w:eastAsia="PragmaticaCondC" w:hAnsi="Times New Roman" w:cs="Times New Roman"/>
          <w:b/>
          <w:sz w:val="24"/>
          <w:szCs w:val="24"/>
        </w:rPr>
      </w:pPr>
      <w:r w:rsidRPr="00DC1EB9">
        <w:rPr>
          <w:rFonts w:ascii="Times New Roman" w:eastAsia="PragmaticaCondC" w:hAnsi="Times New Roman" w:cs="Times New Roman"/>
          <w:b/>
          <w:sz w:val="24"/>
          <w:szCs w:val="24"/>
        </w:rPr>
        <w:t>Требования к уровню подготовки учащихся</w:t>
      </w:r>
    </w:p>
    <w:p w:rsidR="00DC1EB9" w:rsidRPr="00DC1EB9" w:rsidRDefault="00DC1EB9" w:rsidP="00DC1EB9">
      <w:pPr>
        <w:tabs>
          <w:tab w:val="left" w:pos="709"/>
          <w:tab w:val="left" w:pos="851"/>
        </w:tabs>
        <w:spacing w:after="0" w:line="240" w:lineRule="auto"/>
        <w:ind w:firstLine="454"/>
        <w:jc w:val="both"/>
        <w:rPr>
          <w:rFonts w:ascii="Times New Roman" w:eastAsia="PragmaticaCondC" w:hAnsi="Times New Roman" w:cs="Times New Roman"/>
          <w:b/>
          <w:sz w:val="24"/>
          <w:szCs w:val="24"/>
        </w:rPr>
      </w:pPr>
      <w:r w:rsidRPr="00DC1EB9">
        <w:rPr>
          <w:rFonts w:ascii="Times New Roman" w:eastAsia="PragmaticaCondC" w:hAnsi="Times New Roman" w:cs="Times New Roman"/>
          <w:b/>
          <w:sz w:val="24"/>
          <w:szCs w:val="24"/>
        </w:rPr>
        <w:t>Учащиеся должны знать (понимать):</w:t>
      </w:r>
    </w:p>
    <w:p w:rsidR="00DC1EB9" w:rsidRPr="00DC1EB9" w:rsidRDefault="00DC1EB9" w:rsidP="000A0371">
      <w:pPr>
        <w:pStyle w:val="ae"/>
        <w:numPr>
          <w:ilvl w:val="0"/>
          <w:numId w:val="2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форму и размеры Земли;</w:t>
      </w:r>
    </w:p>
    <w:p w:rsidR="00DC1EB9" w:rsidRPr="00DC1EB9" w:rsidRDefault="00DC1EB9" w:rsidP="000A0371">
      <w:pPr>
        <w:pStyle w:val="ae"/>
        <w:numPr>
          <w:ilvl w:val="0"/>
          <w:numId w:val="2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полюса, экватор, начальный меридиан, тропики и полярные круги, масштаб карт, условные знаки карт;</w:t>
      </w:r>
    </w:p>
    <w:p w:rsidR="00DC1EB9" w:rsidRPr="00DC1EB9" w:rsidRDefault="00DC1EB9" w:rsidP="000A0371">
      <w:pPr>
        <w:pStyle w:val="ae"/>
        <w:numPr>
          <w:ilvl w:val="0"/>
          <w:numId w:val="2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части внутреннего строения Земли;</w:t>
      </w:r>
    </w:p>
    <w:p w:rsidR="00DC1EB9" w:rsidRPr="00DC1EB9" w:rsidRDefault="00DC1EB9" w:rsidP="000A0371">
      <w:pPr>
        <w:pStyle w:val="ae"/>
        <w:numPr>
          <w:ilvl w:val="0"/>
          <w:numId w:val="2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основные формы рельефа;</w:t>
      </w:r>
    </w:p>
    <w:p w:rsidR="00DC1EB9" w:rsidRPr="00DC1EB9" w:rsidRDefault="00DC1EB9" w:rsidP="000A0371">
      <w:pPr>
        <w:pStyle w:val="ae"/>
        <w:numPr>
          <w:ilvl w:val="0"/>
          <w:numId w:val="2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части Мирового океана;</w:t>
      </w:r>
    </w:p>
    <w:p w:rsidR="00DC1EB9" w:rsidRPr="00DC1EB9" w:rsidRDefault="00DC1EB9" w:rsidP="000A0371">
      <w:pPr>
        <w:pStyle w:val="ae"/>
        <w:numPr>
          <w:ilvl w:val="0"/>
          <w:numId w:val="2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виды вод суши;</w:t>
      </w:r>
    </w:p>
    <w:p w:rsidR="00DC1EB9" w:rsidRPr="00DC1EB9" w:rsidRDefault="00DC1EB9" w:rsidP="000A0371">
      <w:pPr>
        <w:pStyle w:val="ae"/>
        <w:numPr>
          <w:ilvl w:val="0"/>
          <w:numId w:val="2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причины изменения погоды;</w:t>
      </w:r>
    </w:p>
    <w:p w:rsidR="00DC1EB9" w:rsidRPr="00DC1EB9" w:rsidRDefault="00DC1EB9" w:rsidP="000A0371">
      <w:pPr>
        <w:pStyle w:val="ae"/>
        <w:numPr>
          <w:ilvl w:val="0"/>
          <w:numId w:val="2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типы климатов;</w:t>
      </w:r>
    </w:p>
    <w:p w:rsidR="00DC1EB9" w:rsidRPr="00DC1EB9" w:rsidRDefault="00DC1EB9" w:rsidP="000A0371">
      <w:pPr>
        <w:pStyle w:val="ae"/>
        <w:numPr>
          <w:ilvl w:val="0"/>
          <w:numId w:val="2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виды ветров, причины их образования;</w:t>
      </w:r>
    </w:p>
    <w:p w:rsidR="00DC1EB9" w:rsidRPr="00DC1EB9" w:rsidRDefault="00DC1EB9" w:rsidP="000A0371">
      <w:pPr>
        <w:pStyle w:val="ae"/>
        <w:numPr>
          <w:ilvl w:val="0"/>
          <w:numId w:val="2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виды движения воды в океане;</w:t>
      </w:r>
    </w:p>
    <w:p w:rsidR="00DC1EB9" w:rsidRPr="00DC1EB9" w:rsidRDefault="00DC1EB9" w:rsidP="000A0371">
      <w:pPr>
        <w:pStyle w:val="ae"/>
        <w:numPr>
          <w:ilvl w:val="0"/>
          <w:numId w:val="2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пояса освещенности Земли;</w:t>
      </w:r>
    </w:p>
    <w:p w:rsidR="00DC1EB9" w:rsidRPr="00DC1EB9" w:rsidRDefault="00DC1EB9" w:rsidP="000A0371">
      <w:pPr>
        <w:pStyle w:val="ae"/>
        <w:numPr>
          <w:ilvl w:val="0"/>
          <w:numId w:val="29"/>
        </w:numPr>
        <w:tabs>
          <w:tab w:val="left" w:pos="709"/>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географические объекты, предусмотренные программой.</w:t>
      </w:r>
    </w:p>
    <w:p w:rsidR="00DC1EB9" w:rsidRPr="00DC1EB9" w:rsidRDefault="00DC1EB9" w:rsidP="00DC1EB9">
      <w:pPr>
        <w:tabs>
          <w:tab w:val="left" w:pos="709"/>
          <w:tab w:val="left" w:pos="851"/>
        </w:tabs>
        <w:spacing w:after="0" w:line="240" w:lineRule="auto"/>
        <w:ind w:firstLine="454"/>
        <w:jc w:val="both"/>
        <w:rPr>
          <w:rFonts w:ascii="Times New Roman" w:eastAsia="PragmaticaCondC" w:hAnsi="Times New Roman" w:cs="Times New Roman"/>
          <w:b/>
          <w:sz w:val="24"/>
          <w:szCs w:val="24"/>
        </w:rPr>
      </w:pPr>
      <w:r w:rsidRPr="00DC1EB9">
        <w:rPr>
          <w:rFonts w:ascii="Times New Roman" w:eastAsia="PragmaticaCondC" w:hAnsi="Times New Roman" w:cs="Times New Roman"/>
          <w:b/>
          <w:sz w:val="24"/>
          <w:szCs w:val="24"/>
        </w:rPr>
        <w:t>Учащиеся должны уметь:</w:t>
      </w:r>
    </w:p>
    <w:p w:rsidR="00DC1EB9" w:rsidRPr="00DC1EB9" w:rsidRDefault="00DC1EB9" w:rsidP="000A0371">
      <w:pPr>
        <w:pStyle w:val="ae"/>
        <w:numPr>
          <w:ilvl w:val="0"/>
          <w:numId w:val="27"/>
        </w:numPr>
        <w:tabs>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 xml:space="preserve">анализировать, воспринимать, интерпретировать и обобщать </w:t>
      </w:r>
      <w:r w:rsidRPr="00DC1EB9">
        <w:rPr>
          <w:rFonts w:ascii="Times New Roman" w:eastAsia="PragmaticaCondC" w:hAnsi="Times New Roman" w:cs="Times New Roman"/>
          <w:sz w:val="24"/>
          <w:szCs w:val="24"/>
        </w:rPr>
        <w:t>географическую информацию;</w:t>
      </w:r>
    </w:p>
    <w:p w:rsidR="00DC1EB9" w:rsidRPr="00DC1EB9" w:rsidRDefault="00DC1EB9" w:rsidP="000A0371">
      <w:pPr>
        <w:pStyle w:val="ae"/>
        <w:numPr>
          <w:ilvl w:val="0"/>
          <w:numId w:val="27"/>
        </w:numPr>
        <w:tabs>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 xml:space="preserve">использовать </w:t>
      </w:r>
      <w:r w:rsidRPr="00DC1EB9">
        <w:rPr>
          <w:rFonts w:ascii="Times New Roman" w:eastAsia="PragmaticaCondC" w:hAnsi="Times New Roman" w:cs="Times New Roman"/>
          <w:sz w:val="24"/>
          <w:szCs w:val="24"/>
        </w:rPr>
        <w:t>источники географической информации для решения учебных и практико-ориентированных задач,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C1EB9" w:rsidRPr="00DC1EB9" w:rsidRDefault="00DC1EB9" w:rsidP="000A0371">
      <w:pPr>
        <w:pStyle w:val="ae"/>
        <w:numPr>
          <w:ilvl w:val="0"/>
          <w:numId w:val="27"/>
        </w:numPr>
        <w:tabs>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 xml:space="preserve">находить </w:t>
      </w:r>
      <w:r w:rsidRPr="00DC1EB9">
        <w:rPr>
          <w:rFonts w:ascii="Times New Roman" w:eastAsia="PragmaticaCondC" w:hAnsi="Times New Roman" w:cs="Times New Roman"/>
          <w:sz w:val="24"/>
          <w:szCs w:val="24"/>
        </w:rPr>
        <w:t>закономерности протекания явлений по результатам наблюдений (в том числе инструментальных);</w:t>
      </w:r>
    </w:p>
    <w:p w:rsidR="00DC1EB9" w:rsidRPr="00DC1EB9" w:rsidRDefault="00DC1EB9" w:rsidP="000A0371">
      <w:pPr>
        <w:pStyle w:val="ae"/>
        <w:numPr>
          <w:ilvl w:val="0"/>
          <w:numId w:val="27"/>
        </w:numPr>
        <w:tabs>
          <w:tab w:val="left" w:pos="851"/>
        </w:tabs>
        <w:spacing w:after="0" w:line="240" w:lineRule="auto"/>
        <w:ind w:left="0" w:firstLine="454"/>
        <w:jc w:val="both"/>
        <w:rPr>
          <w:rFonts w:ascii="Times New Roman" w:eastAsia="PragmaticaCondC" w:hAnsi="Times New Roman" w:cs="Times New Roman"/>
          <w:b/>
          <w:sz w:val="24"/>
          <w:szCs w:val="24"/>
        </w:rPr>
      </w:pPr>
      <w:r w:rsidRPr="00DC1EB9">
        <w:rPr>
          <w:rFonts w:ascii="Times New Roman" w:eastAsia="PragmaticaCondC" w:hAnsi="Times New Roman" w:cs="Times New Roman"/>
          <w:b/>
          <w:sz w:val="24"/>
          <w:szCs w:val="24"/>
        </w:rPr>
        <w:t xml:space="preserve">объяснять </w:t>
      </w:r>
      <w:r w:rsidRPr="00DC1EB9">
        <w:rPr>
          <w:rFonts w:ascii="Times New Roman" w:eastAsia="PragmaticaCondC" w:hAnsi="Times New Roman" w:cs="Times New Roman"/>
          <w:sz w:val="24"/>
          <w:szCs w:val="24"/>
        </w:rPr>
        <w:t>особенности компонентов природы отдельных территорий;</w:t>
      </w:r>
    </w:p>
    <w:p w:rsidR="00DC1EB9" w:rsidRPr="00DC1EB9" w:rsidRDefault="00DC1EB9" w:rsidP="000A0371">
      <w:pPr>
        <w:pStyle w:val="ae"/>
        <w:numPr>
          <w:ilvl w:val="0"/>
          <w:numId w:val="27"/>
        </w:numPr>
        <w:tabs>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 xml:space="preserve">описывать </w:t>
      </w:r>
      <w:r w:rsidRPr="00DC1EB9">
        <w:rPr>
          <w:rFonts w:ascii="Times New Roman" w:eastAsia="PragmaticaCondC" w:hAnsi="Times New Roman" w:cs="Times New Roman"/>
          <w:sz w:val="24"/>
          <w:szCs w:val="24"/>
        </w:rPr>
        <w:t>по карте взаимное расположение географических объектов;</w:t>
      </w:r>
    </w:p>
    <w:p w:rsidR="00DC1EB9" w:rsidRPr="00DC1EB9" w:rsidRDefault="00DC1EB9" w:rsidP="000A0371">
      <w:pPr>
        <w:pStyle w:val="ae"/>
        <w:numPr>
          <w:ilvl w:val="0"/>
          <w:numId w:val="27"/>
        </w:numPr>
        <w:tabs>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 xml:space="preserve">определять </w:t>
      </w:r>
      <w:r w:rsidRPr="00DC1EB9">
        <w:rPr>
          <w:rFonts w:ascii="Times New Roman" w:eastAsia="PragmaticaCondC" w:hAnsi="Times New Roman" w:cs="Times New Roman"/>
          <w:sz w:val="24"/>
          <w:szCs w:val="24"/>
        </w:rPr>
        <w:t>качественные и количественные показатели, характеризующие географические объекты, процессы и явления;</w:t>
      </w:r>
    </w:p>
    <w:p w:rsidR="00DC1EB9" w:rsidRPr="00DC1EB9" w:rsidRDefault="00DC1EB9" w:rsidP="000A0371">
      <w:pPr>
        <w:pStyle w:val="ae"/>
        <w:numPr>
          <w:ilvl w:val="0"/>
          <w:numId w:val="27"/>
        </w:numPr>
        <w:tabs>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 xml:space="preserve">ориентироваться </w:t>
      </w:r>
      <w:r w:rsidRPr="00DC1EB9">
        <w:rPr>
          <w:rFonts w:ascii="Times New Roman" w:eastAsia="PragmaticaCondC" w:hAnsi="Times New Roman" w:cs="Times New Roman"/>
          <w:sz w:val="24"/>
          <w:szCs w:val="24"/>
        </w:rPr>
        <w:t>на местности при помощи топографических карт и современных навигационных приборов;</w:t>
      </w:r>
    </w:p>
    <w:p w:rsidR="00DC1EB9" w:rsidRPr="00DC1EB9" w:rsidRDefault="00DC1EB9" w:rsidP="000A0371">
      <w:pPr>
        <w:pStyle w:val="ae"/>
        <w:numPr>
          <w:ilvl w:val="0"/>
          <w:numId w:val="27"/>
        </w:numPr>
        <w:tabs>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оценивать</w:t>
      </w:r>
      <w:r w:rsidRPr="00DC1EB9">
        <w:rPr>
          <w:rFonts w:ascii="Times New Roman" w:eastAsia="PragmaticaCondC" w:hAnsi="Times New Roman" w:cs="Times New Roman"/>
          <w:sz w:val="24"/>
          <w:szCs w:val="24"/>
        </w:rPr>
        <w:t xml:space="preserve"> характер взаимодействия деятельности человека и компонентов природы;</w:t>
      </w:r>
    </w:p>
    <w:p w:rsidR="00DC1EB9" w:rsidRPr="00DC1EB9" w:rsidRDefault="00DC1EB9" w:rsidP="000A0371">
      <w:pPr>
        <w:pStyle w:val="ae"/>
        <w:numPr>
          <w:ilvl w:val="0"/>
          <w:numId w:val="27"/>
        </w:numPr>
        <w:tabs>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 xml:space="preserve">приводить </w:t>
      </w:r>
      <w:r w:rsidRPr="00DC1EB9">
        <w:rPr>
          <w:rFonts w:ascii="Times New Roman" w:eastAsia="PragmaticaCondC" w:hAnsi="Times New Roman" w:cs="Times New Roman"/>
          <w:sz w:val="24"/>
          <w:szCs w:val="24"/>
        </w:rPr>
        <w:t>примеры географических объектов и явлений и их взаимного влияния друг на друга; простейшую классификацию географических объектов, процессов и явлений;</w:t>
      </w:r>
    </w:p>
    <w:p w:rsidR="00DC1EB9" w:rsidRPr="00DC1EB9" w:rsidRDefault="00DC1EB9" w:rsidP="000A0371">
      <w:pPr>
        <w:pStyle w:val="ae"/>
        <w:numPr>
          <w:ilvl w:val="0"/>
          <w:numId w:val="27"/>
        </w:numPr>
        <w:tabs>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 xml:space="preserve">проводить </w:t>
      </w:r>
      <w:r w:rsidRPr="00DC1EB9">
        <w:rPr>
          <w:rFonts w:ascii="Times New Roman" w:eastAsia="PragmaticaCondC" w:hAnsi="Times New Roman" w:cs="Times New Roman"/>
          <w:sz w:val="24"/>
          <w:szCs w:val="24"/>
        </w:rPr>
        <w:t xml:space="preserve">с помощью приборов измерения температуры, влажности воздуха, атмосферного  давления, силы и направления ветра, абсолютной и относительной высоты; </w:t>
      </w:r>
      <w:proofErr w:type="gramStart"/>
      <w:r w:rsidRPr="00DC1EB9">
        <w:rPr>
          <w:rFonts w:ascii="Times New Roman" w:eastAsia="PragmaticaCondC" w:hAnsi="Times New Roman" w:cs="Times New Roman"/>
          <w:sz w:val="24"/>
          <w:szCs w:val="24"/>
        </w:rPr>
        <w:t>примеры</w:t>
      </w:r>
      <w:proofErr w:type="gramEnd"/>
      <w:r w:rsidRPr="00DC1EB9">
        <w:rPr>
          <w:rFonts w:ascii="Times New Roman" w:eastAsia="PragmaticaCondC" w:hAnsi="Times New Roman" w:cs="Times New Roman"/>
          <w:sz w:val="24"/>
          <w:szCs w:val="24"/>
        </w:rPr>
        <w:t xml:space="preserve"> показывающие роль географической науки;</w:t>
      </w:r>
    </w:p>
    <w:p w:rsidR="00DC1EB9" w:rsidRPr="00DC1EB9" w:rsidRDefault="00DC1EB9" w:rsidP="000A0371">
      <w:pPr>
        <w:pStyle w:val="ae"/>
        <w:numPr>
          <w:ilvl w:val="0"/>
          <w:numId w:val="27"/>
        </w:numPr>
        <w:tabs>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 xml:space="preserve">различать </w:t>
      </w:r>
      <w:r w:rsidRPr="00DC1EB9">
        <w:rPr>
          <w:rFonts w:ascii="Times New Roman" w:eastAsia="PragmaticaCondC" w:hAnsi="Times New Roman" w:cs="Times New Roman"/>
          <w:sz w:val="24"/>
          <w:szCs w:val="24"/>
        </w:rPr>
        <w:t>изученные географические объекты, процессы и явления;</w:t>
      </w:r>
    </w:p>
    <w:p w:rsidR="00DC1EB9" w:rsidRPr="00DC1EB9" w:rsidRDefault="00DC1EB9" w:rsidP="000A0371">
      <w:pPr>
        <w:pStyle w:val="ae"/>
        <w:numPr>
          <w:ilvl w:val="0"/>
          <w:numId w:val="27"/>
        </w:numPr>
        <w:tabs>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 xml:space="preserve">создавать </w:t>
      </w:r>
      <w:r w:rsidRPr="00DC1EB9">
        <w:rPr>
          <w:rFonts w:ascii="Times New Roman" w:eastAsia="PragmaticaCondC" w:hAnsi="Times New Roman" w:cs="Times New Roman"/>
          <w:sz w:val="24"/>
          <w:szCs w:val="24"/>
        </w:rPr>
        <w:t>простейшие географические карты различного содержания; письменные тексты и устные сообщения о географических явлениях;</w:t>
      </w:r>
    </w:p>
    <w:p w:rsidR="00DC1EB9" w:rsidRPr="00DC1EB9" w:rsidRDefault="00DC1EB9" w:rsidP="000A0371">
      <w:pPr>
        <w:pStyle w:val="ae"/>
        <w:numPr>
          <w:ilvl w:val="0"/>
          <w:numId w:val="27"/>
        </w:numPr>
        <w:tabs>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lastRenderedPageBreak/>
        <w:t xml:space="preserve">составлять </w:t>
      </w:r>
      <w:r w:rsidRPr="00DC1EB9">
        <w:rPr>
          <w:rFonts w:ascii="Times New Roman" w:eastAsia="PragmaticaCondC" w:hAnsi="Times New Roman" w:cs="Times New Roman"/>
          <w:sz w:val="24"/>
          <w:szCs w:val="24"/>
        </w:rPr>
        <w:t>описания географических объектов, процессов и явлений с использованием разных источников географической информации;</w:t>
      </w:r>
    </w:p>
    <w:p w:rsidR="00DC1EB9" w:rsidRPr="00DC1EB9" w:rsidRDefault="00DC1EB9" w:rsidP="000A0371">
      <w:pPr>
        <w:pStyle w:val="ae"/>
        <w:numPr>
          <w:ilvl w:val="0"/>
          <w:numId w:val="27"/>
        </w:numPr>
        <w:tabs>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 xml:space="preserve">сравнивать </w:t>
      </w:r>
      <w:r w:rsidRPr="00DC1EB9">
        <w:rPr>
          <w:rFonts w:ascii="Times New Roman" w:eastAsia="PragmaticaCondC" w:hAnsi="Times New Roman" w:cs="Times New Roman"/>
          <w:sz w:val="24"/>
          <w:szCs w:val="24"/>
        </w:rPr>
        <w:t>географические объекты, процессы и явления; качественные и количественные показатели, характеризующие географические объекты, процессы и явления;</w:t>
      </w:r>
    </w:p>
    <w:p w:rsidR="00DC1EB9" w:rsidRPr="00DC1EB9" w:rsidRDefault="00DC1EB9" w:rsidP="000A0371">
      <w:pPr>
        <w:pStyle w:val="ae"/>
        <w:numPr>
          <w:ilvl w:val="0"/>
          <w:numId w:val="27"/>
        </w:numPr>
        <w:tabs>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 xml:space="preserve">строить </w:t>
      </w:r>
      <w:r w:rsidRPr="00DC1EB9">
        <w:rPr>
          <w:rFonts w:ascii="Times New Roman" w:eastAsia="PragmaticaCondC" w:hAnsi="Times New Roman" w:cs="Times New Roman"/>
          <w:sz w:val="24"/>
          <w:szCs w:val="24"/>
        </w:rPr>
        <w:t>простые планы местности;</w:t>
      </w:r>
    </w:p>
    <w:p w:rsidR="00DC1EB9" w:rsidRPr="00DC1EB9" w:rsidRDefault="00DC1EB9" w:rsidP="000A0371">
      <w:pPr>
        <w:pStyle w:val="ae"/>
        <w:numPr>
          <w:ilvl w:val="0"/>
          <w:numId w:val="27"/>
        </w:numPr>
        <w:tabs>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 xml:space="preserve">формулировать </w:t>
      </w:r>
      <w:r w:rsidRPr="00DC1EB9">
        <w:rPr>
          <w:rFonts w:ascii="Times New Roman" w:eastAsia="PragmaticaCondC" w:hAnsi="Times New Roman" w:cs="Times New Roman"/>
          <w:sz w:val="24"/>
          <w:szCs w:val="24"/>
        </w:rPr>
        <w:t>закономерности протекания явлений по результатам наблюдений (в том числе инструментальных);</w:t>
      </w:r>
    </w:p>
    <w:p w:rsidR="00DC1EB9" w:rsidRPr="00DC1EB9" w:rsidRDefault="00DC1EB9" w:rsidP="000A0371">
      <w:pPr>
        <w:pStyle w:val="ae"/>
        <w:numPr>
          <w:ilvl w:val="0"/>
          <w:numId w:val="27"/>
        </w:numPr>
        <w:tabs>
          <w:tab w:val="left" w:pos="851"/>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 xml:space="preserve">читать </w:t>
      </w:r>
      <w:r w:rsidRPr="00DC1EB9">
        <w:rPr>
          <w:rFonts w:ascii="Times New Roman" w:eastAsia="PragmaticaCondC" w:hAnsi="Times New Roman" w:cs="Times New Roman"/>
          <w:sz w:val="24"/>
          <w:szCs w:val="24"/>
        </w:rPr>
        <w:t>космические снимки и аэрофотоснимки, планы местности и географические карты.</w:t>
      </w:r>
    </w:p>
    <w:p w:rsidR="00FD0460" w:rsidRPr="00F462F8" w:rsidRDefault="00FD0460" w:rsidP="00DC1EB9">
      <w:pPr>
        <w:spacing w:after="0" w:line="240" w:lineRule="auto"/>
        <w:jc w:val="center"/>
        <w:rPr>
          <w:rFonts w:ascii="Times New Roman" w:hAnsi="Times New Roman" w:cs="Times New Roman"/>
          <w:sz w:val="24"/>
          <w:szCs w:val="24"/>
        </w:rPr>
      </w:pPr>
    </w:p>
    <w:p w:rsidR="00DC1EB9" w:rsidRPr="00DC1EB9" w:rsidRDefault="00DC1EB9" w:rsidP="00DC1EB9">
      <w:pPr>
        <w:tabs>
          <w:tab w:val="left" w:pos="709"/>
          <w:tab w:val="left" w:pos="851"/>
        </w:tabs>
        <w:spacing w:after="0" w:line="240" w:lineRule="auto"/>
        <w:ind w:firstLine="454"/>
        <w:jc w:val="center"/>
        <w:rPr>
          <w:rFonts w:ascii="Times New Roman" w:eastAsia="PragmaticaCondC" w:hAnsi="Times New Roman" w:cs="Times New Roman"/>
          <w:b/>
          <w:sz w:val="24"/>
          <w:szCs w:val="24"/>
        </w:rPr>
      </w:pPr>
      <w:r w:rsidRPr="00DC1EB9">
        <w:rPr>
          <w:rFonts w:ascii="Times New Roman" w:eastAsia="PragmaticaCondC" w:hAnsi="Times New Roman" w:cs="Times New Roman"/>
          <w:b/>
          <w:sz w:val="24"/>
          <w:szCs w:val="24"/>
        </w:rPr>
        <w:t>Географическая номенклатура</w:t>
      </w:r>
      <w:r>
        <w:rPr>
          <w:rFonts w:ascii="Times New Roman" w:eastAsia="PragmaticaCondC" w:hAnsi="Times New Roman" w:cs="Times New Roman"/>
          <w:b/>
          <w:sz w:val="24"/>
          <w:szCs w:val="24"/>
        </w:rPr>
        <w:t xml:space="preserve"> 6 класс</w:t>
      </w:r>
    </w:p>
    <w:p w:rsidR="00DC1EB9" w:rsidRPr="00DC1EB9" w:rsidRDefault="00DC1EB9" w:rsidP="00DC1EB9">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DC1EB9">
        <w:rPr>
          <w:rFonts w:ascii="Times New Roman" w:eastAsia="Arial" w:hAnsi="Times New Roman" w:cs="Times New Roman"/>
          <w:b/>
          <w:sz w:val="24"/>
          <w:szCs w:val="24"/>
        </w:rPr>
        <w:t>Материки:</w:t>
      </w:r>
      <w:r w:rsidRPr="00DC1EB9">
        <w:rPr>
          <w:rFonts w:ascii="Times New Roman" w:eastAsia="PragmaticaCondC" w:hAnsi="Times New Roman" w:cs="Times New Roman"/>
          <w:sz w:val="24"/>
          <w:szCs w:val="24"/>
        </w:rPr>
        <w:t xml:space="preserve"> Евразия, Северная Америка, Южная Америка, Африка, Австралия, Антарктида.</w:t>
      </w:r>
    </w:p>
    <w:p w:rsidR="00DC1EB9" w:rsidRPr="00DC1EB9" w:rsidRDefault="00DC1EB9" w:rsidP="00DC1EB9">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Океаны:</w:t>
      </w:r>
      <w:r w:rsidRPr="00DC1EB9">
        <w:rPr>
          <w:rFonts w:ascii="Times New Roman" w:eastAsia="PragmaticaCondC" w:hAnsi="Times New Roman" w:cs="Times New Roman"/>
          <w:sz w:val="24"/>
          <w:szCs w:val="24"/>
        </w:rPr>
        <w:t xml:space="preserve"> Тихий, Атлантический, Индийский, Северный Ледовитый.</w:t>
      </w:r>
    </w:p>
    <w:p w:rsidR="00DC1EB9" w:rsidRPr="00DC1EB9" w:rsidRDefault="00DC1EB9" w:rsidP="00DC1EB9">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Острова:</w:t>
      </w:r>
      <w:r w:rsidRPr="00DC1EB9">
        <w:rPr>
          <w:rFonts w:ascii="Times New Roman" w:eastAsia="PragmaticaCondC" w:hAnsi="Times New Roman" w:cs="Times New Roman"/>
          <w:sz w:val="24"/>
          <w:szCs w:val="24"/>
        </w:rPr>
        <w:t xml:space="preserve"> Гренландия, Мадагаскар, Новая Зеландия, Новая Гвинея, Огненная Земля, </w:t>
      </w:r>
      <w:proofErr w:type="gramStart"/>
      <w:r w:rsidRPr="00DC1EB9">
        <w:rPr>
          <w:rFonts w:ascii="Times New Roman" w:eastAsia="PragmaticaCondC" w:hAnsi="Times New Roman" w:cs="Times New Roman"/>
          <w:sz w:val="24"/>
          <w:szCs w:val="24"/>
        </w:rPr>
        <w:t>Японские</w:t>
      </w:r>
      <w:proofErr w:type="gramEnd"/>
      <w:r w:rsidRPr="00DC1EB9">
        <w:rPr>
          <w:rFonts w:ascii="Times New Roman" w:eastAsia="PragmaticaCondC" w:hAnsi="Times New Roman" w:cs="Times New Roman"/>
          <w:sz w:val="24"/>
          <w:szCs w:val="24"/>
        </w:rPr>
        <w:t>, Исландия.</w:t>
      </w:r>
    </w:p>
    <w:p w:rsidR="00DC1EB9" w:rsidRPr="00DC1EB9" w:rsidRDefault="00DC1EB9" w:rsidP="00DC1EB9">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Полуострова:</w:t>
      </w:r>
      <w:r w:rsidRPr="00DC1EB9">
        <w:rPr>
          <w:rFonts w:ascii="Times New Roman" w:eastAsia="PragmaticaCondC" w:hAnsi="Times New Roman" w:cs="Times New Roman"/>
          <w:sz w:val="24"/>
          <w:szCs w:val="24"/>
        </w:rPr>
        <w:t xml:space="preserve"> Аравийский, Скандинавский, Лабрадор, Индостан, Сомали, Камчатка, Аляска.</w:t>
      </w:r>
    </w:p>
    <w:p w:rsidR="00DC1EB9" w:rsidRPr="00DC1EB9" w:rsidRDefault="00DC1EB9" w:rsidP="00DC1EB9">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Заливы:</w:t>
      </w:r>
      <w:r w:rsidRPr="00DC1EB9">
        <w:rPr>
          <w:rFonts w:ascii="Times New Roman" w:eastAsia="PragmaticaCondC" w:hAnsi="Times New Roman" w:cs="Times New Roman"/>
          <w:sz w:val="24"/>
          <w:szCs w:val="24"/>
        </w:rPr>
        <w:t xml:space="preserve"> Мексиканский, Бенгальский, Персидский, Гвинейский.</w:t>
      </w:r>
    </w:p>
    <w:p w:rsidR="00DC1EB9" w:rsidRPr="00DC1EB9" w:rsidRDefault="00DC1EB9" w:rsidP="00DC1EB9">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Проливы:</w:t>
      </w:r>
      <w:r w:rsidRPr="00DC1EB9">
        <w:rPr>
          <w:rFonts w:ascii="Times New Roman" w:eastAsia="PragmaticaCondC" w:hAnsi="Times New Roman" w:cs="Times New Roman"/>
          <w:sz w:val="24"/>
          <w:szCs w:val="24"/>
        </w:rPr>
        <w:t xml:space="preserve"> Берингов, </w:t>
      </w:r>
      <w:proofErr w:type="gramStart"/>
      <w:r w:rsidRPr="00DC1EB9">
        <w:rPr>
          <w:rFonts w:ascii="Times New Roman" w:eastAsia="PragmaticaCondC" w:hAnsi="Times New Roman" w:cs="Times New Roman"/>
          <w:sz w:val="24"/>
          <w:szCs w:val="24"/>
        </w:rPr>
        <w:t>Гибралтарский</w:t>
      </w:r>
      <w:proofErr w:type="gramEnd"/>
      <w:r w:rsidRPr="00DC1EB9">
        <w:rPr>
          <w:rFonts w:ascii="Times New Roman" w:eastAsia="PragmaticaCondC" w:hAnsi="Times New Roman" w:cs="Times New Roman"/>
          <w:sz w:val="24"/>
          <w:szCs w:val="24"/>
        </w:rPr>
        <w:t>, Магелланов, Дрейка, Малаккский.</w:t>
      </w:r>
    </w:p>
    <w:p w:rsidR="00DC1EB9" w:rsidRPr="00DC1EB9" w:rsidRDefault="00DC1EB9" w:rsidP="00DC1EB9">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Равнины:</w:t>
      </w:r>
      <w:r w:rsidRPr="00DC1EB9">
        <w:rPr>
          <w:rFonts w:ascii="Times New Roman" w:eastAsia="PragmaticaCondC" w:hAnsi="Times New Roman" w:cs="Times New Roman"/>
          <w:sz w:val="24"/>
          <w:szCs w:val="24"/>
        </w:rPr>
        <w:t xml:space="preserve"> Восточно-Европейская (Русская), Западно-Сибирская, Великая Китайская, Великие равнины, Центральные равнины.</w:t>
      </w:r>
    </w:p>
    <w:p w:rsidR="00DC1EB9" w:rsidRPr="00DC1EB9" w:rsidRDefault="00DC1EB9" w:rsidP="00DC1EB9">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Плоскогорья:</w:t>
      </w:r>
      <w:r w:rsidRPr="00DC1EB9">
        <w:rPr>
          <w:rFonts w:ascii="Times New Roman" w:eastAsia="PragmaticaCondC" w:hAnsi="Times New Roman" w:cs="Times New Roman"/>
          <w:sz w:val="24"/>
          <w:szCs w:val="24"/>
        </w:rPr>
        <w:t xml:space="preserve"> Среднесибирское, Аравийское, Бразильское.</w:t>
      </w:r>
    </w:p>
    <w:p w:rsidR="00DC1EB9" w:rsidRPr="00DC1EB9" w:rsidRDefault="00DC1EB9" w:rsidP="00DC1EB9">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Горные системы:</w:t>
      </w:r>
      <w:r w:rsidRPr="00DC1EB9">
        <w:rPr>
          <w:rFonts w:ascii="Times New Roman" w:eastAsia="PragmaticaCondC" w:hAnsi="Times New Roman" w:cs="Times New Roman"/>
          <w:sz w:val="24"/>
          <w:szCs w:val="24"/>
        </w:rPr>
        <w:t xml:space="preserve"> Гималаи, Кордильеры, Анды, Альпы, Кавказ, Урал, Скандинавские, Аппалачи.</w:t>
      </w:r>
    </w:p>
    <w:p w:rsidR="00DC1EB9" w:rsidRPr="00DC1EB9" w:rsidRDefault="00DC1EB9" w:rsidP="00DC1EB9">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Горные вершины, вулканы:</w:t>
      </w:r>
      <w:r w:rsidRPr="00DC1EB9">
        <w:rPr>
          <w:rFonts w:ascii="Times New Roman" w:eastAsia="PragmaticaCondC" w:hAnsi="Times New Roman" w:cs="Times New Roman"/>
          <w:sz w:val="24"/>
          <w:szCs w:val="24"/>
        </w:rPr>
        <w:t xml:space="preserve"> Джомолунгма, </w:t>
      </w:r>
      <w:proofErr w:type="spellStart"/>
      <w:r w:rsidRPr="00DC1EB9">
        <w:rPr>
          <w:rFonts w:ascii="Times New Roman" w:eastAsia="PragmaticaCondC" w:hAnsi="Times New Roman" w:cs="Times New Roman"/>
          <w:sz w:val="24"/>
          <w:szCs w:val="24"/>
        </w:rPr>
        <w:t>Орисаба</w:t>
      </w:r>
      <w:proofErr w:type="spellEnd"/>
      <w:r w:rsidRPr="00DC1EB9">
        <w:rPr>
          <w:rFonts w:ascii="Times New Roman" w:eastAsia="PragmaticaCondC" w:hAnsi="Times New Roman" w:cs="Times New Roman"/>
          <w:sz w:val="24"/>
          <w:szCs w:val="24"/>
        </w:rPr>
        <w:t>, Килиманджаро, Ключевская Сопка, Эльбрус, Везувий, Гекла, Кракатау, Котопахи.</w:t>
      </w:r>
    </w:p>
    <w:p w:rsidR="00DC1EB9" w:rsidRPr="00DC1EB9" w:rsidRDefault="00DC1EB9" w:rsidP="00DC1EB9">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Моря:</w:t>
      </w:r>
      <w:r w:rsidRPr="00DC1EB9">
        <w:rPr>
          <w:rFonts w:ascii="Times New Roman" w:eastAsia="PragmaticaCondC" w:hAnsi="Times New Roman" w:cs="Times New Roman"/>
          <w:sz w:val="24"/>
          <w:szCs w:val="24"/>
        </w:rPr>
        <w:t xml:space="preserve"> Средиземное, Черное, Балтийское, Баренцево, Красное, Охотское, Японское, Карибское.</w:t>
      </w:r>
    </w:p>
    <w:p w:rsidR="00DC1EB9" w:rsidRPr="00DC1EB9" w:rsidRDefault="00DC1EB9" w:rsidP="00DC1EB9">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Течения:</w:t>
      </w:r>
      <w:r w:rsidRPr="00DC1EB9">
        <w:rPr>
          <w:rFonts w:ascii="Times New Roman" w:eastAsia="PragmaticaCondC" w:hAnsi="Times New Roman" w:cs="Times New Roman"/>
          <w:sz w:val="24"/>
          <w:szCs w:val="24"/>
        </w:rPr>
        <w:t xml:space="preserve"> Гольфстрим, </w:t>
      </w:r>
      <w:proofErr w:type="gramStart"/>
      <w:r w:rsidRPr="00DC1EB9">
        <w:rPr>
          <w:rFonts w:ascii="Times New Roman" w:eastAsia="PragmaticaCondC" w:hAnsi="Times New Roman" w:cs="Times New Roman"/>
          <w:sz w:val="24"/>
          <w:szCs w:val="24"/>
        </w:rPr>
        <w:t>Северо-Тихоокеанское</w:t>
      </w:r>
      <w:proofErr w:type="gramEnd"/>
      <w:r w:rsidRPr="00DC1EB9">
        <w:rPr>
          <w:rFonts w:ascii="Times New Roman" w:eastAsia="PragmaticaCondC" w:hAnsi="Times New Roman" w:cs="Times New Roman"/>
          <w:sz w:val="24"/>
          <w:szCs w:val="24"/>
        </w:rPr>
        <w:t>.</w:t>
      </w:r>
    </w:p>
    <w:p w:rsidR="00DC1EB9" w:rsidRPr="00DC1EB9" w:rsidRDefault="00DC1EB9" w:rsidP="00DC1EB9">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Реки:</w:t>
      </w:r>
      <w:r w:rsidRPr="00DC1EB9">
        <w:rPr>
          <w:rFonts w:ascii="Times New Roman" w:eastAsia="PragmaticaCondC" w:hAnsi="Times New Roman" w:cs="Times New Roman"/>
          <w:sz w:val="24"/>
          <w:szCs w:val="24"/>
        </w:rPr>
        <w:t xml:space="preserve"> </w:t>
      </w:r>
      <w:proofErr w:type="gramStart"/>
      <w:r w:rsidRPr="00DC1EB9">
        <w:rPr>
          <w:rFonts w:ascii="Times New Roman" w:eastAsia="PragmaticaCondC" w:hAnsi="Times New Roman" w:cs="Times New Roman"/>
          <w:sz w:val="24"/>
          <w:szCs w:val="24"/>
        </w:rPr>
        <w:t>Нил, Амазонка, Миссисипи, Конго, Енисей, Волга, Лена, Обь, Инд, Ганг, Хуанхэ, Янцзы.</w:t>
      </w:r>
      <w:proofErr w:type="gramEnd"/>
    </w:p>
    <w:p w:rsidR="00DC1EB9" w:rsidRDefault="00DC1EB9" w:rsidP="00DA75F4">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b/>
          <w:sz w:val="24"/>
          <w:szCs w:val="24"/>
        </w:rPr>
        <w:t>Озера:</w:t>
      </w:r>
      <w:r w:rsidRPr="00DC1EB9">
        <w:rPr>
          <w:rFonts w:ascii="Times New Roman" w:eastAsia="PragmaticaCondC" w:hAnsi="Times New Roman" w:cs="Times New Roman"/>
          <w:sz w:val="24"/>
          <w:szCs w:val="24"/>
        </w:rPr>
        <w:t xml:space="preserve"> Каспийское море-озеро, Аральское, Байкал, Виктория, Великие Американские озера.</w:t>
      </w:r>
    </w:p>
    <w:p w:rsidR="00DA75F4" w:rsidRPr="00DA75F4" w:rsidRDefault="00DA75F4" w:rsidP="00DA75F4">
      <w:pPr>
        <w:tabs>
          <w:tab w:val="left" w:pos="709"/>
          <w:tab w:val="left" w:pos="851"/>
        </w:tabs>
        <w:spacing w:after="0" w:line="240" w:lineRule="auto"/>
        <w:ind w:firstLine="454"/>
        <w:jc w:val="both"/>
        <w:rPr>
          <w:rFonts w:ascii="Times New Roman" w:eastAsia="PragmaticaCondC" w:hAnsi="Times New Roman" w:cs="Times New Roman"/>
          <w:sz w:val="24"/>
          <w:szCs w:val="24"/>
        </w:rPr>
      </w:pPr>
    </w:p>
    <w:p w:rsidR="00DC1EB9" w:rsidRPr="00DC1EB9" w:rsidRDefault="00DC1EB9" w:rsidP="00D67D77">
      <w:pPr>
        <w:tabs>
          <w:tab w:val="left" w:pos="709"/>
        </w:tabs>
        <w:spacing w:after="0" w:line="240" w:lineRule="auto"/>
        <w:ind w:firstLine="454"/>
        <w:jc w:val="center"/>
        <w:rPr>
          <w:rFonts w:ascii="Times New Roman" w:hAnsi="Times New Roman" w:cs="Times New Roman"/>
          <w:b/>
          <w:sz w:val="24"/>
          <w:szCs w:val="24"/>
        </w:rPr>
      </w:pPr>
      <w:r w:rsidRPr="00DC1EB9">
        <w:rPr>
          <w:rFonts w:ascii="Times New Roman" w:hAnsi="Times New Roman" w:cs="Times New Roman"/>
          <w:b/>
          <w:sz w:val="24"/>
          <w:szCs w:val="24"/>
        </w:rPr>
        <w:t>География. Материки и океаны</w:t>
      </w:r>
    </w:p>
    <w:p w:rsidR="00DC1EB9" w:rsidRPr="00DC1EB9" w:rsidRDefault="00D67D77" w:rsidP="00D67D77">
      <w:pPr>
        <w:tabs>
          <w:tab w:val="left" w:pos="709"/>
        </w:tabs>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(7 класс, 70</w:t>
      </w:r>
      <w:r w:rsidR="00DC1EB9" w:rsidRPr="00DC1EB9">
        <w:rPr>
          <w:rFonts w:ascii="Times New Roman" w:hAnsi="Times New Roman" w:cs="Times New Roman"/>
          <w:sz w:val="24"/>
          <w:szCs w:val="24"/>
        </w:rPr>
        <w:t xml:space="preserve"> часов)</w:t>
      </w:r>
    </w:p>
    <w:p w:rsidR="00DC1EB9" w:rsidRPr="00DC1EB9" w:rsidRDefault="00DC1EB9" w:rsidP="00D67D77">
      <w:pPr>
        <w:tabs>
          <w:tab w:val="left" w:pos="709"/>
        </w:tabs>
        <w:spacing w:after="0" w:line="240" w:lineRule="auto"/>
        <w:ind w:firstLine="454"/>
        <w:jc w:val="center"/>
        <w:rPr>
          <w:rFonts w:ascii="Times New Roman" w:eastAsia="PragmaticaCondC" w:hAnsi="Times New Roman" w:cs="Times New Roman"/>
          <w:b/>
          <w:sz w:val="24"/>
          <w:szCs w:val="24"/>
        </w:rPr>
      </w:pPr>
      <w:r w:rsidRPr="00DC1EB9">
        <w:rPr>
          <w:rFonts w:ascii="Times New Roman" w:eastAsia="PragmaticaCondC" w:hAnsi="Times New Roman" w:cs="Times New Roman"/>
          <w:b/>
          <w:sz w:val="24"/>
          <w:szCs w:val="24"/>
        </w:rPr>
        <w:t>Пояснительная записка</w:t>
      </w:r>
    </w:p>
    <w:p w:rsidR="00DC1EB9" w:rsidRPr="00DC1EB9" w:rsidRDefault="00DC1EB9" w:rsidP="00DC1EB9">
      <w:pPr>
        <w:tabs>
          <w:tab w:val="left" w:pos="709"/>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5 и 6 классах,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DC1EB9" w:rsidRPr="00DC1EB9" w:rsidRDefault="00DC1EB9" w:rsidP="00DC1EB9">
      <w:pPr>
        <w:tabs>
          <w:tab w:val="left" w:pos="709"/>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 xml:space="preserve">Содержание программы полностью соответствует Федеральному государственному образовательному стандарту. Согласно федеральному базисному учебному плану на изучение географии в 7 классе отводится 70 часов учебного времени, или 2 часа в неделю. </w:t>
      </w:r>
      <w:r w:rsidRPr="00DC1EB9">
        <w:rPr>
          <w:rFonts w:ascii="Times New Roman" w:eastAsia="PragmaticaCondC" w:hAnsi="Times New Roman" w:cs="Times New Roman"/>
          <w:sz w:val="24"/>
          <w:szCs w:val="24"/>
        </w:rPr>
        <w:lastRenderedPageBreak/>
        <w:t>Однако информационный объем данного курса довольно велик, особое место в нем занимает географическая номенклатура, все это делает его довольно насыщенным.</w:t>
      </w:r>
    </w:p>
    <w:p w:rsidR="00DC1EB9" w:rsidRPr="00DC1EB9" w:rsidRDefault="00DC1EB9" w:rsidP="00DC1EB9">
      <w:pPr>
        <w:tabs>
          <w:tab w:val="left" w:pos="709"/>
        </w:tabs>
        <w:spacing w:after="0" w:line="240" w:lineRule="auto"/>
        <w:ind w:firstLine="454"/>
        <w:jc w:val="both"/>
        <w:rPr>
          <w:rFonts w:ascii="Times New Roman" w:eastAsia="PragmaticaCondC" w:hAnsi="Times New Roman" w:cs="Times New Roman"/>
          <w:b/>
          <w:sz w:val="24"/>
          <w:szCs w:val="24"/>
        </w:rPr>
      </w:pPr>
      <w:r w:rsidRPr="00DC1EB9">
        <w:rPr>
          <w:rFonts w:ascii="Times New Roman" w:eastAsia="PragmaticaCondC" w:hAnsi="Times New Roman" w:cs="Times New Roman"/>
          <w:b/>
          <w:sz w:val="24"/>
          <w:szCs w:val="24"/>
        </w:rPr>
        <w:t>Цели и задачи курса:</w:t>
      </w:r>
    </w:p>
    <w:p w:rsidR="00DC1EB9" w:rsidRPr="00DC1EB9" w:rsidRDefault="00DC1EB9" w:rsidP="000A0371">
      <w:pPr>
        <w:pStyle w:val="ae"/>
        <w:numPr>
          <w:ilvl w:val="0"/>
          <w:numId w:val="30"/>
        </w:numPr>
        <w:tabs>
          <w:tab w:val="left" w:pos="709"/>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создать у учащихся представление о разнообразии природных условий нашей планеты, о специфике природы и населения материков;</w:t>
      </w:r>
    </w:p>
    <w:p w:rsidR="00DC1EB9" w:rsidRPr="00DC1EB9" w:rsidRDefault="00DC1EB9" w:rsidP="000A0371">
      <w:pPr>
        <w:pStyle w:val="ae"/>
        <w:numPr>
          <w:ilvl w:val="0"/>
          <w:numId w:val="30"/>
        </w:numPr>
        <w:tabs>
          <w:tab w:val="left" w:pos="709"/>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раскрыть общегеографические закономерности, объясняющие и помогающие увидеть единство в этом многообразии природы и населения материков;</w:t>
      </w:r>
    </w:p>
    <w:p w:rsidR="00DC1EB9" w:rsidRPr="00DC1EB9" w:rsidRDefault="00DC1EB9" w:rsidP="000A0371">
      <w:pPr>
        <w:pStyle w:val="ae"/>
        <w:numPr>
          <w:ilvl w:val="0"/>
          <w:numId w:val="30"/>
        </w:numPr>
        <w:tabs>
          <w:tab w:val="left" w:pos="709"/>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воспитать представление о необходимости самого бережного отношения к природе.</w:t>
      </w:r>
    </w:p>
    <w:p w:rsidR="00DC1EB9" w:rsidRPr="00DC1EB9" w:rsidRDefault="00DC1EB9" w:rsidP="00DC1EB9">
      <w:pPr>
        <w:tabs>
          <w:tab w:val="left" w:pos="709"/>
        </w:tabs>
        <w:spacing w:after="0" w:line="240" w:lineRule="auto"/>
        <w:ind w:firstLine="454"/>
        <w:jc w:val="both"/>
        <w:rPr>
          <w:rFonts w:ascii="Times New Roman" w:eastAsia="PragmaticaCondC" w:hAnsi="Times New Roman" w:cs="Times New Roman"/>
          <w:b/>
          <w:sz w:val="24"/>
          <w:szCs w:val="24"/>
        </w:rPr>
      </w:pPr>
      <w:r w:rsidRPr="00DC1EB9">
        <w:rPr>
          <w:rFonts w:ascii="Times New Roman" w:eastAsia="PragmaticaCondC" w:hAnsi="Times New Roman" w:cs="Times New Roman"/>
          <w:b/>
          <w:sz w:val="24"/>
          <w:szCs w:val="24"/>
        </w:rPr>
        <w:t>Курс состоит из двух частей:</w:t>
      </w:r>
    </w:p>
    <w:p w:rsidR="00DC1EB9" w:rsidRPr="00DC1EB9" w:rsidRDefault="00DC1EB9" w:rsidP="00DC1EB9">
      <w:pPr>
        <w:tabs>
          <w:tab w:val="left" w:pos="709"/>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1. Планета, на которой мы живем.</w:t>
      </w:r>
    </w:p>
    <w:p w:rsidR="00DC1EB9" w:rsidRPr="00DC1EB9" w:rsidRDefault="00DC1EB9" w:rsidP="00DC1EB9">
      <w:pPr>
        <w:tabs>
          <w:tab w:val="left" w:pos="709"/>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2. Материки планеты Земля.</w:t>
      </w:r>
    </w:p>
    <w:p w:rsidR="00DC1EB9" w:rsidRPr="00DC1EB9" w:rsidRDefault="00DC1EB9" w:rsidP="00DC1EB9">
      <w:pPr>
        <w:tabs>
          <w:tab w:val="left" w:pos="709"/>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Открывает курс небольшая тема «Литосфера – подвижная твердь». Она знакомит учащихся с историей развития литосферы, строением земной коры, зависимостью форм рельефа от процессов, происходящих в литосфере, а также с основными формами рельефа.</w:t>
      </w:r>
    </w:p>
    <w:p w:rsidR="00DC1EB9" w:rsidRPr="00DC1EB9" w:rsidRDefault="00DC1EB9" w:rsidP="00DC1EB9">
      <w:pPr>
        <w:tabs>
          <w:tab w:val="left" w:pos="709"/>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Тема «Атмосфера – мастерская климата» дает представление о поясах атмосферного давления, формирующихся над поверхностью Земли, об основных процессах, происходящих в атмосфере. Она знакомит учащихся с факторами, от которых зависит климат целых материков и отдельных территорий.</w:t>
      </w:r>
    </w:p>
    <w:p w:rsidR="00DC1EB9" w:rsidRPr="00DC1EB9" w:rsidRDefault="00DC1EB9" w:rsidP="00DC1EB9">
      <w:pPr>
        <w:tabs>
          <w:tab w:val="left" w:pos="709"/>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Тема «Мировой океан – синяя бездна» призвана раскрыть закономерности общих процессов, происходящих в Мировом океане: движение воды, распространение органического мира и др. С другой стороны, она знакомит с особенностями отдельных океанов и с факторами, их обуславливающими, а также с взаимным влиянием, которое суша и океан оказывают друг на друга.</w:t>
      </w:r>
    </w:p>
    <w:p w:rsidR="00DC1EB9" w:rsidRPr="00DC1EB9" w:rsidRDefault="00DC1EB9" w:rsidP="00DC1EB9">
      <w:pPr>
        <w:tabs>
          <w:tab w:val="left" w:pos="709"/>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Тема «Географическая оболочка – живой механизм» знакомит с общими закономерностями природы, характерными для всех материков и океанов, объясняет причины этих закономерностей и формы их проявления.</w:t>
      </w:r>
    </w:p>
    <w:p w:rsidR="00DC1EB9" w:rsidRPr="00DC1EB9" w:rsidRDefault="00DC1EB9" w:rsidP="00DC1EB9">
      <w:pPr>
        <w:tabs>
          <w:tab w:val="left" w:pos="709"/>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Тема «Человек – хозяин планеты» дает представление о том, как планета Земля осваивалась людьми, как влияет деятельность человека на природу Земли, в каких формах происходит взаимодействие общества и природы.</w:t>
      </w:r>
    </w:p>
    <w:p w:rsidR="00DC1EB9" w:rsidRPr="00DC1EB9" w:rsidRDefault="00DC1EB9" w:rsidP="00DC1EB9">
      <w:pPr>
        <w:tabs>
          <w:tab w:val="left" w:pos="709"/>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Следующая, большая часть курса включает в себя темы: Африка, Австралия, Антарктида, Южная Америка, Северная Америка, Евразия. Каждая из этих тем построена по единому плану, рекомендованному образовательным стандартом:</w:t>
      </w:r>
    </w:p>
    <w:p w:rsidR="00DC1EB9" w:rsidRPr="00DC1EB9" w:rsidRDefault="00DC1EB9" w:rsidP="000A0371">
      <w:pPr>
        <w:pStyle w:val="ae"/>
        <w:numPr>
          <w:ilvl w:val="0"/>
          <w:numId w:val="31"/>
        </w:numPr>
        <w:tabs>
          <w:tab w:val="left" w:pos="709"/>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географическое положение и история исследования;</w:t>
      </w:r>
    </w:p>
    <w:p w:rsidR="00DC1EB9" w:rsidRPr="00DC1EB9" w:rsidRDefault="00DC1EB9" w:rsidP="000A0371">
      <w:pPr>
        <w:pStyle w:val="ae"/>
        <w:numPr>
          <w:ilvl w:val="0"/>
          <w:numId w:val="31"/>
        </w:numPr>
        <w:tabs>
          <w:tab w:val="left" w:pos="709"/>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геологическое строение и рельеф;</w:t>
      </w:r>
    </w:p>
    <w:p w:rsidR="00DC1EB9" w:rsidRPr="00DC1EB9" w:rsidRDefault="00DC1EB9" w:rsidP="000A0371">
      <w:pPr>
        <w:pStyle w:val="ae"/>
        <w:numPr>
          <w:ilvl w:val="0"/>
          <w:numId w:val="31"/>
        </w:numPr>
        <w:tabs>
          <w:tab w:val="left" w:pos="709"/>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климат;</w:t>
      </w:r>
    </w:p>
    <w:p w:rsidR="00DC1EB9" w:rsidRPr="00DC1EB9" w:rsidRDefault="00DC1EB9" w:rsidP="000A0371">
      <w:pPr>
        <w:pStyle w:val="ae"/>
        <w:numPr>
          <w:ilvl w:val="0"/>
          <w:numId w:val="31"/>
        </w:numPr>
        <w:tabs>
          <w:tab w:val="left" w:pos="709"/>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гидрография;</w:t>
      </w:r>
    </w:p>
    <w:p w:rsidR="00DC1EB9" w:rsidRPr="00DC1EB9" w:rsidRDefault="00DC1EB9" w:rsidP="000A0371">
      <w:pPr>
        <w:pStyle w:val="ae"/>
        <w:numPr>
          <w:ilvl w:val="0"/>
          <w:numId w:val="31"/>
        </w:numPr>
        <w:tabs>
          <w:tab w:val="left" w:pos="709"/>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разнообразие природы;</w:t>
      </w:r>
    </w:p>
    <w:p w:rsidR="00DC1EB9" w:rsidRPr="00DC1EB9" w:rsidRDefault="00DC1EB9" w:rsidP="000A0371">
      <w:pPr>
        <w:pStyle w:val="ae"/>
        <w:numPr>
          <w:ilvl w:val="0"/>
          <w:numId w:val="31"/>
        </w:numPr>
        <w:tabs>
          <w:tab w:val="left" w:pos="709"/>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население;</w:t>
      </w:r>
    </w:p>
    <w:p w:rsidR="00DC1EB9" w:rsidRPr="00DC1EB9" w:rsidRDefault="00DC1EB9" w:rsidP="000A0371">
      <w:pPr>
        <w:pStyle w:val="ae"/>
        <w:numPr>
          <w:ilvl w:val="0"/>
          <w:numId w:val="31"/>
        </w:numPr>
        <w:tabs>
          <w:tab w:val="left" w:pos="709"/>
        </w:tabs>
        <w:spacing w:after="0" w:line="240" w:lineRule="auto"/>
        <w:ind w:left="0"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регионы.</w:t>
      </w:r>
    </w:p>
    <w:p w:rsidR="00DC1EB9" w:rsidRPr="00DC1EB9" w:rsidRDefault="00DC1EB9" w:rsidP="00DC1EB9">
      <w:pPr>
        <w:tabs>
          <w:tab w:val="left" w:pos="709"/>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Такое построение позволяет приучить школьников к строгой последовательности в характеристике крупных географических объектов, дать им представление об особенностях каждого материка, о его отличительных чертах, и вместе с тем выявить общее в природе всех материков.</w:t>
      </w:r>
    </w:p>
    <w:p w:rsidR="00FD0460" w:rsidRPr="00DC1EB9" w:rsidRDefault="00DC1EB9" w:rsidP="00DC1EB9">
      <w:pPr>
        <w:tabs>
          <w:tab w:val="left" w:pos="709"/>
        </w:tabs>
        <w:spacing w:after="0" w:line="240" w:lineRule="auto"/>
        <w:ind w:firstLine="454"/>
        <w:jc w:val="both"/>
        <w:rPr>
          <w:rFonts w:ascii="Times New Roman" w:eastAsia="PragmaticaCondC" w:hAnsi="Times New Roman" w:cs="Times New Roman"/>
          <w:sz w:val="24"/>
          <w:szCs w:val="24"/>
        </w:rPr>
      </w:pPr>
      <w:r w:rsidRPr="00DC1EB9">
        <w:rPr>
          <w:rFonts w:ascii="Times New Roman" w:eastAsia="PragmaticaCondC" w:hAnsi="Times New Roman" w:cs="Times New Roman"/>
          <w:sz w:val="24"/>
          <w:szCs w:val="24"/>
        </w:rPr>
        <w:t xml:space="preserve">На протяжении всего курса реализуются </w:t>
      </w:r>
      <w:proofErr w:type="spellStart"/>
      <w:r w:rsidRPr="00DC1EB9">
        <w:rPr>
          <w:rFonts w:ascii="Times New Roman" w:eastAsia="PragmaticaCondC" w:hAnsi="Times New Roman" w:cs="Times New Roman"/>
          <w:sz w:val="24"/>
          <w:szCs w:val="24"/>
        </w:rPr>
        <w:t>межпредметные</w:t>
      </w:r>
      <w:proofErr w:type="spellEnd"/>
      <w:r w:rsidRPr="00DC1EB9">
        <w:rPr>
          <w:rFonts w:ascii="Times New Roman" w:eastAsia="PragmaticaCondC" w:hAnsi="Times New Roman" w:cs="Times New Roman"/>
          <w:sz w:val="24"/>
          <w:szCs w:val="24"/>
        </w:rPr>
        <w:t xml:space="preserve"> связи с курсами зоологии, ботаники, истории и обществознания. </w:t>
      </w:r>
    </w:p>
    <w:p w:rsidR="00F462F8" w:rsidRPr="00AB7533" w:rsidRDefault="00F462F8" w:rsidP="00AB7533">
      <w:pPr>
        <w:pStyle w:val="4"/>
        <w:jc w:val="both"/>
        <w:rPr>
          <w:rFonts w:ascii="Times New Roman" w:hAnsi="Times New Roman" w:cs="Times New Roman"/>
          <w:color w:val="000000" w:themeColor="text1"/>
          <w:sz w:val="24"/>
        </w:rPr>
      </w:pPr>
      <w:r w:rsidRPr="00AB7533">
        <w:rPr>
          <w:rFonts w:ascii="Times New Roman" w:hAnsi="Times New Roman" w:cs="Times New Roman"/>
          <w:color w:val="000000" w:themeColor="text1"/>
          <w:sz w:val="24"/>
        </w:rPr>
        <w:lastRenderedPageBreak/>
        <w:t xml:space="preserve">Раздел 1. </w:t>
      </w:r>
      <w:r w:rsidR="00AB7533" w:rsidRPr="00AB7533">
        <w:rPr>
          <w:rFonts w:ascii="Times New Roman" w:hAnsi="Times New Roman" w:cs="Times New Roman"/>
          <w:color w:val="000000" w:themeColor="text1"/>
          <w:sz w:val="24"/>
        </w:rPr>
        <w:t>Планета, на которой мы живем (20</w:t>
      </w:r>
      <w:r w:rsidRPr="00AB7533">
        <w:rPr>
          <w:rFonts w:ascii="Times New Roman" w:hAnsi="Times New Roman" w:cs="Times New Roman"/>
          <w:color w:val="000000" w:themeColor="text1"/>
          <w:sz w:val="24"/>
        </w:rPr>
        <w:t xml:space="preserve"> час)</w:t>
      </w:r>
    </w:p>
    <w:p w:rsidR="00F462F8" w:rsidRDefault="00AB7533" w:rsidP="00AB7533">
      <w:pPr>
        <w:pStyle w:val="2"/>
        <w:jc w:val="both"/>
        <w:rPr>
          <w:b w:val="0"/>
          <w:bCs w:val="0"/>
        </w:rPr>
      </w:pPr>
      <w:r>
        <w:t>Тема 1</w:t>
      </w:r>
      <w:r w:rsidR="00F462F8" w:rsidRPr="00AB7533">
        <w:t xml:space="preserve">. Литосфера – подвижная твердь </w:t>
      </w:r>
      <w:r w:rsidR="00F462F8" w:rsidRPr="00AB7533">
        <w:rPr>
          <w:b w:val="0"/>
          <w:bCs w:val="0"/>
        </w:rPr>
        <w:t>(6 часов)</w:t>
      </w:r>
    </w:p>
    <w:p w:rsidR="00AB7533" w:rsidRPr="00AB7533" w:rsidRDefault="00AB7533" w:rsidP="00AB7533">
      <w:pPr>
        <w:spacing w:after="0"/>
        <w:rPr>
          <w:rFonts w:ascii="Times New Roman" w:hAnsi="Times New Roman" w:cs="Times New Roman"/>
          <w:b/>
          <w:color w:val="000000" w:themeColor="text1"/>
          <w:sz w:val="24"/>
          <w:szCs w:val="24"/>
          <w:lang w:eastAsia="ru-RU"/>
        </w:rPr>
      </w:pPr>
      <w:r w:rsidRPr="00AB7533">
        <w:rPr>
          <w:rFonts w:ascii="Times New Roman" w:hAnsi="Times New Roman" w:cs="Times New Roman"/>
          <w:b/>
          <w:color w:val="000000" w:themeColor="text1"/>
          <w:sz w:val="24"/>
          <w:szCs w:val="24"/>
          <w:lang w:eastAsia="ru-RU"/>
        </w:rPr>
        <w:t>Содержание темы.</w:t>
      </w:r>
    </w:p>
    <w:p w:rsidR="00F462F8" w:rsidRPr="00AB7533" w:rsidRDefault="00AB7533" w:rsidP="00AB7533">
      <w:pPr>
        <w:spacing w:after="0"/>
        <w:jc w:val="both"/>
        <w:rPr>
          <w:rFonts w:ascii="Times New Roman" w:hAnsi="Times New Roman" w:cs="Times New Roman"/>
        </w:rPr>
      </w:pPr>
      <w:r>
        <w:rPr>
          <w:rFonts w:ascii="Times New Roman" w:hAnsi="Times New Roman" w:cs="Times New Roman"/>
        </w:rPr>
        <w:t>Материки и океаны. Части света.</w:t>
      </w:r>
      <w:r w:rsidR="00D67D77">
        <w:rPr>
          <w:rFonts w:ascii="Times New Roman" w:hAnsi="Times New Roman" w:cs="Times New Roman"/>
        </w:rPr>
        <w:t xml:space="preserve"> </w:t>
      </w:r>
      <w:r>
        <w:rPr>
          <w:rFonts w:ascii="Times New Roman" w:hAnsi="Times New Roman" w:cs="Times New Roman"/>
        </w:rPr>
        <w:t>Острова: материковые, вулканические, коралловые.</w:t>
      </w:r>
      <w:r w:rsidR="00D67D77">
        <w:rPr>
          <w:rFonts w:ascii="Times New Roman" w:hAnsi="Times New Roman" w:cs="Times New Roman"/>
        </w:rPr>
        <w:t xml:space="preserve"> </w:t>
      </w:r>
      <w:r w:rsidR="00F462F8" w:rsidRPr="00AB7533">
        <w:rPr>
          <w:rFonts w:ascii="Times New Roman" w:hAnsi="Times New Roman" w:cs="Times New Roman"/>
        </w:rPr>
        <w:t xml:space="preserve">Геологическое время. Эры и периоды в истории Земли. Возникновение материков и океанов. Строение земной коры.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Сейсмические и вулканические  пояса планеты. </w:t>
      </w:r>
    </w:p>
    <w:p w:rsidR="00F462F8" w:rsidRPr="00AB7533" w:rsidRDefault="00AB7533" w:rsidP="00AB7533">
      <w:pPr>
        <w:spacing w:after="0"/>
        <w:jc w:val="both"/>
        <w:rPr>
          <w:rFonts w:ascii="Times New Roman" w:hAnsi="Times New Roman" w:cs="Times New Roman"/>
        </w:rPr>
      </w:pPr>
      <w:proofErr w:type="gramStart"/>
      <w:r>
        <w:rPr>
          <w:rFonts w:ascii="Times New Roman" w:hAnsi="Times New Roman" w:cs="Times New Roman"/>
          <w:b/>
          <w:bCs/>
        </w:rPr>
        <w:t>Учебные</w:t>
      </w:r>
      <w:r w:rsidR="00F462F8" w:rsidRPr="00AB7533">
        <w:rPr>
          <w:rFonts w:ascii="Times New Roman" w:hAnsi="Times New Roman" w:cs="Times New Roman"/>
          <w:b/>
          <w:bCs/>
        </w:rPr>
        <w:t xml:space="preserve"> понятия: </w:t>
      </w:r>
      <w:r w:rsidR="00F462F8" w:rsidRPr="00AB7533">
        <w:rPr>
          <w:rFonts w:ascii="Times New Roman" w:hAnsi="Times New Roman" w:cs="Times New Roman"/>
          <w:bCs/>
        </w:rPr>
        <w:t>геологическое время, геологические эры и периоды,</w:t>
      </w:r>
      <w:r w:rsidR="00F462F8" w:rsidRPr="00AB7533">
        <w:rPr>
          <w:rFonts w:ascii="Times New Roman" w:hAnsi="Times New Roman" w:cs="Times New Roman"/>
          <w:b/>
          <w:bCs/>
        </w:rPr>
        <w:t xml:space="preserve"> </w:t>
      </w:r>
      <w:r w:rsidR="00F462F8" w:rsidRPr="00AB7533">
        <w:rPr>
          <w:rFonts w:ascii="Times New Roman" w:hAnsi="Times New Roman" w:cs="Times New Roman"/>
        </w:rPr>
        <w:t xml:space="preserve">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 </w:t>
      </w:r>
      <w:proofErr w:type="gramEnd"/>
    </w:p>
    <w:p w:rsidR="00F462F8" w:rsidRDefault="00F462F8" w:rsidP="00AB7533">
      <w:pPr>
        <w:spacing w:after="0"/>
        <w:jc w:val="both"/>
        <w:rPr>
          <w:rFonts w:ascii="Times New Roman" w:hAnsi="Times New Roman" w:cs="Times New Roman"/>
        </w:rPr>
      </w:pPr>
      <w:r w:rsidRPr="00AB7533">
        <w:rPr>
          <w:rFonts w:ascii="Times New Roman" w:hAnsi="Times New Roman" w:cs="Times New Roman"/>
          <w:b/>
          <w:bCs/>
        </w:rPr>
        <w:t xml:space="preserve">Персоналии: </w:t>
      </w:r>
      <w:r w:rsidRPr="00AB7533">
        <w:rPr>
          <w:rFonts w:ascii="Times New Roman" w:hAnsi="Times New Roman" w:cs="Times New Roman"/>
        </w:rPr>
        <w:t xml:space="preserve">Альфред </w:t>
      </w:r>
      <w:proofErr w:type="spellStart"/>
      <w:r w:rsidRPr="00AB7533">
        <w:rPr>
          <w:rFonts w:ascii="Times New Roman" w:hAnsi="Times New Roman" w:cs="Times New Roman"/>
        </w:rPr>
        <w:t>Вегенер</w:t>
      </w:r>
      <w:proofErr w:type="spellEnd"/>
      <w:r w:rsidRPr="00AB7533">
        <w:rPr>
          <w:rFonts w:ascii="Times New Roman" w:hAnsi="Times New Roman" w:cs="Times New Roman"/>
        </w:rPr>
        <w:t>.</w:t>
      </w:r>
    </w:p>
    <w:p w:rsidR="00D67D77" w:rsidRPr="00D67D77" w:rsidRDefault="00D67D77" w:rsidP="00D67D77">
      <w:pPr>
        <w:tabs>
          <w:tab w:val="left" w:pos="709"/>
        </w:tabs>
        <w:spacing w:after="0" w:line="240" w:lineRule="auto"/>
        <w:ind w:firstLine="454"/>
        <w:rPr>
          <w:rFonts w:ascii="Times New Roman" w:hAnsi="Times New Roman" w:cs="Times New Roman"/>
          <w:b/>
          <w:bCs/>
          <w:sz w:val="24"/>
          <w:szCs w:val="24"/>
        </w:rPr>
      </w:pPr>
      <w:r w:rsidRPr="00D67D77">
        <w:rPr>
          <w:rFonts w:ascii="Times New Roman" w:hAnsi="Times New Roman" w:cs="Times New Roman"/>
          <w:b/>
          <w:bCs/>
          <w:sz w:val="24"/>
          <w:szCs w:val="24"/>
        </w:rPr>
        <w:t>Основные образовательные идеи:</w:t>
      </w:r>
    </w:p>
    <w:p w:rsidR="00D67D77" w:rsidRPr="00D67D77" w:rsidRDefault="00D67D77" w:rsidP="00D67D77">
      <w:pPr>
        <w:widowControl w:val="0"/>
        <w:tabs>
          <w:tab w:val="left" w:pos="709"/>
        </w:tabs>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67D77">
        <w:rPr>
          <w:rFonts w:ascii="Times New Roman" w:hAnsi="Times New Roman" w:cs="Times New Roman"/>
          <w:sz w:val="24"/>
          <w:szCs w:val="24"/>
        </w:rPr>
        <w:t>Мировую сушу можно делить по географическому признаку на материк или по историческому — на части света.</w:t>
      </w:r>
    </w:p>
    <w:p w:rsidR="00D67D77" w:rsidRPr="00D67D77" w:rsidRDefault="00D67D77" w:rsidP="00D67D77">
      <w:pPr>
        <w:widowControl w:val="0"/>
        <w:tabs>
          <w:tab w:val="left" w:pos="709"/>
        </w:tabs>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67D77">
        <w:rPr>
          <w:rFonts w:ascii="Times New Roman" w:hAnsi="Times New Roman" w:cs="Times New Roman"/>
          <w:sz w:val="24"/>
          <w:szCs w:val="24"/>
        </w:rPr>
        <w:t>Рельеф Земли (характеристика, история развития, отображение на карте)  и человек.</w:t>
      </w:r>
    </w:p>
    <w:p w:rsidR="00D67D77" w:rsidRPr="00D67D77" w:rsidRDefault="00D67D77" w:rsidP="00D67D77">
      <w:pPr>
        <w:widowControl w:val="0"/>
        <w:tabs>
          <w:tab w:val="left" w:pos="709"/>
        </w:tabs>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67D77">
        <w:rPr>
          <w:rFonts w:ascii="Times New Roman" w:hAnsi="Times New Roman" w:cs="Times New Roman"/>
          <w:sz w:val="24"/>
          <w:szCs w:val="24"/>
        </w:rPr>
        <w:t>Связь рельефа поверхности и стихийных бедствий геологического характера с процессами, происходящими в литосфере Земли.</w:t>
      </w:r>
    </w:p>
    <w:p w:rsidR="00AB7533" w:rsidRDefault="00AB7533" w:rsidP="00AB7533">
      <w:pPr>
        <w:spacing w:after="0"/>
        <w:jc w:val="both"/>
        <w:rPr>
          <w:rFonts w:ascii="Times New Roman" w:hAnsi="Times New Roman" w:cs="Times New Roman"/>
          <w:b/>
          <w:sz w:val="24"/>
          <w:szCs w:val="24"/>
        </w:rPr>
      </w:pPr>
      <w:r w:rsidRPr="00AB7533">
        <w:rPr>
          <w:rFonts w:ascii="Times New Roman" w:hAnsi="Times New Roman" w:cs="Times New Roman"/>
          <w:b/>
          <w:sz w:val="24"/>
          <w:szCs w:val="24"/>
        </w:rPr>
        <w:t>Практическая работа</w:t>
      </w:r>
    </w:p>
    <w:p w:rsidR="00AB7533" w:rsidRPr="00AB7533" w:rsidRDefault="00AB7533" w:rsidP="00AB7533">
      <w:pPr>
        <w:spacing w:after="0"/>
        <w:jc w:val="both"/>
        <w:rPr>
          <w:rFonts w:ascii="Times New Roman" w:hAnsi="Times New Roman" w:cs="Times New Roman"/>
          <w:b/>
          <w:bCs/>
          <w:sz w:val="24"/>
          <w:szCs w:val="24"/>
        </w:rPr>
      </w:pPr>
      <w:r w:rsidRPr="00AB7533">
        <w:rPr>
          <w:rFonts w:ascii="Times New Roman" w:hAnsi="Times New Roman" w:cs="Times New Roman"/>
          <w:bCs/>
          <w:sz w:val="24"/>
          <w:szCs w:val="24"/>
        </w:rPr>
        <w:t>Составление картосхемы «Литосферные плиты», прогноз размещения материков и океанов в будущем.</w:t>
      </w:r>
    </w:p>
    <w:p w:rsidR="00F462F8" w:rsidRPr="00AB7533" w:rsidRDefault="00AB7533" w:rsidP="00AB7533">
      <w:pPr>
        <w:pStyle w:val="2"/>
        <w:jc w:val="both"/>
      </w:pPr>
      <w:r>
        <w:t>Тема 2</w:t>
      </w:r>
      <w:r w:rsidR="00FB1746">
        <w:t>. Атмосфера – мастерская климата</w:t>
      </w:r>
      <w:r w:rsidR="00F462F8" w:rsidRPr="00AB7533">
        <w:t xml:space="preserve"> </w:t>
      </w:r>
      <w:r>
        <w:rPr>
          <w:b w:val="0"/>
          <w:bCs w:val="0"/>
        </w:rPr>
        <w:t>(3</w:t>
      </w:r>
      <w:r w:rsidR="00F462F8" w:rsidRPr="00AB7533">
        <w:rPr>
          <w:b w:val="0"/>
          <w:bCs w:val="0"/>
        </w:rPr>
        <w:t xml:space="preserve"> часа)</w:t>
      </w:r>
    </w:p>
    <w:p w:rsidR="00FB1746" w:rsidRPr="00FB1746" w:rsidRDefault="00FB1746" w:rsidP="00AB7533">
      <w:pPr>
        <w:spacing w:after="0"/>
        <w:jc w:val="both"/>
        <w:rPr>
          <w:rFonts w:ascii="Times New Roman" w:hAnsi="Times New Roman" w:cs="Times New Roman"/>
          <w:b/>
        </w:rPr>
      </w:pPr>
      <w:r w:rsidRPr="00FB1746">
        <w:rPr>
          <w:rFonts w:ascii="Times New Roman" w:hAnsi="Times New Roman" w:cs="Times New Roman"/>
          <w:b/>
        </w:rPr>
        <w:t>Содержание темы.</w:t>
      </w:r>
    </w:p>
    <w:p w:rsidR="00D67D77" w:rsidRPr="00D67D77" w:rsidRDefault="00D67D77" w:rsidP="00D67D77">
      <w:pPr>
        <w:tabs>
          <w:tab w:val="left" w:pos="709"/>
        </w:tabs>
        <w:spacing w:after="0" w:line="240" w:lineRule="auto"/>
        <w:ind w:firstLine="454"/>
        <w:jc w:val="both"/>
        <w:rPr>
          <w:rFonts w:ascii="Times New Roman" w:hAnsi="Times New Roman" w:cs="Times New Roman"/>
          <w:sz w:val="24"/>
          <w:szCs w:val="24"/>
        </w:rPr>
      </w:pPr>
      <w:r w:rsidRPr="00D67D77">
        <w:rPr>
          <w:rFonts w:ascii="Times New Roman" w:hAnsi="Times New Roman" w:cs="Times New Roman"/>
          <w:sz w:val="24"/>
          <w:szCs w:val="24"/>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w:t>
      </w:r>
      <w:proofErr w:type="spellStart"/>
      <w:r w:rsidRPr="00D67D77">
        <w:rPr>
          <w:rFonts w:ascii="Times New Roman" w:hAnsi="Times New Roman" w:cs="Times New Roman"/>
          <w:sz w:val="24"/>
          <w:szCs w:val="24"/>
        </w:rPr>
        <w:t>Климатограммы</w:t>
      </w:r>
      <w:proofErr w:type="spellEnd"/>
      <w:r w:rsidRPr="00D67D77">
        <w:rPr>
          <w:rFonts w:ascii="Times New Roman" w:hAnsi="Times New Roman" w:cs="Times New Roman"/>
          <w:sz w:val="24"/>
          <w:szCs w:val="24"/>
        </w:rPr>
        <w:t xml:space="preserve">. 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D67D77">
        <w:rPr>
          <w:rFonts w:ascii="Times New Roman" w:hAnsi="Times New Roman" w:cs="Times New Roman"/>
          <w:sz w:val="24"/>
          <w:szCs w:val="24"/>
        </w:rPr>
        <w:t>континентальности</w:t>
      </w:r>
      <w:proofErr w:type="spellEnd"/>
      <w:r w:rsidRPr="00D67D77">
        <w:rPr>
          <w:rFonts w:ascii="Times New Roman" w:hAnsi="Times New Roman" w:cs="Times New Roman"/>
          <w:sz w:val="24"/>
          <w:szCs w:val="24"/>
        </w:rPr>
        <w:t xml:space="preserve"> климата.  Разнообразие климатов Земли. </w:t>
      </w:r>
    </w:p>
    <w:p w:rsidR="00F462F8" w:rsidRPr="00AB7533" w:rsidRDefault="00FB1746" w:rsidP="00AB7533">
      <w:pPr>
        <w:spacing w:after="0"/>
        <w:jc w:val="both"/>
        <w:rPr>
          <w:rFonts w:ascii="Times New Roman" w:hAnsi="Times New Roman" w:cs="Times New Roman"/>
          <w:b/>
          <w:bCs/>
        </w:rPr>
      </w:pPr>
      <w:r>
        <w:rPr>
          <w:rFonts w:ascii="Times New Roman" w:hAnsi="Times New Roman" w:cs="Times New Roman"/>
          <w:b/>
          <w:bCs/>
        </w:rPr>
        <w:t xml:space="preserve">Учебные </w:t>
      </w:r>
      <w:r w:rsidR="00F462F8" w:rsidRPr="00AB7533">
        <w:rPr>
          <w:rFonts w:ascii="Times New Roman" w:hAnsi="Times New Roman" w:cs="Times New Roman"/>
          <w:b/>
          <w:bCs/>
        </w:rPr>
        <w:t xml:space="preserve"> понятия: </w:t>
      </w:r>
      <w:r w:rsidR="00F462F8" w:rsidRPr="00AB7533">
        <w:rPr>
          <w:rFonts w:ascii="Times New Roman" w:hAnsi="Times New Roman" w:cs="Times New Roman"/>
        </w:rPr>
        <w:t xml:space="preserve">климатообразующий фактор, пассаты, муссоны, западный и северо-восточный перенос, </w:t>
      </w:r>
      <w:proofErr w:type="spellStart"/>
      <w:r w:rsidR="00F462F8" w:rsidRPr="00AB7533">
        <w:rPr>
          <w:rFonts w:ascii="Times New Roman" w:hAnsi="Times New Roman" w:cs="Times New Roman"/>
        </w:rPr>
        <w:t>континентальность</w:t>
      </w:r>
      <w:proofErr w:type="spellEnd"/>
      <w:r w:rsidR="00F462F8" w:rsidRPr="00AB7533">
        <w:rPr>
          <w:rFonts w:ascii="Times New Roman" w:hAnsi="Times New Roman" w:cs="Times New Roman"/>
        </w:rPr>
        <w:t xml:space="preserve"> климата, тип климата, </w:t>
      </w:r>
      <w:proofErr w:type="spellStart"/>
      <w:r w:rsidR="00F462F8" w:rsidRPr="00AB7533">
        <w:rPr>
          <w:rFonts w:ascii="Times New Roman" w:hAnsi="Times New Roman" w:cs="Times New Roman"/>
        </w:rPr>
        <w:t>климатограмма</w:t>
      </w:r>
      <w:proofErr w:type="spellEnd"/>
      <w:r w:rsidR="00F462F8" w:rsidRPr="00AB7533">
        <w:rPr>
          <w:rFonts w:ascii="Times New Roman" w:hAnsi="Times New Roman" w:cs="Times New Roman"/>
        </w:rPr>
        <w:t>, воздушная масса.</w:t>
      </w:r>
      <w:r w:rsidR="00F462F8" w:rsidRPr="00AB7533">
        <w:rPr>
          <w:rFonts w:ascii="Times New Roman" w:hAnsi="Times New Roman" w:cs="Times New Roman"/>
          <w:b/>
          <w:bCs/>
        </w:rPr>
        <w:t xml:space="preserve"> </w:t>
      </w:r>
    </w:p>
    <w:p w:rsidR="00F462F8" w:rsidRDefault="00F462F8" w:rsidP="00AB7533">
      <w:pPr>
        <w:spacing w:after="0"/>
        <w:jc w:val="both"/>
        <w:rPr>
          <w:rFonts w:ascii="Times New Roman" w:hAnsi="Times New Roman" w:cs="Times New Roman"/>
          <w:bCs/>
        </w:rPr>
      </w:pPr>
      <w:r w:rsidRPr="00AB7533">
        <w:rPr>
          <w:rFonts w:ascii="Times New Roman" w:hAnsi="Times New Roman" w:cs="Times New Roman"/>
          <w:b/>
          <w:bCs/>
        </w:rPr>
        <w:t xml:space="preserve">Персоналии: </w:t>
      </w:r>
      <w:r w:rsidRPr="00AB7533">
        <w:rPr>
          <w:rFonts w:ascii="Times New Roman" w:hAnsi="Times New Roman" w:cs="Times New Roman"/>
          <w:bCs/>
        </w:rPr>
        <w:t xml:space="preserve">А.И. </w:t>
      </w:r>
      <w:proofErr w:type="spellStart"/>
      <w:r w:rsidRPr="00AB7533">
        <w:rPr>
          <w:rFonts w:ascii="Times New Roman" w:hAnsi="Times New Roman" w:cs="Times New Roman"/>
          <w:bCs/>
        </w:rPr>
        <w:t>Воейков</w:t>
      </w:r>
      <w:proofErr w:type="spellEnd"/>
      <w:r w:rsidRPr="00AB7533">
        <w:rPr>
          <w:rFonts w:ascii="Times New Roman" w:hAnsi="Times New Roman" w:cs="Times New Roman"/>
          <w:bCs/>
        </w:rPr>
        <w:t>.</w:t>
      </w:r>
    </w:p>
    <w:p w:rsidR="00D67D77" w:rsidRPr="00D67D77" w:rsidRDefault="00D67D77" w:rsidP="00D67D77">
      <w:pPr>
        <w:tabs>
          <w:tab w:val="left" w:pos="709"/>
        </w:tabs>
        <w:spacing w:after="0" w:line="240" w:lineRule="auto"/>
        <w:ind w:firstLine="454"/>
        <w:jc w:val="both"/>
        <w:rPr>
          <w:rFonts w:ascii="Times New Roman" w:hAnsi="Times New Roman" w:cs="Times New Roman"/>
          <w:b/>
          <w:sz w:val="24"/>
          <w:szCs w:val="24"/>
        </w:rPr>
      </w:pPr>
      <w:r w:rsidRPr="00D67D77">
        <w:rPr>
          <w:rFonts w:ascii="Times New Roman" w:hAnsi="Times New Roman" w:cs="Times New Roman"/>
          <w:b/>
          <w:sz w:val="24"/>
          <w:szCs w:val="24"/>
        </w:rPr>
        <w:t>Основные образовательные идеи:</w:t>
      </w:r>
    </w:p>
    <w:p w:rsidR="00D67D77" w:rsidRPr="00D67D77" w:rsidRDefault="00D67D77" w:rsidP="00D67D77">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67D77">
        <w:rPr>
          <w:rFonts w:ascii="Times New Roman" w:hAnsi="Times New Roman" w:cs="Times New Roman"/>
          <w:sz w:val="24"/>
          <w:szCs w:val="24"/>
        </w:rPr>
        <w:t>Разнообразие климатов Земли - результат действия климатообразующих факторов.</w:t>
      </w:r>
    </w:p>
    <w:p w:rsidR="00FB1746" w:rsidRDefault="00FB1746" w:rsidP="00AB7533">
      <w:pPr>
        <w:spacing w:after="0"/>
        <w:jc w:val="both"/>
        <w:rPr>
          <w:rFonts w:ascii="Times New Roman" w:hAnsi="Times New Roman" w:cs="Times New Roman"/>
          <w:b/>
          <w:bCs/>
        </w:rPr>
      </w:pPr>
      <w:r w:rsidRPr="00FB1746">
        <w:rPr>
          <w:rFonts w:ascii="Times New Roman" w:hAnsi="Times New Roman" w:cs="Times New Roman"/>
          <w:b/>
          <w:bCs/>
        </w:rPr>
        <w:t>Практические работы.</w:t>
      </w:r>
    </w:p>
    <w:p w:rsidR="00FB1746" w:rsidRPr="00FB1746" w:rsidRDefault="00FB1746" w:rsidP="000A0371">
      <w:pPr>
        <w:pStyle w:val="ae"/>
        <w:numPr>
          <w:ilvl w:val="0"/>
          <w:numId w:val="10"/>
        </w:numPr>
        <w:spacing w:after="0"/>
        <w:jc w:val="both"/>
        <w:rPr>
          <w:rFonts w:ascii="Times New Roman" w:hAnsi="Times New Roman" w:cs="Times New Roman"/>
          <w:bCs/>
          <w:sz w:val="24"/>
          <w:szCs w:val="24"/>
        </w:rPr>
      </w:pPr>
      <w:r w:rsidRPr="00FB1746">
        <w:rPr>
          <w:rFonts w:ascii="Times New Roman" w:hAnsi="Times New Roman" w:cs="Times New Roman"/>
          <w:bCs/>
          <w:sz w:val="24"/>
          <w:szCs w:val="24"/>
        </w:rPr>
        <w:t>Определение главных показателей климата различных регионов планеты по климатической карте мира.</w:t>
      </w:r>
    </w:p>
    <w:p w:rsidR="00FB1746" w:rsidRPr="00FB1746" w:rsidRDefault="00FB1746" w:rsidP="000A0371">
      <w:pPr>
        <w:pStyle w:val="ae"/>
        <w:numPr>
          <w:ilvl w:val="0"/>
          <w:numId w:val="10"/>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Определение типов климата по </w:t>
      </w:r>
      <w:proofErr w:type="gramStart"/>
      <w:r>
        <w:rPr>
          <w:rFonts w:ascii="Times New Roman" w:hAnsi="Times New Roman" w:cs="Times New Roman"/>
          <w:bCs/>
          <w:sz w:val="24"/>
          <w:szCs w:val="24"/>
        </w:rPr>
        <w:t>предложенным</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климатограммам</w:t>
      </w:r>
      <w:proofErr w:type="spellEnd"/>
      <w:r>
        <w:rPr>
          <w:rFonts w:ascii="Times New Roman" w:hAnsi="Times New Roman" w:cs="Times New Roman"/>
          <w:bCs/>
          <w:sz w:val="24"/>
          <w:szCs w:val="24"/>
        </w:rPr>
        <w:t>.</w:t>
      </w:r>
    </w:p>
    <w:p w:rsidR="00F462F8" w:rsidRDefault="00FB1746" w:rsidP="00AB7533">
      <w:pPr>
        <w:spacing w:after="0"/>
        <w:jc w:val="both"/>
        <w:rPr>
          <w:rFonts w:ascii="Times New Roman" w:hAnsi="Times New Roman" w:cs="Times New Roman"/>
        </w:rPr>
      </w:pPr>
      <w:r>
        <w:rPr>
          <w:rFonts w:ascii="Times New Roman" w:hAnsi="Times New Roman" w:cs="Times New Roman"/>
          <w:b/>
          <w:bCs/>
        </w:rPr>
        <w:t>Тема 3</w:t>
      </w:r>
      <w:r w:rsidR="00F462F8" w:rsidRPr="00AB7533">
        <w:rPr>
          <w:rFonts w:ascii="Times New Roman" w:hAnsi="Times New Roman" w:cs="Times New Roman"/>
          <w:b/>
          <w:bCs/>
        </w:rPr>
        <w:t xml:space="preserve">. Мировой океан – синяя бездна </w:t>
      </w:r>
      <w:r w:rsidR="00F462F8" w:rsidRPr="00AB7533">
        <w:rPr>
          <w:rFonts w:ascii="Times New Roman" w:hAnsi="Times New Roman" w:cs="Times New Roman"/>
        </w:rPr>
        <w:t>(4 часа)</w:t>
      </w:r>
    </w:p>
    <w:p w:rsidR="00FB1746" w:rsidRPr="00FB1746" w:rsidRDefault="00FB1746" w:rsidP="00AB7533">
      <w:pPr>
        <w:spacing w:after="0"/>
        <w:jc w:val="both"/>
        <w:rPr>
          <w:rFonts w:ascii="Times New Roman" w:hAnsi="Times New Roman" w:cs="Times New Roman"/>
          <w:b/>
        </w:rPr>
      </w:pPr>
      <w:r>
        <w:rPr>
          <w:rFonts w:ascii="Times New Roman" w:hAnsi="Times New Roman" w:cs="Times New Roman"/>
          <w:b/>
        </w:rPr>
        <w:t>Содержание темы.</w:t>
      </w:r>
    </w:p>
    <w:p w:rsidR="00D67D77" w:rsidRPr="0003752D" w:rsidRDefault="00D67D77" w:rsidP="00D67D77">
      <w:pPr>
        <w:tabs>
          <w:tab w:val="left" w:pos="709"/>
        </w:tabs>
        <w:spacing w:after="0" w:line="240" w:lineRule="auto"/>
        <w:ind w:firstLine="454"/>
        <w:jc w:val="both"/>
        <w:rPr>
          <w:rFonts w:ascii="Times New Roman" w:hAnsi="Times New Roman" w:cs="Times New Roman"/>
          <w:sz w:val="28"/>
          <w:szCs w:val="28"/>
        </w:rPr>
      </w:pPr>
      <w:r w:rsidRPr="00D67D77">
        <w:rPr>
          <w:rFonts w:ascii="Times New Roman" w:hAnsi="Times New Roman" w:cs="Times New Roman"/>
          <w:sz w:val="24"/>
          <w:szCs w:val="24"/>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r w:rsidRPr="0003752D">
        <w:rPr>
          <w:rFonts w:ascii="Times New Roman" w:hAnsi="Times New Roman" w:cs="Times New Roman"/>
          <w:sz w:val="28"/>
          <w:szCs w:val="28"/>
        </w:rPr>
        <w:t>.</w:t>
      </w:r>
    </w:p>
    <w:p w:rsidR="00F462F8" w:rsidRPr="00AB7533" w:rsidRDefault="00FB1746" w:rsidP="00AB7533">
      <w:pPr>
        <w:spacing w:after="0"/>
        <w:jc w:val="both"/>
        <w:rPr>
          <w:rFonts w:ascii="Times New Roman" w:hAnsi="Times New Roman" w:cs="Times New Roman"/>
        </w:rPr>
      </w:pPr>
      <w:proofErr w:type="gramStart"/>
      <w:r>
        <w:rPr>
          <w:rFonts w:ascii="Times New Roman" w:hAnsi="Times New Roman" w:cs="Times New Roman"/>
          <w:b/>
          <w:bCs/>
        </w:rPr>
        <w:lastRenderedPageBreak/>
        <w:t xml:space="preserve">Учебные </w:t>
      </w:r>
      <w:r w:rsidR="00F462F8" w:rsidRPr="00AB7533">
        <w:rPr>
          <w:rFonts w:ascii="Times New Roman" w:hAnsi="Times New Roman" w:cs="Times New Roman"/>
          <w:b/>
          <w:bCs/>
        </w:rPr>
        <w:t xml:space="preserve"> понятия: </w:t>
      </w:r>
      <w:r w:rsidR="00F462F8" w:rsidRPr="00AB7533">
        <w:rPr>
          <w:rFonts w:ascii="Times New Roman" w:hAnsi="Times New Roman" w:cs="Times New Roman"/>
          <w:bCs/>
        </w:rPr>
        <w:t xml:space="preserve">море, волны, </w:t>
      </w:r>
      <w:r w:rsidR="00F462F8" w:rsidRPr="00AB7533">
        <w:rPr>
          <w:rFonts w:ascii="Times New Roman" w:hAnsi="Times New Roman" w:cs="Times New Roman"/>
        </w:rPr>
        <w:t>континентальный шельф, материковый склон, ложе океана, атоллы, цунами, ветровые и стоковые течения, планктон, нектон, бентос.</w:t>
      </w:r>
      <w:proofErr w:type="gramEnd"/>
    </w:p>
    <w:p w:rsidR="00F462F8" w:rsidRDefault="00F462F8" w:rsidP="00AB7533">
      <w:pPr>
        <w:spacing w:after="0"/>
        <w:jc w:val="both"/>
        <w:rPr>
          <w:rFonts w:ascii="Times New Roman" w:hAnsi="Times New Roman" w:cs="Times New Roman"/>
          <w:b/>
          <w:bCs/>
        </w:rPr>
      </w:pPr>
      <w:r w:rsidRPr="00AB7533">
        <w:rPr>
          <w:rFonts w:ascii="Times New Roman" w:hAnsi="Times New Roman" w:cs="Times New Roman"/>
          <w:b/>
          <w:bCs/>
        </w:rPr>
        <w:t xml:space="preserve">Персоналии: </w:t>
      </w:r>
      <w:r w:rsidRPr="00AB7533">
        <w:rPr>
          <w:rFonts w:ascii="Times New Roman" w:hAnsi="Times New Roman" w:cs="Times New Roman"/>
        </w:rPr>
        <w:t>Огюст Пикар.</w:t>
      </w:r>
      <w:r w:rsidRPr="00AB7533">
        <w:rPr>
          <w:rFonts w:ascii="Times New Roman" w:hAnsi="Times New Roman" w:cs="Times New Roman"/>
          <w:b/>
          <w:bCs/>
        </w:rPr>
        <w:t xml:space="preserve"> </w:t>
      </w:r>
    </w:p>
    <w:p w:rsidR="00D67D77" w:rsidRPr="00D67D77" w:rsidRDefault="00D67D77" w:rsidP="00D67D77">
      <w:pPr>
        <w:tabs>
          <w:tab w:val="left" w:pos="709"/>
        </w:tabs>
        <w:spacing w:after="0" w:line="240" w:lineRule="auto"/>
        <w:ind w:firstLine="454"/>
        <w:rPr>
          <w:rFonts w:ascii="Times New Roman" w:hAnsi="Times New Roman" w:cs="Times New Roman"/>
          <w:b/>
          <w:sz w:val="24"/>
          <w:szCs w:val="24"/>
        </w:rPr>
      </w:pPr>
      <w:r w:rsidRPr="00D67D77">
        <w:rPr>
          <w:rFonts w:ascii="Times New Roman" w:hAnsi="Times New Roman" w:cs="Times New Roman"/>
          <w:b/>
          <w:sz w:val="24"/>
          <w:szCs w:val="24"/>
        </w:rPr>
        <w:t>Основные образовательные идеи:</w:t>
      </w:r>
    </w:p>
    <w:p w:rsidR="00D67D77" w:rsidRPr="00D67D77" w:rsidRDefault="00D67D77" w:rsidP="00D67D77">
      <w:pPr>
        <w:widowControl w:val="0"/>
        <w:tabs>
          <w:tab w:val="left" w:pos="709"/>
        </w:tabs>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67D77">
        <w:rPr>
          <w:rFonts w:ascii="Times New Roman" w:hAnsi="Times New Roman" w:cs="Times New Roman"/>
          <w:sz w:val="24"/>
          <w:szCs w:val="24"/>
        </w:rPr>
        <w:t>Мировой океана — один из важнейших факторов, определяющих природу Земли.</w:t>
      </w:r>
    </w:p>
    <w:p w:rsidR="00D67D77" w:rsidRPr="00D67D77" w:rsidRDefault="00D67D77" w:rsidP="00D67D77">
      <w:pPr>
        <w:widowControl w:val="0"/>
        <w:tabs>
          <w:tab w:val="left" w:pos="709"/>
        </w:tabs>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67D77">
        <w:rPr>
          <w:rFonts w:ascii="Times New Roman" w:hAnsi="Times New Roman" w:cs="Times New Roman"/>
          <w:sz w:val="24"/>
          <w:szCs w:val="24"/>
        </w:rPr>
        <w:t>Мировой океан — колыбель жизни.</w:t>
      </w:r>
    </w:p>
    <w:p w:rsidR="00FB1746" w:rsidRDefault="00FB1746" w:rsidP="00AB7533">
      <w:pPr>
        <w:spacing w:after="0"/>
        <w:jc w:val="both"/>
        <w:rPr>
          <w:rFonts w:ascii="Times New Roman" w:hAnsi="Times New Roman" w:cs="Times New Roman"/>
          <w:b/>
          <w:bCs/>
        </w:rPr>
      </w:pPr>
      <w:r>
        <w:rPr>
          <w:rFonts w:ascii="Times New Roman" w:hAnsi="Times New Roman" w:cs="Times New Roman"/>
          <w:b/>
          <w:bCs/>
        </w:rPr>
        <w:t>Практическая работа.</w:t>
      </w:r>
    </w:p>
    <w:p w:rsidR="0078422C" w:rsidRPr="0078422C" w:rsidRDefault="0078422C" w:rsidP="00AB7533">
      <w:pPr>
        <w:spacing w:after="0"/>
        <w:jc w:val="both"/>
        <w:rPr>
          <w:rFonts w:ascii="Times New Roman" w:hAnsi="Times New Roman" w:cs="Times New Roman"/>
          <w:b/>
          <w:bCs/>
          <w:sz w:val="24"/>
          <w:szCs w:val="24"/>
        </w:rPr>
      </w:pPr>
      <w:r w:rsidRPr="0078422C">
        <w:rPr>
          <w:rFonts w:ascii="Times New Roman" w:hAnsi="Times New Roman" w:cs="Times New Roman"/>
          <w:bCs/>
          <w:sz w:val="24"/>
          <w:szCs w:val="24"/>
        </w:rPr>
        <w:t>Построение профиля дна океана по одной из параллелей, обозначение основных форм рельефа дна океана.</w:t>
      </w:r>
    </w:p>
    <w:p w:rsidR="00F462F8" w:rsidRDefault="00FB1746" w:rsidP="00AB7533">
      <w:pPr>
        <w:spacing w:after="0"/>
        <w:jc w:val="both"/>
        <w:rPr>
          <w:rFonts w:ascii="Times New Roman" w:hAnsi="Times New Roman" w:cs="Times New Roman"/>
        </w:rPr>
      </w:pPr>
      <w:r>
        <w:rPr>
          <w:rFonts w:ascii="Times New Roman" w:hAnsi="Times New Roman" w:cs="Times New Roman"/>
          <w:b/>
          <w:bCs/>
        </w:rPr>
        <w:t>Тема 4</w:t>
      </w:r>
      <w:r w:rsidR="00F462F8" w:rsidRPr="00AB7533">
        <w:rPr>
          <w:rFonts w:ascii="Times New Roman" w:hAnsi="Times New Roman" w:cs="Times New Roman"/>
          <w:b/>
          <w:bCs/>
        </w:rPr>
        <w:t>. Геосфера - живой</w:t>
      </w:r>
      <w:r w:rsidR="00F462F8" w:rsidRPr="00AB7533">
        <w:rPr>
          <w:rFonts w:ascii="Times New Roman" w:hAnsi="Times New Roman" w:cs="Times New Roman"/>
        </w:rPr>
        <w:t xml:space="preserve">  механизм (2 часа)</w:t>
      </w:r>
    </w:p>
    <w:p w:rsidR="0078422C" w:rsidRPr="0078422C" w:rsidRDefault="0078422C" w:rsidP="00AB7533">
      <w:pPr>
        <w:spacing w:after="0"/>
        <w:jc w:val="both"/>
        <w:rPr>
          <w:rFonts w:ascii="Times New Roman" w:hAnsi="Times New Roman" w:cs="Times New Roman"/>
          <w:b/>
          <w:sz w:val="24"/>
          <w:szCs w:val="24"/>
        </w:rPr>
      </w:pPr>
      <w:r w:rsidRPr="0078422C">
        <w:rPr>
          <w:rFonts w:ascii="Times New Roman" w:hAnsi="Times New Roman" w:cs="Times New Roman"/>
          <w:b/>
          <w:sz w:val="24"/>
          <w:szCs w:val="24"/>
        </w:rPr>
        <w:t>Содержание темы.</w:t>
      </w:r>
    </w:p>
    <w:p w:rsidR="00D67D77" w:rsidRPr="00D67D77" w:rsidRDefault="00D67D77" w:rsidP="00D67D77">
      <w:pPr>
        <w:tabs>
          <w:tab w:val="left" w:pos="709"/>
        </w:tabs>
        <w:spacing w:after="0" w:line="240" w:lineRule="auto"/>
        <w:ind w:firstLine="454"/>
        <w:rPr>
          <w:rFonts w:ascii="Times New Roman" w:hAnsi="Times New Roman" w:cs="Times New Roman"/>
          <w:sz w:val="28"/>
          <w:szCs w:val="28"/>
        </w:rPr>
      </w:pPr>
      <w:r w:rsidRPr="00D67D77">
        <w:rPr>
          <w:rFonts w:ascii="Times New Roman" w:hAnsi="Times New Roman" w:cs="Times New Roman"/>
          <w:sz w:val="24"/>
          <w:szCs w:val="24"/>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w:t>
      </w:r>
      <w:proofErr w:type="spellStart"/>
      <w:r w:rsidRPr="00D67D77">
        <w:rPr>
          <w:rFonts w:ascii="Times New Roman" w:hAnsi="Times New Roman" w:cs="Times New Roman"/>
          <w:sz w:val="24"/>
          <w:szCs w:val="24"/>
        </w:rPr>
        <w:t>римичность</w:t>
      </w:r>
      <w:proofErr w:type="spellEnd"/>
      <w:r w:rsidRPr="00D67D77">
        <w:rPr>
          <w:rFonts w:ascii="Times New Roman" w:hAnsi="Times New Roman" w:cs="Times New Roman"/>
          <w:sz w:val="24"/>
          <w:szCs w:val="24"/>
        </w:rPr>
        <w:t xml:space="preserve"> и зональность. Закон географической зональности. Природные комплексы разных порядков. Природные зоны.  </w:t>
      </w:r>
      <w:proofErr w:type="gramStart"/>
      <w:r w:rsidRPr="00D67D77">
        <w:rPr>
          <w:rFonts w:ascii="Times New Roman" w:hAnsi="Times New Roman" w:cs="Times New Roman"/>
          <w:sz w:val="24"/>
          <w:szCs w:val="24"/>
        </w:rPr>
        <w:t>Экваториальный лес, арктическая пустыня, тундра, тайга, смешанные и широколиственные леса, степь, саванна, тропическая пустыня.</w:t>
      </w:r>
      <w:proofErr w:type="gramEnd"/>
      <w:r w:rsidRPr="00D67D77">
        <w:rPr>
          <w:rFonts w:ascii="Times New Roman" w:hAnsi="Times New Roman" w:cs="Times New Roman"/>
          <w:sz w:val="24"/>
          <w:szCs w:val="24"/>
        </w:rPr>
        <w:t xml:space="preserve"> Понятие о высотной поясности</w:t>
      </w:r>
      <w:r w:rsidRPr="0003752D">
        <w:rPr>
          <w:rFonts w:ascii="Times New Roman" w:hAnsi="Times New Roman" w:cs="Times New Roman"/>
          <w:sz w:val="28"/>
          <w:szCs w:val="28"/>
        </w:rPr>
        <w:t xml:space="preserve">. </w:t>
      </w:r>
    </w:p>
    <w:p w:rsidR="00F462F8" w:rsidRPr="00AB7533" w:rsidRDefault="0078422C" w:rsidP="00AB7533">
      <w:pPr>
        <w:spacing w:after="0"/>
        <w:jc w:val="both"/>
        <w:rPr>
          <w:rFonts w:ascii="Times New Roman" w:hAnsi="Times New Roman" w:cs="Times New Roman"/>
        </w:rPr>
      </w:pPr>
      <w:r>
        <w:rPr>
          <w:rFonts w:ascii="Times New Roman" w:hAnsi="Times New Roman" w:cs="Times New Roman"/>
          <w:b/>
          <w:bCs/>
        </w:rPr>
        <w:t>Учебные</w:t>
      </w:r>
      <w:r w:rsidR="00F462F8" w:rsidRPr="00AB7533">
        <w:rPr>
          <w:rFonts w:ascii="Times New Roman" w:hAnsi="Times New Roman" w:cs="Times New Roman"/>
          <w:b/>
          <w:bCs/>
        </w:rPr>
        <w:t xml:space="preserve"> понятия: </w:t>
      </w:r>
      <w:r w:rsidR="00F462F8" w:rsidRPr="00AB7533">
        <w:rPr>
          <w:rFonts w:ascii="Times New Roman" w:hAnsi="Times New Roman" w:cs="Times New Roman"/>
        </w:rPr>
        <w:t xml:space="preserve">природный комплекс, географическая оболочка, закон географической зональности, природная зона. </w:t>
      </w:r>
    </w:p>
    <w:p w:rsidR="00F462F8" w:rsidRDefault="00F462F8" w:rsidP="00AB7533">
      <w:pPr>
        <w:spacing w:after="0"/>
        <w:jc w:val="both"/>
        <w:rPr>
          <w:rFonts w:ascii="Times New Roman" w:hAnsi="Times New Roman" w:cs="Times New Roman"/>
        </w:rPr>
      </w:pPr>
      <w:r w:rsidRPr="00AB7533">
        <w:rPr>
          <w:rFonts w:ascii="Times New Roman" w:hAnsi="Times New Roman" w:cs="Times New Roman"/>
          <w:b/>
          <w:bCs/>
        </w:rPr>
        <w:t xml:space="preserve">Персоналии: </w:t>
      </w:r>
      <w:r w:rsidRPr="00AB7533">
        <w:rPr>
          <w:rFonts w:ascii="Times New Roman" w:hAnsi="Times New Roman" w:cs="Times New Roman"/>
        </w:rPr>
        <w:t>В.В. Докучаев.</w:t>
      </w:r>
    </w:p>
    <w:p w:rsidR="00D67D77" w:rsidRPr="00D67D77" w:rsidRDefault="00D67D77" w:rsidP="00D67D77">
      <w:pPr>
        <w:tabs>
          <w:tab w:val="left" w:pos="709"/>
        </w:tabs>
        <w:spacing w:after="0" w:line="240" w:lineRule="auto"/>
        <w:ind w:firstLine="454"/>
        <w:rPr>
          <w:rFonts w:ascii="Times New Roman" w:hAnsi="Times New Roman" w:cs="Times New Roman"/>
          <w:b/>
          <w:sz w:val="24"/>
          <w:szCs w:val="24"/>
        </w:rPr>
      </w:pPr>
      <w:r w:rsidRPr="00D67D77">
        <w:rPr>
          <w:rFonts w:ascii="Times New Roman" w:hAnsi="Times New Roman" w:cs="Times New Roman"/>
          <w:b/>
          <w:sz w:val="24"/>
          <w:szCs w:val="24"/>
        </w:rPr>
        <w:t>Основные образовательные идеи:</w:t>
      </w:r>
    </w:p>
    <w:p w:rsidR="00D67D77" w:rsidRPr="00D67D77" w:rsidRDefault="00D67D77" w:rsidP="00D67D77">
      <w:pPr>
        <w:widowControl w:val="0"/>
        <w:tabs>
          <w:tab w:val="left" w:pos="70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67D77">
        <w:rPr>
          <w:rFonts w:ascii="Times New Roman" w:hAnsi="Times New Roman" w:cs="Times New Roman"/>
          <w:sz w:val="24"/>
          <w:szCs w:val="24"/>
        </w:rPr>
        <w:t>Географическая оболочка: понятие, строение, свойства, закономерности</w:t>
      </w:r>
    </w:p>
    <w:p w:rsidR="00D67D77" w:rsidRPr="00D67D77" w:rsidRDefault="00D67D77" w:rsidP="00D67D77">
      <w:pPr>
        <w:widowControl w:val="0"/>
        <w:tabs>
          <w:tab w:val="left" w:pos="709"/>
        </w:tabs>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67D77">
        <w:rPr>
          <w:rFonts w:ascii="Times New Roman" w:hAnsi="Times New Roman" w:cs="Times New Roman"/>
          <w:sz w:val="24"/>
          <w:szCs w:val="24"/>
        </w:rPr>
        <w:t>Природные зоны и человек.</w:t>
      </w:r>
    </w:p>
    <w:p w:rsidR="0078422C" w:rsidRDefault="0078422C" w:rsidP="00AB7533">
      <w:pPr>
        <w:spacing w:after="0"/>
        <w:jc w:val="both"/>
        <w:rPr>
          <w:rFonts w:ascii="Times New Roman" w:hAnsi="Times New Roman" w:cs="Times New Roman"/>
          <w:b/>
          <w:sz w:val="24"/>
          <w:szCs w:val="24"/>
        </w:rPr>
      </w:pPr>
      <w:r w:rsidRPr="0078422C">
        <w:rPr>
          <w:rFonts w:ascii="Times New Roman" w:hAnsi="Times New Roman" w:cs="Times New Roman"/>
          <w:b/>
          <w:sz w:val="24"/>
          <w:szCs w:val="24"/>
        </w:rPr>
        <w:t>Практическая работа.</w:t>
      </w:r>
    </w:p>
    <w:p w:rsidR="0078422C" w:rsidRPr="0078422C" w:rsidRDefault="0078422C" w:rsidP="00AB7533">
      <w:pPr>
        <w:spacing w:after="0"/>
        <w:jc w:val="both"/>
        <w:rPr>
          <w:rFonts w:ascii="Times New Roman" w:hAnsi="Times New Roman" w:cs="Times New Roman"/>
          <w:bCs/>
          <w:sz w:val="24"/>
          <w:szCs w:val="24"/>
        </w:rPr>
      </w:pPr>
      <w:r w:rsidRPr="0078422C">
        <w:rPr>
          <w:rFonts w:ascii="Times New Roman" w:hAnsi="Times New Roman" w:cs="Times New Roman"/>
          <w:sz w:val="24"/>
          <w:szCs w:val="24"/>
        </w:rPr>
        <w:t>Выявление и объяснение географической зональности природы Земли. Описание природных зон Земли по географическим картам.</w:t>
      </w:r>
      <w:r>
        <w:rPr>
          <w:rFonts w:ascii="Times New Roman" w:hAnsi="Times New Roman" w:cs="Times New Roman"/>
          <w:sz w:val="24"/>
          <w:szCs w:val="24"/>
        </w:rPr>
        <w:t xml:space="preserve"> Сравнение хозяйственной деятельности  человека в разных природных зонах.</w:t>
      </w:r>
    </w:p>
    <w:p w:rsidR="00F462F8" w:rsidRDefault="0078422C" w:rsidP="00AB7533">
      <w:pPr>
        <w:spacing w:before="40" w:after="0"/>
        <w:ind w:right="-22"/>
        <w:jc w:val="both"/>
        <w:rPr>
          <w:rFonts w:ascii="Times New Roman" w:hAnsi="Times New Roman" w:cs="Times New Roman"/>
        </w:rPr>
      </w:pPr>
      <w:r>
        <w:rPr>
          <w:rFonts w:ascii="Times New Roman" w:hAnsi="Times New Roman" w:cs="Times New Roman"/>
          <w:b/>
          <w:bCs/>
        </w:rPr>
        <w:t>Тема 5</w:t>
      </w:r>
      <w:r w:rsidR="00F462F8" w:rsidRPr="00AB7533">
        <w:rPr>
          <w:rFonts w:ascii="Times New Roman" w:hAnsi="Times New Roman" w:cs="Times New Roman"/>
          <w:b/>
          <w:bCs/>
        </w:rPr>
        <w:t>.</w:t>
      </w:r>
      <w:r w:rsidR="00F462F8" w:rsidRPr="00AB7533">
        <w:rPr>
          <w:rFonts w:ascii="Times New Roman" w:hAnsi="Times New Roman" w:cs="Times New Roman"/>
        </w:rPr>
        <w:t xml:space="preserve"> </w:t>
      </w:r>
      <w:r w:rsidR="00F462F8" w:rsidRPr="00AB7533">
        <w:rPr>
          <w:rFonts w:ascii="Times New Roman" w:hAnsi="Times New Roman" w:cs="Times New Roman"/>
          <w:b/>
          <w:bCs/>
        </w:rPr>
        <w:t>Человек разумный</w:t>
      </w:r>
      <w:r w:rsidR="00F462F8" w:rsidRPr="00AB7533">
        <w:rPr>
          <w:rFonts w:ascii="Times New Roman" w:hAnsi="Times New Roman" w:cs="Times New Roman"/>
        </w:rPr>
        <w:t xml:space="preserve"> (4 часа)</w:t>
      </w:r>
    </w:p>
    <w:p w:rsidR="0078422C" w:rsidRPr="0078422C" w:rsidRDefault="0078422C" w:rsidP="00AB7533">
      <w:pPr>
        <w:spacing w:before="40" w:after="0"/>
        <w:ind w:right="-22"/>
        <w:jc w:val="both"/>
        <w:rPr>
          <w:rFonts w:ascii="Times New Roman" w:hAnsi="Times New Roman" w:cs="Times New Roman"/>
          <w:b/>
          <w:sz w:val="24"/>
          <w:szCs w:val="24"/>
        </w:rPr>
      </w:pPr>
      <w:r w:rsidRPr="0078422C">
        <w:rPr>
          <w:rFonts w:ascii="Times New Roman" w:hAnsi="Times New Roman" w:cs="Times New Roman"/>
          <w:b/>
          <w:sz w:val="24"/>
          <w:szCs w:val="24"/>
        </w:rPr>
        <w:t>Содержание темы.</w:t>
      </w:r>
    </w:p>
    <w:p w:rsidR="007B6E2C" w:rsidRPr="0003752D" w:rsidRDefault="007B6E2C" w:rsidP="007B6E2C">
      <w:pPr>
        <w:pStyle w:val="210"/>
        <w:tabs>
          <w:tab w:val="left" w:pos="709"/>
        </w:tabs>
        <w:spacing w:before="0"/>
        <w:ind w:right="0" w:firstLine="454"/>
        <w:jc w:val="both"/>
        <w:rPr>
          <w:rFonts w:ascii="Times New Roman" w:hAnsi="Times New Roman" w:cs="Times New Roman"/>
          <w:sz w:val="28"/>
          <w:szCs w:val="28"/>
        </w:rPr>
      </w:pPr>
      <w:r w:rsidRPr="007B6E2C">
        <w:rPr>
          <w:rFonts w:ascii="Times New Roman" w:hAnsi="Times New Roman" w:cs="Times New Roman"/>
        </w:rPr>
        <w:t>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r w:rsidRPr="0003752D">
        <w:rPr>
          <w:rFonts w:ascii="Times New Roman" w:hAnsi="Times New Roman" w:cs="Times New Roman"/>
          <w:sz w:val="28"/>
          <w:szCs w:val="28"/>
        </w:rPr>
        <w:t xml:space="preserve">. </w:t>
      </w:r>
    </w:p>
    <w:p w:rsidR="00F462F8" w:rsidRDefault="00A06D31" w:rsidP="00AB7533">
      <w:pPr>
        <w:spacing w:after="0"/>
        <w:jc w:val="both"/>
        <w:rPr>
          <w:rFonts w:ascii="Times New Roman" w:hAnsi="Times New Roman" w:cs="Times New Roman"/>
        </w:rPr>
      </w:pPr>
      <w:r>
        <w:rPr>
          <w:rFonts w:ascii="Times New Roman" w:hAnsi="Times New Roman" w:cs="Times New Roman"/>
          <w:b/>
          <w:bCs/>
        </w:rPr>
        <w:t>Учебные</w:t>
      </w:r>
      <w:r w:rsidR="00F462F8" w:rsidRPr="00AB7533">
        <w:rPr>
          <w:rFonts w:ascii="Times New Roman" w:hAnsi="Times New Roman" w:cs="Times New Roman"/>
          <w:b/>
          <w:bCs/>
        </w:rPr>
        <w:t xml:space="preserve"> понятия: </w:t>
      </w:r>
      <w:r w:rsidR="00F462F8" w:rsidRPr="00AB7533">
        <w:rPr>
          <w:rFonts w:ascii="Times New Roman" w:hAnsi="Times New Roman" w:cs="Times New Roman"/>
        </w:rPr>
        <w:t>миграция, раса</w:t>
      </w:r>
      <w:proofErr w:type="gramStart"/>
      <w:r w:rsidR="00156E73">
        <w:rPr>
          <w:rFonts w:ascii="Times New Roman" w:hAnsi="Times New Roman" w:cs="Times New Roman"/>
        </w:rPr>
        <w:t xml:space="preserve"> </w:t>
      </w:r>
      <w:r w:rsidR="00F462F8" w:rsidRPr="00AB7533">
        <w:rPr>
          <w:rFonts w:ascii="Times New Roman" w:hAnsi="Times New Roman" w:cs="Times New Roman"/>
        </w:rPr>
        <w:t>,</w:t>
      </w:r>
      <w:proofErr w:type="gramEnd"/>
      <w:r w:rsidR="00F462F8" w:rsidRPr="00AB7533">
        <w:rPr>
          <w:rFonts w:ascii="Times New Roman" w:hAnsi="Times New Roman" w:cs="Times New Roman"/>
        </w:rPr>
        <w:t xml:space="preserve"> этнос, религия, цивилизация, особо охраняемые природные территории, Всемирное наследие, страна, монархия, республика.</w:t>
      </w:r>
    </w:p>
    <w:p w:rsidR="007B6E2C" w:rsidRPr="007B6E2C" w:rsidRDefault="007B6E2C" w:rsidP="007B6E2C">
      <w:pPr>
        <w:tabs>
          <w:tab w:val="left" w:pos="709"/>
        </w:tabs>
        <w:spacing w:after="0" w:line="240" w:lineRule="auto"/>
        <w:ind w:firstLine="454"/>
        <w:rPr>
          <w:rFonts w:ascii="Times New Roman" w:hAnsi="Times New Roman" w:cs="Times New Roman"/>
          <w:b/>
          <w:sz w:val="24"/>
          <w:szCs w:val="24"/>
        </w:rPr>
      </w:pPr>
      <w:r w:rsidRPr="007B6E2C">
        <w:rPr>
          <w:rFonts w:ascii="Times New Roman" w:hAnsi="Times New Roman" w:cs="Times New Roman"/>
          <w:b/>
          <w:sz w:val="24"/>
          <w:szCs w:val="24"/>
        </w:rPr>
        <w:t>Основные образовательные идеи:</w:t>
      </w:r>
    </w:p>
    <w:p w:rsidR="007B6E2C" w:rsidRPr="007B6E2C" w:rsidRDefault="007B6E2C" w:rsidP="007B6E2C">
      <w:pPr>
        <w:widowControl w:val="0"/>
        <w:tabs>
          <w:tab w:val="left" w:pos="70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С хозяйственной деятельностью человека связана необходимость охраны природы.</w:t>
      </w:r>
    </w:p>
    <w:p w:rsidR="007B6E2C" w:rsidRPr="007B6E2C" w:rsidRDefault="007B6E2C" w:rsidP="007B6E2C">
      <w:pPr>
        <w:widowControl w:val="0"/>
        <w:tabs>
          <w:tab w:val="left" w:pos="70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Особенности расовой, национальной религиозной картины мира.</w:t>
      </w:r>
    </w:p>
    <w:p w:rsidR="007B6E2C" w:rsidRPr="007B6E2C" w:rsidRDefault="007B6E2C" w:rsidP="007B6E2C">
      <w:pPr>
        <w:widowControl w:val="0"/>
        <w:tabs>
          <w:tab w:val="left" w:pos="709"/>
        </w:tabs>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Разнообразие стран — результат длительного исторического процесса.</w:t>
      </w:r>
    </w:p>
    <w:p w:rsidR="00A06D31" w:rsidRDefault="00A06D31" w:rsidP="00AB7533">
      <w:pPr>
        <w:spacing w:after="0"/>
        <w:jc w:val="both"/>
        <w:rPr>
          <w:rFonts w:ascii="Times New Roman" w:hAnsi="Times New Roman" w:cs="Times New Roman"/>
          <w:b/>
          <w:sz w:val="24"/>
          <w:szCs w:val="24"/>
        </w:rPr>
      </w:pPr>
      <w:r w:rsidRPr="00A06D31">
        <w:rPr>
          <w:rFonts w:ascii="Times New Roman" w:hAnsi="Times New Roman" w:cs="Times New Roman"/>
          <w:b/>
          <w:sz w:val="24"/>
          <w:szCs w:val="24"/>
        </w:rPr>
        <w:t>Практическая работа.</w:t>
      </w:r>
    </w:p>
    <w:p w:rsidR="00A06D31" w:rsidRPr="00A06D31" w:rsidRDefault="00A06D31" w:rsidP="00AB7533">
      <w:pPr>
        <w:spacing w:after="0"/>
        <w:jc w:val="both"/>
        <w:rPr>
          <w:rFonts w:ascii="Times New Roman" w:hAnsi="Times New Roman" w:cs="Times New Roman"/>
          <w:bCs/>
          <w:sz w:val="24"/>
          <w:szCs w:val="24"/>
        </w:rPr>
      </w:pPr>
      <w:r w:rsidRPr="00A06D31">
        <w:rPr>
          <w:rFonts w:ascii="Times New Roman" w:hAnsi="Times New Roman" w:cs="Times New Roman"/>
          <w:sz w:val="24"/>
          <w:szCs w:val="24"/>
        </w:rPr>
        <w:lastRenderedPageBreak/>
        <w:t>Определение и сравнение различий в численности, плотности и динамике населения разных регионов и стран мира.</w:t>
      </w:r>
    </w:p>
    <w:p w:rsidR="00F462F8" w:rsidRPr="00A06D31" w:rsidRDefault="00F462F8" w:rsidP="00AB7533">
      <w:pPr>
        <w:pStyle w:val="4"/>
        <w:jc w:val="both"/>
        <w:rPr>
          <w:rFonts w:ascii="Times New Roman" w:hAnsi="Times New Roman" w:cs="Times New Roman"/>
          <w:b w:val="0"/>
          <w:bCs w:val="0"/>
          <w:color w:val="000000" w:themeColor="text1"/>
          <w:sz w:val="24"/>
        </w:rPr>
      </w:pPr>
      <w:r w:rsidRPr="00A06D31">
        <w:rPr>
          <w:rFonts w:ascii="Times New Roman" w:hAnsi="Times New Roman" w:cs="Times New Roman"/>
          <w:color w:val="000000" w:themeColor="text1"/>
          <w:sz w:val="24"/>
        </w:rPr>
        <w:t>Разде</w:t>
      </w:r>
      <w:r w:rsidR="00A06D31">
        <w:rPr>
          <w:rFonts w:ascii="Times New Roman" w:hAnsi="Times New Roman" w:cs="Times New Roman"/>
          <w:color w:val="000000" w:themeColor="text1"/>
          <w:sz w:val="24"/>
        </w:rPr>
        <w:t>л 2. Материки планеты Земля (44 часа</w:t>
      </w:r>
      <w:r w:rsidRPr="00A06D31">
        <w:rPr>
          <w:rFonts w:ascii="Times New Roman" w:hAnsi="Times New Roman" w:cs="Times New Roman"/>
          <w:color w:val="000000" w:themeColor="text1"/>
          <w:sz w:val="24"/>
        </w:rPr>
        <w:t>)</w:t>
      </w:r>
    </w:p>
    <w:p w:rsidR="00F462F8" w:rsidRDefault="00F462F8" w:rsidP="00AB7533">
      <w:pPr>
        <w:pStyle w:val="2"/>
        <w:jc w:val="both"/>
        <w:rPr>
          <w:b w:val="0"/>
          <w:bCs w:val="0"/>
        </w:rPr>
      </w:pPr>
      <w:r w:rsidRPr="00AB7533">
        <w:t>Тема 1. Африк</w:t>
      </w:r>
      <w:proofErr w:type="gramStart"/>
      <w:r w:rsidRPr="00AB7533">
        <w:t>а</w:t>
      </w:r>
      <w:r w:rsidR="00A06D31">
        <w:t>-</w:t>
      </w:r>
      <w:proofErr w:type="gramEnd"/>
      <w:r w:rsidRPr="00AB7533">
        <w:t xml:space="preserve"> материк коротких теней </w:t>
      </w:r>
      <w:r w:rsidR="00A06D31">
        <w:rPr>
          <w:b w:val="0"/>
          <w:bCs w:val="0"/>
        </w:rPr>
        <w:t>(9</w:t>
      </w:r>
      <w:r w:rsidRPr="00AB7533">
        <w:rPr>
          <w:b w:val="0"/>
          <w:bCs w:val="0"/>
        </w:rPr>
        <w:t xml:space="preserve"> часов)</w:t>
      </w:r>
    </w:p>
    <w:p w:rsidR="00A06D31" w:rsidRPr="00A06D31" w:rsidRDefault="00A06D31" w:rsidP="00A06D31">
      <w:pPr>
        <w:spacing w:after="0"/>
        <w:rPr>
          <w:rFonts w:ascii="Times New Roman" w:hAnsi="Times New Roman" w:cs="Times New Roman"/>
          <w:b/>
          <w:sz w:val="24"/>
          <w:szCs w:val="24"/>
          <w:lang w:eastAsia="ru-RU"/>
        </w:rPr>
      </w:pPr>
      <w:r w:rsidRPr="00A06D31">
        <w:rPr>
          <w:rFonts w:ascii="Times New Roman" w:hAnsi="Times New Roman" w:cs="Times New Roman"/>
          <w:b/>
          <w:sz w:val="24"/>
          <w:szCs w:val="24"/>
          <w:lang w:eastAsia="ru-RU"/>
        </w:rPr>
        <w:t>Содержание темы.</w:t>
      </w:r>
    </w:p>
    <w:p w:rsidR="00F462F8" w:rsidRPr="00AB7533" w:rsidRDefault="00F462F8" w:rsidP="00A06D31">
      <w:pPr>
        <w:spacing w:after="0"/>
        <w:jc w:val="both"/>
        <w:rPr>
          <w:rFonts w:ascii="Times New Roman" w:hAnsi="Times New Roman" w:cs="Times New Roman"/>
        </w:rPr>
      </w:pPr>
      <w:r w:rsidRPr="00AB7533">
        <w:rPr>
          <w:rFonts w:ascii="Times New Roman" w:hAnsi="Times New Roman" w:cs="Times New Roman"/>
        </w:rPr>
        <w:t>История открытия, изучения и освоения.</w:t>
      </w:r>
      <w:r w:rsidR="00A06D31">
        <w:rPr>
          <w:rFonts w:ascii="Times New Roman" w:hAnsi="Times New Roman" w:cs="Times New Roman"/>
        </w:rPr>
        <w:t xml:space="preserve"> Особенности географического положения и его влияние на природу материка. Основные черты природы: п</w:t>
      </w:r>
      <w:r w:rsidRPr="00AB7533">
        <w:rPr>
          <w:rFonts w:ascii="Times New Roman" w:hAnsi="Times New Roman" w:cs="Times New Roman"/>
        </w:rPr>
        <w:t xml:space="preserve">реобладание плоскогорий, Великий Африканский разлом. Полезные ископаемые: золото, алмазы, руды. </w:t>
      </w:r>
    </w:p>
    <w:p w:rsidR="00F462F8" w:rsidRPr="00AB7533" w:rsidRDefault="00F462F8" w:rsidP="00AB7533">
      <w:pPr>
        <w:spacing w:after="0"/>
        <w:jc w:val="both"/>
        <w:rPr>
          <w:rFonts w:ascii="Times New Roman" w:hAnsi="Times New Roman" w:cs="Times New Roman"/>
        </w:rPr>
      </w:pPr>
      <w:r w:rsidRPr="00AB7533">
        <w:rPr>
          <w:rFonts w:ascii="Times New Roman" w:hAnsi="Times New Roman" w:cs="Times New Roman"/>
        </w:rPr>
        <w:t xml:space="preserve">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F462F8" w:rsidRPr="00AB7533" w:rsidRDefault="00F462F8" w:rsidP="00AB7533">
      <w:pPr>
        <w:spacing w:after="0"/>
        <w:jc w:val="both"/>
        <w:rPr>
          <w:rFonts w:ascii="Times New Roman" w:hAnsi="Times New Roman" w:cs="Times New Roman"/>
        </w:rPr>
      </w:pPr>
      <w:r w:rsidRPr="00AB7533">
        <w:rPr>
          <w:rFonts w:ascii="Times New Roman" w:hAnsi="Times New Roman" w:cs="Times New Roman"/>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F462F8" w:rsidRPr="00AB7533" w:rsidRDefault="00A06D31" w:rsidP="00AB7533">
      <w:pPr>
        <w:spacing w:after="0"/>
        <w:jc w:val="both"/>
        <w:rPr>
          <w:rFonts w:ascii="Times New Roman" w:hAnsi="Times New Roman" w:cs="Times New Roman"/>
          <w:b/>
          <w:bCs/>
        </w:rPr>
      </w:pPr>
      <w:r>
        <w:rPr>
          <w:rFonts w:ascii="Times New Roman" w:hAnsi="Times New Roman" w:cs="Times New Roman"/>
          <w:b/>
          <w:bCs/>
        </w:rPr>
        <w:t>Учебные</w:t>
      </w:r>
      <w:r w:rsidR="00F462F8" w:rsidRPr="00AB7533">
        <w:rPr>
          <w:rFonts w:ascii="Times New Roman" w:hAnsi="Times New Roman" w:cs="Times New Roman"/>
          <w:b/>
          <w:bCs/>
        </w:rPr>
        <w:t xml:space="preserve"> понятия: </w:t>
      </w:r>
      <w:r w:rsidR="00F462F8" w:rsidRPr="00AB7533">
        <w:rPr>
          <w:rFonts w:ascii="Times New Roman" w:hAnsi="Times New Roman" w:cs="Times New Roman"/>
          <w:bCs/>
        </w:rPr>
        <w:t>саванна,</w:t>
      </w:r>
      <w:r w:rsidR="00F462F8" w:rsidRPr="00AB7533">
        <w:rPr>
          <w:rFonts w:ascii="Times New Roman" w:hAnsi="Times New Roman" w:cs="Times New Roman"/>
          <w:b/>
          <w:bCs/>
        </w:rPr>
        <w:t xml:space="preserve"> </w:t>
      </w:r>
      <w:r w:rsidR="00F462F8" w:rsidRPr="00AB7533">
        <w:rPr>
          <w:rFonts w:ascii="Times New Roman" w:hAnsi="Times New Roman" w:cs="Times New Roman"/>
        </w:rPr>
        <w:t xml:space="preserve">национальный парк, </w:t>
      </w:r>
      <w:proofErr w:type="spellStart"/>
      <w:r w:rsidR="00F462F8" w:rsidRPr="00AB7533">
        <w:rPr>
          <w:rFonts w:ascii="Times New Roman" w:hAnsi="Times New Roman" w:cs="Times New Roman"/>
        </w:rPr>
        <w:t>Восточно-Африканский</w:t>
      </w:r>
      <w:proofErr w:type="spellEnd"/>
      <w:r w:rsidR="00F462F8" w:rsidRPr="00AB7533">
        <w:rPr>
          <w:rFonts w:ascii="Times New Roman" w:hAnsi="Times New Roman" w:cs="Times New Roman"/>
        </w:rPr>
        <w:t xml:space="preserve"> разлом, </w:t>
      </w:r>
      <w:proofErr w:type="spellStart"/>
      <w:r w:rsidR="00F462F8" w:rsidRPr="00AB7533">
        <w:rPr>
          <w:rFonts w:ascii="Times New Roman" w:hAnsi="Times New Roman" w:cs="Times New Roman"/>
        </w:rPr>
        <w:t>Сахель</w:t>
      </w:r>
      <w:proofErr w:type="spellEnd"/>
      <w:r w:rsidR="00F462F8" w:rsidRPr="00AB7533">
        <w:rPr>
          <w:rFonts w:ascii="Times New Roman" w:hAnsi="Times New Roman" w:cs="Times New Roman"/>
        </w:rPr>
        <w:t>, Магриб, экваториальная раса.</w:t>
      </w:r>
    </w:p>
    <w:p w:rsidR="00F462F8" w:rsidRDefault="00F462F8" w:rsidP="00AB7533">
      <w:pPr>
        <w:spacing w:after="0"/>
        <w:jc w:val="both"/>
        <w:rPr>
          <w:rFonts w:ascii="Times New Roman" w:hAnsi="Times New Roman" w:cs="Times New Roman"/>
          <w:bCs/>
        </w:rPr>
      </w:pPr>
      <w:r w:rsidRPr="00AB7533">
        <w:rPr>
          <w:rFonts w:ascii="Times New Roman" w:hAnsi="Times New Roman" w:cs="Times New Roman"/>
          <w:b/>
          <w:bCs/>
        </w:rPr>
        <w:t xml:space="preserve">Персоналии: </w:t>
      </w:r>
      <w:proofErr w:type="spellStart"/>
      <w:r w:rsidRPr="00AB7533">
        <w:rPr>
          <w:rFonts w:ascii="Times New Roman" w:hAnsi="Times New Roman" w:cs="Times New Roman"/>
          <w:bCs/>
        </w:rPr>
        <w:t>Васко</w:t>
      </w:r>
      <w:proofErr w:type="spellEnd"/>
      <w:r w:rsidRPr="00AB7533">
        <w:rPr>
          <w:rFonts w:ascii="Times New Roman" w:hAnsi="Times New Roman" w:cs="Times New Roman"/>
          <w:bCs/>
        </w:rPr>
        <w:t xml:space="preserve"> да Гама, Д. Ливингстон, Г. Стэнли, Н.Н. Гумилев, Дж. </w:t>
      </w:r>
      <w:proofErr w:type="spellStart"/>
      <w:r w:rsidRPr="00AB7533">
        <w:rPr>
          <w:rFonts w:ascii="Times New Roman" w:hAnsi="Times New Roman" w:cs="Times New Roman"/>
          <w:bCs/>
        </w:rPr>
        <w:t>Спик</w:t>
      </w:r>
      <w:proofErr w:type="spellEnd"/>
      <w:r w:rsidRPr="00AB7533">
        <w:rPr>
          <w:rFonts w:ascii="Times New Roman" w:hAnsi="Times New Roman" w:cs="Times New Roman"/>
          <w:bCs/>
        </w:rPr>
        <w:t>.</w:t>
      </w:r>
    </w:p>
    <w:p w:rsidR="007B6E2C" w:rsidRPr="007B6E2C" w:rsidRDefault="007B6E2C" w:rsidP="007B6E2C">
      <w:pPr>
        <w:tabs>
          <w:tab w:val="left" w:pos="709"/>
        </w:tabs>
        <w:spacing w:after="0" w:line="240" w:lineRule="auto"/>
        <w:ind w:firstLine="454"/>
        <w:rPr>
          <w:rFonts w:ascii="Times New Roman" w:hAnsi="Times New Roman" w:cs="Times New Roman"/>
          <w:b/>
          <w:sz w:val="24"/>
          <w:szCs w:val="24"/>
        </w:rPr>
      </w:pPr>
      <w:r w:rsidRPr="007B6E2C">
        <w:rPr>
          <w:rFonts w:ascii="Times New Roman" w:hAnsi="Times New Roman" w:cs="Times New Roman"/>
          <w:b/>
          <w:sz w:val="24"/>
          <w:szCs w:val="24"/>
        </w:rPr>
        <w:t>Основные образовательные идеи</w:t>
      </w:r>
    </w:p>
    <w:p w:rsidR="007B6E2C" w:rsidRPr="007B6E2C" w:rsidRDefault="007B6E2C" w:rsidP="007B6E2C">
      <w:pPr>
        <w:widowControl w:val="0"/>
        <w:tabs>
          <w:tab w:val="left" w:pos="70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Выявление влияния географического положения на природное своеобразие Африки: север – зеркальное отражение юга.</w:t>
      </w:r>
    </w:p>
    <w:p w:rsidR="007B6E2C" w:rsidRPr="007B6E2C" w:rsidRDefault="007B6E2C" w:rsidP="007B6E2C">
      <w:pPr>
        <w:widowControl w:val="0"/>
        <w:tabs>
          <w:tab w:val="left" w:pos="709"/>
        </w:tabs>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Африка – материк равнин.</w:t>
      </w:r>
    </w:p>
    <w:p w:rsidR="007B6E2C" w:rsidRPr="007B6E2C" w:rsidRDefault="007B6E2C" w:rsidP="007B6E2C">
      <w:pPr>
        <w:widowControl w:val="0"/>
        <w:tabs>
          <w:tab w:val="left" w:pos="70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Африка – материк, на котором ярко проявляется закон широтной зональности.</w:t>
      </w:r>
    </w:p>
    <w:p w:rsidR="007B6E2C" w:rsidRPr="007B6E2C" w:rsidRDefault="007B6E2C" w:rsidP="007B6E2C">
      <w:pPr>
        <w:widowControl w:val="0"/>
        <w:tabs>
          <w:tab w:val="left" w:pos="70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Своеобразие регионов Африки:</w:t>
      </w:r>
    </w:p>
    <w:p w:rsidR="007B6E2C" w:rsidRPr="007B6E2C" w:rsidRDefault="007B6E2C" w:rsidP="007B6E2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Северная Африка — пустыни, древнейшие цивилизации, арабский мир.</w:t>
      </w:r>
    </w:p>
    <w:p w:rsidR="007B6E2C" w:rsidRPr="007B6E2C" w:rsidRDefault="007B6E2C" w:rsidP="007B6E2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Западная и Центральная Африка -  разнообразие народов и культур.</w:t>
      </w:r>
    </w:p>
    <w:p w:rsidR="007B6E2C" w:rsidRPr="007B6E2C" w:rsidRDefault="007B6E2C" w:rsidP="007B6E2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Восточная Африка – разломы и вулканы, саванны и национальные парки;</w:t>
      </w:r>
    </w:p>
    <w:p w:rsidR="007B6E2C" w:rsidRPr="007B6E2C" w:rsidRDefault="007B6E2C" w:rsidP="007B6E2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 xml:space="preserve">Южная Африка – саванны и пустыни,  богатейшие полезные ископаемые. </w:t>
      </w:r>
    </w:p>
    <w:p w:rsidR="00A06D31" w:rsidRDefault="00A06D31" w:rsidP="00AB7533">
      <w:pPr>
        <w:spacing w:after="0"/>
        <w:jc w:val="both"/>
        <w:rPr>
          <w:rFonts w:ascii="Times New Roman" w:hAnsi="Times New Roman" w:cs="Times New Roman"/>
          <w:b/>
          <w:bCs/>
          <w:sz w:val="24"/>
          <w:szCs w:val="24"/>
        </w:rPr>
      </w:pPr>
      <w:r w:rsidRPr="00A06D31">
        <w:rPr>
          <w:rFonts w:ascii="Times New Roman" w:hAnsi="Times New Roman" w:cs="Times New Roman"/>
          <w:b/>
          <w:bCs/>
          <w:sz w:val="24"/>
          <w:szCs w:val="24"/>
        </w:rPr>
        <w:t>Практические работы</w:t>
      </w:r>
    </w:p>
    <w:p w:rsidR="00A06D31" w:rsidRPr="00A06D31" w:rsidRDefault="00A06D31" w:rsidP="00A06D31">
      <w:pPr>
        <w:tabs>
          <w:tab w:val="left" w:pos="434"/>
        </w:tabs>
        <w:spacing w:after="0" w:line="240" w:lineRule="auto"/>
        <w:ind w:left="57"/>
        <w:jc w:val="both"/>
        <w:rPr>
          <w:rFonts w:ascii="Times New Roman" w:hAnsi="Times New Roman" w:cs="Times New Roman"/>
          <w:sz w:val="24"/>
          <w:szCs w:val="24"/>
        </w:rPr>
      </w:pPr>
      <w:r w:rsidRPr="00A06D31">
        <w:rPr>
          <w:rFonts w:ascii="Times New Roman" w:hAnsi="Times New Roman" w:cs="Times New Roman"/>
          <w:bCs/>
          <w:sz w:val="24"/>
          <w:szCs w:val="24"/>
        </w:rPr>
        <w:t>1. Определение координат крайних точек материка, его протяженности с севера на юг в градусной мере и километрах.</w:t>
      </w:r>
    </w:p>
    <w:p w:rsidR="00A06D31" w:rsidRPr="00A06D31" w:rsidRDefault="00A06D31" w:rsidP="000A0371">
      <w:pPr>
        <w:numPr>
          <w:ilvl w:val="0"/>
          <w:numId w:val="6"/>
        </w:numPr>
        <w:tabs>
          <w:tab w:val="left" w:pos="434"/>
        </w:tabs>
        <w:spacing w:after="0" w:line="240" w:lineRule="auto"/>
        <w:ind w:left="34" w:firstLine="23"/>
        <w:jc w:val="both"/>
        <w:rPr>
          <w:rFonts w:ascii="Times New Roman" w:hAnsi="Times New Roman" w:cs="Times New Roman"/>
          <w:sz w:val="24"/>
          <w:szCs w:val="24"/>
        </w:rPr>
      </w:pPr>
      <w:r w:rsidRPr="00A06D31">
        <w:rPr>
          <w:rFonts w:ascii="Times New Roman" w:hAnsi="Times New Roman" w:cs="Times New Roman"/>
          <w:bCs/>
          <w:sz w:val="24"/>
          <w:szCs w:val="24"/>
        </w:rPr>
        <w:t>Обозначение на контурной карте главных форм рельефа и месторождений полезных ископаемых.</w:t>
      </w:r>
    </w:p>
    <w:p w:rsidR="00F462F8" w:rsidRPr="00AB7533" w:rsidRDefault="00F462F8" w:rsidP="00AB7533">
      <w:pPr>
        <w:spacing w:after="0"/>
        <w:jc w:val="both"/>
        <w:rPr>
          <w:rFonts w:ascii="Times New Roman" w:hAnsi="Times New Roman" w:cs="Times New Roman"/>
          <w:b/>
          <w:bCs/>
        </w:rPr>
      </w:pPr>
      <w:r w:rsidRPr="00AB7533">
        <w:rPr>
          <w:rFonts w:ascii="Times New Roman" w:hAnsi="Times New Roman" w:cs="Times New Roman"/>
          <w:b/>
          <w:bCs/>
        </w:rPr>
        <w:t xml:space="preserve">Тема 2. Австралия  - маленький великан </w:t>
      </w:r>
      <w:r w:rsidRPr="00AB7533">
        <w:rPr>
          <w:rFonts w:ascii="Times New Roman" w:hAnsi="Times New Roman" w:cs="Times New Roman"/>
        </w:rPr>
        <w:t>(6 часов)</w:t>
      </w:r>
    </w:p>
    <w:p w:rsidR="00F462F8" w:rsidRPr="00AB7533" w:rsidRDefault="00F462F8" w:rsidP="00AB7533">
      <w:pPr>
        <w:spacing w:after="0"/>
        <w:jc w:val="both"/>
        <w:rPr>
          <w:rFonts w:ascii="Times New Roman" w:hAnsi="Times New Roman" w:cs="Times New Roman"/>
        </w:rPr>
      </w:pPr>
      <w:r w:rsidRPr="00AB7533">
        <w:rPr>
          <w:rFonts w:ascii="Times New Roman" w:hAnsi="Times New Roman" w:cs="Times New Roman"/>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F462F8" w:rsidRPr="00AB7533" w:rsidRDefault="00A06D31" w:rsidP="00AB7533">
      <w:pPr>
        <w:spacing w:after="0"/>
        <w:jc w:val="both"/>
        <w:rPr>
          <w:rFonts w:ascii="Times New Roman" w:hAnsi="Times New Roman" w:cs="Times New Roman"/>
          <w:b/>
          <w:bCs/>
        </w:rPr>
      </w:pPr>
      <w:r>
        <w:rPr>
          <w:rFonts w:ascii="Times New Roman" w:hAnsi="Times New Roman" w:cs="Times New Roman"/>
          <w:b/>
          <w:bCs/>
        </w:rPr>
        <w:t xml:space="preserve"> Учебные</w:t>
      </w:r>
      <w:r w:rsidR="00F462F8" w:rsidRPr="00AB7533">
        <w:rPr>
          <w:rFonts w:ascii="Times New Roman" w:hAnsi="Times New Roman" w:cs="Times New Roman"/>
          <w:b/>
          <w:bCs/>
        </w:rPr>
        <w:t xml:space="preserve"> понятия: </w:t>
      </w:r>
      <w:r w:rsidR="00F462F8" w:rsidRPr="00AB7533">
        <w:rPr>
          <w:rFonts w:ascii="Times New Roman" w:hAnsi="Times New Roman" w:cs="Times New Roman"/>
        </w:rPr>
        <w:t>лакколит, эндемик, аборигены.</w:t>
      </w:r>
    </w:p>
    <w:p w:rsidR="00F462F8" w:rsidRDefault="00F462F8" w:rsidP="00AB7533">
      <w:pPr>
        <w:spacing w:after="0"/>
        <w:jc w:val="both"/>
        <w:rPr>
          <w:rFonts w:ascii="Times New Roman" w:hAnsi="Times New Roman" w:cs="Times New Roman"/>
          <w:bCs/>
        </w:rPr>
      </w:pPr>
      <w:r w:rsidRPr="00AB7533">
        <w:rPr>
          <w:rFonts w:ascii="Times New Roman" w:hAnsi="Times New Roman" w:cs="Times New Roman"/>
          <w:b/>
          <w:bCs/>
        </w:rPr>
        <w:t xml:space="preserve">Персоналии: </w:t>
      </w:r>
      <w:r w:rsidRPr="00AB7533">
        <w:rPr>
          <w:rFonts w:ascii="Times New Roman" w:hAnsi="Times New Roman" w:cs="Times New Roman"/>
          <w:bCs/>
        </w:rPr>
        <w:t>А.</w:t>
      </w:r>
      <w:r w:rsidRPr="00AB7533">
        <w:rPr>
          <w:rFonts w:ascii="Times New Roman" w:hAnsi="Times New Roman" w:cs="Times New Roman"/>
          <w:b/>
          <w:bCs/>
        </w:rPr>
        <w:t xml:space="preserve"> </w:t>
      </w:r>
      <w:r w:rsidRPr="00AB7533">
        <w:rPr>
          <w:rFonts w:ascii="Times New Roman" w:hAnsi="Times New Roman" w:cs="Times New Roman"/>
          <w:bCs/>
        </w:rPr>
        <w:t>Тасман, Дж. Кук,</w:t>
      </w:r>
      <w:r w:rsidRPr="00AB7533">
        <w:rPr>
          <w:rFonts w:ascii="Times New Roman" w:hAnsi="Times New Roman" w:cs="Times New Roman"/>
          <w:b/>
          <w:bCs/>
        </w:rPr>
        <w:t xml:space="preserve"> </w:t>
      </w:r>
      <w:r w:rsidRPr="00AB7533">
        <w:rPr>
          <w:rFonts w:ascii="Times New Roman" w:hAnsi="Times New Roman" w:cs="Times New Roman"/>
          <w:bCs/>
        </w:rPr>
        <w:t>Э.Д.</w:t>
      </w:r>
      <w:r w:rsidRPr="00AB7533">
        <w:rPr>
          <w:rFonts w:ascii="Times New Roman" w:hAnsi="Times New Roman" w:cs="Times New Roman"/>
          <w:b/>
          <w:bCs/>
        </w:rPr>
        <w:t xml:space="preserve"> </w:t>
      </w:r>
      <w:r w:rsidRPr="00AB7533">
        <w:rPr>
          <w:rFonts w:ascii="Times New Roman" w:hAnsi="Times New Roman" w:cs="Times New Roman"/>
          <w:bCs/>
        </w:rPr>
        <w:t>Эйр, Мак-Артур, Н.Н. Миклухо-Маклай, Ю.Ф. Лисянский, Т. Хейердал.</w:t>
      </w:r>
    </w:p>
    <w:p w:rsidR="007B6E2C" w:rsidRPr="007B6E2C" w:rsidRDefault="007B6E2C" w:rsidP="007B6E2C">
      <w:pPr>
        <w:tabs>
          <w:tab w:val="left" w:pos="709"/>
        </w:tabs>
        <w:spacing w:after="0" w:line="240" w:lineRule="auto"/>
        <w:ind w:firstLine="454"/>
        <w:jc w:val="both"/>
        <w:rPr>
          <w:rFonts w:ascii="Times New Roman" w:hAnsi="Times New Roman" w:cs="Times New Roman"/>
          <w:b/>
          <w:bCs/>
          <w:sz w:val="24"/>
          <w:szCs w:val="24"/>
        </w:rPr>
      </w:pPr>
      <w:r w:rsidRPr="007B6E2C">
        <w:rPr>
          <w:rFonts w:ascii="Times New Roman" w:hAnsi="Times New Roman" w:cs="Times New Roman"/>
          <w:b/>
          <w:bCs/>
          <w:sz w:val="24"/>
          <w:szCs w:val="24"/>
        </w:rPr>
        <w:t>Основные образовательные идеи</w:t>
      </w:r>
    </w:p>
    <w:p w:rsidR="007B6E2C" w:rsidRPr="007B6E2C" w:rsidRDefault="007B6E2C" w:rsidP="007B6E2C">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7B6E2C">
        <w:rPr>
          <w:rFonts w:ascii="Times New Roman" w:hAnsi="Times New Roman" w:cs="Times New Roman"/>
          <w:sz w:val="24"/>
          <w:szCs w:val="24"/>
        </w:rPr>
        <w:t>Самый маленький и самый засушливый материк.</w:t>
      </w:r>
    </w:p>
    <w:p w:rsidR="007B6E2C" w:rsidRPr="007B6E2C" w:rsidRDefault="007B6E2C" w:rsidP="007B6E2C">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Самый низкий материк, лежащий  вне сейсмической зоны.</w:t>
      </w:r>
    </w:p>
    <w:p w:rsidR="007B6E2C" w:rsidRPr="007B6E2C" w:rsidRDefault="007B6E2C" w:rsidP="007B6E2C">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Открытие и освоение позже, чем других обитаемых материков из-за своей удаленности от Европы</w:t>
      </w:r>
    </w:p>
    <w:p w:rsidR="007B6E2C" w:rsidRPr="007B6E2C" w:rsidRDefault="007B6E2C" w:rsidP="007B6E2C">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Изменение человеком природы: завезенные растения и животные.</w:t>
      </w:r>
    </w:p>
    <w:p w:rsidR="007B6E2C" w:rsidRPr="007B6E2C" w:rsidRDefault="007B6E2C" w:rsidP="007B6E2C">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 xml:space="preserve">Население: австралийские аборигены и </w:t>
      </w:r>
      <w:proofErr w:type="spellStart"/>
      <w:r w:rsidRPr="007B6E2C">
        <w:rPr>
          <w:rFonts w:ascii="Times New Roman" w:hAnsi="Times New Roman" w:cs="Times New Roman"/>
          <w:sz w:val="24"/>
          <w:szCs w:val="24"/>
        </w:rPr>
        <w:t>англоавстралийцы</w:t>
      </w:r>
      <w:proofErr w:type="spellEnd"/>
      <w:r w:rsidRPr="007B6E2C">
        <w:rPr>
          <w:rFonts w:ascii="Times New Roman" w:hAnsi="Times New Roman" w:cs="Times New Roman"/>
          <w:sz w:val="24"/>
          <w:szCs w:val="24"/>
        </w:rPr>
        <w:t>.</w:t>
      </w:r>
    </w:p>
    <w:p w:rsidR="007B6E2C" w:rsidRPr="007B6E2C" w:rsidRDefault="007B6E2C" w:rsidP="007B6E2C">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Океания — особый островной мир.</w:t>
      </w:r>
    </w:p>
    <w:p w:rsidR="00A06D31" w:rsidRDefault="00A06D31" w:rsidP="00AB7533">
      <w:pPr>
        <w:spacing w:after="0"/>
        <w:jc w:val="both"/>
        <w:rPr>
          <w:rFonts w:ascii="Times New Roman" w:hAnsi="Times New Roman" w:cs="Times New Roman"/>
          <w:b/>
          <w:bCs/>
          <w:sz w:val="24"/>
          <w:szCs w:val="24"/>
        </w:rPr>
      </w:pPr>
      <w:r w:rsidRPr="00A06D31">
        <w:rPr>
          <w:rFonts w:ascii="Times New Roman" w:hAnsi="Times New Roman" w:cs="Times New Roman"/>
          <w:b/>
          <w:bCs/>
          <w:sz w:val="24"/>
          <w:szCs w:val="24"/>
        </w:rPr>
        <w:t>Практическая работа</w:t>
      </w:r>
      <w:r>
        <w:rPr>
          <w:rFonts w:ascii="Times New Roman" w:hAnsi="Times New Roman" w:cs="Times New Roman"/>
          <w:b/>
          <w:bCs/>
          <w:sz w:val="24"/>
          <w:szCs w:val="24"/>
        </w:rPr>
        <w:t>.</w:t>
      </w:r>
    </w:p>
    <w:p w:rsidR="00A06D31" w:rsidRPr="00A06D31" w:rsidRDefault="00A06D31" w:rsidP="000A0371">
      <w:pPr>
        <w:numPr>
          <w:ilvl w:val="0"/>
          <w:numId w:val="7"/>
        </w:numPr>
        <w:tabs>
          <w:tab w:val="left" w:pos="434"/>
        </w:tabs>
        <w:spacing w:after="0" w:line="240" w:lineRule="auto"/>
        <w:ind w:left="34" w:firstLine="23"/>
        <w:jc w:val="both"/>
        <w:rPr>
          <w:rFonts w:ascii="Times New Roman" w:hAnsi="Times New Roman" w:cs="Times New Roman"/>
          <w:sz w:val="24"/>
          <w:szCs w:val="24"/>
        </w:rPr>
      </w:pPr>
      <w:r w:rsidRPr="00A06D31">
        <w:rPr>
          <w:rFonts w:ascii="Times New Roman" w:hAnsi="Times New Roman" w:cs="Times New Roman"/>
          <w:bCs/>
          <w:sz w:val="24"/>
          <w:szCs w:val="24"/>
        </w:rPr>
        <w:t>Сравнение географического положения Африки и Австралии, определение черт сходства и различия основных компонентов природы материков.</w:t>
      </w:r>
    </w:p>
    <w:p w:rsidR="00F462F8" w:rsidRDefault="00F462F8" w:rsidP="00AB7533">
      <w:pPr>
        <w:spacing w:after="0"/>
        <w:jc w:val="both"/>
        <w:rPr>
          <w:rFonts w:ascii="Times New Roman" w:hAnsi="Times New Roman" w:cs="Times New Roman"/>
        </w:rPr>
      </w:pPr>
      <w:r w:rsidRPr="00AB7533">
        <w:rPr>
          <w:rFonts w:ascii="Times New Roman" w:hAnsi="Times New Roman" w:cs="Times New Roman"/>
          <w:b/>
          <w:bCs/>
        </w:rPr>
        <w:t>Тема 3. Антарктид</w:t>
      </w:r>
      <w:proofErr w:type="gramStart"/>
      <w:r w:rsidRPr="00AB7533">
        <w:rPr>
          <w:rFonts w:ascii="Times New Roman" w:hAnsi="Times New Roman" w:cs="Times New Roman"/>
          <w:b/>
          <w:bCs/>
        </w:rPr>
        <w:t>а</w:t>
      </w:r>
      <w:r w:rsidR="00EE0C2A">
        <w:rPr>
          <w:rFonts w:ascii="Times New Roman" w:hAnsi="Times New Roman" w:cs="Times New Roman"/>
          <w:b/>
          <w:bCs/>
        </w:rPr>
        <w:t>-</w:t>
      </w:r>
      <w:proofErr w:type="gramEnd"/>
      <w:r w:rsidRPr="00AB7533">
        <w:rPr>
          <w:rFonts w:ascii="Times New Roman" w:hAnsi="Times New Roman" w:cs="Times New Roman"/>
          <w:b/>
          <w:bCs/>
        </w:rPr>
        <w:t xml:space="preserve"> холодное сердце </w:t>
      </w:r>
      <w:r w:rsidR="00EE0C2A">
        <w:rPr>
          <w:rFonts w:ascii="Times New Roman" w:hAnsi="Times New Roman" w:cs="Times New Roman"/>
        </w:rPr>
        <w:t>(3</w:t>
      </w:r>
      <w:r w:rsidRPr="00AB7533">
        <w:rPr>
          <w:rFonts w:ascii="Times New Roman" w:hAnsi="Times New Roman" w:cs="Times New Roman"/>
        </w:rPr>
        <w:t xml:space="preserve"> часа)</w:t>
      </w:r>
    </w:p>
    <w:p w:rsidR="00EE0C2A" w:rsidRPr="00EE0C2A" w:rsidRDefault="00EE0C2A" w:rsidP="00AB7533">
      <w:pPr>
        <w:spacing w:after="0"/>
        <w:jc w:val="both"/>
        <w:rPr>
          <w:rFonts w:ascii="Times New Roman" w:hAnsi="Times New Roman" w:cs="Times New Roman"/>
          <w:b/>
          <w:bCs/>
        </w:rPr>
      </w:pPr>
      <w:r w:rsidRPr="00EE0C2A">
        <w:rPr>
          <w:rFonts w:ascii="Times New Roman" w:hAnsi="Times New Roman" w:cs="Times New Roman"/>
          <w:b/>
        </w:rPr>
        <w:t>Содержание темы.</w:t>
      </w:r>
    </w:p>
    <w:p w:rsidR="00F462F8" w:rsidRPr="00AB7533" w:rsidRDefault="00EE0C2A" w:rsidP="00AB7533">
      <w:pPr>
        <w:spacing w:after="0"/>
        <w:jc w:val="both"/>
        <w:rPr>
          <w:rFonts w:ascii="Times New Roman" w:hAnsi="Times New Roman" w:cs="Times New Roman"/>
        </w:rPr>
      </w:pPr>
      <w:r>
        <w:rPr>
          <w:rFonts w:ascii="Times New Roman" w:hAnsi="Times New Roman" w:cs="Times New Roman"/>
        </w:rPr>
        <w:t>Особенности географического положения.</w:t>
      </w:r>
      <w:r w:rsidR="00156E73">
        <w:rPr>
          <w:rFonts w:ascii="Times New Roman" w:hAnsi="Times New Roman" w:cs="Times New Roman"/>
        </w:rPr>
        <w:t xml:space="preserve"> </w:t>
      </w:r>
      <w:r w:rsidR="00F462F8" w:rsidRPr="00AB7533">
        <w:rPr>
          <w:rFonts w:ascii="Times New Roman" w:hAnsi="Times New Roman" w:cs="Times New Roman"/>
        </w:rPr>
        <w:t>Самый изолированный и холодный материк планеты. История открытия, изучения и освоения. Покорение Южного полюса. Особенности географического положения, геологического строения рельефа, климата, внутренних вод. Основные черты природы материка: рельеф, скрытый подо льдом, отсутствие рек, «кухня погоды». Отсутствие постоянного населения.</w:t>
      </w:r>
    </w:p>
    <w:p w:rsidR="00F462F8" w:rsidRPr="00AB7533" w:rsidRDefault="00EE0C2A" w:rsidP="00AB7533">
      <w:pPr>
        <w:spacing w:after="0"/>
        <w:jc w:val="both"/>
        <w:rPr>
          <w:rFonts w:ascii="Times New Roman" w:hAnsi="Times New Roman" w:cs="Times New Roman"/>
        </w:rPr>
      </w:pPr>
      <w:r>
        <w:rPr>
          <w:rFonts w:ascii="Times New Roman" w:hAnsi="Times New Roman" w:cs="Times New Roman"/>
          <w:b/>
          <w:bCs/>
        </w:rPr>
        <w:t xml:space="preserve">Учебные </w:t>
      </w:r>
      <w:r w:rsidR="00F462F8" w:rsidRPr="00AB7533">
        <w:rPr>
          <w:rFonts w:ascii="Times New Roman" w:hAnsi="Times New Roman" w:cs="Times New Roman"/>
          <w:b/>
          <w:bCs/>
        </w:rPr>
        <w:t xml:space="preserve"> понятия: </w:t>
      </w:r>
      <w:r w:rsidR="00F462F8" w:rsidRPr="00AB7533">
        <w:rPr>
          <w:rFonts w:ascii="Times New Roman" w:hAnsi="Times New Roman" w:cs="Times New Roman"/>
          <w:bCs/>
        </w:rPr>
        <w:t>стоковые ветры,</w:t>
      </w:r>
      <w:r w:rsidR="00F462F8" w:rsidRPr="00AB7533">
        <w:rPr>
          <w:rFonts w:ascii="Times New Roman" w:hAnsi="Times New Roman" w:cs="Times New Roman"/>
          <w:b/>
          <w:bCs/>
        </w:rPr>
        <w:t xml:space="preserve"> </w:t>
      </w:r>
      <w:r w:rsidR="00F462F8" w:rsidRPr="00AB7533">
        <w:rPr>
          <w:rFonts w:ascii="Times New Roman" w:hAnsi="Times New Roman" w:cs="Times New Roman"/>
        </w:rPr>
        <w:t>магнитный полюс, полюс относительной недоступности, шельфовый ледник.</w:t>
      </w:r>
    </w:p>
    <w:p w:rsidR="00F462F8" w:rsidRDefault="00F462F8" w:rsidP="00AB7533">
      <w:pPr>
        <w:spacing w:after="0"/>
        <w:jc w:val="both"/>
        <w:rPr>
          <w:rFonts w:ascii="Times New Roman" w:hAnsi="Times New Roman" w:cs="Times New Roman"/>
          <w:b/>
          <w:bCs/>
        </w:rPr>
      </w:pPr>
      <w:r w:rsidRPr="00AB7533">
        <w:rPr>
          <w:rFonts w:ascii="Times New Roman" w:hAnsi="Times New Roman" w:cs="Times New Roman"/>
          <w:b/>
          <w:bCs/>
        </w:rPr>
        <w:t xml:space="preserve">Персоналии: </w:t>
      </w:r>
      <w:r w:rsidRPr="00AB7533">
        <w:rPr>
          <w:rFonts w:ascii="Times New Roman" w:hAnsi="Times New Roman" w:cs="Times New Roman"/>
          <w:bCs/>
        </w:rPr>
        <w:t>Ф.Ф.</w:t>
      </w:r>
      <w:r w:rsidRPr="00AB7533">
        <w:rPr>
          <w:rFonts w:ascii="Times New Roman" w:hAnsi="Times New Roman" w:cs="Times New Roman"/>
          <w:b/>
          <w:bCs/>
        </w:rPr>
        <w:t xml:space="preserve"> </w:t>
      </w:r>
      <w:r w:rsidRPr="00AB7533">
        <w:rPr>
          <w:rFonts w:ascii="Times New Roman" w:hAnsi="Times New Roman" w:cs="Times New Roman"/>
          <w:bCs/>
        </w:rPr>
        <w:t xml:space="preserve">Беллинсгаузен, М.П. Лазарев, </w:t>
      </w:r>
      <w:proofErr w:type="spellStart"/>
      <w:r w:rsidRPr="00AB7533">
        <w:rPr>
          <w:rFonts w:ascii="Times New Roman" w:hAnsi="Times New Roman" w:cs="Times New Roman"/>
          <w:bCs/>
        </w:rPr>
        <w:t>Дюмон</w:t>
      </w:r>
      <w:proofErr w:type="spellEnd"/>
      <w:r w:rsidRPr="00AB7533">
        <w:rPr>
          <w:rFonts w:ascii="Times New Roman" w:hAnsi="Times New Roman" w:cs="Times New Roman"/>
          <w:bCs/>
        </w:rPr>
        <w:t xml:space="preserve"> </w:t>
      </w:r>
      <w:proofErr w:type="spellStart"/>
      <w:r w:rsidRPr="00AB7533">
        <w:rPr>
          <w:rFonts w:ascii="Times New Roman" w:hAnsi="Times New Roman" w:cs="Times New Roman"/>
          <w:bCs/>
        </w:rPr>
        <w:t>Дюрвиль</w:t>
      </w:r>
      <w:proofErr w:type="spellEnd"/>
      <w:r w:rsidRPr="00AB7533">
        <w:rPr>
          <w:rFonts w:ascii="Times New Roman" w:hAnsi="Times New Roman" w:cs="Times New Roman"/>
          <w:bCs/>
        </w:rPr>
        <w:t>, Р. Амундсен, Р. Скотт.</w:t>
      </w:r>
      <w:r w:rsidRPr="00AB7533">
        <w:rPr>
          <w:rFonts w:ascii="Times New Roman" w:hAnsi="Times New Roman" w:cs="Times New Roman"/>
          <w:b/>
          <w:bCs/>
        </w:rPr>
        <w:t xml:space="preserve"> </w:t>
      </w:r>
    </w:p>
    <w:p w:rsidR="007B6E2C" w:rsidRPr="007B6E2C" w:rsidRDefault="007B6E2C" w:rsidP="007B6E2C">
      <w:pPr>
        <w:tabs>
          <w:tab w:val="left" w:pos="709"/>
        </w:tabs>
        <w:spacing w:after="0" w:line="240" w:lineRule="auto"/>
        <w:ind w:firstLine="454"/>
        <w:jc w:val="both"/>
        <w:rPr>
          <w:rFonts w:ascii="Times New Roman" w:hAnsi="Times New Roman" w:cs="Times New Roman"/>
          <w:b/>
          <w:sz w:val="24"/>
          <w:szCs w:val="24"/>
        </w:rPr>
      </w:pPr>
      <w:r w:rsidRPr="007B6E2C">
        <w:rPr>
          <w:rFonts w:ascii="Times New Roman" w:hAnsi="Times New Roman" w:cs="Times New Roman"/>
          <w:b/>
          <w:sz w:val="24"/>
          <w:szCs w:val="24"/>
        </w:rPr>
        <w:t>Основные образовательные идеи</w:t>
      </w:r>
    </w:p>
    <w:p w:rsidR="007B6E2C" w:rsidRPr="007B6E2C" w:rsidRDefault="007B6E2C" w:rsidP="007B6E2C">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 xml:space="preserve">Географическое положение Антарктиды и его влияние на природу </w:t>
      </w:r>
      <w:proofErr w:type="spellStart"/>
      <w:r w:rsidRPr="007B6E2C">
        <w:rPr>
          <w:rFonts w:ascii="Times New Roman" w:hAnsi="Times New Roman" w:cs="Times New Roman"/>
          <w:sz w:val="24"/>
          <w:szCs w:val="24"/>
        </w:rPr>
        <w:t>материкаэ</w:t>
      </w:r>
      <w:proofErr w:type="spellEnd"/>
    </w:p>
    <w:p w:rsidR="007B6E2C" w:rsidRPr="007B6E2C" w:rsidRDefault="007B6E2C" w:rsidP="007B6E2C">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Антарктида — материк без постоянного населения.</w:t>
      </w:r>
    </w:p>
    <w:p w:rsidR="007B6E2C" w:rsidRPr="00AB7533" w:rsidRDefault="007B6E2C" w:rsidP="00AB7533">
      <w:pPr>
        <w:spacing w:after="0"/>
        <w:jc w:val="both"/>
        <w:rPr>
          <w:rFonts w:ascii="Times New Roman" w:hAnsi="Times New Roman" w:cs="Times New Roman"/>
          <w:b/>
          <w:bCs/>
        </w:rPr>
      </w:pPr>
    </w:p>
    <w:p w:rsidR="00F462F8" w:rsidRDefault="00F462F8" w:rsidP="00AB7533">
      <w:pPr>
        <w:spacing w:after="0"/>
        <w:jc w:val="both"/>
        <w:rPr>
          <w:rFonts w:ascii="Times New Roman" w:hAnsi="Times New Roman" w:cs="Times New Roman"/>
        </w:rPr>
      </w:pPr>
      <w:r w:rsidRPr="00AB7533">
        <w:rPr>
          <w:rFonts w:ascii="Times New Roman" w:hAnsi="Times New Roman" w:cs="Times New Roman"/>
          <w:b/>
          <w:bCs/>
        </w:rPr>
        <w:t xml:space="preserve">Тема 4. Южная Америка – материк чудес </w:t>
      </w:r>
      <w:r w:rsidR="00EE0C2A">
        <w:rPr>
          <w:rFonts w:ascii="Times New Roman" w:hAnsi="Times New Roman" w:cs="Times New Roman"/>
        </w:rPr>
        <w:t>(8</w:t>
      </w:r>
      <w:r w:rsidRPr="00AB7533">
        <w:rPr>
          <w:rFonts w:ascii="Times New Roman" w:hAnsi="Times New Roman" w:cs="Times New Roman"/>
        </w:rPr>
        <w:t xml:space="preserve"> часов)</w:t>
      </w:r>
    </w:p>
    <w:p w:rsidR="00EE0C2A" w:rsidRPr="00EE0C2A" w:rsidRDefault="00EE0C2A" w:rsidP="00AB7533">
      <w:pPr>
        <w:spacing w:after="0"/>
        <w:jc w:val="both"/>
        <w:rPr>
          <w:rFonts w:ascii="Times New Roman" w:hAnsi="Times New Roman" w:cs="Times New Roman"/>
          <w:b/>
          <w:bCs/>
          <w:sz w:val="24"/>
          <w:szCs w:val="24"/>
        </w:rPr>
      </w:pPr>
      <w:r w:rsidRPr="00EE0C2A">
        <w:rPr>
          <w:rFonts w:ascii="Times New Roman" w:hAnsi="Times New Roman" w:cs="Times New Roman"/>
          <w:b/>
          <w:sz w:val="24"/>
          <w:szCs w:val="24"/>
        </w:rPr>
        <w:t>Содержание темы.</w:t>
      </w:r>
    </w:p>
    <w:p w:rsidR="00F462F8" w:rsidRPr="00AB7533" w:rsidRDefault="00EE0C2A" w:rsidP="00AB7533">
      <w:pPr>
        <w:spacing w:after="0"/>
        <w:jc w:val="both"/>
        <w:rPr>
          <w:rFonts w:ascii="Times New Roman" w:hAnsi="Times New Roman" w:cs="Times New Roman"/>
        </w:rPr>
      </w:pPr>
      <w:r>
        <w:rPr>
          <w:rFonts w:ascii="Times New Roman" w:hAnsi="Times New Roman" w:cs="Times New Roman"/>
        </w:rPr>
        <w:t>Географическое положени</w:t>
      </w:r>
      <w:proofErr w:type="gramStart"/>
      <w:r>
        <w:rPr>
          <w:rFonts w:ascii="Times New Roman" w:hAnsi="Times New Roman" w:cs="Times New Roman"/>
        </w:rPr>
        <w:t>е-</w:t>
      </w:r>
      <w:proofErr w:type="gramEnd"/>
      <w:r>
        <w:rPr>
          <w:rFonts w:ascii="Times New Roman" w:hAnsi="Times New Roman" w:cs="Times New Roman"/>
        </w:rPr>
        <w:t xml:space="preserve"> основа разнообразия природы Южной Америки. </w:t>
      </w:r>
      <w:r w:rsidR="00F462F8" w:rsidRPr="00AB7533">
        <w:rPr>
          <w:rFonts w:ascii="Times New Roman" w:hAnsi="Times New Roman" w:cs="Times New Roman"/>
        </w:rPr>
        <w:t xml:space="preserve">История открытия, изучения и освоения. Основные черты природы. Население и регионы Южной Америки. Равнинный Восток и Горный Запад. Богатство рудными полезными ископаемыми.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Смешение трех рас. Особенности человеческой деятельности и изменение природы Южной Америки под ее влиянием. Главные объекты природного и культурного наследия. Анды – регион богатой культуры, </w:t>
      </w:r>
      <w:proofErr w:type="spellStart"/>
      <w:r w:rsidR="00F462F8" w:rsidRPr="00AB7533">
        <w:rPr>
          <w:rFonts w:ascii="Times New Roman" w:hAnsi="Times New Roman" w:cs="Times New Roman"/>
        </w:rPr>
        <w:t>Галапагосские</w:t>
      </w:r>
      <w:proofErr w:type="spellEnd"/>
      <w:r w:rsidR="00F462F8" w:rsidRPr="00AB7533">
        <w:rPr>
          <w:rFonts w:ascii="Times New Roman" w:hAnsi="Times New Roman" w:cs="Times New Roman"/>
        </w:rPr>
        <w:t xml:space="preserve"> острова, </w:t>
      </w:r>
      <w:proofErr w:type="spellStart"/>
      <w:proofErr w:type="gramStart"/>
      <w:r w:rsidR="00F462F8" w:rsidRPr="00AB7533">
        <w:rPr>
          <w:rFonts w:ascii="Times New Roman" w:hAnsi="Times New Roman" w:cs="Times New Roman"/>
        </w:rPr>
        <w:t>Мачу</w:t>
      </w:r>
      <w:proofErr w:type="spellEnd"/>
      <w:r w:rsidR="00F462F8" w:rsidRPr="00AB7533">
        <w:rPr>
          <w:rFonts w:ascii="Times New Roman" w:hAnsi="Times New Roman" w:cs="Times New Roman"/>
        </w:rPr>
        <w:t xml:space="preserve"> – Пикчу</w:t>
      </w:r>
      <w:proofErr w:type="gramEnd"/>
      <w:r w:rsidR="00F462F8" w:rsidRPr="00AB7533">
        <w:rPr>
          <w:rFonts w:ascii="Times New Roman" w:hAnsi="Times New Roman" w:cs="Times New Roman"/>
        </w:rPr>
        <w:t>.</w:t>
      </w:r>
    </w:p>
    <w:p w:rsidR="00F462F8" w:rsidRPr="00AB7533" w:rsidRDefault="00EE0C2A" w:rsidP="00AB7533">
      <w:pPr>
        <w:spacing w:after="0"/>
        <w:jc w:val="both"/>
        <w:rPr>
          <w:rFonts w:ascii="Times New Roman" w:hAnsi="Times New Roman" w:cs="Times New Roman"/>
        </w:rPr>
      </w:pPr>
      <w:r>
        <w:rPr>
          <w:rFonts w:ascii="Times New Roman" w:hAnsi="Times New Roman" w:cs="Times New Roman"/>
          <w:b/>
          <w:bCs/>
        </w:rPr>
        <w:t>Учебные</w:t>
      </w:r>
      <w:r w:rsidR="00F462F8" w:rsidRPr="00AB7533">
        <w:rPr>
          <w:rFonts w:ascii="Times New Roman" w:hAnsi="Times New Roman" w:cs="Times New Roman"/>
          <w:b/>
          <w:bCs/>
        </w:rPr>
        <w:t xml:space="preserve"> понятия: </w:t>
      </w:r>
      <w:r w:rsidR="00F462F8" w:rsidRPr="00AB7533">
        <w:rPr>
          <w:rFonts w:ascii="Times New Roman" w:hAnsi="Times New Roman" w:cs="Times New Roman"/>
        </w:rPr>
        <w:t>сельва</w:t>
      </w:r>
      <w:proofErr w:type="gramStart"/>
      <w:r w:rsidR="00156E73">
        <w:rPr>
          <w:rFonts w:ascii="Times New Roman" w:hAnsi="Times New Roman" w:cs="Times New Roman"/>
        </w:rPr>
        <w:t xml:space="preserve"> </w:t>
      </w:r>
      <w:r w:rsidR="00F462F8" w:rsidRPr="00AB7533">
        <w:rPr>
          <w:rFonts w:ascii="Times New Roman" w:hAnsi="Times New Roman" w:cs="Times New Roman"/>
        </w:rPr>
        <w:t>,</w:t>
      </w:r>
      <w:proofErr w:type="gramEnd"/>
      <w:r w:rsidR="00F462F8" w:rsidRPr="00AB7533">
        <w:rPr>
          <w:rFonts w:ascii="Times New Roman" w:hAnsi="Times New Roman" w:cs="Times New Roman"/>
        </w:rPr>
        <w:t xml:space="preserve"> пампа, метис, мулат, самб</w:t>
      </w:r>
      <w:r w:rsidR="00156E73">
        <w:rPr>
          <w:rFonts w:ascii="Times New Roman" w:hAnsi="Times New Roman" w:cs="Times New Roman"/>
        </w:rPr>
        <w:t>о, Вест-Индия, Латинская и Цент</w:t>
      </w:r>
      <w:r w:rsidR="00F462F8" w:rsidRPr="00AB7533">
        <w:rPr>
          <w:rFonts w:ascii="Times New Roman" w:hAnsi="Times New Roman" w:cs="Times New Roman"/>
        </w:rPr>
        <w:t>ральная  Америка.</w:t>
      </w:r>
    </w:p>
    <w:p w:rsidR="00F462F8" w:rsidRDefault="00F462F8" w:rsidP="00AB7533">
      <w:pPr>
        <w:spacing w:after="0"/>
        <w:jc w:val="both"/>
        <w:rPr>
          <w:rFonts w:ascii="Times New Roman" w:hAnsi="Times New Roman" w:cs="Times New Roman"/>
          <w:bCs/>
        </w:rPr>
      </w:pPr>
      <w:r w:rsidRPr="00AB7533">
        <w:rPr>
          <w:rFonts w:ascii="Times New Roman" w:hAnsi="Times New Roman" w:cs="Times New Roman"/>
          <w:b/>
          <w:bCs/>
        </w:rPr>
        <w:t xml:space="preserve">Персоналии: </w:t>
      </w:r>
      <w:r w:rsidRPr="00AB7533">
        <w:rPr>
          <w:rFonts w:ascii="Times New Roman" w:hAnsi="Times New Roman" w:cs="Times New Roman"/>
          <w:bCs/>
        </w:rPr>
        <w:t>А. Гумбольдт, Х. Колумб.</w:t>
      </w:r>
    </w:p>
    <w:p w:rsidR="007B6E2C" w:rsidRPr="007B6E2C" w:rsidRDefault="007B6E2C" w:rsidP="007B6E2C">
      <w:pPr>
        <w:tabs>
          <w:tab w:val="left" w:pos="709"/>
        </w:tabs>
        <w:spacing w:after="0" w:line="240" w:lineRule="auto"/>
        <w:ind w:firstLine="454"/>
        <w:jc w:val="both"/>
        <w:rPr>
          <w:rFonts w:ascii="Times New Roman" w:hAnsi="Times New Roman" w:cs="Times New Roman"/>
          <w:b/>
          <w:sz w:val="24"/>
          <w:szCs w:val="24"/>
        </w:rPr>
      </w:pPr>
      <w:r w:rsidRPr="007B6E2C">
        <w:rPr>
          <w:rFonts w:ascii="Times New Roman" w:hAnsi="Times New Roman" w:cs="Times New Roman"/>
          <w:b/>
          <w:sz w:val="24"/>
          <w:szCs w:val="24"/>
        </w:rPr>
        <w:t>Основные образовательные идеи</w:t>
      </w:r>
    </w:p>
    <w:p w:rsidR="007B6E2C" w:rsidRPr="007B6E2C" w:rsidRDefault="007B6E2C" w:rsidP="007B6E2C">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 xml:space="preserve">Южная Америка — материк с наиболее разнообразными среди южных материков природными условиями. </w:t>
      </w:r>
    </w:p>
    <w:p w:rsidR="007B6E2C" w:rsidRPr="007B6E2C" w:rsidRDefault="007B6E2C" w:rsidP="007B6E2C">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 xml:space="preserve">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 </w:t>
      </w:r>
    </w:p>
    <w:p w:rsidR="007B6E2C" w:rsidRPr="007B6E2C" w:rsidRDefault="007B6E2C" w:rsidP="007B6E2C">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Особенности регионов Южной Америки: равнинный Восток и Андийские страны.</w:t>
      </w:r>
    </w:p>
    <w:p w:rsidR="00EE0C2A" w:rsidRDefault="00EE0C2A" w:rsidP="00AB7533">
      <w:pPr>
        <w:spacing w:after="0"/>
        <w:jc w:val="both"/>
        <w:rPr>
          <w:rFonts w:ascii="Times New Roman" w:hAnsi="Times New Roman" w:cs="Times New Roman"/>
          <w:b/>
          <w:bCs/>
          <w:sz w:val="24"/>
          <w:szCs w:val="24"/>
        </w:rPr>
      </w:pPr>
      <w:r>
        <w:rPr>
          <w:rFonts w:ascii="Times New Roman" w:hAnsi="Times New Roman" w:cs="Times New Roman"/>
          <w:bCs/>
        </w:rPr>
        <w:t xml:space="preserve"> </w:t>
      </w:r>
      <w:r w:rsidRPr="00EE0C2A">
        <w:rPr>
          <w:rFonts w:ascii="Times New Roman" w:hAnsi="Times New Roman" w:cs="Times New Roman"/>
          <w:b/>
          <w:bCs/>
          <w:sz w:val="24"/>
          <w:szCs w:val="24"/>
        </w:rPr>
        <w:t>Практическая работа</w:t>
      </w:r>
    </w:p>
    <w:p w:rsidR="00EE0C2A" w:rsidRPr="00EE0C2A" w:rsidRDefault="00EE0C2A" w:rsidP="000A0371">
      <w:pPr>
        <w:numPr>
          <w:ilvl w:val="0"/>
          <w:numId w:val="8"/>
        </w:numPr>
        <w:tabs>
          <w:tab w:val="left" w:pos="434"/>
        </w:tabs>
        <w:spacing w:after="0" w:line="240" w:lineRule="auto"/>
        <w:ind w:left="34" w:firstLine="23"/>
        <w:jc w:val="both"/>
        <w:rPr>
          <w:rFonts w:ascii="Times New Roman" w:hAnsi="Times New Roman" w:cs="Times New Roman"/>
          <w:sz w:val="24"/>
          <w:szCs w:val="24"/>
        </w:rPr>
      </w:pPr>
      <w:r w:rsidRPr="00EE0C2A">
        <w:rPr>
          <w:rFonts w:ascii="Times New Roman" w:hAnsi="Times New Roman" w:cs="Times New Roman"/>
          <w:bCs/>
          <w:sz w:val="24"/>
          <w:szCs w:val="24"/>
        </w:rPr>
        <w:lastRenderedPageBreak/>
        <w:t>Выявление с использованием карт атласа взаимосвязей между компонентами природы в одном из природных комплексов материка.</w:t>
      </w:r>
    </w:p>
    <w:p w:rsidR="00EE0C2A" w:rsidRPr="00EE0C2A" w:rsidRDefault="00EE0C2A" w:rsidP="00AB7533">
      <w:pPr>
        <w:spacing w:after="0"/>
        <w:jc w:val="both"/>
        <w:rPr>
          <w:rFonts w:ascii="Times New Roman" w:hAnsi="Times New Roman" w:cs="Times New Roman"/>
          <w:b/>
          <w:bCs/>
          <w:sz w:val="24"/>
          <w:szCs w:val="24"/>
        </w:rPr>
      </w:pPr>
    </w:p>
    <w:p w:rsidR="00F462F8" w:rsidRDefault="00F462F8" w:rsidP="00AB7533">
      <w:pPr>
        <w:spacing w:after="0"/>
        <w:jc w:val="both"/>
        <w:rPr>
          <w:rFonts w:ascii="Times New Roman" w:hAnsi="Times New Roman" w:cs="Times New Roman"/>
        </w:rPr>
      </w:pPr>
      <w:r w:rsidRPr="00AB7533">
        <w:rPr>
          <w:rFonts w:ascii="Times New Roman" w:hAnsi="Times New Roman" w:cs="Times New Roman"/>
          <w:b/>
          <w:bCs/>
        </w:rPr>
        <w:t xml:space="preserve">Тема 5. Северная Америка – знакомый незнакомец </w:t>
      </w:r>
      <w:r w:rsidR="00EE0C2A">
        <w:rPr>
          <w:rFonts w:ascii="Times New Roman" w:hAnsi="Times New Roman" w:cs="Times New Roman"/>
        </w:rPr>
        <w:t>(8</w:t>
      </w:r>
      <w:r w:rsidRPr="00AB7533">
        <w:rPr>
          <w:rFonts w:ascii="Times New Roman" w:hAnsi="Times New Roman" w:cs="Times New Roman"/>
        </w:rPr>
        <w:t xml:space="preserve"> часов)</w:t>
      </w:r>
    </w:p>
    <w:p w:rsidR="00EE0C2A" w:rsidRPr="00EE0C2A" w:rsidRDefault="00EE0C2A" w:rsidP="00AB7533">
      <w:pPr>
        <w:spacing w:after="0"/>
        <w:jc w:val="both"/>
        <w:rPr>
          <w:rFonts w:ascii="Times New Roman" w:hAnsi="Times New Roman" w:cs="Times New Roman"/>
          <w:b/>
          <w:bCs/>
          <w:sz w:val="24"/>
          <w:szCs w:val="24"/>
        </w:rPr>
      </w:pPr>
      <w:r w:rsidRPr="00EE0C2A">
        <w:rPr>
          <w:rFonts w:ascii="Times New Roman" w:hAnsi="Times New Roman" w:cs="Times New Roman"/>
          <w:b/>
          <w:sz w:val="24"/>
          <w:szCs w:val="24"/>
        </w:rPr>
        <w:t>Содержание темы</w:t>
      </w:r>
    </w:p>
    <w:p w:rsidR="00F462F8" w:rsidRPr="00AB7533" w:rsidRDefault="00EE0C2A" w:rsidP="00AB7533">
      <w:pPr>
        <w:spacing w:after="0"/>
        <w:jc w:val="both"/>
        <w:rPr>
          <w:rFonts w:ascii="Times New Roman" w:hAnsi="Times New Roman" w:cs="Times New Roman"/>
        </w:rPr>
      </w:pPr>
      <w:r>
        <w:rPr>
          <w:rFonts w:ascii="Times New Roman" w:hAnsi="Times New Roman" w:cs="Times New Roman"/>
        </w:rPr>
        <w:t xml:space="preserve">Географическое положение. </w:t>
      </w:r>
      <w:r w:rsidR="00F462F8" w:rsidRPr="00AB7533">
        <w:rPr>
          <w:rFonts w:ascii="Times New Roman" w:hAnsi="Times New Roman" w:cs="Times New Roman"/>
        </w:rPr>
        <w:t xml:space="preserve">История открытия, изучения и освоения. Основные черты природы. Равнины на востоке и горы на западе.  Великие и Центральные равнины. Кордильеры – главный горный хребет. Аппалачи. Разнообразие типов климата, меридиональное простирание природных зон. Миссисипи, Великие Американские озера. Богатство растительного и животного мира. Население и регионы Северной Америки. </w:t>
      </w:r>
      <w:proofErr w:type="gramStart"/>
      <w:r w:rsidR="00F462F8" w:rsidRPr="00AB7533">
        <w:rPr>
          <w:rFonts w:ascii="Times New Roman" w:hAnsi="Times New Roman" w:cs="Times New Roman"/>
        </w:rPr>
        <w:t>Англо-Америка</w:t>
      </w:r>
      <w:proofErr w:type="gramEnd"/>
      <w:r w:rsidR="00F462F8" w:rsidRPr="00AB7533">
        <w:rPr>
          <w:rFonts w:ascii="Times New Roman" w:hAnsi="Times New Roman" w:cs="Times New Roman"/>
        </w:rPr>
        <w:t xml:space="preserve">, мигранты. Особенности человеческой деятельности и изменение природы материка под ее влиянием. Главные объекты природного и культурного наследия: Ниагарский водопад, </w:t>
      </w:r>
      <w:proofErr w:type="spellStart"/>
      <w:r w:rsidR="00F462F8" w:rsidRPr="00AB7533">
        <w:rPr>
          <w:rFonts w:ascii="Times New Roman" w:hAnsi="Times New Roman" w:cs="Times New Roman"/>
        </w:rPr>
        <w:t>Йеллоустонский</w:t>
      </w:r>
      <w:proofErr w:type="spellEnd"/>
      <w:r w:rsidR="00F462F8" w:rsidRPr="00AB7533">
        <w:rPr>
          <w:rFonts w:ascii="Times New Roman" w:hAnsi="Times New Roman" w:cs="Times New Roman"/>
        </w:rPr>
        <w:t xml:space="preserve"> национальный парк, Большой каньон Колорадо.</w:t>
      </w:r>
    </w:p>
    <w:p w:rsidR="007B6E2C" w:rsidRPr="007B6E2C" w:rsidRDefault="00EE0C2A" w:rsidP="00AB7533">
      <w:pPr>
        <w:spacing w:after="0"/>
        <w:jc w:val="both"/>
        <w:rPr>
          <w:rFonts w:ascii="Times New Roman" w:hAnsi="Times New Roman" w:cs="Times New Roman"/>
        </w:rPr>
      </w:pPr>
      <w:r>
        <w:rPr>
          <w:rFonts w:ascii="Times New Roman" w:hAnsi="Times New Roman" w:cs="Times New Roman"/>
          <w:b/>
          <w:bCs/>
        </w:rPr>
        <w:t>Учебные</w:t>
      </w:r>
      <w:r w:rsidR="00F462F8" w:rsidRPr="00AB7533">
        <w:rPr>
          <w:rFonts w:ascii="Times New Roman" w:hAnsi="Times New Roman" w:cs="Times New Roman"/>
          <w:b/>
          <w:bCs/>
        </w:rPr>
        <w:t xml:space="preserve"> понятия: </w:t>
      </w:r>
      <w:r w:rsidR="00F462F8" w:rsidRPr="00AB7533">
        <w:rPr>
          <w:rFonts w:ascii="Times New Roman" w:hAnsi="Times New Roman" w:cs="Times New Roman"/>
        </w:rPr>
        <w:t xml:space="preserve">прерии, каньон, торнадо, </w:t>
      </w:r>
      <w:proofErr w:type="gramStart"/>
      <w:r w:rsidR="00F462F8" w:rsidRPr="00AB7533">
        <w:rPr>
          <w:rFonts w:ascii="Times New Roman" w:hAnsi="Times New Roman" w:cs="Times New Roman"/>
        </w:rPr>
        <w:t>Англо-Америка</w:t>
      </w:r>
      <w:proofErr w:type="gramEnd"/>
      <w:r w:rsidR="00F462F8" w:rsidRPr="00AB7533">
        <w:rPr>
          <w:rFonts w:ascii="Times New Roman" w:hAnsi="Times New Roman" w:cs="Times New Roman"/>
        </w:rPr>
        <w:t>.</w:t>
      </w:r>
    </w:p>
    <w:p w:rsidR="00EE0C2A" w:rsidRDefault="00F462F8" w:rsidP="00AB7533">
      <w:pPr>
        <w:spacing w:after="0"/>
        <w:jc w:val="both"/>
        <w:rPr>
          <w:rFonts w:ascii="Times New Roman" w:hAnsi="Times New Roman" w:cs="Times New Roman"/>
          <w:bCs/>
        </w:rPr>
      </w:pPr>
      <w:r w:rsidRPr="00AB7533">
        <w:rPr>
          <w:rFonts w:ascii="Times New Roman" w:hAnsi="Times New Roman" w:cs="Times New Roman"/>
          <w:b/>
          <w:bCs/>
        </w:rPr>
        <w:t xml:space="preserve">Персоналии: </w:t>
      </w:r>
      <w:r w:rsidRPr="00AB7533">
        <w:rPr>
          <w:rFonts w:ascii="Times New Roman" w:hAnsi="Times New Roman" w:cs="Times New Roman"/>
          <w:bCs/>
        </w:rPr>
        <w:t>А.</w:t>
      </w:r>
      <w:r w:rsidRPr="00AB7533">
        <w:rPr>
          <w:rFonts w:ascii="Times New Roman" w:hAnsi="Times New Roman" w:cs="Times New Roman"/>
          <w:b/>
          <w:bCs/>
        </w:rPr>
        <w:t xml:space="preserve"> </w:t>
      </w:r>
      <w:r w:rsidRPr="00AB7533">
        <w:rPr>
          <w:rFonts w:ascii="Times New Roman" w:hAnsi="Times New Roman" w:cs="Times New Roman"/>
          <w:bCs/>
        </w:rPr>
        <w:t>Макензи, Дж. Кабот,</w:t>
      </w:r>
      <w:r w:rsidRPr="00AB7533">
        <w:rPr>
          <w:rFonts w:ascii="Times New Roman" w:hAnsi="Times New Roman" w:cs="Times New Roman"/>
          <w:b/>
          <w:bCs/>
        </w:rPr>
        <w:t xml:space="preserve"> </w:t>
      </w:r>
      <w:r w:rsidRPr="00AB7533">
        <w:rPr>
          <w:rFonts w:ascii="Times New Roman" w:hAnsi="Times New Roman" w:cs="Times New Roman"/>
          <w:bCs/>
        </w:rPr>
        <w:t>Г. Гудзон</w:t>
      </w:r>
    </w:p>
    <w:p w:rsidR="007B6E2C" w:rsidRPr="007B6E2C" w:rsidRDefault="007B6E2C" w:rsidP="007B6E2C">
      <w:pPr>
        <w:tabs>
          <w:tab w:val="left" w:pos="709"/>
        </w:tabs>
        <w:spacing w:after="0" w:line="240" w:lineRule="auto"/>
        <w:ind w:firstLine="454"/>
        <w:rPr>
          <w:rFonts w:ascii="Times New Roman" w:hAnsi="Times New Roman" w:cs="Times New Roman"/>
          <w:b/>
          <w:sz w:val="24"/>
          <w:szCs w:val="24"/>
        </w:rPr>
      </w:pPr>
      <w:r w:rsidRPr="007B6E2C">
        <w:rPr>
          <w:rFonts w:ascii="Times New Roman" w:hAnsi="Times New Roman" w:cs="Times New Roman"/>
          <w:b/>
          <w:sz w:val="24"/>
          <w:szCs w:val="24"/>
        </w:rPr>
        <w:t>Основные образовательные идеи</w:t>
      </w:r>
    </w:p>
    <w:p w:rsidR="007B6E2C" w:rsidRPr="007B6E2C" w:rsidRDefault="007B6E2C" w:rsidP="007B6E2C">
      <w:pPr>
        <w:widowControl w:val="0"/>
        <w:tabs>
          <w:tab w:val="left" w:pos="709"/>
        </w:tabs>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Северная Америка — северный материк, в природе которого есть черты сходства с Евразией и Южной Америкой.</w:t>
      </w:r>
    </w:p>
    <w:p w:rsidR="007B6E2C" w:rsidRPr="007B6E2C" w:rsidRDefault="007B6E2C" w:rsidP="007B6E2C">
      <w:pPr>
        <w:widowControl w:val="0"/>
        <w:tabs>
          <w:tab w:val="left" w:pos="709"/>
        </w:tabs>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Равнины на востоке и горы на западе.  Кордильеры – главный горный хребет.</w:t>
      </w:r>
    </w:p>
    <w:p w:rsidR="007B6E2C" w:rsidRPr="007B6E2C" w:rsidRDefault="007B6E2C" w:rsidP="007B6E2C">
      <w:pPr>
        <w:widowControl w:val="0"/>
        <w:tabs>
          <w:tab w:val="left" w:pos="709"/>
        </w:tabs>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Огромное разнообразие природы: от Арктики до субэкваториального пояса.</w:t>
      </w:r>
    </w:p>
    <w:p w:rsidR="007B6E2C" w:rsidRPr="007B6E2C" w:rsidRDefault="007B6E2C" w:rsidP="007B6E2C">
      <w:pPr>
        <w:widowControl w:val="0"/>
        <w:tabs>
          <w:tab w:val="left" w:pos="709"/>
        </w:tabs>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 xml:space="preserve">Особенности регионов Северной Америки: </w:t>
      </w:r>
      <w:proofErr w:type="gramStart"/>
      <w:r w:rsidRPr="007B6E2C">
        <w:rPr>
          <w:rFonts w:ascii="Times New Roman" w:hAnsi="Times New Roman" w:cs="Times New Roman"/>
          <w:sz w:val="24"/>
          <w:szCs w:val="24"/>
        </w:rPr>
        <w:t>Англо-Америки</w:t>
      </w:r>
      <w:proofErr w:type="gramEnd"/>
      <w:r w:rsidRPr="007B6E2C">
        <w:rPr>
          <w:rFonts w:ascii="Times New Roman" w:hAnsi="Times New Roman" w:cs="Times New Roman"/>
          <w:sz w:val="24"/>
          <w:szCs w:val="24"/>
        </w:rPr>
        <w:t xml:space="preserve"> и Центральной Америки.</w:t>
      </w:r>
    </w:p>
    <w:p w:rsidR="007B6E2C" w:rsidRDefault="007B6E2C" w:rsidP="00AB7533">
      <w:pPr>
        <w:spacing w:after="0"/>
        <w:jc w:val="both"/>
        <w:rPr>
          <w:rFonts w:ascii="Times New Roman" w:hAnsi="Times New Roman" w:cs="Times New Roman"/>
          <w:bCs/>
        </w:rPr>
      </w:pPr>
    </w:p>
    <w:p w:rsidR="00F462F8" w:rsidRDefault="00EE0C2A" w:rsidP="00AB7533">
      <w:pPr>
        <w:spacing w:after="0"/>
        <w:jc w:val="both"/>
        <w:rPr>
          <w:rFonts w:ascii="Times New Roman" w:hAnsi="Times New Roman" w:cs="Times New Roman"/>
          <w:b/>
          <w:bCs/>
          <w:sz w:val="24"/>
          <w:szCs w:val="24"/>
        </w:rPr>
      </w:pPr>
      <w:r w:rsidRPr="00EE0C2A">
        <w:rPr>
          <w:rFonts w:ascii="Times New Roman" w:hAnsi="Times New Roman" w:cs="Times New Roman"/>
          <w:b/>
          <w:bCs/>
          <w:sz w:val="24"/>
          <w:szCs w:val="24"/>
        </w:rPr>
        <w:t>Практическая работа</w:t>
      </w:r>
      <w:r w:rsidR="00F462F8" w:rsidRPr="00EE0C2A">
        <w:rPr>
          <w:rFonts w:ascii="Times New Roman" w:hAnsi="Times New Roman" w:cs="Times New Roman"/>
          <w:b/>
          <w:bCs/>
          <w:sz w:val="24"/>
          <w:szCs w:val="24"/>
        </w:rPr>
        <w:t>.</w:t>
      </w:r>
    </w:p>
    <w:p w:rsidR="00EE0C2A" w:rsidRPr="00EE0C2A" w:rsidRDefault="00EE0C2A" w:rsidP="00AB7533">
      <w:pPr>
        <w:spacing w:after="0"/>
        <w:jc w:val="both"/>
        <w:rPr>
          <w:rFonts w:ascii="Times New Roman" w:hAnsi="Times New Roman" w:cs="Times New Roman"/>
          <w:b/>
          <w:bCs/>
          <w:sz w:val="24"/>
          <w:szCs w:val="24"/>
        </w:rPr>
      </w:pPr>
      <w:r w:rsidRPr="00EE0C2A">
        <w:rPr>
          <w:rFonts w:ascii="Times New Roman" w:hAnsi="Times New Roman" w:cs="Times New Roman"/>
          <w:bCs/>
          <w:sz w:val="24"/>
          <w:szCs w:val="24"/>
        </w:rPr>
        <w:t>Оценка влияния климата на жизнь и хозяйственную деятельность населения</w:t>
      </w:r>
      <w:r>
        <w:rPr>
          <w:rFonts w:ascii="Times New Roman" w:hAnsi="Times New Roman" w:cs="Times New Roman"/>
          <w:bCs/>
          <w:sz w:val="24"/>
          <w:szCs w:val="24"/>
        </w:rPr>
        <w:t>.</w:t>
      </w:r>
    </w:p>
    <w:p w:rsidR="00F462F8" w:rsidRDefault="00F462F8" w:rsidP="00AB7533">
      <w:pPr>
        <w:spacing w:after="0"/>
        <w:jc w:val="both"/>
        <w:rPr>
          <w:rFonts w:ascii="Times New Roman" w:hAnsi="Times New Roman" w:cs="Times New Roman"/>
        </w:rPr>
      </w:pPr>
      <w:r w:rsidRPr="00AB7533">
        <w:rPr>
          <w:rFonts w:ascii="Times New Roman" w:hAnsi="Times New Roman" w:cs="Times New Roman"/>
          <w:b/>
          <w:bCs/>
        </w:rPr>
        <w:t xml:space="preserve">Тема 6. Евразия – музей природы планеты Земля </w:t>
      </w:r>
      <w:r w:rsidRPr="00AB7533">
        <w:rPr>
          <w:rFonts w:ascii="Times New Roman" w:hAnsi="Times New Roman" w:cs="Times New Roman"/>
        </w:rPr>
        <w:t>(10 часов)</w:t>
      </w:r>
    </w:p>
    <w:p w:rsidR="00EE0C2A" w:rsidRPr="00EE0C2A" w:rsidRDefault="00EE0C2A" w:rsidP="00AB7533">
      <w:pPr>
        <w:spacing w:after="0"/>
        <w:jc w:val="both"/>
        <w:rPr>
          <w:rFonts w:ascii="Times New Roman" w:hAnsi="Times New Roman" w:cs="Times New Roman"/>
          <w:b/>
          <w:bCs/>
          <w:sz w:val="24"/>
          <w:szCs w:val="24"/>
        </w:rPr>
      </w:pPr>
      <w:r w:rsidRPr="00EE0C2A">
        <w:rPr>
          <w:rFonts w:ascii="Times New Roman" w:hAnsi="Times New Roman" w:cs="Times New Roman"/>
          <w:b/>
          <w:sz w:val="24"/>
          <w:szCs w:val="24"/>
        </w:rPr>
        <w:t>Содержание темы</w:t>
      </w:r>
    </w:p>
    <w:p w:rsidR="00F462F8" w:rsidRDefault="00F462F8" w:rsidP="00AB7533">
      <w:pPr>
        <w:spacing w:after="0"/>
        <w:jc w:val="both"/>
        <w:rPr>
          <w:rFonts w:ascii="Times New Roman" w:hAnsi="Times New Roman" w:cs="Times New Roman"/>
        </w:rPr>
      </w:pPr>
      <w:r w:rsidRPr="00AB7533">
        <w:rPr>
          <w:rFonts w:ascii="Times New Roman" w:hAnsi="Times New Roman" w:cs="Times New Roman"/>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AB7533">
        <w:rPr>
          <w:rFonts w:ascii="Times New Roman" w:hAnsi="Times New Roman" w:cs="Times New Roman"/>
        </w:rPr>
        <w:t>Каспийское</w:t>
      </w:r>
      <w:proofErr w:type="gramEnd"/>
      <w:r w:rsidRPr="00AB7533">
        <w:rPr>
          <w:rFonts w:ascii="Times New Roman" w:hAnsi="Times New Roman" w:cs="Times New Roman"/>
        </w:rPr>
        <w:t>,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EE0C2A" w:rsidRDefault="00EE0C2A" w:rsidP="00AB7533">
      <w:pPr>
        <w:spacing w:after="0"/>
        <w:jc w:val="both"/>
        <w:rPr>
          <w:rFonts w:ascii="Times New Roman" w:hAnsi="Times New Roman" w:cs="Times New Roman"/>
          <w:b/>
          <w:sz w:val="24"/>
          <w:szCs w:val="24"/>
        </w:rPr>
      </w:pPr>
      <w:r w:rsidRPr="00EE0C2A">
        <w:rPr>
          <w:rFonts w:ascii="Times New Roman" w:hAnsi="Times New Roman" w:cs="Times New Roman"/>
          <w:b/>
          <w:sz w:val="24"/>
          <w:szCs w:val="24"/>
        </w:rPr>
        <w:t>Учебные понятия</w:t>
      </w:r>
    </w:p>
    <w:p w:rsidR="00EE0C2A" w:rsidRPr="00EE0C2A" w:rsidRDefault="00EE0C2A" w:rsidP="00AB7533">
      <w:pPr>
        <w:spacing w:after="0"/>
        <w:jc w:val="both"/>
        <w:rPr>
          <w:rFonts w:ascii="Times New Roman" w:hAnsi="Times New Roman" w:cs="Times New Roman"/>
          <w:sz w:val="24"/>
          <w:szCs w:val="24"/>
        </w:rPr>
      </w:pPr>
      <w:r w:rsidRPr="00EE0C2A">
        <w:rPr>
          <w:rFonts w:ascii="Times New Roman" w:hAnsi="Times New Roman" w:cs="Times New Roman"/>
          <w:sz w:val="24"/>
          <w:szCs w:val="24"/>
        </w:rPr>
        <w:t>Великий шелковый путь, «оловянный пояс»,</w:t>
      </w:r>
      <w:r>
        <w:rPr>
          <w:rFonts w:ascii="Times New Roman" w:hAnsi="Times New Roman" w:cs="Times New Roman"/>
          <w:sz w:val="24"/>
          <w:szCs w:val="24"/>
        </w:rPr>
        <w:t xml:space="preserve"> карликовое государство, цивилизация.</w:t>
      </w:r>
    </w:p>
    <w:p w:rsidR="00F462F8" w:rsidRDefault="00F462F8" w:rsidP="00AB7533">
      <w:pPr>
        <w:spacing w:after="0"/>
        <w:jc w:val="both"/>
        <w:rPr>
          <w:rFonts w:ascii="Times New Roman" w:hAnsi="Times New Roman" w:cs="Times New Roman"/>
          <w:bCs/>
        </w:rPr>
      </w:pPr>
      <w:r w:rsidRPr="00AB7533">
        <w:rPr>
          <w:rFonts w:ascii="Times New Roman" w:hAnsi="Times New Roman" w:cs="Times New Roman"/>
          <w:b/>
          <w:bCs/>
        </w:rPr>
        <w:t xml:space="preserve">Персоналии: </w:t>
      </w:r>
      <w:r w:rsidRPr="00AB7533">
        <w:rPr>
          <w:rFonts w:ascii="Times New Roman" w:hAnsi="Times New Roman" w:cs="Times New Roman"/>
          <w:bCs/>
        </w:rPr>
        <w:t>Марко Поло, А. Никитин, Н.М. Пржевальский, П. Козлов, В. Арсеньев.</w:t>
      </w:r>
    </w:p>
    <w:p w:rsidR="007B6E2C" w:rsidRPr="007B6E2C" w:rsidRDefault="007B6E2C" w:rsidP="007B6E2C">
      <w:pPr>
        <w:tabs>
          <w:tab w:val="left" w:pos="709"/>
        </w:tabs>
        <w:spacing w:after="0" w:line="240" w:lineRule="auto"/>
        <w:ind w:firstLine="454"/>
        <w:jc w:val="both"/>
        <w:rPr>
          <w:rFonts w:ascii="Times New Roman" w:hAnsi="Times New Roman" w:cs="Times New Roman"/>
          <w:b/>
          <w:sz w:val="24"/>
          <w:szCs w:val="24"/>
        </w:rPr>
      </w:pPr>
      <w:r w:rsidRPr="007B6E2C">
        <w:rPr>
          <w:rFonts w:ascii="Times New Roman" w:hAnsi="Times New Roman" w:cs="Times New Roman"/>
          <w:b/>
          <w:sz w:val="24"/>
          <w:szCs w:val="24"/>
        </w:rPr>
        <w:t>Основные образовательные идеи:</w:t>
      </w:r>
    </w:p>
    <w:p w:rsidR="007B6E2C" w:rsidRPr="007B6E2C" w:rsidRDefault="007B6E2C" w:rsidP="007B6E2C">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Евразия — самый большой материк, единственный, омываемый всеми океанами Земли.</w:t>
      </w:r>
    </w:p>
    <w:p w:rsidR="007B6E2C" w:rsidRPr="007B6E2C" w:rsidRDefault="007B6E2C" w:rsidP="007B6E2C">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Евразия — материк, включающий две части света: Европу и Азию.</w:t>
      </w:r>
    </w:p>
    <w:p w:rsidR="007B6E2C" w:rsidRPr="007B6E2C" w:rsidRDefault="007B6E2C" w:rsidP="007B6E2C">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Наличие нескольких литосферных плит, «спаянных» складчатыми поясами, – причина сложности рельефа.</w:t>
      </w:r>
    </w:p>
    <w:p w:rsidR="007B6E2C" w:rsidRPr="007B6E2C" w:rsidRDefault="007B6E2C" w:rsidP="007B6E2C">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Разнообразие природы — есть все природные зоны Северного полушария.</w:t>
      </w:r>
    </w:p>
    <w:p w:rsidR="007B6E2C" w:rsidRPr="007B6E2C" w:rsidRDefault="007B6E2C" w:rsidP="007B6E2C">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Евразия — самый заселенный материк Земли.</w:t>
      </w:r>
    </w:p>
    <w:p w:rsidR="007B6E2C" w:rsidRPr="007B6E2C" w:rsidRDefault="007B6E2C" w:rsidP="007B6E2C">
      <w:pPr>
        <w:widowControl w:val="0"/>
        <w:tabs>
          <w:tab w:val="left" w:pos="709"/>
        </w:tabs>
        <w:suppressAutoHyphens/>
        <w:snapToGri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Pr="007B6E2C">
        <w:rPr>
          <w:rFonts w:ascii="Times New Roman" w:hAnsi="Times New Roman" w:cs="Times New Roman"/>
          <w:sz w:val="24"/>
          <w:szCs w:val="24"/>
        </w:rPr>
        <w:t>Особенности регионов Европы  (Северная, Средняя, Южная и Восточная) и Азии (Юго-Западная, Восточная, Южная и Юго-Восточная).</w:t>
      </w:r>
      <w:proofErr w:type="gramEnd"/>
    </w:p>
    <w:p w:rsidR="00EE0C2A" w:rsidRDefault="00EE0C2A" w:rsidP="00AB7533">
      <w:pPr>
        <w:spacing w:after="0"/>
        <w:jc w:val="both"/>
        <w:rPr>
          <w:rFonts w:ascii="Times New Roman" w:hAnsi="Times New Roman" w:cs="Times New Roman"/>
          <w:b/>
          <w:bCs/>
        </w:rPr>
      </w:pPr>
      <w:r w:rsidRPr="00EE0C2A">
        <w:rPr>
          <w:rFonts w:ascii="Times New Roman" w:hAnsi="Times New Roman" w:cs="Times New Roman"/>
          <w:b/>
          <w:bCs/>
        </w:rPr>
        <w:t>Практические работы</w:t>
      </w:r>
    </w:p>
    <w:p w:rsidR="002B2ED9" w:rsidRPr="002B2ED9" w:rsidRDefault="002B2ED9" w:rsidP="000A0371">
      <w:pPr>
        <w:numPr>
          <w:ilvl w:val="0"/>
          <w:numId w:val="9"/>
        </w:numPr>
        <w:tabs>
          <w:tab w:val="left" w:pos="434"/>
        </w:tabs>
        <w:spacing w:after="0" w:line="240" w:lineRule="auto"/>
        <w:ind w:left="34" w:firstLine="23"/>
        <w:jc w:val="both"/>
        <w:rPr>
          <w:rFonts w:ascii="Times New Roman" w:hAnsi="Times New Roman" w:cs="Times New Roman"/>
          <w:sz w:val="24"/>
          <w:szCs w:val="24"/>
        </w:rPr>
      </w:pPr>
      <w:r w:rsidRPr="002B2ED9">
        <w:rPr>
          <w:rFonts w:ascii="Times New Roman" w:hAnsi="Times New Roman" w:cs="Times New Roman"/>
          <w:bCs/>
          <w:sz w:val="24"/>
          <w:szCs w:val="24"/>
        </w:rPr>
        <w:t>Составление географической характеристики страны Европы</w:t>
      </w:r>
      <w:r>
        <w:rPr>
          <w:rFonts w:ascii="Times New Roman" w:hAnsi="Times New Roman" w:cs="Times New Roman"/>
          <w:bCs/>
          <w:sz w:val="24"/>
          <w:szCs w:val="24"/>
        </w:rPr>
        <w:t xml:space="preserve"> и Азии </w:t>
      </w:r>
      <w:r w:rsidRPr="002B2ED9">
        <w:rPr>
          <w:rFonts w:ascii="Times New Roman" w:hAnsi="Times New Roman" w:cs="Times New Roman"/>
          <w:bCs/>
          <w:sz w:val="24"/>
          <w:szCs w:val="24"/>
        </w:rPr>
        <w:t xml:space="preserve"> по картам атласа и другим источникам географической информации.</w:t>
      </w:r>
    </w:p>
    <w:p w:rsidR="002B2ED9" w:rsidRPr="002B2ED9" w:rsidRDefault="002B2ED9" w:rsidP="00AB7533">
      <w:pPr>
        <w:spacing w:after="0"/>
        <w:jc w:val="both"/>
        <w:rPr>
          <w:rFonts w:ascii="Times New Roman" w:hAnsi="Times New Roman" w:cs="Times New Roman"/>
          <w:b/>
          <w:bCs/>
          <w:sz w:val="24"/>
          <w:szCs w:val="24"/>
        </w:rPr>
      </w:pPr>
    </w:p>
    <w:p w:rsidR="00F462F8" w:rsidRDefault="00F462F8" w:rsidP="00AB7533">
      <w:pPr>
        <w:spacing w:after="0"/>
        <w:jc w:val="both"/>
        <w:rPr>
          <w:rFonts w:ascii="Times New Roman" w:hAnsi="Times New Roman" w:cs="Times New Roman"/>
        </w:rPr>
      </w:pPr>
      <w:r w:rsidRPr="00AB7533">
        <w:rPr>
          <w:rFonts w:ascii="Times New Roman" w:hAnsi="Times New Roman" w:cs="Times New Roman"/>
          <w:b/>
          <w:bCs/>
        </w:rPr>
        <w:t>Ра</w:t>
      </w:r>
      <w:r w:rsidR="002B2ED9">
        <w:rPr>
          <w:rFonts w:ascii="Times New Roman" w:hAnsi="Times New Roman" w:cs="Times New Roman"/>
          <w:b/>
          <w:bCs/>
        </w:rPr>
        <w:t>здел 3.</w:t>
      </w:r>
      <w:r w:rsidRPr="00AB7533">
        <w:rPr>
          <w:rFonts w:ascii="Times New Roman" w:hAnsi="Times New Roman" w:cs="Times New Roman"/>
          <w:b/>
          <w:bCs/>
        </w:rPr>
        <w:t xml:space="preserve"> Взаимоотношения природы и человека </w:t>
      </w:r>
      <w:r w:rsidRPr="00AB7533">
        <w:rPr>
          <w:rFonts w:ascii="Times New Roman" w:hAnsi="Times New Roman" w:cs="Times New Roman"/>
        </w:rPr>
        <w:t>(1 час)</w:t>
      </w:r>
    </w:p>
    <w:p w:rsidR="002B2ED9" w:rsidRPr="002B2ED9" w:rsidRDefault="002B2ED9" w:rsidP="00AB7533">
      <w:pPr>
        <w:spacing w:after="0"/>
        <w:jc w:val="both"/>
        <w:rPr>
          <w:rFonts w:ascii="Times New Roman" w:hAnsi="Times New Roman" w:cs="Times New Roman"/>
          <w:b/>
          <w:bCs/>
        </w:rPr>
      </w:pPr>
      <w:r w:rsidRPr="002B2ED9">
        <w:rPr>
          <w:rFonts w:ascii="Times New Roman" w:hAnsi="Times New Roman" w:cs="Times New Roman"/>
          <w:b/>
        </w:rPr>
        <w:t>Содержание темы</w:t>
      </w:r>
    </w:p>
    <w:p w:rsidR="00F462F8" w:rsidRPr="00AB7533" w:rsidRDefault="00F462F8" w:rsidP="00AB7533">
      <w:pPr>
        <w:pStyle w:val="24"/>
        <w:spacing w:before="0"/>
        <w:jc w:val="both"/>
      </w:pPr>
      <w:r w:rsidRPr="00AB7533">
        <w:t>Взаимодействие человечества и природы в прошлом и на</w:t>
      </w:r>
      <w:r w:rsidRPr="00AB7533">
        <w:softHyphen/>
        <w:t>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F462F8" w:rsidRPr="00AB7533" w:rsidRDefault="002B2ED9" w:rsidP="00AB7533">
      <w:pPr>
        <w:spacing w:after="0"/>
        <w:jc w:val="both"/>
        <w:rPr>
          <w:rFonts w:ascii="Times New Roman" w:hAnsi="Times New Roman" w:cs="Times New Roman"/>
          <w:bCs/>
        </w:rPr>
      </w:pPr>
      <w:r>
        <w:rPr>
          <w:rFonts w:ascii="Times New Roman" w:hAnsi="Times New Roman" w:cs="Times New Roman"/>
          <w:b/>
          <w:bCs/>
        </w:rPr>
        <w:t xml:space="preserve">Учебные </w:t>
      </w:r>
      <w:r w:rsidR="00F462F8" w:rsidRPr="00AB7533">
        <w:rPr>
          <w:rFonts w:ascii="Times New Roman" w:hAnsi="Times New Roman" w:cs="Times New Roman"/>
          <w:b/>
          <w:bCs/>
        </w:rPr>
        <w:t xml:space="preserve">понятия: </w:t>
      </w:r>
      <w:r w:rsidR="00F462F8" w:rsidRPr="00AB7533">
        <w:rPr>
          <w:rFonts w:ascii="Times New Roman" w:hAnsi="Times New Roman" w:cs="Times New Roman"/>
          <w:bCs/>
        </w:rPr>
        <w:t>природные условия, стихийные природные явления, экологическая проблема.</w:t>
      </w:r>
    </w:p>
    <w:p w:rsidR="00F462F8" w:rsidRDefault="00F462F8" w:rsidP="00AB7533">
      <w:pPr>
        <w:spacing w:after="0"/>
        <w:jc w:val="both"/>
        <w:rPr>
          <w:rFonts w:ascii="Times New Roman" w:hAnsi="Times New Roman" w:cs="Times New Roman"/>
          <w:bCs/>
        </w:rPr>
      </w:pPr>
      <w:r w:rsidRPr="00AB7533">
        <w:rPr>
          <w:rFonts w:ascii="Times New Roman" w:hAnsi="Times New Roman" w:cs="Times New Roman"/>
          <w:b/>
          <w:bCs/>
        </w:rPr>
        <w:t xml:space="preserve">Персоналии: </w:t>
      </w:r>
      <w:r w:rsidRPr="00AB7533">
        <w:rPr>
          <w:rFonts w:ascii="Times New Roman" w:hAnsi="Times New Roman" w:cs="Times New Roman"/>
          <w:bCs/>
        </w:rPr>
        <w:t>Н.Н. Вавилов, В.И. Вернадский.</w:t>
      </w:r>
    </w:p>
    <w:p w:rsidR="007B6E2C" w:rsidRPr="007B6E2C" w:rsidRDefault="007B6E2C" w:rsidP="007B6E2C">
      <w:pPr>
        <w:tabs>
          <w:tab w:val="left" w:pos="709"/>
        </w:tabs>
        <w:spacing w:after="0" w:line="240" w:lineRule="auto"/>
        <w:ind w:firstLine="454"/>
        <w:jc w:val="both"/>
        <w:rPr>
          <w:rFonts w:ascii="Times New Roman" w:hAnsi="Times New Roman" w:cs="Times New Roman"/>
          <w:b/>
          <w:sz w:val="24"/>
          <w:szCs w:val="24"/>
        </w:rPr>
      </w:pPr>
      <w:r w:rsidRPr="007B6E2C">
        <w:rPr>
          <w:rFonts w:ascii="Times New Roman" w:hAnsi="Times New Roman" w:cs="Times New Roman"/>
          <w:b/>
          <w:sz w:val="24"/>
          <w:szCs w:val="24"/>
        </w:rPr>
        <w:t>Основные образовательные идеи:</w:t>
      </w:r>
    </w:p>
    <w:p w:rsidR="007B6E2C" w:rsidRPr="007B6E2C" w:rsidRDefault="007B6E2C" w:rsidP="007B6E2C">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 xml:space="preserve">Природа, вовлечённая в хозяйственную деятельность человека, называется географической средой. </w:t>
      </w:r>
    </w:p>
    <w:p w:rsidR="007B6E2C" w:rsidRPr="007B6E2C" w:rsidRDefault="007B6E2C" w:rsidP="007B6E2C">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6E2C">
        <w:rPr>
          <w:rFonts w:ascii="Times New Roman" w:hAnsi="Times New Roman" w:cs="Times New Roman"/>
          <w:sz w:val="24"/>
          <w:szCs w:val="24"/>
        </w:rPr>
        <w:t xml:space="preserve">Изменение природной среды в результате хозяйственной деятельности человека стало причиной появления экологических проблем. </w:t>
      </w:r>
    </w:p>
    <w:p w:rsidR="002B2ED9" w:rsidRPr="002B2ED9" w:rsidRDefault="002B2ED9" w:rsidP="00AB7533">
      <w:pPr>
        <w:spacing w:after="0"/>
        <w:jc w:val="both"/>
        <w:rPr>
          <w:rFonts w:ascii="Times New Roman" w:hAnsi="Times New Roman" w:cs="Times New Roman"/>
          <w:b/>
          <w:bCs/>
          <w:sz w:val="24"/>
          <w:szCs w:val="24"/>
        </w:rPr>
      </w:pPr>
      <w:r w:rsidRPr="002B2ED9">
        <w:rPr>
          <w:rFonts w:ascii="Times New Roman" w:hAnsi="Times New Roman" w:cs="Times New Roman"/>
          <w:b/>
          <w:bCs/>
          <w:sz w:val="24"/>
          <w:szCs w:val="24"/>
        </w:rPr>
        <w:t>Практическая работа</w:t>
      </w:r>
    </w:p>
    <w:p w:rsidR="00F462F8" w:rsidRPr="002B2ED9" w:rsidRDefault="002B2ED9" w:rsidP="00AB7533">
      <w:pPr>
        <w:spacing w:after="0"/>
        <w:ind w:firstLine="720"/>
        <w:jc w:val="both"/>
        <w:rPr>
          <w:rFonts w:ascii="Times New Roman" w:hAnsi="Times New Roman" w:cs="Times New Roman"/>
          <w:sz w:val="24"/>
          <w:szCs w:val="24"/>
        </w:rPr>
      </w:pPr>
      <w:r w:rsidRPr="002B2ED9">
        <w:rPr>
          <w:rFonts w:ascii="Times New Roman" w:hAnsi="Times New Roman" w:cs="Times New Roman"/>
          <w:sz w:val="24"/>
          <w:szCs w:val="24"/>
        </w:rPr>
        <w:t>Изучение правил поведения человека в окружающей среде, меры защиты от катастрофических явлений природного характера</w:t>
      </w:r>
    </w:p>
    <w:p w:rsidR="00F462F8" w:rsidRPr="00AB7533" w:rsidRDefault="002B2ED9" w:rsidP="00AB7533">
      <w:pPr>
        <w:spacing w:after="0"/>
        <w:ind w:firstLine="720"/>
        <w:jc w:val="both"/>
        <w:rPr>
          <w:rFonts w:ascii="Times New Roman" w:hAnsi="Times New Roman" w:cs="Times New Roman"/>
          <w:b/>
        </w:rPr>
      </w:pPr>
      <w:r>
        <w:rPr>
          <w:rFonts w:ascii="Times New Roman" w:hAnsi="Times New Roman" w:cs="Times New Roman"/>
          <w:b/>
        </w:rPr>
        <w:t>Резерв времени</w:t>
      </w:r>
      <w:proofErr w:type="gramStart"/>
      <w:r>
        <w:rPr>
          <w:rFonts w:ascii="Times New Roman" w:hAnsi="Times New Roman" w:cs="Times New Roman"/>
          <w:b/>
        </w:rPr>
        <w:t xml:space="preserve"> :</w:t>
      </w:r>
      <w:proofErr w:type="gramEnd"/>
      <w:r>
        <w:rPr>
          <w:rFonts w:ascii="Times New Roman" w:hAnsi="Times New Roman" w:cs="Times New Roman"/>
          <w:b/>
        </w:rPr>
        <w:t xml:space="preserve"> 5 часов.</w:t>
      </w:r>
    </w:p>
    <w:p w:rsidR="007B6E2C" w:rsidRPr="007B6E2C" w:rsidRDefault="007B6E2C" w:rsidP="008125C1">
      <w:pPr>
        <w:tabs>
          <w:tab w:val="left" w:pos="709"/>
        </w:tabs>
        <w:spacing w:after="0" w:line="240" w:lineRule="auto"/>
        <w:ind w:firstLine="454"/>
        <w:jc w:val="center"/>
        <w:rPr>
          <w:rFonts w:ascii="Times New Roman" w:eastAsia="PragmaticaCondC" w:hAnsi="Times New Roman" w:cs="Times New Roman"/>
          <w:b/>
          <w:sz w:val="24"/>
          <w:szCs w:val="24"/>
        </w:rPr>
      </w:pPr>
      <w:r w:rsidRPr="007B6E2C">
        <w:rPr>
          <w:rFonts w:ascii="Times New Roman" w:eastAsia="PragmaticaCondC" w:hAnsi="Times New Roman" w:cs="Times New Roman"/>
          <w:b/>
          <w:sz w:val="24"/>
          <w:szCs w:val="24"/>
        </w:rPr>
        <w:t>Требования к уровню подготовки учащихся</w:t>
      </w:r>
    </w:p>
    <w:p w:rsidR="007B6E2C" w:rsidRPr="007B6E2C" w:rsidRDefault="007B6E2C" w:rsidP="007B6E2C">
      <w:pPr>
        <w:tabs>
          <w:tab w:val="left" w:pos="709"/>
        </w:tabs>
        <w:spacing w:after="0" w:line="240" w:lineRule="auto"/>
        <w:ind w:firstLine="454"/>
        <w:jc w:val="both"/>
        <w:rPr>
          <w:rFonts w:ascii="Times New Roman" w:eastAsia="PragmaticaCondC" w:hAnsi="Times New Roman" w:cs="Times New Roman"/>
          <w:b/>
          <w:sz w:val="24"/>
          <w:szCs w:val="24"/>
        </w:rPr>
      </w:pPr>
      <w:r w:rsidRPr="007B6E2C">
        <w:rPr>
          <w:rFonts w:ascii="Times New Roman" w:eastAsia="PragmaticaCondC" w:hAnsi="Times New Roman" w:cs="Times New Roman"/>
          <w:b/>
          <w:sz w:val="24"/>
          <w:szCs w:val="24"/>
        </w:rPr>
        <w:t>Учащиеся должны знать (понимать):</w:t>
      </w:r>
    </w:p>
    <w:p w:rsidR="007B6E2C" w:rsidRPr="007B6E2C" w:rsidRDefault="007B6E2C" w:rsidP="000A0371">
      <w:pPr>
        <w:pStyle w:val="ae"/>
        <w:numPr>
          <w:ilvl w:val="0"/>
          <w:numId w:val="3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географические особенности природы материков и океанов, их сходство и различия;</w:t>
      </w:r>
    </w:p>
    <w:p w:rsidR="007B6E2C" w:rsidRPr="007B6E2C" w:rsidRDefault="007B6E2C" w:rsidP="000A0371">
      <w:pPr>
        <w:pStyle w:val="ae"/>
        <w:numPr>
          <w:ilvl w:val="0"/>
          <w:numId w:val="3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причины, обуславливающие разнообразие отдельных материков и океанов;</w:t>
      </w:r>
    </w:p>
    <w:p w:rsidR="007B6E2C" w:rsidRPr="007B6E2C" w:rsidRDefault="007B6E2C" w:rsidP="000A0371">
      <w:pPr>
        <w:pStyle w:val="ae"/>
        <w:numPr>
          <w:ilvl w:val="0"/>
          <w:numId w:val="3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основные географические законы (зональность, ритмичность, высотная поясность);</w:t>
      </w:r>
    </w:p>
    <w:p w:rsidR="007B6E2C" w:rsidRPr="007B6E2C" w:rsidRDefault="007B6E2C" w:rsidP="000A0371">
      <w:pPr>
        <w:pStyle w:val="ae"/>
        <w:numPr>
          <w:ilvl w:val="0"/>
          <w:numId w:val="3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связи между географическим положением, природными условиями и хозяйственными особенностями отдельных стран и регионов;</w:t>
      </w:r>
    </w:p>
    <w:p w:rsidR="007B6E2C" w:rsidRPr="007B6E2C" w:rsidRDefault="007B6E2C" w:rsidP="000A0371">
      <w:pPr>
        <w:pStyle w:val="ae"/>
        <w:numPr>
          <w:ilvl w:val="0"/>
          <w:numId w:val="3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причины возникновения </w:t>
      </w:r>
      <w:proofErr w:type="spellStart"/>
      <w:r w:rsidRPr="007B6E2C">
        <w:rPr>
          <w:rFonts w:ascii="Times New Roman" w:eastAsia="PragmaticaCondC" w:hAnsi="Times New Roman" w:cs="Times New Roman"/>
          <w:sz w:val="24"/>
          <w:szCs w:val="24"/>
        </w:rPr>
        <w:t>геоэкологических</w:t>
      </w:r>
      <w:proofErr w:type="spellEnd"/>
      <w:r w:rsidRPr="007B6E2C">
        <w:rPr>
          <w:rFonts w:ascii="Times New Roman" w:eastAsia="PragmaticaCondC" w:hAnsi="Times New Roman" w:cs="Times New Roman"/>
          <w:sz w:val="24"/>
          <w:szCs w:val="24"/>
        </w:rPr>
        <w:t xml:space="preserve"> проблем, а также меры по их смягчению и предотвращению;</w:t>
      </w:r>
    </w:p>
    <w:p w:rsidR="007B6E2C" w:rsidRPr="007B6E2C" w:rsidRDefault="007B6E2C" w:rsidP="000A0371">
      <w:pPr>
        <w:pStyle w:val="ae"/>
        <w:numPr>
          <w:ilvl w:val="0"/>
          <w:numId w:val="3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географию крупнейших народов Земли.</w:t>
      </w:r>
    </w:p>
    <w:p w:rsidR="007B6E2C" w:rsidRPr="007B6E2C" w:rsidRDefault="007B6E2C" w:rsidP="007B6E2C">
      <w:pPr>
        <w:tabs>
          <w:tab w:val="left" w:pos="709"/>
        </w:tabs>
        <w:spacing w:after="0" w:line="240" w:lineRule="auto"/>
        <w:ind w:firstLine="454"/>
        <w:jc w:val="both"/>
        <w:rPr>
          <w:rFonts w:ascii="Times New Roman" w:eastAsia="PragmaticaCondC" w:hAnsi="Times New Roman" w:cs="Times New Roman"/>
          <w:b/>
          <w:sz w:val="24"/>
          <w:szCs w:val="24"/>
        </w:rPr>
      </w:pPr>
      <w:r w:rsidRPr="007B6E2C">
        <w:rPr>
          <w:rFonts w:ascii="Times New Roman" w:eastAsia="PragmaticaCondC" w:hAnsi="Times New Roman" w:cs="Times New Roman"/>
          <w:b/>
          <w:sz w:val="24"/>
          <w:szCs w:val="24"/>
        </w:rPr>
        <w:t>Учащиеся должны уметь:</w:t>
      </w:r>
    </w:p>
    <w:p w:rsidR="007B6E2C" w:rsidRPr="007B6E2C" w:rsidRDefault="007B6E2C" w:rsidP="000A0371">
      <w:pPr>
        <w:pStyle w:val="ae"/>
        <w:numPr>
          <w:ilvl w:val="0"/>
          <w:numId w:val="3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анализировать, воспринимать, обобщать и интерпретировать географическую информацию;</w:t>
      </w:r>
    </w:p>
    <w:p w:rsidR="007B6E2C" w:rsidRPr="007B6E2C" w:rsidRDefault="007B6E2C" w:rsidP="000A0371">
      <w:pPr>
        <w:pStyle w:val="ae"/>
        <w:numPr>
          <w:ilvl w:val="0"/>
          <w:numId w:val="3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выдвигать гипотезы о связях и закономерностях событий, объектов и </w:t>
      </w:r>
      <w:proofErr w:type="gramStart"/>
      <w:r w:rsidRPr="007B6E2C">
        <w:rPr>
          <w:rFonts w:ascii="Times New Roman" w:eastAsia="PragmaticaCondC" w:hAnsi="Times New Roman" w:cs="Times New Roman"/>
          <w:sz w:val="24"/>
          <w:szCs w:val="24"/>
        </w:rPr>
        <w:t>явлений</w:t>
      </w:r>
      <w:proofErr w:type="gramEnd"/>
      <w:r w:rsidRPr="007B6E2C">
        <w:rPr>
          <w:rFonts w:ascii="Times New Roman" w:eastAsia="PragmaticaCondC" w:hAnsi="Times New Roman" w:cs="Times New Roman"/>
          <w:sz w:val="24"/>
          <w:szCs w:val="24"/>
        </w:rPr>
        <w:t xml:space="preserve"> происходящих в географической оболочке;</w:t>
      </w:r>
    </w:p>
    <w:p w:rsidR="007B6E2C" w:rsidRPr="007B6E2C" w:rsidRDefault="007B6E2C" w:rsidP="000A0371">
      <w:pPr>
        <w:pStyle w:val="ae"/>
        <w:numPr>
          <w:ilvl w:val="0"/>
          <w:numId w:val="3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выявлять в процессе работы с источниками географической информации содержащуюся в них противоречивую информацию;</w:t>
      </w:r>
    </w:p>
    <w:p w:rsidR="007B6E2C" w:rsidRPr="007B6E2C" w:rsidRDefault="007B6E2C" w:rsidP="000A0371">
      <w:pPr>
        <w:pStyle w:val="ae"/>
        <w:numPr>
          <w:ilvl w:val="0"/>
          <w:numId w:val="3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использовать источники географической информации для решения учебных и практико-ориентированных задач; знания о географических закономерностях для 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B6E2C" w:rsidRPr="007B6E2C" w:rsidRDefault="007B6E2C" w:rsidP="000A0371">
      <w:pPr>
        <w:pStyle w:val="ae"/>
        <w:numPr>
          <w:ilvl w:val="0"/>
          <w:numId w:val="3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lastRenderedPageBreak/>
        <w:t>находить закономерности протекания явлений по результатам наблюдений (в том числе инструментальных);</w:t>
      </w:r>
    </w:p>
    <w:p w:rsidR="007B6E2C" w:rsidRPr="007B6E2C" w:rsidRDefault="007B6E2C" w:rsidP="000A0371">
      <w:pPr>
        <w:pStyle w:val="ae"/>
        <w:numPr>
          <w:ilvl w:val="0"/>
          <w:numId w:val="3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объяснять особенности компонентов природы отдельных территорий; особенности адаптации человека к разным природным условиям; закономерности размещения населения и хозяйства отдельных стран;</w:t>
      </w:r>
    </w:p>
    <w:p w:rsidR="007B6E2C" w:rsidRPr="007B6E2C" w:rsidRDefault="007B6E2C" w:rsidP="000A0371">
      <w:pPr>
        <w:pStyle w:val="ae"/>
        <w:numPr>
          <w:ilvl w:val="0"/>
          <w:numId w:val="3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описывать по карте взаимное расположение географических объектов;</w:t>
      </w:r>
    </w:p>
    <w:p w:rsidR="007B6E2C" w:rsidRPr="007B6E2C" w:rsidRDefault="007B6E2C" w:rsidP="000A0371">
      <w:pPr>
        <w:pStyle w:val="ae"/>
        <w:numPr>
          <w:ilvl w:val="0"/>
          <w:numId w:val="3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определять качественные и количественные показатели, характеризующие географические объекты, процессы и явления;</w:t>
      </w:r>
    </w:p>
    <w:p w:rsidR="007B6E2C" w:rsidRPr="007B6E2C" w:rsidRDefault="007B6E2C" w:rsidP="000A0371">
      <w:pPr>
        <w:pStyle w:val="ae"/>
        <w:numPr>
          <w:ilvl w:val="0"/>
          <w:numId w:val="3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оценивать информацию географического содержания; особенности взаимодействия природы и общества в пределах отдельных территорий</w:t>
      </w:r>
      <w:proofErr w:type="gramStart"/>
      <w:r w:rsidRPr="007B6E2C">
        <w:rPr>
          <w:rFonts w:ascii="Times New Roman" w:eastAsia="PragmaticaCondC" w:hAnsi="Times New Roman" w:cs="Times New Roman"/>
          <w:sz w:val="24"/>
          <w:szCs w:val="24"/>
        </w:rPr>
        <w:t xml:space="preserve">;; </w:t>
      </w:r>
      <w:proofErr w:type="gramEnd"/>
      <w:r w:rsidRPr="007B6E2C">
        <w:rPr>
          <w:rFonts w:ascii="Times New Roman" w:eastAsia="PragmaticaCondC" w:hAnsi="Times New Roman" w:cs="Times New Roman"/>
          <w:sz w:val="24"/>
          <w:szCs w:val="24"/>
        </w:rPr>
        <w:t>положительные и негативные последствия глобальных изменений природы для отдельных регионов и стран; особенности взаимодействия человека и компонентов природы;</w:t>
      </w:r>
    </w:p>
    <w:p w:rsidR="007B6E2C" w:rsidRPr="007B6E2C" w:rsidRDefault="007B6E2C" w:rsidP="000A0371">
      <w:pPr>
        <w:pStyle w:val="ae"/>
        <w:numPr>
          <w:ilvl w:val="0"/>
          <w:numId w:val="3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приводить примеры географических объектов и явлений и их взаимного влияния друг на друга; простейшую классификацию географических объектов, процессов и явлений; примеры, показывающие роль географической науки;</w:t>
      </w:r>
    </w:p>
    <w:p w:rsidR="007B6E2C" w:rsidRPr="007B6E2C" w:rsidRDefault="007B6E2C" w:rsidP="000A0371">
      <w:pPr>
        <w:pStyle w:val="ae"/>
        <w:numPr>
          <w:ilvl w:val="0"/>
          <w:numId w:val="3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проводить по разным источникам информации исследования, </w:t>
      </w:r>
      <w:proofErr w:type="gramStart"/>
      <w:r w:rsidRPr="007B6E2C">
        <w:rPr>
          <w:rFonts w:ascii="Times New Roman" w:eastAsia="PragmaticaCondC" w:hAnsi="Times New Roman" w:cs="Times New Roman"/>
          <w:sz w:val="24"/>
          <w:szCs w:val="24"/>
        </w:rPr>
        <w:t>связанное</w:t>
      </w:r>
      <w:proofErr w:type="gramEnd"/>
      <w:r w:rsidRPr="007B6E2C">
        <w:rPr>
          <w:rFonts w:ascii="Times New Roman" w:eastAsia="PragmaticaCondC" w:hAnsi="Times New Roman" w:cs="Times New Roman"/>
          <w:sz w:val="24"/>
          <w:szCs w:val="24"/>
        </w:rPr>
        <w:t xml:space="preserve"> с изучением географических объектов и явлений;</w:t>
      </w:r>
    </w:p>
    <w:p w:rsidR="007B6E2C" w:rsidRPr="007B6E2C" w:rsidRDefault="007B6E2C" w:rsidP="000A0371">
      <w:pPr>
        <w:pStyle w:val="ae"/>
        <w:numPr>
          <w:ilvl w:val="0"/>
          <w:numId w:val="3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различать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 отдельных регионов и стран;</w:t>
      </w:r>
    </w:p>
    <w:p w:rsidR="007B6E2C" w:rsidRPr="007B6E2C" w:rsidRDefault="007B6E2C" w:rsidP="000A0371">
      <w:pPr>
        <w:pStyle w:val="ae"/>
        <w:numPr>
          <w:ilvl w:val="0"/>
          <w:numId w:val="3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создавать простейшие географические карты различного содержания; письменные тексты и устные сообщения об особенностях природы, населения и хозяйства изученных стран;</w:t>
      </w:r>
    </w:p>
    <w:p w:rsidR="007B6E2C" w:rsidRPr="007B6E2C" w:rsidRDefault="007B6E2C" w:rsidP="000A0371">
      <w:pPr>
        <w:pStyle w:val="ae"/>
        <w:numPr>
          <w:ilvl w:val="0"/>
          <w:numId w:val="3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сопоставлять существующие в науке гипотезы о причинах происходящих глобальных изменений природы;</w:t>
      </w:r>
    </w:p>
    <w:p w:rsidR="007B6E2C" w:rsidRPr="007B6E2C" w:rsidRDefault="007B6E2C" w:rsidP="000A0371">
      <w:pPr>
        <w:pStyle w:val="ae"/>
        <w:numPr>
          <w:ilvl w:val="0"/>
          <w:numId w:val="3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составлять описания географических объектов, процессов и явлений;</w:t>
      </w:r>
    </w:p>
    <w:p w:rsidR="007B6E2C" w:rsidRPr="007B6E2C" w:rsidRDefault="007B6E2C" w:rsidP="000A0371">
      <w:pPr>
        <w:pStyle w:val="ae"/>
        <w:numPr>
          <w:ilvl w:val="0"/>
          <w:numId w:val="3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сравнивать географические объекты, процессы и явления; особенности природы и населения, культуры регионов и отдельных стран;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B6E2C" w:rsidRPr="007B6E2C" w:rsidRDefault="007B6E2C" w:rsidP="000A0371">
      <w:pPr>
        <w:pStyle w:val="ae"/>
        <w:numPr>
          <w:ilvl w:val="0"/>
          <w:numId w:val="3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формулировать зависимости и закономерности по результатам наблюдений (в том числе инструментальных);</w:t>
      </w:r>
    </w:p>
    <w:p w:rsidR="007B6E2C" w:rsidRPr="007B6E2C" w:rsidRDefault="007B6E2C" w:rsidP="000A0371">
      <w:pPr>
        <w:pStyle w:val="ae"/>
        <w:numPr>
          <w:ilvl w:val="0"/>
          <w:numId w:val="3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читать космические снимки и аэрофотоснимки, планы местности и географические карты.</w:t>
      </w:r>
    </w:p>
    <w:p w:rsidR="007B6E2C" w:rsidRPr="007B6E2C" w:rsidRDefault="007B6E2C" w:rsidP="007B6E2C">
      <w:pPr>
        <w:tabs>
          <w:tab w:val="left" w:pos="709"/>
        </w:tabs>
        <w:spacing w:after="0" w:line="240" w:lineRule="auto"/>
        <w:ind w:firstLine="454"/>
        <w:jc w:val="both"/>
        <w:rPr>
          <w:rFonts w:ascii="Times New Roman" w:eastAsia="PragmaticaCondC" w:hAnsi="Times New Roman" w:cs="Times New Roman"/>
          <w:sz w:val="24"/>
          <w:szCs w:val="24"/>
        </w:rPr>
      </w:pPr>
    </w:p>
    <w:p w:rsidR="007B6E2C" w:rsidRPr="007B6E2C" w:rsidRDefault="007B6E2C" w:rsidP="007B6E2C">
      <w:pPr>
        <w:tabs>
          <w:tab w:val="left" w:pos="709"/>
        </w:tabs>
        <w:spacing w:after="0" w:line="240" w:lineRule="auto"/>
        <w:ind w:firstLine="454"/>
        <w:jc w:val="center"/>
        <w:rPr>
          <w:rFonts w:ascii="Times New Roman" w:eastAsia="PragmaticaCondC" w:hAnsi="Times New Roman" w:cs="Times New Roman"/>
          <w:b/>
          <w:sz w:val="24"/>
          <w:szCs w:val="24"/>
        </w:rPr>
      </w:pPr>
      <w:r w:rsidRPr="007B6E2C">
        <w:rPr>
          <w:rFonts w:ascii="Times New Roman" w:eastAsia="PragmaticaCondC" w:hAnsi="Times New Roman" w:cs="Times New Roman"/>
          <w:b/>
          <w:sz w:val="24"/>
          <w:szCs w:val="24"/>
        </w:rPr>
        <w:t>Географическая номенклатура</w:t>
      </w:r>
      <w:r>
        <w:rPr>
          <w:rFonts w:ascii="Times New Roman" w:eastAsia="PragmaticaCondC" w:hAnsi="Times New Roman" w:cs="Times New Roman"/>
          <w:b/>
          <w:sz w:val="24"/>
          <w:szCs w:val="24"/>
        </w:rPr>
        <w:t xml:space="preserve"> 7 класс</w:t>
      </w:r>
    </w:p>
    <w:p w:rsidR="007B6E2C" w:rsidRPr="007B6E2C" w:rsidRDefault="007B6E2C" w:rsidP="007B6E2C">
      <w:pPr>
        <w:tabs>
          <w:tab w:val="left" w:pos="709"/>
        </w:tabs>
        <w:spacing w:after="0" w:line="240" w:lineRule="auto"/>
        <w:ind w:firstLine="454"/>
        <w:jc w:val="both"/>
        <w:rPr>
          <w:rFonts w:ascii="Times New Roman" w:eastAsia="PragmaticaCondC" w:hAnsi="Times New Roman" w:cs="Times New Roman"/>
          <w:b/>
          <w:sz w:val="24"/>
          <w:szCs w:val="24"/>
        </w:rPr>
      </w:pPr>
      <w:r w:rsidRPr="007B6E2C">
        <w:rPr>
          <w:rFonts w:ascii="Times New Roman" w:eastAsia="Arial" w:hAnsi="Times New Roman" w:cs="Times New Roman"/>
          <w:b/>
          <w:sz w:val="24"/>
          <w:szCs w:val="24"/>
        </w:rPr>
        <w:t>Тема «Африка – материк коротких теней»:</w:t>
      </w:r>
      <w:r w:rsidRPr="007B6E2C">
        <w:rPr>
          <w:rFonts w:ascii="Times New Roman" w:eastAsia="PragmaticaCondC" w:hAnsi="Times New Roman" w:cs="Times New Roman"/>
          <w:b/>
          <w:sz w:val="24"/>
          <w:szCs w:val="24"/>
        </w:rPr>
        <w:t xml:space="preserve"> </w:t>
      </w:r>
    </w:p>
    <w:p w:rsidR="007B6E2C" w:rsidRPr="007B6E2C" w:rsidRDefault="007B6E2C" w:rsidP="000A0371">
      <w:pPr>
        <w:pStyle w:val="ae"/>
        <w:numPr>
          <w:ilvl w:val="0"/>
          <w:numId w:val="34"/>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w:t>
      </w:r>
      <w:proofErr w:type="spellStart"/>
      <w:r w:rsidRPr="007B6E2C">
        <w:rPr>
          <w:rFonts w:ascii="Times New Roman" w:eastAsia="PragmaticaCondC" w:hAnsi="Times New Roman" w:cs="Times New Roman"/>
          <w:sz w:val="24"/>
          <w:szCs w:val="24"/>
        </w:rPr>
        <w:t>Атласские</w:t>
      </w:r>
      <w:proofErr w:type="spellEnd"/>
      <w:r w:rsidRPr="007B6E2C">
        <w:rPr>
          <w:rFonts w:ascii="Times New Roman" w:eastAsia="PragmaticaCondC" w:hAnsi="Times New Roman" w:cs="Times New Roman"/>
          <w:sz w:val="24"/>
          <w:szCs w:val="24"/>
        </w:rPr>
        <w:t xml:space="preserve"> горы, Эфиопское нагорье, Восточно-Африканское плоскогорье; вулкан Килиманджаро;</w:t>
      </w:r>
    </w:p>
    <w:p w:rsidR="007B6E2C" w:rsidRPr="007B6E2C" w:rsidRDefault="007B6E2C" w:rsidP="000A0371">
      <w:pPr>
        <w:pStyle w:val="ae"/>
        <w:numPr>
          <w:ilvl w:val="0"/>
          <w:numId w:val="34"/>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Нил, Конго, Нигер, Замбези;</w:t>
      </w:r>
    </w:p>
    <w:p w:rsidR="007B6E2C" w:rsidRPr="007B6E2C" w:rsidRDefault="007B6E2C" w:rsidP="000A0371">
      <w:pPr>
        <w:pStyle w:val="ae"/>
        <w:numPr>
          <w:ilvl w:val="0"/>
          <w:numId w:val="34"/>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Виктория, Танганьика, Чад; </w:t>
      </w:r>
    </w:p>
    <w:p w:rsidR="007B6E2C" w:rsidRPr="007B6E2C" w:rsidRDefault="007B6E2C" w:rsidP="000A0371">
      <w:pPr>
        <w:pStyle w:val="ae"/>
        <w:numPr>
          <w:ilvl w:val="0"/>
          <w:numId w:val="34"/>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w:t>
      </w:r>
      <w:proofErr w:type="gramStart"/>
      <w:r w:rsidRPr="007B6E2C">
        <w:rPr>
          <w:rFonts w:ascii="Times New Roman" w:eastAsia="PragmaticaCondC" w:hAnsi="Times New Roman" w:cs="Times New Roman"/>
          <w:sz w:val="24"/>
          <w:szCs w:val="24"/>
        </w:rPr>
        <w:t>Египет (Каир), Алжир (Алжир), Нигерия (Лагос), Заир (Киншаса), Эфиопия (Аддис-Абеба), Кения (Найроби), ЮАР (Претория).</w:t>
      </w:r>
      <w:proofErr w:type="gramEnd"/>
    </w:p>
    <w:p w:rsidR="007B6E2C" w:rsidRPr="007B6E2C" w:rsidRDefault="007B6E2C" w:rsidP="007B6E2C">
      <w:pPr>
        <w:tabs>
          <w:tab w:val="left" w:pos="709"/>
        </w:tabs>
        <w:spacing w:after="0" w:line="240" w:lineRule="auto"/>
        <w:ind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b/>
          <w:sz w:val="24"/>
          <w:szCs w:val="24"/>
        </w:rPr>
        <w:t>Тема «Австралия – маленький великан»:</w:t>
      </w:r>
      <w:r w:rsidRPr="007B6E2C">
        <w:rPr>
          <w:rFonts w:ascii="Times New Roman" w:eastAsia="PragmaticaCondC" w:hAnsi="Times New Roman" w:cs="Times New Roman"/>
          <w:sz w:val="24"/>
          <w:szCs w:val="24"/>
        </w:rPr>
        <w:t xml:space="preserve"> </w:t>
      </w:r>
    </w:p>
    <w:p w:rsidR="007B6E2C" w:rsidRPr="007B6E2C" w:rsidRDefault="007B6E2C" w:rsidP="000A0371">
      <w:pPr>
        <w:pStyle w:val="ae"/>
        <w:numPr>
          <w:ilvl w:val="0"/>
          <w:numId w:val="35"/>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Новая Зеландия, Новая Гвинея, Гавайские острова, Новая Каледония, Меланезия, Микронезия; Большой Барьерный риф; </w:t>
      </w:r>
    </w:p>
    <w:p w:rsidR="007B6E2C" w:rsidRPr="007B6E2C" w:rsidRDefault="007B6E2C" w:rsidP="000A0371">
      <w:pPr>
        <w:pStyle w:val="ae"/>
        <w:numPr>
          <w:ilvl w:val="0"/>
          <w:numId w:val="35"/>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lastRenderedPageBreak/>
        <w:t xml:space="preserve"> Большой Водораздельный хребет; гора Косцюшко; Центральная низменность; </w:t>
      </w:r>
    </w:p>
    <w:p w:rsidR="007B6E2C" w:rsidRPr="007B6E2C" w:rsidRDefault="007B6E2C" w:rsidP="000A0371">
      <w:pPr>
        <w:pStyle w:val="ae"/>
        <w:numPr>
          <w:ilvl w:val="0"/>
          <w:numId w:val="35"/>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Муррей, Эйр; </w:t>
      </w:r>
    </w:p>
    <w:p w:rsidR="007B6E2C" w:rsidRPr="007B6E2C" w:rsidRDefault="007B6E2C" w:rsidP="000A0371">
      <w:pPr>
        <w:pStyle w:val="ae"/>
        <w:numPr>
          <w:ilvl w:val="0"/>
          <w:numId w:val="35"/>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Сидней, Мельбурн, Канберра. </w:t>
      </w:r>
    </w:p>
    <w:p w:rsidR="007B6E2C" w:rsidRPr="007B6E2C" w:rsidRDefault="007B6E2C" w:rsidP="007B6E2C">
      <w:pPr>
        <w:tabs>
          <w:tab w:val="left" w:pos="709"/>
        </w:tabs>
        <w:spacing w:after="0" w:line="240" w:lineRule="auto"/>
        <w:ind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b/>
          <w:sz w:val="24"/>
          <w:szCs w:val="24"/>
        </w:rPr>
        <w:t>Тема «Южная Америка – материк чудес»:</w:t>
      </w:r>
      <w:r w:rsidRPr="007B6E2C">
        <w:rPr>
          <w:rFonts w:ascii="Times New Roman" w:eastAsia="PragmaticaCondC" w:hAnsi="Times New Roman" w:cs="Times New Roman"/>
          <w:sz w:val="24"/>
          <w:szCs w:val="24"/>
        </w:rPr>
        <w:t xml:space="preserve"> </w:t>
      </w:r>
    </w:p>
    <w:p w:rsidR="007B6E2C" w:rsidRPr="007B6E2C" w:rsidRDefault="007B6E2C" w:rsidP="000A0371">
      <w:pPr>
        <w:pStyle w:val="ae"/>
        <w:numPr>
          <w:ilvl w:val="0"/>
          <w:numId w:val="3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Панамский перешеек; Карибское море; остров Огненная Земля; </w:t>
      </w:r>
    </w:p>
    <w:p w:rsidR="007B6E2C" w:rsidRPr="007B6E2C" w:rsidRDefault="007B6E2C" w:rsidP="000A0371">
      <w:pPr>
        <w:pStyle w:val="ae"/>
        <w:numPr>
          <w:ilvl w:val="0"/>
          <w:numId w:val="3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горы Анды, </w:t>
      </w:r>
      <w:proofErr w:type="spellStart"/>
      <w:r w:rsidRPr="007B6E2C">
        <w:rPr>
          <w:rFonts w:ascii="Times New Roman" w:eastAsia="PragmaticaCondC" w:hAnsi="Times New Roman" w:cs="Times New Roman"/>
          <w:sz w:val="24"/>
          <w:szCs w:val="24"/>
        </w:rPr>
        <w:t>Аконкагуа</w:t>
      </w:r>
      <w:proofErr w:type="spellEnd"/>
      <w:r w:rsidRPr="007B6E2C">
        <w:rPr>
          <w:rFonts w:ascii="Times New Roman" w:eastAsia="PragmaticaCondC" w:hAnsi="Times New Roman" w:cs="Times New Roman"/>
          <w:sz w:val="24"/>
          <w:szCs w:val="24"/>
        </w:rPr>
        <w:t xml:space="preserve">; </w:t>
      </w:r>
      <w:proofErr w:type="gramStart"/>
      <w:r w:rsidRPr="007B6E2C">
        <w:rPr>
          <w:rFonts w:ascii="Times New Roman" w:eastAsia="PragmaticaCondC" w:hAnsi="Times New Roman" w:cs="Times New Roman"/>
          <w:sz w:val="24"/>
          <w:szCs w:val="24"/>
        </w:rPr>
        <w:t>Бразильское</w:t>
      </w:r>
      <w:proofErr w:type="gramEnd"/>
      <w:r w:rsidRPr="007B6E2C">
        <w:rPr>
          <w:rFonts w:ascii="Times New Roman" w:eastAsia="PragmaticaCondC" w:hAnsi="Times New Roman" w:cs="Times New Roman"/>
          <w:sz w:val="24"/>
          <w:szCs w:val="24"/>
        </w:rPr>
        <w:t xml:space="preserve"> и </w:t>
      </w:r>
      <w:proofErr w:type="spellStart"/>
      <w:r w:rsidRPr="007B6E2C">
        <w:rPr>
          <w:rFonts w:ascii="Times New Roman" w:eastAsia="PragmaticaCondC" w:hAnsi="Times New Roman" w:cs="Times New Roman"/>
          <w:sz w:val="24"/>
          <w:szCs w:val="24"/>
        </w:rPr>
        <w:t>Гвианское</w:t>
      </w:r>
      <w:proofErr w:type="spellEnd"/>
      <w:r w:rsidRPr="007B6E2C">
        <w:rPr>
          <w:rFonts w:ascii="Times New Roman" w:eastAsia="PragmaticaCondC" w:hAnsi="Times New Roman" w:cs="Times New Roman"/>
          <w:sz w:val="24"/>
          <w:szCs w:val="24"/>
        </w:rPr>
        <w:t xml:space="preserve"> плоскогорья; </w:t>
      </w:r>
      <w:proofErr w:type="spellStart"/>
      <w:r w:rsidRPr="007B6E2C">
        <w:rPr>
          <w:rFonts w:ascii="Times New Roman" w:eastAsia="PragmaticaCondC" w:hAnsi="Times New Roman" w:cs="Times New Roman"/>
          <w:sz w:val="24"/>
          <w:szCs w:val="24"/>
        </w:rPr>
        <w:t>Оринокская</w:t>
      </w:r>
      <w:proofErr w:type="spellEnd"/>
      <w:r w:rsidRPr="007B6E2C">
        <w:rPr>
          <w:rFonts w:ascii="Times New Roman" w:eastAsia="PragmaticaCondC" w:hAnsi="Times New Roman" w:cs="Times New Roman"/>
          <w:sz w:val="24"/>
          <w:szCs w:val="24"/>
        </w:rPr>
        <w:t xml:space="preserve"> и </w:t>
      </w:r>
      <w:proofErr w:type="spellStart"/>
      <w:r w:rsidRPr="007B6E2C">
        <w:rPr>
          <w:rFonts w:ascii="Times New Roman" w:eastAsia="PragmaticaCondC" w:hAnsi="Times New Roman" w:cs="Times New Roman"/>
          <w:sz w:val="24"/>
          <w:szCs w:val="24"/>
        </w:rPr>
        <w:t>Ла-Платская</w:t>
      </w:r>
      <w:proofErr w:type="spellEnd"/>
      <w:r w:rsidRPr="007B6E2C">
        <w:rPr>
          <w:rFonts w:ascii="Times New Roman" w:eastAsia="PragmaticaCondC" w:hAnsi="Times New Roman" w:cs="Times New Roman"/>
          <w:sz w:val="24"/>
          <w:szCs w:val="24"/>
        </w:rPr>
        <w:t xml:space="preserve"> низменности; </w:t>
      </w:r>
    </w:p>
    <w:p w:rsidR="007B6E2C" w:rsidRPr="007B6E2C" w:rsidRDefault="007B6E2C" w:rsidP="000A0371">
      <w:pPr>
        <w:pStyle w:val="ae"/>
        <w:numPr>
          <w:ilvl w:val="0"/>
          <w:numId w:val="3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Панама, Ориноко; Титикака, Маракайбо; </w:t>
      </w:r>
    </w:p>
    <w:p w:rsidR="007B6E2C" w:rsidRPr="007B6E2C" w:rsidRDefault="007B6E2C" w:rsidP="000A0371">
      <w:pPr>
        <w:pStyle w:val="ae"/>
        <w:numPr>
          <w:ilvl w:val="0"/>
          <w:numId w:val="3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Бразилия (Рио-де-Жанейро, Бразилиа), Венесуэла (Каракас), Аргентина (Буэнос-Айрес), Перу (Лима).</w:t>
      </w:r>
    </w:p>
    <w:p w:rsidR="007B6E2C" w:rsidRPr="007B6E2C" w:rsidRDefault="007B6E2C" w:rsidP="007B6E2C">
      <w:pPr>
        <w:tabs>
          <w:tab w:val="left" w:pos="709"/>
        </w:tabs>
        <w:spacing w:after="0" w:line="240" w:lineRule="auto"/>
        <w:ind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b/>
          <w:sz w:val="24"/>
          <w:szCs w:val="24"/>
        </w:rPr>
        <w:t>Тема «Северная Америка – знакомый незнакомец»:</w:t>
      </w:r>
      <w:r w:rsidRPr="007B6E2C">
        <w:rPr>
          <w:rFonts w:ascii="Times New Roman" w:eastAsia="PragmaticaCondC" w:hAnsi="Times New Roman" w:cs="Times New Roman"/>
          <w:sz w:val="24"/>
          <w:szCs w:val="24"/>
        </w:rPr>
        <w:t xml:space="preserve"> </w:t>
      </w:r>
    </w:p>
    <w:p w:rsidR="007B6E2C" w:rsidRPr="007B6E2C" w:rsidRDefault="007B6E2C" w:rsidP="000A0371">
      <w:pPr>
        <w:pStyle w:val="ae"/>
        <w:numPr>
          <w:ilvl w:val="0"/>
          <w:numId w:val="3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полуострова Флорида, Калифорния, Аляска;</w:t>
      </w:r>
    </w:p>
    <w:p w:rsidR="007B6E2C" w:rsidRPr="007B6E2C" w:rsidRDefault="007B6E2C" w:rsidP="000A0371">
      <w:pPr>
        <w:pStyle w:val="ae"/>
        <w:numPr>
          <w:ilvl w:val="0"/>
          <w:numId w:val="3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Мексиканский, </w:t>
      </w:r>
      <w:proofErr w:type="spellStart"/>
      <w:r w:rsidRPr="007B6E2C">
        <w:rPr>
          <w:rFonts w:ascii="Times New Roman" w:eastAsia="PragmaticaCondC" w:hAnsi="Times New Roman" w:cs="Times New Roman"/>
          <w:sz w:val="24"/>
          <w:szCs w:val="24"/>
        </w:rPr>
        <w:t>Гудзонов</w:t>
      </w:r>
      <w:proofErr w:type="spellEnd"/>
      <w:r w:rsidRPr="007B6E2C">
        <w:rPr>
          <w:rFonts w:ascii="Times New Roman" w:eastAsia="PragmaticaCondC" w:hAnsi="Times New Roman" w:cs="Times New Roman"/>
          <w:sz w:val="24"/>
          <w:szCs w:val="24"/>
        </w:rPr>
        <w:t>, Калифорнийский заливы;</w:t>
      </w:r>
    </w:p>
    <w:p w:rsidR="007B6E2C" w:rsidRPr="007B6E2C" w:rsidRDefault="007B6E2C" w:rsidP="000A0371">
      <w:pPr>
        <w:pStyle w:val="ae"/>
        <w:numPr>
          <w:ilvl w:val="0"/>
          <w:numId w:val="3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Канадский Арктический архипелаг, Большие Антильские острова, остров Ньюфаундленд, Бермудские, Багамские, Алеутские острова; </w:t>
      </w:r>
    </w:p>
    <w:p w:rsidR="007B6E2C" w:rsidRPr="007B6E2C" w:rsidRDefault="007B6E2C" w:rsidP="000A0371">
      <w:pPr>
        <w:pStyle w:val="ae"/>
        <w:numPr>
          <w:ilvl w:val="0"/>
          <w:numId w:val="3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горные системы Кордильер и Аппалачей; Великие и Центральные равнины; </w:t>
      </w:r>
      <w:proofErr w:type="spellStart"/>
      <w:r w:rsidRPr="007B6E2C">
        <w:rPr>
          <w:rFonts w:ascii="Times New Roman" w:eastAsia="PragmaticaCondC" w:hAnsi="Times New Roman" w:cs="Times New Roman"/>
          <w:sz w:val="24"/>
          <w:szCs w:val="24"/>
        </w:rPr>
        <w:t>Миссисипская</w:t>
      </w:r>
      <w:proofErr w:type="spellEnd"/>
      <w:r w:rsidRPr="007B6E2C">
        <w:rPr>
          <w:rFonts w:ascii="Times New Roman" w:eastAsia="PragmaticaCondC" w:hAnsi="Times New Roman" w:cs="Times New Roman"/>
          <w:sz w:val="24"/>
          <w:szCs w:val="24"/>
        </w:rPr>
        <w:t xml:space="preserve"> низменность; гора Мак-Кинли; вулкан </w:t>
      </w:r>
      <w:proofErr w:type="spellStart"/>
      <w:r w:rsidRPr="007B6E2C">
        <w:rPr>
          <w:rFonts w:ascii="Times New Roman" w:eastAsia="PragmaticaCondC" w:hAnsi="Times New Roman" w:cs="Times New Roman"/>
          <w:sz w:val="24"/>
          <w:szCs w:val="24"/>
        </w:rPr>
        <w:t>Орисаба</w:t>
      </w:r>
      <w:proofErr w:type="spellEnd"/>
      <w:r w:rsidRPr="007B6E2C">
        <w:rPr>
          <w:rFonts w:ascii="Times New Roman" w:eastAsia="PragmaticaCondC" w:hAnsi="Times New Roman" w:cs="Times New Roman"/>
          <w:sz w:val="24"/>
          <w:szCs w:val="24"/>
        </w:rPr>
        <w:t>;</w:t>
      </w:r>
    </w:p>
    <w:p w:rsidR="007B6E2C" w:rsidRPr="007B6E2C" w:rsidRDefault="007B6E2C" w:rsidP="000A0371">
      <w:pPr>
        <w:pStyle w:val="ae"/>
        <w:numPr>
          <w:ilvl w:val="0"/>
          <w:numId w:val="3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Макензи, Миссисипи с Миссури, Колорадо, Колумбия; </w:t>
      </w:r>
    </w:p>
    <w:p w:rsidR="007B6E2C" w:rsidRPr="007B6E2C" w:rsidRDefault="007B6E2C" w:rsidP="000A0371">
      <w:pPr>
        <w:pStyle w:val="ae"/>
        <w:numPr>
          <w:ilvl w:val="0"/>
          <w:numId w:val="3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Великие Американские озера, Виннипег,  Большое Соленое; </w:t>
      </w:r>
    </w:p>
    <w:p w:rsidR="007B6E2C" w:rsidRPr="007B6E2C" w:rsidRDefault="007B6E2C" w:rsidP="000A0371">
      <w:pPr>
        <w:pStyle w:val="ae"/>
        <w:numPr>
          <w:ilvl w:val="0"/>
          <w:numId w:val="3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w:t>
      </w:r>
      <w:proofErr w:type="gramStart"/>
      <w:r w:rsidRPr="007B6E2C">
        <w:rPr>
          <w:rFonts w:ascii="Times New Roman" w:eastAsia="PragmaticaCondC" w:hAnsi="Times New Roman" w:cs="Times New Roman"/>
          <w:sz w:val="24"/>
          <w:szCs w:val="24"/>
        </w:rPr>
        <w:t>Канада (Оттава, Монреаль), США (Вашингтон, Нью-Йорк, Чикаго, Сан-Франциско, Лос-Анджелес), Мексика (Мехико), Куба (Гавана).</w:t>
      </w:r>
      <w:proofErr w:type="gramEnd"/>
    </w:p>
    <w:p w:rsidR="007B6E2C" w:rsidRPr="007B6E2C" w:rsidRDefault="007B6E2C" w:rsidP="007B6E2C">
      <w:pPr>
        <w:tabs>
          <w:tab w:val="left" w:pos="709"/>
        </w:tabs>
        <w:spacing w:after="0" w:line="240" w:lineRule="auto"/>
        <w:ind w:firstLine="454"/>
        <w:jc w:val="both"/>
        <w:rPr>
          <w:rFonts w:ascii="Times New Roman" w:eastAsia="PragmaticaCondC" w:hAnsi="Times New Roman" w:cs="Times New Roman"/>
          <w:b/>
          <w:sz w:val="24"/>
          <w:szCs w:val="24"/>
        </w:rPr>
      </w:pPr>
      <w:r w:rsidRPr="007B6E2C">
        <w:rPr>
          <w:rFonts w:ascii="Times New Roman" w:eastAsia="PragmaticaCondC" w:hAnsi="Times New Roman" w:cs="Times New Roman"/>
          <w:b/>
          <w:sz w:val="24"/>
          <w:szCs w:val="24"/>
        </w:rPr>
        <w:t xml:space="preserve">Тема «Евразия – музей природы»: </w:t>
      </w:r>
    </w:p>
    <w:p w:rsidR="007B6E2C" w:rsidRPr="007B6E2C" w:rsidRDefault="007B6E2C" w:rsidP="000A0371">
      <w:pPr>
        <w:pStyle w:val="ae"/>
        <w:numPr>
          <w:ilvl w:val="0"/>
          <w:numId w:val="38"/>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полуострова Таймыр, Кольский, Скандинавский, Чукотский, Индостан, Индокитай, Корейский; </w:t>
      </w:r>
    </w:p>
    <w:p w:rsidR="007B6E2C" w:rsidRPr="007B6E2C" w:rsidRDefault="007B6E2C" w:rsidP="000A0371">
      <w:pPr>
        <w:pStyle w:val="ae"/>
        <w:numPr>
          <w:ilvl w:val="0"/>
          <w:numId w:val="38"/>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моря Баренцево, Балтийское, Северное, Аравийское, Японское; </w:t>
      </w:r>
    </w:p>
    <w:p w:rsidR="007B6E2C" w:rsidRPr="007B6E2C" w:rsidRDefault="007B6E2C" w:rsidP="000A0371">
      <w:pPr>
        <w:pStyle w:val="ae"/>
        <w:numPr>
          <w:ilvl w:val="0"/>
          <w:numId w:val="38"/>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Финский, Ботнический, Персидский заливы; </w:t>
      </w:r>
    </w:p>
    <w:p w:rsidR="007B6E2C" w:rsidRPr="007B6E2C" w:rsidRDefault="007B6E2C" w:rsidP="000A0371">
      <w:pPr>
        <w:pStyle w:val="ae"/>
        <w:numPr>
          <w:ilvl w:val="0"/>
          <w:numId w:val="38"/>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проливы Карские Ворота, Босфор, Малаккский; </w:t>
      </w:r>
    </w:p>
    <w:p w:rsidR="007B6E2C" w:rsidRPr="007B6E2C" w:rsidRDefault="007B6E2C" w:rsidP="000A0371">
      <w:pPr>
        <w:pStyle w:val="ae"/>
        <w:numPr>
          <w:ilvl w:val="0"/>
          <w:numId w:val="38"/>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острова Новая Земля, Новосибирские, Шри-Ланка, Филиппинские, Большие </w:t>
      </w:r>
      <w:proofErr w:type="spellStart"/>
      <w:r w:rsidRPr="007B6E2C">
        <w:rPr>
          <w:rFonts w:ascii="Times New Roman" w:eastAsia="PragmaticaCondC" w:hAnsi="Times New Roman" w:cs="Times New Roman"/>
          <w:sz w:val="24"/>
          <w:szCs w:val="24"/>
        </w:rPr>
        <w:t>Зондские</w:t>
      </w:r>
      <w:proofErr w:type="spellEnd"/>
      <w:r w:rsidRPr="007B6E2C">
        <w:rPr>
          <w:rFonts w:ascii="Times New Roman" w:eastAsia="PragmaticaCondC" w:hAnsi="Times New Roman" w:cs="Times New Roman"/>
          <w:sz w:val="24"/>
          <w:szCs w:val="24"/>
        </w:rPr>
        <w:t>;</w:t>
      </w:r>
    </w:p>
    <w:p w:rsidR="007B6E2C" w:rsidRPr="007B6E2C" w:rsidRDefault="007B6E2C" w:rsidP="000A0371">
      <w:pPr>
        <w:pStyle w:val="ae"/>
        <w:numPr>
          <w:ilvl w:val="0"/>
          <w:numId w:val="38"/>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равнины Западно-Сибирская, Великая Китайская; плоскогорья </w:t>
      </w:r>
      <w:proofErr w:type="gramStart"/>
      <w:r w:rsidRPr="007B6E2C">
        <w:rPr>
          <w:rFonts w:ascii="Times New Roman" w:eastAsia="PragmaticaCondC" w:hAnsi="Times New Roman" w:cs="Times New Roman"/>
          <w:sz w:val="24"/>
          <w:szCs w:val="24"/>
        </w:rPr>
        <w:t>Восточно-Сибирское</w:t>
      </w:r>
      <w:proofErr w:type="gramEnd"/>
      <w:r w:rsidRPr="007B6E2C">
        <w:rPr>
          <w:rFonts w:ascii="Times New Roman" w:eastAsia="PragmaticaCondC" w:hAnsi="Times New Roman" w:cs="Times New Roman"/>
          <w:sz w:val="24"/>
          <w:szCs w:val="24"/>
        </w:rPr>
        <w:t xml:space="preserve">, Декан; </w:t>
      </w:r>
    </w:p>
    <w:p w:rsidR="007B6E2C" w:rsidRPr="007B6E2C" w:rsidRDefault="007B6E2C" w:rsidP="000A0371">
      <w:pPr>
        <w:pStyle w:val="ae"/>
        <w:numPr>
          <w:ilvl w:val="0"/>
          <w:numId w:val="38"/>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w:t>
      </w:r>
      <w:proofErr w:type="gramStart"/>
      <w:r w:rsidRPr="007B6E2C">
        <w:rPr>
          <w:rFonts w:ascii="Times New Roman" w:eastAsia="PragmaticaCondC" w:hAnsi="Times New Roman" w:cs="Times New Roman"/>
          <w:sz w:val="24"/>
          <w:szCs w:val="24"/>
        </w:rPr>
        <w:t xml:space="preserve">горы Альпы, Пиренеи, Карпаты, Алтай, Тянь-Шань; нагорья Тибет, Гоби; вулкан Кракатау; </w:t>
      </w:r>
      <w:proofErr w:type="gramEnd"/>
    </w:p>
    <w:p w:rsidR="007B6E2C" w:rsidRPr="007B6E2C" w:rsidRDefault="007B6E2C" w:rsidP="000A0371">
      <w:pPr>
        <w:pStyle w:val="ae"/>
        <w:numPr>
          <w:ilvl w:val="0"/>
          <w:numId w:val="38"/>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w:t>
      </w:r>
      <w:proofErr w:type="gramStart"/>
      <w:r w:rsidRPr="007B6E2C">
        <w:rPr>
          <w:rFonts w:ascii="Times New Roman" w:eastAsia="PragmaticaCondC" w:hAnsi="Times New Roman" w:cs="Times New Roman"/>
          <w:sz w:val="24"/>
          <w:szCs w:val="24"/>
        </w:rPr>
        <w:t xml:space="preserve">реки Обь с </w:t>
      </w:r>
      <w:proofErr w:type="spellStart"/>
      <w:r w:rsidRPr="007B6E2C">
        <w:rPr>
          <w:rFonts w:ascii="Times New Roman" w:eastAsia="PragmaticaCondC" w:hAnsi="Times New Roman" w:cs="Times New Roman"/>
          <w:sz w:val="24"/>
          <w:szCs w:val="24"/>
        </w:rPr>
        <w:t>Иртышом</w:t>
      </w:r>
      <w:proofErr w:type="spellEnd"/>
      <w:r w:rsidRPr="007B6E2C">
        <w:rPr>
          <w:rFonts w:ascii="Times New Roman" w:eastAsia="PragmaticaCondC" w:hAnsi="Times New Roman" w:cs="Times New Roman"/>
          <w:sz w:val="24"/>
          <w:szCs w:val="24"/>
        </w:rPr>
        <w:t xml:space="preserve">, Лена, Амур, Амударья, Печора, Дунай, Рейн,  Хуанхэ, Янцзы, Инд, Ганг; </w:t>
      </w:r>
      <w:proofErr w:type="gramEnd"/>
    </w:p>
    <w:p w:rsidR="007B6E2C" w:rsidRPr="007B6E2C" w:rsidRDefault="007B6E2C" w:rsidP="000A0371">
      <w:pPr>
        <w:pStyle w:val="ae"/>
        <w:numPr>
          <w:ilvl w:val="0"/>
          <w:numId w:val="38"/>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7B6E2C">
        <w:rPr>
          <w:rFonts w:ascii="Times New Roman" w:eastAsia="PragmaticaCondC" w:hAnsi="Times New Roman" w:cs="Times New Roman"/>
          <w:sz w:val="24"/>
          <w:szCs w:val="24"/>
        </w:rPr>
        <w:t xml:space="preserve"> озера Каспийское, Байкал, Онежское, Ладожское, Женевское, Иссык-Куль, Балхаш, </w:t>
      </w:r>
      <w:proofErr w:type="spellStart"/>
      <w:r w:rsidRPr="007B6E2C">
        <w:rPr>
          <w:rFonts w:ascii="Times New Roman" w:eastAsia="PragmaticaCondC" w:hAnsi="Times New Roman" w:cs="Times New Roman"/>
          <w:sz w:val="24"/>
          <w:szCs w:val="24"/>
        </w:rPr>
        <w:t>Лобнор</w:t>
      </w:r>
      <w:proofErr w:type="spellEnd"/>
      <w:r w:rsidRPr="007B6E2C">
        <w:rPr>
          <w:rFonts w:ascii="Times New Roman" w:eastAsia="PragmaticaCondC" w:hAnsi="Times New Roman" w:cs="Times New Roman"/>
          <w:sz w:val="24"/>
          <w:szCs w:val="24"/>
        </w:rPr>
        <w:t xml:space="preserve">. </w:t>
      </w:r>
    </w:p>
    <w:p w:rsidR="007B6E2C" w:rsidRPr="007B6E2C" w:rsidRDefault="007B6E2C" w:rsidP="007B6E2C">
      <w:pPr>
        <w:tabs>
          <w:tab w:val="left" w:pos="0"/>
          <w:tab w:val="left" w:pos="709"/>
        </w:tabs>
        <w:snapToGrid w:val="0"/>
        <w:spacing w:after="0" w:line="240" w:lineRule="auto"/>
        <w:ind w:firstLine="454"/>
        <w:jc w:val="both"/>
        <w:rPr>
          <w:rFonts w:ascii="Times New Roman" w:eastAsia="PragmaticaCondC" w:hAnsi="Times New Roman" w:cs="Times New Roman"/>
          <w:bCs/>
          <w:sz w:val="24"/>
          <w:szCs w:val="24"/>
        </w:rPr>
      </w:pPr>
    </w:p>
    <w:p w:rsidR="00F462F8" w:rsidRPr="008B170C" w:rsidRDefault="00F462F8" w:rsidP="00F462F8">
      <w:pPr>
        <w:ind w:firstLine="720"/>
        <w:jc w:val="both"/>
        <w:rPr>
          <w:b/>
        </w:rPr>
      </w:pPr>
    </w:p>
    <w:p w:rsidR="00F462F8" w:rsidRPr="002B2ED9" w:rsidRDefault="00F462F8" w:rsidP="002B2ED9">
      <w:pPr>
        <w:spacing w:after="0"/>
        <w:jc w:val="both"/>
        <w:rPr>
          <w:rFonts w:ascii="Times New Roman" w:hAnsi="Times New Roman" w:cs="Times New Roman"/>
          <w:sz w:val="24"/>
          <w:szCs w:val="24"/>
        </w:rPr>
      </w:pPr>
    </w:p>
    <w:p w:rsidR="008125C1" w:rsidRPr="008125C1" w:rsidRDefault="008125C1" w:rsidP="008125C1">
      <w:pPr>
        <w:tabs>
          <w:tab w:val="left" w:pos="709"/>
        </w:tabs>
        <w:spacing w:after="0" w:line="240" w:lineRule="auto"/>
        <w:ind w:firstLine="454"/>
        <w:jc w:val="center"/>
        <w:rPr>
          <w:rFonts w:ascii="Times New Roman" w:hAnsi="Times New Roman" w:cs="Times New Roman"/>
          <w:b/>
          <w:bCs/>
          <w:sz w:val="24"/>
          <w:szCs w:val="24"/>
        </w:rPr>
      </w:pPr>
      <w:r w:rsidRPr="008125C1">
        <w:rPr>
          <w:rFonts w:ascii="Times New Roman" w:hAnsi="Times New Roman" w:cs="Times New Roman"/>
          <w:b/>
          <w:sz w:val="24"/>
          <w:szCs w:val="24"/>
        </w:rPr>
        <w:t>География России</w:t>
      </w:r>
      <w:r w:rsidRPr="008125C1">
        <w:rPr>
          <w:rFonts w:ascii="Times New Roman" w:hAnsi="Times New Roman" w:cs="Times New Roman"/>
          <w:b/>
          <w:bCs/>
          <w:sz w:val="24"/>
          <w:szCs w:val="24"/>
        </w:rPr>
        <w:t xml:space="preserve"> 8-9 класс.</w:t>
      </w:r>
    </w:p>
    <w:p w:rsidR="008125C1" w:rsidRPr="008125C1" w:rsidRDefault="008125C1" w:rsidP="008125C1">
      <w:pPr>
        <w:tabs>
          <w:tab w:val="left" w:pos="709"/>
        </w:tabs>
        <w:spacing w:after="0" w:line="240" w:lineRule="auto"/>
        <w:ind w:firstLine="454"/>
        <w:jc w:val="center"/>
        <w:rPr>
          <w:rFonts w:ascii="Times New Roman" w:hAnsi="Times New Roman" w:cs="Times New Roman"/>
          <w:b/>
          <w:bCs/>
          <w:sz w:val="24"/>
          <w:szCs w:val="24"/>
        </w:rPr>
      </w:pPr>
      <w:r w:rsidRPr="008125C1">
        <w:rPr>
          <w:rFonts w:ascii="Times New Roman" w:hAnsi="Times New Roman" w:cs="Times New Roman"/>
          <w:b/>
          <w:bCs/>
          <w:sz w:val="24"/>
          <w:szCs w:val="24"/>
        </w:rPr>
        <w:t>Часть 1. Природа России</w:t>
      </w:r>
    </w:p>
    <w:p w:rsidR="008125C1" w:rsidRPr="008125C1" w:rsidRDefault="008125C1" w:rsidP="008125C1">
      <w:pPr>
        <w:tabs>
          <w:tab w:val="left" w:pos="709"/>
        </w:tabs>
        <w:spacing w:after="0" w:line="240" w:lineRule="auto"/>
        <w:ind w:firstLine="454"/>
        <w:jc w:val="center"/>
        <w:rPr>
          <w:rFonts w:ascii="Times New Roman" w:hAnsi="Times New Roman" w:cs="Times New Roman"/>
          <w:b/>
          <w:bCs/>
          <w:sz w:val="24"/>
          <w:szCs w:val="24"/>
        </w:rPr>
      </w:pPr>
      <w:r>
        <w:rPr>
          <w:rFonts w:ascii="Times New Roman" w:hAnsi="Times New Roman" w:cs="Times New Roman"/>
          <w:b/>
          <w:bCs/>
          <w:sz w:val="24"/>
          <w:szCs w:val="24"/>
        </w:rPr>
        <w:t>8 класс (70</w:t>
      </w:r>
      <w:r w:rsidRPr="008125C1">
        <w:rPr>
          <w:rFonts w:ascii="Times New Roman" w:hAnsi="Times New Roman" w:cs="Times New Roman"/>
          <w:b/>
          <w:bCs/>
          <w:sz w:val="24"/>
          <w:szCs w:val="24"/>
        </w:rPr>
        <w:t xml:space="preserve"> часов)</w:t>
      </w:r>
    </w:p>
    <w:p w:rsidR="008125C1" w:rsidRPr="008125C1" w:rsidRDefault="008125C1" w:rsidP="008125C1">
      <w:pPr>
        <w:tabs>
          <w:tab w:val="left" w:pos="709"/>
        </w:tabs>
        <w:spacing w:after="0" w:line="240" w:lineRule="auto"/>
        <w:ind w:firstLine="454"/>
        <w:jc w:val="center"/>
        <w:rPr>
          <w:rFonts w:ascii="Times New Roman" w:eastAsia="PragmaticaCondC" w:hAnsi="Times New Roman" w:cs="Times New Roman"/>
          <w:b/>
          <w:sz w:val="24"/>
          <w:szCs w:val="24"/>
        </w:rPr>
      </w:pPr>
      <w:r w:rsidRPr="008125C1">
        <w:rPr>
          <w:rFonts w:ascii="Times New Roman" w:eastAsia="PragmaticaCondC" w:hAnsi="Times New Roman" w:cs="Times New Roman"/>
          <w:b/>
          <w:sz w:val="24"/>
          <w:szCs w:val="24"/>
        </w:rPr>
        <w:t>Пояснительная записка</w:t>
      </w:r>
    </w:p>
    <w:p w:rsidR="008125C1" w:rsidRPr="008125C1" w:rsidRDefault="008125C1" w:rsidP="008125C1">
      <w:pPr>
        <w:tabs>
          <w:tab w:val="left" w:pos="709"/>
        </w:tabs>
        <w:spacing w:after="0" w:line="240" w:lineRule="auto"/>
        <w:ind w:firstLine="454"/>
        <w:jc w:val="both"/>
        <w:rPr>
          <w:rFonts w:ascii="Times New Roman" w:eastAsia="PragmaticaCondC" w:hAnsi="Times New Roman" w:cs="Times New Roman"/>
          <w:sz w:val="24"/>
          <w:szCs w:val="24"/>
        </w:rPr>
      </w:pPr>
      <w:r w:rsidRPr="008125C1">
        <w:rPr>
          <w:rFonts w:ascii="Times New Roman" w:eastAsia="PragmaticaCondC" w:hAnsi="Times New Roman" w:cs="Times New Roman"/>
          <w:sz w:val="24"/>
          <w:szCs w:val="24"/>
        </w:rPr>
        <w:lastRenderedPageBreak/>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школе.</w:t>
      </w:r>
    </w:p>
    <w:p w:rsidR="008125C1" w:rsidRPr="008125C1" w:rsidRDefault="008125C1" w:rsidP="008125C1">
      <w:pPr>
        <w:tabs>
          <w:tab w:val="left" w:pos="709"/>
        </w:tabs>
        <w:spacing w:after="0" w:line="240" w:lineRule="auto"/>
        <w:ind w:firstLine="454"/>
        <w:jc w:val="both"/>
        <w:rPr>
          <w:rFonts w:ascii="Times New Roman" w:eastAsia="PragmaticaCondC" w:hAnsi="Times New Roman" w:cs="Times New Roman"/>
          <w:sz w:val="24"/>
          <w:szCs w:val="24"/>
        </w:rPr>
      </w:pPr>
      <w:r w:rsidRPr="008125C1">
        <w:rPr>
          <w:rFonts w:ascii="Times New Roman" w:eastAsia="PragmaticaCondC" w:hAnsi="Times New Roman" w:cs="Times New Roman"/>
          <w:sz w:val="24"/>
          <w:szCs w:val="24"/>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8125C1" w:rsidRPr="008125C1" w:rsidRDefault="008125C1" w:rsidP="008125C1">
      <w:pPr>
        <w:tabs>
          <w:tab w:val="left" w:pos="709"/>
        </w:tabs>
        <w:spacing w:after="0" w:line="240" w:lineRule="auto"/>
        <w:ind w:firstLine="454"/>
        <w:jc w:val="both"/>
        <w:rPr>
          <w:rFonts w:ascii="Times New Roman" w:eastAsia="PragmaticaCondC" w:hAnsi="Times New Roman" w:cs="Times New Roman"/>
          <w:b/>
          <w:sz w:val="24"/>
          <w:szCs w:val="24"/>
        </w:rPr>
      </w:pPr>
      <w:r w:rsidRPr="008125C1">
        <w:rPr>
          <w:rFonts w:ascii="Times New Roman" w:eastAsia="PragmaticaCondC" w:hAnsi="Times New Roman" w:cs="Times New Roman"/>
          <w:b/>
          <w:sz w:val="24"/>
          <w:szCs w:val="24"/>
        </w:rPr>
        <w:t>Цели и задачи курса:</w:t>
      </w:r>
    </w:p>
    <w:p w:rsidR="008125C1" w:rsidRPr="008125C1" w:rsidRDefault="008125C1" w:rsidP="000A0371">
      <w:pPr>
        <w:pStyle w:val="ae"/>
        <w:numPr>
          <w:ilvl w:val="0"/>
          <w:numId w:val="39"/>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125C1">
        <w:rPr>
          <w:rFonts w:ascii="Times New Roman" w:eastAsia="PragmaticaCondC" w:hAnsi="Times New Roman" w:cs="Times New Roman"/>
          <w:sz w:val="24"/>
          <w:szCs w:val="24"/>
        </w:rPr>
        <w:t xml:space="preserve"> сформировать целостный географический образ своей Родины;</w:t>
      </w:r>
    </w:p>
    <w:p w:rsidR="008125C1" w:rsidRPr="008125C1" w:rsidRDefault="008125C1" w:rsidP="000A0371">
      <w:pPr>
        <w:pStyle w:val="ae"/>
        <w:numPr>
          <w:ilvl w:val="0"/>
          <w:numId w:val="39"/>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125C1">
        <w:rPr>
          <w:rFonts w:ascii="Times New Roman" w:eastAsia="PragmaticaCondC" w:hAnsi="Times New Roman" w:cs="Times New Roman"/>
          <w:sz w:val="24"/>
          <w:szCs w:val="24"/>
        </w:rPr>
        <w:t xml:space="preserve"> дать представление об особенностях природы, населения и хозяйства нашей Родины;</w:t>
      </w:r>
    </w:p>
    <w:p w:rsidR="008125C1" w:rsidRPr="008125C1" w:rsidRDefault="008125C1" w:rsidP="000A0371">
      <w:pPr>
        <w:pStyle w:val="ae"/>
        <w:numPr>
          <w:ilvl w:val="0"/>
          <w:numId w:val="39"/>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125C1">
        <w:rPr>
          <w:rFonts w:ascii="Times New Roman" w:eastAsia="PragmaticaCondC" w:hAnsi="Times New Roman" w:cs="Times New Roman"/>
          <w:sz w:val="24"/>
          <w:szCs w:val="24"/>
        </w:rPr>
        <w:t xml:space="preserve"> сформировать образ нашего государства как объекта мирового сообщества, дать представление о роли России в мире;</w:t>
      </w:r>
    </w:p>
    <w:p w:rsidR="008125C1" w:rsidRPr="008125C1" w:rsidRDefault="008125C1" w:rsidP="000A0371">
      <w:pPr>
        <w:pStyle w:val="ae"/>
        <w:numPr>
          <w:ilvl w:val="0"/>
          <w:numId w:val="39"/>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125C1">
        <w:rPr>
          <w:rFonts w:ascii="Times New Roman" w:eastAsia="PragmaticaCondC" w:hAnsi="Times New Roman" w:cs="Times New Roman"/>
          <w:sz w:val="24"/>
          <w:szCs w:val="24"/>
        </w:rPr>
        <w:t xml:space="preserve"> сформировать необходимые географические умения и навыки;</w:t>
      </w:r>
    </w:p>
    <w:p w:rsidR="008125C1" w:rsidRPr="008125C1" w:rsidRDefault="008125C1" w:rsidP="000A0371">
      <w:pPr>
        <w:pStyle w:val="ae"/>
        <w:numPr>
          <w:ilvl w:val="0"/>
          <w:numId w:val="39"/>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125C1">
        <w:rPr>
          <w:rFonts w:ascii="Times New Roman" w:eastAsia="PragmaticaCondC" w:hAnsi="Times New Roman" w:cs="Times New Roman"/>
          <w:sz w:val="24"/>
          <w:szCs w:val="24"/>
        </w:rPr>
        <w:t xml:space="preserve"> 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8125C1" w:rsidRPr="008125C1" w:rsidRDefault="008125C1" w:rsidP="000A0371">
      <w:pPr>
        <w:pStyle w:val="ae"/>
        <w:numPr>
          <w:ilvl w:val="0"/>
          <w:numId w:val="39"/>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125C1">
        <w:rPr>
          <w:rFonts w:ascii="Times New Roman" w:eastAsia="PragmaticaCondC" w:hAnsi="Times New Roman" w:cs="Times New Roman"/>
          <w:sz w:val="24"/>
          <w:szCs w:val="24"/>
        </w:rPr>
        <w:t xml:space="preserve"> воспитывать грамотное экологическое поведение и отношение к окружающему миру.</w:t>
      </w:r>
    </w:p>
    <w:p w:rsidR="008125C1" w:rsidRPr="008125C1" w:rsidRDefault="008125C1" w:rsidP="008125C1">
      <w:pPr>
        <w:tabs>
          <w:tab w:val="left" w:pos="709"/>
        </w:tabs>
        <w:spacing w:after="0" w:line="240" w:lineRule="auto"/>
        <w:ind w:firstLine="454"/>
        <w:jc w:val="both"/>
        <w:rPr>
          <w:rFonts w:ascii="Times New Roman" w:eastAsia="PragmaticaCondC" w:hAnsi="Times New Roman" w:cs="Times New Roman"/>
          <w:sz w:val="24"/>
          <w:szCs w:val="24"/>
        </w:rPr>
      </w:pPr>
      <w:r w:rsidRPr="008125C1">
        <w:rPr>
          <w:rFonts w:ascii="Times New Roman" w:eastAsia="PragmaticaCondC" w:hAnsi="Times New Roman" w:cs="Times New Roman"/>
          <w:sz w:val="24"/>
          <w:szCs w:val="24"/>
        </w:rPr>
        <w:t xml:space="preserve">В Федеральном базисном учебном плане на изучение курса «География России» отводится по </w:t>
      </w:r>
      <w:r>
        <w:rPr>
          <w:rFonts w:ascii="Times New Roman" w:eastAsia="PragmaticaCondC" w:hAnsi="Times New Roman" w:cs="Times New Roman"/>
          <w:sz w:val="24"/>
          <w:szCs w:val="24"/>
        </w:rPr>
        <w:t>70</w:t>
      </w:r>
      <w:r w:rsidRPr="008125C1">
        <w:rPr>
          <w:rFonts w:ascii="Times New Roman" w:eastAsia="PragmaticaCondC" w:hAnsi="Times New Roman" w:cs="Times New Roman"/>
          <w:sz w:val="24"/>
          <w:szCs w:val="24"/>
        </w:rPr>
        <w:t xml:space="preserve"> часов (2 учебных часа в неделю) в 8 и 9 классах. Данная программа предполагает изучение в 8 классе природы России, а в 9 классе — ее населения и хозяйства, таким образом, реализуется классический подход к изучению географии своей Родины. </w:t>
      </w:r>
    </w:p>
    <w:p w:rsidR="00156E73" w:rsidRPr="00156E73" w:rsidRDefault="00156E73" w:rsidP="008125C1">
      <w:pPr>
        <w:spacing w:after="0"/>
        <w:rPr>
          <w:rFonts w:ascii="Times New Roman" w:hAnsi="Times New Roman" w:cs="Times New Roman"/>
          <w:b/>
          <w:sz w:val="24"/>
          <w:szCs w:val="24"/>
          <w:u w:val="single"/>
        </w:rPr>
      </w:pPr>
    </w:p>
    <w:p w:rsidR="0059258B" w:rsidRPr="0059258B" w:rsidRDefault="0059258B" w:rsidP="0059258B">
      <w:pPr>
        <w:spacing w:after="0" w:line="240" w:lineRule="auto"/>
        <w:ind w:firstLine="709"/>
        <w:jc w:val="both"/>
        <w:rPr>
          <w:rFonts w:ascii="Times New Roman" w:hAnsi="Times New Roman"/>
          <w:b/>
          <w:bCs/>
          <w:sz w:val="24"/>
          <w:szCs w:val="24"/>
        </w:rPr>
      </w:pPr>
      <w:r w:rsidRPr="0059258B">
        <w:rPr>
          <w:rFonts w:ascii="Times New Roman" w:hAnsi="Times New Roman"/>
          <w:b/>
          <w:bCs/>
          <w:sz w:val="24"/>
          <w:szCs w:val="24"/>
        </w:rPr>
        <w:t>Тема 1. Географическая карта и источники географической информации (4 часа)</w:t>
      </w:r>
    </w:p>
    <w:p w:rsidR="0059258B" w:rsidRDefault="0059258B" w:rsidP="0059258B">
      <w:pPr>
        <w:spacing w:after="0" w:line="240" w:lineRule="auto"/>
        <w:ind w:firstLine="709"/>
        <w:jc w:val="both"/>
        <w:rPr>
          <w:rFonts w:ascii="Times New Roman" w:hAnsi="Times New Roman"/>
          <w:b/>
          <w:bCs/>
          <w:sz w:val="24"/>
          <w:szCs w:val="24"/>
        </w:rPr>
      </w:pPr>
      <w:r w:rsidRPr="0059258B">
        <w:rPr>
          <w:rFonts w:ascii="Times New Roman" w:hAnsi="Times New Roman"/>
          <w:b/>
          <w:bCs/>
          <w:sz w:val="24"/>
          <w:szCs w:val="24"/>
        </w:rPr>
        <w:t>Содержание темы</w:t>
      </w:r>
    </w:p>
    <w:p w:rsidR="0059258B" w:rsidRDefault="0059258B" w:rsidP="0059258B">
      <w:pPr>
        <w:spacing w:after="0" w:line="240" w:lineRule="auto"/>
        <w:ind w:firstLine="709"/>
        <w:jc w:val="both"/>
        <w:rPr>
          <w:rFonts w:ascii="Times New Roman" w:hAnsi="Times New Roman"/>
          <w:b/>
          <w:bCs/>
          <w:sz w:val="24"/>
          <w:szCs w:val="24"/>
        </w:rPr>
      </w:pPr>
      <w:r w:rsidRPr="0059258B">
        <w:rPr>
          <w:rFonts w:ascii="Times New Roman" w:hAnsi="Times New Roman"/>
          <w:bCs/>
          <w:sz w:val="24"/>
          <w:szCs w:val="24"/>
        </w:rPr>
        <w:t>Географическая карта и ее математическая основа. Картографические проекции и их виды. Масштаб.</w:t>
      </w:r>
      <w:r>
        <w:rPr>
          <w:rFonts w:ascii="Times New Roman" w:hAnsi="Times New Roman"/>
          <w:bCs/>
          <w:sz w:val="24"/>
          <w:szCs w:val="24"/>
        </w:rPr>
        <w:t xml:space="preserve"> </w:t>
      </w:r>
      <w:r w:rsidRPr="0059258B">
        <w:rPr>
          <w:rFonts w:ascii="Times New Roman" w:hAnsi="Times New Roman"/>
          <w:bCs/>
          <w:sz w:val="24"/>
          <w:szCs w:val="24"/>
        </w:rPr>
        <w:t>Система географических координат. Топографическая карта. Особенности топографических карт.</w:t>
      </w:r>
      <w:r>
        <w:rPr>
          <w:rFonts w:ascii="Times New Roman" w:hAnsi="Times New Roman"/>
          <w:bCs/>
          <w:sz w:val="24"/>
          <w:szCs w:val="24"/>
        </w:rPr>
        <w:t xml:space="preserve"> </w:t>
      </w:r>
      <w:r w:rsidRPr="0059258B">
        <w:rPr>
          <w:rFonts w:ascii="Times New Roman" w:hAnsi="Times New Roman"/>
          <w:bCs/>
          <w:sz w:val="24"/>
          <w:szCs w:val="24"/>
        </w:rPr>
        <w:t>Навыки работы с топографической картой.</w:t>
      </w:r>
      <w:r>
        <w:rPr>
          <w:rFonts w:ascii="Times New Roman" w:hAnsi="Times New Roman"/>
          <w:bCs/>
          <w:sz w:val="24"/>
          <w:szCs w:val="24"/>
        </w:rPr>
        <w:t xml:space="preserve"> </w:t>
      </w:r>
      <w:r w:rsidRPr="0059258B">
        <w:rPr>
          <w:rFonts w:ascii="Times New Roman" w:hAnsi="Times New Roman"/>
          <w:bCs/>
          <w:sz w:val="24"/>
          <w:szCs w:val="24"/>
        </w:rPr>
        <w:t>Космические и цифровые источники информации.</w:t>
      </w:r>
      <w:r>
        <w:rPr>
          <w:rFonts w:ascii="Times New Roman" w:hAnsi="Times New Roman"/>
          <w:bCs/>
          <w:sz w:val="24"/>
          <w:szCs w:val="24"/>
        </w:rPr>
        <w:t xml:space="preserve"> </w:t>
      </w:r>
      <w:r w:rsidRPr="0059258B">
        <w:rPr>
          <w:rFonts w:ascii="Times New Roman" w:hAnsi="Times New Roman"/>
          <w:bCs/>
          <w:sz w:val="24"/>
          <w:szCs w:val="24"/>
        </w:rPr>
        <w:t>Компьютерная картография.</w:t>
      </w:r>
      <w:r>
        <w:rPr>
          <w:rFonts w:ascii="Times New Roman" w:hAnsi="Times New Roman"/>
          <w:bCs/>
          <w:sz w:val="24"/>
          <w:szCs w:val="24"/>
        </w:rPr>
        <w:t xml:space="preserve"> </w:t>
      </w:r>
      <w:r w:rsidRPr="0059258B">
        <w:rPr>
          <w:rFonts w:ascii="Times New Roman" w:hAnsi="Times New Roman"/>
          <w:bCs/>
          <w:sz w:val="24"/>
          <w:szCs w:val="24"/>
        </w:rPr>
        <w:t>Мониторинг земной поверхности</w:t>
      </w:r>
      <w:r>
        <w:rPr>
          <w:rFonts w:ascii="Times New Roman" w:hAnsi="Times New Roman"/>
          <w:b/>
          <w:bCs/>
          <w:sz w:val="24"/>
          <w:szCs w:val="24"/>
        </w:rPr>
        <w:t>.</w:t>
      </w:r>
    </w:p>
    <w:p w:rsidR="00306583" w:rsidRDefault="00306583" w:rsidP="0059258B">
      <w:pPr>
        <w:spacing w:after="0" w:line="240" w:lineRule="auto"/>
        <w:ind w:firstLine="709"/>
        <w:jc w:val="both"/>
        <w:rPr>
          <w:rFonts w:ascii="Times New Roman" w:hAnsi="Times New Roman"/>
          <w:b/>
          <w:bCs/>
          <w:sz w:val="24"/>
          <w:szCs w:val="24"/>
        </w:rPr>
      </w:pPr>
      <w:r>
        <w:rPr>
          <w:rFonts w:ascii="Times New Roman" w:hAnsi="Times New Roman"/>
          <w:b/>
          <w:bCs/>
          <w:sz w:val="24"/>
          <w:szCs w:val="24"/>
        </w:rPr>
        <w:t>Учебные понятия</w:t>
      </w:r>
    </w:p>
    <w:p w:rsidR="00306583" w:rsidRDefault="00306583" w:rsidP="0059258B">
      <w:pPr>
        <w:spacing w:after="0" w:line="240" w:lineRule="auto"/>
        <w:ind w:firstLine="709"/>
        <w:jc w:val="both"/>
        <w:rPr>
          <w:rFonts w:ascii="Times New Roman" w:hAnsi="Times New Roman"/>
          <w:bCs/>
          <w:sz w:val="24"/>
          <w:szCs w:val="24"/>
        </w:rPr>
      </w:pPr>
      <w:r>
        <w:rPr>
          <w:rFonts w:ascii="Times New Roman" w:hAnsi="Times New Roman"/>
          <w:bCs/>
          <w:sz w:val="24"/>
          <w:szCs w:val="24"/>
        </w:rPr>
        <w:t>Географическая карта</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картографическая проекция, масштаб, топографическая карта, истинный азимут, магнитный азимут, магнитное склонение, мониторинг.</w:t>
      </w:r>
    </w:p>
    <w:p w:rsidR="008125C1" w:rsidRPr="008125C1" w:rsidRDefault="008125C1" w:rsidP="008125C1">
      <w:pPr>
        <w:tabs>
          <w:tab w:val="left" w:pos="709"/>
        </w:tabs>
        <w:spacing w:after="0" w:line="240" w:lineRule="auto"/>
        <w:ind w:firstLine="454"/>
        <w:jc w:val="both"/>
        <w:rPr>
          <w:rFonts w:ascii="Times New Roman" w:hAnsi="Times New Roman" w:cs="Times New Roman"/>
          <w:b/>
          <w:sz w:val="24"/>
          <w:szCs w:val="24"/>
        </w:rPr>
      </w:pPr>
      <w:r w:rsidRPr="008125C1">
        <w:rPr>
          <w:rFonts w:ascii="Times New Roman" w:hAnsi="Times New Roman" w:cs="Times New Roman"/>
          <w:b/>
          <w:sz w:val="24"/>
          <w:szCs w:val="24"/>
        </w:rPr>
        <w:t>Основные образовательные идеи:</w:t>
      </w:r>
    </w:p>
    <w:p w:rsidR="008125C1" w:rsidRPr="008125C1" w:rsidRDefault="008125C1" w:rsidP="008125C1">
      <w:pPr>
        <w:widowControl w:val="0"/>
        <w:tabs>
          <w:tab w:val="left" w:pos="709"/>
        </w:tabs>
        <w:suppressAutoHyphens/>
        <w:spacing w:after="0" w:line="240" w:lineRule="auto"/>
        <w:ind w:firstLine="454"/>
        <w:jc w:val="both"/>
        <w:rPr>
          <w:rFonts w:ascii="Times New Roman" w:hAnsi="Times New Roman" w:cs="Times New Roman"/>
          <w:sz w:val="24"/>
          <w:szCs w:val="24"/>
        </w:rPr>
      </w:pPr>
      <w:r w:rsidRPr="008125C1">
        <w:rPr>
          <w:rFonts w:ascii="Times New Roman" w:hAnsi="Times New Roman" w:cs="Times New Roman"/>
          <w:sz w:val="24"/>
          <w:szCs w:val="24"/>
        </w:rPr>
        <w:t xml:space="preserve">Географическая карта, </w:t>
      </w:r>
      <w:proofErr w:type="spellStart"/>
      <w:r w:rsidRPr="008125C1">
        <w:rPr>
          <w:rFonts w:ascii="Times New Roman" w:hAnsi="Times New Roman" w:cs="Times New Roman"/>
          <w:sz w:val="24"/>
          <w:szCs w:val="24"/>
        </w:rPr>
        <w:t>ГИСы</w:t>
      </w:r>
      <w:proofErr w:type="spellEnd"/>
      <w:r w:rsidRPr="008125C1">
        <w:rPr>
          <w:rFonts w:ascii="Times New Roman" w:hAnsi="Times New Roman" w:cs="Times New Roman"/>
          <w:sz w:val="24"/>
          <w:szCs w:val="24"/>
        </w:rPr>
        <w:t>, космические и аэрофотоснимки – точные модели земной поверхности, с помощью которых можно решать множество задач:</w:t>
      </w:r>
    </w:p>
    <w:p w:rsidR="008125C1" w:rsidRPr="008125C1" w:rsidRDefault="008125C1" w:rsidP="000A0371">
      <w:pPr>
        <w:pStyle w:val="ae"/>
        <w:numPr>
          <w:ilvl w:val="0"/>
          <w:numId w:val="40"/>
        </w:numPr>
        <w:tabs>
          <w:tab w:val="clear" w:pos="720"/>
          <w:tab w:val="left" w:pos="709"/>
        </w:tabs>
        <w:spacing w:after="0" w:line="240" w:lineRule="auto"/>
        <w:ind w:left="0" w:firstLine="454"/>
        <w:jc w:val="both"/>
        <w:rPr>
          <w:rFonts w:ascii="Times New Roman" w:hAnsi="Times New Roman" w:cs="Times New Roman"/>
          <w:sz w:val="24"/>
          <w:szCs w:val="24"/>
        </w:rPr>
      </w:pPr>
      <w:r w:rsidRPr="008125C1">
        <w:rPr>
          <w:rFonts w:ascii="Times New Roman" w:hAnsi="Times New Roman" w:cs="Times New Roman"/>
          <w:sz w:val="24"/>
          <w:szCs w:val="24"/>
        </w:rPr>
        <w:t xml:space="preserve"> компактно  и ёмко представлять земную поверхность;</w:t>
      </w:r>
    </w:p>
    <w:p w:rsidR="008125C1" w:rsidRPr="008125C1" w:rsidRDefault="008125C1" w:rsidP="000A0371">
      <w:pPr>
        <w:pStyle w:val="ae"/>
        <w:numPr>
          <w:ilvl w:val="0"/>
          <w:numId w:val="40"/>
        </w:numPr>
        <w:tabs>
          <w:tab w:val="clear" w:pos="720"/>
          <w:tab w:val="left" w:pos="709"/>
        </w:tabs>
        <w:spacing w:after="0" w:line="240" w:lineRule="auto"/>
        <w:ind w:left="0" w:firstLine="454"/>
        <w:jc w:val="both"/>
        <w:rPr>
          <w:rFonts w:ascii="Times New Roman" w:hAnsi="Times New Roman" w:cs="Times New Roman"/>
          <w:sz w:val="24"/>
          <w:szCs w:val="24"/>
        </w:rPr>
      </w:pPr>
      <w:r w:rsidRPr="008125C1">
        <w:rPr>
          <w:rFonts w:ascii="Times New Roman" w:hAnsi="Times New Roman" w:cs="Times New Roman"/>
          <w:sz w:val="24"/>
          <w:szCs w:val="24"/>
        </w:rPr>
        <w:t xml:space="preserve"> ориентироваться в пространстве;</w:t>
      </w:r>
    </w:p>
    <w:p w:rsidR="008125C1" w:rsidRPr="008125C1" w:rsidRDefault="008125C1" w:rsidP="000A0371">
      <w:pPr>
        <w:pStyle w:val="ae"/>
        <w:numPr>
          <w:ilvl w:val="0"/>
          <w:numId w:val="40"/>
        </w:numPr>
        <w:tabs>
          <w:tab w:val="clear" w:pos="720"/>
          <w:tab w:val="left" w:pos="709"/>
        </w:tabs>
        <w:spacing w:after="0" w:line="240" w:lineRule="auto"/>
        <w:ind w:left="0" w:firstLine="454"/>
        <w:jc w:val="both"/>
        <w:rPr>
          <w:rFonts w:ascii="Times New Roman" w:hAnsi="Times New Roman" w:cs="Times New Roman"/>
          <w:sz w:val="24"/>
          <w:szCs w:val="24"/>
        </w:rPr>
      </w:pPr>
      <w:r w:rsidRPr="008125C1">
        <w:rPr>
          <w:rFonts w:ascii="Times New Roman" w:hAnsi="Times New Roman" w:cs="Times New Roman"/>
          <w:sz w:val="24"/>
          <w:szCs w:val="24"/>
        </w:rPr>
        <w:t xml:space="preserve">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306583" w:rsidRDefault="00306583" w:rsidP="0059258B">
      <w:pPr>
        <w:spacing w:after="0" w:line="240" w:lineRule="auto"/>
        <w:ind w:firstLine="709"/>
        <w:jc w:val="both"/>
        <w:rPr>
          <w:rFonts w:ascii="Times New Roman" w:hAnsi="Times New Roman"/>
          <w:bCs/>
          <w:sz w:val="24"/>
          <w:szCs w:val="24"/>
        </w:rPr>
      </w:pPr>
      <w:r>
        <w:rPr>
          <w:rFonts w:ascii="Times New Roman" w:hAnsi="Times New Roman"/>
          <w:b/>
          <w:bCs/>
          <w:sz w:val="24"/>
          <w:szCs w:val="24"/>
        </w:rPr>
        <w:t>Практические работы</w:t>
      </w:r>
    </w:p>
    <w:p w:rsidR="00306583" w:rsidRDefault="00306583" w:rsidP="0059258B">
      <w:pPr>
        <w:spacing w:after="0" w:line="240" w:lineRule="auto"/>
        <w:ind w:firstLine="709"/>
        <w:jc w:val="both"/>
        <w:rPr>
          <w:rFonts w:ascii="Times New Roman" w:hAnsi="Times New Roman"/>
          <w:bCs/>
          <w:sz w:val="24"/>
          <w:szCs w:val="24"/>
        </w:rPr>
      </w:pPr>
      <w:r>
        <w:rPr>
          <w:rFonts w:ascii="Times New Roman" w:hAnsi="Times New Roman"/>
          <w:bCs/>
          <w:sz w:val="24"/>
          <w:szCs w:val="24"/>
        </w:rPr>
        <w:t>1.Определение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306583" w:rsidRPr="00306583" w:rsidRDefault="00306583" w:rsidP="0059258B">
      <w:pPr>
        <w:spacing w:after="0" w:line="240" w:lineRule="auto"/>
        <w:ind w:firstLine="709"/>
        <w:jc w:val="both"/>
        <w:rPr>
          <w:rFonts w:ascii="Times New Roman" w:hAnsi="Times New Roman"/>
          <w:bCs/>
          <w:sz w:val="24"/>
          <w:szCs w:val="24"/>
        </w:rPr>
      </w:pPr>
      <w:r>
        <w:rPr>
          <w:rFonts w:ascii="Times New Roman" w:hAnsi="Times New Roman"/>
          <w:bCs/>
          <w:sz w:val="24"/>
          <w:szCs w:val="24"/>
        </w:rPr>
        <w:t>2.Чтение топографической карты. Построение профиля местности.</w:t>
      </w:r>
    </w:p>
    <w:p w:rsidR="0059258B" w:rsidRDefault="00306583" w:rsidP="0059258B">
      <w:pPr>
        <w:spacing w:after="0" w:line="240" w:lineRule="auto"/>
        <w:ind w:firstLine="709"/>
        <w:rPr>
          <w:rFonts w:ascii="Times New Roman" w:hAnsi="Times New Roman"/>
          <w:b/>
          <w:bCs/>
          <w:sz w:val="24"/>
          <w:szCs w:val="24"/>
        </w:rPr>
      </w:pPr>
      <w:r>
        <w:rPr>
          <w:rFonts w:ascii="Times New Roman" w:hAnsi="Times New Roman"/>
          <w:b/>
          <w:bCs/>
          <w:sz w:val="24"/>
          <w:szCs w:val="24"/>
        </w:rPr>
        <w:t>Тема 2. Россия на карте мира (4 часа</w:t>
      </w:r>
      <w:r w:rsidR="0059258B" w:rsidRPr="00306583">
        <w:rPr>
          <w:rFonts w:ascii="Times New Roman" w:hAnsi="Times New Roman"/>
          <w:b/>
          <w:bCs/>
          <w:sz w:val="24"/>
          <w:szCs w:val="24"/>
        </w:rPr>
        <w:t>)</w:t>
      </w:r>
    </w:p>
    <w:p w:rsidR="00306583" w:rsidRPr="00306583" w:rsidRDefault="00306583" w:rsidP="0059258B">
      <w:pPr>
        <w:spacing w:after="0" w:line="240" w:lineRule="auto"/>
        <w:ind w:firstLine="709"/>
        <w:rPr>
          <w:rFonts w:ascii="Times New Roman" w:hAnsi="Times New Roman"/>
          <w:bCs/>
          <w:sz w:val="24"/>
          <w:szCs w:val="24"/>
        </w:rPr>
      </w:pPr>
      <w:r>
        <w:rPr>
          <w:rFonts w:ascii="Times New Roman" w:hAnsi="Times New Roman"/>
          <w:b/>
          <w:bCs/>
          <w:sz w:val="24"/>
          <w:szCs w:val="24"/>
        </w:rPr>
        <w:lastRenderedPageBreak/>
        <w:t>Содержание темы.</w:t>
      </w:r>
    </w:p>
    <w:p w:rsidR="008125C1" w:rsidRPr="008125C1" w:rsidRDefault="008125C1" w:rsidP="008125C1">
      <w:pPr>
        <w:tabs>
          <w:tab w:val="left" w:pos="709"/>
        </w:tabs>
        <w:spacing w:after="0" w:line="240" w:lineRule="auto"/>
        <w:ind w:firstLine="454"/>
        <w:jc w:val="both"/>
        <w:rPr>
          <w:rFonts w:ascii="Times New Roman" w:hAnsi="Times New Roman" w:cs="Times New Roman"/>
          <w:sz w:val="24"/>
          <w:szCs w:val="24"/>
        </w:rPr>
      </w:pPr>
      <w:r w:rsidRPr="008125C1">
        <w:rPr>
          <w:rFonts w:ascii="Times New Roman" w:hAnsi="Times New Roman" w:cs="Times New Roman"/>
          <w:sz w:val="24"/>
          <w:szCs w:val="24"/>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8125C1" w:rsidRPr="008125C1" w:rsidRDefault="008125C1" w:rsidP="008125C1">
      <w:pPr>
        <w:tabs>
          <w:tab w:val="left" w:pos="709"/>
        </w:tabs>
        <w:spacing w:after="0" w:line="240" w:lineRule="auto"/>
        <w:ind w:firstLine="454"/>
        <w:rPr>
          <w:rFonts w:ascii="Times New Roman" w:hAnsi="Times New Roman" w:cs="Times New Roman"/>
          <w:sz w:val="24"/>
          <w:szCs w:val="24"/>
        </w:rPr>
      </w:pPr>
      <w:r w:rsidRPr="008125C1">
        <w:rPr>
          <w:rFonts w:ascii="Times New Roman" w:hAnsi="Times New Roman" w:cs="Times New Roman"/>
          <w:b/>
          <w:bCs/>
          <w:sz w:val="24"/>
          <w:szCs w:val="24"/>
        </w:rPr>
        <w:t>Учебные понятия:</w:t>
      </w:r>
      <w:r w:rsidRPr="008125C1">
        <w:rPr>
          <w:rFonts w:ascii="Times New Roman" w:hAnsi="Times New Roman" w:cs="Times New Roman"/>
          <w:sz w:val="24"/>
          <w:szCs w:val="24"/>
        </w:rPr>
        <w:t xml:space="preserve"> </w:t>
      </w:r>
    </w:p>
    <w:p w:rsidR="008125C1" w:rsidRPr="008125C1" w:rsidRDefault="008125C1" w:rsidP="008125C1">
      <w:pPr>
        <w:tabs>
          <w:tab w:val="left" w:pos="709"/>
        </w:tabs>
        <w:spacing w:after="0" w:line="240" w:lineRule="auto"/>
        <w:ind w:firstLine="454"/>
        <w:jc w:val="both"/>
        <w:rPr>
          <w:rFonts w:ascii="Times New Roman" w:hAnsi="Times New Roman" w:cs="Times New Roman"/>
          <w:sz w:val="24"/>
          <w:szCs w:val="24"/>
        </w:rPr>
      </w:pPr>
      <w:proofErr w:type="gramStart"/>
      <w:r w:rsidRPr="008125C1">
        <w:rPr>
          <w:rFonts w:ascii="Times New Roman" w:hAnsi="Times New Roman" w:cs="Times New Roman"/>
          <w:sz w:val="24"/>
          <w:szCs w:val="24"/>
        </w:rPr>
        <w:t xml:space="preserve">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 </w:t>
      </w:r>
      <w:proofErr w:type="gramEnd"/>
    </w:p>
    <w:p w:rsidR="008125C1" w:rsidRPr="008125C1" w:rsidRDefault="008125C1" w:rsidP="008125C1">
      <w:pPr>
        <w:tabs>
          <w:tab w:val="left" w:pos="709"/>
        </w:tabs>
        <w:spacing w:after="0" w:line="240" w:lineRule="auto"/>
        <w:ind w:firstLine="454"/>
        <w:rPr>
          <w:rFonts w:ascii="Times New Roman" w:hAnsi="Times New Roman" w:cs="Times New Roman"/>
          <w:b/>
          <w:sz w:val="24"/>
          <w:szCs w:val="24"/>
        </w:rPr>
      </w:pPr>
      <w:r w:rsidRPr="008125C1">
        <w:rPr>
          <w:rFonts w:ascii="Times New Roman" w:hAnsi="Times New Roman" w:cs="Times New Roman"/>
          <w:b/>
          <w:sz w:val="24"/>
          <w:szCs w:val="24"/>
        </w:rPr>
        <w:t>Основные образовательные идеи:</w:t>
      </w:r>
    </w:p>
    <w:p w:rsidR="008125C1" w:rsidRPr="008125C1" w:rsidRDefault="008125C1" w:rsidP="008125C1">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125C1">
        <w:rPr>
          <w:rFonts w:ascii="Times New Roman" w:hAnsi="Times New Roman" w:cs="Times New Roman"/>
          <w:sz w:val="24"/>
          <w:szCs w:val="24"/>
        </w:rPr>
        <w:t>Разнообразие природных условий и богатство природных ресурсов — следствие географического положения России.</w:t>
      </w:r>
    </w:p>
    <w:p w:rsidR="008125C1" w:rsidRPr="008125C1" w:rsidRDefault="008125C1" w:rsidP="008125C1">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125C1">
        <w:rPr>
          <w:rFonts w:ascii="Times New Roman" w:hAnsi="Times New Roman" w:cs="Times New Roman"/>
          <w:sz w:val="24"/>
          <w:szCs w:val="24"/>
        </w:rPr>
        <w:t>Россия — страна с не только разнообразными, но и суровыми природными условиями.</w:t>
      </w:r>
    </w:p>
    <w:p w:rsidR="008125C1" w:rsidRPr="008125C1" w:rsidRDefault="008125C1" w:rsidP="008125C1">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125C1">
        <w:rPr>
          <w:rFonts w:ascii="Times New Roman" w:hAnsi="Times New Roman" w:cs="Times New Roman"/>
          <w:sz w:val="24"/>
          <w:szCs w:val="24"/>
        </w:rPr>
        <w:t>Россия — огромная страна, лежащая в 10 часовых зонах.</w:t>
      </w:r>
    </w:p>
    <w:p w:rsidR="008125C1" w:rsidRDefault="0059258B" w:rsidP="008125C1">
      <w:pPr>
        <w:spacing w:after="0" w:line="240" w:lineRule="auto"/>
        <w:jc w:val="both"/>
        <w:rPr>
          <w:rFonts w:ascii="Times New Roman" w:hAnsi="Times New Roman"/>
          <w:b/>
          <w:bCs/>
          <w:sz w:val="24"/>
          <w:szCs w:val="24"/>
        </w:rPr>
      </w:pPr>
      <w:r w:rsidRPr="00EA4465">
        <w:rPr>
          <w:rFonts w:ascii="Times New Roman" w:hAnsi="Times New Roman"/>
          <w:b/>
          <w:bCs/>
          <w:sz w:val="24"/>
          <w:szCs w:val="24"/>
        </w:rPr>
        <w:t xml:space="preserve">Практические работы: </w:t>
      </w:r>
    </w:p>
    <w:p w:rsidR="00B568AA" w:rsidRDefault="00B568AA" w:rsidP="008125C1">
      <w:pPr>
        <w:spacing w:after="0" w:line="240" w:lineRule="auto"/>
        <w:jc w:val="both"/>
        <w:rPr>
          <w:rFonts w:ascii="Times New Roman" w:hAnsi="Times New Roman"/>
          <w:sz w:val="24"/>
          <w:szCs w:val="24"/>
        </w:rPr>
      </w:pPr>
      <w:r>
        <w:rPr>
          <w:rFonts w:ascii="Times New Roman" w:hAnsi="Times New Roman"/>
          <w:sz w:val="24"/>
          <w:szCs w:val="24"/>
        </w:rPr>
        <w:t>1. Характеристика географического положения России.</w:t>
      </w:r>
    </w:p>
    <w:p w:rsidR="0059258B" w:rsidRPr="00EA4465" w:rsidRDefault="00B568AA" w:rsidP="008125C1">
      <w:pPr>
        <w:spacing w:after="0" w:line="240" w:lineRule="auto"/>
        <w:jc w:val="both"/>
        <w:rPr>
          <w:rFonts w:ascii="Times New Roman" w:hAnsi="Times New Roman"/>
          <w:sz w:val="24"/>
          <w:szCs w:val="24"/>
        </w:rPr>
      </w:pPr>
      <w:r>
        <w:rPr>
          <w:rFonts w:ascii="Times New Roman" w:hAnsi="Times New Roman"/>
          <w:sz w:val="24"/>
          <w:szCs w:val="24"/>
        </w:rPr>
        <w:t xml:space="preserve"> 2. Определение поясного времени для разных объектов на территории России.</w:t>
      </w:r>
    </w:p>
    <w:p w:rsidR="008125C1" w:rsidRPr="008125C1" w:rsidRDefault="008125C1" w:rsidP="008125C1">
      <w:pPr>
        <w:tabs>
          <w:tab w:val="left" w:pos="709"/>
        </w:tabs>
        <w:spacing w:after="0" w:line="240" w:lineRule="auto"/>
        <w:ind w:firstLine="454"/>
        <w:rPr>
          <w:rFonts w:ascii="Times New Roman" w:hAnsi="Times New Roman" w:cs="Times New Roman"/>
          <w:b/>
          <w:bCs/>
          <w:sz w:val="24"/>
          <w:szCs w:val="24"/>
        </w:rPr>
      </w:pPr>
      <w:r w:rsidRPr="008125C1">
        <w:rPr>
          <w:rFonts w:ascii="Times New Roman" w:hAnsi="Times New Roman" w:cs="Times New Roman"/>
          <w:b/>
          <w:bCs/>
          <w:sz w:val="24"/>
          <w:szCs w:val="24"/>
        </w:rPr>
        <w:t>Тема 3.</w:t>
      </w:r>
      <w:r w:rsidRPr="008125C1">
        <w:rPr>
          <w:rFonts w:ascii="Times New Roman" w:hAnsi="Times New Roman" w:cs="Times New Roman"/>
          <w:b/>
          <w:sz w:val="24"/>
          <w:szCs w:val="24"/>
        </w:rPr>
        <w:t xml:space="preserve"> </w:t>
      </w:r>
      <w:r w:rsidRPr="008125C1">
        <w:rPr>
          <w:rFonts w:ascii="Times New Roman" w:hAnsi="Times New Roman" w:cs="Times New Roman"/>
          <w:b/>
          <w:bCs/>
          <w:sz w:val="24"/>
          <w:szCs w:val="24"/>
        </w:rPr>
        <w:t>История изучения территории России (5 часов)</w:t>
      </w:r>
    </w:p>
    <w:p w:rsidR="008125C1" w:rsidRPr="008125C1" w:rsidRDefault="008125C1" w:rsidP="008125C1">
      <w:pPr>
        <w:tabs>
          <w:tab w:val="left" w:pos="709"/>
        </w:tabs>
        <w:spacing w:after="0" w:line="240" w:lineRule="auto"/>
        <w:ind w:firstLine="454"/>
        <w:jc w:val="both"/>
        <w:rPr>
          <w:rFonts w:ascii="Times New Roman" w:hAnsi="Times New Roman" w:cs="Times New Roman"/>
          <w:b/>
          <w:bCs/>
          <w:sz w:val="24"/>
          <w:szCs w:val="24"/>
        </w:rPr>
      </w:pPr>
      <w:r w:rsidRPr="008125C1">
        <w:rPr>
          <w:rFonts w:ascii="Times New Roman" w:hAnsi="Times New Roman" w:cs="Times New Roman"/>
          <w:b/>
          <w:bCs/>
          <w:sz w:val="24"/>
          <w:szCs w:val="24"/>
        </w:rPr>
        <w:t>Содержание темы:</w:t>
      </w:r>
    </w:p>
    <w:p w:rsidR="008125C1" w:rsidRPr="008125C1" w:rsidRDefault="008125C1" w:rsidP="008125C1">
      <w:pPr>
        <w:tabs>
          <w:tab w:val="left" w:pos="709"/>
        </w:tabs>
        <w:spacing w:after="0" w:line="240" w:lineRule="auto"/>
        <w:ind w:firstLine="454"/>
        <w:jc w:val="both"/>
        <w:rPr>
          <w:rFonts w:ascii="Times New Roman" w:hAnsi="Times New Roman" w:cs="Times New Roman"/>
          <w:sz w:val="24"/>
          <w:szCs w:val="24"/>
        </w:rPr>
      </w:pPr>
      <w:r w:rsidRPr="008125C1">
        <w:rPr>
          <w:rFonts w:ascii="Times New Roman" w:hAnsi="Times New Roman" w:cs="Times New Roman"/>
          <w:sz w:val="24"/>
          <w:szCs w:val="24"/>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8125C1" w:rsidRPr="008125C1" w:rsidRDefault="008125C1" w:rsidP="008125C1">
      <w:pPr>
        <w:tabs>
          <w:tab w:val="left" w:pos="709"/>
        </w:tabs>
        <w:spacing w:after="0" w:line="240" w:lineRule="auto"/>
        <w:ind w:firstLine="454"/>
        <w:jc w:val="both"/>
        <w:rPr>
          <w:rFonts w:ascii="Times New Roman" w:hAnsi="Times New Roman" w:cs="Times New Roman"/>
          <w:sz w:val="24"/>
          <w:szCs w:val="24"/>
        </w:rPr>
      </w:pPr>
      <w:r w:rsidRPr="008125C1">
        <w:rPr>
          <w:rFonts w:ascii="Times New Roman" w:hAnsi="Times New Roman" w:cs="Times New Roman"/>
          <w:b/>
          <w:bCs/>
          <w:sz w:val="24"/>
          <w:szCs w:val="24"/>
        </w:rPr>
        <w:t>Учебные понятия:</w:t>
      </w:r>
      <w:r w:rsidRPr="008125C1">
        <w:rPr>
          <w:rFonts w:ascii="Times New Roman" w:hAnsi="Times New Roman" w:cs="Times New Roman"/>
          <w:sz w:val="24"/>
          <w:szCs w:val="24"/>
        </w:rPr>
        <w:t xml:space="preserve"> </w:t>
      </w:r>
    </w:p>
    <w:p w:rsidR="008125C1" w:rsidRPr="008125C1" w:rsidRDefault="008125C1" w:rsidP="008125C1">
      <w:pPr>
        <w:tabs>
          <w:tab w:val="left" w:pos="709"/>
        </w:tabs>
        <w:spacing w:after="0" w:line="240" w:lineRule="auto"/>
        <w:ind w:firstLine="454"/>
        <w:jc w:val="both"/>
        <w:rPr>
          <w:rFonts w:ascii="Times New Roman" w:hAnsi="Times New Roman" w:cs="Times New Roman"/>
          <w:sz w:val="24"/>
          <w:szCs w:val="24"/>
        </w:rPr>
      </w:pPr>
      <w:r w:rsidRPr="008125C1">
        <w:rPr>
          <w:rFonts w:ascii="Times New Roman" w:hAnsi="Times New Roman" w:cs="Times New Roman"/>
          <w:sz w:val="24"/>
          <w:szCs w:val="24"/>
        </w:rPr>
        <w:t>Великая Северная экспедиция, Северный морской путь, научное прогнозирование, географический прогноз.</w:t>
      </w:r>
    </w:p>
    <w:p w:rsidR="008125C1" w:rsidRPr="008125C1" w:rsidRDefault="008125C1" w:rsidP="008125C1">
      <w:pPr>
        <w:tabs>
          <w:tab w:val="left" w:pos="709"/>
        </w:tabs>
        <w:spacing w:after="0" w:line="240" w:lineRule="auto"/>
        <w:ind w:firstLine="454"/>
        <w:jc w:val="both"/>
        <w:rPr>
          <w:rFonts w:ascii="Times New Roman" w:hAnsi="Times New Roman" w:cs="Times New Roman"/>
          <w:sz w:val="24"/>
          <w:szCs w:val="24"/>
        </w:rPr>
      </w:pPr>
      <w:r w:rsidRPr="008125C1">
        <w:rPr>
          <w:rFonts w:ascii="Times New Roman" w:hAnsi="Times New Roman" w:cs="Times New Roman"/>
          <w:b/>
          <w:bCs/>
          <w:sz w:val="24"/>
          <w:szCs w:val="24"/>
        </w:rPr>
        <w:t>Персоналии:</w:t>
      </w:r>
      <w:r w:rsidRPr="008125C1">
        <w:rPr>
          <w:rFonts w:ascii="Times New Roman" w:hAnsi="Times New Roman" w:cs="Times New Roman"/>
          <w:sz w:val="24"/>
          <w:szCs w:val="24"/>
        </w:rPr>
        <w:t xml:space="preserve"> </w:t>
      </w:r>
    </w:p>
    <w:p w:rsidR="008125C1" w:rsidRPr="008125C1" w:rsidRDefault="008125C1" w:rsidP="008125C1">
      <w:pPr>
        <w:tabs>
          <w:tab w:val="left" w:pos="709"/>
        </w:tabs>
        <w:spacing w:after="0" w:line="240" w:lineRule="auto"/>
        <w:ind w:firstLine="454"/>
        <w:jc w:val="both"/>
        <w:rPr>
          <w:rFonts w:ascii="Times New Roman" w:hAnsi="Times New Roman" w:cs="Times New Roman"/>
          <w:sz w:val="24"/>
          <w:szCs w:val="24"/>
        </w:rPr>
      </w:pPr>
      <w:r w:rsidRPr="008125C1">
        <w:rPr>
          <w:rFonts w:ascii="Times New Roman" w:hAnsi="Times New Roman" w:cs="Times New Roman"/>
          <w:sz w:val="24"/>
          <w:szCs w:val="24"/>
        </w:rPr>
        <w:t xml:space="preserve">Иван Москвитин, Семён Дежнев, Ерофей Павлович Хабаров, Иван Камчатой, Владимир Васильевич Атласов, </w:t>
      </w:r>
      <w:proofErr w:type="spellStart"/>
      <w:r w:rsidRPr="008125C1">
        <w:rPr>
          <w:rFonts w:ascii="Times New Roman" w:hAnsi="Times New Roman" w:cs="Times New Roman"/>
          <w:sz w:val="24"/>
          <w:szCs w:val="24"/>
        </w:rPr>
        <w:t>Витус</w:t>
      </w:r>
      <w:proofErr w:type="spellEnd"/>
      <w:r w:rsidRPr="008125C1">
        <w:rPr>
          <w:rFonts w:ascii="Times New Roman" w:hAnsi="Times New Roman" w:cs="Times New Roman"/>
          <w:sz w:val="24"/>
          <w:szCs w:val="24"/>
        </w:rPr>
        <w:t xml:space="preserve"> Беринг, Алексей Ильич </w:t>
      </w:r>
      <w:proofErr w:type="spellStart"/>
      <w:r w:rsidRPr="008125C1">
        <w:rPr>
          <w:rFonts w:ascii="Times New Roman" w:hAnsi="Times New Roman" w:cs="Times New Roman"/>
          <w:sz w:val="24"/>
          <w:szCs w:val="24"/>
        </w:rPr>
        <w:t>Чириков</w:t>
      </w:r>
      <w:proofErr w:type="spellEnd"/>
      <w:r w:rsidRPr="008125C1">
        <w:rPr>
          <w:rFonts w:ascii="Times New Roman" w:hAnsi="Times New Roman" w:cs="Times New Roman"/>
          <w:sz w:val="24"/>
          <w:szCs w:val="24"/>
        </w:rPr>
        <w:t xml:space="preserve">,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w:t>
      </w:r>
      <w:proofErr w:type="spellStart"/>
      <w:r w:rsidRPr="008125C1">
        <w:rPr>
          <w:rFonts w:ascii="Times New Roman" w:hAnsi="Times New Roman" w:cs="Times New Roman"/>
          <w:sz w:val="24"/>
          <w:szCs w:val="24"/>
        </w:rPr>
        <w:t>Гмелин</w:t>
      </w:r>
      <w:proofErr w:type="spellEnd"/>
      <w:r w:rsidRPr="008125C1">
        <w:rPr>
          <w:rFonts w:ascii="Times New Roman" w:hAnsi="Times New Roman" w:cs="Times New Roman"/>
          <w:sz w:val="24"/>
          <w:szCs w:val="24"/>
        </w:rPr>
        <w:t xml:space="preserve">, Николай Яковлевич </w:t>
      </w:r>
      <w:proofErr w:type="spellStart"/>
      <w:r w:rsidRPr="008125C1">
        <w:rPr>
          <w:rFonts w:ascii="Times New Roman" w:hAnsi="Times New Roman" w:cs="Times New Roman"/>
          <w:sz w:val="24"/>
          <w:szCs w:val="24"/>
        </w:rPr>
        <w:t>Озерецковский</w:t>
      </w:r>
      <w:proofErr w:type="spellEnd"/>
      <w:r w:rsidRPr="008125C1">
        <w:rPr>
          <w:rFonts w:ascii="Times New Roman" w:hAnsi="Times New Roman" w:cs="Times New Roman"/>
          <w:sz w:val="24"/>
          <w:szCs w:val="24"/>
        </w:rPr>
        <w:t xml:space="preserve">,  Василий </w:t>
      </w:r>
      <w:proofErr w:type="spellStart"/>
      <w:proofErr w:type="gramStart"/>
      <w:r w:rsidRPr="008125C1">
        <w:rPr>
          <w:rFonts w:ascii="Times New Roman" w:hAnsi="Times New Roman" w:cs="Times New Roman"/>
          <w:sz w:val="24"/>
          <w:szCs w:val="24"/>
        </w:rPr>
        <w:t>Василий</w:t>
      </w:r>
      <w:proofErr w:type="spellEnd"/>
      <w:proofErr w:type="gramEnd"/>
      <w:r w:rsidRPr="008125C1">
        <w:rPr>
          <w:rFonts w:ascii="Times New Roman" w:hAnsi="Times New Roman" w:cs="Times New Roman"/>
          <w:sz w:val="24"/>
          <w:szCs w:val="24"/>
        </w:rPr>
        <w:t xml:space="preserve"> Докучаев, Владимир Александрович </w:t>
      </w:r>
      <w:proofErr w:type="spellStart"/>
      <w:r w:rsidRPr="008125C1">
        <w:rPr>
          <w:rFonts w:ascii="Times New Roman" w:hAnsi="Times New Roman" w:cs="Times New Roman"/>
          <w:sz w:val="24"/>
          <w:szCs w:val="24"/>
        </w:rPr>
        <w:t>Русанов</w:t>
      </w:r>
      <w:proofErr w:type="spellEnd"/>
      <w:r w:rsidRPr="008125C1">
        <w:rPr>
          <w:rFonts w:ascii="Times New Roman" w:hAnsi="Times New Roman" w:cs="Times New Roman"/>
          <w:sz w:val="24"/>
          <w:szCs w:val="24"/>
        </w:rPr>
        <w:t xml:space="preserve">, Георгий Яковлевич Седов, Георгий Львович </w:t>
      </w:r>
      <w:proofErr w:type="spellStart"/>
      <w:r w:rsidRPr="008125C1">
        <w:rPr>
          <w:rFonts w:ascii="Times New Roman" w:hAnsi="Times New Roman" w:cs="Times New Roman"/>
          <w:sz w:val="24"/>
          <w:szCs w:val="24"/>
        </w:rPr>
        <w:t>БрусиловЭрик</w:t>
      </w:r>
      <w:proofErr w:type="spellEnd"/>
      <w:r w:rsidRPr="008125C1">
        <w:rPr>
          <w:rFonts w:ascii="Times New Roman" w:hAnsi="Times New Roman" w:cs="Times New Roman"/>
          <w:sz w:val="24"/>
          <w:szCs w:val="24"/>
        </w:rPr>
        <w:t xml:space="preserve"> </w:t>
      </w:r>
      <w:proofErr w:type="spellStart"/>
      <w:r w:rsidRPr="008125C1">
        <w:rPr>
          <w:rFonts w:ascii="Times New Roman" w:hAnsi="Times New Roman" w:cs="Times New Roman"/>
          <w:sz w:val="24"/>
          <w:szCs w:val="24"/>
        </w:rPr>
        <w:t>Норденшельд</w:t>
      </w:r>
      <w:proofErr w:type="spellEnd"/>
      <w:r w:rsidRPr="008125C1">
        <w:rPr>
          <w:rFonts w:ascii="Times New Roman" w:hAnsi="Times New Roman" w:cs="Times New Roman"/>
          <w:sz w:val="24"/>
          <w:szCs w:val="24"/>
        </w:rPr>
        <w:t xml:space="preserve">, Фритьоф Нансен, Георгий Седов, Джордж </w:t>
      </w:r>
      <w:proofErr w:type="spellStart"/>
      <w:r w:rsidRPr="008125C1">
        <w:rPr>
          <w:rFonts w:ascii="Times New Roman" w:hAnsi="Times New Roman" w:cs="Times New Roman"/>
          <w:sz w:val="24"/>
          <w:szCs w:val="24"/>
        </w:rPr>
        <w:t>Де-Лонг</w:t>
      </w:r>
      <w:proofErr w:type="spellEnd"/>
      <w:r w:rsidRPr="008125C1">
        <w:rPr>
          <w:rFonts w:ascii="Times New Roman" w:hAnsi="Times New Roman" w:cs="Times New Roman"/>
          <w:sz w:val="24"/>
          <w:szCs w:val="24"/>
        </w:rPr>
        <w:t xml:space="preserve">, Владимир </w:t>
      </w:r>
      <w:proofErr w:type="spellStart"/>
      <w:r w:rsidRPr="008125C1">
        <w:rPr>
          <w:rFonts w:ascii="Times New Roman" w:hAnsi="Times New Roman" w:cs="Times New Roman"/>
          <w:sz w:val="24"/>
          <w:szCs w:val="24"/>
        </w:rPr>
        <w:t>Афансьевич</w:t>
      </w:r>
      <w:proofErr w:type="spellEnd"/>
      <w:r w:rsidRPr="008125C1">
        <w:rPr>
          <w:rFonts w:ascii="Times New Roman" w:hAnsi="Times New Roman" w:cs="Times New Roman"/>
          <w:sz w:val="24"/>
          <w:szCs w:val="24"/>
        </w:rPr>
        <w:t xml:space="preserve"> Обручев, Сергей Владимир Обручев, </w:t>
      </w:r>
      <w:proofErr w:type="spellStart"/>
      <w:r w:rsidRPr="008125C1">
        <w:rPr>
          <w:rFonts w:ascii="Times New Roman" w:hAnsi="Times New Roman" w:cs="Times New Roman"/>
          <w:sz w:val="24"/>
          <w:szCs w:val="24"/>
        </w:rPr>
        <w:t>Отто</w:t>
      </w:r>
      <w:proofErr w:type="spellEnd"/>
      <w:r w:rsidRPr="008125C1">
        <w:rPr>
          <w:rFonts w:ascii="Times New Roman" w:hAnsi="Times New Roman" w:cs="Times New Roman"/>
          <w:sz w:val="24"/>
          <w:szCs w:val="24"/>
        </w:rPr>
        <w:t xml:space="preserve"> </w:t>
      </w:r>
      <w:proofErr w:type="spellStart"/>
      <w:r w:rsidRPr="008125C1">
        <w:rPr>
          <w:rFonts w:ascii="Times New Roman" w:hAnsi="Times New Roman" w:cs="Times New Roman"/>
          <w:sz w:val="24"/>
          <w:szCs w:val="24"/>
        </w:rPr>
        <w:t>Юльефич</w:t>
      </w:r>
      <w:proofErr w:type="spellEnd"/>
      <w:r w:rsidRPr="008125C1">
        <w:rPr>
          <w:rFonts w:ascii="Times New Roman" w:hAnsi="Times New Roman" w:cs="Times New Roman"/>
          <w:sz w:val="24"/>
          <w:szCs w:val="24"/>
        </w:rPr>
        <w:t xml:space="preserve"> Шмидт, Борис Андреевич </w:t>
      </w:r>
      <w:proofErr w:type="spellStart"/>
      <w:r w:rsidRPr="008125C1">
        <w:rPr>
          <w:rFonts w:ascii="Times New Roman" w:hAnsi="Times New Roman" w:cs="Times New Roman"/>
          <w:sz w:val="24"/>
          <w:szCs w:val="24"/>
        </w:rPr>
        <w:t>Вилькицкий</w:t>
      </w:r>
      <w:proofErr w:type="spellEnd"/>
      <w:r w:rsidRPr="008125C1">
        <w:rPr>
          <w:rFonts w:ascii="Times New Roman" w:hAnsi="Times New Roman" w:cs="Times New Roman"/>
          <w:sz w:val="24"/>
          <w:szCs w:val="24"/>
        </w:rPr>
        <w:t>.</w:t>
      </w:r>
    </w:p>
    <w:p w:rsidR="008125C1" w:rsidRPr="008125C1" w:rsidRDefault="008125C1" w:rsidP="008125C1">
      <w:pPr>
        <w:tabs>
          <w:tab w:val="left" w:pos="709"/>
        </w:tabs>
        <w:spacing w:after="0" w:line="240" w:lineRule="auto"/>
        <w:ind w:firstLine="454"/>
        <w:jc w:val="both"/>
        <w:rPr>
          <w:rFonts w:ascii="Times New Roman" w:hAnsi="Times New Roman" w:cs="Times New Roman"/>
          <w:b/>
          <w:sz w:val="24"/>
          <w:szCs w:val="24"/>
        </w:rPr>
      </w:pPr>
      <w:r w:rsidRPr="008125C1">
        <w:rPr>
          <w:rFonts w:ascii="Times New Roman" w:hAnsi="Times New Roman" w:cs="Times New Roman"/>
          <w:b/>
          <w:sz w:val="24"/>
          <w:szCs w:val="24"/>
        </w:rPr>
        <w:t>Основные образовательные идеи:</w:t>
      </w:r>
    </w:p>
    <w:p w:rsidR="008125C1" w:rsidRPr="008125C1" w:rsidRDefault="008125C1" w:rsidP="008125C1">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125C1">
        <w:rPr>
          <w:rFonts w:ascii="Times New Roman" w:hAnsi="Times New Roman" w:cs="Times New Roman"/>
          <w:sz w:val="24"/>
          <w:szCs w:val="24"/>
        </w:rPr>
        <w:t>Изучение территории России — длительный исторический процесс, потребовавший огромных усилий.</w:t>
      </w:r>
    </w:p>
    <w:p w:rsidR="008125C1" w:rsidRPr="008125C1" w:rsidRDefault="008125C1" w:rsidP="008125C1">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125C1">
        <w:rPr>
          <w:rFonts w:ascii="Times New Roman" w:hAnsi="Times New Roman" w:cs="Times New Roman"/>
          <w:sz w:val="24"/>
          <w:szCs w:val="24"/>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B568AA" w:rsidRDefault="00B568AA" w:rsidP="008125C1">
      <w:pPr>
        <w:spacing w:after="0" w:line="240" w:lineRule="auto"/>
        <w:jc w:val="both"/>
        <w:rPr>
          <w:rFonts w:ascii="Times New Roman" w:hAnsi="Times New Roman"/>
          <w:sz w:val="24"/>
          <w:szCs w:val="24"/>
        </w:rPr>
      </w:pPr>
      <w:r>
        <w:rPr>
          <w:rFonts w:ascii="Times New Roman" w:hAnsi="Times New Roman"/>
          <w:b/>
          <w:sz w:val="24"/>
          <w:szCs w:val="24"/>
        </w:rPr>
        <w:t>Практические работы</w:t>
      </w:r>
    </w:p>
    <w:p w:rsidR="00B568AA" w:rsidRDefault="00B568AA" w:rsidP="008125C1">
      <w:pPr>
        <w:spacing w:after="0" w:line="240" w:lineRule="auto"/>
        <w:jc w:val="both"/>
        <w:rPr>
          <w:rFonts w:ascii="Times New Roman" w:hAnsi="Times New Roman"/>
          <w:sz w:val="24"/>
          <w:szCs w:val="24"/>
        </w:rPr>
      </w:pPr>
      <w:r>
        <w:rPr>
          <w:rFonts w:ascii="Times New Roman" w:hAnsi="Times New Roman"/>
          <w:sz w:val="24"/>
          <w:szCs w:val="24"/>
        </w:rPr>
        <w:t>1.Обозначение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B568AA" w:rsidRPr="00B568AA" w:rsidRDefault="00B568AA" w:rsidP="008125C1">
      <w:pPr>
        <w:spacing w:after="0" w:line="240" w:lineRule="auto"/>
        <w:jc w:val="both"/>
        <w:rPr>
          <w:rFonts w:ascii="Times New Roman" w:hAnsi="Times New Roman"/>
          <w:sz w:val="24"/>
          <w:szCs w:val="24"/>
        </w:rPr>
      </w:pPr>
      <w:r>
        <w:rPr>
          <w:rFonts w:ascii="Times New Roman" w:hAnsi="Times New Roman"/>
          <w:sz w:val="24"/>
          <w:szCs w:val="24"/>
        </w:rPr>
        <w:lastRenderedPageBreak/>
        <w:t>2.Анализ источников информации об истории освоения</w:t>
      </w:r>
      <w:r w:rsidR="00586273">
        <w:rPr>
          <w:rFonts w:ascii="Times New Roman" w:hAnsi="Times New Roman"/>
          <w:sz w:val="24"/>
          <w:szCs w:val="24"/>
        </w:rPr>
        <w:t xml:space="preserve"> территории Р</w:t>
      </w:r>
      <w:r>
        <w:rPr>
          <w:rFonts w:ascii="Times New Roman" w:hAnsi="Times New Roman"/>
          <w:sz w:val="24"/>
          <w:szCs w:val="24"/>
        </w:rPr>
        <w:t>оссии</w:t>
      </w:r>
    </w:p>
    <w:p w:rsidR="008125C1" w:rsidRPr="008125C1" w:rsidRDefault="008125C1" w:rsidP="008125C1">
      <w:pPr>
        <w:tabs>
          <w:tab w:val="left" w:pos="709"/>
        </w:tabs>
        <w:spacing w:after="0" w:line="240" w:lineRule="auto"/>
        <w:ind w:firstLine="454"/>
        <w:jc w:val="both"/>
        <w:rPr>
          <w:rFonts w:ascii="Times New Roman" w:hAnsi="Times New Roman" w:cs="Times New Roman"/>
          <w:b/>
          <w:bCs/>
          <w:sz w:val="24"/>
          <w:szCs w:val="24"/>
        </w:rPr>
      </w:pPr>
      <w:r w:rsidRPr="008125C1">
        <w:rPr>
          <w:rFonts w:ascii="Times New Roman" w:hAnsi="Times New Roman" w:cs="Times New Roman"/>
          <w:b/>
          <w:bCs/>
          <w:sz w:val="24"/>
          <w:szCs w:val="24"/>
        </w:rPr>
        <w:t>Тема 4.</w:t>
      </w:r>
      <w:r w:rsidRPr="008125C1">
        <w:rPr>
          <w:rFonts w:ascii="Times New Roman" w:hAnsi="Times New Roman" w:cs="Times New Roman"/>
          <w:sz w:val="24"/>
          <w:szCs w:val="24"/>
        </w:rPr>
        <w:t xml:space="preserve">  </w:t>
      </w:r>
      <w:r w:rsidRPr="008125C1">
        <w:rPr>
          <w:rFonts w:ascii="Times New Roman" w:hAnsi="Times New Roman" w:cs="Times New Roman"/>
          <w:b/>
          <w:bCs/>
          <w:sz w:val="24"/>
          <w:szCs w:val="24"/>
        </w:rPr>
        <w:t>Геологическое строение и рельеф (6 часов)</w:t>
      </w:r>
    </w:p>
    <w:p w:rsidR="008125C1" w:rsidRPr="008125C1" w:rsidRDefault="008125C1" w:rsidP="008125C1">
      <w:pPr>
        <w:tabs>
          <w:tab w:val="left" w:pos="709"/>
        </w:tabs>
        <w:spacing w:after="0" w:line="240" w:lineRule="auto"/>
        <w:ind w:firstLine="454"/>
        <w:jc w:val="both"/>
        <w:rPr>
          <w:rFonts w:ascii="Times New Roman" w:hAnsi="Times New Roman" w:cs="Times New Roman"/>
          <w:b/>
          <w:bCs/>
          <w:sz w:val="24"/>
          <w:szCs w:val="24"/>
        </w:rPr>
      </w:pPr>
      <w:r w:rsidRPr="008125C1">
        <w:rPr>
          <w:rFonts w:ascii="Times New Roman" w:hAnsi="Times New Roman" w:cs="Times New Roman"/>
          <w:b/>
          <w:bCs/>
          <w:sz w:val="24"/>
          <w:szCs w:val="24"/>
        </w:rPr>
        <w:t>Содержание темы:</w:t>
      </w:r>
    </w:p>
    <w:p w:rsidR="008125C1" w:rsidRPr="008125C1" w:rsidRDefault="008125C1" w:rsidP="008125C1">
      <w:pPr>
        <w:tabs>
          <w:tab w:val="left" w:pos="709"/>
        </w:tabs>
        <w:spacing w:after="0" w:line="240" w:lineRule="auto"/>
        <w:ind w:firstLine="454"/>
        <w:jc w:val="both"/>
        <w:rPr>
          <w:rFonts w:ascii="Times New Roman" w:hAnsi="Times New Roman" w:cs="Times New Roman"/>
          <w:sz w:val="24"/>
          <w:szCs w:val="24"/>
        </w:rPr>
      </w:pPr>
      <w:r w:rsidRPr="008125C1">
        <w:rPr>
          <w:rFonts w:ascii="Times New Roman" w:hAnsi="Times New Roman" w:cs="Times New Roman"/>
          <w:sz w:val="24"/>
          <w:szCs w:val="24"/>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8125C1" w:rsidRPr="008125C1" w:rsidRDefault="008125C1" w:rsidP="008125C1">
      <w:pPr>
        <w:tabs>
          <w:tab w:val="left" w:pos="709"/>
        </w:tabs>
        <w:spacing w:after="0" w:line="240" w:lineRule="auto"/>
        <w:ind w:firstLine="454"/>
        <w:jc w:val="both"/>
        <w:rPr>
          <w:rFonts w:ascii="Times New Roman" w:hAnsi="Times New Roman" w:cs="Times New Roman"/>
          <w:sz w:val="24"/>
          <w:szCs w:val="24"/>
        </w:rPr>
      </w:pPr>
      <w:r w:rsidRPr="008125C1">
        <w:rPr>
          <w:rFonts w:ascii="Times New Roman" w:hAnsi="Times New Roman" w:cs="Times New Roman"/>
          <w:b/>
          <w:bCs/>
          <w:sz w:val="24"/>
          <w:szCs w:val="24"/>
        </w:rPr>
        <w:t>Учебные понятия:</w:t>
      </w:r>
      <w:r w:rsidRPr="008125C1">
        <w:rPr>
          <w:rFonts w:ascii="Times New Roman" w:hAnsi="Times New Roman" w:cs="Times New Roman"/>
          <w:sz w:val="24"/>
          <w:szCs w:val="24"/>
        </w:rPr>
        <w:t xml:space="preserve"> </w:t>
      </w:r>
    </w:p>
    <w:p w:rsidR="008125C1" w:rsidRPr="008125C1" w:rsidRDefault="008125C1" w:rsidP="008125C1">
      <w:pPr>
        <w:tabs>
          <w:tab w:val="left" w:pos="709"/>
        </w:tabs>
        <w:spacing w:after="0" w:line="240" w:lineRule="auto"/>
        <w:ind w:firstLine="454"/>
        <w:jc w:val="both"/>
        <w:rPr>
          <w:rFonts w:ascii="Times New Roman" w:hAnsi="Times New Roman" w:cs="Times New Roman"/>
          <w:sz w:val="24"/>
          <w:szCs w:val="24"/>
        </w:rPr>
      </w:pPr>
      <w:r w:rsidRPr="008125C1">
        <w:rPr>
          <w:rFonts w:ascii="Times New Roman" w:hAnsi="Times New Roman" w:cs="Times New Roman"/>
          <w:sz w:val="24"/>
          <w:szCs w:val="24"/>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8125C1">
        <w:rPr>
          <w:rFonts w:ascii="Times New Roman" w:hAnsi="Times New Roman" w:cs="Times New Roman"/>
          <w:sz w:val="24"/>
          <w:szCs w:val="24"/>
        </w:rPr>
        <w:t>моренные</w:t>
      </w:r>
      <w:proofErr w:type="gramEnd"/>
      <w:r w:rsidRPr="008125C1">
        <w:rPr>
          <w:rFonts w:ascii="Times New Roman" w:hAnsi="Times New Roman" w:cs="Times New Roman"/>
          <w:sz w:val="24"/>
          <w:szCs w:val="24"/>
        </w:rPr>
        <w:t xml:space="preserve">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8125C1" w:rsidRPr="008125C1" w:rsidRDefault="008125C1" w:rsidP="008125C1">
      <w:pPr>
        <w:tabs>
          <w:tab w:val="left" w:pos="709"/>
        </w:tabs>
        <w:spacing w:after="0" w:line="240" w:lineRule="auto"/>
        <w:ind w:firstLine="454"/>
        <w:jc w:val="both"/>
        <w:rPr>
          <w:rFonts w:ascii="Times New Roman" w:hAnsi="Times New Roman" w:cs="Times New Roman"/>
          <w:b/>
          <w:sz w:val="24"/>
          <w:szCs w:val="24"/>
        </w:rPr>
      </w:pPr>
      <w:r w:rsidRPr="008125C1">
        <w:rPr>
          <w:rFonts w:ascii="Times New Roman" w:hAnsi="Times New Roman" w:cs="Times New Roman"/>
          <w:b/>
          <w:sz w:val="24"/>
          <w:szCs w:val="24"/>
        </w:rPr>
        <w:t>Основные образовательные идеи:</w:t>
      </w:r>
    </w:p>
    <w:p w:rsidR="008125C1" w:rsidRPr="008125C1" w:rsidRDefault="008125C1" w:rsidP="008125C1">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125C1">
        <w:rPr>
          <w:rFonts w:ascii="Times New Roman" w:hAnsi="Times New Roman" w:cs="Times New Roman"/>
          <w:sz w:val="24"/>
          <w:szCs w:val="24"/>
        </w:rPr>
        <w:t>Устройство рельефа определяется строением земной коры.</w:t>
      </w:r>
    </w:p>
    <w:p w:rsidR="008125C1" w:rsidRPr="008125C1" w:rsidRDefault="008125C1" w:rsidP="008125C1">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125C1">
        <w:rPr>
          <w:rFonts w:ascii="Times New Roman" w:hAnsi="Times New Roman" w:cs="Times New Roman"/>
          <w:sz w:val="24"/>
          <w:szCs w:val="24"/>
        </w:rPr>
        <w:t xml:space="preserve"> Разнообразие  - важнейшая особенность  рельефа России, создающая разнообразие условий жизни и деятельности людей.</w:t>
      </w:r>
    </w:p>
    <w:p w:rsidR="008125C1" w:rsidRPr="008125C1" w:rsidRDefault="008125C1" w:rsidP="008125C1">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125C1">
        <w:rPr>
          <w:rFonts w:ascii="Times New Roman" w:hAnsi="Times New Roman" w:cs="Times New Roman"/>
          <w:sz w:val="24"/>
          <w:szCs w:val="24"/>
        </w:rPr>
        <w:t>Современный релье</w:t>
      </w:r>
      <w:proofErr w:type="gramStart"/>
      <w:r w:rsidRPr="008125C1">
        <w:rPr>
          <w:rFonts w:ascii="Times New Roman" w:hAnsi="Times New Roman" w:cs="Times New Roman"/>
          <w:sz w:val="24"/>
          <w:szCs w:val="24"/>
        </w:rPr>
        <w:t>ф-</w:t>
      </w:r>
      <w:proofErr w:type="gramEnd"/>
      <w:r w:rsidRPr="008125C1">
        <w:rPr>
          <w:rFonts w:ascii="Times New Roman" w:hAnsi="Times New Roman" w:cs="Times New Roman"/>
          <w:sz w:val="24"/>
          <w:szCs w:val="24"/>
        </w:rPr>
        <w:t xml:space="preserve"> результат деятельности внешних и внутренних сил.</w:t>
      </w:r>
    </w:p>
    <w:p w:rsidR="0059258B" w:rsidRPr="008125C1" w:rsidRDefault="0059258B" w:rsidP="008125C1">
      <w:pPr>
        <w:spacing w:after="0" w:line="240" w:lineRule="auto"/>
        <w:ind w:firstLine="709"/>
        <w:jc w:val="both"/>
        <w:rPr>
          <w:rFonts w:ascii="Times New Roman" w:hAnsi="Times New Roman"/>
          <w:sz w:val="24"/>
          <w:szCs w:val="24"/>
        </w:rPr>
      </w:pPr>
      <w:r w:rsidRPr="008125C1">
        <w:rPr>
          <w:rFonts w:ascii="Times New Roman" w:hAnsi="Times New Roman"/>
          <w:b/>
          <w:bCs/>
          <w:sz w:val="24"/>
          <w:szCs w:val="24"/>
        </w:rPr>
        <w:t xml:space="preserve">Персоналии: </w:t>
      </w:r>
      <w:r w:rsidRPr="008125C1">
        <w:rPr>
          <w:rFonts w:ascii="Times New Roman" w:hAnsi="Times New Roman"/>
          <w:sz w:val="24"/>
          <w:szCs w:val="24"/>
        </w:rPr>
        <w:t>А.Е. Ферсман, В.А. Обручев, И.М. Губкин.</w:t>
      </w:r>
    </w:p>
    <w:p w:rsidR="00586273" w:rsidRDefault="00586273" w:rsidP="0059258B">
      <w:pPr>
        <w:spacing w:after="0" w:line="240" w:lineRule="auto"/>
        <w:ind w:firstLine="709"/>
        <w:jc w:val="both"/>
        <w:rPr>
          <w:rFonts w:ascii="Times New Roman" w:hAnsi="Times New Roman"/>
          <w:sz w:val="24"/>
          <w:szCs w:val="24"/>
        </w:rPr>
      </w:pPr>
      <w:r>
        <w:rPr>
          <w:rFonts w:ascii="Times New Roman" w:hAnsi="Times New Roman"/>
          <w:b/>
          <w:bCs/>
          <w:sz w:val="24"/>
          <w:szCs w:val="24"/>
        </w:rPr>
        <w:t>Практические работы</w:t>
      </w:r>
      <w:r w:rsidR="0059258B" w:rsidRPr="00EA4465">
        <w:rPr>
          <w:rFonts w:ascii="Times New Roman" w:hAnsi="Times New Roman"/>
          <w:b/>
          <w:bCs/>
          <w:sz w:val="24"/>
          <w:szCs w:val="24"/>
        </w:rPr>
        <w:t>:</w:t>
      </w:r>
      <w:r w:rsidR="0059258B" w:rsidRPr="00EA4465">
        <w:rPr>
          <w:rFonts w:ascii="Times New Roman" w:hAnsi="Times New Roman"/>
          <w:sz w:val="24"/>
          <w:szCs w:val="24"/>
        </w:rPr>
        <w:t xml:space="preserve"> </w:t>
      </w:r>
    </w:p>
    <w:p w:rsidR="0059258B" w:rsidRDefault="008125C1" w:rsidP="0059258B">
      <w:pPr>
        <w:spacing w:after="0" w:line="240" w:lineRule="auto"/>
        <w:ind w:firstLine="709"/>
        <w:jc w:val="both"/>
        <w:rPr>
          <w:rFonts w:ascii="Times New Roman" w:hAnsi="Times New Roman"/>
          <w:sz w:val="24"/>
          <w:szCs w:val="24"/>
        </w:rPr>
      </w:pPr>
      <w:r>
        <w:rPr>
          <w:rFonts w:ascii="Times New Roman" w:hAnsi="Times New Roman"/>
          <w:sz w:val="24"/>
          <w:szCs w:val="24"/>
        </w:rPr>
        <w:t>1.В</w:t>
      </w:r>
      <w:r w:rsidR="00586273">
        <w:rPr>
          <w:rFonts w:ascii="Times New Roman" w:hAnsi="Times New Roman"/>
          <w:sz w:val="24"/>
          <w:szCs w:val="24"/>
        </w:rPr>
        <w:t>ыявление зависимости между строением, формами рельефа и размещением полезных ископаемых крупных территорий.</w:t>
      </w:r>
    </w:p>
    <w:p w:rsidR="00586273" w:rsidRPr="00EA4465" w:rsidRDefault="00586273" w:rsidP="0059258B">
      <w:pPr>
        <w:spacing w:after="0" w:line="240" w:lineRule="auto"/>
        <w:ind w:firstLine="709"/>
        <w:jc w:val="both"/>
        <w:rPr>
          <w:rFonts w:ascii="Times New Roman" w:hAnsi="Times New Roman"/>
          <w:sz w:val="24"/>
          <w:szCs w:val="24"/>
        </w:rPr>
      </w:pPr>
      <w:r>
        <w:rPr>
          <w:rFonts w:ascii="Times New Roman" w:hAnsi="Times New Roman"/>
          <w:sz w:val="24"/>
          <w:szCs w:val="24"/>
        </w:rPr>
        <w:t>2.Нанесение на контурную карту основных форм рельефа страны.</w:t>
      </w:r>
    </w:p>
    <w:p w:rsidR="00751F46" w:rsidRPr="00751F46" w:rsidRDefault="00751F46" w:rsidP="00751F46">
      <w:pPr>
        <w:tabs>
          <w:tab w:val="left" w:pos="709"/>
        </w:tabs>
        <w:spacing w:after="0" w:line="240" w:lineRule="auto"/>
        <w:ind w:firstLine="454"/>
        <w:jc w:val="both"/>
        <w:rPr>
          <w:rFonts w:ascii="Times New Roman" w:hAnsi="Times New Roman" w:cs="Times New Roman"/>
          <w:b/>
          <w:bCs/>
          <w:sz w:val="24"/>
          <w:szCs w:val="24"/>
        </w:rPr>
      </w:pPr>
      <w:r w:rsidRPr="00751F46">
        <w:rPr>
          <w:rFonts w:ascii="Times New Roman" w:hAnsi="Times New Roman" w:cs="Times New Roman"/>
          <w:b/>
          <w:bCs/>
          <w:sz w:val="24"/>
          <w:szCs w:val="24"/>
        </w:rPr>
        <w:t>Тема 5. Климат России (8 часов)</w:t>
      </w:r>
    </w:p>
    <w:p w:rsidR="00751F46" w:rsidRPr="00751F46" w:rsidRDefault="00751F46" w:rsidP="00751F46">
      <w:pPr>
        <w:tabs>
          <w:tab w:val="left" w:pos="709"/>
        </w:tabs>
        <w:spacing w:after="0" w:line="240" w:lineRule="auto"/>
        <w:ind w:firstLine="454"/>
        <w:jc w:val="both"/>
        <w:rPr>
          <w:rFonts w:ascii="Times New Roman" w:hAnsi="Times New Roman" w:cs="Times New Roman"/>
          <w:b/>
          <w:bCs/>
          <w:sz w:val="24"/>
          <w:szCs w:val="24"/>
        </w:rPr>
      </w:pPr>
      <w:r w:rsidRPr="00751F46">
        <w:rPr>
          <w:rFonts w:ascii="Times New Roman" w:hAnsi="Times New Roman" w:cs="Times New Roman"/>
          <w:b/>
          <w:bCs/>
          <w:sz w:val="24"/>
          <w:szCs w:val="24"/>
        </w:rPr>
        <w:t>Содержание темы:</w:t>
      </w:r>
    </w:p>
    <w:p w:rsidR="00751F46" w:rsidRPr="00751F46" w:rsidRDefault="00751F46" w:rsidP="00751F46">
      <w:pPr>
        <w:tabs>
          <w:tab w:val="left" w:pos="709"/>
        </w:tabs>
        <w:spacing w:after="0" w:line="240" w:lineRule="auto"/>
        <w:ind w:firstLine="454"/>
        <w:jc w:val="both"/>
        <w:rPr>
          <w:rFonts w:ascii="Times New Roman" w:hAnsi="Times New Roman" w:cs="Times New Roman"/>
          <w:sz w:val="24"/>
          <w:szCs w:val="24"/>
        </w:rPr>
      </w:pPr>
      <w:r w:rsidRPr="00751F46">
        <w:rPr>
          <w:rFonts w:ascii="Times New Roman" w:hAnsi="Times New Roman" w:cs="Times New Roman"/>
          <w:sz w:val="24"/>
          <w:szCs w:val="24"/>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751F46" w:rsidRPr="00751F46" w:rsidRDefault="00751F46" w:rsidP="00751F46">
      <w:pPr>
        <w:tabs>
          <w:tab w:val="left" w:pos="709"/>
        </w:tabs>
        <w:spacing w:after="0" w:line="240" w:lineRule="auto"/>
        <w:ind w:firstLine="454"/>
        <w:jc w:val="both"/>
        <w:rPr>
          <w:rFonts w:ascii="Times New Roman" w:hAnsi="Times New Roman" w:cs="Times New Roman"/>
          <w:sz w:val="24"/>
          <w:szCs w:val="24"/>
        </w:rPr>
      </w:pPr>
      <w:r w:rsidRPr="00751F46">
        <w:rPr>
          <w:rFonts w:ascii="Times New Roman" w:hAnsi="Times New Roman" w:cs="Times New Roman"/>
          <w:b/>
          <w:bCs/>
          <w:sz w:val="24"/>
          <w:szCs w:val="24"/>
        </w:rPr>
        <w:t>Учебные понятия:</w:t>
      </w:r>
      <w:r w:rsidRPr="00751F46">
        <w:rPr>
          <w:rFonts w:ascii="Times New Roman" w:hAnsi="Times New Roman" w:cs="Times New Roman"/>
          <w:sz w:val="24"/>
          <w:szCs w:val="24"/>
        </w:rPr>
        <w:t xml:space="preserve"> </w:t>
      </w:r>
    </w:p>
    <w:p w:rsidR="00751F46" w:rsidRPr="00751F46" w:rsidRDefault="00751F46" w:rsidP="00751F46">
      <w:pPr>
        <w:tabs>
          <w:tab w:val="left" w:pos="709"/>
        </w:tabs>
        <w:spacing w:after="0" w:line="240" w:lineRule="auto"/>
        <w:ind w:firstLine="454"/>
        <w:jc w:val="both"/>
        <w:rPr>
          <w:rFonts w:ascii="Times New Roman" w:hAnsi="Times New Roman" w:cs="Times New Roman"/>
          <w:sz w:val="24"/>
          <w:szCs w:val="24"/>
        </w:rPr>
      </w:pPr>
      <w:proofErr w:type="gramStart"/>
      <w:r w:rsidRPr="00751F46">
        <w:rPr>
          <w:rFonts w:ascii="Times New Roman" w:hAnsi="Times New Roman" w:cs="Times New Roman"/>
          <w:sz w:val="24"/>
          <w:szCs w:val="24"/>
        </w:rPr>
        <w:t xml:space="preserve">Климат, климатообразующий фактор, солнечная радиация, ветры западного переноса, муссон, орографические осадки, </w:t>
      </w:r>
      <w:proofErr w:type="spellStart"/>
      <w:r w:rsidRPr="00751F46">
        <w:rPr>
          <w:rFonts w:ascii="Times New Roman" w:hAnsi="Times New Roman" w:cs="Times New Roman"/>
          <w:sz w:val="24"/>
          <w:szCs w:val="24"/>
        </w:rPr>
        <w:t>континентальность</w:t>
      </w:r>
      <w:proofErr w:type="spellEnd"/>
      <w:r w:rsidRPr="00751F46">
        <w:rPr>
          <w:rFonts w:ascii="Times New Roman" w:hAnsi="Times New Roman" w:cs="Times New Roman"/>
          <w:sz w:val="24"/>
          <w:szCs w:val="24"/>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751F46" w:rsidRPr="00751F46" w:rsidRDefault="00751F46" w:rsidP="00751F46">
      <w:pPr>
        <w:tabs>
          <w:tab w:val="left" w:pos="709"/>
        </w:tabs>
        <w:spacing w:after="0" w:line="240" w:lineRule="auto"/>
        <w:ind w:firstLine="454"/>
        <w:jc w:val="both"/>
        <w:rPr>
          <w:rFonts w:ascii="Times New Roman" w:hAnsi="Times New Roman" w:cs="Times New Roman"/>
          <w:b/>
          <w:sz w:val="24"/>
          <w:szCs w:val="24"/>
        </w:rPr>
      </w:pPr>
      <w:r w:rsidRPr="00751F46">
        <w:rPr>
          <w:rFonts w:ascii="Times New Roman" w:hAnsi="Times New Roman" w:cs="Times New Roman"/>
          <w:b/>
          <w:sz w:val="24"/>
          <w:szCs w:val="24"/>
        </w:rPr>
        <w:t>Основные образовательные идеи:</w:t>
      </w:r>
    </w:p>
    <w:p w:rsidR="00751F46" w:rsidRPr="00751F46" w:rsidRDefault="00751F46" w:rsidP="00751F46">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51F46">
        <w:rPr>
          <w:rFonts w:ascii="Times New Roman" w:hAnsi="Times New Roman" w:cs="Times New Roman"/>
          <w:sz w:val="24"/>
          <w:szCs w:val="24"/>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751F46" w:rsidRPr="00751F46" w:rsidRDefault="00751F46" w:rsidP="00751F46">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51F46">
        <w:rPr>
          <w:rFonts w:ascii="Times New Roman" w:hAnsi="Times New Roman" w:cs="Times New Roman"/>
          <w:sz w:val="24"/>
          <w:szCs w:val="24"/>
        </w:rPr>
        <w:t xml:space="preserve">Протяженность с севера на юг и с запада на восток - разнообразие типов и подтипов </w:t>
      </w:r>
      <w:r w:rsidRPr="00751F46">
        <w:rPr>
          <w:rFonts w:ascii="Times New Roman" w:hAnsi="Times New Roman" w:cs="Times New Roman"/>
          <w:sz w:val="24"/>
          <w:szCs w:val="24"/>
        </w:rPr>
        <w:lastRenderedPageBreak/>
        <w:t>климата – разнообразие условий жизни и деятельности людей.</w:t>
      </w:r>
    </w:p>
    <w:p w:rsidR="0059258B" w:rsidRPr="00751F46" w:rsidRDefault="00751F46" w:rsidP="00751F46">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51F46">
        <w:rPr>
          <w:rFonts w:ascii="Times New Roman" w:hAnsi="Times New Roman" w:cs="Times New Roman"/>
          <w:sz w:val="24"/>
          <w:szCs w:val="24"/>
        </w:rPr>
        <w:t>Влияние климатических особенностей на комфортность жизни и деятельность  людей.</w:t>
      </w:r>
    </w:p>
    <w:p w:rsidR="00D54F85" w:rsidRDefault="0059258B" w:rsidP="00751F46">
      <w:pPr>
        <w:spacing w:after="0" w:line="240" w:lineRule="auto"/>
        <w:jc w:val="both"/>
        <w:rPr>
          <w:rFonts w:ascii="Times New Roman" w:hAnsi="Times New Roman"/>
          <w:b/>
          <w:bCs/>
          <w:sz w:val="24"/>
          <w:szCs w:val="24"/>
        </w:rPr>
      </w:pPr>
      <w:r w:rsidRPr="00EA4465">
        <w:rPr>
          <w:rFonts w:ascii="Times New Roman" w:hAnsi="Times New Roman"/>
          <w:b/>
          <w:bCs/>
          <w:sz w:val="24"/>
          <w:szCs w:val="24"/>
        </w:rPr>
        <w:t xml:space="preserve">Практические работы: </w:t>
      </w:r>
    </w:p>
    <w:p w:rsidR="00D54F85" w:rsidRDefault="00D54F85" w:rsidP="00D54F85">
      <w:pPr>
        <w:spacing w:after="0" w:line="240" w:lineRule="auto"/>
        <w:jc w:val="both"/>
        <w:rPr>
          <w:rFonts w:ascii="Times New Roman" w:hAnsi="Times New Roman"/>
          <w:sz w:val="24"/>
          <w:szCs w:val="24"/>
        </w:rPr>
      </w:pPr>
      <w:r>
        <w:rPr>
          <w:rFonts w:ascii="Times New Roman" w:hAnsi="Times New Roman"/>
          <w:sz w:val="24"/>
          <w:szCs w:val="24"/>
        </w:rPr>
        <w:t>1.</w:t>
      </w:r>
      <w:r w:rsidR="0059258B" w:rsidRPr="00D54F85">
        <w:rPr>
          <w:rFonts w:ascii="Times New Roman" w:hAnsi="Times New Roman"/>
          <w:sz w:val="24"/>
          <w:szCs w:val="24"/>
        </w:rPr>
        <w:t>Выявление особенностей изменения средних температур января и июля, годового количества осадков и коэффициента увлажнения по терри</w:t>
      </w:r>
      <w:r w:rsidRPr="00D54F85">
        <w:rPr>
          <w:rFonts w:ascii="Times New Roman" w:hAnsi="Times New Roman"/>
          <w:sz w:val="24"/>
          <w:szCs w:val="24"/>
        </w:rPr>
        <w:t>тории страны с запада на восток на климатической карте.</w:t>
      </w:r>
    </w:p>
    <w:p w:rsidR="00D54F85" w:rsidRDefault="00D54F85" w:rsidP="00D54F85">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2.Анализ </w:t>
      </w:r>
      <w:proofErr w:type="spellStart"/>
      <w:r>
        <w:rPr>
          <w:rFonts w:ascii="Times New Roman" w:hAnsi="Times New Roman"/>
          <w:sz w:val="24"/>
          <w:szCs w:val="24"/>
        </w:rPr>
        <w:t>климатограмм</w:t>
      </w:r>
      <w:proofErr w:type="spellEnd"/>
      <w:r>
        <w:rPr>
          <w:rFonts w:ascii="Times New Roman" w:hAnsi="Times New Roman"/>
          <w:sz w:val="24"/>
          <w:szCs w:val="24"/>
        </w:rPr>
        <w:t>,  характерных для различных типов климата России.</w:t>
      </w:r>
      <w:proofErr w:type="gramEnd"/>
    </w:p>
    <w:p w:rsidR="00D54F85" w:rsidRDefault="00D54F85" w:rsidP="00D54F85">
      <w:pPr>
        <w:spacing w:after="0" w:line="240" w:lineRule="auto"/>
        <w:jc w:val="both"/>
        <w:rPr>
          <w:rFonts w:ascii="Times New Roman" w:hAnsi="Times New Roman"/>
          <w:sz w:val="24"/>
          <w:szCs w:val="24"/>
        </w:rPr>
      </w:pPr>
      <w:r>
        <w:rPr>
          <w:rFonts w:ascii="Times New Roman" w:hAnsi="Times New Roman"/>
          <w:sz w:val="24"/>
          <w:szCs w:val="24"/>
        </w:rPr>
        <w:t>3.</w:t>
      </w:r>
      <w:r w:rsidRPr="00D54F85">
        <w:rPr>
          <w:rFonts w:ascii="Times New Roman" w:hAnsi="Times New Roman"/>
          <w:sz w:val="24"/>
          <w:szCs w:val="24"/>
        </w:rPr>
        <w:t xml:space="preserve"> </w:t>
      </w:r>
      <w:r>
        <w:rPr>
          <w:rFonts w:ascii="Times New Roman" w:hAnsi="Times New Roman"/>
          <w:sz w:val="24"/>
          <w:szCs w:val="24"/>
        </w:rPr>
        <w:t xml:space="preserve">Определение особенностей </w:t>
      </w:r>
      <w:r w:rsidRPr="00EA4465">
        <w:rPr>
          <w:rFonts w:ascii="Times New Roman" w:hAnsi="Times New Roman"/>
          <w:sz w:val="24"/>
          <w:szCs w:val="24"/>
        </w:rPr>
        <w:t xml:space="preserve"> погоды </w:t>
      </w:r>
      <w:r>
        <w:rPr>
          <w:rFonts w:ascii="Times New Roman" w:hAnsi="Times New Roman"/>
          <w:sz w:val="24"/>
          <w:szCs w:val="24"/>
        </w:rPr>
        <w:t xml:space="preserve">для различных пунктов по </w:t>
      </w:r>
      <w:r w:rsidRPr="00EA4465">
        <w:rPr>
          <w:rFonts w:ascii="Times New Roman" w:hAnsi="Times New Roman"/>
          <w:sz w:val="24"/>
          <w:szCs w:val="24"/>
        </w:rPr>
        <w:t xml:space="preserve"> синоптическим картам</w:t>
      </w:r>
      <w:r>
        <w:rPr>
          <w:rFonts w:ascii="Times New Roman" w:hAnsi="Times New Roman"/>
          <w:sz w:val="24"/>
          <w:szCs w:val="24"/>
        </w:rPr>
        <w:t>.</w:t>
      </w:r>
    </w:p>
    <w:p w:rsidR="00D54F85" w:rsidRPr="00D54F85" w:rsidRDefault="00D54F85" w:rsidP="00D54F85">
      <w:pPr>
        <w:spacing w:after="0" w:line="240" w:lineRule="auto"/>
        <w:jc w:val="both"/>
        <w:rPr>
          <w:rFonts w:ascii="Times New Roman" w:hAnsi="Times New Roman"/>
          <w:sz w:val="24"/>
          <w:szCs w:val="24"/>
        </w:rPr>
      </w:pPr>
      <w:r>
        <w:rPr>
          <w:rFonts w:ascii="Times New Roman" w:hAnsi="Times New Roman"/>
          <w:sz w:val="24"/>
          <w:szCs w:val="24"/>
        </w:rPr>
        <w:t>4.Прогнозирование тенденций изменения климата.</w:t>
      </w:r>
    </w:p>
    <w:p w:rsidR="0059258B" w:rsidRPr="00994245" w:rsidRDefault="0059258B" w:rsidP="00D54F85">
      <w:pPr>
        <w:spacing w:after="0" w:line="240" w:lineRule="auto"/>
        <w:jc w:val="both"/>
        <w:rPr>
          <w:rFonts w:ascii="Times New Roman" w:hAnsi="Times New Roman"/>
          <w:b/>
          <w:bCs/>
          <w:sz w:val="24"/>
          <w:szCs w:val="24"/>
        </w:rPr>
      </w:pPr>
    </w:p>
    <w:p w:rsidR="00751F46" w:rsidRPr="00751F46" w:rsidRDefault="00751F46" w:rsidP="00751F46">
      <w:pPr>
        <w:tabs>
          <w:tab w:val="left" w:pos="709"/>
        </w:tabs>
        <w:spacing w:after="0" w:line="240" w:lineRule="auto"/>
        <w:ind w:firstLine="454"/>
        <w:jc w:val="both"/>
        <w:rPr>
          <w:rFonts w:ascii="Times New Roman" w:hAnsi="Times New Roman" w:cs="Times New Roman"/>
          <w:b/>
          <w:bCs/>
          <w:sz w:val="24"/>
          <w:szCs w:val="24"/>
        </w:rPr>
      </w:pPr>
      <w:r w:rsidRPr="00751F46">
        <w:rPr>
          <w:rFonts w:ascii="Times New Roman" w:hAnsi="Times New Roman" w:cs="Times New Roman"/>
          <w:b/>
          <w:bCs/>
          <w:sz w:val="24"/>
          <w:szCs w:val="24"/>
        </w:rPr>
        <w:t>Тема 6. Гидрография России (9 часов)</w:t>
      </w:r>
    </w:p>
    <w:p w:rsidR="00751F46" w:rsidRPr="00751F46" w:rsidRDefault="00751F46" w:rsidP="00751F46">
      <w:pPr>
        <w:tabs>
          <w:tab w:val="left" w:pos="709"/>
        </w:tabs>
        <w:spacing w:after="0" w:line="240" w:lineRule="auto"/>
        <w:ind w:firstLine="454"/>
        <w:jc w:val="both"/>
        <w:rPr>
          <w:rFonts w:ascii="Times New Roman" w:hAnsi="Times New Roman" w:cs="Times New Roman"/>
          <w:b/>
          <w:bCs/>
          <w:sz w:val="24"/>
          <w:szCs w:val="24"/>
        </w:rPr>
      </w:pPr>
      <w:r w:rsidRPr="00751F46">
        <w:rPr>
          <w:rFonts w:ascii="Times New Roman" w:hAnsi="Times New Roman" w:cs="Times New Roman"/>
          <w:b/>
          <w:bCs/>
          <w:sz w:val="24"/>
          <w:szCs w:val="24"/>
        </w:rPr>
        <w:t>Содержание темы:</w:t>
      </w:r>
    </w:p>
    <w:p w:rsidR="00751F46" w:rsidRPr="00751F46" w:rsidRDefault="00751F46" w:rsidP="00751F46">
      <w:pPr>
        <w:tabs>
          <w:tab w:val="left" w:pos="709"/>
        </w:tabs>
        <w:spacing w:after="0" w:line="240" w:lineRule="auto"/>
        <w:ind w:firstLine="454"/>
        <w:jc w:val="both"/>
        <w:rPr>
          <w:rFonts w:ascii="Times New Roman" w:hAnsi="Times New Roman" w:cs="Times New Roman"/>
          <w:sz w:val="24"/>
          <w:szCs w:val="24"/>
        </w:rPr>
      </w:pPr>
      <w:r w:rsidRPr="00751F46">
        <w:rPr>
          <w:rFonts w:ascii="Times New Roman" w:hAnsi="Times New Roman" w:cs="Times New Roman"/>
          <w:sz w:val="24"/>
          <w:szCs w:val="24"/>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751F46">
        <w:rPr>
          <w:rFonts w:ascii="Times New Roman" w:hAnsi="Times New Roman" w:cs="Times New Roman"/>
          <w:sz w:val="24"/>
          <w:szCs w:val="24"/>
        </w:rPr>
        <w:t>жизнь</w:t>
      </w:r>
      <w:proofErr w:type="gramEnd"/>
      <w:r w:rsidRPr="00751F46">
        <w:rPr>
          <w:rFonts w:ascii="Times New Roman" w:hAnsi="Times New Roman" w:cs="Times New Roman"/>
          <w:sz w:val="24"/>
          <w:szCs w:val="24"/>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751F46" w:rsidRPr="00751F46" w:rsidRDefault="00751F46" w:rsidP="00751F46">
      <w:pPr>
        <w:tabs>
          <w:tab w:val="left" w:pos="709"/>
        </w:tabs>
        <w:spacing w:after="0" w:line="240" w:lineRule="auto"/>
        <w:ind w:firstLine="454"/>
        <w:jc w:val="both"/>
        <w:rPr>
          <w:rFonts w:ascii="Times New Roman" w:hAnsi="Times New Roman" w:cs="Times New Roman"/>
          <w:sz w:val="24"/>
          <w:szCs w:val="24"/>
        </w:rPr>
      </w:pPr>
      <w:r w:rsidRPr="00751F46">
        <w:rPr>
          <w:rFonts w:ascii="Times New Roman" w:hAnsi="Times New Roman" w:cs="Times New Roman"/>
          <w:b/>
          <w:bCs/>
          <w:sz w:val="24"/>
          <w:szCs w:val="24"/>
        </w:rPr>
        <w:t>Учебные понятия:</w:t>
      </w:r>
      <w:r w:rsidRPr="00751F46">
        <w:rPr>
          <w:rFonts w:ascii="Times New Roman" w:hAnsi="Times New Roman" w:cs="Times New Roman"/>
          <w:sz w:val="24"/>
          <w:szCs w:val="24"/>
        </w:rPr>
        <w:t xml:space="preserve"> </w:t>
      </w:r>
    </w:p>
    <w:p w:rsidR="00751F46" w:rsidRPr="00751F46" w:rsidRDefault="00751F46" w:rsidP="00751F46">
      <w:pPr>
        <w:tabs>
          <w:tab w:val="left" w:pos="709"/>
        </w:tabs>
        <w:spacing w:after="0" w:line="240" w:lineRule="auto"/>
        <w:ind w:firstLine="454"/>
        <w:jc w:val="both"/>
        <w:rPr>
          <w:rFonts w:ascii="Times New Roman" w:hAnsi="Times New Roman" w:cs="Times New Roman"/>
          <w:sz w:val="24"/>
          <w:szCs w:val="24"/>
        </w:rPr>
      </w:pPr>
      <w:proofErr w:type="gramStart"/>
      <w:r w:rsidRPr="00751F46">
        <w:rPr>
          <w:rFonts w:ascii="Times New Roman" w:hAnsi="Times New Roman" w:cs="Times New Roman"/>
          <w:sz w:val="24"/>
          <w:szCs w:val="24"/>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751F46">
        <w:rPr>
          <w:rFonts w:ascii="Times New Roman" w:hAnsi="Times New Roman" w:cs="Times New Roman"/>
          <w:sz w:val="24"/>
          <w:szCs w:val="24"/>
        </w:rPr>
        <w:t>межледниковья</w:t>
      </w:r>
      <w:proofErr w:type="spellEnd"/>
      <w:r w:rsidRPr="00751F46">
        <w:rPr>
          <w:rFonts w:ascii="Times New Roman" w:hAnsi="Times New Roman" w:cs="Times New Roman"/>
          <w:sz w:val="24"/>
          <w:szCs w:val="24"/>
        </w:rPr>
        <w:t>, водные ресурсы.</w:t>
      </w:r>
      <w:proofErr w:type="gramEnd"/>
    </w:p>
    <w:p w:rsidR="00751F46" w:rsidRPr="00751F46" w:rsidRDefault="00751F46" w:rsidP="00751F46">
      <w:pPr>
        <w:tabs>
          <w:tab w:val="left" w:pos="709"/>
        </w:tabs>
        <w:spacing w:after="0" w:line="240" w:lineRule="auto"/>
        <w:ind w:firstLine="454"/>
        <w:jc w:val="both"/>
        <w:rPr>
          <w:rFonts w:ascii="Times New Roman" w:hAnsi="Times New Roman" w:cs="Times New Roman"/>
          <w:b/>
          <w:sz w:val="24"/>
          <w:szCs w:val="24"/>
        </w:rPr>
      </w:pPr>
      <w:r w:rsidRPr="00751F46">
        <w:rPr>
          <w:rFonts w:ascii="Times New Roman" w:hAnsi="Times New Roman" w:cs="Times New Roman"/>
          <w:b/>
          <w:sz w:val="24"/>
          <w:szCs w:val="24"/>
        </w:rPr>
        <w:t>Основные образовательные идеи:</w:t>
      </w:r>
    </w:p>
    <w:p w:rsidR="00751F46" w:rsidRPr="00751F46" w:rsidRDefault="00751F46" w:rsidP="00751F46">
      <w:pPr>
        <w:widowControl w:val="0"/>
        <w:tabs>
          <w:tab w:val="left" w:pos="709"/>
          <w:tab w:val="left" w:pos="345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51F46">
        <w:rPr>
          <w:rFonts w:ascii="Times New Roman" w:hAnsi="Times New Roman" w:cs="Times New Roman"/>
          <w:sz w:val="24"/>
          <w:szCs w:val="24"/>
        </w:rPr>
        <w:t>Россия окружена морями трех океанов, отличающихся разнообразными и богатыми природными ресурсами.</w:t>
      </w:r>
    </w:p>
    <w:p w:rsidR="00751F46" w:rsidRPr="00751F46" w:rsidRDefault="00751F46" w:rsidP="00751F46">
      <w:pPr>
        <w:widowControl w:val="0"/>
        <w:tabs>
          <w:tab w:val="left" w:pos="709"/>
          <w:tab w:val="left" w:pos="345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51F46">
        <w:rPr>
          <w:rFonts w:ascii="Times New Roman" w:hAnsi="Times New Roman" w:cs="Times New Roman"/>
          <w:sz w:val="24"/>
          <w:szCs w:val="24"/>
        </w:rPr>
        <w:t>Река – сложная природная система. Знание важнейших характеристик реки – важнейшее условие правильности ее использования.</w:t>
      </w:r>
    </w:p>
    <w:p w:rsidR="00751F46" w:rsidRPr="00751F46" w:rsidRDefault="00751F46" w:rsidP="00751F46">
      <w:pPr>
        <w:widowControl w:val="0"/>
        <w:tabs>
          <w:tab w:val="left" w:pos="709"/>
          <w:tab w:val="left" w:pos="345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51F46">
        <w:rPr>
          <w:rFonts w:ascii="Times New Roman" w:hAnsi="Times New Roman" w:cs="Times New Roman"/>
          <w:sz w:val="24"/>
          <w:szCs w:val="24"/>
        </w:rPr>
        <w:t>Озера, подземные воды, многолетняя мерзлота и ледники – это богатство водных ресурсов, разнообразие ландшафтов.</w:t>
      </w:r>
    </w:p>
    <w:p w:rsidR="00751F46" w:rsidRPr="00751F46" w:rsidRDefault="00751F46" w:rsidP="00751F46">
      <w:pPr>
        <w:widowControl w:val="0"/>
        <w:tabs>
          <w:tab w:val="left" w:pos="709"/>
          <w:tab w:val="left" w:pos="3459"/>
        </w:tabs>
        <w:suppressAutoHyphens/>
        <w:snapToGri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sidRPr="00751F46">
        <w:rPr>
          <w:rFonts w:ascii="Times New Roman" w:hAnsi="Times New Roman" w:cs="Times New Roman"/>
          <w:sz w:val="24"/>
          <w:szCs w:val="24"/>
        </w:rPr>
        <w:t>Вода – источник всего живого на Земле. Необходимость рационального использования и охраны внутренних вод Росси</w:t>
      </w:r>
      <w:r w:rsidRPr="00751F46">
        <w:rPr>
          <w:rFonts w:ascii="Times New Roman" w:hAnsi="Times New Roman" w:cs="Times New Roman"/>
          <w:i/>
          <w:sz w:val="24"/>
          <w:szCs w:val="24"/>
        </w:rPr>
        <w:t>и.</w:t>
      </w:r>
    </w:p>
    <w:p w:rsidR="00D34D64" w:rsidRDefault="0059258B" w:rsidP="00751F46">
      <w:pPr>
        <w:spacing w:after="0" w:line="240" w:lineRule="auto"/>
        <w:jc w:val="both"/>
        <w:rPr>
          <w:rFonts w:ascii="Times New Roman" w:hAnsi="Times New Roman"/>
          <w:b/>
          <w:bCs/>
          <w:sz w:val="24"/>
          <w:szCs w:val="24"/>
        </w:rPr>
      </w:pPr>
      <w:r w:rsidRPr="00EA4465">
        <w:rPr>
          <w:rFonts w:ascii="Times New Roman" w:hAnsi="Times New Roman"/>
          <w:b/>
          <w:bCs/>
          <w:sz w:val="24"/>
          <w:szCs w:val="24"/>
        </w:rPr>
        <w:t xml:space="preserve">Практические работы: </w:t>
      </w:r>
    </w:p>
    <w:p w:rsidR="00D34D64" w:rsidRDefault="0059258B" w:rsidP="00751F46">
      <w:pPr>
        <w:spacing w:after="0" w:line="240" w:lineRule="auto"/>
        <w:jc w:val="both"/>
        <w:rPr>
          <w:rFonts w:ascii="Times New Roman" w:hAnsi="Times New Roman"/>
          <w:sz w:val="24"/>
          <w:szCs w:val="24"/>
        </w:rPr>
      </w:pPr>
      <w:r w:rsidRPr="00EA4465">
        <w:rPr>
          <w:rFonts w:ascii="Times New Roman" w:hAnsi="Times New Roman"/>
          <w:sz w:val="24"/>
          <w:szCs w:val="24"/>
        </w:rPr>
        <w:t xml:space="preserve">1. Характеристика морей, омывающих территорию России. </w:t>
      </w:r>
    </w:p>
    <w:p w:rsidR="00D34D64" w:rsidRDefault="00D34D64" w:rsidP="00751F46">
      <w:pPr>
        <w:spacing w:after="0" w:line="240" w:lineRule="auto"/>
        <w:jc w:val="both"/>
        <w:rPr>
          <w:rFonts w:ascii="Times New Roman" w:hAnsi="Times New Roman"/>
          <w:sz w:val="24"/>
          <w:szCs w:val="24"/>
        </w:rPr>
      </w:pPr>
      <w:r>
        <w:rPr>
          <w:rFonts w:ascii="Times New Roman" w:hAnsi="Times New Roman"/>
          <w:sz w:val="24"/>
          <w:szCs w:val="24"/>
        </w:rPr>
        <w:t xml:space="preserve">2. Составление характеристики одной из рек с использованием тематических карт и </w:t>
      </w:r>
      <w:proofErr w:type="spellStart"/>
      <w:r>
        <w:rPr>
          <w:rFonts w:ascii="Times New Roman" w:hAnsi="Times New Roman"/>
          <w:sz w:val="24"/>
          <w:szCs w:val="24"/>
        </w:rPr>
        <w:t>климатограмм</w:t>
      </w:r>
      <w:proofErr w:type="spellEnd"/>
      <w:r>
        <w:rPr>
          <w:rFonts w:ascii="Times New Roman" w:hAnsi="Times New Roman"/>
          <w:sz w:val="24"/>
          <w:szCs w:val="24"/>
        </w:rPr>
        <w:t>, определение возможностей их хозяйственного использования.</w:t>
      </w:r>
    </w:p>
    <w:p w:rsidR="0059258B" w:rsidRPr="00994245" w:rsidRDefault="00D34D64" w:rsidP="00751F46">
      <w:pPr>
        <w:spacing w:after="0" w:line="240" w:lineRule="auto"/>
        <w:jc w:val="both"/>
        <w:rPr>
          <w:rFonts w:ascii="Times New Roman" w:hAnsi="Times New Roman"/>
          <w:b/>
          <w:bCs/>
          <w:sz w:val="24"/>
          <w:szCs w:val="24"/>
        </w:rPr>
      </w:pPr>
      <w:r>
        <w:rPr>
          <w:rFonts w:ascii="Times New Roman" w:hAnsi="Times New Roman"/>
          <w:sz w:val="24"/>
          <w:szCs w:val="24"/>
        </w:rPr>
        <w:t xml:space="preserve"> 3. Объяснение </w:t>
      </w:r>
      <w:proofErr w:type="gramStart"/>
      <w:r>
        <w:rPr>
          <w:rFonts w:ascii="Times New Roman" w:hAnsi="Times New Roman"/>
          <w:sz w:val="24"/>
          <w:szCs w:val="24"/>
        </w:rPr>
        <w:t xml:space="preserve">закономерностей </w:t>
      </w:r>
      <w:r w:rsidR="00751F46">
        <w:rPr>
          <w:rFonts w:ascii="Times New Roman" w:hAnsi="Times New Roman"/>
          <w:sz w:val="24"/>
          <w:szCs w:val="24"/>
        </w:rPr>
        <w:t xml:space="preserve"> </w:t>
      </w:r>
      <w:r>
        <w:rPr>
          <w:rFonts w:ascii="Times New Roman" w:hAnsi="Times New Roman"/>
          <w:sz w:val="24"/>
          <w:szCs w:val="24"/>
        </w:rPr>
        <w:t>размещения разных видов вод суши</w:t>
      </w:r>
      <w:proofErr w:type="gramEnd"/>
      <w:r>
        <w:rPr>
          <w:rFonts w:ascii="Times New Roman" w:hAnsi="Times New Roman"/>
          <w:sz w:val="24"/>
          <w:szCs w:val="24"/>
        </w:rPr>
        <w:t xml:space="preserve"> и связанных с ними стихийных природных явлений на территории страны.</w:t>
      </w:r>
      <w:r w:rsidR="0059258B" w:rsidRPr="00EA4465">
        <w:rPr>
          <w:rFonts w:ascii="Times New Roman" w:hAnsi="Times New Roman"/>
          <w:sz w:val="24"/>
          <w:szCs w:val="24"/>
        </w:rPr>
        <w:t>.</w:t>
      </w:r>
    </w:p>
    <w:p w:rsidR="00751F46" w:rsidRPr="00751F46" w:rsidRDefault="00751F46" w:rsidP="00751F46">
      <w:pPr>
        <w:tabs>
          <w:tab w:val="left" w:pos="709"/>
        </w:tabs>
        <w:spacing w:after="0" w:line="240" w:lineRule="auto"/>
        <w:ind w:firstLine="454"/>
        <w:jc w:val="both"/>
        <w:rPr>
          <w:rFonts w:ascii="Times New Roman" w:hAnsi="Times New Roman" w:cs="Times New Roman"/>
          <w:b/>
          <w:bCs/>
          <w:sz w:val="24"/>
          <w:szCs w:val="24"/>
        </w:rPr>
      </w:pPr>
      <w:r w:rsidRPr="00751F46">
        <w:rPr>
          <w:rFonts w:ascii="Times New Roman" w:hAnsi="Times New Roman" w:cs="Times New Roman"/>
          <w:b/>
          <w:bCs/>
          <w:sz w:val="24"/>
          <w:szCs w:val="24"/>
        </w:rPr>
        <w:t>Тема 7. Почвы России (4 часа)</w:t>
      </w:r>
    </w:p>
    <w:p w:rsidR="00751F46" w:rsidRPr="00751F46" w:rsidRDefault="00751F46" w:rsidP="00751F46">
      <w:pPr>
        <w:tabs>
          <w:tab w:val="left" w:pos="709"/>
        </w:tabs>
        <w:spacing w:after="0" w:line="240" w:lineRule="auto"/>
        <w:ind w:firstLine="454"/>
        <w:jc w:val="both"/>
        <w:rPr>
          <w:rFonts w:ascii="Times New Roman" w:hAnsi="Times New Roman" w:cs="Times New Roman"/>
          <w:b/>
          <w:bCs/>
          <w:sz w:val="24"/>
          <w:szCs w:val="24"/>
        </w:rPr>
      </w:pPr>
      <w:r w:rsidRPr="00751F46">
        <w:rPr>
          <w:rFonts w:ascii="Times New Roman" w:hAnsi="Times New Roman" w:cs="Times New Roman"/>
          <w:b/>
          <w:bCs/>
          <w:sz w:val="24"/>
          <w:szCs w:val="24"/>
        </w:rPr>
        <w:t>Содержание темы:</w:t>
      </w:r>
    </w:p>
    <w:p w:rsidR="00751F46" w:rsidRPr="00751F46" w:rsidRDefault="00751F46" w:rsidP="00751F46">
      <w:pPr>
        <w:tabs>
          <w:tab w:val="left" w:pos="709"/>
        </w:tabs>
        <w:spacing w:after="0" w:line="240" w:lineRule="auto"/>
        <w:ind w:firstLine="454"/>
        <w:jc w:val="both"/>
        <w:rPr>
          <w:rFonts w:ascii="Times New Roman" w:hAnsi="Times New Roman" w:cs="Times New Roman"/>
          <w:sz w:val="24"/>
          <w:szCs w:val="24"/>
        </w:rPr>
      </w:pPr>
      <w:r w:rsidRPr="00751F46">
        <w:rPr>
          <w:rFonts w:ascii="Times New Roman" w:hAnsi="Times New Roman" w:cs="Times New Roman"/>
          <w:sz w:val="24"/>
          <w:szCs w:val="24"/>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w:t>
      </w:r>
      <w:proofErr w:type="gramStart"/>
      <w:r w:rsidRPr="00751F46">
        <w:rPr>
          <w:rFonts w:ascii="Times New Roman" w:hAnsi="Times New Roman" w:cs="Times New Roman"/>
          <w:sz w:val="24"/>
          <w:szCs w:val="24"/>
        </w:rPr>
        <w:t>чв в пр</w:t>
      </w:r>
      <w:proofErr w:type="gramEnd"/>
      <w:r w:rsidRPr="00751F46">
        <w:rPr>
          <w:rFonts w:ascii="Times New Roman" w:hAnsi="Times New Roman" w:cs="Times New Roman"/>
          <w:sz w:val="24"/>
          <w:szCs w:val="24"/>
        </w:rPr>
        <w:t xml:space="preserve">оцессе их хозяйственного </w:t>
      </w:r>
      <w:r w:rsidRPr="00751F46">
        <w:rPr>
          <w:rFonts w:ascii="Times New Roman" w:hAnsi="Times New Roman" w:cs="Times New Roman"/>
          <w:sz w:val="24"/>
          <w:szCs w:val="24"/>
        </w:rPr>
        <w:lastRenderedPageBreak/>
        <w:t>использования, борьба с эрозией и загрязнением почв. Меры по сохранению плодородия почв.</w:t>
      </w:r>
    </w:p>
    <w:p w:rsidR="00751F46" w:rsidRPr="00751F46" w:rsidRDefault="00751F46" w:rsidP="00751F46">
      <w:pPr>
        <w:tabs>
          <w:tab w:val="left" w:pos="709"/>
        </w:tabs>
        <w:spacing w:after="0" w:line="240" w:lineRule="auto"/>
        <w:ind w:firstLine="454"/>
        <w:jc w:val="both"/>
        <w:rPr>
          <w:rFonts w:ascii="Times New Roman" w:hAnsi="Times New Roman" w:cs="Times New Roman"/>
          <w:b/>
          <w:sz w:val="24"/>
          <w:szCs w:val="24"/>
        </w:rPr>
      </w:pPr>
      <w:r w:rsidRPr="00751F46">
        <w:rPr>
          <w:rFonts w:ascii="Times New Roman" w:hAnsi="Times New Roman" w:cs="Times New Roman"/>
          <w:b/>
          <w:bCs/>
          <w:sz w:val="24"/>
          <w:szCs w:val="24"/>
        </w:rPr>
        <w:t>Учебные</w:t>
      </w:r>
      <w:r w:rsidRPr="00751F46">
        <w:rPr>
          <w:rFonts w:ascii="Times New Roman" w:hAnsi="Times New Roman" w:cs="Times New Roman"/>
          <w:b/>
          <w:sz w:val="24"/>
          <w:szCs w:val="24"/>
        </w:rPr>
        <w:t xml:space="preserve"> понятия: </w:t>
      </w:r>
    </w:p>
    <w:p w:rsidR="00751F46" w:rsidRPr="00751F46" w:rsidRDefault="00751F46" w:rsidP="00751F46">
      <w:pPr>
        <w:tabs>
          <w:tab w:val="left" w:pos="709"/>
        </w:tabs>
        <w:spacing w:after="0" w:line="240" w:lineRule="auto"/>
        <w:ind w:firstLine="454"/>
        <w:jc w:val="both"/>
        <w:rPr>
          <w:rFonts w:ascii="Times New Roman" w:hAnsi="Times New Roman" w:cs="Times New Roman"/>
          <w:sz w:val="24"/>
          <w:szCs w:val="24"/>
        </w:rPr>
      </w:pPr>
      <w:proofErr w:type="gramStart"/>
      <w:r w:rsidRPr="00751F46">
        <w:rPr>
          <w:rFonts w:ascii="Times New Roman" w:hAnsi="Times New Roman" w:cs="Times New Roman"/>
          <w:sz w:val="24"/>
          <w:szCs w:val="24"/>
        </w:rPr>
        <w:t xml:space="preserve">Почва, почвообразование, почвенный профиль, почвенный горизонт, гумус, плодородие, почвенные ресурсы, эрозия (разрушение), мелиорация. </w:t>
      </w:r>
      <w:proofErr w:type="gramEnd"/>
    </w:p>
    <w:p w:rsidR="00751F46" w:rsidRPr="00751F46" w:rsidRDefault="00751F46" w:rsidP="00751F46">
      <w:pPr>
        <w:tabs>
          <w:tab w:val="left" w:pos="709"/>
        </w:tabs>
        <w:spacing w:after="0" w:line="240" w:lineRule="auto"/>
        <w:ind w:firstLine="454"/>
        <w:jc w:val="both"/>
        <w:rPr>
          <w:rFonts w:ascii="Times New Roman" w:hAnsi="Times New Roman" w:cs="Times New Roman"/>
          <w:b/>
          <w:sz w:val="24"/>
          <w:szCs w:val="24"/>
        </w:rPr>
      </w:pPr>
      <w:r w:rsidRPr="00751F46">
        <w:rPr>
          <w:rFonts w:ascii="Times New Roman" w:hAnsi="Times New Roman" w:cs="Times New Roman"/>
          <w:b/>
          <w:sz w:val="24"/>
          <w:szCs w:val="24"/>
        </w:rPr>
        <w:t>Основные образовательные идеи:</w:t>
      </w:r>
    </w:p>
    <w:p w:rsidR="00751F46" w:rsidRPr="00751F46" w:rsidRDefault="00751F46" w:rsidP="00751F46">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51F46">
        <w:rPr>
          <w:rFonts w:ascii="Times New Roman" w:hAnsi="Times New Roman" w:cs="Times New Roman"/>
          <w:sz w:val="24"/>
          <w:szCs w:val="24"/>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751F46" w:rsidRPr="00751F46" w:rsidRDefault="00751F46" w:rsidP="00751F46">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51F46">
        <w:rPr>
          <w:rFonts w:ascii="Times New Roman" w:hAnsi="Times New Roman" w:cs="Times New Roman"/>
          <w:sz w:val="24"/>
          <w:szCs w:val="24"/>
        </w:rPr>
        <w:t xml:space="preserve">Главное свойство почв – плодородие, которое   может истощаться, вследствие чего необходимая мера – рациональное использование  и охрана. </w:t>
      </w:r>
    </w:p>
    <w:p w:rsidR="00D34D64" w:rsidRDefault="0059258B" w:rsidP="00751F46">
      <w:pPr>
        <w:spacing w:after="0" w:line="240" w:lineRule="auto"/>
        <w:jc w:val="both"/>
        <w:rPr>
          <w:rFonts w:ascii="Times New Roman" w:hAnsi="Times New Roman"/>
          <w:b/>
          <w:bCs/>
          <w:sz w:val="24"/>
          <w:szCs w:val="24"/>
        </w:rPr>
      </w:pPr>
      <w:r>
        <w:rPr>
          <w:rFonts w:ascii="Times New Roman" w:hAnsi="Times New Roman"/>
          <w:b/>
          <w:bCs/>
          <w:sz w:val="24"/>
          <w:szCs w:val="24"/>
        </w:rPr>
        <w:t>Практическая работа</w:t>
      </w:r>
      <w:r w:rsidRPr="00EA4465">
        <w:rPr>
          <w:rFonts w:ascii="Times New Roman" w:hAnsi="Times New Roman"/>
          <w:b/>
          <w:bCs/>
          <w:sz w:val="24"/>
          <w:szCs w:val="24"/>
        </w:rPr>
        <w:t xml:space="preserve">: </w:t>
      </w:r>
    </w:p>
    <w:p w:rsidR="0059258B" w:rsidRDefault="00145FD3" w:rsidP="00751F46">
      <w:pPr>
        <w:spacing w:after="0" w:line="240" w:lineRule="auto"/>
        <w:jc w:val="both"/>
        <w:rPr>
          <w:rFonts w:ascii="Times New Roman" w:hAnsi="Times New Roman"/>
          <w:sz w:val="24"/>
          <w:szCs w:val="24"/>
        </w:rPr>
      </w:pPr>
      <w:r>
        <w:rPr>
          <w:rFonts w:ascii="Times New Roman" w:hAnsi="Times New Roman"/>
          <w:color w:val="221E1F"/>
        </w:rPr>
        <w:t>Составление характеристики зональных типов почв и выявление условий их образования</w:t>
      </w:r>
      <w:proofErr w:type="gramStart"/>
      <w:r>
        <w:rPr>
          <w:rFonts w:ascii="Times New Roman" w:hAnsi="Times New Roman"/>
          <w:color w:val="221E1F"/>
        </w:rPr>
        <w:t>.</w:t>
      </w:r>
      <w:r w:rsidR="0059258B">
        <w:rPr>
          <w:rFonts w:ascii="Times New Roman" w:hAnsi="Times New Roman"/>
          <w:color w:val="221E1F"/>
        </w:rPr>
        <w:t>.</w:t>
      </w:r>
      <w:proofErr w:type="gramEnd"/>
    </w:p>
    <w:p w:rsidR="0059258B" w:rsidRDefault="00145FD3" w:rsidP="00751F46">
      <w:pPr>
        <w:spacing w:after="0" w:line="240" w:lineRule="auto"/>
        <w:rPr>
          <w:rFonts w:ascii="Times New Roman" w:hAnsi="Times New Roman"/>
          <w:b/>
          <w:bCs/>
          <w:sz w:val="24"/>
          <w:szCs w:val="24"/>
        </w:rPr>
      </w:pPr>
      <w:r>
        <w:rPr>
          <w:rFonts w:ascii="Times New Roman" w:hAnsi="Times New Roman"/>
          <w:b/>
          <w:bCs/>
          <w:sz w:val="24"/>
          <w:szCs w:val="24"/>
        </w:rPr>
        <w:t>Тема 8</w:t>
      </w:r>
      <w:r w:rsidR="0059258B" w:rsidRPr="00145FD3">
        <w:rPr>
          <w:rFonts w:ascii="Times New Roman" w:hAnsi="Times New Roman"/>
          <w:b/>
          <w:bCs/>
          <w:sz w:val="24"/>
          <w:szCs w:val="24"/>
        </w:rPr>
        <w:t xml:space="preserve">. </w:t>
      </w:r>
      <w:r>
        <w:rPr>
          <w:rFonts w:ascii="Times New Roman" w:hAnsi="Times New Roman"/>
          <w:b/>
          <w:bCs/>
          <w:sz w:val="24"/>
          <w:szCs w:val="24"/>
        </w:rPr>
        <w:t>Растительный и животный мир России (3часа</w:t>
      </w:r>
      <w:r w:rsidR="0059258B" w:rsidRPr="00145FD3">
        <w:rPr>
          <w:rFonts w:ascii="Times New Roman" w:hAnsi="Times New Roman"/>
          <w:b/>
          <w:bCs/>
          <w:sz w:val="24"/>
          <w:szCs w:val="24"/>
        </w:rPr>
        <w:t>)</w:t>
      </w:r>
    </w:p>
    <w:p w:rsidR="00145FD3" w:rsidRPr="00145FD3" w:rsidRDefault="00145FD3" w:rsidP="00751F46">
      <w:pPr>
        <w:spacing w:after="0" w:line="240" w:lineRule="auto"/>
        <w:rPr>
          <w:rFonts w:ascii="Times New Roman" w:hAnsi="Times New Roman"/>
          <w:bCs/>
          <w:sz w:val="24"/>
          <w:szCs w:val="24"/>
        </w:rPr>
      </w:pPr>
      <w:r w:rsidRPr="00145FD3">
        <w:rPr>
          <w:rFonts w:ascii="Times New Roman" w:hAnsi="Times New Roman"/>
          <w:b/>
          <w:bCs/>
          <w:sz w:val="24"/>
          <w:szCs w:val="24"/>
        </w:rPr>
        <w:t>Содержание темы</w:t>
      </w:r>
    </w:p>
    <w:p w:rsidR="0059258B" w:rsidRPr="00EA4465" w:rsidRDefault="00145FD3" w:rsidP="0059258B">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w:t>
      </w:r>
      <w:r w:rsidR="0059258B" w:rsidRPr="00EA4465">
        <w:rPr>
          <w:rFonts w:ascii="Times New Roman" w:hAnsi="Times New Roman"/>
          <w:sz w:val="24"/>
          <w:szCs w:val="24"/>
        </w:rPr>
        <w:t>Особо охраняемые территории.</w:t>
      </w:r>
    </w:p>
    <w:p w:rsidR="002255FF" w:rsidRDefault="00145FD3" w:rsidP="0059258B">
      <w:pPr>
        <w:spacing w:after="0" w:line="240" w:lineRule="auto"/>
        <w:ind w:firstLine="709"/>
        <w:jc w:val="both"/>
        <w:rPr>
          <w:rFonts w:ascii="Times New Roman" w:hAnsi="Times New Roman"/>
          <w:sz w:val="24"/>
          <w:szCs w:val="24"/>
        </w:rPr>
      </w:pPr>
      <w:r>
        <w:rPr>
          <w:rFonts w:ascii="Times New Roman" w:hAnsi="Times New Roman"/>
          <w:b/>
          <w:bCs/>
          <w:sz w:val="24"/>
          <w:szCs w:val="24"/>
        </w:rPr>
        <w:t>Учебные</w:t>
      </w:r>
      <w:r w:rsidR="0059258B" w:rsidRPr="00EA4465">
        <w:rPr>
          <w:rFonts w:ascii="Times New Roman" w:hAnsi="Times New Roman"/>
          <w:b/>
          <w:bCs/>
          <w:sz w:val="24"/>
          <w:szCs w:val="24"/>
        </w:rPr>
        <w:t xml:space="preserve"> понятия:</w:t>
      </w:r>
      <w:r w:rsidR="0059258B" w:rsidRPr="00EA4465">
        <w:rPr>
          <w:rFonts w:ascii="Times New Roman" w:hAnsi="Times New Roman"/>
          <w:sz w:val="24"/>
          <w:szCs w:val="24"/>
        </w:rPr>
        <w:t xml:space="preserve"> природно-территориальный комплекс, </w:t>
      </w:r>
      <w:r>
        <w:rPr>
          <w:rFonts w:ascii="Times New Roman" w:hAnsi="Times New Roman"/>
          <w:sz w:val="24"/>
          <w:szCs w:val="24"/>
        </w:rPr>
        <w:t>природные компоненты, природные факторы, типы растительности, биологические ресурсы, лесные ресурсы</w:t>
      </w:r>
      <w:r w:rsidR="002255FF">
        <w:rPr>
          <w:rFonts w:ascii="Times New Roman" w:hAnsi="Times New Roman"/>
          <w:sz w:val="24"/>
          <w:szCs w:val="24"/>
        </w:rPr>
        <w:t xml:space="preserve">, </w:t>
      </w:r>
      <w:proofErr w:type="spellStart"/>
      <w:r w:rsidR="002255FF">
        <w:rPr>
          <w:rFonts w:ascii="Times New Roman" w:hAnsi="Times New Roman"/>
          <w:sz w:val="24"/>
          <w:szCs w:val="24"/>
        </w:rPr>
        <w:t>лесоизбыточные</w:t>
      </w:r>
      <w:proofErr w:type="spellEnd"/>
      <w:r w:rsidR="002255FF">
        <w:rPr>
          <w:rFonts w:ascii="Times New Roman" w:hAnsi="Times New Roman"/>
          <w:sz w:val="24"/>
          <w:szCs w:val="24"/>
        </w:rPr>
        <w:t xml:space="preserve">, </w:t>
      </w:r>
      <w:proofErr w:type="spellStart"/>
      <w:r w:rsidR="002255FF">
        <w:rPr>
          <w:rFonts w:ascii="Times New Roman" w:hAnsi="Times New Roman"/>
          <w:sz w:val="24"/>
          <w:szCs w:val="24"/>
        </w:rPr>
        <w:t>лесообеспеченные</w:t>
      </w:r>
      <w:proofErr w:type="spellEnd"/>
      <w:r w:rsidR="002255FF">
        <w:rPr>
          <w:rFonts w:ascii="Times New Roman" w:hAnsi="Times New Roman"/>
          <w:sz w:val="24"/>
          <w:szCs w:val="24"/>
        </w:rPr>
        <w:t xml:space="preserve"> и </w:t>
      </w:r>
      <w:proofErr w:type="spellStart"/>
      <w:r w:rsidR="002255FF">
        <w:rPr>
          <w:rFonts w:ascii="Times New Roman" w:hAnsi="Times New Roman"/>
          <w:sz w:val="24"/>
          <w:szCs w:val="24"/>
        </w:rPr>
        <w:t>лесодефицитные</w:t>
      </w:r>
      <w:proofErr w:type="spellEnd"/>
      <w:r w:rsidR="002255FF">
        <w:rPr>
          <w:rFonts w:ascii="Times New Roman" w:hAnsi="Times New Roman"/>
          <w:sz w:val="24"/>
          <w:szCs w:val="24"/>
        </w:rPr>
        <w:t xml:space="preserve"> территории.</w:t>
      </w:r>
    </w:p>
    <w:p w:rsidR="00751F46" w:rsidRPr="00751F46" w:rsidRDefault="00751F46" w:rsidP="00751F46">
      <w:pPr>
        <w:tabs>
          <w:tab w:val="left" w:pos="709"/>
        </w:tabs>
        <w:spacing w:after="0" w:line="240" w:lineRule="auto"/>
        <w:ind w:firstLine="454"/>
        <w:rPr>
          <w:rFonts w:ascii="Times New Roman" w:hAnsi="Times New Roman" w:cs="Times New Roman"/>
          <w:b/>
          <w:sz w:val="24"/>
          <w:szCs w:val="24"/>
        </w:rPr>
      </w:pPr>
      <w:r w:rsidRPr="00751F46">
        <w:rPr>
          <w:rFonts w:ascii="Times New Roman" w:hAnsi="Times New Roman" w:cs="Times New Roman"/>
          <w:b/>
          <w:sz w:val="24"/>
          <w:szCs w:val="24"/>
        </w:rPr>
        <w:t>Основные образовательные идеи:</w:t>
      </w:r>
    </w:p>
    <w:p w:rsidR="00751F46" w:rsidRPr="00751F46" w:rsidRDefault="00751F46" w:rsidP="00751F46">
      <w:pPr>
        <w:widowControl w:val="0"/>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4"/>
          <w:szCs w:val="24"/>
        </w:rPr>
        <w:t>-</w:t>
      </w:r>
      <w:r w:rsidRPr="00751F46">
        <w:rPr>
          <w:rFonts w:ascii="Times New Roman" w:hAnsi="Times New Roman" w:cs="Times New Roman"/>
          <w:sz w:val="24"/>
          <w:szCs w:val="24"/>
        </w:rPr>
        <w:t>Растительность и животный мир — важный компонент природного комплекса, особенно хрупкий и потому нуждающийся в заботе и охране</w:t>
      </w:r>
      <w:r w:rsidRPr="0003752D">
        <w:rPr>
          <w:rFonts w:ascii="Times New Roman" w:hAnsi="Times New Roman" w:cs="Times New Roman"/>
          <w:sz w:val="28"/>
          <w:szCs w:val="28"/>
        </w:rPr>
        <w:t>.</w:t>
      </w:r>
    </w:p>
    <w:p w:rsidR="0059258B" w:rsidRPr="00EA4465" w:rsidRDefault="0059258B" w:rsidP="0059258B">
      <w:pPr>
        <w:spacing w:after="0" w:line="240" w:lineRule="auto"/>
        <w:ind w:firstLine="709"/>
        <w:jc w:val="both"/>
        <w:rPr>
          <w:rFonts w:ascii="Times New Roman" w:hAnsi="Times New Roman"/>
          <w:sz w:val="24"/>
          <w:szCs w:val="24"/>
        </w:rPr>
      </w:pPr>
      <w:r w:rsidRPr="00EA4465">
        <w:rPr>
          <w:rFonts w:ascii="Times New Roman" w:hAnsi="Times New Roman"/>
          <w:b/>
          <w:bCs/>
          <w:sz w:val="24"/>
          <w:szCs w:val="24"/>
        </w:rPr>
        <w:t>Персоналии:</w:t>
      </w:r>
      <w:r w:rsidRPr="00EA4465">
        <w:rPr>
          <w:rFonts w:ascii="Times New Roman" w:hAnsi="Times New Roman"/>
          <w:sz w:val="24"/>
          <w:szCs w:val="24"/>
        </w:rPr>
        <w:t xml:space="preserve"> В.В. Докучаев, Л.С. Берг.</w:t>
      </w:r>
    </w:p>
    <w:p w:rsidR="00145FD3" w:rsidRDefault="00145FD3" w:rsidP="0059258B">
      <w:pPr>
        <w:spacing w:after="0" w:line="240" w:lineRule="auto"/>
        <w:ind w:firstLine="709"/>
        <w:jc w:val="both"/>
        <w:rPr>
          <w:rFonts w:ascii="Times New Roman" w:hAnsi="Times New Roman"/>
          <w:sz w:val="24"/>
          <w:szCs w:val="24"/>
        </w:rPr>
      </w:pPr>
      <w:r>
        <w:rPr>
          <w:rFonts w:ascii="Times New Roman" w:hAnsi="Times New Roman"/>
          <w:b/>
          <w:bCs/>
          <w:sz w:val="24"/>
          <w:szCs w:val="24"/>
        </w:rPr>
        <w:t>Практическая работа</w:t>
      </w:r>
      <w:r w:rsidR="0059258B" w:rsidRPr="00EA4465">
        <w:rPr>
          <w:rFonts w:ascii="Times New Roman" w:hAnsi="Times New Roman"/>
          <w:b/>
          <w:bCs/>
          <w:sz w:val="24"/>
          <w:szCs w:val="24"/>
        </w:rPr>
        <w:t>:</w:t>
      </w:r>
      <w:r w:rsidR="0059258B" w:rsidRPr="00EA4465">
        <w:rPr>
          <w:rFonts w:ascii="Times New Roman" w:hAnsi="Times New Roman"/>
          <w:sz w:val="24"/>
          <w:szCs w:val="24"/>
        </w:rPr>
        <w:t xml:space="preserve"> </w:t>
      </w:r>
    </w:p>
    <w:p w:rsidR="0059258B" w:rsidRPr="00994245" w:rsidRDefault="0059258B" w:rsidP="0059258B">
      <w:pPr>
        <w:spacing w:after="0" w:line="240" w:lineRule="auto"/>
        <w:ind w:firstLine="709"/>
        <w:jc w:val="both"/>
        <w:rPr>
          <w:rFonts w:ascii="Times New Roman" w:hAnsi="Times New Roman"/>
          <w:sz w:val="24"/>
          <w:szCs w:val="24"/>
        </w:rPr>
      </w:pPr>
      <w:r w:rsidRPr="00EA4465">
        <w:rPr>
          <w:rFonts w:ascii="Times New Roman" w:hAnsi="Times New Roman"/>
          <w:sz w:val="24"/>
          <w:szCs w:val="24"/>
        </w:rPr>
        <w:t>1.</w:t>
      </w:r>
      <w:r w:rsidR="00145FD3">
        <w:rPr>
          <w:rFonts w:ascii="Times New Roman" w:hAnsi="Times New Roman"/>
          <w:sz w:val="24"/>
          <w:szCs w:val="24"/>
        </w:rPr>
        <w:t>Установление зависимостей растительного и животного мира от других компонентов природы</w:t>
      </w:r>
    </w:p>
    <w:p w:rsidR="00751F46" w:rsidRPr="00751F46" w:rsidRDefault="00751F46" w:rsidP="00751F46">
      <w:pPr>
        <w:tabs>
          <w:tab w:val="left" w:pos="709"/>
        </w:tabs>
        <w:spacing w:after="0" w:line="240" w:lineRule="auto"/>
        <w:ind w:firstLine="454"/>
        <w:jc w:val="both"/>
        <w:rPr>
          <w:rFonts w:ascii="Times New Roman" w:hAnsi="Times New Roman" w:cs="Times New Roman"/>
          <w:b/>
          <w:bCs/>
          <w:sz w:val="24"/>
          <w:szCs w:val="24"/>
        </w:rPr>
      </w:pPr>
      <w:r w:rsidRPr="00751F46">
        <w:rPr>
          <w:rFonts w:ascii="Times New Roman" w:hAnsi="Times New Roman" w:cs="Times New Roman"/>
          <w:b/>
          <w:bCs/>
          <w:sz w:val="24"/>
          <w:szCs w:val="24"/>
        </w:rPr>
        <w:t>Тема 9. Природные зоны России (6 часов)</w:t>
      </w:r>
    </w:p>
    <w:p w:rsidR="00751F46" w:rsidRPr="00751F46" w:rsidRDefault="00751F46" w:rsidP="00751F46">
      <w:pPr>
        <w:tabs>
          <w:tab w:val="left" w:pos="709"/>
        </w:tabs>
        <w:spacing w:after="0" w:line="240" w:lineRule="auto"/>
        <w:ind w:firstLine="454"/>
        <w:jc w:val="both"/>
        <w:rPr>
          <w:rFonts w:ascii="Times New Roman" w:hAnsi="Times New Roman" w:cs="Times New Roman"/>
          <w:b/>
          <w:bCs/>
          <w:sz w:val="24"/>
          <w:szCs w:val="24"/>
        </w:rPr>
      </w:pPr>
      <w:r w:rsidRPr="00751F46">
        <w:rPr>
          <w:rFonts w:ascii="Times New Roman" w:hAnsi="Times New Roman" w:cs="Times New Roman"/>
          <w:b/>
          <w:bCs/>
          <w:sz w:val="24"/>
          <w:szCs w:val="24"/>
        </w:rPr>
        <w:t>Содержание темы:</w:t>
      </w:r>
    </w:p>
    <w:p w:rsidR="00751F46" w:rsidRPr="00751F46" w:rsidRDefault="00751F46" w:rsidP="00751F46">
      <w:pPr>
        <w:tabs>
          <w:tab w:val="left" w:pos="709"/>
        </w:tabs>
        <w:spacing w:after="0" w:line="240" w:lineRule="auto"/>
        <w:ind w:firstLine="454"/>
        <w:jc w:val="both"/>
        <w:rPr>
          <w:rFonts w:ascii="Times New Roman" w:hAnsi="Times New Roman" w:cs="Times New Roman"/>
          <w:sz w:val="24"/>
          <w:szCs w:val="24"/>
        </w:rPr>
      </w:pPr>
      <w:r w:rsidRPr="00751F46">
        <w:rPr>
          <w:rFonts w:ascii="Times New Roman" w:hAnsi="Times New Roman" w:cs="Times New Roman"/>
          <w:sz w:val="24"/>
          <w:szCs w:val="24"/>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751F46" w:rsidRPr="00751F46" w:rsidRDefault="00751F46" w:rsidP="00751F46">
      <w:pPr>
        <w:tabs>
          <w:tab w:val="left" w:pos="709"/>
        </w:tabs>
        <w:spacing w:after="0" w:line="240" w:lineRule="auto"/>
        <w:ind w:firstLine="454"/>
        <w:jc w:val="both"/>
        <w:rPr>
          <w:rFonts w:ascii="Times New Roman" w:hAnsi="Times New Roman" w:cs="Times New Roman"/>
          <w:sz w:val="24"/>
          <w:szCs w:val="24"/>
        </w:rPr>
      </w:pPr>
      <w:r w:rsidRPr="00751F46">
        <w:rPr>
          <w:rFonts w:ascii="Times New Roman" w:hAnsi="Times New Roman" w:cs="Times New Roman"/>
          <w:b/>
          <w:bCs/>
          <w:sz w:val="24"/>
          <w:szCs w:val="24"/>
        </w:rPr>
        <w:t>Учебные понятия:</w:t>
      </w:r>
      <w:r w:rsidRPr="00751F46">
        <w:rPr>
          <w:rFonts w:ascii="Times New Roman" w:hAnsi="Times New Roman" w:cs="Times New Roman"/>
          <w:sz w:val="24"/>
          <w:szCs w:val="24"/>
        </w:rPr>
        <w:t xml:space="preserve"> </w:t>
      </w:r>
    </w:p>
    <w:p w:rsidR="00751F46" w:rsidRPr="00751F46" w:rsidRDefault="00751F46" w:rsidP="00751F46">
      <w:pPr>
        <w:tabs>
          <w:tab w:val="left" w:pos="709"/>
        </w:tabs>
        <w:spacing w:after="0" w:line="240" w:lineRule="auto"/>
        <w:ind w:firstLine="454"/>
        <w:jc w:val="both"/>
        <w:rPr>
          <w:rFonts w:ascii="Times New Roman" w:hAnsi="Times New Roman" w:cs="Times New Roman"/>
          <w:sz w:val="24"/>
          <w:szCs w:val="24"/>
        </w:rPr>
      </w:pPr>
      <w:proofErr w:type="gramStart"/>
      <w:r w:rsidRPr="00751F46">
        <w:rPr>
          <w:rFonts w:ascii="Times New Roman" w:hAnsi="Times New Roman" w:cs="Times New Roman"/>
          <w:sz w:val="24"/>
          <w:szCs w:val="24"/>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751F46" w:rsidRPr="00751F46" w:rsidRDefault="00751F46" w:rsidP="00751F46">
      <w:pPr>
        <w:tabs>
          <w:tab w:val="left" w:pos="709"/>
        </w:tabs>
        <w:spacing w:after="0" w:line="240" w:lineRule="auto"/>
        <w:ind w:firstLine="454"/>
        <w:jc w:val="both"/>
        <w:rPr>
          <w:rFonts w:ascii="Times New Roman" w:hAnsi="Times New Roman" w:cs="Times New Roman"/>
          <w:b/>
          <w:sz w:val="24"/>
          <w:szCs w:val="24"/>
        </w:rPr>
      </w:pPr>
      <w:r w:rsidRPr="00751F46">
        <w:rPr>
          <w:rFonts w:ascii="Times New Roman" w:hAnsi="Times New Roman" w:cs="Times New Roman"/>
          <w:b/>
          <w:sz w:val="24"/>
          <w:szCs w:val="24"/>
        </w:rPr>
        <w:t>Основные образовательные идеи:</w:t>
      </w:r>
    </w:p>
    <w:p w:rsidR="00751F46" w:rsidRPr="00751F46" w:rsidRDefault="00751F46" w:rsidP="00751F46">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51F46">
        <w:rPr>
          <w:rFonts w:ascii="Times New Roman" w:hAnsi="Times New Roman" w:cs="Times New Roman"/>
          <w:sz w:val="24"/>
          <w:szCs w:val="24"/>
        </w:rPr>
        <w:t>Природные компоненты как живой, так и неживой  природы  образуют природные комплексы разных видов.</w:t>
      </w:r>
    </w:p>
    <w:p w:rsidR="00751F46" w:rsidRPr="00751F46" w:rsidRDefault="00751F46" w:rsidP="00751F46">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51F46">
        <w:rPr>
          <w:rFonts w:ascii="Times New Roman" w:hAnsi="Times New Roman" w:cs="Times New Roman"/>
          <w:sz w:val="24"/>
          <w:szCs w:val="24"/>
        </w:rPr>
        <w:t>Главными компонентами природного комплекса являются климат и рельеф.</w:t>
      </w:r>
    </w:p>
    <w:p w:rsidR="00751F46" w:rsidRPr="00751F46" w:rsidRDefault="00751F46" w:rsidP="00751F46">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51F46">
        <w:rPr>
          <w:rFonts w:ascii="Times New Roman" w:hAnsi="Times New Roman" w:cs="Times New Roman"/>
          <w:sz w:val="24"/>
          <w:szCs w:val="24"/>
        </w:rPr>
        <w:t>Выделяют зональные и азональные природные комплексы.</w:t>
      </w:r>
    </w:p>
    <w:p w:rsidR="00751F46" w:rsidRPr="00751F46" w:rsidRDefault="00751F46" w:rsidP="00751F46">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51F46">
        <w:rPr>
          <w:rFonts w:ascii="Times New Roman" w:hAnsi="Times New Roman" w:cs="Times New Roman"/>
          <w:sz w:val="24"/>
          <w:szCs w:val="24"/>
        </w:rPr>
        <w:t>Любая природная зоны – это поле для хозяйственной деятельности людей, поэтому правильнее говорить о природно-хозяйственных зонах.</w:t>
      </w:r>
    </w:p>
    <w:p w:rsidR="00751F46" w:rsidRPr="00751F46" w:rsidRDefault="00751F46" w:rsidP="00751F46">
      <w:pPr>
        <w:tabs>
          <w:tab w:val="left" w:pos="709"/>
        </w:tabs>
        <w:snapToGrid w:val="0"/>
        <w:spacing w:after="0" w:line="240" w:lineRule="auto"/>
        <w:ind w:firstLine="454"/>
        <w:jc w:val="both"/>
        <w:rPr>
          <w:rFonts w:ascii="Times New Roman" w:hAnsi="Times New Roman" w:cs="Times New Roman"/>
          <w:b/>
          <w:sz w:val="24"/>
          <w:szCs w:val="24"/>
        </w:rPr>
      </w:pPr>
    </w:p>
    <w:p w:rsidR="006B7608" w:rsidRPr="00751F46" w:rsidRDefault="006B7608" w:rsidP="00751F46">
      <w:pPr>
        <w:spacing w:after="0" w:line="240" w:lineRule="auto"/>
        <w:jc w:val="both"/>
        <w:rPr>
          <w:rFonts w:ascii="Times New Roman" w:hAnsi="Times New Roman"/>
          <w:b/>
          <w:sz w:val="24"/>
          <w:szCs w:val="24"/>
        </w:rPr>
      </w:pPr>
      <w:r w:rsidRPr="00751F46">
        <w:rPr>
          <w:rFonts w:ascii="Times New Roman" w:hAnsi="Times New Roman"/>
          <w:b/>
          <w:sz w:val="24"/>
          <w:szCs w:val="24"/>
        </w:rPr>
        <w:lastRenderedPageBreak/>
        <w:t>Практические работы</w:t>
      </w:r>
    </w:p>
    <w:p w:rsidR="006B7608" w:rsidRDefault="006B7608" w:rsidP="00751F46">
      <w:pPr>
        <w:spacing w:after="0" w:line="240" w:lineRule="auto"/>
        <w:jc w:val="both"/>
        <w:rPr>
          <w:rFonts w:ascii="Times New Roman" w:hAnsi="Times New Roman"/>
          <w:sz w:val="24"/>
          <w:szCs w:val="24"/>
        </w:rPr>
      </w:pPr>
      <w:r w:rsidRPr="006B7608">
        <w:rPr>
          <w:rFonts w:ascii="Times New Roman" w:hAnsi="Times New Roman"/>
          <w:sz w:val="24"/>
          <w:szCs w:val="24"/>
        </w:rPr>
        <w:t>1.</w:t>
      </w:r>
      <w:r>
        <w:rPr>
          <w:rFonts w:ascii="Times New Roman" w:hAnsi="Times New Roman"/>
          <w:sz w:val="24"/>
          <w:szCs w:val="24"/>
        </w:rPr>
        <w:t xml:space="preserve">Оценка  природных условий и ресурсов какой </w:t>
      </w:r>
      <w:proofErr w:type="gramStart"/>
      <w:r>
        <w:rPr>
          <w:rFonts w:ascii="Times New Roman" w:hAnsi="Times New Roman"/>
          <w:sz w:val="24"/>
          <w:szCs w:val="24"/>
        </w:rPr>
        <w:t>–л</w:t>
      </w:r>
      <w:proofErr w:type="gramEnd"/>
      <w:r>
        <w:rPr>
          <w:rFonts w:ascii="Times New Roman" w:hAnsi="Times New Roman"/>
          <w:sz w:val="24"/>
          <w:szCs w:val="24"/>
        </w:rPr>
        <w:t>ибо  природной зоны. Составление прогноза ее изменения и выявление особенностей адаптации человека к жизни в данной природной зоне.</w:t>
      </w:r>
    </w:p>
    <w:p w:rsidR="006B7608" w:rsidRPr="006B7608" w:rsidRDefault="006B7608" w:rsidP="00751F46">
      <w:pPr>
        <w:spacing w:after="0" w:line="240" w:lineRule="auto"/>
        <w:jc w:val="both"/>
        <w:rPr>
          <w:rFonts w:ascii="Times New Roman" w:hAnsi="Times New Roman"/>
          <w:sz w:val="24"/>
          <w:szCs w:val="24"/>
        </w:rPr>
      </w:pPr>
      <w:r>
        <w:rPr>
          <w:rFonts w:ascii="Times New Roman" w:hAnsi="Times New Roman"/>
          <w:sz w:val="24"/>
          <w:szCs w:val="24"/>
        </w:rPr>
        <w:t>2. Составление описания одной из природных зон России по плану.</w:t>
      </w:r>
    </w:p>
    <w:p w:rsidR="00C27F21" w:rsidRPr="00EA4465" w:rsidRDefault="00C27F21" w:rsidP="0059258B">
      <w:pPr>
        <w:spacing w:after="0" w:line="240" w:lineRule="auto"/>
        <w:ind w:firstLine="709"/>
        <w:jc w:val="both"/>
        <w:rPr>
          <w:rFonts w:ascii="Times New Roman" w:hAnsi="Times New Roman"/>
          <w:sz w:val="24"/>
          <w:szCs w:val="24"/>
        </w:rPr>
      </w:pPr>
    </w:p>
    <w:p w:rsidR="00751F46" w:rsidRPr="001E4259" w:rsidRDefault="00751F46" w:rsidP="00751F46">
      <w:pPr>
        <w:tabs>
          <w:tab w:val="left" w:pos="709"/>
        </w:tabs>
        <w:spacing w:after="0" w:line="240" w:lineRule="auto"/>
        <w:ind w:firstLine="454"/>
        <w:jc w:val="center"/>
        <w:rPr>
          <w:rFonts w:ascii="Times New Roman" w:hAnsi="Times New Roman" w:cs="Times New Roman"/>
          <w:b/>
          <w:bCs/>
          <w:sz w:val="24"/>
          <w:szCs w:val="24"/>
        </w:rPr>
      </w:pPr>
      <w:r w:rsidRPr="001E4259">
        <w:rPr>
          <w:rFonts w:ascii="Times New Roman" w:hAnsi="Times New Roman" w:cs="Times New Roman"/>
          <w:b/>
          <w:bCs/>
          <w:sz w:val="24"/>
          <w:szCs w:val="24"/>
        </w:rPr>
        <w:t>Тема 10. Крупные природные районы России (10 часов)</w:t>
      </w:r>
    </w:p>
    <w:p w:rsidR="00751F46" w:rsidRPr="001E4259" w:rsidRDefault="00751F46" w:rsidP="00751F46">
      <w:pPr>
        <w:tabs>
          <w:tab w:val="left" w:pos="709"/>
        </w:tabs>
        <w:spacing w:after="0" w:line="240" w:lineRule="auto"/>
        <w:ind w:firstLine="454"/>
        <w:jc w:val="both"/>
        <w:rPr>
          <w:rFonts w:ascii="Times New Roman" w:eastAsia="PragmaticaCondC" w:hAnsi="Times New Roman" w:cs="Times New Roman"/>
          <w:b/>
          <w:bCs/>
          <w:sz w:val="24"/>
          <w:szCs w:val="24"/>
        </w:rPr>
      </w:pPr>
      <w:r w:rsidRPr="001E4259">
        <w:rPr>
          <w:rFonts w:ascii="Times New Roman" w:eastAsia="PragmaticaCondC" w:hAnsi="Times New Roman" w:cs="Times New Roman"/>
          <w:b/>
          <w:bCs/>
          <w:sz w:val="24"/>
          <w:szCs w:val="24"/>
        </w:rPr>
        <w:t>Содержание темы:</w:t>
      </w:r>
    </w:p>
    <w:p w:rsidR="00751F46" w:rsidRPr="001E4259" w:rsidRDefault="00751F46" w:rsidP="00751F46">
      <w:pPr>
        <w:tabs>
          <w:tab w:val="left" w:pos="709"/>
        </w:tabs>
        <w:spacing w:after="0" w:line="240" w:lineRule="auto"/>
        <w:ind w:firstLine="454"/>
        <w:jc w:val="both"/>
        <w:rPr>
          <w:rFonts w:ascii="Times New Roman" w:eastAsia="PragmaticaCondC" w:hAnsi="Times New Roman" w:cs="Times New Roman"/>
          <w:sz w:val="24"/>
          <w:szCs w:val="24"/>
        </w:rPr>
      </w:pPr>
      <w:r w:rsidRPr="001E4259">
        <w:rPr>
          <w:rFonts w:ascii="Times New Roman" w:eastAsia="PragmaticaCondC" w:hAnsi="Times New Roman" w:cs="Times New Roman"/>
          <w:b/>
          <w:bCs/>
          <w:sz w:val="24"/>
          <w:szCs w:val="24"/>
        </w:rPr>
        <w:t xml:space="preserve">Островная Арктика. </w:t>
      </w:r>
      <w:r w:rsidRPr="001E4259">
        <w:rPr>
          <w:rFonts w:ascii="Times New Roman" w:eastAsia="PragmaticaCondC" w:hAnsi="Times New Roman" w:cs="Times New Roman"/>
          <w:sz w:val="24"/>
          <w:szCs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751F46" w:rsidRPr="001E4259" w:rsidRDefault="00751F46" w:rsidP="00751F46">
      <w:pPr>
        <w:tabs>
          <w:tab w:val="left" w:pos="709"/>
        </w:tabs>
        <w:spacing w:after="0" w:line="240" w:lineRule="auto"/>
        <w:ind w:firstLine="454"/>
        <w:jc w:val="both"/>
        <w:rPr>
          <w:rFonts w:ascii="Times New Roman" w:eastAsia="PragmaticaCondC" w:hAnsi="Times New Roman" w:cs="Times New Roman"/>
          <w:sz w:val="24"/>
          <w:szCs w:val="24"/>
        </w:rPr>
      </w:pPr>
      <w:r w:rsidRPr="001E4259">
        <w:rPr>
          <w:rFonts w:ascii="Times New Roman" w:eastAsia="PragmaticaCondC" w:hAnsi="Times New Roman" w:cs="Times New Roman"/>
          <w:b/>
          <w:bCs/>
          <w:sz w:val="24"/>
          <w:szCs w:val="24"/>
        </w:rPr>
        <w:t>Восточно-Европейская равнина.</w:t>
      </w:r>
      <w:r w:rsidRPr="001E4259">
        <w:rPr>
          <w:rFonts w:ascii="Times New Roman" w:eastAsia="PragmaticaCondC" w:hAnsi="Times New Roman" w:cs="Times New Roman"/>
          <w:sz w:val="24"/>
          <w:szCs w:val="24"/>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1E4259">
        <w:rPr>
          <w:rFonts w:ascii="Times New Roman" w:eastAsia="PragmaticaCondC" w:hAnsi="Times New Roman" w:cs="Times New Roman"/>
          <w:sz w:val="24"/>
          <w:szCs w:val="24"/>
        </w:rPr>
        <w:t>хибинские</w:t>
      </w:r>
      <w:proofErr w:type="spellEnd"/>
      <w:r w:rsidRPr="001E4259">
        <w:rPr>
          <w:rFonts w:ascii="Times New Roman" w:eastAsia="PragmaticaCondC" w:hAnsi="Times New Roman" w:cs="Times New Roman"/>
          <w:sz w:val="24"/>
          <w:szCs w:val="24"/>
        </w:rPr>
        <w:t xml:space="preserve">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751F46" w:rsidRPr="001E4259" w:rsidRDefault="00751F46" w:rsidP="00751F46">
      <w:pPr>
        <w:tabs>
          <w:tab w:val="left" w:pos="709"/>
        </w:tabs>
        <w:spacing w:after="0" w:line="240" w:lineRule="auto"/>
        <w:ind w:firstLine="454"/>
        <w:jc w:val="both"/>
        <w:rPr>
          <w:rFonts w:ascii="Times New Roman" w:eastAsia="PragmaticaCondC" w:hAnsi="Times New Roman" w:cs="Times New Roman"/>
          <w:sz w:val="24"/>
          <w:szCs w:val="24"/>
        </w:rPr>
      </w:pPr>
      <w:r w:rsidRPr="001E4259">
        <w:rPr>
          <w:rFonts w:ascii="Times New Roman" w:eastAsia="Arial" w:hAnsi="Times New Roman" w:cs="Times New Roman"/>
          <w:b/>
          <w:bCs/>
          <w:sz w:val="24"/>
          <w:szCs w:val="24"/>
        </w:rPr>
        <w:t>Северный Кавказ</w:t>
      </w:r>
      <w:r w:rsidRPr="001E4259">
        <w:rPr>
          <w:rFonts w:ascii="Times New Roman" w:eastAsia="Arial" w:hAnsi="Times New Roman" w:cs="Times New Roman"/>
          <w:sz w:val="24"/>
          <w:szCs w:val="24"/>
        </w:rPr>
        <w:t xml:space="preserve"> — самый южный район страны. Особенности географического положения региона. Равнинная, предгорная </w:t>
      </w:r>
      <w:r w:rsidRPr="001E4259">
        <w:rPr>
          <w:rFonts w:ascii="Times New Roman" w:eastAsia="PragmaticaCondC" w:hAnsi="Times New Roman" w:cs="Times New Roman"/>
          <w:sz w:val="24"/>
          <w:szCs w:val="24"/>
        </w:rPr>
        <w:t>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751F46" w:rsidRPr="001E4259" w:rsidRDefault="00751F46" w:rsidP="00751F46">
      <w:pPr>
        <w:spacing w:after="0" w:line="240" w:lineRule="auto"/>
        <w:ind w:firstLine="709"/>
        <w:rPr>
          <w:rFonts w:ascii="Times New Roman" w:hAnsi="Times New Roman"/>
          <w:b/>
          <w:sz w:val="24"/>
          <w:szCs w:val="24"/>
        </w:rPr>
      </w:pPr>
      <w:r w:rsidRPr="001E4259">
        <w:rPr>
          <w:rFonts w:ascii="Times New Roman" w:hAnsi="Times New Roman"/>
          <w:b/>
          <w:sz w:val="24"/>
          <w:szCs w:val="24"/>
        </w:rPr>
        <w:t>Крым</w:t>
      </w:r>
    </w:p>
    <w:p w:rsidR="00751F46" w:rsidRPr="001E4259" w:rsidRDefault="00751F46" w:rsidP="001E4259">
      <w:pPr>
        <w:spacing w:after="0" w:line="240" w:lineRule="auto"/>
        <w:ind w:firstLine="709"/>
        <w:rPr>
          <w:rFonts w:ascii="Times New Roman" w:hAnsi="Times New Roman"/>
          <w:sz w:val="24"/>
          <w:szCs w:val="24"/>
        </w:rPr>
      </w:pPr>
      <w:r w:rsidRPr="001E4259">
        <w:rPr>
          <w:rFonts w:ascii="Times New Roman" w:hAnsi="Times New Roman"/>
          <w:sz w:val="24"/>
          <w:szCs w:val="24"/>
        </w:rPr>
        <w:t xml:space="preserve">Особенности географического  положения региона. Равнинная, горная  и прибрежная части региона: их природная и хозяйственная специфика. </w:t>
      </w:r>
      <w:proofErr w:type="gramStart"/>
      <w:r w:rsidRPr="001E4259">
        <w:rPr>
          <w:rFonts w:ascii="Times New Roman" w:hAnsi="Times New Roman"/>
          <w:sz w:val="24"/>
          <w:szCs w:val="24"/>
        </w:rPr>
        <w:t>Геологическое</w:t>
      </w:r>
      <w:proofErr w:type="gramEnd"/>
      <w:r w:rsidRPr="001E4259">
        <w:rPr>
          <w:rFonts w:ascii="Times New Roman" w:hAnsi="Times New Roman"/>
          <w:sz w:val="24"/>
          <w:szCs w:val="24"/>
        </w:rPr>
        <w:t xml:space="preserve"> </w:t>
      </w:r>
      <w:proofErr w:type="spellStart"/>
      <w:r w:rsidRPr="001E4259">
        <w:rPr>
          <w:rFonts w:ascii="Times New Roman" w:hAnsi="Times New Roman"/>
          <w:sz w:val="24"/>
          <w:szCs w:val="24"/>
        </w:rPr>
        <w:t>строениие</w:t>
      </w:r>
      <w:proofErr w:type="spellEnd"/>
      <w:r w:rsidRPr="001E4259">
        <w:rPr>
          <w:rFonts w:ascii="Times New Roman" w:hAnsi="Times New Roman"/>
          <w:sz w:val="24"/>
          <w:szCs w:val="24"/>
        </w:rPr>
        <w:t xml:space="preserve">  и полезные ископаемые Крыма. Особенности климата региона. Почвенно-растительный покров и растительный мир. Полоса субтропиков. Агроклиматические, почвенные и кормовые ресурс</w:t>
      </w:r>
      <w:r w:rsidR="001E4259">
        <w:rPr>
          <w:rFonts w:ascii="Times New Roman" w:hAnsi="Times New Roman"/>
          <w:sz w:val="24"/>
          <w:szCs w:val="24"/>
        </w:rPr>
        <w:t>ы. Заповедники и курорты Крыма.</w:t>
      </w:r>
    </w:p>
    <w:p w:rsidR="00751F46" w:rsidRPr="001E4259" w:rsidRDefault="00751F46" w:rsidP="00751F46">
      <w:pPr>
        <w:tabs>
          <w:tab w:val="left" w:pos="709"/>
        </w:tabs>
        <w:spacing w:after="0" w:line="240" w:lineRule="auto"/>
        <w:ind w:firstLine="454"/>
        <w:jc w:val="both"/>
        <w:rPr>
          <w:rFonts w:ascii="Times New Roman" w:eastAsia="PragmaticaCondC" w:hAnsi="Times New Roman" w:cs="Times New Roman"/>
          <w:sz w:val="24"/>
          <w:szCs w:val="24"/>
        </w:rPr>
      </w:pPr>
      <w:r w:rsidRPr="001E4259">
        <w:rPr>
          <w:rFonts w:ascii="Times New Roman" w:eastAsia="PragmaticaCondC" w:hAnsi="Times New Roman" w:cs="Times New Roman"/>
          <w:b/>
          <w:bCs/>
          <w:sz w:val="24"/>
          <w:szCs w:val="24"/>
        </w:rPr>
        <w:t xml:space="preserve">Урал </w:t>
      </w:r>
      <w:r w:rsidRPr="001E4259">
        <w:rPr>
          <w:rFonts w:ascii="Times New Roman" w:eastAsia="PragmaticaCondC" w:hAnsi="Times New Roman" w:cs="Times New Roman"/>
          <w:sz w:val="24"/>
          <w:szCs w:val="24"/>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751F46" w:rsidRPr="001E4259" w:rsidRDefault="00751F46" w:rsidP="00751F46">
      <w:pPr>
        <w:tabs>
          <w:tab w:val="left" w:pos="709"/>
        </w:tabs>
        <w:spacing w:after="0" w:line="240" w:lineRule="auto"/>
        <w:ind w:firstLine="454"/>
        <w:jc w:val="both"/>
        <w:rPr>
          <w:rFonts w:ascii="Times New Roman" w:eastAsia="PragmaticaCondC" w:hAnsi="Times New Roman" w:cs="Times New Roman"/>
          <w:sz w:val="24"/>
          <w:szCs w:val="24"/>
        </w:rPr>
      </w:pPr>
      <w:r w:rsidRPr="001E4259">
        <w:rPr>
          <w:rFonts w:ascii="Times New Roman" w:eastAsia="PragmaticaCondC" w:hAnsi="Times New Roman" w:cs="Times New Roman"/>
          <w:b/>
          <w:bCs/>
          <w:sz w:val="24"/>
          <w:szCs w:val="24"/>
        </w:rPr>
        <w:t xml:space="preserve">Западная Сибирь </w:t>
      </w:r>
      <w:r w:rsidRPr="001E4259">
        <w:rPr>
          <w:rFonts w:ascii="Times New Roman" w:eastAsia="PragmaticaCondC" w:hAnsi="Times New Roman" w:cs="Times New Roman"/>
          <w:sz w:val="24"/>
          <w:szCs w:val="24"/>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751F46" w:rsidRPr="001E4259" w:rsidRDefault="00751F46" w:rsidP="00751F46">
      <w:pPr>
        <w:tabs>
          <w:tab w:val="left" w:pos="709"/>
        </w:tabs>
        <w:spacing w:after="0" w:line="240" w:lineRule="auto"/>
        <w:ind w:firstLine="454"/>
        <w:jc w:val="both"/>
        <w:rPr>
          <w:rFonts w:ascii="Times New Roman" w:eastAsia="PragmaticaCondC" w:hAnsi="Times New Roman" w:cs="Times New Roman"/>
          <w:sz w:val="24"/>
          <w:szCs w:val="24"/>
        </w:rPr>
      </w:pPr>
      <w:r w:rsidRPr="001E4259">
        <w:rPr>
          <w:rFonts w:ascii="Times New Roman" w:eastAsia="PragmaticaCondC" w:hAnsi="Times New Roman" w:cs="Times New Roman"/>
          <w:b/>
          <w:bCs/>
          <w:sz w:val="24"/>
          <w:szCs w:val="24"/>
        </w:rPr>
        <w:lastRenderedPageBreak/>
        <w:t xml:space="preserve">Средняя Сибирь. </w:t>
      </w:r>
      <w:r w:rsidRPr="001E4259">
        <w:rPr>
          <w:rFonts w:ascii="Times New Roman" w:eastAsia="PragmaticaCondC" w:hAnsi="Times New Roman" w:cs="Times New Roman"/>
          <w:sz w:val="24"/>
          <w:szCs w:val="24"/>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751F46" w:rsidRPr="001E4259" w:rsidRDefault="00751F46" w:rsidP="00751F46">
      <w:pPr>
        <w:tabs>
          <w:tab w:val="left" w:pos="709"/>
        </w:tabs>
        <w:spacing w:after="0" w:line="240" w:lineRule="auto"/>
        <w:ind w:firstLine="454"/>
        <w:jc w:val="both"/>
        <w:rPr>
          <w:rFonts w:ascii="Times New Roman" w:eastAsia="PragmaticaCondC" w:hAnsi="Times New Roman" w:cs="Times New Roman"/>
          <w:sz w:val="24"/>
          <w:szCs w:val="24"/>
        </w:rPr>
      </w:pPr>
      <w:r w:rsidRPr="001E4259">
        <w:rPr>
          <w:rFonts w:ascii="Times New Roman" w:eastAsia="PragmaticaCondC" w:hAnsi="Times New Roman" w:cs="Times New Roman"/>
          <w:b/>
          <w:bCs/>
          <w:sz w:val="24"/>
          <w:szCs w:val="24"/>
        </w:rPr>
        <w:t xml:space="preserve">Северо-Восток Сибири. </w:t>
      </w:r>
      <w:r w:rsidRPr="001E4259">
        <w:rPr>
          <w:rFonts w:ascii="Times New Roman" w:eastAsia="PragmaticaCondC" w:hAnsi="Times New Roman" w:cs="Times New Roman"/>
          <w:sz w:val="24"/>
          <w:szCs w:val="24"/>
        </w:rPr>
        <w:t xml:space="preserve">Географическое положение: от западных предгорий </w:t>
      </w:r>
      <w:proofErr w:type="spellStart"/>
      <w:r w:rsidRPr="001E4259">
        <w:rPr>
          <w:rFonts w:ascii="Times New Roman" w:eastAsia="PragmaticaCondC" w:hAnsi="Times New Roman" w:cs="Times New Roman"/>
          <w:sz w:val="24"/>
          <w:szCs w:val="24"/>
        </w:rPr>
        <w:t>Верхоянского</w:t>
      </w:r>
      <w:proofErr w:type="spellEnd"/>
      <w:r w:rsidRPr="001E4259">
        <w:rPr>
          <w:rFonts w:ascii="Times New Roman" w:eastAsia="PragmaticaCondC" w:hAnsi="Times New Roman" w:cs="Times New Roman"/>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751F46" w:rsidRPr="001E4259" w:rsidRDefault="00751F46" w:rsidP="00751F46">
      <w:pPr>
        <w:tabs>
          <w:tab w:val="left" w:pos="709"/>
        </w:tabs>
        <w:spacing w:after="0" w:line="240" w:lineRule="auto"/>
        <w:ind w:firstLine="454"/>
        <w:jc w:val="both"/>
        <w:rPr>
          <w:rFonts w:ascii="Times New Roman" w:eastAsia="PragmaticaCondC" w:hAnsi="Times New Roman" w:cs="Times New Roman"/>
          <w:sz w:val="24"/>
          <w:szCs w:val="24"/>
        </w:rPr>
      </w:pPr>
      <w:r w:rsidRPr="001E4259">
        <w:rPr>
          <w:rFonts w:ascii="Times New Roman" w:eastAsia="PragmaticaCondC" w:hAnsi="Times New Roman" w:cs="Times New Roman"/>
          <w:b/>
          <w:bCs/>
          <w:sz w:val="24"/>
          <w:szCs w:val="24"/>
        </w:rPr>
        <w:t>Горы Южной Сибири</w:t>
      </w:r>
      <w:r w:rsidRPr="001E4259">
        <w:rPr>
          <w:rFonts w:ascii="Times New Roman" w:eastAsia="PragmaticaCondC" w:hAnsi="Times New Roman" w:cs="Times New Roman"/>
          <w:sz w:val="24"/>
          <w:szCs w:val="24"/>
        </w:rPr>
        <w:t xml:space="preserve">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751F46" w:rsidRPr="001E4259" w:rsidRDefault="00751F46" w:rsidP="00751F46">
      <w:pPr>
        <w:tabs>
          <w:tab w:val="left" w:pos="709"/>
        </w:tabs>
        <w:spacing w:after="0" w:line="240" w:lineRule="auto"/>
        <w:ind w:firstLine="454"/>
        <w:jc w:val="both"/>
        <w:rPr>
          <w:rFonts w:ascii="Times New Roman" w:eastAsia="PragmaticaCondC" w:hAnsi="Times New Roman" w:cs="Times New Roman"/>
          <w:sz w:val="24"/>
          <w:szCs w:val="24"/>
        </w:rPr>
      </w:pPr>
      <w:r w:rsidRPr="001E4259">
        <w:rPr>
          <w:rFonts w:ascii="Times New Roman" w:eastAsia="PragmaticaCondC" w:hAnsi="Times New Roman" w:cs="Times New Roman"/>
          <w:b/>
          <w:bCs/>
          <w:sz w:val="24"/>
          <w:szCs w:val="24"/>
        </w:rPr>
        <w:t>Дальний Восток</w:t>
      </w:r>
      <w:r w:rsidRPr="001E4259">
        <w:rPr>
          <w:rFonts w:ascii="Times New Roman" w:eastAsia="PragmaticaCondC" w:hAnsi="Times New Roman" w:cs="Times New Roman"/>
          <w:sz w:val="24"/>
          <w:szCs w:val="24"/>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751F46" w:rsidRPr="001E4259" w:rsidRDefault="00751F46" w:rsidP="00751F46">
      <w:pPr>
        <w:tabs>
          <w:tab w:val="left" w:pos="709"/>
        </w:tabs>
        <w:spacing w:after="0" w:line="240" w:lineRule="auto"/>
        <w:ind w:firstLine="454"/>
        <w:jc w:val="both"/>
        <w:rPr>
          <w:rFonts w:ascii="Times New Roman" w:eastAsia="PragmaticaCondC" w:hAnsi="Times New Roman" w:cs="Times New Roman"/>
          <w:b/>
          <w:sz w:val="24"/>
          <w:szCs w:val="24"/>
          <w:u w:val="single"/>
        </w:rPr>
      </w:pPr>
    </w:p>
    <w:p w:rsidR="00751F46" w:rsidRPr="001E4259" w:rsidRDefault="00751F46" w:rsidP="00751F46">
      <w:pPr>
        <w:tabs>
          <w:tab w:val="left" w:pos="709"/>
        </w:tabs>
        <w:spacing w:after="0" w:line="240" w:lineRule="auto"/>
        <w:ind w:firstLine="454"/>
        <w:jc w:val="both"/>
        <w:rPr>
          <w:rFonts w:ascii="Times New Roman" w:eastAsia="PragmaticaCondC" w:hAnsi="Times New Roman" w:cs="Times New Roman"/>
          <w:sz w:val="24"/>
          <w:szCs w:val="24"/>
        </w:rPr>
      </w:pPr>
      <w:r w:rsidRPr="001E4259">
        <w:rPr>
          <w:rFonts w:ascii="Times New Roman" w:eastAsia="PragmaticaCondC" w:hAnsi="Times New Roman" w:cs="Times New Roman"/>
          <w:b/>
          <w:sz w:val="24"/>
          <w:szCs w:val="24"/>
        </w:rPr>
        <w:t>Учебные понятия:</w:t>
      </w:r>
      <w:r w:rsidRPr="001E4259">
        <w:rPr>
          <w:rFonts w:ascii="Times New Roman" w:eastAsia="PragmaticaCondC" w:hAnsi="Times New Roman" w:cs="Times New Roman"/>
          <w:sz w:val="24"/>
          <w:szCs w:val="24"/>
        </w:rPr>
        <w:t xml:space="preserve"> </w:t>
      </w:r>
    </w:p>
    <w:p w:rsidR="00751F46" w:rsidRPr="001E4259" w:rsidRDefault="00751F46" w:rsidP="001E4259">
      <w:pPr>
        <w:tabs>
          <w:tab w:val="left" w:pos="709"/>
        </w:tabs>
        <w:spacing w:after="0" w:line="240" w:lineRule="auto"/>
        <w:ind w:firstLine="454"/>
        <w:jc w:val="both"/>
        <w:rPr>
          <w:rFonts w:ascii="Times New Roman" w:eastAsia="PragmaticaCondC" w:hAnsi="Times New Roman" w:cs="Times New Roman"/>
          <w:sz w:val="24"/>
          <w:szCs w:val="24"/>
        </w:rPr>
      </w:pPr>
      <w:r w:rsidRPr="001E4259">
        <w:rPr>
          <w:rFonts w:ascii="Times New Roman" w:eastAsia="PragmaticaCondC" w:hAnsi="Times New Roman" w:cs="Times New Roman"/>
          <w:sz w:val="24"/>
          <w:szCs w:val="24"/>
        </w:rPr>
        <w:t xml:space="preserve">Увалы, западный перенос, оттепель, </w:t>
      </w:r>
      <w:proofErr w:type="gramStart"/>
      <w:r w:rsidRPr="001E4259">
        <w:rPr>
          <w:rFonts w:ascii="Times New Roman" w:eastAsia="PragmaticaCondC" w:hAnsi="Times New Roman" w:cs="Times New Roman"/>
          <w:sz w:val="24"/>
          <w:szCs w:val="24"/>
        </w:rPr>
        <w:t>моренные</w:t>
      </w:r>
      <w:proofErr w:type="gramEnd"/>
      <w:r w:rsidRPr="001E4259">
        <w:rPr>
          <w:rFonts w:ascii="Times New Roman" w:eastAsia="PragmaticaCondC" w:hAnsi="Times New Roman" w:cs="Times New Roman"/>
          <w:sz w:val="24"/>
          <w:szCs w:val="24"/>
        </w:rPr>
        <w:t xml:space="preserve"> холмы, «бараньи лбы», Малоземельская и Большеземельская тундра, полесье, </w:t>
      </w:r>
      <w:proofErr w:type="spellStart"/>
      <w:r w:rsidRPr="001E4259">
        <w:rPr>
          <w:rFonts w:ascii="Times New Roman" w:eastAsia="PragmaticaCondC" w:hAnsi="Times New Roman" w:cs="Times New Roman"/>
          <w:sz w:val="24"/>
          <w:szCs w:val="24"/>
        </w:rPr>
        <w:t>ополье</w:t>
      </w:r>
      <w:proofErr w:type="spellEnd"/>
      <w:r w:rsidRPr="001E4259">
        <w:rPr>
          <w:rFonts w:ascii="Times New Roman" w:eastAsia="PragmaticaCondC" w:hAnsi="Times New Roman" w:cs="Times New Roman"/>
          <w:sz w:val="24"/>
          <w:szCs w:val="24"/>
        </w:rPr>
        <w:t xml:space="preserve">, </w:t>
      </w:r>
      <w:proofErr w:type="spellStart"/>
      <w:r w:rsidRPr="001E4259">
        <w:rPr>
          <w:rFonts w:ascii="Times New Roman" w:eastAsia="PragmaticaCondC" w:hAnsi="Times New Roman" w:cs="Times New Roman"/>
          <w:sz w:val="24"/>
          <w:szCs w:val="24"/>
        </w:rPr>
        <w:t>Предкавказье</w:t>
      </w:r>
      <w:proofErr w:type="spellEnd"/>
      <w:r w:rsidRPr="001E4259">
        <w:rPr>
          <w:rFonts w:ascii="Times New Roman" w:eastAsia="PragmaticaCondC" w:hAnsi="Times New Roman" w:cs="Times New Roman"/>
          <w:sz w:val="24"/>
          <w:szCs w:val="24"/>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1E4259">
        <w:rPr>
          <w:rFonts w:ascii="Times New Roman" w:eastAsia="PragmaticaCondC" w:hAnsi="Times New Roman" w:cs="Times New Roman"/>
          <w:sz w:val="24"/>
          <w:szCs w:val="24"/>
        </w:rPr>
        <w:t>гидролакколиты</w:t>
      </w:r>
      <w:proofErr w:type="spellEnd"/>
      <w:r w:rsidRPr="001E4259">
        <w:rPr>
          <w:rFonts w:ascii="Times New Roman" w:eastAsia="PragmaticaCondC" w:hAnsi="Times New Roman" w:cs="Times New Roman"/>
          <w:sz w:val="24"/>
          <w:szCs w:val="24"/>
        </w:rPr>
        <w:t>,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751F46" w:rsidRPr="001E4259" w:rsidRDefault="00751F46" w:rsidP="00751F46">
      <w:pPr>
        <w:tabs>
          <w:tab w:val="left" w:pos="709"/>
        </w:tabs>
        <w:spacing w:after="0" w:line="240" w:lineRule="auto"/>
        <w:ind w:firstLine="454"/>
        <w:rPr>
          <w:rFonts w:ascii="Times New Roman" w:hAnsi="Times New Roman" w:cs="Times New Roman"/>
          <w:b/>
          <w:sz w:val="24"/>
          <w:szCs w:val="24"/>
        </w:rPr>
      </w:pPr>
      <w:r w:rsidRPr="001E4259">
        <w:rPr>
          <w:rFonts w:ascii="Times New Roman" w:hAnsi="Times New Roman" w:cs="Times New Roman"/>
          <w:b/>
          <w:sz w:val="24"/>
          <w:szCs w:val="24"/>
        </w:rPr>
        <w:t>Основные образовательные идеи:</w:t>
      </w:r>
    </w:p>
    <w:p w:rsidR="00751F46" w:rsidRPr="001E4259" w:rsidRDefault="001E4259" w:rsidP="001E4259">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51F46" w:rsidRPr="001E4259">
        <w:rPr>
          <w:rFonts w:ascii="Times New Roman" w:hAnsi="Times New Roman" w:cs="Times New Roman"/>
          <w:sz w:val="24"/>
          <w:szCs w:val="24"/>
        </w:rPr>
        <w:t>Каждый крупный природный район России — край с уникальной природой.</w:t>
      </w:r>
    </w:p>
    <w:p w:rsidR="0059258B" w:rsidRPr="001E4259" w:rsidRDefault="001E4259" w:rsidP="001E4259">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51F46" w:rsidRPr="001E4259">
        <w:rPr>
          <w:rFonts w:ascii="Times New Roman" w:hAnsi="Times New Roman" w:cs="Times New Roman"/>
          <w:sz w:val="24"/>
          <w:szCs w:val="24"/>
        </w:rPr>
        <w:t>Природные условия и ресурсы крупных природных районов — основа для определенных видов хозяйственной деятельности.</w:t>
      </w:r>
    </w:p>
    <w:p w:rsidR="0059258B" w:rsidRPr="001E4259" w:rsidRDefault="0059258B" w:rsidP="0059258B">
      <w:pPr>
        <w:spacing w:after="0" w:line="240" w:lineRule="auto"/>
        <w:ind w:firstLine="709"/>
        <w:jc w:val="both"/>
        <w:rPr>
          <w:rFonts w:ascii="Times New Roman" w:hAnsi="Times New Roman"/>
          <w:sz w:val="24"/>
          <w:szCs w:val="24"/>
        </w:rPr>
      </w:pPr>
      <w:r w:rsidRPr="001E4259">
        <w:rPr>
          <w:rFonts w:ascii="Times New Roman" w:hAnsi="Times New Roman"/>
          <w:b/>
          <w:sz w:val="24"/>
          <w:szCs w:val="24"/>
        </w:rPr>
        <w:t>Персоналии:</w:t>
      </w:r>
      <w:r w:rsidRPr="001E4259">
        <w:rPr>
          <w:rFonts w:ascii="Times New Roman" w:hAnsi="Times New Roman"/>
          <w:sz w:val="24"/>
          <w:szCs w:val="24"/>
        </w:rPr>
        <w:t xml:space="preserve"> Ф. Попов, С. Дежнев, В. Поярков, В. Атласов, Е. </w:t>
      </w:r>
      <w:proofErr w:type="gramStart"/>
      <w:r w:rsidRPr="001E4259">
        <w:rPr>
          <w:rFonts w:ascii="Times New Roman" w:hAnsi="Times New Roman"/>
          <w:sz w:val="24"/>
          <w:szCs w:val="24"/>
        </w:rPr>
        <w:t>Хабаров</w:t>
      </w:r>
      <w:proofErr w:type="gramEnd"/>
      <w:r w:rsidRPr="001E4259">
        <w:rPr>
          <w:rFonts w:ascii="Times New Roman" w:hAnsi="Times New Roman"/>
          <w:sz w:val="24"/>
          <w:szCs w:val="24"/>
        </w:rPr>
        <w:t xml:space="preserve">, И. Москвитин, Н. Пржевальский, Г. </w:t>
      </w:r>
      <w:proofErr w:type="spellStart"/>
      <w:r w:rsidRPr="001E4259">
        <w:rPr>
          <w:rFonts w:ascii="Times New Roman" w:hAnsi="Times New Roman"/>
          <w:sz w:val="24"/>
          <w:szCs w:val="24"/>
        </w:rPr>
        <w:t>Невельской</w:t>
      </w:r>
      <w:proofErr w:type="spellEnd"/>
      <w:r w:rsidRPr="001E4259">
        <w:rPr>
          <w:rFonts w:ascii="Times New Roman" w:hAnsi="Times New Roman"/>
          <w:sz w:val="24"/>
          <w:szCs w:val="24"/>
        </w:rPr>
        <w:t>, А. Лаперуз.</w:t>
      </w:r>
    </w:p>
    <w:p w:rsidR="001E4259" w:rsidRDefault="0059258B" w:rsidP="0059258B">
      <w:pPr>
        <w:spacing w:after="0" w:line="240" w:lineRule="auto"/>
        <w:ind w:firstLine="709"/>
        <w:jc w:val="both"/>
        <w:rPr>
          <w:rFonts w:ascii="Times New Roman" w:hAnsi="Times New Roman"/>
          <w:sz w:val="24"/>
          <w:szCs w:val="24"/>
        </w:rPr>
      </w:pPr>
      <w:r w:rsidRPr="00EA4465">
        <w:rPr>
          <w:rFonts w:ascii="Times New Roman" w:hAnsi="Times New Roman"/>
          <w:b/>
          <w:sz w:val="24"/>
          <w:szCs w:val="24"/>
        </w:rPr>
        <w:t>Практическая работа:</w:t>
      </w:r>
      <w:r w:rsidRPr="00EA4465">
        <w:rPr>
          <w:rFonts w:ascii="Times New Roman" w:hAnsi="Times New Roman"/>
          <w:sz w:val="24"/>
          <w:szCs w:val="24"/>
        </w:rPr>
        <w:t xml:space="preserve"> </w:t>
      </w:r>
    </w:p>
    <w:p w:rsidR="0059258B" w:rsidRDefault="0059258B" w:rsidP="001E4259">
      <w:pPr>
        <w:spacing w:after="0" w:line="240" w:lineRule="auto"/>
        <w:jc w:val="both"/>
        <w:rPr>
          <w:rFonts w:ascii="Times New Roman" w:hAnsi="Times New Roman"/>
          <w:sz w:val="24"/>
          <w:szCs w:val="24"/>
        </w:rPr>
      </w:pPr>
      <w:r w:rsidRPr="00EA4465">
        <w:rPr>
          <w:rFonts w:ascii="Times New Roman" w:hAnsi="Times New Roman"/>
          <w:sz w:val="24"/>
          <w:szCs w:val="24"/>
        </w:rPr>
        <w:t>1. Оценка основных климатических показателей для характеристики условий жизни и хозяйственной деятельности населения на примере Приморья.</w:t>
      </w:r>
    </w:p>
    <w:p w:rsidR="001E4259" w:rsidRPr="001E4259" w:rsidRDefault="0059258B" w:rsidP="001E4259">
      <w:pPr>
        <w:tabs>
          <w:tab w:val="left" w:pos="709"/>
        </w:tabs>
        <w:spacing w:after="0" w:line="240" w:lineRule="auto"/>
        <w:ind w:firstLine="454"/>
        <w:jc w:val="center"/>
        <w:rPr>
          <w:rFonts w:ascii="Times New Roman" w:hAnsi="Times New Roman" w:cs="Times New Roman"/>
          <w:b/>
          <w:sz w:val="24"/>
          <w:szCs w:val="24"/>
        </w:rPr>
      </w:pPr>
      <w:r w:rsidRPr="001E4259">
        <w:rPr>
          <w:rFonts w:ascii="Times New Roman" w:hAnsi="Times New Roman"/>
          <w:b/>
          <w:sz w:val="24"/>
          <w:szCs w:val="24"/>
        </w:rPr>
        <w:t xml:space="preserve"> </w:t>
      </w:r>
      <w:r w:rsidR="001E4259" w:rsidRPr="001E4259">
        <w:rPr>
          <w:rFonts w:ascii="Times New Roman" w:hAnsi="Times New Roman" w:cs="Times New Roman"/>
          <w:b/>
          <w:sz w:val="24"/>
          <w:szCs w:val="24"/>
        </w:rPr>
        <w:t>Заключение. Природа и человек (2часа).</w:t>
      </w:r>
    </w:p>
    <w:p w:rsidR="001E4259" w:rsidRPr="001E4259" w:rsidRDefault="001E4259" w:rsidP="001E4259">
      <w:pPr>
        <w:tabs>
          <w:tab w:val="left" w:pos="709"/>
        </w:tabs>
        <w:spacing w:after="0" w:line="240" w:lineRule="auto"/>
        <w:ind w:firstLine="454"/>
        <w:rPr>
          <w:rFonts w:ascii="Times New Roman" w:hAnsi="Times New Roman" w:cs="Times New Roman"/>
          <w:b/>
          <w:bCs/>
          <w:sz w:val="24"/>
          <w:szCs w:val="24"/>
        </w:rPr>
      </w:pPr>
      <w:r w:rsidRPr="001E4259">
        <w:rPr>
          <w:rFonts w:ascii="Times New Roman" w:hAnsi="Times New Roman" w:cs="Times New Roman"/>
          <w:b/>
          <w:bCs/>
          <w:sz w:val="24"/>
          <w:szCs w:val="24"/>
        </w:rPr>
        <w:lastRenderedPageBreak/>
        <w:t>Содержание темы:</w:t>
      </w:r>
    </w:p>
    <w:p w:rsidR="001E4259" w:rsidRPr="001E4259" w:rsidRDefault="001E4259" w:rsidP="001E4259">
      <w:pPr>
        <w:tabs>
          <w:tab w:val="left" w:pos="709"/>
        </w:tabs>
        <w:spacing w:after="0" w:line="240" w:lineRule="auto"/>
        <w:ind w:firstLine="454"/>
        <w:jc w:val="both"/>
        <w:rPr>
          <w:rFonts w:ascii="Times New Roman" w:hAnsi="Times New Roman" w:cs="Times New Roman"/>
          <w:sz w:val="24"/>
          <w:szCs w:val="24"/>
        </w:rPr>
      </w:pPr>
      <w:r w:rsidRPr="001E4259">
        <w:rPr>
          <w:rFonts w:ascii="Times New Roman" w:hAnsi="Times New Roman" w:cs="Times New Roman"/>
          <w:sz w:val="24"/>
          <w:szCs w:val="24"/>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1E4259" w:rsidRPr="001E4259" w:rsidRDefault="001E4259" w:rsidP="001E4259">
      <w:pPr>
        <w:tabs>
          <w:tab w:val="left" w:pos="709"/>
        </w:tabs>
        <w:spacing w:after="0" w:line="240" w:lineRule="auto"/>
        <w:ind w:firstLine="454"/>
        <w:rPr>
          <w:rFonts w:ascii="Times New Roman" w:hAnsi="Times New Roman" w:cs="Times New Roman"/>
          <w:b/>
          <w:sz w:val="24"/>
          <w:szCs w:val="24"/>
        </w:rPr>
      </w:pPr>
      <w:r w:rsidRPr="001E4259">
        <w:rPr>
          <w:rFonts w:ascii="Times New Roman" w:hAnsi="Times New Roman" w:cs="Times New Roman"/>
          <w:b/>
          <w:bCs/>
          <w:sz w:val="24"/>
          <w:szCs w:val="24"/>
        </w:rPr>
        <w:t>Учебные</w:t>
      </w:r>
      <w:r w:rsidRPr="001E4259">
        <w:rPr>
          <w:rFonts w:ascii="Times New Roman" w:hAnsi="Times New Roman" w:cs="Times New Roman"/>
          <w:b/>
          <w:sz w:val="24"/>
          <w:szCs w:val="24"/>
        </w:rPr>
        <w:t xml:space="preserve"> понятия: </w:t>
      </w:r>
    </w:p>
    <w:p w:rsidR="001E4259" w:rsidRPr="001E4259" w:rsidRDefault="001E4259" w:rsidP="001E4259">
      <w:pPr>
        <w:tabs>
          <w:tab w:val="left" w:pos="709"/>
        </w:tabs>
        <w:spacing w:after="0" w:line="240" w:lineRule="auto"/>
        <w:ind w:firstLine="454"/>
        <w:jc w:val="both"/>
        <w:rPr>
          <w:rFonts w:ascii="Times New Roman" w:hAnsi="Times New Roman" w:cs="Times New Roman"/>
          <w:sz w:val="24"/>
          <w:szCs w:val="24"/>
        </w:rPr>
      </w:pPr>
      <w:proofErr w:type="gramStart"/>
      <w:r w:rsidRPr="001E4259">
        <w:rPr>
          <w:rFonts w:ascii="Times New Roman" w:hAnsi="Times New Roman" w:cs="Times New Roman"/>
          <w:sz w:val="24"/>
          <w:szCs w:val="24"/>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1E4259" w:rsidRPr="001E4259" w:rsidRDefault="001E4259" w:rsidP="001E4259">
      <w:pPr>
        <w:tabs>
          <w:tab w:val="left" w:pos="709"/>
        </w:tabs>
        <w:spacing w:after="0" w:line="240" w:lineRule="auto"/>
        <w:ind w:firstLine="454"/>
        <w:rPr>
          <w:rFonts w:ascii="Times New Roman" w:hAnsi="Times New Roman" w:cs="Times New Roman"/>
          <w:sz w:val="24"/>
          <w:szCs w:val="24"/>
        </w:rPr>
      </w:pPr>
    </w:p>
    <w:p w:rsidR="001E4259" w:rsidRPr="001E4259" w:rsidRDefault="001E4259" w:rsidP="001E4259">
      <w:pPr>
        <w:tabs>
          <w:tab w:val="left" w:pos="709"/>
        </w:tabs>
        <w:spacing w:after="0" w:line="240" w:lineRule="auto"/>
        <w:ind w:firstLine="454"/>
        <w:rPr>
          <w:rFonts w:ascii="Times New Roman" w:hAnsi="Times New Roman" w:cs="Times New Roman"/>
          <w:b/>
          <w:sz w:val="24"/>
          <w:szCs w:val="24"/>
        </w:rPr>
      </w:pPr>
      <w:r w:rsidRPr="001E4259">
        <w:rPr>
          <w:rFonts w:ascii="Times New Roman" w:hAnsi="Times New Roman" w:cs="Times New Roman"/>
          <w:b/>
          <w:sz w:val="24"/>
          <w:szCs w:val="24"/>
        </w:rPr>
        <w:t>Основные образовательные идеи:</w:t>
      </w:r>
    </w:p>
    <w:p w:rsidR="001E4259" w:rsidRPr="001E4259" w:rsidRDefault="001E4259" w:rsidP="001E4259">
      <w:pPr>
        <w:widowControl w:val="0"/>
        <w:tabs>
          <w:tab w:val="left" w:pos="709"/>
        </w:tabs>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E4259">
        <w:rPr>
          <w:rFonts w:ascii="Times New Roman" w:hAnsi="Times New Roman" w:cs="Times New Roman"/>
          <w:sz w:val="24"/>
          <w:szCs w:val="24"/>
        </w:rPr>
        <w:t>Влияние природной среды (природных условий и ресурсов) на образ жизни и особенности хозяйственной деятельности людей.</w:t>
      </w:r>
    </w:p>
    <w:p w:rsidR="001E4259" w:rsidRPr="001E4259" w:rsidRDefault="001E4259" w:rsidP="001E4259">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4259">
        <w:rPr>
          <w:rFonts w:ascii="Times New Roman" w:hAnsi="Times New Roman" w:cs="Times New Roman"/>
          <w:sz w:val="24"/>
          <w:szCs w:val="24"/>
        </w:rPr>
        <w:t>Воздействие на природные комплексы со стороны промышленности, сельского хозяйства и транспорта.</w:t>
      </w:r>
    </w:p>
    <w:p w:rsidR="0059258B" w:rsidRPr="00EA4465" w:rsidRDefault="0059258B" w:rsidP="001E4259">
      <w:pPr>
        <w:spacing w:after="0" w:line="240" w:lineRule="auto"/>
        <w:jc w:val="both"/>
        <w:rPr>
          <w:rFonts w:ascii="Times New Roman" w:hAnsi="Times New Roman"/>
          <w:sz w:val="24"/>
          <w:szCs w:val="24"/>
        </w:rPr>
      </w:pPr>
    </w:p>
    <w:p w:rsidR="001E4259" w:rsidRDefault="0059258B" w:rsidP="001E4259">
      <w:pPr>
        <w:spacing w:after="0" w:line="240" w:lineRule="auto"/>
        <w:jc w:val="both"/>
        <w:rPr>
          <w:rFonts w:ascii="Times New Roman" w:hAnsi="Times New Roman"/>
          <w:sz w:val="24"/>
          <w:szCs w:val="24"/>
        </w:rPr>
      </w:pPr>
      <w:r w:rsidRPr="00EA4465">
        <w:rPr>
          <w:rFonts w:ascii="Times New Roman" w:hAnsi="Times New Roman"/>
          <w:b/>
          <w:sz w:val="24"/>
          <w:szCs w:val="24"/>
        </w:rPr>
        <w:t>Практическая работа:</w:t>
      </w:r>
      <w:r w:rsidRPr="00EA4465">
        <w:rPr>
          <w:rFonts w:ascii="Times New Roman" w:hAnsi="Times New Roman"/>
          <w:sz w:val="24"/>
          <w:szCs w:val="24"/>
        </w:rPr>
        <w:t xml:space="preserve"> </w:t>
      </w:r>
    </w:p>
    <w:p w:rsidR="0059258B" w:rsidRPr="00EA4465" w:rsidRDefault="0059258B" w:rsidP="001E4259">
      <w:pPr>
        <w:spacing w:after="0" w:line="240" w:lineRule="auto"/>
        <w:jc w:val="both"/>
        <w:rPr>
          <w:rFonts w:ascii="Times New Roman" w:hAnsi="Times New Roman"/>
          <w:sz w:val="24"/>
          <w:szCs w:val="24"/>
        </w:rPr>
      </w:pPr>
      <w:r w:rsidRPr="00EA4465">
        <w:rPr>
          <w:rFonts w:ascii="Times New Roman" w:hAnsi="Times New Roman"/>
          <w:sz w:val="24"/>
          <w:szCs w:val="24"/>
        </w:rPr>
        <w:t>1. Составление географического прогноза изменения  ПТК какого-либо участка своей местности при строительстве через нее автомагистрали.</w:t>
      </w:r>
    </w:p>
    <w:p w:rsidR="0059258B" w:rsidRPr="00AC49CC" w:rsidRDefault="00C27F21" w:rsidP="001E4259">
      <w:pPr>
        <w:tabs>
          <w:tab w:val="left" w:pos="3510"/>
        </w:tabs>
        <w:spacing w:after="0" w:line="240" w:lineRule="auto"/>
        <w:jc w:val="both"/>
        <w:rPr>
          <w:rFonts w:ascii="Times New Roman" w:hAnsi="Times New Roman"/>
          <w:b/>
          <w:sz w:val="24"/>
          <w:szCs w:val="24"/>
        </w:rPr>
      </w:pPr>
      <w:r>
        <w:rPr>
          <w:rFonts w:ascii="Times New Roman" w:hAnsi="Times New Roman"/>
          <w:b/>
          <w:sz w:val="24"/>
          <w:szCs w:val="24"/>
        </w:rPr>
        <w:t>Резерв времени – 9</w:t>
      </w:r>
      <w:r w:rsidR="0059258B" w:rsidRPr="00EA4465">
        <w:rPr>
          <w:rFonts w:ascii="Times New Roman" w:hAnsi="Times New Roman"/>
          <w:b/>
          <w:sz w:val="24"/>
          <w:szCs w:val="24"/>
        </w:rPr>
        <w:t xml:space="preserve"> час</w:t>
      </w:r>
      <w:r>
        <w:rPr>
          <w:rFonts w:ascii="Times New Roman" w:hAnsi="Times New Roman"/>
          <w:b/>
          <w:sz w:val="24"/>
          <w:szCs w:val="24"/>
        </w:rPr>
        <w:t>ов</w:t>
      </w:r>
    </w:p>
    <w:p w:rsidR="0059258B" w:rsidRDefault="0059258B" w:rsidP="0059258B">
      <w:pPr>
        <w:spacing w:after="0" w:line="240" w:lineRule="auto"/>
        <w:ind w:firstLine="720"/>
        <w:rPr>
          <w:rFonts w:ascii="Times New Roman" w:hAnsi="Times New Roman"/>
          <w:b/>
          <w:sz w:val="24"/>
          <w:szCs w:val="24"/>
        </w:rPr>
      </w:pPr>
    </w:p>
    <w:p w:rsidR="0059258B" w:rsidRPr="00994245" w:rsidRDefault="0059258B" w:rsidP="00C27F21">
      <w:pPr>
        <w:spacing w:line="240" w:lineRule="auto"/>
        <w:rPr>
          <w:rFonts w:ascii="Times New Roman" w:hAnsi="Times New Roman"/>
          <w:b/>
          <w:sz w:val="26"/>
          <w:szCs w:val="26"/>
        </w:rPr>
      </w:pPr>
      <w:r w:rsidRPr="00994245">
        <w:rPr>
          <w:rFonts w:ascii="Times New Roman" w:hAnsi="Times New Roman"/>
          <w:b/>
          <w:sz w:val="26"/>
          <w:szCs w:val="26"/>
        </w:rPr>
        <w:t>Результаты образования</w:t>
      </w:r>
    </w:p>
    <w:p w:rsidR="0059258B" w:rsidRPr="00F24557" w:rsidRDefault="0059258B" w:rsidP="0059258B">
      <w:pPr>
        <w:spacing w:after="0" w:line="240" w:lineRule="auto"/>
        <w:ind w:firstLine="720"/>
        <w:jc w:val="both"/>
        <w:rPr>
          <w:rFonts w:ascii="Times New Roman" w:hAnsi="Times New Roman"/>
          <w:sz w:val="24"/>
          <w:szCs w:val="24"/>
        </w:rPr>
      </w:pPr>
      <w:r w:rsidRPr="00F24557">
        <w:rPr>
          <w:rFonts w:ascii="Times New Roman" w:hAnsi="Times New Roman"/>
          <w:b/>
          <w:sz w:val="24"/>
          <w:szCs w:val="24"/>
        </w:rPr>
        <w:t>• освоение знаний</w:t>
      </w:r>
      <w:r w:rsidRPr="00F24557">
        <w:rPr>
          <w:rFonts w:ascii="Times New Roman" w:hAnsi="Times New Roman"/>
          <w:sz w:val="24"/>
          <w:szCs w:val="24"/>
        </w:rPr>
        <w:t xml:space="preserve"> об основных географических понятиях, географических особенностях природы, населения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59258B" w:rsidRPr="00F24557" w:rsidRDefault="0059258B" w:rsidP="0059258B">
      <w:pPr>
        <w:spacing w:after="0" w:line="240" w:lineRule="auto"/>
        <w:ind w:firstLine="720"/>
        <w:jc w:val="both"/>
        <w:rPr>
          <w:rFonts w:ascii="Times New Roman" w:hAnsi="Times New Roman"/>
          <w:b/>
          <w:sz w:val="24"/>
          <w:szCs w:val="24"/>
        </w:rPr>
      </w:pPr>
      <w:r w:rsidRPr="00F24557">
        <w:rPr>
          <w:rFonts w:ascii="Times New Roman" w:hAnsi="Times New Roman"/>
          <w:b/>
          <w:sz w:val="24"/>
          <w:szCs w:val="24"/>
        </w:rPr>
        <w:t>• овладение умениями:</w:t>
      </w:r>
    </w:p>
    <w:p w:rsidR="0059258B" w:rsidRPr="00F24557" w:rsidRDefault="0059258B" w:rsidP="0059258B">
      <w:pPr>
        <w:spacing w:after="0" w:line="240" w:lineRule="auto"/>
        <w:ind w:left="720"/>
        <w:rPr>
          <w:rFonts w:ascii="Times New Roman" w:hAnsi="Times New Roman"/>
          <w:i/>
          <w:sz w:val="24"/>
          <w:szCs w:val="24"/>
        </w:rPr>
      </w:pPr>
      <w:r w:rsidRPr="00F24557">
        <w:rPr>
          <w:rFonts w:ascii="Times New Roman" w:hAnsi="Times New Roman"/>
          <w:i/>
          <w:sz w:val="24"/>
          <w:szCs w:val="24"/>
        </w:rPr>
        <w:t xml:space="preserve"> </w:t>
      </w:r>
      <w:r w:rsidRPr="00F24557">
        <w:rPr>
          <w:rStyle w:val="c0"/>
          <w:rFonts w:ascii="Times New Roman" w:hAnsi="Times New Roman"/>
          <w:i/>
          <w:sz w:val="24"/>
          <w:szCs w:val="24"/>
        </w:rPr>
        <w:t>Называть и (или) показывать:</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r w:rsidRPr="00F24557">
        <w:rPr>
          <w:rStyle w:val="c0"/>
          <w:rFonts w:ascii="Times New Roman" w:hAnsi="Times New Roman"/>
          <w:sz w:val="24"/>
          <w:szCs w:val="24"/>
        </w:rPr>
        <w:t>предмет изучения географии России;</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r w:rsidRPr="00F24557">
        <w:rPr>
          <w:rStyle w:val="c0"/>
          <w:rFonts w:ascii="Times New Roman" w:hAnsi="Times New Roman"/>
          <w:sz w:val="24"/>
          <w:szCs w:val="24"/>
        </w:rPr>
        <w:t>основные средства и методы получения географической информации:</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r w:rsidRPr="00F24557">
        <w:rPr>
          <w:rStyle w:val="c0"/>
          <w:rFonts w:ascii="Times New Roman" w:hAnsi="Times New Roman"/>
          <w:sz w:val="24"/>
          <w:szCs w:val="24"/>
        </w:rPr>
        <w:t>субъекты Российской Федерации;</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proofErr w:type="gramStart"/>
      <w:r w:rsidRPr="00F24557">
        <w:rPr>
          <w:rStyle w:val="c0"/>
          <w:rFonts w:ascii="Times New Roman" w:hAnsi="Times New Roman"/>
          <w:sz w:val="24"/>
          <w:szCs w:val="24"/>
        </w:rPr>
        <w:t>пограничные</w:t>
      </w:r>
      <w:proofErr w:type="gramEnd"/>
      <w:r w:rsidRPr="00F24557">
        <w:rPr>
          <w:rStyle w:val="c0"/>
          <w:rFonts w:ascii="Times New Roman" w:hAnsi="Times New Roman"/>
          <w:sz w:val="24"/>
          <w:szCs w:val="24"/>
        </w:rPr>
        <w:t xml:space="preserve"> государств;</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r w:rsidRPr="00F24557">
        <w:rPr>
          <w:rStyle w:val="c0"/>
          <w:rFonts w:ascii="Times New Roman" w:hAnsi="Times New Roman"/>
          <w:sz w:val="24"/>
          <w:szCs w:val="24"/>
        </w:rPr>
        <w:t>особенности   географического  положения,   раз меры территории, протяженность морских и сухопутных границ России;</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r w:rsidRPr="00F24557">
        <w:rPr>
          <w:rStyle w:val="c0"/>
          <w:rFonts w:ascii="Times New Roman" w:hAnsi="Times New Roman"/>
          <w:sz w:val="24"/>
          <w:szCs w:val="24"/>
        </w:rPr>
        <w:t>границы часовых поясов:</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r w:rsidRPr="00F24557">
        <w:rPr>
          <w:rStyle w:val="c0"/>
          <w:rFonts w:ascii="Times New Roman" w:hAnsi="Times New Roman"/>
          <w:sz w:val="24"/>
          <w:szCs w:val="24"/>
        </w:rPr>
        <w:t>основные геологические эры, структуры земной коры, сейсмически опасные территории;</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r w:rsidRPr="00F24557">
        <w:rPr>
          <w:rStyle w:val="c0"/>
          <w:rFonts w:ascii="Times New Roman" w:hAnsi="Times New Roman"/>
          <w:sz w:val="24"/>
          <w:szCs w:val="24"/>
        </w:rPr>
        <w:t>климатообразующие факторы, особенности  по годы в циклонах и антициклонах;</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r w:rsidRPr="00F24557">
        <w:rPr>
          <w:rStyle w:val="c0"/>
          <w:rFonts w:ascii="Times New Roman" w:hAnsi="Times New Roman"/>
          <w:sz w:val="24"/>
          <w:szCs w:val="24"/>
        </w:rPr>
        <w:t>распределение рек страны  по бассейнам  океанов;</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r w:rsidRPr="00F24557">
        <w:rPr>
          <w:rStyle w:val="c0"/>
          <w:rFonts w:ascii="Times New Roman" w:hAnsi="Times New Roman"/>
          <w:sz w:val="24"/>
          <w:szCs w:val="24"/>
        </w:rPr>
        <w:t>основные  области  современного  оледенения  и крупные ледники:</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r w:rsidRPr="00F24557">
        <w:rPr>
          <w:rStyle w:val="c0"/>
          <w:rFonts w:ascii="Times New Roman" w:hAnsi="Times New Roman"/>
          <w:sz w:val="24"/>
          <w:szCs w:val="24"/>
        </w:rPr>
        <w:t>зональные   типы   почв,   их   главные   свойства, примеры мелиорации земель в разных зонах и регионах;</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r w:rsidRPr="00F24557">
        <w:rPr>
          <w:rStyle w:val="c0"/>
          <w:rFonts w:ascii="Times New Roman" w:hAnsi="Times New Roman"/>
          <w:sz w:val="24"/>
          <w:szCs w:val="24"/>
        </w:rPr>
        <w:t>основные виды природных ресурсов и примеры их рационального и нерационального использования;</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proofErr w:type="gramStart"/>
      <w:r w:rsidRPr="00F24557">
        <w:rPr>
          <w:rStyle w:val="c0"/>
          <w:rFonts w:ascii="Times New Roman" w:hAnsi="Times New Roman"/>
          <w:sz w:val="24"/>
          <w:szCs w:val="24"/>
        </w:rPr>
        <w:t xml:space="preserve">важнейшие   природно-хозяйственные   объекты страны,    в   том   числе   центры:    промышленные, транспортные, научно-информационные, финансовые, торговые, </w:t>
      </w:r>
      <w:r w:rsidRPr="00F24557">
        <w:rPr>
          <w:rStyle w:val="c0"/>
          <w:rFonts w:ascii="Times New Roman" w:hAnsi="Times New Roman"/>
          <w:sz w:val="24"/>
          <w:szCs w:val="24"/>
        </w:rPr>
        <w:lastRenderedPageBreak/>
        <w:t xml:space="preserve">рекреационные, культурно-исторические,   районы   нового  освоения,   </w:t>
      </w:r>
      <w:proofErr w:type="spellStart"/>
      <w:r w:rsidRPr="00F24557">
        <w:rPr>
          <w:rStyle w:val="c0"/>
          <w:rFonts w:ascii="Times New Roman" w:hAnsi="Times New Roman"/>
          <w:sz w:val="24"/>
          <w:szCs w:val="24"/>
        </w:rPr>
        <w:t>старопромыш</w:t>
      </w:r>
      <w:proofErr w:type="spellEnd"/>
      <w:r w:rsidRPr="00F24557">
        <w:rPr>
          <w:rStyle w:val="c0"/>
          <w:rFonts w:ascii="Times New Roman" w:hAnsi="Times New Roman"/>
          <w:sz w:val="24"/>
          <w:szCs w:val="24"/>
        </w:rPr>
        <w:t xml:space="preserve"> ленные и депрессивные:</w:t>
      </w:r>
      <w:proofErr w:type="gramEnd"/>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народы, наиболее распространенные языки, религии;</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примеры рационального и нерационального размещения производства;</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объекты Всемирного культурного и природного наследия России (список ЮНЕСКО);</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районы, подверженные воздействию стихийных природных   явлений   (засухи,   наводнения,   сели, землетрясения и т. д.);</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экологически неблагополучные районы России:</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r w:rsidRPr="00F24557">
        <w:rPr>
          <w:rStyle w:val="c0"/>
          <w:rFonts w:ascii="Times New Roman" w:hAnsi="Times New Roman"/>
          <w:sz w:val="24"/>
          <w:szCs w:val="24"/>
        </w:rPr>
        <w:t>маршруты и территории  первооткрывателей и исследователей территории России.</w:t>
      </w:r>
    </w:p>
    <w:p w:rsidR="0059258B" w:rsidRPr="00F24557" w:rsidRDefault="0059258B" w:rsidP="0059258B">
      <w:pPr>
        <w:pStyle w:val="c14"/>
        <w:tabs>
          <w:tab w:val="left" w:pos="993"/>
        </w:tabs>
        <w:spacing w:before="0" w:beforeAutospacing="0" w:after="0" w:afterAutospacing="0"/>
        <w:jc w:val="both"/>
        <w:rPr>
          <w:i/>
        </w:rPr>
      </w:pPr>
      <w:r w:rsidRPr="00F24557">
        <w:rPr>
          <w:rStyle w:val="c0"/>
          <w:i/>
        </w:rPr>
        <w:t xml:space="preserve">            Определять (измерять):</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r w:rsidRPr="00F24557">
        <w:rPr>
          <w:rStyle w:val="c0"/>
          <w:rFonts w:ascii="Times New Roman" w:hAnsi="Times New Roman"/>
          <w:sz w:val="24"/>
          <w:szCs w:val="24"/>
        </w:rPr>
        <w:t>географическое положение объектов;</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разницу в поясном времени территорий;</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погоду по синоптической карте;</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r w:rsidRPr="00F24557">
        <w:rPr>
          <w:rStyle w:val="c0"/>
          <w:rFonts w:ascii="Times New Roman" w:hAnsi="Times New Roman"/>
          <w:sz w:val="24"/>
          <w:szCs w:val="24"/>
        </w:rPr>
        <w:t>параметры природных и социально-экономических объектов и явлений по различным источникам информации.</w:t>
      </w:r>
    </w:p>
    <w:p w:rsidR="0059258B" w:rsidRPr="00F24557" w:rsidRDefault="0059258B" w:rsidP="0059258B">
      <w:pPr>
        <w:pStyle w:val="c14"/>
        <w:tabs>
          <w:tab w:val="left" w:pos="993"/>
        </w:tabs>
        <w:spacing w:before="0" w:beforeAutospacing="0" w:after="0" w:afterAutospacing="0"/>
        <w:jc w:val="both"/>
        <w:rPr>
          <w:i/>
        </w:rPr>
      </w:pPr>
      <w:r w:rsidRPr="00F24557">
        <w:rPr>
          <w:rStyle w:val="c0"/>
          <w:i/>
        </w:rPr>
        <w:t xml:space="preserve">            Описывать:</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r w:rsidRPr="00F24557">
        <w:rPr>
          <w:rStyle w:val="c0"/>
          <w:rFonts w:ascii="Times New Roman" w:hAnsi="Times New Roman"/>
          <w:sz w:val="24"/>
          <w:szCs w:val="24"/>
        </w:rPr>
        <w:t>географическое  положение   страны,   отдельных регионов и географических объектов, его виды (экономико-географическое, геополитическое и т. д.);</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 xml:space="preserve">образы    природно-хозяйственных   объектов,    в том числе одного из районов нового промышленно го, сельскохозяйственного, городского, </w:t>
      </w:r>
      <w:proofErr w:type="gramStart"/>
      <w:r w:rsidRPr="00F24557">
        <w:rPr>
          <w:rStyle w:val="c0"/>
          <w:rFonts w:ascii="Times New Roman" w:hAnsi="Times New Roman"/>
          <w:sz w:val="24"/>
          <w:szCs w:val="24"/>
        </w:rPr>
        <w:t xml:space="preserve">транспорт </w:t>
      </w:r>
      <w:proofErr w:type="spellStart"/>
      <w:r w:rsidRPr="00F24557">
        <w:rPr>
          <w:rStyle w:val="c0"/>
          <w:rFonts w:ascii="Times New Roman" w:hAnsi="Times New Roman"/>
          <w:sz w:val="24"/>
          <w:szCs w:val="24"/>
        </w:rPr>
        <w:t>ного</w:t>
      </w:r>
      <w:proofErr w:type="spellEnd"/>
      <w:proofErr w:type="gramEnd"/>
      <w:r w:rsidRPr="00F24557">
        <w:rPr>
          <w:rStyle w:val="c0"/>
          <w:rFonts w:ascii="Times New Roman" w:hAnsi="Times New Roman"/>
          <w:sz w:val="24"/>
          <w:szCs w:val="24"/>
        </w:rPr>
        <w:t xml:space="preserve"> или рекреационного строительства;</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r w:rsidRPr="00F24557">
        <w:rPr>
          <w:rStyle w:val="c0"/>
          <w:rFonts w:ascii="Times New Roman" w:hAnsi="Times New Roman"/>
          <w:sz w:val="24"/>
          <w:szCs w:val="24"/>
        </w:rPr>
        <w:t>особенности быта и религии отдельных народов.</w:t>
      </w:r>
    </w:p>
    <w:p w:rsidR="0059258B" w:rsidRPr="00F24557" w:rsidRDefault="0059258B" w:rsidP="0059258B">
      <w:pPr>
        <w:pStyle w:val="c14"/>
        <w:tabs>
          <w:tab w:val="left" w:pos="993"/>
        </w:tabs>
        <w:spacing w:before="0" w:beforeAutospacing="0" w:after="0" w:afterAutospacing="0"/>
        <w:jc w:val="both"/>
        <w:rPr>
          <w:i/>
        </w:rPr>
      </w:pPr>
      <w:r w:rsidRPr="00F24557">
        <w:rPr>
          <w:rStyle w:val="c0"/>
          <w:i/>
        </w:rPr>
        <w:t xml:space="preserve">            Объяснять:</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r w:rsidRPr="00F24557">
        <w:rPr>
          <w:rStyle w:val="c0"/>
          <w:rFonts w:ascii="Times New Roman" w:hAnsi="Times New Roman"/>
          <w:sz w:val="24"/>
          <w:szCs w:val="24"/>
        </w:rPr>
        <w:t>роль   географических   знаний   в   решении   социально-экономических,   экологических   проблем</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страны;</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влияние географического положения на особенности природы, хозяйства и жизни населения России;</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образование и размещение форм рельефа, закономерности размещения наиболее крупных место рождений полезных ископаемых;</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образование атмосферных фронтов, циклонов и антициклонов, их влияние на состояние погоды, образование смога;</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влияние климата на жизнь, быт, хозяйственную деятельность человека;</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как составляют прогноз погоды;</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распространение    многолетней    мерзлоты,    ее влияние на состояние природных комплексов и освоение территории человеком;</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почвообразовательные    процессы,    особенности растительного и животного мира природных зон;</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причины возникновения опасных природных явлений, их распространение на территории страны;</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разнообразие природных комплексов на территории страны;</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различия  в  естественном  приросте  населения, темпах его роста и уровня урбанизации отдельных территории,  направления  миграций, образование и развитие разных форм  городского  и сельского расселения;</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 xml:space="preserve">изменение пропорций между сферами, сектора ми, межотраслевыми комплексами и отраслями в структуре хозяйства, особенности размещения основных отраслей </w:t>
      </w:r>
      <w:r w:rsidRPr="00F24557">
        <w:rPr>
          <w:rStyle w:val="c0"/>
          <w:rFonts w:ascii="Times New Roman" w:hAnsi="Times New Roman"/>
          <w:sz w:val="24"/>
          <w:szCs w:val="24"/>
        </w:rPr>
        <w:lastRenderedPageBreak/>
        <w:t>хозяйства и основную специализацию районов,  факторы  и условия  размещения предприятий;</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особенности природы, населения, хозяйства от дельных регионов, различия в уровнях их социально-экономического развития;</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роль географического фактора в развитии человеческого общества на примере РФ;</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уникальность и общечеловеческую ценность па мятников природы и культуры;</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причины изменения природных и хозяйственных комплексов регионов;</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особенности орудий труда, средств передвижения, жилищ, видов хозяйственной деятельности, возникших как результат приспособления человека к окружающей среде в разных географических условиях;</w:t>
      </w:r>
    </w:p>
    <w:p w:rsidR="0059258B" w:rsidRPr="00F24557" w:rsidRDefault="00DA75F4" w:rsidP="000A0371">
      <w:pPr>
        <w:numPr>
          <w:ilvl w:val="0"/>
          <w:numId w:val="11"/>
        </w:numPr>
        <w:tabs>
          <w:tab w:val="left" w:pos="993"/>
        </w:tabs>
        <w:spacing w:after="0" w:line="240" w:lineRule="auto"/>
        <w:ind w:hanging="11"/>
        <w:jc w:val="both"/>
        <w:rPr>
          <w:rFonts w:ascii="Times New Roman" w:hAnsi="Times New Roman"/>
          <w:sz w:val="24"/>
          <w:szCs w:val="24"/>
        </w:rPr>
      </w:pPr>
      <w:proofErr w:type="gramStart"/>
      <w:r>
        <w:rPr>
          <w:rStyle w:val="c0"/>
          <w:rFonts w:ascii="Times New Roman" w:hAnsi="Times New Roman"/>
          <w:sz w:val="24"/>
          <w:szCs w:val="24"/>
        </w:rPr>
        <w:t xml:space="preserve">объяснять </w:t>
      </w:r>
      <w:r w:rsidR="0059258B" w:rsidRPr="00F24557">
        <w:rPr>
          <w:rStyle w:val="c0"/>
          <w:rFonts w:ascii="Times New Roman" w:hAnsi="Times New Roman"/>
          <w:sz w:val="24"/>
          <w:szCs w:val="24"/>
        </w:rPr>
        <w:t>при</w:t>
      </w:r>
      <w:r>
        <w:rPr>
          <w:rStyle w:val="c0"/>
          <w:rFonts w:ascii="Times New Roman" w:hAnsi="Times New Roman"/>
          <w:sz w:val="24"/>
          <w:szCs w:val="24"/>
        </w:rPr>
        <w:t xml:space="preserve">чины </w:t>
      </w:r>
      <w:r w:rsidR="00C27F21">
        <w:rPr>
          <w:rStyle w:val="c0"/>
          <w:rFonts w:ascii="Times New Roman" w:hAnsi="Times New Roman"/>
          <w:sz w:val="24"/>
          <w:szCs w:val="24"/>
        </w:rPr>
        <w:t xml:space="preserve">географических   явлений </w:t>
      </w:r>
      <w:r w:rsidR="0059258B" w:rsidRPr="00F24557">
        <w:rPr>
          <w:rStyle w:val="c0"/>
          <w:rFonts w:ascii="Times New Roman" w:hAnsi="Times New Roman"/>
          <w:sz w:val="24"/>
          <w:szCs w:val="24"/>
        </w:rPr>
        <w:t>на  основе   применения   понятий:   «геологическое летоисчисление»;  «циклон», «антициклон»,  «солнечная радиация», «испарение», «испаряемость»; "мелиорация ":       «агломерация»;       «мегаполис »; «трудовые ресурсы»; «концентрация»; «специализация»;     «кооперирование';     «комбинирование»; «топливно-энергетический   баланс»;    «интенсивный» и «экстенсивный» пути развития хозяйства.</w:t>
      </w:r>
      <w:proofErr w:type="gramEnd"/>
    </w:p>
    <w:p w:rsidR="0059258B" w:rsidRPr="00F24557" w:rsidRDefault="0059258B" w:rsidP="0059258B">
      <w:pPr>
        <w:tabs>
          <w:tab w:val="left" w:pos="993"/>
        </w:tabs>
        <w:spacing w:after="0" w:line="240" w:lineRule="auto"/>
        <w:jc w:val="both"/>
        <w:rPr>
          <w:rFonts w:ascii="Times New Roman" w:hAnsi="Times New Roman"/>
          <w:i/>
          <w:sz w:val="24"/>
          <w:szCs w:val="24"/>
        </w:rPr>
      </w:pPr>
      <w:r w:rsidRPr="00F24557">
        <w:rPr>
          <w:rStyle w:val="c0"/>
          <w:rFonts w:ascii="Times New Roman" w:hAnsi="Times New Roman"/>
          <w:i/>
          <w:sz w:val="24"/>
          <w:szCs w:val="24"/>
        </w:rPr>
        <w:t xml:space="preserve">            Оценивать и прогнозировать:</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r w:rsidRPr="00F24557">
        <w:rPr>
          <w:rStyle w:val="c0"/>
          <w:rFonts w:ascii="Times New Roman" w:hAnsi="Times New Roman"/>
          <w:sz w:val="24"/>
          <w:szCs w:val="24"/>
        </w:rPr>
        <w:t>природно-ресурсный потенциал страны, региона;</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экологическую ситуацию в стране, регионе</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изменения природных и социально-экономических объектов под воздействием природных и антропогенных факторов;</w:t>
      </w:r>
    </w:p>
    <w:p w:rsidR="0059258B" w:rsidRPr="00F24557" w:rsidRDefault="0059258B" w:rsidP="000A0371">
      <w:pPr>
        <w:numPr>
          <w:ilvl w:val="0"/>
          <w:numId w:val="11"/>
        </w:numPr>
        <w:tabs>
          <w:tab w:val="left" w:pos="993"/>
        </w:tabs>
        <w:spacing w:before="100" w:beforeAutospacing="1" w:after="100" w:afterAutospacing="1" w:line="240" w:lineRule="auto"/>
        <w:ind w:hanging="11"/>
        <w:jc w:val="both"/>
        <w:rPr>
          <w:rFonts w:ascii="Times New Roman" w:hAnsi="Times New Roman"/>
          <w:sz w:val="24"/>
          <w:szCs w:val="24"/>
        </w:rPr>
      </w:pPr>
      <w:r w:rsidRPr="00F24557">
        <w:rPr>
          <w:rStyle w:val="c0"/>
          <w:rFonts w:ascii="Times New Roman" w:hAnsi="Times New Roman"/>
          <w:sz w:val="24"/>
          <w:szCs w:val="24"/>
        </w:rPr>
        <w:t>изменения в численности населения, изменения соотношения городского и сельского населения, развитие системы городских поселений;</w:t>
      </w:r>
    </w:p>
    <w:p w:rsidR="0059258B" w:rsidRPr="00F24557" w:rsidRDefault="0059258B" w:rsidP="000A0371">
      <w:pPr>
        <w:numPr>
          <w:ilvl w:val="0"/>
          <w:numId w:val="11"/>
        </w:numPr>
        <w:tabs>
          <w:tab w:val="left" w:pos="993"/>
        </w:tabs>
        <w:spacing w:after="0" w:line="240" w:lineRule="auto"/>
        <w:ind w:hanging="11"/>
        <w:jc w:val="both"/>
        <w:rPr>
          <w:rFonts w:ascii="Times New Roman" w:hAnsi="Times New Roman"/>
          <w:sz w:val="24"/>
          <w:szCs w:val="24"/>
        </w:rPr>
      </w:pPr>
      <w:r w:rsidRPr="00F24557">
        <w:rPr>
          <w:rStyle w:val="c0"/>
          <w:rFonts w:ascii="Times New Roman" w:hAnsi="Times New Roman"/>
          <w:sz w:val="24"/>
          <w:szCs w:val="24"/>
        </w:rPr>
        <w:t>развитие и проблемы хозяйства районов страны, своего региона и своей местности.</w:t>
      </w:r>
    </w:p>
    <w:p w:rsidR="0059258B" w:rsidRPr="00F24557" w:rsidRDefault="0059258B" w:rsidP="0059258B">
      <w:pPr>
        <w:spacing w:after="0" w:line="240" w:lineRule="auto"/>
        <w:ind w:firstLine="720"/>
        <w:jc w:val="both"/>
        <w:rPr>
          <w:rFonts w:ascii="Times New Roman" w:hAnsi="Times New Roman"/>
          <w:sz w:val="24"/>
          <w:szCs w:val="24"/>
        </w:rPr>
      </w:pPr>
      <w:r w:rsidRPr="00F24557">
        <w:rPr>
          <w:rFonts w:ascii="Times New Roman" w:hAnsi="Times New Roman"/>
          <w:b/>
          <w:sz w:val="24"/>
          <w:szCs w:val="24"/>
        </w:rPr>
        <w:t>• развитие</w:t>
      </w:r>
      <w:r w:rsidRPr="00F24557">
        <w:rPr>
          <w:rFonts w:ascii="Times New Roman" w:hAnsi="Times New Roman"/>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59258B" w:rsidRPr="00F24557" w:rsidRDefault="0059258B" w:rsidP="0059258B">
      <w:pPr>
        <w:spacing w:after="0" w:line="240" w:lineRule="auto"/>
        <w:ind w:firstLine="720"/>
        <w:jc w:val="both"/>
        <w:rPr>
          <w:rFonts w:ascii="Times New Roman" w:hAnsi="Times New Roman"/>
          <w:sz w:val="24"/>
          <w:szCs w:val="24"/>
        </w:rPr>
      </w:pPr>
      <w:r w:rsidRPr="00F24557">
        <w:rPr>
          <w:rFonts w:ascii="Times New Roman" w:hAnsi="Times New Roman"/>
          <w:b/>
          <w:sz w:val="24"/>
          <w:szCs w:val="24"/>
        </w:rPr>
        <w:t>• воспитание</w:t>
      </w:r>
      <w:r w:rsidRPr="00F24557">
        <w:rPr>
          <w:rFonts w:ascii="Times New Roman" w:hAnsi="Times New Roman"/>
          <w:sz w:val="24"/>
          <w:szCs w:val="24"/>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59258B" w:rsidRPr="00F24557" w:rsidRDefault="0059258B" w:rsidP="0059258B">
      <w:pPr>
        <w:spacing w:line="240" w:lineRule="auto"/>
        <w:ind w:firstLine="720"/>
        <w:jc w:val="both"/>
        <w:rPr>
          <w:rFonts w:ascii="Times New Roman" w:hAnsi="Times New Roman"/>
          <w:sz w:val="24"/>
          <w:szCs w:val="24"/>
        </w:rPr>
      </w:pPr>
      <w:r w:rsidRPr="00F24557">
        <w:rPr>
          <w:rFonts w:ascii="Times New Roman" w:hAnsi="Times New Roman"/>
          <w:b/>
          <w:sz w:val="24"/>
          <w:szCs w:val="24"/>
        </w:rPr>
        <w:t>• формирование способности и готовности</w:t>
      </w:r>
      <w:r w:rsidRPr="00F24557">
        <w:rPr>
          <w:rFonts w:ascii="Times New Roman" w:hAnsi="Times New Roman"/>
          <w:sz w:val="24"/>
          <w:szCs w:val="24"/>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59258B" w:rsidRPr="00F24557" w:rsidRDefault="0059258B" w:rsidP="0059258B">
      <w:pPr>
        <w:pStyle w:val="a3"/>
        <w:ind w:firstLine="709"/>
        <w:jc w:val="both"/>
        <w:rPr>
          <w:rFonts w:ascii="Times New Roman" w:hAnsi="Times New Roman"/>
          <w:szCs w:val="24"/>
        </w:rPr>
      </w:pPr>
      <w:r w:rsidRPr="00F24557">
        <w:rPr>
          <w:rFonts w:ascii="Times New Roman" w:hAnsi="Times New Roman"/>
          <w:szCs w:val="24"/>
        </w:rPr>
        <w:t>Организуя учебный процесс по физической географии России, применяется комплексный подход к изучению территории – от идеальных компонентов природы и природных комплексов к проблемам взаимодействия «природа – общество». Такой подход позволил сконцентрировать материал вокруг следующих сквозных направлений:</w:t>
      </w:r>
    </w:p>
    <w:p w:rsidR="0059258B" w:rsidRPr="00F24557" w:rsidRDefault="0059258B" w:rsidP="0059258B">
      <w:pPr>
        <w:pStyle w:val="a3"/>
        <w:ind w:firstLine="709"/>
        <w:jc w:val="both"/>
        <w:rPr>
          <w:rFonts w:ascii="Times New Roman" w:hAnsi="Times New Roman"/>
          <w:szCs w:val="24"/>
        </w:rPr>
      </w:pPr>
      <w:r w:rsidRPr="00F24557">
        <w:rPr>
          <w:rFonts w:ascii="Times New Roman" w:hAnsi="Times New Roman"/>
          <w:szCs w:val="24"/>
        </w:rPr>
        <w:t>- тесная взаимосвязь между географическими объектами на территории, которая рассматривается иерархично: от положения страны в мире через характеристику всех компонентов природы страны, ее крупных регионов до локального (местного уровня);</w:t>
      </w:r>
    </w:p>
    <w:p w:rsidR="0059258B" w:rsidRPr="00F24557" w:rsidRDefault="0059258B" w:rsidP="0059258B">
      <w:pPr>
        <w:pStyle w:val="a3"/>
        <w:ind w:firstLine="709"/>
        <w:jc w:val="both"/>
        <w:rPr>
          <w:rFonts w:ascii="Times New Roman" w:hAnsi="Times New Roman"/>
          <w:szCs w:val="24"/>
        </w:rPr>
      </w:pPr>
      <w:r w:rsidRPr="00F24557">
        <w:rPr>
          <w:rFonts w:ascii="Times New Roman" w:hAnsi="Times New Roman"/>
          <w:szCs w:val="24"/>
        </w:rPr>
        <w:t>- ориентация на комплексный подход в решении разнообразных экологических, экономических, социальных задач;</w:t>
      </w:r>
    </w:p>
    <w:p w:rsidR="0059258B" w:rsidRPr="00F24557" w:rsidRDefault="0059258B" w:rsidP="0059258B">
      <w:pPr>
        <w:pStyle w:val="a3"/>
        <w:ind w:firstLine="709"/>
        <w:jc w:val="both"/>
        <w:rPr>
          <w:rFonts w:ascii="Times New Roman" w:hAnsi="Times New Roman"/>
          <w:szCs w:val="24"/>
        </w:rPr>
      </w:pPr>
      <w:r w:rsidRPr="00F24557">
        <w:rPr>
          <w:rFonts w:ascii="Times New Roman" w:hAnsi="Times New Roman"/>
          <w:szCs w:val="24"/>
        </w:rPr>
        <w:t xml:space="preserve">- показ роли человека в возникновении и решении проблемы «взаимодействие природы и общества». </w:t>
      </w:r>
    </w:p>
    <w:p w:rsidR="0059258B" w:rsidRPr="00EA4465" w:rsidRDefault="0059258B" w:rsidP="00C27F21">
      <w:pPr>
        <w:spacing w:after="0" w:line="240" w:lineRule="auto"/>
        <w:jc w:val="both"/>
        <w:rPr>
          <w:rFonts w:ascii="Times New Roman" w:hAnsi="Times New Roman"/>
          <w:sz w:val="24"/>
          <w:szCs w:val="24"/>
        </w:rPr>
      </w:pPr>
    </w:p>
    <w:p w:rsidR="0059258B" w:rsidRPr="00994245" w:rsidRDefault="00C27F21" w:rsidP="0059258B">
      <w:pPr>
        <w:ind w:left="284" w:hanging="284"/>
        <w:jc w:val="center"/>
        <w:rPr>
          <w:rFonts w:ascii="Times New Roman" w:hAnsi="Times New Roman"/>
          <w:b/>
          <w:bCs/>
          <w:iCs/>
          <w:color w:val="000000"/>
          <w:sz w:val="26"/>
          <w:szCs w:val="26"/>
        </w:rPr>
      </w:pPr>
      <w:r>
        <w:rPr>
          <w:rFonts w:ascii="Times New Roman" w:hAnsi="Times New Roman"/>
          <w:b/>
          <w:bCs/>
          <w:iCs/>
          <w:color w:val="000000"/>
          <w:sz w:val="26"/>
          <w:szCs w:val="26"/>
        </w:rPr>
        <w:lastRenderedPageBreak/>
        <w:t>Географическая номенклатура для 8 класса</w:t>
      </w:r>
      <w:r w:rsidR="0059258B">
        <w:rPr>
          <w:rFonts w:ascii="Times New Roman" w:hAnsi="Times New Roman"/>
          <w:b/>
          <w:bCs/>
          <w:iCs/>
          <w:color w:val="000000"/>
          <w:sz w:val="26"/>
          <w:szCs w:val="26"/>
        </w:rPr>
        <w:t xml:space="preserve"> </w:t>
      </w:r>
    </w:p>
    <w:p w:rsidR="0059258B" w:rsidRPr="00EA4465" w:rsidRDefault="0059258B" w:rsidP="0059258B">
      <w:pPr>
        <w:spacing w:after="0" w:line="240" w:lineRule="auto"/>
        <w:ind w:firstLine="709"/>
        <w:jc w:val="both"/>
        <w:rPr>
          <w:rFonts w:ascii="Times New Roman" w:hAnsi="Times New Roman"/>
          <w:sz w:val="24"/>
          <w:szCs w:val="24"/>
        </w:rPr>
      </w:pPr>
      <w:r w:rsidRPr="00EA4465">
        <w:rPr>
          <w:rFonts w:ascii="Times New Roman" w:hAnsi="Times New Roman"/>
          <w:sz w:val="24"/>
          <w:szCs w:val="24"/>
          <w:u w:val="single"/>
        </w:rPr>
        <w:t>Крайние точки</w:t>
      </w:r>
      <w:r w:rsidRPr="00EA4465">
        <w:rPr>
          <w:rFonts w:ascii="Times New Roman" w:hAnsi="Times New Roman"/>
          <w:sz w:val="24"/>
          <w:szCs w:val="24"/>
        </w:rPr>
        <w:t xml:space="preserve">: мыс Флигели, мыс Челюскин, гора </w:t>
      </w:r>
      <w:proofErr w:type="spellStart"/>
      <w:r w:rsidRPr="00EA4465">
        <w:rPr>
          <w:rFonts w:ascii="Times New Roman" w:hAnsi="Times New Roman"/>
          <w:sz w:val="24"/>
          <w:szCs w:val="24"/>
        </w:rPr>
        <w:t>Базардюзю</w:t>
      </w:r>
      <w:proofErr w:type="spellEnd"/>
      <w:r w:rsidRPr="00EA4465">
        <w:rPr>
          <w:rFonts w:ascii="Times New Roman" w:hAnsi="Times New Roman"/>
          <w:sz w:val="24"/>
          <w:szCs w:val="24"/>
        </w:rPr>
        <w:t>, Куршская коса.</w:t>
      </w:r>
    </w:p>
    <w:p w:rsidR="0059258B" w:rsidRPr="00EA4465" w:rsidRDefault="0059258B" w:rsidP="0059258B">
      <w:pPr>
        <w:spacing w:after="0" w:line="240" w:lineRule="auto"/>
        <w:ind w:firstLine="709"/>
        <w:jc w:val="both"/>
        <w:rPr>
          <w:rFonts w:ascii="Times New Roman" w:hAnsi="Times New Roman"/>
          <w:sz w:val="24"/>
          <w:szCs w:val="24"/>
        </w:rPr>
      </w:pPr>
      <w:r w:rsidRPr="00EA4465">
        <w:rPr>
          <w:rFonts w:ascii="Times New Roman" w:hAnsi="Times New Roman"/>
          <w:sz w:val="24"/>
          <w:szCs w:val="24"/>
          <w:u w:val="single"/>
        </w:rPr>
        <w:t>Моря</w:t>
      </w:r>
      <w:r w:rsidRPr="00EA4465">
        <w:rPr>
          <w:rFonts w:ascii="Times New Roman" w:hAnsi="Times New Roman"/>
          <w:sz w:val="24"/>
          <w:szCs w:val="24"/>
        </w:rPr>
        <w:t xml:space="preserve">: </w:t>
      </w:r>
      <w:proofErr w:type="gramStart"/>
      <w:r w:rsidRPr="00EA4465">
        <w:rPr>
          <w:rFonts w:ascii="Times New Roman" w:hAnsi="Times New Roman"/>
          <w:sz w:val="24"/>
          <w:szCs w:val="24"/>
        </w:rPr>
        <w:t>Баренцево, Белое, Лаптевых, Карское, Восточно-Сибирское, Чукотское, Берингово, Охотское, Японское, Балтийское, Черное, Азовское, Каспийское море-озеро.</w:t>
      </w:r>
      <w:proofErr w:type="gramEnd"/>
    </w:p>
    <w:p w:rsidR="0059258B" w:rsidRPr="00EA4465" w:rsidRDefault="0059258B" w:rsidP="0059258B">
      <w:pPr>
        <w:spacing w:after="0" w:line="240" w:lineRule="auto"/>
        <w:ind w:firstLine="709"/>
        <w:jc w:val="both"/>
        <w:rPr>
          <w:rFonts w:ascii="Times New Roman" w:hAnsi="Times New Roman"/>
          <w:sz w:val="24"/>
          <w:szCs w:val="24"/>
        </w:rPr>
      </w:pPr>
      <w:r w:rsidRPr="00EA4465">
        <w:rPr>
          <w:rFonts w:ascii="Times New Roman" w:hAnsi="Times New Roman"/>
          <w:sz w:val="24"/>
          <w:szCs w:val="24"/>
          <w:u w:val="single"/>
        </w:rPr>
        <w:t>Заливы</w:t>
      </w:r>
      <w:r w:rsidRPr="00EA4465">
        <w:rPr>
          <w:rFonts w:ascii="Times New Roman" w:hAnsi="Times New Roman"/>
          <w:sz w:val="24"/>
          <w:szCs w:val="24"/>
        </w:rPr>
        <w:t xml:space="preserve">: </w:t>
      </w:r>
      <w:proofErr w:type="spellStart"/>
      <w:proofErr w:type="gramStart"/>
      <w:r w:rsidRPr="00EA4465">
        <w:rPr>
          <w:rFonts w:ascii="Times New Roman" w:hAnsi="Times New Roman"/>
          <w:sz w:val="24"/>
          <w:szCs w:val="24"/>
        </w:rPr>
        <w:t>Гданьский</w:t>
      </w:r>
      <w:proofErr w:type="spellEnd"/>
      <w:r w:rsidRPr="00EA4465">
        <w:rPr>
          <w:rFonts w:ascii="Times New Roman" w:hAnsi="Times New Roman"/>
          <w:sz w:val="24"/>
          <w:szCs w:val="24"/>
        </w:rPr>
        <w:t xml:space="preserve">, Финский, Кандалакшский, Онежская губа, </w:t>
      </w:r>
      <w:proofErr w:type="spellStart"/>
      <w:r w:rsidRPr="00EA4465">
        <w:rPr>
          <w:rFonts w:ascii="Times New Roman" w:hAnsi="Times New Roman"/>
          <w:sz w:val="24"/>
          <w:szCs w:val="24"/>
        </w:rPr>
        <w:t>Байдарацкая</w:t>
      </w:r>
      <w:proofErr w:type="spellEnd"/>
      <w:r w:rsidRPr="00EA4465">
        <w:rPr>
          <w:rFonts w:ascii="Times New Roman" w:hAnsi="Times New Roman"/>
          <w:sz w:val="24"/>
          <w:szCs w:val="24"/>
        </w:rPr>
        <w:t xml:space="preserve"> губа, Обская губа, Енисейский, </w:t>
      </w:r>
      <w:proofErr w:type="spellStart"/>
      <w:r w:rsidRPr="00EA4465">
        <w:rPr>
          <w:rFonts w:ascii="Times New Roman" w:hAnsi="Times New Roman"/>
          <w:sz w:val="24"/>
          <w:szCs w:val="24"/>
        </w:rPr>
        <w:t>Пенжинская</w:t>
      </w:r>
      <w:proofErr w:type="spellEnd"/>
      <w:r w:rsidRPr="00EA4465">
        <w:rPr>
          <w:rFonts w:ascii="Times New Roman" w:hAnsi="Times New Roman"/>
          <w:sz w:val="24"/>
          <w:szCs w:val="24"/>
        </w:rPr>
        <w:t xml:space="preserve"> губа, Петра Великого.</w:t>
      </w:r>
      <w:proofErr w:type="gramEnd"/>
    </w:p>
    <w:p w:rsidR="0059258B" w:rsidRPr="00EA4465" w:rsidRDefault="0059258B" w:rsidP="0059258B">
      <w:pPr>
        <w:spacing w:after="0" w:line="240" w:lineRule="auto"/>
        <w:ind w:firstLine="709"/>
        <w:jc w:val="both"/>
        <w:rPr>
          <w:rFonts w:ascii="Times New Roman" w:hAnsi="Times New Roman"/>
          <w:sz w:val="24"/>
          <w:szCs w:val="24"/>
        </w:rPr>
      </w:pPr>
      <w:r w:rsidRPr="00EA4465">
        <w:rPr>
          <w:rFonts w:ascii="Times New Roman" w:hAnsi="Times New Roman"/>
          <w:sz w:val="24"/>
          <w:szCs w:val="24"/>
          <w:u w:val="single"/>
        </w:rPr>
        <w:t>Проливы</w:t>
      </w:r>
      <w:r w:rsidRPr="00EA4465">
        <w:rPr>
          <w:rFonts w:ascii="Times New Roman" w:hAnsi="Times New Roman"/>
          <w:sz w:val="24"/>
          <w:szCs w:val="24"/>
        </w:rPr>
        <w:t xml:space="preserve">: Лаперуза, </w:t>
      </w:r>
      <w:proofErr w:type="spellStart"/>
      <w:r w:rsidRPr="00EA4465">
        <w:rPr>
          <w:rFonts w:ascii="Times New Roman" w:hAnsi="Times New Roman"/>
          <w:sz w:val="24"/>
          <w:szCs w:val="24"/>
        </w:rPr>
        <w:t>Кунаширский</w:t>
      </w:r>
      <w:proofErr w:type="spellEnd"/>
      <w:r w:rsidRPr="00EA4465">
        <w:rPr>
          <w:rFonts w:ascii="Times New Roman" w:hAnsi="Times New Roman"/>
          <w:sz w:val="24"/>
          <w:szCs w:val="24"/>
        </w:rPr>
        <w:t xml:space="preserve">, </w:t>
      </w:r>
      <w:proofErr w:type="gramStart"/>
      <w:r w:rsidRPr="00EA4465">
        <w:rPr>
          <w:rFonts w:ascii="Times New Roman" w:hAnsi="Times New Roman"/>
          <w:sz w:val="24"/>
          <w:szCs w:val="24"/>
        </w:rPr>
        <w:t>Керченский</w:t>
      </w:r>
      <w:proofErr w:type="gramEnd"/>
      <w:r w:rsidRPr="00EA4465">
        <w:rPr>
          <w:rFonts w:ascii="Times New Roman" w:hAnsi="Times New Roman"/>
          <w:sz w:val="24"/>
          <w:szCs w:val="24"/>
        </w:rPr>
        <w:t>, Берингов, Татарский.</w:t>
      </w:r>
    </w:p>
    <w:p w:rsidR="0059258B" w:rsidRPr="00EA4465" w:rsidRDefault="0059258B" w:rsidP="0059258B">
      <w:pPr>
        <w:spacing w:after="0" w:line="240" w:lineRule="auto"/>
        <w:ind w:firstLine="709"/>
        <w:jc w:val="both"/>
        <w:rPr>
          <w:rFonts w:ascii="Times New Roman" w:hAnsi="Times New Roman"/>
          <w:sz w:val="24"/>
          <w:szCs w:val="24"/>
        </w:rPr>
      </w:pPr>
      <w:r w:rsidRPr="00EA4465">
        <w:rPr>
          <w:rFonts w:ascii="Times New Roman" w:hAnsi="Times New Roman"/>
          <w:sz w:val="24"/>
          <w:szCs w:val="24"/>
          <w:u w:val="single"/>
        </w:rPr>
        <w:t>Острова</w:t>
      </w:r>
      <w:r w:rsidRPr="00EA4465">
        <w:rPr>
          <w:rFonts w:ascii="Times New Roman" w:hAnsi="Times New Roman"/>
          <w:sz w:val="24"/>
          <w:szCs w:val="24"/>
        </w:rPr>
        <w:t xml:space="preserve">: </w:t>
      </w:r>
      <w:proofErr w:type="gramStart"/>
      <w:r w:rsidRPr="00EA4465">
        <w:rPr>
          <w:rFonts w:ascii="Times New Roman" w:hAnsi="Times New Roman"/>
          <w:sz w:val="24"/>
          <w:szCs w:val="24"/>
        </w:rPr>
        <w:t xml:space="preserve">Земля </w:t>
      </w:r>
      <w:proofErr w:type="spellStart"/>
      <w:r w:rsidRPr="00EA4465">
        <w:rPr>
          <w:rFonts w:ascii="Times New Roman" w:hAnsi="Times New Roman"/>
          <w:sz w:val="24"/>
          <w:szCs w:val="24"/>
        </w:rPr>
        <w:t>Фраца</w:t>
      </w:r>
      <w:proofErr w:type="spellEnd"/>
      <w:r w:rsidRPr="00EA4465">
        <w:rPr>
          <w:rFonts w:ascii="Times New Roman" w:hAnsi="Times New Roman"/>
          <w:sz w:val="24"/>
          <w:szCs w:val="24"/>
        </w:rPr>
        <w:t xml:space="preserve"> Иосифа, Новая Земля, Новосибирские, Северная Земля, Врангеля, Сахалин, Курильские, Соловецкие, </w:t>
      </w:r>
      <w:proofErr w:type="spellStart"/>
      <w:r w:rsidRPr="00EA4465">
        <w:rPr>
          <w:rFonts w:ascii="Times New Roman" w:hAnsi="Times New Roman"/>
          <w:sz w:val="24"/>
          <w:szCs w:val="24"/>
        </w:rPr>
        <w:t>Колгуев</w:t>
      </w:r>
      <w:proofErr w:type="spellEnd"/>
      <w:r w:rsidRPr="00EA4465">
        <w:rPr>
          <w:rFonts w:ascii="Times New Roman" w:hAnsi="Times New Roman"/>
          <w:sz w:val="24"/>
          <w:szCs w:val="24"/>
        </w:rPr>
        <w:t>, Вайгач, Кижи, Валаам, Командорские.</w:t>
      </w:r>
      <w:proofErr w:type="gramEnd"/>
    </w:p>
    <w:p w:rsidR="0059258B" w:rsidRPr="00EA4465" w:rsidRDefault="0059258B" w:rsidP="0059258B">
      <w:pPr>
        <w:spacing w:after="0" w:line="240" w:lineRule="auto"/>
        <w:ind w:firstLine="709"/>
        <w:jc w:val="both"/>
        <w:rPr>
          <w:rFonts w:ascii="Times New Roman" w:hAnsi="Times New Roman"/>
          <w:sz w:val="24"/>
          <w:szCs w:val="24"/>
        </w:rPr>
      </w:pPr>
      <w:r w:rsidRPr="00EA4465">
        <w:rPr>
          <w:rFonts w:ascii="Times New Roman" w:hAnsi="Times New Roman"/>
          <w:sz w:val="24"/>
          <w:szCs w:val="24"/>
          <w:u w:val="single"/>
        </w:rPr>
        <w:t>Полуострова</w:t>
      </w:r>
      <w:r w:rsidRPr="00EA4465">
        <w:rPr>
          <w:rFonts w:ascii="Times New Roman" w:hAnsi="Times New Roman"/>
          <w:sz w:val="24"/>
          <w:szCs w:val="24"/>
        </w:rPr>
        <w:t xml:space="preserve">: Камчатка, Ямал, Таймыр, Кольский, Канин, Рыбачий, Таманский, </w:t>
      </w:r>
      <w:proofErr w:type="spellStart"/>
      <w:r w:rsidRPr="00EA4465">
        <w:rPr>
          <w:rFonts w:ascii="Times New Roman" w:hAnsi="Times New Roman"/>
          <w:sz w:val="24"/>
          <w:szCs w:val="24"/>
        </w:rPr>
        <w:t>Гыданьский</w:t>
      </w:r>
      <w:proofErr w:type="spellEnd"/>
      <w:r w:rsidRPr="00EA4465">
        <w:rPr>
          <w:rFonts w:ascii="Times New Roman" w:hAnsi="Times New Roman"/>
          <w:sz w:val="24"/>
          <w:szCs w:val="24"/>
        </w:rPr>
        <w:t>, Чукотский.</w:t>
      </w:r>
    </w:p>
    <w:p w:rsidR="0059258B" w:rsidRPr="00EA4465" w:rsidRDefault="0059258B" w:rsidP="0059258B">
      <w:pPr>
        <w:spacing w:after="0" w:line="240" w:lineRule="auto"/>
        <w:ind w:firstLine="709"/>
        <w:jc w:val="both"/>
        <w:rPr>
          <w:rFonts w:ascii="Times New Roman" w:hAnsi="Times New Roman"/>
          <w:sz w:val="24"/>
          <w:szCs w:val="24"/>
        </w:rPr>
      </w:pPr>
      <w:r w:rsidRPr="00EA4465">
        <w:rPr>
          <w:rFonts w:ascii="Times New Roman" w:hAnsi="Times New Roman"/>
          <w:sz w:val="24"/>
          <w:szCs w:val="24"/>
          <w:u w:val="single"/>
        </w:rPr>
        <w:t>Реки</w:t>
      </w:r>
      <w:r w:rsidRPr="00EA4465">
        <w:rPr>
          <w:rFonts w:ascii="Times New Roman" w:hAnsi="Times New Roman"/>
          <w:sz w:val="24"/>
          <w:szCs w:val="24"/>
        </w:rPr>
        <w:t xml:space="preserve">: </w:t>
      </w:r>
      <w:proofErr w:type="gramStart"/>
      <w:r w:rsidRPr="00EA4465">
        <w:rPr>
          <w:rFonts w:ascii="Times New Roman" w:hAnsi="Times New Roman"/>
          <w:sz w:val="24"/>
          <w:szCs w:val="24"/>
        </w:rPr>
        <w:t xml:space="preserve">Волга, Дон, Обь, Иртыш, Лена, Енисей, Ангара, Яна, Индигирка, Колыма, Анадырь, Амур, Зея, Бурея, Шилка, </w:t>
      </w:r>
      <w:proofErr w:type="spellStart"/>
      <w:r w:rsidRPr="00EA4465">
        <w:rPr>
          <w:rFonts w:ascii="Times New Roman" w:hAnsi="Times New Roman"/>
          <w:sz w:val="24"/>
          <w:szCs w:val="24"/>
        </w:rPr>
        <w:t>Аргунь</w:t>
      </w:r>
      <w:proofErr w:type="spellEnd"/>
      <w:r w:rsidRPr="00EA4465">
        <w:rPr>
          <w:rFonts w:ascii="Times New Roman" w:hAnsi="Times New Roman"/>
          <w:sz w:val="24"/>
          <w:szCs w:val="24"/>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EA4465">
        <w:rPr>
          <w:rFonts w:ascii="Times New Roman" w:hAnsi="Times New Roman"/>
          <w:sz w:val="24"/>
          <w:szCs w:val="24"/>
        </w:rPr>
        <w:t>Пур</w:t>
      </w:r>
      <w:proofErr w:type="spellEnd"/>
      <w:r w:rsidRPr="00EA4465">
        <w:rPr>
          <w:rFonts w:ascii="Times New Roman" w:hAnsi="Times New Roman"/>
          <w:sz w:val="24"/>
          <w:szCs w:val="24"/>
        </w:rPr>
        <w:t>, Таз, Нижняя Тунгуска, Подкаменная Тунгуска, Вилюй, Алдан, Хатанга, Селенга, Оленек, Уссури, Камчатка.</w:t>
      </w:r>
      <w:proofErr w:type="gramEnd"/>
    </w:p>
    <w:p w:rsidR="0059258B" w:rsidRPr="00EA4465" w:rsidRDefault="0059258B" w:rsidP="0059258B">
      <w:pPr>
        <w:spacing w:after="0" w:line="240" w:lineRule="auto"/>
        <w:ind w:firstLine="709"/>
        <w:jc w:val="both"/>
        <w:rPr>
          <w:rFonts w:ascii="Times New Roman" w:hAnsi="Times New Roman"/>
          <w:sz w:val="24"/>
          <w:szCs w:val="24"/>
        </w:rPr>
      </w:pPr>
      <w:r w:rsidRPr="00EA4465">
        <w:rPr>
          <w:rFonts w:ascii="Times New Roman" w:hAnsi="Times New Roman"/>
          <w:sz w:val="24"/>
          <w:szCs w:val="24"/>
          <w:u w:val="single"/>
        </w:rPr>
        <w:t>Озера</w:t>
      </w:r>
      <w:r w:rsidRPr="00EA4465">
        <w:rPr>
          <w:rFonts w:ascii="Times New Roman" w:hAnsi="Times New Roman"/>
          <w:sz w:val="24"/>
          <w:szCs w:val="24"/>
        </w:rPr>
        <w:t xml:space="preserve">: </w:t>
      </w:r>
      <w:proofErr w:type="gramStart"/>
      <w:r w:rsidRPr="00EA4465">
        <w:rPr>
          <w:rFonts w:ascii="Times New Roman" w:hAnsi="Times New Roman"/>
          <w:sz w:val="24"/>
          <w:szCs w:val="24"/>
        </w:rPr>
        <w:t xml:space="preserve">Чудское, Онежское, Ладожское, Байкал, Таймыр, Телецкое, Селигер, </w:t>
      </w:r>
      <w:proofErr w:type="spellStart"/>
      <w:r w:rsidRPr="00EA4465">
        <w:rPr>
          <w:rFonts w:ascii="Times New Roman" w:hAnsi="Times New Roman"/>
          <w:sz w:val="24"/>
          <w:szCs w:val="24"/>
        </w:rPr>
        <w:t>Имандра</w:t>
      </w:r>
      <w:proofErr w:type="spellEnd"/>
      <w:r w:rsidRPr="00EA4465">
        <w:rPr>
          <w:rFonts w:ascii="Times New Roman" w:hAnsi="Times New Roman"/>
          <w:sz w:val="24"/>
          <w:szCs w:val="24"/>
        </w:rPr>
        <w:t xml:space="preserve">, Псковское, Ильмень, </w:t>
      </w:r>
      <w:proofErr w:type="spellStart"/>
      <w:r w:rsidRPr="00EA4465">
        <w:rPr>
          <w:rFonts w:ascii="Times New Roman" w:hAnsi="Times New Roman"/>
          <w:sz w:val="24"/>
          <w:szCs w:val="24"/>
        </w:rPr>
        <w:t>Плещеево</w:t>
      </w:r>
      <w:proofErr w:type="spellEnd"/>
      <w:r w:rsidRPr="00EA4465">
        <w:rPr>
          <w:rFonts w:ascii="Times New Roman" w:hAnsi="Times New Roman"/>
          <w:sz w:val="24"/>
          <w:szCs w:val="24"/>
        </w:rPr>
        <w:t xml:space="preserve">, Эльтон, Баскунчак, </w:t>
      </w:r>
      <w:proofErr w:type="spellStart"/>
      <w:r w:rsidRPr="00EA4465">
        <w:rPr>
          <w:rFonts w:ascii="Times New Roman" w:hAnsi="Times New Roman"/>
          <w:sz w:val="24"/>
          <w:szCs w:val="24"/>
        </w:rPr>
        <w:t>Кулундинское</w:t>
      </w:r>
      <w:proofErr w:type="spellEnd"/>
      <w:r w:rsidRPr="00EA4465">
        <w:rPr>
          <w:rFonts w:ascii="Times New Roman" w:hAnsi="Times New Roman"/>
          <w:sz w:val="24"/>
          <w:szCs w:val="24"/>
        </w:rPr>
        <w:t xml:space="preserve">, Чаны, </w:t>
      </w:r>
      <w:proofErr w:type="spellStart"/>
      <w:r w:rsidRPr="00EA4465">
        <w:rPr>
          <w:rFonts w:ascii="Times New Roman" w:hAnsi="Times New Roman"/>
          <w:sz w:val="24"/>
          <w:szCs w:val="24"/>
        </w:rPr>
        <w:t>Ханка</w:t>
      </w:r>
      <w:proofErr w:type="spellEnd"/>
      <w:r w:rsidRPr="00EA4465">
        <w:rPr>
          <w:rFonts w:ascii="Times New Roman" w:hAnsi="Times New Roman"/>
          <w:sz w:val="24"/>
          <w:szCs w:val="24"/>
        </w:rPr>
        <w:t>.</w:t>
      </w:r>
      <w:proofErr w:type="gramEnd"/>
    </w:p>
    <w:p w:rsidR="0059258B" w:rsidRPr="00EA4465" w:rsidRDefault="0059258B" w:rsidP="0059258B">
      <w:pPr>
        <w:spacing w:after="0" w:line="240" w:lineRule="auto"/>
        <w:ind w:firstLine="709"/>
        <w:jc w:val="both"/>
        <w:rPr>
          <w:rFonts w:ascii="Times New Roman" w:hAnsi="Times New Roman"/>
          <w:sz w:val="24"/>
          <w:szCs w:val="24"/>
        </w:rPr>
      </w:pPr>
      <w:r w:rsidRPr="00EA4465">
        <w:rPr>
          <w:rFonts w:ascii="Times New Roman" w:hAnsi="Times New Roman"/>
          <w:sz w:val="24"/>
          <w:szCs w:val="24"/>
          <w:u w:val="single"/>
        </w:rPr>
        <w:t>Водохранилища</w:t>
      </w:r>
      <w:r w:rsidRPr="00EA4465">
        <w:rPr>
          <w:rFonts w:ascii="Times New Roman" w:hAnsi="Times New Roman"/>
          <w:sz w:val="24"/>
          <w:szCs w:val="24"/>
        </w:rPr>
        <w:t xml:space="preserve">: Куйбышевское, Рыбинское, Братское, Волгоградское, Цимлянское, Вилюйское, </w:t>
      </w:r>
      <w:proofErr w:type="spellStart"/>
      <w:r w:rsidRPr="00EA4465">
        <w:rPr>
          <w:rFonts w:ascii="Times New Roman" w:hAnsi="Times New Roman"/>
          <w:sz w:val="24"/>
          <w:szCs w:val="24"/>
        </w:rPr>
        <w:t>Зейское</w:t>
      </w:r>
      <w:proofErr w:type="spellEnd"/>
      <w:r w:rsidRPr="00EA4465">
        <w:rPr>
          <w:rFonts w:ascii="Times New Roman" w:hAnsi="Times New Roman"/>
          <w:sz w:val="24"/>
          <w:szCs w:val="24"/>
        </w:rPr>
        <w:t>, Горьковское.</w:t>
      </w:r>
    </w:p>
    <w:p w:rsidR="0059258B" w:rsidRPr="00EA4465" w:rsidRDefault="0059258B" w:rsidP="0059258B">
      <w:pPr>
        <w:spacing w:after="0" w:line="240" w:lineRule="auto"/>
        <w:ind w:firstLine="709"/>
        <w:jc w:val="both"/>
        <w:rPr>
          <w:rFonts w:ascii="Times New Roman" w:hAnsi="Times New Roman"/>
          <w:sz w:val="24"/>
          <w:szCs w:val="24"/>
        </w:rPr>
      </w:pPr>
      <w:r w:rsidRPr="00EA4465">
        <w:rPr>
          <w:rFonts w:ascii="Times New Roman" w:hAnsi="Times New Roman"/>
          <w:sz w:val="24"/>
          <w:szCs w:val="24"/>
          <w:u w:val="single"/>
        </w:rPr>
        <w:t>Каналы</w:t>
      </w:r>
      <w:r w:rsidRPr="00EA4465">
        <w:rPr>
          <w:rFonts w:ascii="Times New Roman" w:hAnsi="Times New Roman"/>
          <w:sz w:val="24"/>
          <w:szCs w:val="24"/>
        </w:rPr>
        <w:t xml:space="preserve">: Беломорско-Балтийский, Мариинская система, </w:t>
      </w:r>
      <w:proofErr w:type="gramStart"/>
      <w:r w:rsidRPr="00EA4465">
        <w:rPr>
          <w:rFonts w:ascii="Times New Roman" w:hAnsi="Times New Roman"/>
          <w:sz w:val="24"/>
          <w:szCs w:val="24"/>
        </w:rPr>
        <w:t>Волго-Балтийский</w:t>
      </w:r>
      <w:proofErr w:type="gramEnd"/>
      <w:r w:rsidRPr="00EA4465">
        <w:rPr>
          <w:rFonts w:ascii="Times New Roman" w:hAnsi="Times New Roman"/>
          <w:sz w:val="24"/>
          <w:szCs w:val="24"/>
        </w:rPr>
        <w:t>, им. Москвы, Волго-Донской.</w:t>
      </w:r>
    </w:p>
    <w:p w:rsidR="0059258B" w:rsidRPr="00EA4465" w:rsidRDefault="0059258B" w:rsidP="0059258B">
      <w:pPr>
        <w:spacing w:after="0" w:line="240" w:lineRule="auto"/>
        <w:ind w:firstLine="709"/>
        <w:jc w:val="both"/>
        <w:rPr>
          <w:rFonts w:ascii="Times New Roman" w:hAnsi="Times New Roman"/>
          <w:sz w:val="24"/>
          <w:szCs w:val="24"/>
        </w:rPr>
      </w:pPr>
      <w:r w:rsidRPr="00EA4465">
        <w:rPr>
          <w:rFonts w:ascii="Times New Roman" w:hAnsi="Times New Roman"/>
          <w:sz w:val="24"/>
          <w:szCs w:val="24"/>
          <w:u w:val="single"/>
        </w:rPr>
        <w:t>Горы</w:t>
      </w:r>
      <w:r w:rsidRPr="00EA4465">
        <w:rPr>
          <w:rFonts w:ascii="Times New Roman" w:hAnsi="Times New Roman"/>
          <w:sz w:val="24"/>
          <w:szCs w:val="24"/>
        </w:rPr>
        <w:t xml:space="preserve">: </w:t>
      </w:r>
      <w:proofErr w:type="gramStart"/>
      <w:r w:rsidRPr="00EA4465">
        <w:rPr>
          <w:rFonts w:ascii="Times New Roman" w:hAnsi="Times New Roman"/>
          <w:sz w:val="24"/>
          <w:szCs w:val="24"/>
        </w:rPr>
        <w:t xml:space="preserve">Хибины, Большой Кавказ, Казбек, Эльбрус, Урал, Народная, </w:t>
      </w:r>
      <w:proofErr w:type="spellStart"/>
      <w:r w:rsidRPr="00EA4465">
        <w:rPr>
          <w:rFonts w:ascii="Times New Roman" w:hAnsi="Times New Roman"/>
          <w:sz w:val="24"/>
          <w:szCs w:val="24"/>
        </w:rPr>
        <w:t>Ямантау</w:t>
      </w:r>
      <w:proofErr w:type="spellEnd"/>
      <w:r w:rsidRPr="00EA4465">
        <w:rPr>
          <w:rFonts w:ascii="Times New Roman" w:hAnsi="Times New Roman"/>
          <w:sz w:val="24"/>
          <w:szCs w:val="24"/>
        </w:rPr>
        <w:t xml:space="preserve">, Магнитная, Качканар, Алтай, Белуха, </w:t>
      </w:r>
      <w:proofErr w:type="spellStart"/>
      <w:r w:rsidRPr="00EA4465">
        <w:rPr>
          <w:rFonts w:ascii="Times New Roman" w:hAnsi="Times New Roman"/>
          <w:sz w:val="24"/>
          <w:szCs w:val="24"/>
        </w:rPr>
        <w:t>Салаирский</w:t>
      </w:r>
      <w:proofErr w:type="spellEnd"/>
      <w:r w:rsidRPr="00EA4465">
        <w:rPr>
          <w:rFonts w:ascii="Times New Roman" w:hAnsi="Times New Roman"/>
          <w:sz w:val="24"/>
          <w:szCs w:val="24"/>
        </w:rPr>
        <w:t xml:space="preserve"> кряж, Кузнецкий Алатау, Западный и Восточный Саян, </w:t>
      </w:r>
      <w:proofErr w:type="spellStart"/>
      <w:r w:rsidRPr="00EA4465">
        <w:rPr>
          <w:rFonts w:ascii="Times New Roman" w:hAnsi="Times New Roman"/>
          <w:sz w:val="24"/>
          <w:szCs w:val="24"/>
        </w:rPr>
        <w:t>Бырранга</w:t>
      </w:r>
      <w:proofErr w:type="spellEnd"/>
      <w:r w:rsidRPr="00EA4465">
        <w:rPr>
          <w:rFonts w:ascii="Times New Roman" w:hAnsi="Times New Roman"/>
          <w:sz w:val="24"/>
          <w:szCs w:val="24"/>
        </w:rPr>
        <w:t xml:space="preserve">, Енисейский кряж, Становое нагорье, </w:t>
      </w:r>
      <w:proofErr w:type="spellStart"/>
      <w:r w:rsidRPr="00EA4465">
        <w:rPr>
          <w:rFonts w:ascii="Times New Roman" w:hAnsi="Times New Roman"/>
          <w:sz w:val="24"/>
          <w:szCs w:val="24"/>
        </w:rPr>
        <w:t>Алданское</w:t>
      </w:r>
      <w:proofErr w:type="spellEnd"/>
      <w:r w:rsidRPr="00EA4465">
        <w:rPr>
          <w:rFonts w:ascii="Times New Roman" w:hAnsi="Times New Roman"/>
          <w:sz w:val="24"/>
          <w:szCs w:val="24"/>
        </w:rPr>
        <w:t xml:space="preserve"> нагорье, </w:t>
      </w:r>
      <w:proofErr w:type="spellStart"/>
      <w:r w:rsidRPr="00EA4465">
        <w:rPr>
          <w:rFonts w:ascii="Times New Roman" w:hAnsi="Times New Roman"/>
          <w:sz w:val="24"/>
          <w:szCs w:val="24"/>
        </w:rPr>
        <w:t>Витимское</w:t>
      </w:r>
      <w:proofErr w:type="spellEnd"/>
      <w:r w:rsidRPr="00EA4465">
        <w:rPr>
          <w:rFonts w:ascii="Times New Roman" w:hAnsi="Times New Roman"/>
          <w:sz w:val="24"/>
          <w:szCs w:val="24"/>
        </w:rPr>
        <w:t xml:space="preserve"> плоскогорье, Становой хребет, </w:t>
      </w:r>
      <w:proofErr w:type="spellStart"/>
      <w:r w:rsidRPr="00EA4465">
        <w:rPr>
          <w:rFonts w:ascii="Times New Roman" w:hAnsi="Times New Roman"/>
          <w:sz w:val="24"/>
          <w:szCs w:val="24"/>
        </w:rPr>
        <w:t>Верхоянский</w:t>
      </w:r>
      <w:proofErr w:type="spellEnd"/>
      <w:r w:rsidRPr="00EA4465">
        <w:rPr>
          <w:rFonts w:ascii="Times New Roman" w:hAnsi="Times New Roman"/>
          <w:sz w:val="24"/>
          <w:szCs w:val="24"/>
        </w:rPr>
        <w:t xml:space="preserve"> хребет, хребет Черского, Чукотское нагорье, </w:t>
      </w:r>
      <w:proofErr w:type="spellStart"/>
      <w:r w:rsidRPr="00EA4465">
        <w:rPr>
          <w:rFonts w:ascii="Times New Roman" w:hAnsi="Times New Roman"/>
          <w:sz w:val="24"/>
          <w:szCs w:val="24"/>
        </w:rPr>
        <w:t>Джугджур</w:t>
      </w:r>
      <w:proofErr w:type="spellEnd"/>
      <w:r w:rsidRPr="00EA4465">
        <w:rPr>
          <w:rFonts w:ascii="Times New Roman" w:hAnsi="Times New Roman"/>
          <w:sz w:val="24"/>
          <w:szCs w:val="24"/>
        </w:rPr>
        <w:t xml:space="preserve">, Сихотэ-Алинь, Ключевская Сопка, Авачинская Сопка, Шивелуч. </w:t>
      </w:r>
      <w:proofErr w:type="gramEnd"/>
    </w:p>
    <w:p w:rsidR="0059258B" w:rsidRPr="00EA4465" w:rsidRDefault="0059258B" w:rsidP="0059258B">
      <w:pPr>
        <w:spacing w:after="0" w:line="240" w:lineRule="auto"/>
        <w:ind w:firstLine="709"/>
        <w:jc w:val="both"/>
        <w:rPr>
          <w:rFonts w:ascii="Times New Roman" w:hAnsi="Times New Roman"/>
          <w:sz w:val="24"/>
          <w:szCs w:val="24"/>
        </w:rPr>
      </w:pPr>
      <w:r w:rsidRPr="00EA4465">
        <w:rPr>
          <w:rFonts w:ascii="Times New Roman" w:hAnsi="Times New Roman"/>
          <w:sz w:val="24"/>
          <w:szCs w:val="24"/>
          <w:u w:val="single"/>
        </w:rPr>
        <w:t>Возвышенности</w:t>
      </w:r>
      <w:r w:rsidRPr="00EA4465">
        <w:rPr>
          <w:rFonts w:ascii="Times New Roman" w:hAnsi="Times New Roman"/>
          <w:sz w:val="24"/>
          <w:szCs w:val="24"/>
        </w:rPr>
        <w:t xml:space="preserve">: </w:t>
      </w:r>
      <w:proofErr w:type="gramStart"/>
      <w:r w:rsidRPr="00EA4465">
        <w:rPr>
          <w:rFonts w:ascii="Times New Roman" w:hAnsi="Times New Roman"/>
          <w:sz w:val="24"/>
          <w:szCs w:val="24"/>
        </w:rPr>
        <w:t xml:space="preserve">Среднерусская, Приволжская, Среднесибирское плоскогорье, плато </w:t>
      </w:r>
      <w:proofErr w:type="spellStart"/>
      <w:r w:rsidRPr="00EA4465">
        <w:rPr>
          <w:rFonts w:ascii="Times New Roman" w:hAnsi="Times New Roman"/>
          <w:sz w:val="24"/>
          <w:szCs w:val="24"/>
        </w:rPr>
        <w:t>Путорана</w:t>
      </w:r>
      <w:proofErr w:type="spellEnd"/>
      <w:r w:rsidRPr="00EA4465">
        <w:rPr>
          <w:rFonts w:ascii="Times New Roman" w:hAnsi="Times New Roman"/>
          <w:sz w:val="24"/>
          <w:szCs w:val="24"/>
        </w:rPr>
        <w:t xml:space="preserve">, </w:t>
      </w:r>
      <w:proofErr w:type="spellStart"/>
      <w:r w:rsidRPr="00EA4465">
        <w:rPr>
          <w:rFonts w:ascii="Times New Roman" w:hAnsi="Times New Roman"/>
          <w:sz w:val="24"/>
          <w:szCs w:val="24"/>
        </w:rPr>
        <w:t>Тиманский</w:t>
      </w:r>
      <w:proofErr w:type="spellEnd"/>
      <w:r w:rsidRPr="00EA4465">
        <w:rPr>
          <w:rFonts w:ascii="Times New Roman" w:hAnsi="Times New Roman"/>
          <w:sz w:val="24"/>
          <w:szCs w:val="24"/>
        </w:rPr>
        <w:t xml:space="preserve"> кряж, Северные Увалы, Валдайская, Ставропольская, Сибирские Увалы.</w:t>
      </w:r>
      <w:proofErr w:type="gramEnd"/>
    </w:p>
    <w:p w:rsidR="0059258B" w:rsidRPr="00EA4465" w:rsidRDefault="0059258B" w:rsidP="0059258B">
      <w:pPr>
        <w:spacing w:after="0" w:line="240" w:lineRule="auto"/>
        <w:ind w:firstLine="709"/>
        <w:jc w:val="both"/>
        <w:rPr>
          <w:rFonts w:ascii="Times New Roman" w:hAnsi="Times New Roman"/>
          <w:sz w:val="24"/>
          <w:szCs w:val="24"/>
        </w:rPr>
      </w:pPr>
      <w:r w:rsidRPr="00EA4465">
        <w:rPr>
          <w:rFonts w:ascii="Times New Roman" w:hAnsi="Times New Roman"/>
          <w:sz w:val="24"/>
          <w:szCs w:val="24"/>
          <w:u w:val="single"/>
        </w:rPr>
        <w:t>Равнины</w:t>
      </w:r>
      <w:r w:rsidRPr="00EA4465">
        <w:rPr>
          <w:rFonts w:ascii="Times New Roman" w:hAnsi="Times New Roman"/>
          <w:sz w:val="24"/>
          <w:szCs w:val="24"/>
        </w:rPr>
        <w:t xml:space="preserve">: Восточно-Европейская (Русская), </w:t>
      </w:r>
      <w:proofErr w:type="spellStart"/>
      <w:r w:rsidRPr="00EA4465">
        <w:rPr>
          <w:rFonts w:ascii="Times New Roman" w:hAnsi="Times New Roman"/>
          <w:sz w:val="24"/>
          <w:szCs w:val="24"/>
        </w:rPr>
        <w:t>Западно-Сибирская</w:t>
      </w:r>
      <w:proofErr w:type="spellEnd"/>
      <w:r w:rsidRPr="00EA4465">
        <w:rPr>
          <w:rFonts w:ascii="Times New Roman" w:hAnsi="Times New Roman"/>
          <w:sz w:val="24"/>
          <w:szCs w:val="24"/>
        </w:rPr>
        <w:t xml:space="preserve">, Окско-Донская, </w:t>
      </w:r>
      <w:proofErr w:type="spellStart"/>
      <w:r w:rsidRPr="00EA4465">
        <w:rPr>
          <w:rFonts w:ascii="Times New Roman" w:hAnsi="Times New Roman"/>
          <w:sz w:val="24"/>
          <w:szCs w:val="24"/>
        </w:rPr>
        <w:t>Ишимская</w:t>
      </w:r>
      <w:proofErr w:type="spellEnd"/>
      <w:r w:rsidRPr="00EA4465">
        <w:rPr>
          <w:rFonts w:ascii="Times New Roman" w:hAnsi="Times New Roman"/>
          <w:sz w:val="24"/>
          <w:szCs w:val="24"/>
        </w:rPr>
        <w:t xml:space="preserve">, Барабинская, </w:t>
      </w:r>
      <w:proofErr w:type="spellStart"/>
      <w:r w:rsidRPr="00EA4465">
        <w:rPr>
          <w:rFonts w:ascii="Times New Roman" w:hAnsi="Times New Roman"/>
          <w:sz w:val="24"/>
          <w:szCs w:val="24"/>
        </w:rPr>
        <w:t>Зейско-Буреинская</w:t>
      </w:r>
      <w:proofErr w:type="spellEnd"/>
      <w:r w:rsidRPr="00EA4465">
        <w:rPr>
          <w:rFonts w:ascii="Times New Roman" w:hAnsi="Times New Roman"/>
          <w:sz w:val="24"/>
          <w:szCs w:val="24"/>
        </w:rPr>
        <w:t>, Центрально-Якутская.</w:t>
      </w:r>
    </w:p>
    <w:p w:rsidR="0059258B" w:rsidRPr="00EA4465" w:rsidRDefault="0059258B" w:rsidP="0059258B">
      <w:pPr>
        <w:spacing w:after="0" w:line="240" w:lineRule="auto"/>
        <w:ind w:firstLine="709"/>
        <w:jc w:val="both"/>
        <w:rPr>
          <w:rFonts w:ascii="Times New Roman" w:hAnsi="Times New Roman"/>
          <w:sz w:val="24"/>
          <w:szCs w:val="24"/>
        </w:rPr>
      </w:pPr>
      <w:r w:rsidRPr="00EA4465">
        <w:rPr>
          <w:rFonts w:ascii="Times New Roman" w:hAnsi="Times New Roman"/>
          <w:sz w:val="24"/>
          <w:szCs w:val="24"/>
          <w:u w:val="single"/>
        </w:rPr>
        <w:t>Низменности</w:t>
      </w:r>
      <w:r w:rsidRPr="00EA4465">
        <w:rPr>
          <w:rFonts w:ascii="Times New Roman" w:hAnsi="Times New Roman"/>
          <w:sz w:val="24"/>
          <w:szCs w:val="24"/>
        </w:rPr>
        <w:t xml:space="preserve">: </w:t>
      </w:r>
      <w:proofErr w:type="spellStart"/>
      <w:proofErr w:type="gramStart"/>
      <w:r w:rsidRPr="00EA4465">
        <w:rPr>
          <w:rFonts w:ascii="Times New Roman" w:hAnsi="Times New Roman"/>
          <w:sz w:val="24"/>
          <w:szCs w:val="24"/>
        </w:rPr>
        <w:t>Яно-Индигирская</w:t>
      </w:r>
      <w:proofErr w:type="spellEnd"/>
      <w:r w:rsidRPr="00EA4465">
        <w:rPr>
          <w:rFonts w:ascii="Times New Roman" w:hAnsi="Times New Roman"/>
          <w:sz w:val="24"/>
          <w:szCs w:val="24"/>
        </w:rPr>
        <w:t xml:space="preserve">, Колымская, </w:t>
      </w:r>
      <w:proofErr w:type="spellStart"/>
      <w:r w:rsidRPr="00EA4465">
        <w:rPr>
          <w:rFonts w:ascii="Times New Roman" w:hAnsi="Times New Roman"/>
          <w:sz w:val="24"/>
          <w:szCs w:val="24"/>
        </w:rPr>
        <w:t>Средне-Амурская</w:t>
      </w:r>
      <w:proofErr w:type="spellEnd"/>
      <w:r w:rsidRPr="00EA4465">
        <w:rPr>
          <w:rFonts w:ascii="Times New Roman" w:hAnsi="Times New Roman"/>
          <w:sz w:val="24"/>
          <w:szCs w:val="24"/>
        </w:rPr>
        <w:t xml:space="preserve">, </w:t>
      </w:r>
      <w:proofErr w:type="spellStart"/>
      <w:r w:rsidRPr="00EA4465">
        <w:rPr>
          <w:rFonts w:ascii="Times New Roman" w:hAnsi="Times New Roman"/>
          <w:sz w:val="24"/>
          <w:szCs w:val="24"/>
        </w:rPr>
        <w:t>Кумо-Манычская</w:t>
      </w:r>
      <w:proofErr w:type="spellEnd"/>
      <w:r w:rsidRPr="00EA4465">
        <w:rPr>
          <w:rFonts w:ascii="Times New Roman" w:hAnsi="Times New Roman"/>
          <w:sz w:val="24"/>
          <w:szCs w:val="24"/>
        </w:rPr>
        <w:t xml:space="preserve"> впадина, Прикаспийская, Печорская, Мещерская, Окско-Донская, </w:t>
      </w:r>
      <w:proofErr w:type="spellStart"/>
      <w:r w:rsidRPr="00EA4465">
        <w:rPr>
          <w:rFonts w:ascii="Times New Roman" w:hAnsi="Times New Roman"/>
          <w:sz w:val="24"/>
          <w:szCs w:val="24"/>
        </w:rPr>
        <w:t>Прикубанская</w:t>
      </w:r>
      <w:proofErr w:type="spellEnd"/>
      <w:r w:rsidRPr="00EA4465">
        <w:rPr>
          <w:rFonts w:ascii="Times New Roman" w:hAnsi="Times New Roman"/>
          <w:sz w:val="24"/>
          <w:szCs w:val="24"/>
        </w:rPr>
        <w:t>, Кузнецкая котловина, Северо-Сибирская, Минусинская, Тувинская котловины.</w:t>
      </w:r>
      <w:proofErr w:type="gramEnd"/>
    </w:p>
    <w:p w:rsidR="0059258B" w:rsidRPr="00EA4465" w:rsidRDefault="0059258B" w:rsidP="0059258B">
      <w:pPr>
        <w:spacing w:after="0" w:line="240" w:lineRule="auto"/>
        <w:ind w:firstLine="709"/>
        <w:jc w:val="both"/>
        <w:rPr>
          <w:rFonts w:ascii="Times New Roman" w:hAnsi="Times New Roman"/>
          <w:sz w:val="24"/>
          <w:szCs w:val="24"/>
        </w:rPr>
      </w:pPr>
      <w:r w:rsidRPr="00EA4465">
        <w:rPr>
          <w:rFonts w:ascii="Times New Roman" w:hAnsi="Times New Roman"/>
          <w:sz w:val="24"/>
          <w:szCs w:val="24"/>
          <w:u w:val="single"/>
        </w:rPr>
        <w:t>Заповедники и другие охраняемые территории</w:t>
      </w:r>
      <w:r w:rsidRPr="00EA4465">
        <w:rPr>
          <w:rFonts w:ascii="Times New Roman" w:hAnsi="Times New Roman"/>
          <w:sz w:val="24"/>
          <w:szCs w:val="24"/>
        </w:rPr>
        <w:t xml:space="preserve">: </w:t>
      </w:r>
      <w:proofErr w:type="gramStart"/>
      <w:r w:rsidRPr="00EA4465">
        <w:rPr>
          <w:rFonts w:ascii="Times New Roman" w:hAnsi="Times New Roman"/>
          <w:sz w:val="24"/>
          <w:szCs w:val="24"/>
        </w:rPr>
        <w:t xml:space="preserve">Астраханский, </w:t>
      </w:r>
      <w:proofErr w:type="spellStart"/>
      <w:r w:rsidRPr="00EA4465">
        <w:rPr>
          <w:rFonts w:ascii="Times New Roman" w:hAnsi="Times New Roman"/>
          <w:sz w:val="24"/>
          <w:szCs w:val="24"/>
        </w:rPr>
        <w:t>Баргузинский</w:t>
      </w:r>
      <w:proofErr w:type="spellEnd"/>
      <w:r w:rsidRPr="00EA4465">
        <w:rPr>
          <w:rFonts w:ascii="Times New Roman" w:hAnsi="Times New Roman"/>
          <w:sz w:val="24"/>
          <w:szCs w:val="24"/>
        </w:rPr>
        <w:t xml:space="preserve">, Кандалакшский, </w:t>
      </w:r>
      <w:proofErr w:type="spellStart"/>
      <w:r w:rsidRPr="00EA4465">
        <w:rPr>
          <w:rFonts w:ascii="Times New Roman" w:hAnsi="Times New Roman"/>
          <w:sz w:val="24"/>
          <w:szCs w:val="24"/>
        </w:rPr>
        <w:t>Галичья</w:t>
      </w:r>
      <w:proofErr w:type="spellEnd"/>
      <w:r w:rsidRPr="00EA4465">
        <w:rPr>
          <w:rFonts w:ascii="Times New Roman" w:hAnsi="Times New Roman"/>
          <w:sz w:val="24"/>
          <w:szCs w:val="24"/>
        </w:rPr>
        <w:t xml:space="preserve"> Гора, Кедровая Падь, Приокско-Террасный, Лапландский, Дарвинский, Самарская Лука, Тебердинский, </w:t>
      </w:r>
      <w:proofErr w:type="spellStart"/>
      <w:r w:rsidRPr="00EA4465">
        <w:rPr>
          <w:rFonts w:ascii="Times New Roman" w:hAnsi="Times New Roman"/>
          <w:sz w:val="24"/>
          <w:szCs w:val="24"/>
        </w:rPr>
        <w:t>Печоро-Илычский</w:t>
      </w:r>
      <w:proofErr w:type="spellEnd"/>
      <w:r w:rsidRPr="00EA4465">
        <w:rPr>
          <w:rFonts w:ascii="Times New Roman" w:hAnsi="Times New Roman"/>
          <w:sz w:val="24"/>
          <w:szCs w:val="24"/>
        </w:rPr>
        <w:t xml:space="preserve">, Башкирский, </w:t>
      </w:r>
      <w:proofErr w:type="spellStart"/>
      <w:r w:rsidRPr="00EA4465">
        <w:rPr>
          <w:rFonts w:ascii="Times New Roman" w:hAnsi="Times New Roman"/>
          <w:sz w:val="24"/>
          <w:szCs w:val="24"/>
        </w:rPr>
        <w:t>Ильменский</w:t>
      </w:r>
      <w:proofErr w:type="spellEnd"/>
      <w:r w:rsidRPr="00EA4465">
        <w:rPr>
          <w:rFonts w:ascii="Times New Roman" w:hAnsi="Times New Roman"/>
          <w:sz w:val="24"/>
          <w:szCs w:val="24"/>
        </w:rPr>
        <w:t xml:space="preserve">, Алтайский, Таймырский, Долина Гейзеров, Ленские Столбы, </w:t>
      </w:r>
      <w:proofErr w:type="spellStart"/>
      <w:r w:rsidRPr="00EA4465">
        <w:rPr>
          <w:rFonts w:ascii="Times New Roman" w:hAnsi="Times New Roman"/>
          <w:sz w:val="24"/>
          <w:szCs w:val="24"/>
        </w:rPr>
        <w:t>Усть-Ленский</w:t>
      </w:r>
      <w:proofErr w:type="spellEnd"/>
      <w:r w:rsidRPr="00EA4465">
        <w:rPr>
          <w:rFonts w:ascii="Times New Roman" w:hAnsi="Times New Roman"/>
          <w:sz w:val="24"/>
          <w:szCs w:val="24"/>
        </w:rPr>
        <w:t xml:space="preserve">, </w:t>
      </w:r>
      <w:proofErr w:type="spellStart"/>
      <w:r w:rsidRPr="00EA4465">
        <w:rPr>
          <w:rFonts w:ascii="Times New Roman" w:hAnsi="Times New Roman"/>
          <w:sz w:val="24"/>
          <w:szCs w:val="24"/>
        </w:rPr>
        <w:t>Кроноцкий</w:t>
      </w:r>
      <w:proofErr w:type="spellEnd"/>
      <w:r w:rsidRPr="00EA4465">
        <w:rPr>
          <w:rFonts w:ascii="Times New Roman" w:hAnsi="Times New Roman"/>
          <w:sz w:val="24"/>
          <w:szCs w:val="24"/>
        </w:rPr>
        <w:t>, Остров Врангеля, Дальневосточный морской.</w:t>
      </w:r>
      <w:proofErr w:type="gramEnd"/>
    </w:p>
    <w:p w:rsidR="0059258B" w:rsidRPr="00EA4465" w:rsidRDefault="0059258B" w:rsidP="0059258B">
      <w:pPr>
        <w:spacing w:after="0" w:line="240" w:lineRule="auto"/>
        <w:ind w:firstLine="709"/>
        <w:jc w:val="both"/>
        <w:rPr>
          <w:rFonts w:ascii="Times New Roman" w:hAnsi="Times New Roman"/>
          <w:sz w:val="24"/>
          <w:szCs w:val="24"/>
        </w:rPr>
      </w:pPr>
      <w:r w:rsidRPr="00EA4465">
        <w:rPr>
          <w:rFonts w:ascii="Times New Roman" w:hAnsi="Times New Roman"/>
          <w:sz w:val="24"/>
          <w:szCs w:val="24"/>
          <w:u w:val="single"/>
        </w:rPr>
        <w:t>Месторождения</w:t>
      </w:r>
      <w:r w:rsidRPr="00EA4465">
        <w:rPr>
          <w:rFonts w:ascii="Times New Roman" w:hAnsi="Times New Roman"/>
          <w:sz w:val="24"/>
          <w:szCs w:val="24"/>
        </w:rPr>
        <w:t xml:space="preserve">: </w:t>
      </w:r>
      <w:proofErr w:type="gramStart"/>
      <w:r w:rsidRPr="00EA4465">
        <w:rPr>
          <w:rFonts w:ascii="Times New Roman" w:hAnsi="Times New Roman"/>
          <w:sz w:val="24"/>
          <w:szCs w:val="24"/>
        </w:rPr>
        <w:t xml:space="preserve">Печорский угольный бассейн, КМА, Подмосковный буроугольный бассейн, Баскунчак (соли), </w:t>
      </w:r>
      <w:proofErr w:type="spellStart"/>
      <w:r w:rsidRPr="00EA4465">
        <w:rPr>
          <w:rFonts w:ascii="Times New Roman" w:hAnsi="Times New Roman"/>
          <w:sz w:val="24"/>
          <w:szCs w:val="24"/>
        </w:rPr>
        <w:t>Западно-Сибирский</w:t>
      </w:r>
      <w:proofErr w:type="spellEnd"/>
      <w:r w:rsidRPr="00EA4465">
        <w:rPr>
          <w:rFonts w:ascii="Times New Roman" w:hAnsi="Times New Roman"/>
          <w:sz w:val="24"/>
          <w:szCs w:val="24"/>
        </w:rPr>
        <w:t xml:space="preserve"> нефтегазоносный бассейн, </w:t>
      </w:r>
      <w:proofErr w:type="spellStart"/>
      <w:r w:rsidRPr="00EA4465">
        <w:rPr>
          <w:rFonts w:ascii="Times New Roman" w:hAnsi="Times New Roman"/>
          <w:sz w:val="24"/>
          <w:szCs w:val="24"/>
        </w:rPr>
        <w:t>Кузбас</w:t>
      </w:r>
      <w:proofErr w:type="spellEnd"/>
      <w:r w:rsidRPr="00EA4465">
        <w:rPr>
          <w:rFonts w:ascii="Times New Roman" w:hAnsi="Times New Roman"/>
          <w:sz w:val="24"/>
          <w:szCs w:val="24"/>
        </w:rPr>
        <w:t xml:space="preserve">, Горная </w:t>
      </w:r>
      <w:proofErr w:type="spellStart"/>
      <w:r w:rsidRPr="00EA4465">
        <w:rPr>
          <w:rFonts w:ascii="Times New Roman" w:hAnsi="Times New Roman"/>
          <w:sz w:val="24"/>
          <w:szCs w:val="24"/>
        </w:rPr>
        <w:t>Шория</w:t>
      </w:r>
      <w:proofErr w:type="spellEnd"/>
      <w:r w:rsidRPr="00EA4465">
        <w:rPr>
          <w:rFonts w:ascii="Times New Roman" w:hAnsi="Times New Roman"/>
          <w:sz w:val="24"/>
          <w:szCs w:val="24"/>
        </w:rPr>
        <w:t xml:space="preserve">  (железные руды), </w:t>
      </w:r>
      <w:proofErr w:type="spellStart"/>
      <w:r w:rsidRPr="00EA4465">
        <w:rPr>
          <w:rFonts w:ascii="Times New Roman" w:hAnsi="Times New Roman"/>
          <w:sz w:val="24"/>
          <w:szCs w:val="24"/>
        </w:rPr>
        <w:t>Донбас</w:t>
      </w:r>
      <w:proofErr w:type="spellEnd"/>
      <w:r w:rsidRPr="00EA4465">
        <w:rPr>
          <w:rFonts w:ascii="Times New Roman" w:hAnsi="Times New Roman"/>
          <w:sz w:val="24"/>
          <w:szCs w:val="24"/>
        </w:rPr>
        <w:t xml:space="preserve">, Хибины (апатиты), Канско-Ачинский, Ленский, Тунгусский, Южно-Якутский угольные бассейны, </w:t>
      </w:r>
      <w:proofErr w:type="spellStart"/>
      <w:r w:rsidRPr="00EA4465">
        <w:rPr>
          <w:rFonts w:ascii="Times New Roman" w:hAnsi="Times New Roman"/>
          <w:sz w:val="24"/>
          <w:szCs w:val="24"/>
        </w:rPr>
        <w:t>Удоканское</w:t>
      </w:r>
      <w:proofErr w:type="spellEnd"/>
      <w:r w:rsidRPr="00EA4465">
        <w:rPr>
          <w:rFonts w:ascii="Times New Roman" w:hAnsi="Times New Roman"/>
          <w:sz w:val="24"/>
          <w:szCs w:val="24"/>
        </w:rPr>
        <w:t xml:space="preserve"> (медь), Алдан и Бодайбо (золото), Мирный (алмазы). </w:t>
      </w:r>
      <w:proofErr w:type="gramEnd"/>
    </w:p>
    <w:p w:rsidR="0059258B" w:rsidRPr="0064086D" w:rsidRDefault="0059258B" w:rsidP="0059258B">
      <w:pPr>
        <w:spacing w:after="0" w:line="240" w:lineRule="auto"/>
        <w:rPr>
          <w:rFonts w:ascii="Times New Roman" w:hAnsi="Times New Roman"/>
          <w:sz w:val="24"/>
          <w:szCs w:val="24"/>
        </w:rPr>
      </w:pPr>
    </w:p>
    <w:p w:rsidR="00A91F41" w:rsidRPr="00A91F41" w:rsidRDefault="00A91F41" w:rsidP="00A91F41">
      <w:pPr>
        <w:tabs>
          <w:tab w:val="left" w:pos="709"/>
        </w:tabs>
        <w:spacing w:after="0" w:line="240" w:lineRule="auto"/>
        <w:ind w:firstLine="454"/>
        <w:jc w:val="center"/>
        <w:rPr>
          <w:rFonts w:ascii="Times New Roman" w:hAnsi="Times New Roman" w:cs="Times New Roman"/>
          <w:b/>
          <w:bCs/>
          <w:sz w:val="24"/>
          <w:szCs w:val="24"/>
        </w:rPr>
      </w:pPr>
      <w:r w:rsidRPr="00A91F41">
        <w:rPr>
          <w:rFonts w:ascii="Times New Roman" w:hAnsi="Times New Roman" w:cs="Times New Roman"/>
          <w:b/>
          <w:bCs/>
          <w:sz w:val="24"/>
          <w:szCs w:val="24"/>
        </w:rPr>
        <w:t>Население и хозяйство России</w:t>
      </w:r>
    </w:p>
    <w:p w:rsidR="00A91F41" w:rsidRPr="00A91F41" w:rsidRDefault="00A91F41" w:rsidP="00A91F41">
      <w:pPr>
        <w:tabs>
          <w:tab w:val="left" w:pos="709"/>
        </w:tabs>
        <w:spacing w:after="0" w:line="240" w:lineRule="auto"/>
        <w:ind w:firstLine="454"/>
        <w:jc w:val="center"/>
        <w:rPr>
          <w:rFonts w:ascii="Times New Roman" w:hAnsi="Times New Roman" w:cs="Times New Roman"/>
          <w:b/>
          <w:bCs/>
          <w:sz w:val="24"/>
          <w:szCs w:val="24"/>
        </w:rPr>
      </w:pPr>
      <w:r>
        <w:rPr>
          <w:rFonts w:ascii="Times New Roman" w:hAnsi="Times New Roman" w:cs="Times New Roman"/>
          <w:b/>
          <w:bCs/>
          <w:sz w:val="24"/>
          <w:szCs w:val="24"/>
        </w:rPr>
        <w:t>9 класс (70</w:t>
      </w:r>
      <w:r w:rsidRPr="00A91F41">
        <w:rPr>
          <w:rFonts w:ascii="Times New Roman" w:hAnsi="Times New Roman" w:cs="Times New Roman"/>
          <w:b/>
          <w:bCs/>
          <w:sz w:val="24"/>
          <w:szCs w:val="24"/>
        </w:rPr>
        <w:t xml:space="preserve"> часов)</w:t>
      </w:r>
    </w:p>
    <w:p w:rsidR="00A91F41" w:rsidRPr="00A91F41" w:rsidRDefault="00A91F41" w:rsidP="00A91F41">
      <w:pPr>
        <w:tabs>
          <w:tab w:val="left" w:pos="709"/>
        </w:tabs>
        <w:spacing w:after="0" w:line="240" w:lineRule="auto"/>
        <w:ind w:firstLine="454"/>
        <w:jc w:val="center"/>
        <w:rPr>
          <w:rFonts w:ascii="Times New Roman" w:hAnsi="Times New Roman" w:cs="Times New Roman"/>
          <w:b/>
          <w:bCs/>
          <w:sz w:val="24"/>
          <w:szCs w:val="24"/>
        </w:rPr>
      </w:pPr>
      <w:r w:rsidRPr="00A91F41">
        <w:rPr>
          <w:rFonts w:ascii="Times New Roman" w:hAnsi="Times New Roman" w:cs="Times New Roman"/>
          <w:b/>
          <w:bCs/>
          <w:sz w:val="24"/>
          <w:szCs w:val="24"/>
        </w:rPr>
        <w:t>Введение (1 час)</w:t>
      </w: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sidRPr="00A91F41">
        <w:rPr>
          <w:rFonts w:ascii="Times New Roman" w:hAnsi="Times New Roman" w:cs="Times New Roman"/>
          <w:b/>
          <w:bCs/>
          <w:sz w:val="24"/>
          <w:szCs w:val="24"/>
        </w:rPr>
        <w:t>Содержание темы:</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r w:rsidRPr="00A91F41">
        <w:rPr>
          <w:rFonts w:ascii="Times New Roman" w:hAnsi="Times New Roman" w:cs="Times New Roman"/>
          <w:sz w:val="24"/>
          <w:szCs w:val="24"/>
        </w:rPr>
        <w:t>Экономическая и социальная география. Предмет изучения. Природный и хозяйственный комплекс.</w:t>
      </w: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sidRPr="00A91F41">
        <w:rPr>
          <w:rFonts w:ascii="Times New Roman" w:hAnsi="Times New Roman" w:cs="Times New Roman"/>
          <w:b/>
          <w:bCs/>
          <w:sz w:val="24"/>
          <w:szCs w:val="24"/>
        </w:rPr>
        <w:t xml:space="preserve">Учебные понятия: </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r w:rsidRPr="00A91F41">
        <w:rPr>
          <w:rFonts w:ascii="Times New Roman" w:hAnsi="Times New Roman" w:cs="Times New Roman"/>
          <w:sz w:val="24"/>
          <w:szCs w:val="24"/>
        </w:rPr>
        <w:t>Социально-экономическая география, хозяйственный (территориальный социально-экономический) комплекс.</w:t>
      </w:r>
    </w:p>
    <w:p w:rsidR="00A91F41" w:rsidRPr="00A91F41" w:rsidRDefault="00A91F41" w:rsidP="00A91F41">
      <w:pPr>
        <w:tabs>
          <w:tab w:val="left" w:pos="709"/>
        </w:tabs>
        <w:spacing w:after="0" w:line="240" w:lineRule="auto"/>
        <w:ind w:firstLine="454"/>
        <w:jc w:val="both"/>
        <w:rPr>
          <w:rFonts w:ascii="Times New Roman" w:hAnsi="Times New Roman" w:cs="Times New Roman"/>
          <w:b/>
          <w:sz w:val="24"/>
          <w:szCs w:val="24"/>
        </w:rPr>
      </w:pPr>
      <w:r w:rsidRPr="00A91F41">
        <w:rPr>
          <w:rFonts w:ascii="Times New Roman" w:hAnsi="Times New Roman" w:cs="Times New Roman"/>
          <w:b/>
          <w:sz w:val="24"/>
          <w:szCs w:val="24"/>
        </w:rPr>
        <w:t>Основные образовательные идеи:</w:t>
      </w:r>
    </w:p>
    <w:p w:rsidR="00A91F41" w:rsidRPr="00A91F41" w:rsidRDefault="00A91F41" w:rsidP="00A91F41">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1F41">
        <w:rPr>
          <w:rFonts w:ascii="Times New Roman" w:hAnsi="Times New Roman" w:cs="Times New Roman"/>
          <w:sz w:val="24"/>
          <w:szCs w:val="24"/>
        </w:rPr>
        <w:t xml:space="preserve">Социально-экономическая география — это наука о территориальной организации населения и хозяйства. </w:t>
      </w:r>
    </w:p>
    <w:p w:rsidR="00A91F41" w:rsidRPr="00A91F41" w:rsidRDefault="00A91F41" w:rsidP="00A91F41">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1F41">
        <w:rPr>
          <w:rFonts w:ascii="Times New Roman" w:hAnsi="Times New Roman" w:cs="Times New Roman"/>
          <w:sz w:val="24"/>
          <w:szCs w:val="24"/>
        </w:rPr>
        <w:t xml:space="preserve">В отличие от </w:t>
      </w:r>
      <w:proofErr w:type="gramStart"/>
      <w:r w:rsidRPr="00A91F41">
        <w:rPr>
          <w:rFonts w:ascii="Times New Roman" w:hAnsi="Times New Roman" w:cs="Times New Roman"/>
          <w:sz w:val="24"/>
          <w:szCs w:val="24"/>
        </w:rPr>
        <w:t>природного</w:t>
      </w:r>
      <w:proofErr w:type="gramEnd"/>
      <w:r w:rsidRPr="00A91F41">
        <w:rPr>
          <w:rFonts w:ascii="Times New Roman" w:hAnsi="Times New Roman" w:cs="Times New Roman"/>
          <w:sz w:val="24"/>
          <w:szCs w:val="24"/>
        </w:rPr>
        <w:t xml:space="preserve">, хозяйственный комплекс может целенаправленно управляться человеком. </w:t>
      </w: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sidRPr="00A91F41">
        <w:rPr>
          <w:rFonts w:ascii="Times New Roman" w:hAnsi="Times New Roman" w:cs="Times New Roman"/>
          <w:b/>
          <w:bCs/>
          <w:sz w:val="24"/>
          <w:szCs w:val="24"/>
        </w:rPr>
        <w:t>Тема 1. Россия на карте (6 часов)</w:t>
      </w: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sidRPr="00A91F41">
        <w:rPr>
          <w:rFonts w:ascii="Times New Roman" w:hAnsi="Times New Roman" w:cs="Times New Roman"/>
          <w:b/>
          <w:bCs/>
          <w:sz w:val="24"/>
          <w:szCs w:val="24"/>
        </w:rPr>
        <w:t xml:space="preserve">Содержание темы: </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r w:rsidRPr="00A91F41">
        <w:rPr>
          <w:rFonts w:ascii="Times New Roman" w:hAnsi="Times New Roman" w:cs="Times New Roman"/>
          <w:sz w:val="24"/>
          <w:szCs w:val="24"/>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w:t>
      </w:r>
      <w:proofErr w:type="gramStart"/>
      <w:r w:rsidRPr="00A91F41">
        <w:rPr>
          <w:rFonts w:ascii="Times New Roman" w:hAnsi="Times New Roman" w:cs="Times New Roman"/>
          <w:sz w:val="24"/>
          <w:szCs w:val="24"/>
        </w:rPr>
        <w:t>о-</w:t>
      </w:r>
      <w:proofErr w:type="gramEnd"/>
      <w:r w:rsidRPr="00A91F41">
        <w:rPr>
          <w:rFonts w:ascii="Times New Roman" w:hAnsi="Times New Roman" w:cs="Times New Roman"/>
          <w:sz w:val="24"/>
          <w:szCs w:val="24"/>
        </w:rPr>
        <w:t xml:space="preserve">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proofErr w:type="spellStart"/>
      <w:r w:rsidRPr="00A91F41">
        <w:rPr>
          <w:rFonts w:ascii="Times New Roman" w:hAnsi="Times New Roman" w:cs="Times New Roman"/>
          <w:sz w:val="24"/>
          <w:szCs w:val="24"/>
        </w:rPr>
        <w:t>многоуровневость</w:t>
      </w:r>
      <w:proofErr w:type="spellEnd"/>
      <w:r w:rsidRPr="00A91F41">
        <w:rPr>
          <w:rFonts w:ascii="Times New Roman" w:hAnsi="Times New Roman" w:cs="Times New Roman"/>
          <w:sz w:val="24"/>
          <w:szCs w:val="24"/>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sidRPr="00A91F41">
        <w:rPr>
          <w:rFonts w:ascii="Times New Roman" w:hAnsi="Times New Roman" w:cs="Times New Roman"/>
          <w:b/>
          <w:bCs/>
          <w:sz w:val="24"/>
          <w:szCs w:val="24"/>
        </w:rPr>
        <w:t xml:space="preserve">Учебные понятия: </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proofErr w:type="gramStart"/>
      <w:r w:rsidRPr="00A91F41">
        <w:rPr>
          <w:rFonts w:ascii="Times New Roman" w:hAnsi="Times New Roman" w:cs="Times New Roman"/>
          <w:sz w:val="24"/>
          <w:szCs w:val="24"/>
        </w:rPr>
        <w:t xml:space="preserve">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w:t>
      </w:r>
      <w:proofErr w:type="gramEnd"/>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sidRPr="00A91F41">
        <w:rPr>
          <w:rFonts w:ascii="Times New Roman" w:hAnsi="Times New Roman" w:cs="Times New Roman"/>
          <w:b/>
          <w:bCs/>
          <w:sz w:val="24"/>
          <w:szCs w:val="24"/>
        </w:rPr>
        <w:t>Основные образовательные идеи:</w:t>
      </w:r>
    </w:p>
    <w:p w:rsidR="00A91F41" w:rsidRPr="00A91F41" w:rsidRDefault="00A91F41" w:rsidP="00A91F41">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1F41">
        <w:rPr>
          <w:rFonts w:ascii="Times New Roman" w:hAnsi="Times New Roman" w:cs="Times New Roman"/>
          <w:sz w:val="24"/>
          <w:szCs w:val="24"/>
        </w:rPr>
        <w:t>Формирование территории России – от Московского княжества и Российской империи через СССР к современной России.</w:t>
      </w:r>
    </w:p>
    <w:p w:rsidR="00A91F41" w:rsidRPr="00A91F41" w:rsidRDefault="00A91F41" w:rsidP="00A91F41">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1F41">
        <w:rPr>
          <w:rFonts w:ascii="Times New Roman" w:hAnsi="Times New Roman" w:cs="Times New Roman"/>
          <w:sz w:val="24"/>
          <w:szCs w:val="24"/>
        </w:rPr>
        <w:t>Россия – самая большая по площади территории страна с самым большим количеством сухопутных соседей.</w:t>
      </w:r>
    </w:p>
    <w:p w:rsidR="00A91F41" w:rsidRPr="00A91F41" w:rsidRDefault="00A91F41" w:rsidP="00A91F41">
      <w:pPr>
        <w:widowControl w:val="0"/>
        <w:tabs>
          <w:tab w:val="left" w:pos="709"/>
        </w:tabs>
        <w:suppressAutoHyphens/>
        <w:snapToGri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w:t>
      </w:r>
      <w:r w:rsidRPr="00A91F41">
        <w:rPr>
          <w:rFonts w:ascii="Times New Roman" w:hAnsi="Times New Roman" w:cs="Times New Roman"/>
          <w:sz w:val="24"/>
          <w:szCs w:val="24"/>
        </w:rPr>
        <w:t>Преимущества и недостатки величины территории и северного положения страны.</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r w:rsidRPr="00A91F41">
        <w:rPr>
          <w:rFonts w:ascii="Times New Roman" w:hAnsi="Times New Roman" w:cs="Times New Roman"/>
          <w:b/>
          <w:bCs/>
          <w:sz w:val="24"/>
          <w:szCs w:val="24"/>
        </w:rPr>
        <w:t>Практические работы:</w:t>
      </w:r>
      <w:r w:rsidRPr="00A91F41">
        <w:rPr>
          <w:rFonts w:ascii="Times New Roman" w:hAnsi="Times New Roman" w:cs="Times New Roman"/>
          <w:sz w:val="24"/>
          <w:szCs w:val="24"/>
        </w:rPr>
        <w:t xml:space="preserve"> </w:t>
      </w:r>
    </w:p>
    <w:p w:rsidR="00A91F41" w:rsidRPr="00A91F41" w:rsidRDefault="00A91F41" w:rsidP="000A0371">
      <w:pPr>
        <w:widowControl w:val="0"/>
        <w:numPr>
          <w:ilvl w:val="0"/>
          <w:numId w:val="41"/>
        </w:numPr>
        <w:tabs>
          <w:tab w:val="left" w:pos="709"/>
        </w:tabs>
        <w:suppressAutoHyphen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t>Составление описания экономико-географического положения России по типовому плану.</w:t>
      </w:r>
    </w:p>
    <w:p w:rsidR="00A91F41" w:rsidRPr="00A91F41" w:rsidRDefault="00A91F41" w:rsidP="000A0371">
      <w:pPr>
        <w:widowControl w:val="0"/>
        <w:numPr>
          <w:ilvl w:val="0"/>
          <w:numId w:val="41"/>
        </w:numPr>
        <w:tabs>
          <w:tab w:val="left" w:pos="709"/>
        </w:tabs>
        <w:suppressAutoHyphen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lastRenderedPageBreak/>
        <w:t>Составление описания политико-географического положения России по типовому плану.</w:t>
      </w:r>
    </w:p>
    <w:p w:rsidR="00A91F41" w:rsidRPr="00A91F41" w:rsidRDefault="00A91F41" w:rsidP="000A0371">
      <w:pPr>
        <w:widowControl w:val="0"/>
        <w:numPr>
          <w:ilvl w:val="0"/>
          <w:numId w:val="41"/>
        </w:numPr>
        <w:tabs>
          <w:tab w:val="left" w:pos="709"/>
        </w:tabs>
        <w:suppressAutoHyphen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t>Обозначение на контурной карте субъектов Федерации различных видов.</w:t>
      </w:r>
    </w:p>
    <w:p w:rsidR="00A91F41" w:rsidRPr="00A91F41" w:rsidRDefault="00A91F41" w:rsidP="000A0371">
      <w:pPr>
        <w:widowControl w:val="0"/>
        <w:numPr>
          <w:ilvl w:val="0"/>
          <w:numId w:val="41"/>
        </w:numPr>
        <w:tabs>
          <w:tab w:val="left" w:pos="709"/>
        </w:tabs>
        <w:suppressAutoHyphen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t>Определение административного состава Федеральных округов на основе анализа политико-административной карты России.</w:t>
      </w:r>
    </w:p>
    <w:p w:rsidR="00A91F41" w:rsidRPr="00A91F41" w:rsidRDefault="00A91F41" w:rsidP="000A0371">
      <w:pPr>
        <w:widowControl w:val="0"/>
        <w:numPr>
          <w:ilvl w:val="0"/>
          <w:numId w:val="41"/>
        </w:numPr>
        <w:tabs>
          <w:tab w:val="left" w:pos="709"/>
        </w:tabs>
        <w:suppressAutoHyphen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t>Сравнение по статистическим показателям экономических районов (экономических зон, природно-хозяйственных районов).</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Pr>
          <w:rFonts w:ascii="Times New Roman" w:hAnsi="Times New Roman" w:cs="Times New Roman"/>
          <w:b/>
          <w:bCs/>
          <w:sz w:val="24"/>
          <w:szCs w:val="24"/>
        </w:rPr>
        <w:t>Тема 2. Природа и человек (4 часа</w:t>
      </w:r>
      <w:r w:rsidRPr="00A91F41">
        <w:rPr>
          <w:rFonts w:ascii="Times New Roman" w:hAnsi="Times New Roman" w:cs="Times New Roman"/>
          <w:b/>
          <w:bCs/>
          <w:sz w:val="24"/>
          <w:szCs w:val="24"/>
        </w:rPr>
        <w:t>)</w:t>
      </w: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sidRPr="00A91F41">
        <w:rPr>
          <w:rFonts w:ascii="Times New Roman" w:hAnsi="Times New Roman" w:cs="Times New Roman"/>
          <w:b/>
          <w:bCs/>
          <w:sz w:val="24"/>
          <w:szCs w:val="24"/>
        </w:rPr>
        <w:t>Содержание темы:</w:t>
      </w:r>
    </w:p>
    <w:p w:rsidR="00A91F41" w:rsidRPr="00A91F41" w:rsidRDefault="00A91F41" w:rsidP="00A91F41">
      <w:pPr>
        <w:tabs>
          <w:tab w:val="left" w:pos="709"/>
        </w:tabs>
        <w:spacing w:after="0" w:line="240" w:lineRule="auto"/>
        <w:ind w:firstLine="454"/>
        <w:jc w:val="both"/>
        <w:rPr>
          <w:rFonts w:ascii="Times New Roman" w:eastAsia="PragmaticaCondC" w:hAnsi="Times New Roman" w:cs="Times New Roman"/>
          <w:sz w:val="24"/>
          <w:szCs w:val="24"/>
        </w:rPr>
      </w:pPr>
      <w:r w:rsidRPr="00A91F41">
        <w:rPr>
          <w:rFonts w:ascii="Times New Roman" w:eastAsia="PragmaticaCondC" w:hAnsi="Times New Roman" w:cs="Times New Roman"/>
          <w:sz w:val="24"/>
          <w:szCs w:val="24"/>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A91F41">
        <w:rPr>
          <w:rFonts w:ascii="Times New Roman" w:eastAsia="PragmaticaCondC" w:hAnsi="Times New Roman" w:cs="Times New Roman"/>
          <w:sz w:val="24"/>
          <w:szCs w:val="24"/>
        </w:rPr>
        <w:t>Лесоизбыточные</w:t>
      </w:r>
      <w:proofErr w:type="spellEnd"/>
      <w:r w:rsidRPr="00A91F41">
        <w:rPr>
          <w:rFonts w:ascii="Times New Roman" w:eastAsia="PragmaticaCondC" w:hAnsi="Times New Roman" w:cs="Times New Roman"/>
          <w:sz w:val="24"/>
          <w:szCs w:val="24"/>
        </w:rPr>
        <w:t xml:space="preserve"> и </w:t>
      </w:r>
      <w:proofErr w:type="spellStart"/>
      <w:r w:rsidRPr="00A91F41">
        <w:rPr>
          <w:rFonts w:ascii="Times New Roman" w:eastAsia="PragmaticaCondC" w:hAnsi="Times New Roman" w:cs="Times New Roman"/>
          <w:sz w:val="24"/>
          <w:szCs w:val="24"/>
        </w:rPr>
        <w:t>лесодефицитные</w:t>
      </w:r>
      <w:proofErr w:type="spellEnd"/>
      <w:r w:rsidRPr="00A91F41">
        <w:rPr>
          <w:rFonts w:ascii="Times New Roman" w:eastAsia="PragmaticaCondC" w:hAnsi="Times New Roman" w:cs="Times New Roman"/>
          <w:sz w:val="24"/>
          <w:szCs w:val="24"/>
        </w:rPr>
        <w:t xml:space="preserve">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A91F41" w:rsidRPr="00A91F41" w:rsidRDefault="00A91F41" w:rsidP="00A91F41">
      <w:pPr>
        <w:tabs>
          <w:tab w:val="left" w:pos="709"/>
        </w:tabs>
        <w:spacing w:after="0" w:line="240" w:lineRule="auto"/>
        <w:ind w:firstLine="454"/>
        <w:jc w:val="both"/>
        <w:rPr>
          <w:rFonts w:ascii="Times New Roman" w:eastAsia="PragmaticaCondC" w:hAnsi="Times New Roman" w:cs="Times New Roman"/>
          <w:b/>
          <w:sz w:val="24"/>
          <w:szCs w:val="24"/>
          <w:u w:val="single"/>
        </w:rPr>
      </w:pPr>
    </w:p>
    <w:p w:rsidR="00A91F41" w:rsidRPr="00A91F41" w:rsidRDefault="00A91F41" w:rsidP="00A91F41">
      <w:pPr>
        <w:tabs>
          <w:tab w:val="left" w:pos="709"/>
        </w:tabs>
        <w:spacing w:after="0" w:line="240" w:lineRule="auto"/>
        <w:ind w:firstLine="454"/>
        <w:jc w:val="both"/>
        <w:rPr>
          <w:rFonts w:ascii="Times New Roman" w:eastAsia="PragmaticaCondC" w:hAnsi="Times New Roman" w:cs="Times New Roman"/>
          <w:sz w:val="24"/>
          <w:szCs w:val="24"/>
        </w:rPr>
      </w:pPr>
      <w:r w:rsidRPr="00A91F41">
        <w:rPr>
          <w:rFonts w:ascii="Times New Roman" w:eastAsia="PragmaticaCondC" w:hAnsi="Times New Roman" w:cs="Times New Roman"/>
          <w:b/>
          <w:sz w:val="24"/>
          <w:szCs w:val="24"/>
        </w:rPr>
        <w:t>Учебные понятия:</w:t>
      </w:r>
      <w:r w:rsidRPr="00A91F41">
        <w:rPr>
          <w:rFonts w:ascii="Times New Roman" w:eastAsia="PragmaticaCondC" w:hAnsi="Times New Roman" w:cs="Times New Roman"/>
          <w:sz w:val="24"/>
          <w:szCs w:val="24"/>
        </w:rPr>
        <w:t xml:space="preserve"> </w:t>
      </w:r>
    </w:p>
    <w:p w:rsidR="00A91F41" w:rsidRPr="00A91F41" w:rsidRDefault="00A91F41" w:rsidP="00A91F41">
      <w:pPr>
        <w:tabs>
          <w:tab w:val="left" w:pos="709"/>
        </w:tabs>
        <w:spacing w:after="0" w:line="240" w:lineRule="auto"/>
        <w:ind w:firstLine="454"/>
        <w:jc w:val="both"/>
        <w:rPr>
          <w:rFonts w:ascii="Times New Roman" w:eastAsia="PragmaticaCondC" w:hAnsi="Times New Roman" w:cs="Times New Roman"/>
          <w:sz w:val="24"/>
          <w:szCs w:val="24"/>
        </w:rPr>
      </w:pPr>
      <w:r w:rsidRPr="00A91F41">
        <w:rPr>
          <w:rFonts w:ascii="Times New Roman" w:eastAsia="PragmaticaCondC" w:hAnsi="Times New Roman" w:cs="Times New Roman"/>
          <w:sz w:val="24"/>
          <w:szCs w:val="24"/>
        </w:rPr>
        <w:t xml:space="preserve">Природные условия, адаптация, природные ресурсы. </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p>
    <w:p w:rsidR="00A91F41" w:rsidRPr="00A91F41" w:rsidRDefault="00A91F41" w:rsidP="00A91F41">
      <w:pPr>
        <w:tabs>
          <w:tab w:val="left" w:pos="709"/>
        </w:tabs>
        <w:spacing w:after="0" w:line="240" w:lineRule="auto"/>
        <w:ind w:firstLine="454"/>
        <w:jc w:val="both"/>
        <w:rPr>
          <w:rFonts w:ascii="Times New Roman" w:hAnsi="Times New Roman" w:cs="Times New Roman"/>
          <w:b/>
          <w:sz w:val="24"/>
          <w:szCs w:val="24"/>
        </w:rPr>
      </w:pPr>
      <w:r w:rsidRPr="00A91F41">
        <w:rPr>
          <w:rFonts w:ascii="Times New Roman" w:hAnsi="Times New Roman" w:cs="Times New Roman"/>
          <w:b/>
          <w:sz w:val="24"/>
          <w:szCs w:val="24"/>
        </w:rPr>
        <w:t>Основные образовательные идеи:</w:t>
      </w:r>
    </w:p>
    <w:p w:rsidR="00A91F41" w:rsidRPr="00A91F41" w:rsidRDefault="00A91F41" w:rsidP="00A91F41">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1F41">
        <w:rPr>
          <w:rFonts w:ascii="Times New Roman" w:hAnsi="Times New Roman" w:cs="Times New Roman"/>
          <w:sz w:val="24"/>
          <w:szCs w:val="24"/>
        </w:rPr>
        <w:t>Влияние природной среды (природных условий и ресурсов) на образ жизни и особенности хозяйственной деятельности людей.</w:t>
      </w:r>
    </w:p>
    <w:p w:rsidR="00A91F41" w:rsidRPr="00A91F41" w:rsidRDefault="00A91F41" w:rsidP="00A91F41">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1F41">
        <w:rPr>
          <w:rFonts w:ascii="Times New Roman" w:hAnsi="Times New Roman" w:cs="Times New Roman"/>
          <w:sz w:val="24"/>
          <w:szCs w:val="24"/>
        </w:rPr>
        <w:t>Необходимость Рациональное природопользование — объективная необходимость.</w:t>
      </w:r>
    </w:p>
    <w:p w:rsidR="00A91F41" w:rsidRPr="00A91F41" w:rsidRDefault="00A91F41" w:rsidP="00A91F41">
      <w:pPr>
        <w:tabs>
          <w:tab w:val="left" w:pos="709"/>
        </w:tabs>
        <w:spacing w:after="0" w:line="240" w:lineRule="auto"/>
        <w:jc w:val="both"/>
        <w:rPr>
          <w:rFonts w:ascii="Times New Roman" w:hAnsi="Times New Roman" w:cs="Times New Roman"/>
          <w:sz w:val="24"/>
          <w:szCs w:val="24"/>
        </w:rPr>
      </w:pP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r w:rsidRPr="00A91F41">
        <w:rPr>
          <w:rFonts w:ascii="Times New Roman" w:hAnsi="Times New Roman" w:cs="Times New Roman"/>
          <w:b/>
          <w:bCs/>
          <w:sz w:val="24"/>
          <w:szCs w:val="24"/>
        </w:rPr>
        <w:t>Практические работы:</w:t>
      </w:r>
      <w:r w:rsidRPr="00A91F41">
        <w:rPr>
          <w:rFonts w:ascii="Times New Roman" w:hAnsi="Times New Roman" w:cs="Times New Roman"/>
          <w:sz w:val="24"/>
          <w:szCs w:val="24"/>
        </w:rPr>
        <w:t xml:space="preserve"> </w:t>
      </w:r>
    </w:p>
    <w:p w:rsidR="00A91F41" w:rsidRPr="00A91F41" w:rsidRDefault="00A91F41" w:rsidP="000A0371">
      <w:pPr>
        <w:widowControl w:val="0"/>
        <w:numPr>
          <w:ilvl w:val="0"/>
          <w:numId w:val="42"/>
        </w:numPr>
        <w:tabs>
          <w:tab w:val="left" w:pos="709"/>
        </w:tabs>
        <w:suppressAutoHyphen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t xml:space="preserve">Расчёт </w:t>
      </w:r>
      <w:proofErr w:type="spellStart"/>
      <w:r w:rsidRPr="00A91F41">
        <w:rPr>
          <w:rFonts w:ascii="Times New Roman" w:hAnsi="Times New Roman" w:cs="Times New Roman"/>
          <w:sz w:val="24"/>
          <w:szCs w:val="24"/>
        </w:rPr>
        <w:t>ресурсообеспеченности</w:t>
      </w:r>
      <w:proofErr w:type="spellEnd"/>
      <w:r w:rsidRPr="00A91F41">
        <w:rPr>
          <w:rFonts w:ascii="Times New Roman" w:hAnsi="Times New Roman" w:cs="Times New Roman"/>
          <w:sz w:val="24"/>
          <w:szCs w:val="24"/>
        </w:rPr>
        <w:t xml:space="preserve"> территории России по отдельным видам природных ресурсов (минеральных, биологических, водных и т.д.).</w:t>
      </w:r>
    </w:p>
    <w:p w:rsidR="00A91F41" w:rsidRPr="00A91F41" w:rsidRDefault="00A91F41" w:rsidP="000A0371">
      <w:pPr>
        <w:widowControl w:val="0"/>
        <w:numPr>
          <w:ilvl w:val="0"/>
          <w:numId w:val="42"/>
        </w:numPr>
        <w:tabs>
          <w:tab w:val="left" w:pos="709"/>
        </w:tabs>
        <w:suppressAutoHyphen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t>Оценка экологической ситуации отдельных частей территории России.</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sidRPr="00A91F41">
        <w:rPr>
          <w:rFonts w:ascii="Times New Roman" w:hAnsi="Times New Roman" w:cs="Times New Roman"/>
          <w:b/>
          <w:bCs/>
          <w:sz w:val="24"/>
          <w:szCs w:val="24"/>
        </w:rPr>
        <w:t>Тема 3. Население России (9 часов)</w:t>
      </w: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sidRPr="00A91F41">
        <w:rPr>
          <w:rFonts w:ascii="Times New Roman" w:hAnsi="Times New Roman" w:cs="Times New Roman"/>
          <w:b/>
          <w:bCs/>
          <w:sz w:val="24"/>
          <w:szCs w:val="24"/>
        </w:rPr>
        <w:t>Содержание темы:</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r w:rsidRPr="00A91F41">
        <w:rPr>
          <w:rFonts w:ascii="Times New Roman" w:hAnsi="Times New Roman" w:cs="Times New Roman"/>
          <w:sz w:val="24"/>
          <w:szCs w:val="24"/>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w:t>
      </w:r>
      <w:proofErr w:type="spellStart"/>
      <w:r w:rsidRPr="00A91F41">
        <w:rPr>
          <w:rFonts w:ascii="Times New Roman" w:hAnsi="Times New Roman" w:cs="Times New Roman"/>
          <w:sz w:val="24"/>
          <w:szCs w:val="24"/>
        </w:rPr>
        <w:t>Этнорелигиозные</w:t>
      </w:r>
      <w:proofErr w:type="spellEnd"/>
      <w:r w:rsidRPr="00A91F41">
        <w:rPr>
          <w:rFonts w:ascii="Times New Roman" w:hAnsi="Times New Roman" w:cs="Times New Roman"/>
          <w:sz w:val="24"/>
          <w:szCs w:val="24"/>
        </w:rPr>
        <w:t xml:space="preserve"> конфликты. Половозрастной состав населения. Трудовые ресурсы и рынок труда. </w:t>
      </w: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sidRPr="00A91F41">
        <w:rPr>
          <w:rFonts w:ascii="Times New Roman" w:hAnsi="Times New Roman" w:cs="Times New Roman"/>
          <w:b/>
          <w:bCs/>
          <w:sz w:val="24"/>
          <w:szCs w:val="24"/>
        </w:rPr>
        <w:t xml:space="preserve">Учебные понятия: </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proofErr w:type="gramStart"/>
      <w:r w:rsidRPr="00A91F41">
        <w:rPr>
          <w:rFonts w:ascii="Times New Roman" w:hAnsi="Times New Roman" w:cs="Times New Roman"/>
          <w:sz w:val="24"/>
          <w:szCs w:val="24"/>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w:t>
      </w:r>
      <w:proofErr w:type="gramEnd"/>
      <w:r w:rsidRPr="00A91F41">
        <w:rPr>
          <w:rFonts w:ascii="Times New Roman" w:hAnsi="Times New Roman" w:cs="Times New Roman"/>
          <w:sz w:val="24"/>
          <w:szCs w:val="24"/>
        </w:rPr>
        <w:t xml:space="preserve"> </w:t>
      </w:r>
      <w:proofErr w:type="gramStart"/>
      <w:r w:rsidRPr="00A91F41">
        <w:rPr>
          <w:rFonts w:ascii="Times New Roman" w:hAnsi="Times New Roman" w:cs="Times New Roman"/>
          <w:sz w:val="24"/>
          <w:szCs w:val="24"/>
        </w:rPr>
        <w:t xml:space="preserve">городская агломерация, этнический состав, языковые группы, языковые семьи, религиозный состав, </w:t>
      </w:r>
      <w:proofErr w:type="spellStart"/>
      <w:r w:rsidRPr="00A91F41">
        <w:rPr>
          <w:rFonts w:ascii="Times New Roman" w:hAnsi="Times New Roman" w:cs="Times New Roman"/>
          <w:sz w:val="24"/>
          <w:szCs w:val="24"/>
        </w:rPr>
        <w:t>этнорелигиозные</w:t>
      </w:r>
      <w:proofErr w:type="spellEnd"/>
      <w:r w:rsidRPr="00A91F41">
        <w:rPr>
          <w:rFonts w:ascii="Times New Roman" w:hAnsi="Times New Roman" w:cs="Times New Roman"/>
          <w:sz w:val="24"/>
          <w:szCs w:val="24"/>
        </w:rPr>
        <w:t xml:space="preserve"> конфликты, половозрастной состав, трудовые ресурсы, рынок труда, безработица.</w:t>
      </w:r>
      <w:proofErr w:type="gramEnd"/>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u w:val="single"/>
        </w:rPr>
      </w:pPr>
    </w:p>
    <w:p w:rsidR="00A91F41" w:rsidRPr="00A91F41" w:rsidRDefault="00A91F41" w:rsidP="00A91F41">
      <w:pPr>
        <w:tabs>
          <w:tab w:val="left" w:pos="709"/>
        </w:tabs>
        <w:spacing w:after="0" w:line="240" w:lineRule="auto"/>
        <w:ind w:firstLine="454"/>
        <w:jc w:val="both"/>
        <w:rPr>
          <w:rFonts w:ascii="Times New Roman" w:hAnsi="Times New Roman" w:cs="Times New Roman"/>
          <w:b/>
          <w:sz w:val="24"/>
          <w:szCs w:val="24"/>
        </w:rPr>
      </w:pPr>
      <w:r w:rsidRPr="00A91F41">
        <w:rPr>
          <w:rFonts w:ascii="Times New Roman" w:hAnsi="Times New Roman" w:cs="Times New Roman"/>
          <w:b/>
          <w:sz w:val="24"/>
          <w:szCs w:val="24"/>
        </w:rPr>
        <w:t>Основные образовательные идеи:</w:t>
      </w:r>
    </w:p>
    <w:p w:rsidR="00A91F41" w:rsidRPr="00A91F41" w:rsidRDefault="00A91F41" w:rsidP="00A91F41">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1F41">
        <w:rPr>
          <w:rFonts w:ascii="Times New Roman" w:hAnsi="Times New Roman" w:cs="Times New Roman"/>
          <w:sz w:val="24"/>
          <w:szCs w:val="24"/>
        </w:rPr>
        <w:t>Динамика численности населения определяется социально-экономическими, политическими факторами.</w:t>
      </w:r>
    </w:p>
    <w:p w:rsidR="00A91F41" w:rsidRPr="00A91F41" w:rsidRDefault="00A91F41" w:rsidP="00A91F41">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1F41">
        <w:rPr>
          <w:rFonts w:ascii="Times New Roman" w:hAnsi="Times New Roman" w:cs="Times New Roman"/>
          <w:sz w:val="24"/>
          <w:szCs w:val="24"/>
        </w:rPr>
        <w:t xml:space="preserve">Миграции оказывают влияние на заселение территории, этнический и возрастной состав населения.  </w:t>
      </w:r>
    </w:p>
    <w:p w:rsidR="00A91F41" w:rsidRPr="00A91F41" w:rsidRDefault="00A91F41" w:rsidP="00A91F41">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1F41">
        <w:rPr>
          <w:rFonts w:ascii="Times New Roman" w:hAnsi="Times New Roman" w:cs="Times New Roman"/>
          <w:sz w:val="24"/>
          <w:szCs w:val="24"/>
        </w:rPr>
        <w:t xml:space="preserve">Трудовые ресурсы создают национальное богатство страны. </w:t>
      </w:r>
    </w:p>
    <w:p w:rsidR="00A91F41" w:rsidRPr="00A91F41" w:rsidRDefault="00A91F41" w:rsidP="00A91F41">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1F41">
        <w:rPr>
          <w:rFonts w:ascii="Times New Roman" w:hAnsi="Times New Roman" w:cs="Times New Roman"/>
          <w:sz w:val="24"/>
          <w:szCs w:val="24"/>
        </w:rPr>
        <w:t xml:space="preserve">Россия — многонациональная и многоконфессиональная страна.  </w:t>
      </w:r>
    </w:p>
    <w:p w:rsidR="00A91F41" w:rsidRPr="00A91F41" w:rsidRDefault="00A91F41" w:rsidP="00A91F41">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1F41">
        <w:rPr>
          <w:rFonts w:ascii="Times New Roman" w:hAnsi="Times New Roman" w:cs="Times New Roman"/>
          <w:sz w:val="24"/>
          <w:szCs w:val="24"/>
        </w:rPr>
        <w:t xml:space="preserve">Неравномерность размещения населения по территории России — следствие разнообразия природных условий. </w:t>
      </w:r>
    </w:p>
    <w:p w:rsidR="00A91F41" w:rsidRPr="00A91F41" w:rsidRDefault="00A91F41" w:rsidP="00A91F41">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1F41">
        <w:rPr>
          <w:rFonts w:ascii="Times New Roman" w:hAnsi="Times New Roman" w:cs="Times New Roman"/>
          <w:sz w:val="24"/>
          <w:szCs w:val="24"/>
        </w:rPr>
        <w:t>Урбанизация — процесс развития городов.</w:t>
      </w:r>
    </w:p>
    <w:p w:rsidR="00A91F41" w:rsidRPr="00A91F41" w:rsidRDefault="00A91F41" w:rsidP="00A91F41">
      <w:pPr>
        <w:tabs>
          <w:tab w:val="left" w:pos="709"/>
        </w:tabs>
        <w:spacing w:after="0" w:line="240" w:lineRule="auto"/>
        <w:jc w:val="both"/>
        <w:rPr>
          <w:rFonts w:ascii="Times New Roman" w:hAnsi="Times New Roman" w:cs="Times New Roman"/>
          <w:b/>
          <w:bCs/>
          <w:sz w:val="24"/>
          <w:szCs w:val="24"/>
          <w:u w:val="single"/>
        </w:rPr>
      </w:pP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sidRPr="00A91F41">
        <w:rPr>
          <w:rFonts w:ascii="Times New Roman" w:hAnsi="Times New Roman" w:cs="Times New Roman"/>
          <w:b/>
          <w:bCs/>
          <w:sz w:val="24"/>
          <w:szCs w:val="24"/>
        </w:rPr>
        <w:t xml:space="preserve">Практические работы: </w:t>
      </w:r>
    </w:p>
    <w:p w:rsidR="00A91F41" w:rsidRPr="00A91F41" w:rsidRDefault="00A91F41" w:rsidP="000A0371">
      <w:pPr>
        <w:numPr>
          <w:ilvl w:val="0"/>
          <w:numId w:val="43"/>
        </w:numPr>
        <w:tabs>
          <w:tab w:val="left" w:pos="709"/>
        </w:tab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A91F41" w:rsidRPr="00A91F41" w:rsidRDefault="00A91F41" w:rsidP="000A0371">
      <w:pPr>
        <w:numPr>
          <w:ilvl w:val="0"/>
          <w:numId w:val="43"/>
        </w:numPr>
        <w:tabs>
          <w:tab w:val="left" w:pos="709"/>
        </w:tab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t>Расчёт численности городского населения на основе данных о значении показателя урбанизации и численности населения России.</w:t>
      </w:r>
    </w:p>
    <w:p w:rsidR="00A91F41" w:rsidRPr="00A91F41" w:rsidRDefault="00A91F41" w:rsidP="000A0371">
      <w:pPr>
        <w:numPr>
          <w:ilvl w:val="0"/>
          <w:numId w:val="43"/>
        </w:numPr>
        <w:tabs>
          <w:tab w:val="left" w:pos="709"/>
        </w:tab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t xml:space="preserve">Определение по картам </w:t>
      </w:r>
      <w:proofErr w:type="gramStart"/>
      <w:r w:rsidRPr="00A91F41">
        <w:rPr>
          <w:rFonts w:ascii="Times New Roman" w:hAnsi="Times New Roman" w:cs="Times New Roman"/>
          <w:sz w:val="24"/>
          <w:szCs w:val="24"/>
        </w:rPr>
        <w:t>атласа ареалов компактного проживания крупнейших народов России</w:t>
      </w:r>
      <w:proofErr w:type="gramEnd"/>
      <w:r w:rsidRPr="00A91F41">
        <w:rPr>
          <w:rFonts w:ascii="Times New Roman" w:hAnsi="Times New Roman" w:cs="Times New Roman"/>
          <w:sz w:val="24"/>
          <w:szCs w:val="24"/>
        </w:rPr>
        <w:t>.</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sidRPr="00A91F41">
        <w:rPr>
          <w:rFonts w:ascii="Times New Roman" w:hAnsi="Times New Roman" w:cs="Times New Roman"/>
          <w:b/>
          <w:bCs/>
          <w:sz w:val="24"/>
          <w:szCs w:val="24"/>
        </w:rPr>
        <w:t>Тема 4. Отрасли хозяйства России (19 часов)</w:t>
      </w: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sidRPr="00A91F41">
        <w:rPr>
          <w:rFonts w:ascii="Times New Roman" w:hAnsi="Times New Roman" w:cs="Times New Roman"/>
          <w:b/>
          <w:bCs/>
          <w:sz w:val="24"/>
          <w:szCs w:val="24"/>
        </w:rPr>
        <w:t>Содержание темы:</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r w:rsidRPr="00A91F41">
        <w:rPr>
          <w:rFonts w:ascii="Times New Roman" w:hAnsi="Times New Roman" w:cs="Times New Roman"/>
          <w:b/>
          <w:sz w:val="24"/>
          <w:szCs w:val="24"/>
        </w:rPr>
        <w:t>Национальная экономика</w:t>
      </w:r>
      <w:r w:rsidRPr="00A91F41">
        <w:rPr>
          <w:rFonts w:ascii="Times New Roman" w:hAnsi="Times New Roman" w:cs="Times New Roman"/>
          <w:sz w:val="24"/>
          <w:szCs w:val="24"/>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r w:rsidRPr="00A91F41">
        <w:rPr>
          <w:rFonts w:ascii="Times New Roman" w:hAnsi="Times New Roman" w:cs="Times New Roman"/>
          <w:b/>
          <w:sz w:val="24"/>
          <w:szCs w:val="24"/>
        </w:rPr>
        <w:t>Топливно-энергетический комплекс</w:t>
      </w:r>
      <w:r w:rsidRPr="00A91F41">
        <w:rPr>
          <w:rFonts w:ascii="Times New Roman" w:hAnsi="Times New Roman" w:cs="Times New Roman"/>
          <w:sz w:val="24"/>
          <w:szCs w:val="24"/>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r w:rsidRPr="00A91F41">
        <w:rPr>
          <w:rFonts w:ascii="Times New Roman" w:hAnsi="Times New Roman" w:cs="Times New Roman"/>
          <w:b/>
          <w:sz w:val="24"/>
          <w:szCs w:val="24"/>
        </w:rPr>
        <w:t>Металлургический комплекс.</w:t>
      </w:r>
      <w:r w:rsidRPr="00A91F41">
        <w:rPr>
          <w:rFonts w:ascii="Times New Roman" w:hAnsi="Times New Roman" w:cs="Times New Roman"/>
          <w:sz w:val="24"/>
          <w:szCs w:val="24"/>
        </w:rPr>
        <w:t xml:space="preserve">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 </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r w:rsidRPr="00A91F41">
        <w:rPr>
          <w:rFonts w:ascii="Times New Roman" w:hAnsi="Times New Roman" w:cs="Times New Roman"/>
          <w:b/>
          <w:sz w:val="24"/>
          <w:szCs w:val="24"/>
        </w:rPr>
        <w:lastRenderedPageBreak/>
        <w:t>Машиностроение</w:t>
      </w:r>
      <w:r w:rsidRPr="00A91F41">
        <w:rPr>
          <w:rFonts w:ascii="Times New Roman" w:hAnsi="Times New Roman" w:cs="Times New Roman"/>
          <w:sz w:val="24"/>
          <w:szCs w:val="24"/>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r w:rsidRPr="00A91F41">
        <w:rPr>
          <w:rFonts w:ascii="Times New Roman" w:hAnsi="Times New Roman" w:cs="Times New Roman"/>
          <w:b/>
          <w:sz w:val="24"/>
          <w:szCs w:val="24"/>
        </w:rPr>
        <w:t>Химическая промышленность</w:t>
      </w:r>
      <w:r w:rsidRPr="00A91F41">
        <w:rPr>
          <w:rFonts w:ascii="Times New Roman" w:hAnsi="Times New Roman" w:cs="Times New Roman"/>
          <w:sz w:val="24"/>
          <w:szCs w:val="24"/>
        </w:rPr>
        <w:t xml:space="preserve">. Сырьевая база и отрасли химической промышленности. Горная химия, основная химия, химия органического синтеза и факторы их размещения. </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r w:rsidRPr="00A91F41">
        <w:rPr>
          <w:rFonts w:ascii="Times New Roman" w:hAnsi="Times New Roman" w:cs="Times New Roman"/>
          <w:b/>
          <w:sz w:val="24"/>
          <w:szCs w:val="24"/>
        </w:rPr>
        <w:t>Лесная промышленность</w:t>
      </w:r>
      <w:r w:rsidRPr="00A91F41">
        <w:rPr>
          <w:rFonts w:ascii="Times New Roman" w:hAnsi="Times New Roman" w:cs="Times New Roman"/>
          <w:sz w:val="24"/>
          <w:szCs w:val="24"/>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r w:rsidRPr="00A91F41">
        <w:rPr>
          <w:rFonts w:ascii="Times New Roman" w:hAnsi="Times New Roman" w:cs="Times New Roman"/>
          <w:b/>
          <w:sz w:val="24"/>
          <w:szCs w:val="24"/>
        </w:rPr>
        <w:t>Агропромышленный комплекс и его звенья</w:t>
      </w:r>
      <w:r w:rsidRPr="00A91F41">
        <w:rPr>
          <w:rFonts w:ascii="Times New Roman" w:hAnsi="Times New Roman" w:cs="Times New Roman"/>
          <w:sz w:val="24"/>
          <w:szCs w:val="24"/>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r w:rsidRPr="00A91F41">
        <w:rPr>
          <w:rFonts w:ascii="Times New Roman" w:hAnsi="Times New Roman" w:cs="Times New Roman"/>
          <w:b/>
          <w:sz w:val="24"/>
          <w:szCs w:val="24"/>
        </w:rPr>
        <w:t>Транспорт  и его роль в национальной экономике</w:t>
      </w:r>
      <w:r w:rsidRPr="00A91F41">
        <w:rPr>
          <w:rFonts w:ascii="Times New Roman" w:hAnsi="Times New Roman" w:cs="Times New Roman"/>
          <w:sz w:val="24"/>
          <w:szCs w:val="24"/>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r w:rsidRPr="00A91F41">
        <w:rPr>
          <w:rFonts w:ascii="Times New Roman" w:hAnsi="Times New Roman" w:cs="Times New Roman"/>
          <w:b/>
          <w:sz w:val="24"/>
          <w:szCs w:val="24"/>
        </w:rPr>
        <w:t>Отрасли нематериальной сферы</w:t>
      </w:r>
      <w:r w:rsidRPr="00A91F41">
        <w:rPr>
          <w:rFonts w:ascii="Times New Roman" w:hAnsi="Times New Roman" w:cs="Times New Roman"/>
          <w:sz w:val="24"/>
          <w:szCs w:val="24"/>
        </w:rPr>
        <w:t>. Сфера услуг и ее география.</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sidRPr="00A91F41">
        <w:rPr>
          <w:rFonts w:ascii="Times New Roman" w:hAnsi="Times New Roman" w:cs="Times New Roman"/>
          <w:b/>
          <w:bCs/>
          <w:sz w:val="24"/>
          <w:szCs w:val="24"/>
        </w:rPr>
        <w:t xml:space="preserve">Учебные понятия: </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r w:rsidRPr="00A91F41">
        <w:rPr>
          <w:rFonts w:ascii="Times New Roman" w:hAnsi="Times New Roman" w:cs="Times New Roman"/>
          <w:sz w:val="24"/>
          <w:szCs w:val="24"/>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p>
    <w:p w:rsidR="00A91F41" w:rsidRPr="00A91F41" w:rsidRDefault="00A91F41" w:rsidP="00A91F41">
      <w:pPr>
        <w:tabs>
          <w:tab w:val="left" w:pos="709"/>
        </w:tabs>
        <w:spacing w:after="0" w:line="240" w:lineRule="auto"/>
        <w:ind w:firstLine="454"/>
        <w:jc w:val="both"/>
        <w:rPr>
          <w:rFonts w:ascii="Times New Roman" w:hAnsi="Times New Roman" w:cs="Times New Roman"/>
          <w:b/>
          <w:sz w:val="24"/>
          <w:szCs w:val="24"/>
        </w:rPr>
      </w:pPr>
      <w:r w:rsidRPr="00A91F41">
        <w:rPr>
          <w:rFonts w:ascii="Times New Roman" w:hAnsi="Times New Roman" w:cs="Times New Roman"/>
          <w:b/>
          <w:sz w:val="24"/>
          <w:szCs w:val="24"/>
        </w:rPr>
        <w:t>Основные образовательные идеи:</w:t>
      </w:r>
    </w:p>
    <w:p w:rsidR="00A91F41" w:rsidRPr="00A91F41" w:rsidRDefault="00A91F41" w:rsidP="00A91F41">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1F41">
        <w:rPr>
          <w:rFonts w:ascii="Times New Roman" w:hAnsi="Times New Roman" w:cs="Times New Roman"/>
          <w:sz w:val="24"/>
          <w:szCs w:val="24"/>
        </w:rPr>
        <w:t>Хозяйство России представляет собой сложный комплекс предприятий, отраслей и секторов экономики, связанных друг с другом и с мировым хозяйством.</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r w:rsidRPr="00A91F41">
        <w:rPr>
          <w:rFonts w:ascii="Times New Roman" w:hAnsi="Times New Roman" w:cs="Times New Roman"/>
          <w:b/>
          <w:bCs/>
          <w:sz w:val="24"/>
          <w:szCs w:val="24"/>
        </w:rPr>
        <w:t>Практические работы:</w:t>
      </w:r>
      <w:r w:rsidRPr="00A91F41">
        <w:rPr>
          <w:rFonts w:ascii="Times New Roman" w:hAnsi="Times New Roman" w:cs="Times New Roman"/>
          <w:sz w:val="24"/>
          <w:szCs w:val="24"/>
        </w:rPr>
        <w:t xml:space="preserve"> </w:t>
      </w:r>
    </w:p>
    <w:p w:rsidR="00A91F41" w:rsidRPr="00A91F41" w:rsidRDefault="00A91F41" w:rsidP="000A0371">
      <w:pPr>
        <w:numPr>
          <w:ilvl w:val="0"/>
          <w:numId w:val="45"/>
        </w:numPr>
        <w:tabs>
          <w:tab w:val="left" w:pos="709"/>
        </w:tab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t>Составление схемы отраслевой структуры народного хозяйства России.</w:t>
      </w:r>
    </w:p>
    <w:p w:rsidR="00A91F41" w:rsidRPr="00A91F41" w:rsidRDefault="00A91F41" w:rsidP="000A0371">
      <w:pPr>
        <w:numPr>
          <w:ilvl w:val="0"/>
          <w:numId w:val="45"/>
        </w:numPr>
        <w:tabs>
          <w:tab w:val="left" w:pos="709"/>
        </w:tab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t>Описание отрасли по типовому плану.</w:t>
      </w:r>
    </w:p>
    <w:p w:rsidR="00A91F41" w:rsidRPr="00A91F41" w:rsidRDefault="00A91F41" w:rsidP="000A0371">
      <w:pPr>
        <w:numPr>
          <w:ilvl w:val="0"/>
          <w:numId w:val="45"/>
        </w:numPr>
        <w:tabs>
          <w:tab w:val="left" w:pos="709"/>
        </w:tab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t>Составление схемы межотраслевых связей отрасли промышленности.</w:t>
      </w:r>
    </w:p>
    <w:p w:rsidR="00A91F41" w:rsidRPr="00A91F41" w:rsidRDefault="00A91F41" w:rsidP="000A0371">
      <w:pPr>
        <w:numPr>
          <w:ilvl w:val="0"/>
          <w:numId w:val="45"/>
        </w:numPr>
        <w:tabs>
          <w:tab w:val="left" w:pos="709"/>
        </w:tab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t>Анализ потенциальных возможностей территорий природных зон для развития сельского хозяйства.</w:t>
      </w:r>
    </w:p>
    <w:p w:rsidR="00A91F41" w:rsidRPr="00A91F41" w:rsidRDefault="00A91F41" w:rsidP="000A0371">
      <w:pPr>
        <w:numPr>
          <w:ilvl w:val="0"/>
          <w:numId w:val="45"/>
        </w:numPr>
        <w:tabs>
          <w:tab w:val="left" w:pos="709"/>
        </w:tab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t>Описание транспортного узла.</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sidRPr="00A91F41">
        <w:rPr>
          <w:rFonts w:ascii="Times New Roman" w:hAnsi="Times New Roman" w:cs="Times New Roman"/>
          <w:b/>
          <w:bCs/>
          <w:sz w:val="24"/>
          <w:szCs w:val="24"/>
        </w:rPr>
        <w:t>Тема 5. Природно-хозяйственная характеристика России (21 час)</w:t>
      </w: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sidRPr="00A91F41">
        <w:rPr>
          <w:rFonts w:ascii="Times New Roman" w:hAnsi="Times New Roman" w:cs="Times New Roman"/>
          <w:b/>
          <w:bCs/>
          <w:sz w:val="24"/>
          <w:szCs w:val="24"/>
        </w:rPr>
        <w:t>Содержание темы:</w:t>
      </w:r>
    </w:p>
    <w:p w:rsidR="00A91F41" w:rsidRPr="00A91F41" w:rsidRDefault="00A91F41" w:rsidP="00A91F41">
      <w:pPr>
        <w:tabs>
          <w:tab w:val="left" w:pos="709"/>
        </w:tabs>
        <w:spacing w:after="0" w:line="240" w:lineRule="auto"/>
        <w:ind w:firstLine="454"/>
        <w:jc w:val="both"/>
        <w:rPr>
          <w:rFonts w:ascii="Times New Roman" w:hAnsi="Times New Roman" w:cs="Times New Roman"/>
          <w:bCs/>
          <w:sz w:val="24"/>
          <w:szCs w:val="24"/>
        </w:rPr>
      </w:pPr>
      <w:r w:rsidRPr="00A91F41">
        <w:rPr>
          <w:rFonts w:ascii="Times New Roman" w:hAnsi="Times New Roman" w:cs="Times New Roman"/>
          <w:b/>
          <w:bCs/>
          <w:sz w:val="24"/>
          <w:szCs w:val="24"/>
        </w:rPr>
        <w:t>Европейский Север</w:t>
      </w:r>
      <w:r w:rsidRPr="00A91F41">
        <w:rPr>
          <w:rFonts w:ascii="Times New Roman" w:hAnsi="Times New Roman" w:cs="Times New Roman"/>
          <w:bCs/>
          <w:sz w:val="24"/>
          <w:szCs w:val="24"/>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A91F41" w:rsidRPr="00A91F41" w:rsidRDefault="00A91F41" w:rsidP="00A91F41">
      <w:pPr>
        <w:tabs>
          <w:tab w:val="left" w:pos="709"/>
        </w:tabs>
        <w:spacing w:after="0" w:line="240" w:lineRule="auto"/>
        <w:ind w:firstLine="454"/>
        <w:jc w:val="both"/>
        <w:rPr>
          <w:rFonts w:ascii="Times New Roman" w:hAnsi="Times New Roman" w:cs="Times New Roman"/>
          <w:bCs/>
          <w:sz w:val="24"/>
          <w:szCs w:val="24"/>
        </w:rPr>
      </w:pPr>
      <w:r w:rsidRPr="00A91F41">
        <w:rPr>
          <w:rFonts w:ascii="Times New Roman" w:hAnsi="Times New Roman" w:cs="Times New Roman"/>
          <w:b/>
          <w:bCs/>
          <w:sz w:val="24"/>
          <w:szCs w:val="24"/>
        </w:rPr>
        <w:t>Европейский Северо-Запад</w:t>
      </w:r>
      <w:r w:rsidRPr="00A91F41">
        <w:rPr>
          <w:rFonts w:ascii="Times New Roman" w:hAnsi="Times New Roman" w:cs="Times New Roman"/>
          <w:bCs/>
          <w:sz w:val="24"/>
          <w:szCs w:val="24"/>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A91F41" w:rsidRPr="00A91F41" w:rsidRDefault="00A91F41" w:rsidP="00A91F41">
      <w:pPr>
        <w:tabs>
          <w:tab w:val="left" w:pos="709"/>
        </w:tabs>
        <w:spacing w:after="0" w:line="240" w:lineRule="auto"/>
        <w:ind w:firstLine="454"/>
        <w:jc w:val="both"/>
        <w:rPr>
          <w:rFonts w:ascii="Times New Roman" w:hAnsi="Times New Roman" w:cs="Times New Roman"/>
          <w:bCs/>
          <w:sz w:val="24"/>
          <w:szCs w:val="24"/>
        </w:rPr>
      </w:pPr>
      <w:r w:rsidRPr="00A91F41">
        <w:rPr>
          <w:rFonts w:ascii="Times New Roman" w:hAnsi="Times New Roman" w:cs="Times New Roman"/>
          <w:bCs/>
          <w:sz w:val="24"/>
          <w:szCs w:val="24"/>
        </w:rPr>
        <w:t xml:space="preserve">Калининградская область — самая западная территория России. </w:t>
      </w:r>
    </w:p>
    <w:p w:rsidR="00A91F41" w:rsidRPr="00A91F41" w:rsidRDefault="00A91F41" w:rsidP="00A91F41">
      <w:pPr>
        <w:tabs>
          <w:tab w:val="left" w:pos="709"/>
        </w:tabs>
        <w:spacing w:after="0" w:line="240" w:lineRule="auto"/>
        <w:ind w:firstLine="454"/>
        <w:jc w:val="both"/>
        <w:rPr>
          <w:rFonts w:ascii="Times New Roman" w:hAnsi="Times New Roman" w:cs="Times New Roman"/>
          <w:bCs/>
          <w:sz w:val="24"/>
          <w:szCs w:val="24"/>
        </w:rPr>
      </w:pPr>
      <w:r w:rsidRPr="00A91F41">
        <w:rPr>
          <w:rFonts w:ascii="Times New Roman" w:hAnsi="Times New Roman" w:cs="Times New Roman"/>
          <w:b/>
          <w:bCs/>
          <w:sz w:val="24"/>
          <w:szCs w:val="24"/>
        </w:rPr>
        <w:lastRenderedPageBreak/>
        <w:t>Центральная Россия</w:t>
      </w:r>
      <w:r w:rsidRPr="00A91F41">
        <w:rPr>
          <w:rFonts w:ascii="Times New Roman" w:hAnsi="Times New Roman" w:cs="Times New Roman"/>
          <w:bCs/>
          <w:sz w:val="24"/>
          <w:szCs w:val="24"/>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A91F41" w:rsidRPr="00A91F41" w:rsidRDefault="00A91F41" w:rsidP="00A91F41">
      <w:pPr>
        <w:tabs>
          <w:tab w:val="left" w:pos="709"/>
        </w:tabs>
        <w:spacing w:after="0" w:line="240" w:lineRule="auto"/>
        <w:ind w:firstLine="454"/>
        <w:jc w:val="both"/>
        <w:rPr>
          <w:rFonts w:ascii="Times New Roman" w:hAnsi="Times New Roman" w:cs="Times New Roman"/>
          <w:bCs/>
          <w:sz w:val="24"/>
          <w:szCs w:val="24"/>
        </w:rPr>
      </w:pPr>
      <w:r w:rsidRPr="00A91F41">
        <w:rPr>
          <w:rFonts w:ascii="Times New Roman" w:hAnsi="Times New Roman" w:cs="Times New Roman"/>
          <w:b/>
          <w:bCs/>
          <w:sz w:val="24"/>
          <w:szCs w:val="24"/>
        </w:rPr>
        <w:t>Европейский Юг</w:t>
      </w:r>
      <w:r w:rsidRPr="00A91F41">
        <w:rPr>
          <w:rFonts w:ascii="Times New Roman" w:hAnsi="Times New Roman" w:cs="Times New Roman"/>
          <w:bCs/>
          <w:sz w:val="24"/>
          <w:szCs w:val="24"/>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A91F41" w:rsidRPr="00A91F41" w:rsidRDefault="00A91F41" w:rsidP="00A91F41">
      <w:pPr>
        <w:tabs>
          <w:tab w:val="left" w:pos="709"/>
        </w:tabs>
        <w:spacing w:after="0" w:line="240" w:lineRule="auto"/>
        <w:ind w:firstLine="454"/>
        <w:jc w:val="both"/>
        <w:rPr>
          <w:rFonts w:ascii="Times New Roman" w:hAnsi="Times New Roman" w:cs="Times New Roman"/>
          <w:bCs/>
          <w:sz w:val="24"/>
          <w:szCs w:val="24"/>
        </w:rPr>
      </w:pPr>
      <w:r w:rsidRPr="00A91F41">
        <w:rPr>
          <w:rFonts w:ascii="Times New Roman" w:hAnsi="Times New Roman" w:cs="Times New Roman"/>
          <w:b/>
          <w:bCs/>
          <w:sz w:val="24"/>
          <w:szCs w:val="24"/>
        </w:rPr>
        <w:t>Поволжье</w:t>
      </w:r>
      <w:r w:rsidRPr="00A91F41">
        <w:rPr>
          <w:rFonts w:ascii="Times New Roman" w:hAnsi="Times New Roman" w:cs="Times New Roman"/>
          <w:bCs/>
          <w:sz w:val="24"/>
          <w:szCs w:val="24"/>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A91F41" w:rsidRPr="00A91F41" w:rsidRDefault="00A91F41" w:rsidP="00A91F41">
      <w:pPr>
        <w:tabs>
          <w:tab w:val="left" w:pos="709"/>
        </w:tabs>
        <w:spacing w:after="0" w:line="240" w:lineRule="auto"/>
        <w:ind w:firstLine="454"/>
        <w:jc w:val="both"/>
        <w:rPr>
          <w:rFonts w:ascii="Times New Roman" w:hAnsi="Times New Roman" w:cs="Times New Roman"/>
          <w:bCs/>
          <w:sz w:val="24"/>
          <w:szCs w:val="24"/>
        </w:rPr>
      </w:pPr>
      <w:r w:rsidRPr="00A91F41">
        <w:rPr>
          <w:rFonts w:ascii="Times New Roman" w:hAnsi="Times New Roman" w:cs="Times New Roman"/>
          <w:b/>
          <w:bCs/>
          <w:sz w:val="24"/>
          <w:szCs w:val="24"/>
        </w:rPr>
        <w:t>Урал</w:t>
      </w:r>
      <w:r w:rsidRPr="00A91F41">
        <w:rPr>
          <w:rFonts w:ascii="Times New Roman" w:hAnsi="Times New Roman" w:cs="Times New Roman"/>
          <w:bCs/>
          <w:sz w:val="24"/>
          <w:szCs w:val="24"/>
        </w:rPr>
        <w:t xml:space="preserve">,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 </w:t>
      </w:r>
    </w:p>
    <w:p w:rsidR="00A91F41" w:rsidRPr="00A91F41" w:rsidRDefault="00A91F41" w:rsidP="00A91F41">
      <w:pPr>
        <w:tabs>
          <w:tab w:val="left" w:pos="709"/>
        </w:tabs>
        <w:spacing w:after="0" w:line="240" w:lineRule="auto"/>
        <w:ind w:firstLine="454"/>
        <w:jc w:val="both"/>
        <w:rPr>
          <w:rFonts w:ascii="Times New Roman" w:hAnsi="Times New Roman" w:cs="Times New Roman"/>
          <w:bCs/>
          <w:sz w:val="24"/>
          <w:szCs w:val="24"/>
        </w:rPr>
      </w:pPr>
      <w:r w:rsidRPr="00A91F41">
        <w:rPr>
          <w:rFonts w:ascii="Times New Roman" w:hAnsi="Times New Roman" w:cs="Times New Roman"/>
          <w:b/>
          <w:bCs/>
          <w:sz w:val="24"/>
          <w:szCs w:val="24"/>
        </w:rPr>
        <w:t>Западная Сибирь</w:t>
      </w:r>
      <w:r w:rsidRPr="00A91F41">
        <w:rPr>
          <w:rFonts w:ascii="Times New Roman" w:hAnsi="Times New Roman" w:cs="Times New Roman"/>
          <w:bCs/>
          <w:sz w:val="24"/>
          <w:szCs w:val="24"/>
        </w:rPr>
        <w:t xml:space="preserve">,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rsidR="00A91F41" w:rsidRPr="00A91F41" w:rsidRDefault="00A91F41" w:rsidP="00A91F41">
      <w:pPr>
        <w:tabs>
          <w:tab w:val="left" w:pos="709"/>
        </w:tabs>
        <w:spacing w:after="0" w:line="240" w:lineRule="auto"/>
        <w:ind w:firstLine="454"/>
        <w:jc w:val="both"/>
        <w:rPr>
          <w:rFonts w:ascii="Times New Roman" w:hAnsi="Times New Roman" w:cs="Times New Roman"/>
          <w:bCs/>
          <w:sz w:val="24"/>
          <w:szCs w:val="24"/>
        </w:rPr>
      </w:pPr>
      <w:r w:rsidRPr="00A91F41">
        <w:rPr>
          <w:rFonts w:ascii="Times New Roman" w:hAnsi="Times New Roman" w:cs="Times New Roman"/>
          <w:b/>
          <w:bCs/>
          <w:sz w:val="24"/>
          <w:szCs w:val="24"/>
        </w:rPr>
        <w:t>Восточная Сибирь</w:t>
      </w:r>
      <w:r w:rsidRPr="00A91F41">
        <w:rPr>
          <w:rFonts w:ascii="Times New Roman" w:hAnsi="Times New Roman" w:cs="Times New Roman"/>
          <w:bCs/>
          <w:sz w:val="24"/>
          <w:szCs w:val="24"/>
        </w:rPr>
        <w:t xml:space="preserve">,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A91F41">
        <w:rPr>
          <w:rFonts w:ascii="Times New Roman" w:hAnsi="Times New Roman" w:cs="Times New Roman"/>
          <w:bCs/>
          <w:sz w:val="24"/>
          <w:szCs w:val="24"/>
        </w:rPr>
        <w:t>Ангаро-Енисейский</w:t>
      </w:r>
      <w:proofErr w:type="spellEnd"/>
      <w:r w:rsidRPr="00A91F41">
        <w:rPr>
          <w:rFonts w:ascii="Times New Roman" w:hAnsi="Times New Roman" w:cs="Times New Roman"/>
          <w:bCs/>
          <w:sz w:val="24"/>
          <w:szCs w:val="24"/>
        </w:rPr>
        <w:t xml:space="preserve"> каскад ГЭС — крупнейший производитель электроэнергии в стране. Перспективы развития энергоемких отраслей.</w:t>
      </w:r>
    </w:p>
    <w:p w:rsidR="00A91F41" w:rsidRPr="00A91F41" w:rsidRDefault="00A91F41" w:rsidP="00A91F41">
      <w:pPr>
        <w:tabs>
          <w:tab w:val="left" w:pos="709"/>
        </w:tabs>
        <w:spacing w:after="0" w:line="240" w:lineRule="auto"/>
        <w:ind w:firstLine="454"/>
        <w:jc w:val="both"/>
        <w:rPr>
          <w:rFonts w:ascii="Times New Roman" w:hAnsi="Times New Roman" w:cs="Times New Roman"/>
          <w:bCs/>
          <w:sz w:val="24"/>
          <w:szCs w:val="24"/>
        </w:rPr>
      </w:pPr>
      <w:r w:rsidRPr="00A91F41">
        <w:rPr>
          <w:rFonts w:ascii="Times New Roman" w:hAnsi="Times New Roman" w:cs="Times New Roman"/>
          <w:b/>
          <w:bCs/>
          <w:sz w:val="24"/>
          <w:szCs w:val="24"/>
        </w:rPr>
        <w:t>Дальний Восток</w:t>
      </w:r>
      <w:r w:rsidRPr="00A91F41">
        <w:rPr>
          <w:rFonts w:ascii="Times New Roman" w:hAnsi="Times New Roman" w:cs="Times New Roman"/>
          <w:bCs/>
          <w:sz w:val="24"/>
          <w:szCs w:val="24"/>
        </w:rPr>
        <w:t xml:space="preserve">,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 </w:t>
      </w:r>
    </w:p>
    <w:p w:rsidR="00A91F41" w:rsidRPr="00A91F41" w:rsidRDefault="00A91F41" w:rsidP="00A91F41">
      <w:pPr>
        <w:tabs>
          <w:tab w:val="left" w:pos="709"/>
        </w:tabs>
        <w:spacing w:after="0" w:line="240" w:lineRule="auto"/>
        <w:ind w:firstLine="454"/>
        <w:jc w:val="both"/>
        <w:rPr>
          <w:rFonts w:ascii="Times New Roman" w:hAnsi="Times New Roman" w:cs="Times New Roman"/>
          <w:bCs/>
          <w:sz w:val="24"/>
          <w:szCs w:val="24"/>
        </w:rPr>
      </w:pP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Pr>
          <w:rFonts w:ascii="Times New Roman" w:hAnsi="Times New Roman" w:cs="Times New Roman"/>
          <w:b/>
          <w:bCs/>
          <w:sz w:val="24"/>
          <w:szCs w:val="24"/>
        </w:rPr>
        <w:t xml:space="preserve">Учебные </w:t>
      </w:r>
      <w:r w:rsidRPr="00A91F41">
        <w:rPr>
          <w:rFonts w:ascii="Times New Roman" w:hAnsi="Times New Roman" w:cs="Times New Roman"/>
          <w:b/>
          <w:bCs/>
          <w:sz w:val="24"/>
          <w:szCs w:val="24"/>
        </w:rPr>
        <w:t xml:space="preserve"> понятия: </w:t>
      </w:r>
    </w:p>
    <w:p w:rsidR="00A91F41" w:rsidRPr="00A91F41" w:rsidRDefault="00A91F41" w:rsidP="00A91F41">
      <w:pPr>
        <w:tabs>
          <w:tab w:val="left" w:pos="709"/>
        </w:tabs>
        <w:spacing w:after="0" w:line="240" w:lineRule="auto"/>
        <w:ind w:firstLine="454"/>
        <w:jc w:val="both"/>
        <w:rPr>
          <w:rFonts w:ascii="Times New Roman" w:hAnsi="Times New Roman" w:cs="Times New Roman"/>
          <w:bCs/>
          <w:sz w:val="24"/>
          <w:szCs w:val="24"/>
        </w:rPr>
      </w:pPr>
      <w:r w:rsidRPr="00A91F41">
        <w:rPr>
          <w:rFonts w:ascii="Times New Roman" w:hAnsi="Times New Roman" w:cs="Times New Roman"/>
          <w:bCs/>
          <w:sz w:val="24"/>
          <w:szCs w:val="24"/>
        </w:rPr>
        <w:t>Транзитное положение, добывающие отрасли, энергоемкие производства, Нечерноземье.</w:t>
      </w: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shd w:val="clear" w:color="auto" w:fill="FF0000"/>
        </w:rPr>
      </w:pP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sidRPr="00A91F41">
        <w:rPr>
          <w:rFonts w:ascii="Times New Roman" w:hAnsi="Times New Roman" w:cs="Times New Roman"/>
          <w:b/>
          <w:bCs/>
          <w:sz w:val="24"/>
          <w:szCs w:val="24"/>
        </w:rPr>
        <w:t>Основные образовательные идеи:</w:t>
      </w:r>
    </w:p>
    <w:p w:rsidR="00A91F41" w:rsidRPr="00A91F41" w:rsidRDefault="00A91F41" w:rsidP="00A91F41">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1F41">
        <w:rPr>
          <w:rFonts w:ascii="Times New Roman" w:hAnsi="Times New Roman" w:cs="Times New Roman"/>
          <w:sz w:val="24"/>
          <w:szCs w:val="24"/>
        </w:rPr>
        <w:t>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rsidR="00A91F41" w:rsidRPr="00A91F41" w:rsidRDefault="00A91F41" w:rsidP="00A91F41">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1F41">
        <w:rPr>
          <w:rFonts w:ascii="Times New Roman" w:hAnsi="Times New Roman" w:cs="Times New Roman"/>
          <w:sz w:val="24"/>
          <w:szCs w:val="24"/>
        </w:rPr>
        <w:t>Каждый из регионов России свои неповторимые особенности.</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r w:rsidRPr="00A91F41">
        <w:rPr>
          <w:rFonts w:ascii="Times New Roman" w:hAnsi="Times New Roman" w:cs="Times New Roman"/>
          <w:b/>
          <w:bCs/>
          <w:sz w:val="24"/>
          <w:szCs w:val="24"/>
        </w:rPr>
        <w:t>Практические работы:</w:t>
      </w:r>
      <w:r w:rsidRPr="00A91F41">
        <w:rPr>
          <w:rFonts w:ascii="Times New Roman" w:hAnsi="Times New Roman" w:cs="Times New Roman"/>
          <w:sz w:val="24"/>
          <w:szCs w:val="24"/>
        </w:rPr>
        <w:t xml:space="preserve"> </w:t>
      </w:r>
    </w:p>
    <w:p w:rsidR="00A91F41" w:rsidRPr="00A91F41" w:rsidRDefault="00A91F41" w:rsidP="000A0371">
      <w:pPr>
        <w:numPr>
          <w:ilvl w:val="0"/>
          <w:numId w:val="44"/>
        </w:numPr>
        <w:tabs>
          <w:tab w:val="left" w:pos="709"/>
        </w:tab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t>Определение природных условий, определяющих хозяйственную специализацию территории района.</w:t>
      </w:r>
    </w:p>
    <w:p w:rsidR="00A91F41" w:rsidRPr="00A91F41" w:rsidRDefault="00A91F41" w:rsidP="000A0371">
      <w:pPr>
        <w:numPr>
          <w:ilvl w:val="0"/>
          <w:numId w:val="44"/>
        </w:numPr>
        <w:tabs>
          <w:tab w:val="left" w:pos="709"/>
        </w:tab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t>Определение факторов, влияющих на современную хозяйственную специализацию района.</w:t>
      </w:r>
    </w:p>
    <w:p w:rsidR="00A91F41" w:rsidRPr="00A91F41" w:rsidRDefault="00A91F41" w:rsidP="000A0371">
      <w:pPr>
        <w:numPr>
          <w:ilvl w:val="0"/>
          <w:numId w:val="44"/>
        </w:numPr>
        <w:tabs>
          <w:tab w:val="left" w:pos="709"/>
        </w:tab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t>Описание экономико-географического положения района.</w:t>
      </w:r>
    </w:p>
    <w:p w:rsidR="00A91F41" w:rsidRPr="00A91F41" w:rsidRDefault="00A91F41" w:rsidP="000A0371">
      <w:pPr>
        <w:numPr>
          <w:ilvl w:val="0"/>
          <w:numId w:val="44"/>
        </w:numPr>
        <w:tabs>
          <w:tab w:val="left" w:pos="709"/>
        </w:tab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t>Составление комплексного описания района по типовому плану (Западная Сибирь).</w:t>
      </w:r>
    </w:p>
    <w:p w:rsidR="00A91F41" w:rsidRPr="00A91F41" w:rsidRDefault="00A91F41" w:rsidP="000A0371">
      <w:pPr>
        <w:numPr>
          <w:ilvl w:val="0"/>
          <w:numId w:val="44"/>
        </w:numPr>
        <w:tabs>
          <w:tab w:val="left" w:pos="709"/>
        </w:tab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t xml:space="preserve">Сравнительная характеристика географического положения районов. </w:t>
      </w:r>
    </w:p>
    <w:p w:rsidR="00A91F41" w:rsidRPr="00A91F41" w:rsidRDefault="00A91F41" w:rsidP="000A0371">
      <w:pPr>
        <w:numPr>
          <w:ilvl w:val="0"/>
          <w:numId w:val="44"/>
        </w:numPr>
        <w:tabs>
          <w:tab w:val="left" w:pos="709"/>
        </w:tab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lastRenderedPageBreak/>
        <w:t>Анализ специфики размещения населения и хозяйства на территории района.</w:t>
      </w: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sidRPr="00A91F41">
        <w:rPr>
          <w:rFonts w:ascii="Times New Roman" w:hAnsi="Times New Roman" w:cs="Times New Roman"/>
          <w:b/>
          <w:bCs/>
          <w:sz w:val="24"/>
          <w:szCs w:val="24"/>
        </w:rPr>
        <w:t>Заключение (1 час)</w:t>
      </w:r>
    </w:p>
    <w:p w:rsidR="00A91F41" w:rsidRPr="00A91F41" w:rsidRDefault="00A91F41" w:rsidP="00A91F41">
      <w:pPr>
        <w:tabs>
          <w:tab w:val="left" w:pos="709"/>
        </w:tabs>
        <w:spacing w:after="0" w:line="240" w:lineRule="auto"/>
        <w:ind w:firstLine="454"/>
        <w:jc w:val="both"/>
        <w:rPr>
          <w:rFonts w:ascii="Times New Roman" w:hAnsi="Times New Roman" w:cs="Times New Roman"/>
          <w:b/>
          <w:bCs/>
          <w:sz w:val="24"/>
          <w:szCs w:val="24"/>
        </w:rPr>
      </w:pPr>
      <w:r w:rsidRPr="00A91F41">
        <w:rPr>
          <w:rFonts w:ascii="Times New Roman" w:hAnsi="Times New Roman" w:cs="Times New Roman"/>
          <w:b/>
          <w:bCs/>
          <w:sz w:val="24"/>
          <w:szCs w:val="24"/>
        </w:rPr>
        <w:t>Содержание темы:</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r w:rsidRPr="00A91F41">
        <w:rPr>
          <w:rFonts w:ascii="Times New Roman" w:hAnsi="Times New Roman" w:cs="Times New Roman"/>
          <w:sz w:val="24"/>
          <w:szCs w:val="24"/>
        </w:rPr>
        <w:t xml:space="preserve">Место России в мировой экономике. Хозяйство России до ХХ в. Россия в </w:t>
      </w:r>
      <w:proofErr w:type="gramStart"/>
      <w:r w:rsidRPr="00A91F41">
        <w:rPr>
          <w:rFonts w:ascii="Times New Roman" w:hAnsi="Times New Roman" w:cs="Times New Roman"/>
          <w:sz w:val="24"/>
          <w:szCs w:val="24"/>
        </w:rPr>
        <w:t>ХХ</w:t>
      </w:r>
      <w:proofErr w:type="gramEnd"/>
      <w:r w:rsidRPr="00A91F41">
        <w:rPr>
          <w:rFonts w:ascii="Times New Roman" w:hAnsi="Times New Roman" w:cs="Times New Roman"/>
          <w:sz w:val="24"/>
          <w:szCs w:val="24"/>
        </w:rPr>
        <w:t>—XXI вв. Перспективы развития.</w:t>
      </w:r>
    </w:p>
    <w:p w:rsidR="00A91F41" w:rsidRPr="00A91F41" w:rsidRDefault="00A91F41" w:rsidP="00A91F41">
      <w:pPr>
        <w:tabs>
          <w:tab w:val="left" w:pos="709"/>
        </w:tabs>
        <w:spacing w:after="0" w:line="240" w:lineRule="auto"/>
        <w:ind w:firstLine="454"/>
        <w:jc w:val="both"/>
        <w:rPr>
          <w:rFonts w:ascii="Times New Roman" w:hAnsi="Times New Roman" w:cs="Times New Roman"/>
          <w:sz w:val="24"/>
          <w:szCs w:val="24"/>
        </w:rPr>
      </w:pPr>
    </w:p>
    <w:p w:rsidR="00A91F41" w:rsidRPr="00A91F41" w:rsidRDefault="00A91F41" w:rsidP="00A91F41">
      <w:pPr>
        <w:tabs>
          <w:tab w:val="left" w:pos="709"/>
        </w:tabs>
        <w:spacing w:after="0" w:line="240" w:lineRule="auto"/>
        <w:ind w:firstLine="454"/>
        <w:jc w:val="both"/>
        <w:rPr>
          <w:rFonts w:ascii="Times New Roman" w:hAnsi="Times New Roman" w:cs="Times New Roman"/>
          <w:b/>
          <w:sz w:val="24"/>
          <w:szCs w:val="24"/>
        </w:rPr>
      </w:pPr>
      <w:r w:rsidRPr="00A91F41">
        <w:rPr>
          <w:rFonts w:ascii="Times New Roman" w:hAnsi="Times New Roman" w:cs="Times New Roman"/>
          <w:b/>
          <w:sz w:val="24"/>
          <w:szCs w:val="24"/>
        </w:rPr>
        <w:t>Основные образовательные идеи:</w:t>
      </w:r>
    </w:p>
    <w:p w:rsidR="00A91F41" w:rsidRPr="00A91F41" w:rsidRDefault="00A91F41" w:rsidP="00A91F41">
      <w:pPr>
        <w:widowControl w:val="0"/>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1F41">
        <w:rPr>
          <w:rFonts w:ascii="Times New Roman" w:hAnsi="Times New Roman" w:cs="Times New Roman"/>
          <w:sz w:val="24"/>
          <w:szCs w:val="24"/>
        </w:rPr>
        <w:t>В протяжении своей истории Россия играла определенную роль в системе мирового хозяйства, причем, эта роль менялась.</w:t>
      </w:r>
    </w:p>
    <w:p w:rsidR="00A91F41" w:rsidRPr="00A91F41" w:rsidRDefault="00A91F41" w:rsidP="00A91F41">
      <w:pPr>
        <w:widowControl w:val="0"/>
        <w:tabs>
          <w:tab w:val="left" w:pos="70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1F41">
        <w:rPr>
          <w:rFonts w:ascii="Times New Roman" w:hAnsi="Times New Roman" w:cs="Times New Roman"/>
          <w:sz w:val="24"/>
          <w:szCs w:val="24"/>
        </w:rPr>
        <w:t>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rsidR="00A91F41" w:rsidRPr="00A91F41" w:rsidRDefault="005E0AB9" w:rsidP="00A91F41">
      <w:pPr>
        <w:tabs>
          <w:tab w:val="left" w:pos="709"/>
        </w:tabs>
        <w:spacing w:after="0" w:line="240" w:lineRule="auto"/>
        <w:ind w:firstLine="454"/>
        <w:jc w:val="both"/>
        <w:rPr>
          <w:rFonts w:ascii="Times New Roman" w:hAnsi="Times New Roman" w:cs="Times New Roman"/>
          <w:b/>
          <w:sz w:val="24"/>
          <w:szCs w:val="24"/>
        </w:rPr>
      </w:pPr>
      <w:r>
        <w:rPr>
          <w:rFonts w:ascii="Times New Roman" w:hAnsi="Times New Roman" w:cs="Times New Roman"/>
          <w:b/>
          <w:sz w:val="24"/>
          <w:szCs w:val="24"/>
        </w:rPr>
        <w:t>Практическая работа</w:t>
      </w:r>
      <w:r w:rsidR="00A91F41" w:rsidRPr="00A91F41">
        <w:rPr>
          <w:rFonts w:ascii="Times New Roman" w:hAnsi="Times New Roman" w:cs="Times New Roman"/>
          <w:b/>
          <w:sz w:val="24"/>
          <w:szCs w:val="24"/>
        </w:rPr>
        <w:t xml:space="preserve">: </w:t>
      </w:r>
    </w:p>
    <w:p w:rsidR="00A91F41" w:rsidRPr="00A91F41" w:rsidRDefault="00A91F41" w:rsidP="000A0371">
      <w:pPr>
        <w:numPr>
          <w:ilvl w:val="0"/>
          <w:numId w:val="12"/>
        </w:numPr>
        <w:tabs>
          <w:tab w:val="left" w:pos="709"/>
        </w:tabs>
        <w:spacing w:after="0" w:line="240" w:lineRule="auto"/>
        <w:ind w:left="0" w:firstLine="454"/>
        <w:jc w:val="both"/>
        <w:rPr>
          <w:rFonts w:ascii="Times New Roman" w:hAnsi="Times New Roman" w:cs="Times New Roman"/>
          <w:sz w:val="24"/>
          <w:szCs w:val="24"/>
        </w:rPr>
      </w:pPr>
      <w:r w:rsidRPr="00A91F41">
        <w:rPr>
          <w:rFonts w:ascii="Times New Roman" w:hAnsi="Times New Roman" w:cs="Times New Roman"/>
          <w:sz w:val="24"/>
          <w:szCs w:val="24"/>
        </w:rPr>
        <w:t>Определение по статистическим показателям место и роль России в мире.</w:t>
      </w:r>
    </w:p>
    <w:p w:rsidR="00A91F41" w:rsidRPr="00A91F41" w:rsidRDefault="00A91F41" w:rsidP="00A91F41">
      <w:pPr>
        <w:tabs>
          <w:tab w:val="left" w:pos="709"/>
        </w:tabs>
        <w:spacing w:after="0" w:line="240" w:lineRule="auto"/>
        <w:ind w:firstLine="454"/>
        <w:jc w:val="both"/>
        <w:rPr>
          <w:rFonts w:ascii="Times New Roman" w:hAnsi="Times New Roman" w:cs="Times New Roman"/>
          <w:b/>
          <w:sz w:val="24"/>
          <w:szCs w:val="24"/>
        </w:rPr>
      </w:pPr>
      <w:r w:rsidRPr="00A91F41">
        <w:rPr>
          <w:rFonts w:ascii="Times New Roman" w:hAnsi="Times New Roman" w:cs="Times New Roman"/>
          <w:b/>
          <w:sz w:val="24"/>
          <w:szCs w:val="24"/>
        </w:rPr>
        <w:t>Резерв времени</w:t>
      </w:r>
      <w:proofErr w:type="gramStart"/>
      <w:r w:rsidRPr="00A91F41">
        <w:rPr>
          <w:rFonts w:ascii="Times New Roman" w:hAnsi="Times New Roman" w:cs="Times New Roman"/>
          <w:b/>
          <w:sz w:val="24"/>
          <w:szCs w:val="24"/>
        </w:rPr>
        <w:t xml:space="preserve"> :</w:t>
      </w:r>
      <w:proofErr w:type="gramEnd"/>
      <w:r w:rsidRPr="00A91F41">
        <w:rPr>
          <w:rFonts w:ascii="Times New Roman" w:hAnsi="Times New Roman" w:cs="Times New Roman"/>
          <w:b/>
          <w:sz w:val="24"/>
          <w:szCs w:val="24"/>
        </w:rPr>
        <w:t>9 часов</w:t>
      </w:r>
    </w:p>
    <w:p w:rsidR="00A91F41" w:rsidRPr="00A91F41" w:rsidRDefault="00A91F41" w:rsidP="00A91F41">
      <w:pPr>
        <w:tabs>
          <w:tab w:val="left" w:pos="270"/>
          <w:tab w:val="left" w:pos="709"/>
          <w:tab w:val="center" w:pos="4819"/>
        </w:tabs>
        <w:spacing w:after="0" w:line="240" w:lineRule="auto"/>
        <w:ind w:firstLine="454"/>
        <w:jc w:val="both"/>
        <w:rPr>
          <w:rFonts w:ascii="Times New Roman" w:eastAsia="PragmaticaCondC" w:hAnsi="Times New Roman" w:cs="Times New Roman"/>
          <w:b/>
          <w:sz w:val="24"/>
          <w:szCs w:val="24"/>
        </w:rPr>
      </w:pPr>
      <w:r w:rsidRPr="00A91F41">
        <w:rPr>
          <w:rFonts w:ascii="Times New Roman" w:eastAsia="PragmaticaCondC" w:hAnsi="Times New Roman" w:cs="Times New Roman"/>
          <w:b/>
          <w:sz w:val="24"/>
          <w:szCs w:val="24"/>
        </w:rPr>
        <w:t>Требования к уровню подготовки учащихся</w:t>
      </w:r>
    </w:p>
    <w:p w:rsidR="00A91F41" w:rsidRPr="00A91F41" w:rsidRDefault="00A91F41" w:rsidP="00A91F41">
      <w:pPr>
        <w:tabs>
          <w:tab w:val="left" w:pos="709"/>
        </w:tabs>
        <w:spacing w:after="0" w:line="240" w:lineRule="auto"/>
        <w:ind w:firstLine="454"/>
        <w:jc w:val="both"/>
        <w:rPr>
          <w:rFonts w:ascii="Times New Roman" w:eastAsia="PragmaticaCondC" w:hAnsi="Times New Roman" w:cs="Times New Roman"/>
          <w:b/>
          <w:sz w:val="24"/>
          <w:szCs w:val="24"/>
        </w:rPr>
      </w:pPr>
      <w:r w:rsidRPr="00A91F41">
        <w:rPr>
          <w:rFonts w:ascii="Times New Roman" w:eastAsia="PragmaticaCondC" w:hAnsi="Times New Roman" w:cs="Times New Roman"/>
          <w:b/>
          <w:sz w:val="24"/>
          <w:szCs w:val="24"/>
        </w:rPr>
        <w:t>Учащиеся должны знать (понимать):</w:t>
      </w:r>
    </w:p>
    <w:p w:rsidR="00A91F41" w:rsidRPr="00A91F41" w:rsidRDefault="00A91F41" w:rsidP="000A0371">
      <w:pPr>
        <w:pStyle w:val="ae"/>
        <w:numPr>
          <w:ilvl w:val="0"/>
          <w:numId w:val="4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A91F41">
        <w:rPr>
          <w:rFonts w:ascii="Times New Roman" w:eastAsia="PragmaticaCondC" w:hAnsi="Times New Roman" w:cs="Times New Roman"/>
          <w:sz w:val="24"/>
          <w:szCs w:val="24"/>
        </w:rPr>
        <w:t xml:space="preserve"> географические особенности природных регионов России; основные географические объекты;</w:t>
      </w:r>
    </w:p>
    <w:p w:rsidR="00A91F41" w:rsidRPr="00A91F41" w:rsidRDefault="00A91F41" w:rsidP="000A0371">
      <w:pPr>
        <w:pStyle w:val="ae"/>
        <w:numPr>
          <w:ilvl w:val="0"/>
          <w:numId w:val="4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A91F41">
        <w:rPr>
          <w:rFonts w:ascii="Times New Roman" w:eastAsia="PragmaticaCondC" w:hAnsi="Times New Roman" w:cs="Times New Roman"/>
          <w:sz w:val="24"/>
          <w:szCs w:val="24"/>
        </w:rPr>
        <w:t xml:space="preserve"> причины, обуславливающие разнообразие природы нашей Родины;</w:t>
      </w:r>
    </w:p>
    <w:p w:rsidR="00A91F41" w:rsidRPr="00A91F41" w:rsidRDefault="00A91F41" w:rsidP="000A0371">
      <w:pPr>
        <w:pStyle w:val="ae"/>
        <w:numPr>
          <w:ilvl w:val="0"/>
          <w:numId w:val="4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A91F41">
        <w:rPr>
          <w:rFonts w:ascii="Times New Roman" w:eastAsia="PragmaticaCondC" w:hAnsi="Times New Roman" w:cs="Times New Roman"/>
          <w:sz w:val="24"/>
          <w:szCs w:val="24"/>
        </w:rPr>
        <w:t xml:space="preserve"> связи между географическим положением, природными условиями и хозяйственными особенностями отдельных регионов страны;</w:t>
      </w:r>
    </w:p>
    <w:p w:rsidR="00A91F41" w:rsidRPr="00A91F41" w:rsidRDefault="00A91F41" w:rsidP="000A0371">
      <w:pPr>
        <w:pStyle w:val="ae"/>
        <w:numPr>
          <w:ilvl w:val="0"/>
          <w:numId w:val="4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A91F41">
        <w:rPr>
          <w:rFonts w:ascii="Times New Roman" w:eastAsia="PragmaticaCondC" w:hAnsi="Times New Roman" w:cs="Times New Roman"/>
          <w:sz w:val="24"/>
          <w:szCs w:val="24"/>
        </w:rPr>
        <w:t xml:space="preserve"> факторы размещения основных отраслей хозяйства России;</w:t>
      </w:r>
    </w:p>
    <w:p w:rsidR="00A91F41" w:rsidRPr="00A91F41" w:rsidRDefault="00A91F41" w:rsidP="000A0371">
      <w:pPr>
        <w:pStyle w:val="ae"/>
        <w:numPr>
          <w:ilvl w:val="0"/>
          <w:numId w:val="4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A91F41">
        <w:rPr>
          <w:rFonts w:ascii="Times New Roman" w:eastAsia="PragmaticaCondC" w:hAnsi="Times New Roman" w:cs="Times New Roman"/>
          <w:sz w:val="24"/>
          <w:szCs w:val="24"/>
        </w:rPr>
        <w:t xml:space="preserve"> основные отрасли хозяйства России, географию их размещения;</w:t>
      </w:r>
    </w:p>
    <w:p w:rsidR="00A91F41" w:rsidRPr="00A91F41" w:rsidRDefault="00A91F41" w:rsidP="000A0371">
      <w:pPr>
        <w:pStyle w:val="ae"/>
        <w:numPr>
          <w:ilvl w:val="0"/>
          <w:numId w:val="4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A91F41">
        <w:rPr>
          <w:rFonts w:ascii="Times New Roman" w:eastAsia="PragmaticaCondC" w:hAnsi="Times New Roman" w:cs="Times New Roman"/>
          <w:sz w:val="24"/>
          <w:szCs w:val="24"/>
        </w:rPr>
        <w:t xml:space="preserve"> крупнейшие городские агломерации нашей страны;</w:t>
      </w:r>
    </w:p>
    <w:p w:rsidR="00A91F41" w:rsidRPr="00A91F41" w:rsidRDefault="00A91F41" w:rsidP="000A0371">
      <w:pPr>
        <w:pStyle w:val="ae"/>
        <w:numPr>
          <w:ilvl w:val="0"/>
          <w:numId w:val="4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A91F41">
        <w:rPr>
          <w:rFonts w:ascii="Times New Roman" w:eastAsia="PragmaticaCondC" w:hAnsi="Times New Roman" w:cs="Times New Roman"/>
          <w:sz w:val="24"/>
          <w:szCs w:val="24"/>
        </w:rPr>
        <w:t xml:space="preserve"> причины возникновения </w:t>
      </w:r>
      <w:proofErr w:type="spellStart"/>
      <w:r w:rsidRPr="00A91F41">
        <w:rPr>
          <w:rFonts w:ascii="Times New Roman" w:eastAsia="PragmaticaCondC" w:hAnsi="Times New Roman" w:cs="Times New Roman"/>
          <w:sz w:val="24"/>
          <w:szCs w:val="24"/>
        </w:rPr>
        <w:t>геоэкологических</w:t>
      </w:r>
      <w:proofErr w:type="spellEnd"/>
      <w:r w:rsidRPr="00A91F41">
        <w:rPr>
          <w:rFonts w:ascii="Times New Roman" w:eastAsia="PragmaticaCondC" w:hAnsi="Times New Roman" w:cs="Times New Roman"/>
          <w:sz w:val="24"/>
          <w:szCs w:val="24"/>
        </w:rPr>
        <w:t xml:space="preserve"> проблем, а также меры по их предотвращению;</w:t>
      </w:r>
    </w:p>
    <w:p w:rsidR="00A91F41" w:rsidRPr="00A91F41" w:rsidRDefault="00A91F41" w:rsidP="000A0371">
      <w:pPr>
        <w:pStyle w:val="ae"/>
        <w:numPr>
          <w:ilvl w:val="0"/>
          <w:numId w:val="4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A91F41">
        <w:rPr>
          <w:rFonts w:ascii="Times New Roman" w:eastAsia="PragmaticaCondC" w:hAnsi="Times New Roman" w:cs="Times New Roman"/>
          <w:sz w:val="24"/>
          <w:szCs w:val="24"/>
        </w:rPr>
        <w:t xml:space="preserve"> географию народов, населяющих нашу страну.</w:t>
      </w:r>
    </w:p>
    <w:p w:rsidR="00A91F41" w:rsidRPr="00A91F41" w:rsidRDefault="00A91F41" w:rsidP="00A91F41">
      <w:pPr>
        <w:tabs>
          <w:tab w:val="left" w:pos="709"/>
        </w:tabs>
        <w:spacing w:after="0" w:line="240" w:lineRule="auto"/>
        <w:ind w:firstLine="454"/>
        <w:jc w:val="both"/>
        <w:rPr>
          <w:rFonts w:ascii="Times New Roman" w:eastAsia="PragmaticaCondC" w:hAnsi="Times New Roman" w:cs="Times New Roman"/>
          <w:b/>
          <w:sz w:val="24"/>
          <w:szCs w:val="24"/>
        </w:rPr>
      </w:pPr>
      <w:r w:rsidRPr="00A91F41">
        <w:rPr>
          <w:rFonts w:ascii="Times New Roman" w:eastAsia="PragmaticaCondC" w:hAnsi="Times New Roman" w:cs="Times New Roman"/>
          <w:b/>
          <w:sz w:val="24"/>
          <w:szCs w:val="24"/>
        </w:rPr>
        <w:t>Учащиеся должны уметь:</w:t>
      </w:r>
    </w:p>
    <w:p w:rsidR="00A91F41" w:rsidRPr="00A91F41"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A91F41">
        <w:rPr>
          <w:rFonts w:ascii="Times New Roman" w:eastAsia="PragmaticaCondC" w:hAnsi="Times New Roman" w:cs="Times New Roman"/>
          <w:b/>
          <w:sz w:val="24"/>
          <w:szCs w:val="24"/>
        </w:rPr>
        <w:t>анализировать, обобщать и интерпретировать</w:t>
      </w:r>
      <w:r w:rsidRPr="00A91F41">
        <w:rPr>
          <w:rFonts w:ascii="Times New Roman" w:eastAsia="PragmaticaCondC" w:hAnsi="Times New Roman" w:cs="Times New Roman"/>
          <w:sz w:val="24"/>
          <w:szCs w:val="24"/>
        </w:rPr>
        <w:t xml:space="preserve"> географическую информацию; демографические показатели, предусмотренные программой; факторы, влияющие на размещение отраслей и отдельных предприятий по территории страны;</w:t>
      </w:r>
    </w:p>
    <w:p w:rsidR="00A91F41" w:rsidRPr="00A91F41"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A91F41">
        <w:rPr>
          <w:rFonts w:ascii="Times New Roman" w:eastAsia="PragmaticaCondC" w:hAnsi="Times New Roman" w:cs="Times New Roman"/>
          <w:b/>
          <w:sz w:val="24"/>
          <w:szCs w:val="24"/>
        </w:rPr>
        <w:t>выдвигать</w:t>
      </w:r>
      <w:r w:rsidRPr="00A91F41">
        <w:rPr>
          <w:rFonts w:ascii="Times New Roman" w:eastAsia="PragmaticaCondC" w:hAnsi="Times New Roman" w:cs="Times New Roman"/>
          <w:sz w:val="24"/>
          <w:szCs w:val="24"/>
        </w:rPr>
        <w:t xml:space="preserve"> на основе статистических данных гипотезы динамики численности населения России;</w:t>
      </w:r>
    </w:p>
    <w:p w:rsidR="00A91F41" w:rsidRPr="00A91F41"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A91F41">
        <w:rPr>
          <w:rFonts w:ascii="Times New Roman" w:eastAsia="PragmaticaCondC" w:hAnsi="Times New Roman" w:cs="Times New Roman"/>
          <w:b/>
          <w:sz w:val="24"/>
          <w:szCs w:val="24"/>
        </w:rPr>
        <w:t>выбирать</w:t>
      </w:r>
      <w:r w:rsidRPr="00A91F41">
        <w:rPr>
          <w:rFonts w:ascii="Times New Roman" w:eastAsia="PragmaticaCondC" w:hAnsi="Times New Roman" w:cs="Times New Roman"/>
          <w:sz w:val="24"/>
          <w:szCs w:val="24"/>
        </w:rPr>
        <w:t xml:space="preserve"> критерии для сравнения, сопоставления, оценки и классификации географических явлений и процессов на территории России; критерии для сравнения, сопоставления, места России в мире по отдельным социально-экономическим показателям;</w:t>
      </w:r>
    </w:p>
    <w:p w:rsidR="00A91F41" w:rsidRPr="00A91F41"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A91F41">
        <w:rPr>
          <w:rFonts w:ascii="Times New Roman" w:eastAsia="PragmaticaCondC" w:hAnsi="Times New Roman" w:cs="Times New Roman"/>
          <w:b/>
          <w:sz w:val="24"/>
          <w:szCs w:val="24"/>
        </w:rPr>
        <w:t>выявлять</w:t>
      </w:r>
      <w:r w:rsidRPr="00A91F41">
        <w:rPr>
          <w:rFonts w:ascii="Times New Roman" w:eastAsia="PragmaticaCondC" w:hAnsi="Times New Roman" w:cs="Times New Roman"/>
          <w:sz w:val="24"/>
          <w:szCs w:val="24"/>
        </w:rPr>
        <w:t xml:space="preserve"> противоречивую информацию при работе с несколькими источниками географической информации; тенденции в изменении отраслевой и территориальной структуры хозяйства страны;</w:t>
      </w:r>
    </w:p>
    <w:p w:rsidR="00A91F41" w:rsidRPr="00A91F41"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A91F41">
        <w:rPr>
          <w:rFonts w:ascii="Times New Roman" w:eastAsia="PragmaticaCondC" w:hAnsi="Times New Roman" w:cs="Times New Roman"/>
          <w:b/>
          <w:sz w:val="24"/>
          <w:szCs w:val="24"/>
        </w:rPr>
        <w:t>делать</w:t>
      </w:r>
      <w:r w:rsidRPr="00A91F41">
        <w:rPr>
          <w:rFonts w:ascii="Times New Roman" w:eastAsia="PragmaticaCondC" w:hAnsi="Times New Roman" w:cs="Times New Roman"/>
          <w:sz w:val="24"/>
          <w:szCs w:val="24"/>
        </w:rPr>
        <w:t xml:space="preserve"> прогнозы изменения географических систем и комплексов;</w:t>
      </w:r>
    </w:p>
    <w:p w:rsidR="00A91F41" w:rsidRPr="00A91F41"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A91F41">
        <w:rPr>
          <w:rFonts w:ascii="Times New Roman" w:eastAsia="PragmaticaCondC" w:hAnsi="Times New Roman" w:cs="Times New Roman"/>
          <w:b/>
          <w:sz w:val="24"/>
          <w:szCs w:val="24"/>
        </w:rPr>
        <w:t>использовать</w:t>
      </w:r>
      <w:r w:rsidRPr="00A91F41">
        <w:rPr>
          <w:rFonts w:ascii="Times New Roman" w:eastAsia="PragmaticaCondC" w:hAnsi="Times New Roman" w:cs="Times New Roman"/>
          <w:sz w:val="24"/>
          <w:szCs w:val="24"/>
        </w:rPr>
        <w:t xml:space="preserve"> источники географической информации для решения учебных и практико-ориентированных задач; знания о демографических показателях, характеризующих население России, для решения практико-ориентированных задач в контексте реальной </w:t>
      </w:r>
      <w:r w:rsidRPr="00A91F41">
        <w:rPr>
          <w:rFonts w:ascii="Times New Roman" w:eastAsia="PragmaticaCondC" w:hAnsi="Times New Roman" w:cs="Times New Roman"/>
          <w:sz w:val="24"/>
          <w:szCs w:val="24"/>
        </w:rPr>
        <w:lastRenderedPageBreak/>
        <w:t xml:space="preserve">жизни; знания о факторах и особенностях </w:t>
      </w:r>
      <w:proofErr w:type="gramStart"/>
      <w:r w:rsidRPr="00A91F41">
        <w:rPr>
          <w:rFonts w:ascii="Times New Roman" w:eastAsia="PragmaticaCondC" w:hAnsi="Times New Roman" w:cs="Times New Roman"/>
          <w:sz w:val="24"/>
          <w:szCs w:val="24"/>
        </w:rPr>
        <w:t>размещения предприятий отраслей хозяйства России</w:t>
      </w:r>
      <w:proofErr w:type="gramEnd"/>
      <w:r w:rsidRPr="00A91F41">
        <w:rPr>
          <w:rFonts w:ascii="Times New Roman" w:eastAsia="PragmaticaCondC" w:hAnsi="Times New Roman" w:cs="Times New Roman"/>
          <w:sz w:val="24"/>
          <w:szCs w:val="24"/>
        </w:rPr>
        <w:t xml:space="preserve"> для решения практико-ориентированных задач;</w:t>
      </w:r>
    </w:p>
    <w:p w:rsidR="00A91F41" w:rsidRPr="00A91F41"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A91F41">
        <w:rPr>
          <w:rFonts w:ascii="Times New Roman" w:eastAsia="PragmaticaCondC" w:hAnsi="Times New Roman" w:cs="Times New Roman"/>
          <w:b/>
          <w:sz w:val="24"/>
          <w:szCs w:val="24"/>
        </w:rPr>
        <w:t>моделировать</w:t>
      </w:r>
      <w:r w:rsidRPr="00A91F41">
        <w:rPr>
          <w:rFonts w:ascii="Times New Roman" w:eastAsia="PragmaticaCondC" w:hAnsi="Times New Roman" w:cs="Times New Roman"/>
          <w:sz w:val="24"/>
          <w:szCs w:val="24"/>
        </w:rPr>
        <w:t xml:space="preserve"> географические объекты и протекание явлений с использованием компьютерной техники;</w:t>
      </w:r>
    </w:p>
    <w:p w:rsidR="00A91F41" w:rsidRPr="005E0AB9"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находить</w:t>
      </w:r>
      <w:r w:rsidRPr="005E0AB9">
        <w:rPr>
          <w:rFonts w:ascii="Times New Roman" w:eastAsia="PragmaticaCondC" w:hAnsi="Times New Roman" w:cs="Times New Roman"/>
          <w:sz w:val="24"/>
          <w:szCs w:val="24"/>
        </w:rPr>
        <w:t xml:space="preserve"> закономерности протекания явлений по результатам наблюдений (в том числе инструментальных);</w:t>
      </w:r>
    </w:p>
    <w:p w:rsidR="00A91F41" w:rsidRPr="005E0AB9"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обосновывать</w:t>
      </w:r>
      <w:r w:rsidRPr="005E0AB9">
        <w:rPr>
          <w:rFonts w:ascii="Times New Roman" w:eastAsia="PragmaticaCondC" w:hAnsi="Times New Roman" w:cs="Times New Roman"/>
          <w:sz w:val="24"/>
          <w:szCs w:val="24"/>
        </w:rPr>
        <w:t xml:space="preserve"> гипотезы о динамике численности населения России и других демографических показателях; гипотезы </w:t>
      </w:r>
      <w:proofErr w:type="gramStart"/>
      <w:r w:rsidRPr="005E0AB9">
        <w:rPr>
          <w:rFonts w:ascii="Times New Roman" w:eastAsia="PragmaticaCondC" w:hAnsi="Times New Roman" w:cs="Times New Roman"/>
          <w:sz w:val="24"/>
          <w:szCs w:val="24"/>
        </w:rPr>
        <w:t>от</w:t>
      </w:r>
      <w:proofErr w:type="gramEnd"/>
      <w:r w:rsidRPr="005E0AB9">
        <w:rPr>
          <w:rFonts w:ascii="Times New Roman" w:eastAsia="PragmaticaCondC" w:hAnsi="Times New Roman" w:cs="Times New Roman"/>
          <w:sz w:val="24"/>
          <w:szCs w:val="24"/>
        </w:rPr>
        <w:t xml:space="preserve"> </w:t>
      </w:r>
      <w:proofErr w:type="gramStart"/>
      <w:r w:rsidRPr="005E0AB9">
        <w:rPr>
          <w:rFonts w:ascii="Times New Roman" w:eastAsia="PragmaticaCondC" w:hAnsi="Times New Roman" w:cs="Times New Roman"/>
          <w:sz w:val="24"/>
          <w:szCs w:val="24"/>
        </w:rPr>
        <w:t>изменении</w:t>
      </w:r>
      <w:proofErr w:type="gramEnd"/>
      <w:r w:rsidRPr="005E0AB9">
        <w:rPr>
          <w:rFonts w:ascii="Times New Roman" w:eastAsia="PragmaticaCondC" w:hAnsi="Times New Roman" w:cs="Times New Roman"/>
          <w:sz w:val="24"/>
          <w:szCs w:val="24"/>
        </w:rPr>
        <w:t xml:space="preserve"> структуры хозяйства страны; пути социально-экономического развития России;</w:t>
      </w:r>
    </w:p>
    <w:p w:rsidR="00A91F41" w:rsidRPr="005E0AB9"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объяснять</w:t>
      </w:r>
      <w:r w:rsidRPr="005E0AB9">
        <w:rPr>
          <w:rFonts w:ascii="Times New Roman" w:eastAsia="PragmaticaCondC" w:hAnsi="Times New Roman" w:cs="Times New Roman"/>
          <w:sz w:val="24"/>
          <w:szCs w:val="24"/>
        </w:rPr>
        <w:t xml:space="preserve"> особенности компонентов природы Росс</w:t>
      </w:r>
      <w:proofErr w:type="gramStart"/>
      <w:r w:rsidRPr="005E0AB9">
        <w:rPr>
          <w:rFonts w:ascii="Times New Roman" w:eastAsia="PragmaticaCondC" w:hAnsi="Times New Roman" w:cs="Times New Roman"/>
          <w:sz w:val="24"/>
          <w:szCs w:val="24"/>
        </w:rPr>
        <w:t>ии и её</w:t>
      </w:r>
      <w:proofErr w:type="gramEnd"/>
      <w:r w:rsidRPr="005E0AB9">
        <w:rPr>
          <w:rFonts w:ascii="Times New Roman" w:eastAsia="PragmaticaCondC" w:hAnsi="Times New Roman" w:cs="Times New Roman"/>
          <w:sz w:val="24"/>
          <w:szCs w:val="24"/>
        </w:rPr>
        <w:t xml:space="preserve"> отдельных частей; особенности населения России и её отдельных регионов; особенности структуры хозяйства России и её отдельных регионов; роль России в решении глобальных проблем человечества;</w:t>
      </w:r>
    </w:p>
    <w:p w:rsidR="00A91F41" w:rsidRPr="005E0AB9"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описывать</w:t>
      </w:r>
      <w:r w:rsidRPr="005E0AB9">
        <w:rPr>
          <w:rFonts w:ascii="Times New Roman" w:eastAsia="PragmaticaCondC" w:hAnsi="Times New Roman" w:cs="Times New Roman"/>
          <w:sz w:val="24"/>
          <w:szCs w:val="24"/>
        </w:rPr>
        <w:t xml:space="preserve"> по карте взаимное расположение географических объектов;</w:t>
      </w:r>
    </w:p>
    <w:p w:rsidR="00A91F41" w:rsidRPr="005E0AB9"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определять</w:t>
      </w:r>
      <w:r w:rsidRPr="005E0AB9">
        <w:rPr>
          <w:rFonts w:ascii="Times New Roman" w:eastAsia="PragmaticaCondC" w:hAnsi="Times New Roman" w:cs="Times New Roman"/>
          <w:sz w:val="24"/>
          <w:szCs w:val="24"/>
        </w:rPr>
        <w:t xml:space="preserve"> качественные и количественные показатели, характеризующие географические объекты, процессы и явления;</w:t>
      </w:r>
    </w:p>
    <w:p w:rsidR="00A91F41" w:rsidRPr="005E0AB9"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ориентироваться</w:t>
      </w:r>
      <w:r w:rsidRPr="005E0AB9">
        <w:rPr>
          <w:rFonts w:ascii="Times New Roman" w:eastAsia="PragmaticaCondC" w:hAnsi="Times New Roman" w:cs="Times New Roman"/>
          <w:sz w:val="24"/>
          <w:szCs w:val="24"/>
        </w:rPr>
        <w:t xml:space="preserve"> на местности при помощи топографических карт и современных навигационных приборов;</w:t>
      </w:r>
    </w:p>
    <w:p w:rsidR="00A91F41" w:rsidRPr="005E0AB9"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proofErr w:type="gramStart"/>
      <w:r w:rsidRPr="005E0AB9">
        <w:rPr>
          <w:rFonts w:ascii="Times New Roman" w:eastAsia="PragmaticaCondC" w:hAnsi="Times New Roman" w:cs="Times New Roman"/>
          <w:b/>
          <w:sz w:val="24"/>
          <w:szCs w:val="24"/>
        </w:rPr>
        <w:t>оценивать</w:t>
      </w:r>
      <w:r w:rsidRPr="005E0AB9">
        <w:rPr>
          <w:rFonts w:ascii="Times New Roman" w:eastAsia="PragmaticaCondC" w:hAnsi="Times New Roman" w:cs="Times New Roman"/>
          <w:sz w:val="24"/>
          <w:szCs w:val="24"/>
        </w:rPr>
        <w:t xml:space="preserve"> воздействие географического положения России и её отдельных частей на особенности природы, жизнь хозяйственную деятельность человека; возможные изменения географического положения России; особенности взаимодействия природы и общества в пределах регионов России; природные условия и </w:t>
      </w:r>
      <w:proofErr w:type="spellStart"/>
      <w:r w:rsidRPr="005E0AB9">
        <w:rPr>
          <w:rFonts w:ascii="Times New Roman" w:eastAsia="PragmaticaCondC" w:hAnsi="Times New Roman" w:cs="Times New Roman"/>
          <w:sz w:val="24"/>
          <w:szCs w:val="24"/>
        </w:rPr>
        <w:t>ресурсообеспеченость</w:t>
      </w:r>
      <w:proofErr w:type="spellEnd"/>
      <w:r w:rsidRPr="005E0AB9">
        <w:rPr>
          <w:rFonts w:ascii="Times New Roman" w:eastAsia="PragmaticaCondC" w:hAnsi="Times New Roman" w:cs="Times New Roman"/>
          <w:sz w:val="24"/>
          <w:szCs w:val="24"/>
        </w:rPr>
        <w:t xml:space="preserve"> страны в целом и отдельных территорий в частности; возможные последствия изменений природы отдельных территорий страны; изменение ситуации на рынке труда;</w:t>
      </w:r>
      <w:proofErr w:type="gramEnd"/>
      <w:r w:rsidRPr="005E0AB9">
        <w:rPr>
          <w:rFonts w:ascii="Times New Roman" w:eastAsia="PragmaticaCondC" w:hAnsi="Times New Roman" w:cs="Times New Roman"/>
          <w:sz w:val="24"/>
          <w:szCs w:val="24"/>
        </w:rPr>
        <w:t xml:space="preserve"> районы России по природным, социально-экономическим, экологическим показателям; социально-экономическое положение страны в целом и отдельных её регионов; место и роль России в мире по социально-экономическим показателям; социально-экономические перспективы развития России;</w:t>
      </w:r>
    </w:p>
    <w:p w:rsidR="00A91F41" w:rsidRPr="005E0AB9"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представлять</w:t>
      </w:r>
      <w:r w:rsidRPr="005E0AB9">
        <w:rPr>
          <w:rFonts w:ascii="Times New Roman" w:eastAsia="PragmaticaCondC" w:hAnsi="Times New Roman" w:cs="Times New Roman"/>
          <w:sz w:val="24"/>
          <w:szCs w:val="24"/>
        </w:rPr>
        <w:t xml:space="preserve"> в различных формах географическую информацию;</w:t>
      </w:r>
    </w:p>
    <w:p w:rsidR="00A91F41" w:rsidRPr="005E0AB9"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проводить</w:t>
      </w:r>
      <w:r w:rsidRPr="005E0AB9">
        <w:rPr>
          <w:rFonts w:ascii="Times New Roman" w:eastAsia="PragmaticaCondC" w:hAnsi="Times New Roman" w:cs="Times New Roman"/>
          <w:sz w:val="24"/>
          <w:szCs w:val="24"/>
        </w:rPr>
        <w:t xml:space="preserve"> по разным источникам информации социально-экономические и физико-географические исследования, связанные с изучением Росс</w:t>
      </w:r>
      <w:proofErr w:type="gramStart"/>
      <w:r w:rsidRPr="005E0AB9">
        <w:rPr>
          <w:rFonts w:ascii="Times New Roman" w:eastAsia="PragmaticaCondC" w:hAnsi="Times New Roman" w:cs="Times New Roman"/>
          <w:sz w:val="24"/>
          <w:szCs w:val="24"/>
        </w:rPr>
        <w:t>ии и её</w:t>
      </w:r>
      <w:proofErr w:type="gramEnd"/>
      <w:r w:rsidRPr="005E0AB9">
        <w:rPr>
          <w:rFonts w:ascii="Times New Roman" w:eastAsia="PragmaticaCondC" w:hAnsi="Times New Roman" w:cs="Times New Roman"/>
          <w:sz w:val="24"/>
          <w:szCs w:val="24"/>
        </w:rPr>
        <w:t xml:space="preserve"> регионов;</w:t>
      </w:r>
    </w:p>
    <w:p w:rsidR="00A91F41" w:rsidRPr="005E0AB9"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различать</w:t>
      </w:r>
      <w:r w:rsidRPr="005E0AB9">
        <w:rPr>
          <w:rFonts w:ascii="Times New Roman" w:eastAsia="PragmaticaCondC" w:hAnsi="Times New Roman" w:cs="Times New Roman"/>
          <w:sz w:val="24"/>
          <w:szCs w:val="24"/>
        </w:rPr>
        <w:t xml:space="preserve"> географические процессы и явления, определяющие особенности природы России и отдельных её регионов; демографические процессы и явления населения Росс</w:t>
      </w:r>
      <w:proofErr w:type="gramStart"/>
      <w:r w:rsidRPr="005E0AB9">
        <w:rPr>
          <w:rFonts w:ascii="Times New Roman" w:eastAsia="PragmaticaCondC" w:hAnsi="Times New Roman" w:cs="Times New Roman"/>
          <w:sz w:val="24"/>
          <w:szCs w:val="24"/>
        </w:rPr>
        <w:t>ии и её</w:t>
      </w:r>
      <w:proofErr w:type="gramEnd"/>
      <w:r w:rsidRPr="005E0AB9">
        <w:rPr>
          <w:rFonts w:ascii="Times New Roman" w:eastAsia="PragmaticaCondC" w:hAnsi="Times New Roman" w:cs="Times New Roman"/>
          <w:sz w:val="24"/>
          <w:szCs w:val="24"/>
        </w:rPr>
        <w:t xml:space="preserve"> отдельных регионов; показатели, характеризующие структуру хозяйства;</w:t>
      </w:r>
    </w:p>
    <w:p w:rsidR="00A91F41" w:rsidRPr="005E0AB9"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сравнивать</w:t>
      </w:r>
      <w:r w:rsidRPr="005E0AB9">
        <w:rPr>
          <w:rFonts w:ascii="Times New Roman" w:eastAsia="PragmaticaCondC" w:hAnsi="Times New Roman" w:cs="Times New Roman"/>
          <w:sz w:val="24"/>
          <w:szCs w:val="24"/>
        </w:rPr>
        <w:t xml:space="preserve"> качественные и количественные показател</w:t>
      </w:r>
      <w:r w:rsidR="005E0AB9">
        <w:rPr>
          <w:rFonts w:ascii="Times New Roman" w:eastAsia="PragmaticaCondC" w:hAnsi="Times New Roman" w:cs="Times New Roman"/>
          <w:sz w:val="24"/>
          <w:szCs w:val="24"/>
        </w:rPr>
        <w:t>и</w:t>
      </w:r>
      <w:r w:rsidRPr="005E0AB9">
        <w:rPr>
          <w:rFonts w:ascii="Times New Roman" w:eastAsia="PragmaticaCondC" w:hAnsi="Times New Roman" w:cs="Times New Roman"/>
          <w:sz w:val="24"/>
          <w:szCs w:val="24"/>
        </w:rPr>
        <w:t>, характеризующие географические объекты, процессы и явления; особенности природы, населения и хозяйства отдельных регионов страны; социально-экономические показатели России с мировыми показателями и показателями других стран;</w:t>
      </w:r>
    </w:p>
    <w:p w:rsidR="00A91F41" w:rsidRPr="005E0AB9"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создавать</w:t>
      </w:r>
      <w:r w:rsidRPr="005E0AB9">
        <w:rPr>
          <w:rFonts w:ascii="Times New Roman" w:eastAsia="PragmaticaCondC" w:hAnsi="Times New Roman" w:cs="Times New Roman"/>
          <w:sz w:val="24"/>
          <w:szCs w:val="24"/>
        </w:rPr>
        <w:t xml:space="preserve"> простейшие географические карты различного содержания; текстовые и устные сообщения об особенностях природы, населения и хозяйства Росс</w:t>
      </w:r>
      <w:proofErr w:type="gramStart"/>
      <w:r w:rsidRPr="005E0AB9">
        <w:rPr>
          <w:rFonts w:ascii="Times New Roman" w:eastAsia="PragmaticaCondC" w:hAnsi="Times New Roman" w:cs="Times New Roman"/>
          <w:sz w:val="24"/>
          <w:szCs w:val="24"/>
        </w:rPr>
        <w:t>ии и её</w:t>
      </w:r>
      <w:proofErr w:type="gramEnd"/>
      <w:r w:rsidRPr="005E0AB9">
        <w:rPr>
          <w:rFonts w:ascii="Times New Roman" w:eastAsia="PragmaticaCondC" w:hAnsi="Times New Roman" w:cs="Times New Roman"/>
          <w:sz w:val="24"/>
          <w:szCs w:val="24"/>
        </w:rPr>
        <w:t xml:space="preserve"> регионов;</w:t>
      </w:r>
    </w:p>
    <w:p w:rsidR="00A91F41" w:rsidRPr="005E0AB9"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сопровождать</w:t>
      </w:r>
      <w:r w:rsidRPr="005E0AB9">
        <w:rPr>
          <w:rFonts w:ascii="Times New Roman" w:eastAsia="PragmaticaCondC" w:hAnsi="Times New Roman" w:cs="Times New Roman"/>
          <w:sz w:val="24"/>
          <w:szCs w:val="24"/>
        </w:rPr>
        <w:t xml:space="preserve"> выступление об особенностях природы, населения и хозяйства России презентацией;</w:t>
      </w:r>
    </w:p>
    <w:p w:rsidR="00A91F41" w:rsidRPr="005E0AB9"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составлять</w:t>
      </w:r>
      <w:r w:rsidRPr="005E0AB9">
        <w:rPr>
          <w:rFonts w:ascii="Times New Roman" w:eastAsia="PragmaticaCondC" w:hAnsi="Times New Roman" w:cs="Times New Roman"/>
          <w:sz w:val="24"/>
          <w:szCs w:val="24"/>
        </w:rPr>
        <w:t xml:space="preserve"> описания географических объектов, процессов и явлений; комплексные географические характеристики районов разного ранга;</w:t>
      </w:r>
    </w:p>
    <w:p w:rsidR="00A91F41" w:rsidRPr="005E0AB9" w:rsidRDefault="00A91F41" w:rsidP="000A0371">
      <w:pPr>
        <w:pStyle w:val="ae"/>
        <w:numPr>
          <w:ilvl w:val="0"/>
          <w:numId w:val="47"/>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читать</w:t>
      </w:r>
      <w:r w:rsidRPr="005E0AB9">
        <w:rPr>
          <w:rFonts w:ascii="Times New Roman" w:eastAsia="PragmaticaCondC" w:hAnsi="Times New Roman" w:cs="Times New Roman"/>
          <w:sz w:val="24"/>
          <w:szCs w:val="24"/>
        </w:rPr>
        <w:t xml:space="preserve"> космические снимки и аэрофотоснимки, планы местности и географические карты.</w:t>
      </w:r>
    </w:p>
    <w:p w:rsidR="00A91F41" w:rsidRPr="005E0AB9" w:rsidRDefault="00A91F41" w:rsidP="00A91F41">
      <w:pPr>
        <w:tabs>
          <w:tab w:val="left" w:pos="709"/>
        </w:tabs>
        <w:spacing w:after="0" w:line="240" w:lineRule="auto"/>
        <w:ind w:firstLine="454"/>
        <w:jc w:val="center"/>
        <w:rPr>
          <w:rFonts w:ascii="Times New Roman" w:eastAsia="PragmaticaCondC" w:hAnsi="Times New Roman" w:cs="Times New Roman"/>
          <w:b/>
          <w:sz w:val="24"/>
          <w:szCs w:val="24"/>
        </w:rPr>
      </w:pPr>
    </w:p>
    <w:p w:rsidR="00A91F41" w:rsidRPr="005E0AB9" w:rsidRDefault="00A91F41" w:rsidP="00A91F41">
      <w:pPr>
        <w:tabs>
          <w:tab w:val="left" w:pos="709"/>
        </w:tabs>
        <w:spacing w:after="0" w:line="240" w:lineRule="auto"/>
        <w:ind w:firstLine="454"/>
        <w:jc w:val="center"/>
        <w:rPr>
          <w:rFonts w:ascii="Times New Roman" w:eastAsia="PragmaticaCondC" w:hAnsi="Times New Roman" w:cs="Times New Roman"/>
          <w:b/>
          <w:sz w:val="24"/>
          <w:szCs w:val="24"/>
        </w:rPr>
      </w:pPr>
      <w:r w:rsidRPr="005E0AB9">
        <w:rPr>
          <w:rFonts w:ascii="Times New Roman" w:eastAsia="PragmaticaCondC" w:hAnsi="Times New Roman" w:cs="Times New Roman"/>
          <w:b/>
          <w:sz w:val="24"/>
          <w:szCs w:val="24"/>
        </w:rPr>
        <w:lastRenderedPageBreak/>
        <w:t>Географическая номенклатура</w:t>
      </w:r>
    </w:p>
    <w:p w:rsidR="00A91F41" w:rsidRPr="005E0AB9" w:rsidRDefault="00A91F41" w:rsidP="00A91F41">
      <w:pPr>
        <w:tabs>
          <w:tab w:val="left" w:pos="709"/>
        </w:tabs>
        <w:spacing w:after="0" w:line="240" w:lineRule="auto"/>
        <w:ind w:firstLine="454"/>
        <w:jc w:val="both"/>
        <w:rPr>
          <w:rFonts w:ascii="Times New Roman" w:eastAsia="PragmaticaCondC" w:hAnsi="Times New Roman" w:cs="Times New Roman"/>
          <w:sz w:val="24"/>
          <w:szCs w:val="24"/>
        </w:rPr>
      </w:pPr>
      <w:r w:rsidRPr="005E0AB9">
        <w:rPr>
          <w:rFonts w:ascii="Times New Roman" w:eastAsia="Arial" w:hAnsi="Times New Roman" w:cs="Times New Roman"/>
          <w:b/>
          <w:sz w:val="24"/>
          <w:szCs w:val="24"/>
        </w:rPr>
        <w:t>Крайние точки:</w:t>
      </w:r>
      <w:r w:rsidRPr="005E0AB9">
        <w:rPr>
          <w:rFonts w:ascii="Times New Roman" w:eastAsia="PragmaticaCondC" w:hAnsi="Times New Roman" w:cs="Times New Roman"/>
          <w:sz w:val="24"/>
          <w:szCs w:val="24"/>
        </w:rPr>
        <w:t xml:space="preserve"> мыс Флигели, мыс Челюскин, гора </w:t>
      </w:r>
      <w:proofErr w:type="spellStart"/>
      <w:r w:rsidRPr="005E0AB9">
        <w:rPr>
          <w:rFonts w:ascii="Times New Roman" w:eastAsia="PragmaticaCondC" w:hAnsi="Times New Roman" w:cs="Times New Roman"/>
          <w:sz w:val="24"/>
          <w:szCs w:val="24"/>
        </w:rPr>
        <w:t>Базардюзю</w:t>
      </w:r>
      <w:proofErr w:type="spellEnd"/>
      <w:r w:rsidRPr="005E0AB9">
        <w:rPr>
          <w:rFonts w:ascii="Times New Roman" w:eastAsia="PragmaticaCondC" w:hAnsi="Times New Roman" w:cs="Times New Roman"/>
          <w:sz w:val="24"/>
          <w:szCs w:val="24"/>
        </w:rPr>
        <w:t>, Куршская коса, мыс Дежнёва.</w:t>
      </w:r>
    </w:p>
    <w:p w:rsidR="00A91F41" w:rsidRPr="005E0AB9" w:rsidRDefault="00A91F41" w:rsidP="00A91F41">
      <w:pPr>
        <w:tabs>
          <w:tab w:val="left" w:pos="709"/>
        </w:tabs>
        <w:spacing w:after="0" w:line="240" w:lineRule="auto"/>
        <w:ind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Моря:</w:t>
      </w:r>
      <w:r w:rsidRPr="005E0AB9">
        <w:rPr>
          <w:rFonts w:ascii="Times New Roman" w:eastAsia="PragmaticaCondC" w:hAnsi="Times New Roman" w:cs="Times New Roman"/>
          <w:sz w:val="24"/>
          <w:szCs w:val="24"/>
        </w:rPr>
        <w:t xml:space="preserve"> </w:t>
      </w:r>
      <w:proofErr w:type="gramStart"/>
      <w:r w:rsidRPr="005E0AB9">
        <w:rPr>
          <w:rFonts w:ascii="Times New Roman" w:eastAsia="PragmaticaCondC" w:hAnsi="Times New Roman" w:cs="Times New Roman"/>
          <w:sz w:val="24"/>
          <w:szCs w:val="24"/>
        </w:rPr>
        <w:t>Баренцево, Белое, Лаптевых, Карское, Восточно-Сибирское, Чукотское, Берингово, Охотское, Японское, Балтийское, Черное, Азовское, Каспийское море-озеро.</w:t>
      </w:r>
      <w:proofErr w:type="gramEnd"/>
    </w:p>
    <w:p w:rsidR="00A91F41" w:rsidRPr="005E0AB9" w:rsidRDefault="00A91F41" w:rsidP="00A91F41">
      <w:pPr>
        <w:tabs>
          <w:tab w:val="left" w:pos="709"/>
        </w:tabs>
        <w:spacing w:after="0" w:line="240" w:lineRule="auto"/>
        <w:ind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Заливы:</w:t>
      </w:r>
      <w:r w:rsidRPr="005E0AB9">
        <w:rPr>
          <w:rFonts w:ascii="Times New Roman" w:eastAsia="PragmaticaCondC" w:hAnsi="Times New Roman" w:cs="Times New Roman"/>
          <w:sz w:val="24"/>
          <w:szCs w:val="24"/>
        </w:rPr>
        <w:t xml:space="preserve"> </w:t>
      </w:r>
      <w:proofErr w:type="spellStart"/>
      <w:proofErr w:type="gramStart"/>
      <w:r w:rsidRPr="005E0AB9">
        <w:rPr>
          <w:rFonts w:ascii="Times New Roman" w:eastAsia="PragmaticaCondC" w:hAnsi="Times New Roman" w:cs="Times New Roman"/>
          <w:sz w:val="24"/>
          <w:szCs w:val="24"/>
        </w:rPr>
        <w:t>Гданьский</w:t>
      </w:r>
      <w:proofErr w:type="spellEnd"/>
      <w:r w:rsidRPr="005E0AB9">
        <w:rPr>
          <w:rFonts w:ascii="Times New Roman" w:eastAsia="PragmaticaCondC" w:hAnsi="Times New Roman" w:cs="Times New Roman"/>
          <w:sz w:val="24"/>
          <w:szCs w:val="24"/>
        </w:rPr>
        <w:t xml:space="preserve">, Финский, Кандалакшский, Онежская губа, </w:t>
      </w:r>
      <w:proofErr w:type="spellStart"/>
      <w:r w:rsidRPr="005E0AB9">
        <w:rPr>
          <w:rFonts w:ascii="Times New Roman" w:eastAsia="PragmaticaCondC" w:hAnsi="Times New Roman" w:cs="Times New Roman"/>
          <w:sz w:val="24"/>
          <w:szCs w:val="24"/>
        </w:rPr>
        <w:t>Байдарацкая</w:t>
      </w:r>
      <w:proofErr w:type="spellEnd"/>
      <w:r w:rsidRPr="005E0AB9">
        <w:rPr>
          <w:rFonts w:ascii="Times New Roman" w:eastAsia="PragmaticaCondC" w:hAnsi="Times New Roman" w:cs="Times New Roman"/>
          <w:sz w:val="24"/>
          <w:szCs w:val="24"/>
        </w:rPr>
        <w:t xml:space="preserve"> губа, Обская губа, Енисейский, </w:t>
      </w:r>
      <w:proofErr w:type="spellStart"/>
      <w:r w:rsidRPr="005E0AB9">
        <w:rPr>
          <w:rFonts w:ascii="Times New Roman" w:eastAsia="PragmaticaCondC" w:hAnsi="Times New Roman" w:cs="Times New Roman"/>
          <w:sz w:val="24"/>
          <w:szCs w:val="24"/>
        </w:rPr>
        <w:t>Пенжинская</w:t>
      </w:r>
      <w:proofErr w:type="spellEnd"/>
      <w:r w:rsidRPr="005E0AB9">
        <w:rPr>
          <w:rFonts w:ascii="Times New Roman" w:eastAsia="PragmaticaCondC" w:hAnsi="Times New Roman" w:cs="Times New Roman"/>
          <w:sz w:val="24"/>
          <w:szCs w:val="24"/>
        </w:rPr>
        <w:t xml:space="preserve"> губа, Петра Великого.</w:t>
      </w:r>
      <w:proofErr w:type="gramEnd"/>
    </w:p>
    <w:p w:rsidR="00A91F41" w:rsidRPr="005E0AB9" w:rsidRDefault="00A91F41" w:rsidP="00A91F41">
      <w:pPr>
        <w:tabs>
          <w:tab w:val="left" w:pos="709"/>
        </w:tabs>
        <w:spacing w:after="0" w:line="240" w:lineRule="auto"/>
        <w:ind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Проливы:</w:t>
      </w:r>
      <w:r w:rsidRPr="005E0AB9">
        <w:rPr>
          <w:rFonts w:ascii="Times New Roman" w:eastAsia="PragmaticaCondC" w:hAnsi="Times New Roman" w:cs="Times New Roman"/>
          <w:sz w:val="24"/>
          <w:szCs w:val="24"/>
        </w:rPr>
        <w:t xml:space="preserve"> Лаперуза, </w:t>
      </w:r>
      <w:proofErr w:type="spellStart"/>
      <w:r w:rsidRPr="005E0AB9">
        <w:rPr>
          <w:rFonts w:ascii="Times New Roman" w:eastAsia="PragmaticaCondC" w:hAnsi="Times New Roman" w:cs="Times New Roman"/>
          <w:sz w:val="24"/>
          <w:szCs w:val="24"/>
        </w:rPr>
        <w:t>Кунаширский</w:t>
      </w:r>
      <w:proofErr w:type="spellEnd"/>
      <w:r w:rsidRPr="005E0AB9">
        <w:rPr>
          <w:rFonts w:ascii="Times New Roman" w:eastAsia="PragmaticaCondC" w:hAnsi="Times New Roman" w:cs="Times New Roman"/>
          <w:sz w:val="24"/>
          <w:szCs w:val="24"/>
        </w:rPr>
        <w:t xml:space="preserve">, </w:t>
      </w:r>
      <w:proofErr w:type="gramStart"/>
      <w:r w:rsidRPr="005E0AB9">
        <w:rPr>
          <w:rFonts w:ascii="Times New Roman" w:eastAsia="PragmaticaCondC" w:hAnsi="Times New Roman" w:cs="Times New Roman"/>
          <w:sz w:val="24"/>
          <w:szCs w:val="24"/>
        </w:rPr>
        <w:t>Керченский</w:t>
      </w:r>
      <w:proofErr w:type="gramEnd"/>
      <w:r w:rsidRPr="005E0AB9">
        <w:rPr>
          <w:rFonts w:ascii="Times New Roman" w:eastAsia="PragmaticaCondC" w:hAnsi="Times New Roman" w:cs="Times New Roman"/>
          <w:sz w:val="24"/>
          <w:szCs w:val="24"/>
        </w:rPr>
        <w:t>, Берингов, Татарский.</w:t>
      </w:r>
    </w:p>
    <w:p w:rsidR="00A91F41" w:rsidRPr="005E0AB9" w:rsidRDefault="00A91F41" w:rsidP="00A91F41">
      <w:pPr>
        <w:tabs>
          <w:tab w:val="left" w:pos="709"/>
        </w:tabs>
        <w:spacing w:after="0" w:line="240" w:lineRule="auto"/>
        <w:ind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Острова:</w:t>
      </w:r>
      <w:r w:rsidRPr="005E0AB9">
        <w:rPr>
          <w:rFonts w:ascii="Times New Roman" w:eastAsia="PragmaticaCondC" w:hAnsi="Times New Roman" w:cs="Times New Roman"/>
          <w:sz w:val="24"/>
          <w:szCs w:val="24"/>
        </w:rPr>
        <w:t xml:space="preserve"> </w:t>
      </w:r>
      <w:proofErr w:type="gramStart"/>
      <w:r w:rsidRPr="005E0AB9">
        <w:rPr>
          <w:rFonts w:ascii="Times New Roman" w:eastAsia="PragmaticaCondC" w:hAnsi="Times New Roman" w:cs="Times New Roman"/>
          <w:sz w:val="24"/>
          <w:szCs w:val="24"/>
        </w:rPr>
        <w:t xml:space="preserve">Земля Франца Иосифа, Новая Земля, Новосибирские, Северная Земля, Врангеля, Сахалин, Курильские, Соловецкие, </w:t>
      </w:r>
      <w:proofErr w:type="spellStart"/>
      <w:r w:rsidRPr="005E0AB9">
        <w:rPr>
          <w:rFonts w:ascii="Times New Roman" w:eastAsia="PragmaticaCondC" w:hAnsi="Times New Roman" w:cs="Times New Roman"/>
          <w:sz w:val="24"/>
          <w:szCs w:val="24"/>
        </w:rPr>
        <w:t>Колгуев</w:t>
      </w:r>
      <w:proofErr w:type="spellEnd"/>
      <w:r w:rsidRPr="005E0AB9">
        <w:rPr>
          <w:rFonts w:ascii="Times New Roman" w:eastAsia="PragmaticaCondC" w:hAnsi="Times New Roman" w:cs="Times New Roman"/>
          <w:sz w:val="24"/>
          <w:szCs w:val="24"/>
        </w:rPr>
        <w:t>, Вайгач, Кижи, Валаам, Командорские.</w:t>
      </w:r>
      <w:proofErr w:type="gramEnd"/>
    </w:p>
    <w:p w:rsidR="00A91F41" w:rsidRPr="005E0AB9" w:rsidRDefault="00A91F41" w:rsidP="00A91F41">
      <w:pPr>
        <w:tabs>
          <w:tab w:val="left" w:pos="709"/>
        </w:tabs>
        <w:spacing w:after="0" w:line="240" w:lineRule="auto"/>
        <w:ind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Полуострова:</w:t>
      </w:r>
      <w:r w:rsidRPr="005E0AB9">
        <w:rPr>
          <w:rFonts w:ascii="Times New Roman" w:eastAsia="PragmaticaCondC" w:hAnsi="Times New Roman" w:cs="Times New Roman"/>
          <w:sz w:val="24"/>
          <w:szCs w:val="24"/>
        </w:rPr>
        <w:t xml:space="preserve"> Камчатка, Ямал, Таймыр, Кольский, Канин, Рыбачий, Таманский, </w:t>
      </w:r>
      <w:proofErr w:type="spellStart"/>
      <w:r w:rsidRPr="005E0AB9">
        <w:rPr>
          <w:rFonts w:ascii="Times New Roman" w:eastAsia="PragmaticaCondC" w:hAnsi="Times New Roman" w:cs="Times New Roman"/>
          <w:sz w:val="24"/>
          <w:szCs w:val="24"/>
        </w:rPr>
        <w:t>Гыданский</w:t>
      </w:r>
      <w:proofErr w:type="spellEnd"/>
      <w:r w:rsidRPr="005E0AB9">
        <w:rPr>
          <w:rFonts w:ascii="Times New Roman" w:eastAsia="PragmaticaCondC" w:hAnsi="Times New Roman" w:cs="Times New Roman"/>
          <w:sz w:val="24"/>
          <w:szCs w:val="24"/>
        </w:rPr>
        <w:t>, Чукотский.</w:t>
      </w:r>
    </w:p>
    <w:p w:rsidR="00A91F41" w:rsidRPr="005E0AB9" w:rsidRDefault="00A91F41" w:rsidP="00A91F41">
      <w:pPr>
        <w:tabs>
          <w:tab w:val="left" w:pos="709"/>
        </w:tabs>
        <w:spacing w:after="0" w:line="240" w:lineRule="auto"/>
        <w:ind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Реки:</w:t>
      </w:r>
      <w:r w:rsidRPr="005E0AB9">
        <w:rPr>
          <w:rFonts w:ascii="Times New Roman" w:eastAsia="PragmaticaCondC" w:hAnsi="Times New Roman" w:cs="Times New Roman"/>
          <w:sz w:val="24"/>
          <w:szCs w:val="24"/>
        </w:rPr>
        <w:t xml:space="preserve"> </w:t>
      </w:r>
      <w:proofErr w:type="gramStart"/>
      <w:r w:rsidRPr="005E0AB9">
        <w:rPr>
          <w:rFonts w:ascii="Times New Roman" w:eastAsia="PragmaticaCondC" w:hAnsi="Times New Roman" w:cs="Times New Roman"/>
          <w:sz w:val="24"/>
          <w:szCs w:val="24"/>
        </w:rPr>
        <w:t xml:space="preserve">Волга, Дон, Обь, Иртыш, Лена, Енисей, Ангара, Яна, Индигирка, Колыма, Анадырь, Амур, Зея, Бурея, Шилка, </w:t>
      </w:r>
      <w:proofErr w:type="spellStart"/>
      <w:r w:rsidRPr="005E0AB9">
        <w:rPr>
          <w:rFonts w:ascii="Times New Roman" w:eastAsia="PragmaticaCondC" w:hAnsi="Times New Roman" w:cs="Times New Roman"/>
          <w:sz w:val="24"/>
          <w:szCs w:val="24"/>
        </w:rPr>
        <w:t>Аргунь</w:t>
      </w:r>
      <w:proofErr w:type="spellEnd"/>
      <w:r w:rsidRPr="005E0AB9">
        <w:rPr>
          <w:rFonts w:ascii="Times New Roman" w:eastAsia="PragmaticaCondC" w:hAnsi="Times New Roman" w:cs="Times New Roman"/>
          <w:sz w:val="24"/>
          <w:szCs w:val="24"/>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5E0AB9">
        <w:rPr>
          <w:rFonts w:ascii="Times New Roman" w:eastAsia="PragmaticaCondC" w:hAnsi="Times New Roman" w:cs="Times New Roman"/>
          <w:sz w:val="24"/>
          <w:szCs w:val="24"/>
        </w:rPr>
        <w:t>Пур</w:t>
      </w:r>
      <w:proofErr w:type="spellEnd"/>
      <w:r w:rsidRPr="005E0AB9">
        <w:rPr>
          <w:rFonts w:ascii="Times New Roman" w:eastAsia="PragmaticaCondC" w:hAnsi="Times New Roman" w:cs="Times New Roman"/>
          <w:sz w:val="24"/>
          <w:szCs w:val="24"/>
        </w:rPr>
        <w:t>, Таз, Нижняя Тунгуска, Подкаменная Тунгуска, Вилюй, Алдан, Хатанга, Селенга, Оленек, Уссури, Камчатка.</w:t>
      </w:r>
      <w:proofErr w:type="gramEnd"/>
    </w:p>
    <w:p w:rsidR="00A91F41" w:rsidRPr="005E0AB9" w:rsidRDefault="00A91F41" w:rsidP="00A91F41">
      <w:pPr>
        <w:tabs>
          <w:tab w:val="left" w:pos="709"/>
        </w:tabs>
        <w:spacing w:after="0" w:line="240" w:lineRule="auto"/>
        <w:ind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Озера:</w:t>
      </w:r>
      <w:r w:rsidRPr="005E0AB9">
        <w:rPr>
          <w:rFonts w:ascii="Times New Roman" w:eastAsia="PragmaticaCondC" w:hAnsi="Times New Roman" w:cs="Times New Roman"/>
          <w:sz w:val="24"/>
          <w:szCs w:val="24"/>
        </w:rPr>
        <w:t xml:space="preserve"> </w:t>
      </w:r>
      <w:proofErr w:type="gramStart"/>
      <w:r w:rsidRPr="005E0AB9">
        <w:rPr>
          <w:rFonts w:ascii="Times New Roman" w:eastAsia="PragmaticaCondC" w:hAnsi="Times New Roman" w:cs="Times New Roman"/>
          <w:sz w:val="24"/>
          <w:szCs w:val="24"/>
        </w:rPr>
        <w:t xml:space="preserve">Чудское, Онежское, Ладожское, Байкал, Таймыр, Телецкое, Селигер, </w:t>
      </w:r>
      <w:proofErr w:type="spellStart"/>
      <w:r w:rsidRPr="005E0AB9">
        <w:rPr>
          <w:rFonts w:ascii="Times New Roman" w:eastAsia="PragmaticaCondC" w:hAnsi="Times New Roman" w:cs="Times New Roman"/>
          <w:sz w:val="24"/>
          <w:szCs w:val="24"/>
        </w:rPr>
        <w:t>Имандра</w:t>
      </w:r>
      <w:proofErr w:type="spellEnd"/>
      <w:r w:rsidRPr="005E0AB9">
        <w:rPr>
          <w:rFonts w:ascii="Times New Roman" w:eastAsia="PragmaticaCondC" w:hAnsi="Times New Roman" w:cs="Times New Roman"/>
          <w:sz w:val="24"/>
          <w:szCs w:val="24"/>
        </w:rPr>
        <w:t xml:space="preserve">, Псковское, Ильмень, </w:t>
      </w:r>
      <w:proofErr w:type="spellStart"/>
      <w:r w:rsidRPr="005E0AB9">
        <w:rPr>
          <w:rFonts w:ascii="Times New Roman" w:eastAsia="PragmaticaCondC" w:hAnsi="Times New Roman" w:cs="Times New Roman"/>
          <w:sz w:val="24"/>
          <w:szCs w:val="24"/>
        </w:rPr>
        <w:t>Плещеево</w:t>
      </w:r>
      <w:proofErr w:type="spellEnd"/>
      <w:r w:rsidRPr="005E0AB9">
        <w:rPr>
          <w:rFonts w:ascii="Times New Roman" w:eastAsia="PragmaticaCondC" w:hAnsi="Times New Roman" w:cs="Times New Roman"/>
          <w:sz w:val="24"/>
          <w:szCs w:val="24"/>
        </w:rPr>
        <w:t xml:space="preserve">, Эльтон, Баскунчак, </w:t>
      </w:r>
      <w:proofErr w:type="spellStart"/>
      <w:r w:rsidRPr="005E0AB9">
        <w:rPr>
          <w:rFonts w:ascii="Times New Roman" w:eastAsia="PragmaticaCondC" w:hAnsi="Times New Roman" w:cs="Times New Roman"/>
          <w:sz w:val="24"/>
          <w:szCs w:val="24"/>
        </w:rPr>
        <w:t>Кулундинское</w:t>
      </w:r>
      <w:proofErr w:type="spellEnd"/>
      <w:r w:rsidRPr="005E0AB9">
        <w:rPr>
          <w:rFonts w:ascii="Times New Roman" w:eastAsia="PragmaticaCondC" w:hAnsi="Times New Roman" w:cs="Times New Roman"/>
          <w:sz w:val="24"/>
          <w:szCs w:val="24"/>
        </w:rPr>
        <w:t xml:space="preserve">, Чаны, </w:t>
      </w:r>
      <w:proofErr w:type="spellStart"/>
      <w:r w:rsidRPr="005E0AB9">
        <w:rPr>
          <w:rFonts w:ascii="Times New Roman" w:eastAsia="PragmaticaCondC" w:hAnsi="Times New Roman" w:cs="Times New Roman"/>
          <w:sz w:val="24"/>
          <w:szCs w:val="24"/>
        </w:rPr>
        <w:t>Ханка</w:t>
      </w:r>
      <w:proofErr w:type="spellEnd"/>
      <w:r w:rsidRPr="005E0AB9">
        <w:rPr>
          <w:rFonts w:ascii="Times New Roman" w:eastAsia="PragmaticaCondC" w:hAnsi="Times New Roman" w:cs="Times New Roman"/>
          <w:sz w:val="24"/>
          <w:szCs w:val="24"/>
        </w:rPr>
        <w:t>.</w:t>
      </w:r>
      <w:proofErr w:type="gramEnd"/>
    </w:p>
    <w:p w:rsidR="00A91F41" w:rsidRPr="005E0AB9" w:rsidRDefault="00A91F41" w:rsidP="00A91F41">
      <w:pPr>
        <w:tabs>
          <w:tab w:val="left" w:pos="709"/>
        </w:tabs>
        <w:spacing w:after="0" w:line="240" w:lineRule="auto"/>
        <w:ind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Водохранилища:</w:t>
      </w:r>
      <w:r w:rsidRPr="005E0AB9">
        <w:rPr>
          <w:rFonts w:ascii="Times New Roman" w:eastAsia="PragmaticaCondC" w:hAnsi="Times New Roman" w:cs="Times New Roman"/>
          <w:sz w:val="24"/>
          <w:szCs w:val="24"/>
        </w:rPr>
        <w:t xml:space="preserve"> Куйбышевское, Рыбинское, Братское, Волгоградское, Цимлянское, Вилюйское, </w:t>
      </w:r>
      <w:proofErr w:type="spellStart"/>
      <w:r w:rsidRPr="005E0AB9">
        <w:rPr>
          <w:rFonts w:ascii="Times New Roman" w:eastAsia="PragmaticaCondC" w:hAnsi="Times New Roman" w:cs="Times New Roman"/>
          <w:sz w:val="24"/>
          <w:szCs w:val="24"/>
        </w:rPr>
        <w:t>Зейское</w:t>
      </w:r>
      <w:proofErr w:type="spellEnd"/>
      <w:r w:rsidRPr="005E0AB9">
        <w:rPr>
          <w:rFonts w:ascii="Times New Roman" w:eastAsia="PragmaticaCondC" w:hAnsi="Times New Roman" w:cs="Times New Roman"/>
          <w:sz w:val="24"/>
          <w:szCs w:val="24"/>
        </w:rPr>
        <w:t>, Горьковское.</w:t>
      </w:r>
    </w:p>
    <w:p w:rsidR="00A91F41" w:rsidRPr="005E0AB9" w:rsidRDefault="00A91F41" w:rsidP="00A91F41">
      <w:pPr>
        <w:tabs>
          <w:tab w:val="left" w:pos="709"/>
        </w:tabs>
        <w:spacing w:after="0" w:line="240" w:lineRule="auto"/>
        <w:ind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Каналы:</w:t>
      </w:r>
      <w:r w:rsidRPr="005E0AB9">
        <w:rPr>
          <w:rFonts w:ascii="Times New Roman" w:eastAsia="PragmaticaCondC" w:hAnsi="Times New Roman" w:cs="Times New Roman"/>
          <w:sz w:val="24"/>
          <w:szCs w:val="24"/>
        </w:rPr>
        <w:t xml:space="preserve"> Беломорско-Балтийский, Мариинская система, </w:t>
      </w:r>
      <w:proofErr w:type="gramStart"/>
      <w:r w:rsidRPr="005E0AB9">
        <w:rPr>
          <w:rFonts w:ascii="Times New Roman" w:eastAsia="PragmaticaCondC" w:hAnsi="Times New Roman" w:cs="Times New Roman"/>
          <w:sz w:val="24"/>
          <w:szCs w:val="24"/>
        </w:rPr>
        <w:t>Волго-Балтийский</w:t>
      </w:r>
      <w:proofErr w:type="gramEnd"/>
      <w:r w:rsidRPr="005E0AB9">
        <w:rPr>
          <w:rFonts w:ascii="Times New Roman" w:eastAsia="PragmaticaCondC" w:hAnsi="Times New Roman" w:cs="Times New Roman"/>
          <w:sz w:val="24"/>
          <w:szCs w:val="24"/>
        </w:rPr>
        <w:t>, им. Москвы, Волго-Донской.</w:t>
      </w:r>
    </w:p>
    <w:p w:rsidR="00A91F41" w:rsidRPr="005E0AB9" w:rsidRDefault="00A91F41" w:rsidP="00A91F41">
      <w:pPr>
        <w:tabs>
          <w:tab w:val="left" w:pos="709"/>
        </w:tabs>
        <w:spacing w:after="0" w:line="240" w:lineRule="auto"/>
        <w:ind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Горы:</w:t>
      </w:r>
      <w:r w:rsidRPr="005E0AB9">
        <w:rPr>
          <w:rFonts w:ascii="Times New Roman" w:eastAsia="PragmaticaCondC" w:hAnsi="Times New Roman" w:cs="Times New Roman"/>
          <w:sz w:val="24"/>
          <w:szCs w:val="24"/>
        </w:rPr>
        <w:t xml:space="preserve"> </w:t>
      </w:r>
      <w:proofErr w:type="gramStart"/>
      <w:r w:rsidRPr="005E0AB9">
        <w:rPr>
          <w:rFonts w:ascii="Times New Roman" w:eastAsia="PragmaticaCondC" w:hAnsi="Times New Roman" w:cs="Times New Roman"/>
          <w:sz w:val="24"/>
          <w:szCs w:val="24"/>
        </w:rPr>
        <w:t xml:space="preserve">Хибины, Большой Кавказ, Казбек, Эльбрус, Урал, Народная, </w:t>
      </w:r>
      <w:proofErr w:type="spellStart"/>
      <w:r w:rsidRPr="005E0AB9">
        <w:rPr>
          <w:rFonts w:ascii="Times New Roman" w:eastAsia="PragmaticaCondC" w:hAnsi="Times New Roman" w:cs="Times New Roman"/>
          <w:sz w:val="24"/>
          <w:szCs w:val="24"/>
        </w:rPr>
        <w:t>Ямантау</w:t>
      </w:r>
      <w:proofErr w:type="spellEnd"/>
      <w:r w:rsidRPr="005E0AB9">
        <w:rPr>
          <w:rFonts w:ascii="Times New Roman" w:eastAsia="PragmaticaCondC" w:hAnsi="Times New Roman" w:cs="Times New Roman"/>
          <w:sz w:val="24"/>
          <w:szCs w:val="24"/>
        </w:rPr>
        <w:t xml:space="preserve">, Магнитная, Качканар, Алтай, Белуха, </w:t>
      </w:r>
      <w:proofErr w:type="spellStart"/>
      <w:r w:rsidRPr="005E0AB9">
        <w:rPr>
          <w:rFonts w:ascii="Times New Roman" w:eastAsia="PragmaticaCondC" w:hAnsi="Times New Roman" w:cs="Times New Roman"/>
          <w:sz w:val="24"/>
          <w:szCs w:val="24"/>
        </w:rPr>
        <w:t>Салаирский</w:t>
      </w:r>
      <w:proofErr w:type="spellEnd"/>
      <w:r w:rsidRPr="005E0AB9">
        <w:rPr>
          <w:rFonts w:ascii="Times New Roman" w:eastAsia="PragmaticaCondC" w:hAnsi="Times New Roman" w:cs="Times New Roman"/>
          <w:sz w:val="24"/>
          <w:szCs w:val="24"/>
        </w:rPr>
        <w:t xml:space="preserve"> кряж, Кузнецкий Алатау, Западный и Восточный Саян, </w:t>
      </w:r>
      <w:proofErr w:type="spellStart"/>
      <w:r w:rsidRPr="005E0AB9">
        <w:rPr>
          <w:rFonts w:ascii="Times New Roman" w:eastAsia="PragmaticaCondC" w:hAnsi="Times New Roman" w:cs="Times New Roman"/>
          <w:sz w:val="24"/>
          <w:szCs w:val="24"/>
        </w:rPr>
        <w:t>Бырранга</w:t>
      </w:r>
      <w:proofErr w:type="spellEnd"/>
      <w:r w:rsidRPr="005E0AB9">
        <w:rPr>
          <w:rFonts w:ascii="Times New Roman" w:eastAsia="PragmaticaCondC" w:hAnsi="Times New Roman" w:cs="Times New Roman"/>
          <w:sz w:val="24"/>
          <w:szCs w:val="24"/>
        </w:rPr>
        <w:t xml:space="preserve">, Енисейский кряж, Становое нагорье, </w:t>
      </w:r>
      <w:proofErr w:type="spellStart"/>
      <w:r w:rsidRPr="005E0AB9">
        <w:rPr>
          <w:rFonts w:ascii="Times New Roman" w:eastAsia="PragmaticaCondC" w:hAnsi="Times New Roman" w:cs="Times New Roman"/>
          <w:sz w:val="24"/>
          <w:szCs w:val="24"/>
        </w:rPr>
        <w:t>Алданское</w:t>
      </w:r>
      <w:proofErr w:type="spellEnd"/>
      <w:r w:rsidRPr="005E0AB9">
        <w:rPr>
          <w:rFonts w:ascii="Times New Roman" w:eastAsia="PragmaticaCondC" w:hAnsi="Times New Roman" w:cs="Times New Roman"/>
          <w:sz w:val="24"/>
          <w:szCs w:val="24"/>
        </w:rPr>
        <w:t xml:space="preserve"> нагорье, </w:t>
      </w:r>
      <w:proofErr w:type="spellStart"/>
      <w:r w:rsidRPr="005E0AB9">
        <w:rPr>
          <w:rFonts w:ascii="Times New Roman" w:eastAsia="PragmaticaCondC" w:hAnsi="Times New Roman" w:cs="Times New Roman"/>
          <w:sz w:val="24"/>
          <w:szCs w:val="24"/>
        </w:rPr>
        <w:t>Витимское</w:t>
      </w:r>
      <w:proofErr w:type="spellEnd"/>
      <w:r w:rsidRPr="005E0AB9">
        <w:rPr>
          <w:rFonts w:ascii="Times New Roman" w:eastAsia="PragmaticaCondC" w:hAnsi="Times New Roman" w:cs="Times New Roman"/>
          <w:sz w:val="24"/>
          <w:szCs w:val="24"/>
        </w:rPr>
        <w:t xml:space="preserve"> плоскогорье, Становой хребет, </w:t>
      </w:r>
      <w:proofErr w:type="spellStart"/>
      <w:r w:rsidRPr="005E0AB9">
        <w:rPr>
          <w:rFonts w:ascii="Times New Roman" w:eastAsia="PragmaticaCondC" w:hAnsi="Times New Roman" w:cs="Times New Roman"/>
          <w:sz w:val="24"/>
          <w:szCs w:val="24"/>
        </w:rPr>
        <w:t>Верхоянский</w:t>
      </w:r>
      <w:proofErr w:type="spellEnd"/>
      <w:r w:rsidRPr="005E0AB9">
        <w:rPr>
          <w:rFonts w:ascii="Times New Roman" w:eastAsia="PragmaticaCondC" w:hAnsi="Times New Roman" w:cs="Times New Roman"/>
          <w:sz w:val="24"/>
          <w:szCs w:val="24"/>
        </w:rPr>
        <w:t xml:space="preserve"> хребет, хребет Черского, Чукотское нагорье, </w:t>
      </w:r>
      <w:proofErr w:type="spellStart"/>
      <w:r w:rsidRPr="005E0AB9">
        <w:rPr>
          <w:rFonts w:ascii="Times New Roman" w:eastAsia="PragmaticaCondC" w:hAnsi="Times New Roman" w:cs="Times New Roman"/>
          <w:sz w:val="24"/>
          <w:szCs w:val="24"/>
        </w:rPr>
        <w:t>Джугджур</w:t>
      </w:r>
      <w:proofErr w:type="spellEnd"/>
      <w:r w:rsidRPr="005E0AB9">
        <w:rPr>
          <w:rFonts w:ascii="Times New Roman" w:eastAsia="PragmaticaCondC" w:hAnsi="Times New Roman" w:cs="Times New Roman"/>
          <w:sz w:val="24"/>
          <w:szCs w:val="24"/>
        </w:rPr>
        <w:t xml:space="preserve">, Сихотэ-Алинь, Ключевская Сопка, Авачинская Сопка, Шивелуч. </w:t>
      </w:r>
      <w:proofErr w:type="gramEnd"/>
    </w:p>
    <w:p w:rsidR="00A91F41" w:rsidRPr="005E0AB9" w:rsidRDefault="00A91F41" w:rsidP="00A91F41">
      <w:pPr>
        <w:tabs>
          <w:tab w:val="left" w:pos="709"/>
        </w:tabs>
        <w:spacing w:after="0" w:line="240" w:lineRule="auto"/>
        <w:ind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Возвышенности:</w:t>
      </w:r>
      <w:r w:rsidRPr="005E0AB9">
        <w:rPr>
          <w:rFonts w:ascii="Times New Roman" w:eastAsia="PragmaticaCondC" w:hAnsi="Times New Roman" w:cs="Times New Roman"/>
          <w:sz w:val="24"/>
          <w:szCs w:val="24"/>
        </w:rPr>
        <w:t xml:space="preserve"> </w:t>
      </w:r>
      <w:proofErr w:type="gramStart"/>
      <w:r w:rsidRPr="005E0AB9">
        <w:rPr>
          <w:rFonts w:ascii="Times New Roman" w:eastAsia="PragmaticaCondC" w:hAnsi="Times New Roman" w:cs="Times New Roman"/>
          <w:sz w:val="24"/>
          <w:szCs w:val="24"/>
        </w:rPr>
        <w:t xml:space="preserve">Среднерусская, Приволжская, Среднесибирское плоскогорье, плато </w:t>
      </w:r>
      <w:proofErr w:type="spellStart"/>
      <w:r w:rsidRPr="005E0AB9">
        <w:rPr>
          <w:rFonts w:ascii="Times New Roman" w:eastAsia="PragmaticaCondC" w:hAnsi="Times New Roman" w:cs="Times New Roman"/>
          <w:sz w:val="24"/>
          <w:szCs w:val="24"/>
        </w:rPr>
        <w:t>Путорана</w:t>
      </w:r>
      <w:proofErr w:type="spellEnd"/>
      <w:r w:rsidRPr="005E0AB9">
        <w:rPr>
          <w:rFonts w:ascii="Times New Roman" w:eastAsia="PragmaticaCondC" w:hAnsi="Times New Roman" w:cs="Times New Roman"/>
          <w:sz w:val="24"/>
          <w:szCs w:val="24"/>
        </w:rPr>
        <w:t xml:space="preserve">, </w:t>
      </w:r>
      <w:proofErr w:type="spellStart"/>
      <w:r w:rsidRPr="005E0AB9">
        <w:rPr>
          <w:rFonts w:ascii="Times New Roman" w:eastAsia="PragmaticaCondC" w:hAnsi="Times New Roman" w:cs="Times New Roman"/>
          <w:sz w:val="24"/>
          <w:szCs w:val="24"/>
        </w:rPr>
        <w:t>Тиманский</w:t>
      </w:r>
      <w:proofErr w:type="spellEnd"/>
      <w:r w:rsidRPr="005E0AB9">
        <w:rPr>
          <w:rFonts w:ascii="Times New Roman" w:eastAsia="PragmaticaCondC" w:hAnsi="Times New Roman" w:cs="Times New Roman"/>
          <w:sz w:val="24"/>
          <w:szCs w:val="24"/>
        </w:rPr>
        <w:t xml:space="preserve"> кряж, Северные Увалы, Валдайская, Ставропольская, Сибирские Увалы.</w:t>
      </w:r>
      <w:proofErr w:type="gramEnd"/>
    </w:p>
    <w:p w:rsidR="00A91F41" w:rsidRPr="005E0AB9" w:rsidRDefault="00A91F41" w:rsidP="00A91F41">
      <w:pPr>
        <w:tabs>
          <w:tab w:val="left" w:pos="709"/>
        </w:tabs>
        <w:spacing w:after="0" w:line="240" w:lineRule="auto"/>
        <w:ind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Равнины:</w:t>
      </w:r>
      <w:r w:rsidRPr="005E0AB9">
        <w:rPr>
          <w:rFonts w:ascii="Times New Roman" w:eastAsia="PragmaticaCondC" w:hAnsi="Times New Roman" w:cs="Times New Roman"/>
          <w:sz w:val="24"/>
          <w:szCs w:val="24"/>
        </w:rPr>
        <w:t xml:space="preserve"> Восточно-Европейская (Русская), </w:t>
      </w:r>
      <w:proofErr w:type="spellStart"/>
      <w:r w:rsidRPr="005E0AB9">
        <w:rPr>
          <w:rFonts w:ascii="Times New Roman" w:eastAsia="PragmaticaCondC" w:hAnsi="Times New Roman" w:cs="Times New Roman"/>
          <w:sz w:val="24"/>
          <w:szCs w:val="24"/>
        </w:rPr>
        <w:t>Западно-Сибирская</w:t>
      </w:r>
      <w:proofErr w:type="spellEnd"/>
      <w:r w:rsidRPr="005E0AB9">
        <w:rPr>
          <w:rFonts w:ascii="Times New Roman" w:eastAsia="PragmaticaCondC" w:hAnsi="Times New Roman" w:cs="Times New Roman"/>
          <w:sz w:val="24"/>
          <w:szCs w:val="24"/>
        </w:rPr>
        <w:t xml:space="preserve">, Окско-Донская, </w:t>
      </w:r>
      <w:proofErr w:type="spellStart"/>
      <w:r w:rsidRPr="005E0AB9">
        <w:rPr>
          <w:rFonts w:ascii="Times New Roman" w:eastAsia="PragmaticaCondC" w:hAnsi="Times New Roman" w:cs="Times New Roman"/>
          <w:sz w:val="24"/>
          <w:szCs w:val="24"/>
        </w:rPr>
        <w:t>Ишимская</w:t>
      </w:r>
      <w:proofErr w:type="spellEnd"/>
      <w:r w:rsidRPr="005E0AB9">
        <w:rPr>
          <w:rFonts w:ascii="Times New Roman" w:eastAsia="PragmaticaCondC" w:hAnsi="Times New Roman" w:cs="Times New Roman"/>
          <w:sz w:val="24"/>
          <w:szCs w:val="24"/>
        </w:rPr>
        <w:t xml:space="preserve">, Барабинская, </w:t>
      </w:r>
      <w:proofErr w:type="spellStart"/>
      <w:r w:rsidRPr="005E0AB9">
        <w:rPr>
          <w:rFonts w:ascii="Times New Roman" w:eastAsia="PragmaticaCondC" w:hAnsi="Times New Roman" w:cs="Times New Roman"/>
          <w:sz w:val="24"/>
          <w:szCs w:val="24"/>
        </w:rPr>
        <w:t>Зейско-Буреинская</w:t>
      </w:r>
      <w:proofErr w:type="spellEnd"/>
      <w:r w:rsidRPr="005E0AB9">
        <w:rPr>
          <w:rFonts w:ascii="Times New Roman" w:eastAsia="PragmaticaCondC" w:hAnsi="Times New Roman" w:cs="Times New Roman"/>
          <w:sz w:val="24"/>
          <w:szCs w:val="24"/>
        </w:rPr>
        <w:t>, Центрально-Якутская.</w:t>
      </w:r>
    </w:p>
    <w:p w:rsidR="00A91F41" w:rsidRPr="005E0AB9" w:rsidRDefault="00A91F41" w:rsidP="00A91F41">
      <w:pPr>
        <w:tabs>
          <w:tab w:val="left" w:pos="709"/>
        </w:tabs>
        <w:spacing w:after="0" w:line="240" w:lineRule="auto"/>
        <w:ind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Низменности:</w:t>
      </w:r>
      <w:r w:rsidRPr="005E0AB9">
        <w:rPr>
          <w:rFonts w:ascii="Times New Roman" w:eastAsia="PragmaticaCondC" w:hAnsi="Times New Roman" w:cs="Times New Roman"/>
          <w:sz w:val="24"/>
          <w:szCs w:val="24"/>
        </w:rPr>
        <w:t xml:space="preserve"> </w:t>
      </w:r>
      <w:proofErr w:type="spellStart"/>
      <w:proofErr w:type="gramStart"/>
      <w:r w:rsidRPr="005E0AB9">
        <w:rPr>
          <w:rFonts w:ascii="Times New Roman" w:eastAsia="PragmaticaCondC" w:hAnsi="Times New Roman" w:cs="Times New Roman"/>
          <w:sz w:val="24"/>
          <w:szCs w:val="24"/>
        </w:rPr>
        <w:t>Яно-Индигирская</w:t>
      </w:r>
      <w:proofErr w:type="spellEnd"/>
      <w:r w:rsidRPr="005E0AB9">
        <w:rPr>
          <w:rFonts w:ascii="Times New Roman" w:eastAsia="PragmaticaCondC" w:hAnsi="Times New Roman" w:cs="Times New Roman"/>
          <w:sz w:val="24"/>
          <w:szCs w:val="24"/>
        </w:rPr>
        <w:t xml:space="preserve">, Колымская, </w:t>
      </w:r>
      <w:proofErr w:type="spellStart"/>
      <w:r w:rsidRPr="005E0AB9">
        <w:rPr>
          <w:rFonts w:ascii="Times New Roman" w:eastAsia="PragmaticaCondC" w:hAnsi="Times New Roman" w:cs="Times New Roman"/>
          <w:sz w:val="24"/>
          <w:szCs w:val="24"/>
        </w:rPr>
        <w:t>Средне-Амурская</w:t>
      </w:r>
      <w:proofErr w:type="spellEnd"/>
      <w:r w:rsidRPr="005E0AB9">
        <w:rPr>
          <w:rFonts w:ascii="Times New Roman" w:eastAsia="PragmaticaCondC" w:hAnsi="Times New Roman" w:cs="Times New Roman"/>
          <w:sz w:val="24"/>
          <w:szCs w:val="24"/>
        </w:rPr>
        <w:t xml:space="preserve">, </w:t>
      </w:r>
      <w:proofErr w:type="spellStart"/>
      <w:r w:rsidRPr="005E0AB9">
        <w:rPr>
          <w:rFonts w:ascii="Times New Roman" w:eastAsia="PragmaticaCondC" w:hAnsi="Times New Roman" w:cs="Times New Roman"/>
          <w:sz w:val="24"/>
          <w:szCs w:val="24"/>
        </w:rPr>
        <w:t>Кумо-Манычская</w:t>
      </w:r>
      <w:proofErr w:type="spellEnd"/>
      <w:r w:rsidRPr="005E0AB9">
        <w:rPr>
          <w:rFonts w:ascii="Times New Roman" w:eastAsia="PragmaticaCondC" w:hAnsi="Times New Roman" w:cs="Times New Roman"/>
          <w:sz w:val="24"/>
          <w:szCs w:val="24"/>
        </w:rPr>
        <w:t xml:space="preserve"> впадина, Прикаспийская, Печорская, Мещерская, Окско-Донская, </w:t>
      </w:r>
      <w:proofErr w:type="spellStart"/>
      <w:r w:rsidRPr="005E0AB9">
        <w:rPr>
          <w:rFonts w:ascii="Times New Roman" w:eastAsia="PragmaticaCondC" w:hAnsi="Times New Roman" w:cs="Times New Roman"/>
          <w:sz w:val="24"/>
          <w:szCs w:val="24"/>
        </w:rPr>
        <w:t>Прикубанская</w:t>
      </w:r>
      <w:proofErr w:type="spellEnd"/>
      <w:r w:rsidRPr="005E0AB9">
        <w:rPr>
          <w:rFonts w:ascii="Times New Roman" w:eastAsia="PragmaticaCondC" w:hAnsi="Times New Roman" w:cs="Times New Roman"/>
          <w:sz w:val="24"/>
          <w:szCs w:val="24"/>
        </w:rPr>
        <w:t>, Кузнецкая котловина, Северо-Сибирская, Минусинская, Тувинская котловины.</w:t>
      </w:r>
      <w:proofErr w:type="gramEnd"/>
    </w:p>
    <w:p w:rsidR="00A91F41" w:rsidRPr="005E0AB9" w:rsidRDefault="00A91F41" w:rsidP="00A91F41">
      <w:pPr>
        <w:tabs>
          <w:tab w:val="left" w:pos="709"/>
        </w:tabs>
        <w:spacing w:after="0" w:line="240" w:lineRule="auto"/>
        <w:ind w:firstLine="454"/>
        <w:jc w:val="both"/>
        <w:rPr>
          <w:rFonts w:ascii="Times New Roman" w:eastAsia="PragmaticaCondC" w:hAnsi="Times New Roman" w:cs="Times New Roman"/>
          <w:sz w:val="24"/>
          <w:szCs w:val="24"/>
        </w:rPr>
      </w:pPr>
      <w:r w:rsidRPr="005E0AB9">
        <w:rPr>
          <w:rFonts w:ascii="Times New Roman" w:eastAsia="PragmaticaCondC" w:hAnsi="Times New Roman" w:cs="Times New Roman"/>
          <w:b/>
          <w:sz w:val="24"/>
          <w:szCs w:val="24"/>
        </w:rPr>
        <w:t>Заповедники и другие охраняемые территории:</w:t>
      </w:r>
      <w:r w:rsidRPr="005E0AB9">
        <w:rPr>
          <w:rFonts w:ascii="Times New Roman" w:eastAsia="PragmaticaCondC" w:hAnsi="Times New Roman" w:cs="Times New Roman"/>
          <w:sz w:val="24"/>
          <w:szCs w:val="24"/>
        </w:rPr>
        <w:t xml:space="preserve"> </w:t>
      </w:r>
      <w:proofErr w:type="gramStart"/>
      <w:r w:rsidRPr="005E0AB9">
        <w:rPr>
          <w:rFonts w:ascii="Times New Roman" w:eastAsia="PragmaticaCondC" w:hAnsi="Times New Roman" w:cs="Times New Roman"/>
          <w:sz w:val="24"/>
          <w:szCs w:val="24"/>
        </w:rPr>
        <w:t xml:space="preserve">Астраханский, </w:t>
      </w:r>
      <w:proofErr w:type="spellStart"/>
      <w:r w:rsidRPr="005E0AB9">
        <w:rPr>
          <w:rFonts w:ascii="Times New Roman" w:eastAsia="PragmaticaCondC" w:hAnsi="Times New Roman" w:cs="Times New Roman"/>
          <w:sz w:val="24"/>
          <w:szCs w:val="24"/>
        </w:rPr>
        <w:t>Баргузинский</w:t>
      </w:r>
      <w:proofErr w:type="spellEnd"/>
      <w:r w:rsidRPr="005E0AB9">
        <w:rPr>
          <w:rFonts w:ascii="Times New Roman" w:eastAsia="PragmaticaCondC" w:hAnsi="Times New Roman" w:cs="Times New Roman"/>
          <w:sz w:val="24"/>
          <w:szCs w:val="24"/>
        </w:rPr>
        <w:t xml:space="preserve">, Кандалакшский, </w:t>
      </w:r>
      <w:proofErr w:type="spellStart"/>
      <w:r w:rsidRPr="005E0AB9">
        <w:rPr>
          <w:rFonts w:ascii="Times New Roman" w:eastAsia="PragmaticaCondC" w:hAnsi="Times New Roman" w:cs="Times New Roman"/>
          <w:sz w:val="24"/>
          <w:szCs w:val="24"/>
        </w:rPr>
        <w:t>Галичья</w:t>
      </w:r>
      <w:proofErr w:type="spellEnd"/>
      <w:r w:rsidRPr="005E0AB9">
        <w:rPr>
          <w:rFonts w:ascii="Times New Roman" w:eastAsia="PragmaticaCondC" w:hAnsi="Times New Roman" w:cs="Times New Roman"/>
          <w:sz w:val="24"/>
          <w:szCs w:val="24"/>
        </w:rPr>
        <w:t xml:space="preserve"> Гора, Кедровая Падь, Приокско-Террасный, Лапландский, Дарвинский, Самарская Лука, Тебердинский, </w:t>
      </w:r>
      <w:proofErr w:type="spellStart"/>
      <w:r w:rsidRPr="005E0AB9">
        <w:rPr>
          <w:rFonts w:ascii="Times New Roman" w:eastAsia="PragmaticaCondC" w:hAnsi="Times New Roman" w:cs="Times New Roman"/>
          <w:sz w:val="24"/>
          <w:szCs w:val="24"/>
        </w:rPr>
        <w:t>Печоро-Илычский</w:t>
      </w:r>
      <w:proofErr w:type="spellEnd"/>
      <w:r w:rsidRPr="005E0AB9">
        <w:rPr>
          <w:rFonts w:ascii="Times New Roman" w:eastAsia="PragmaticaCondC" w:hAnsi="Times New Roman" w:cs="Times New Roman"/>
          <w:sz w:val="24"/>
          <w:szCs w:val="24"/>
        </w:rPr>
        <w:t xml:space="preserve">, Башкирский, </w:t>
      </w:r>
      <w:proofErr w:type="spellStart"/>
      <w:r w:rsidRPr="005E0AB9">
        <w:rPr>
          <w:rFonts w:ascii="Times New Roman" w:eastAsia="PragmaticaCondC" w:hAnsi="Times New Roman" w:cs="Times New Roman"/>
          <w:sz w:val="24"/>
          <w:szCs w:val="24"/>
        </w:rPr>
        <w:t>Ильменский</w:t>
      </w:r>
      <w:proofErr w:type="spellEnd"/>
      <w:r w:rsidRPr="005E0AB9">
        <w:rPr>
          <w:rFonts w:ascii="Times New Roman" w:eastAsia="PragmaticaCondC" w:hAnsi="Times New Roman" w:cs="Times New Roman"/>
          <w:sz w:val="24"/>
          <w:szCs w:val="24"/>
        </w:rPr>
        <w:t xml:space="preserve">, Алтайский, Таймырский, Долина гейзеров, Ленские Столбы, </w:t>
      </w:r>
      <w:proofErr w:type="spellStart"/>
      <w:r w:rsidRPr="005E0AB9">
        <w:rPr>
          <w:rFonts w:ascii="Times New Roman" w:eastAsia="PragmaticaCondC" w:hAnsi="Times New Roman" w:cs="Times New Roman"/>
          <w:sz w:val="24"/>
          <w:szCs w:val="24"/>
        </w:rPr>
        <w:t>Усть-Ленский</w:t>
      </w:r>
      <w:proofErr w:type="spellEnd"/>
      <w:r w:rsidRPr="005E0AB9">
        <w:rPr>
          <w:rFonts w:ascii="Times New Roman" w:eastAsia="PragmaticaCondC" w:hAnsi="Times New Roman" w:cs="Times New Roman"/>
          <w:sz w:val="24"/>
          <w:szCs w:val="24"/>
        </w:rPr>
        <w:t xml:space="preserve">, </w:t>
      </w:r>
      <w:proofErr w:type="spellStart"/>
      <w:r w:rsidRPr="005E0AB9">
        <w:rPr>
          <w:rFonts w:ascii="Times New Roman" w:eastAsia="PragmaticaCondC" w:hAnsi="Times New Roman" w:cs="Times New Roman"/>
          <w:sz w:val="24"/>
          <w:szCs w:val="24"/>
        </w:rPr>
        <w:t>Кроноцкий</w:t>
      </w:r>
      <w:proofErr w:type="spellEnd"/>
      <w:r w:rsidRPr="005E0AB9">
        <w:rPr>
          <w:rFonts w:ascii="Times New Roman" w:eastAsia="PragmaticaCondC" w:hAnsi="Times New Roman" w:cs="Times New Roman"/>
          <w:sz w:val="24"/>
          <w:szCs w:val="24"/>
        </w:rPr>
        <w:t>, Остров Врангеля, Дальневосточный морской.</w:t>
      </w:r>
      <w:proofErr w:type="gramEnd"/>
    </w:p>
    <w:p w:rsidR="003608CB" w:rsidRPr="006A2AE6" w:rsidRDefault="00A91F41" w:rsidP="006A2AE6">
      <w:pPr>
        <w:tabs>
          <w:tab w:val="left" w:pos="-14"/>
          <w:tab w:val="left" w:pos="709"/>
        </w:tabs>
        <w:snapToGrid w:val="0"/>
        <w:spacing w:after="0" w:line="240" w:lineRule="auto"/>
        <w:ind w:firstLine="454"/>
        <w:jc w:val="both"/>
        <w:rPr>
          <w:rFonts w:ascii="Times New Roman" w:eastAsia="PragmaticaCondC" w:hAnsi="Times New Roman" w:cs="Times New Roman"/>
          <w:bCs/>
          <w:sz w:val="24"/>
          <w:szCs w:val="24"/>
        </w:rPr>
      </w:pPr>
      <w:r w:rsidRPr="005E0AB9">
        <w:rPr>
          <w:rFonts w:ascii="Times New Roman" w:eastAsia="PragmaticaCondC" w:hAnsi="Times New Roman" w:cs="Times New Roman"/>
          <w:b/>
          <w:bCs/>
          <w:sz w:val="24"/>
          <w:szCs w:val="24"/>
        </w:rPr>
        <w:t>Месторождения:</w:t>
      </w:r>
      <w:r w:rsidRPr="005E0AB9">
        <w:rPr>
          <w:rFonts w:ascii="Times New Roman" w:eastAsia="PragmaticaCondC" w:hAnsi="Times New Roman" w:cs="Times New Roman"/>
          <w:bCs/>
          <w:sz w:val="24"/>
          <w:szCs w:val="24"/>
        </w:rPr>
        <w:t xml:space="preserve"> </w:t>
      </w:r>
      <w:proofErr w:type="gramStart"/>
      <w:r w:rsidRPr="005E0AB9">
        <w:rPr>
          <w:rFonts w:ascii="Times New Roman" w:eastAsia="PragmaticaCondC" w:hAnsi="Times New Roman" w:cs="Times New Roman"/>
          <w:bCs/>
          <w:sz w:val="24"/>
          <w:szCs w:val="24"/>
        </w:rPr>
        <w:t xml:space="preserve">Печорский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w:t>
      </w:r>
      <w:proofErr w:type="spellStart"/>
      <w:r w:rsidRPr="005E0AB9">
        <w:rPr>
          <w:rFonts w:ascii="Times New Roman" w:eastAsia="PragmaticaCondC" w:hAnsi="Times New Roman" w:cs="Times New Roman"/>
          <w:bCs/>
          <w:sz w:val="24"/>
          <w:szCs w:val="24"/>
        </w:rPr>
        <w:t>Шория</w:t>
      </w:r>
      <w:proofErr w:type="spellEnd"/>
      <w:r w:rsidRPr="005E0AB9">
        <w:rPr>
          <w:rFonts w:ascii="Times New Roman" w:eastAsia="PragmaticaCondC" w:hAnsi="Times New Roman" w:cs="Times New Roman"/>
          <w:bCs/>
          <w:sz w:val="24"/>
          <w:szCs w:val="24"/>
        </w:rPr>
        <w:t xml:space="preserve"> (железные руды), Донбасс, Хибины (апатиты), Канско-Ачинский, Ленский, Тунгусский, Южно-Якутский угольные бассейны, </w:t>
      </w:r>
      <w:proofErr w:type="spellStart"/>
      <w:r w:rsidRPr="005E0AB9">
        <w:rPr>
          <w:rFonts w:ascii="Times New Roman" w:eastAsia="PragmaticaCondC" w:hAnsi="Times New Roman" w:cs="Times New Roman"/>
          <w:bCs/>
          <w:sz w:val="24"/>
          <w:szCs w:val="24"/>
        </w:rPr>
        <w:t>Удоканское</w:t>
      </w:r>
      <w:proofErr w:type="spellEnd"/>
      <w:r w:rsidRPr="005E0AB9">
        <w:rPr>
          <w:rFonts w:ascii="Times New Roman" w:eastAsia="PragmaticaCondC" w:hAnsi="Times New Roman" w:cs="Times New Roman"/>
          <w:bCs/>
          <w:sz w:val="24"/>
          <w:szCs w:val="24"/>
        </w:rPr>
        <w:t xml:space="preserve"> (медь), Алдан и Бодайбо (золото), Мирный (алмазы).</w:t>
      </w:r>
      <w:proofErr w:type="gramEnd"/>
    </w:p>
    <w:p w:rsidR="003608CB" w:rsidRPr="00C27F21" w:rsidRDefault="003608CB" w:rsidP="00C27F21">
      <w:pPr>
        <w:spacing w:after="0"/>
        <w:jc w:val="both"/>
        <w:rPr>
          <w:rFonts w:ascii="Times New Roman" w:hAnsi="Times New Roman" w:cs="Times New Roman"/>
          <w:sz w:val="24"/>
          <w:szCs w:val="24"/>
        </w:rPr>
      </w:pPr>
    </w:p>
    <w:p w:rsidR="0010550F" w:rsidRPr="00954DB6" w:rsidRDefault="00954DB6" w:rsidP="00C2566A">
      <w:pPr>
        <w:pStyle w:val="ae"/>
        <w:spacing w:after="0"/>
        <w:jc w:val="center"/>
        <w:rPr>
          <w:rFonts w:ascii="Times New Roman" w:hAnsi="Times New Roman" w:cs="Times New Roman"/>
          <w:b/>
          <w:sz w:val="24"/>
          <w:szCs w:val="24"/>
        </w:rPr>
      </w:pPr>
      <w:r>
        <w:rPr>
          <w:rFonts w:ascii="Times New Roman" w:hAnsi="Times New Roman" w:cs="Times New Roman"/>
          <w:b/>
          <w:sz w:val="24"/>
          <w:szCs w:val="24"/>
        </w:rPr>
        <w:t>6.</w:t>
      </w:r>
      <w:r w:rsidR="0010550F" w:rsidRPr="00954DB6">
        <w:rPr>
          <w:rFonts w:ascii="Times New Roman" w:hAnsi="Times New Roman" w:cs="Times New Roman"/>
          <w:b/>
          <w:sz w:val="24"/>
          <w:szCs w:val="24"/>
        </w:rPr>
        <w:t>Тематическое планирование с определением</w:t>
      </w:r>
    </w:p>
    <w:p w:rsidR="00595E41" w:rsidRPr="00954DB6" w:rsidRDefault="0010550F" w:rsidP="00C2566A">
      <w:pPr>
        <w:spacing w:after="0"/>
        <w:jc w:val="center"/>
        <w:rPr>
          <w:rFonts w:ascii="Times New Roman" w:hAnsi="Times New Roman" w:cs="Times New Roman"/>
          <w:b/>
          <w:sz w:val="24"/>
          <w:szCs w:val="24"/>
        </w:rPr>
      </w:pPr>
      <w:r w:rsidRPr="0010550F">
        <w:rPr>
          <w:rFonts w:ascii="Times New Roman" w:hAnsi="Times New Roman" w:cs="Times New Roman"/>
          <w:b/>
          <w:sz w:val="24"/>
          <w:szCs w:val="24"/>
        </w:rPr>
        <w:t>основных видов учебной деятельности.</w:t>
      </w:r>
    </w:p>
    <w:p w:rsidR="0010550F" w:rsidRDefault="0010550F" w:rsidP="00C27F21">
      <w:pPr>
        <w:pStyle w:val="30"/>
        <w:shd w:val="clear" w:color="auto" w:fill="auto"/>
        <w:spacing w:line="240" w:lineRule="auto"/>
        <w:ind w:firstLine="0"/>
        <w:jc w:val="both"/>
        <w:rPr>
          <w:rFonts w:ascii="Times New Roman" w:hAnsi="Times New Roman" w:cs="Times New Roman"/>
          <w:sz w:val="24"/>
          <w:szCs w:val="24"/>
        </w:rPr>
      </w:pPr>
    </w:p>
    <w:tbl>
      <w:tblPr>
        <w:tblStyle w:val="af"/>
        <w:tblW w:w="0" w:type="auto"/>
        <w:tblLook w:val="04A0"/>
      </w:tblPr>
      <w:tblGrid>
        <w:gridCol w:w="675"/>
        <w:gridCol w:w="2268"/>
        <w:gridCol w:w="993"/>
        <w:gridCol w:w="5918"/>
      </w:tblGrid>
      <w:tr w:rsidR="0010550F" w:rsidTr="00A47FA6">
        <w:tc>
          <w:tcPr>
            <w:tcW w:w="675" w:type="dxa"/>
          </w:tcPr>
          <w:p w:rsidR="0010550F" w:rsidRDefault="0010550F" w:rsidP="00C27F21">
            <w:pPr>
              <w:pStyle w:val="3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w:t>
            </w:r>
          </w:p>
          <w:p w:rsidR="0010550F" w:rsidRDefault="0010550F" w:rsidP="00C27F21">
            <w:pPr>
              <w:pStyle w:val="30"/>
              <w:shd w:val="clear" w:color="auto" w:fill="auto"/>
              <w:spacing w:line="240" w:lineRule="auto"/>
              <w:ind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68" w:type="dxa"/>
          </w:tcPr>
          <w:p w:rsidR="0010550F" w:rsidRDefault="0010550F" w:rsidP="00C27F21">
            <w:pPr>
              <w:pStyle w:val="3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Содержание курса</w:t>
            </w:r>
          </w:p>
        </w:tc>
        <w:tc>
          <w:tcPr>
            <w:tcW w:w="993" w:type="dxa"/>
          </w:tcPr>
          <w:p w:rsidR="0010550F" w:rsidRDefault="0010550F" w:rsidP="00C27F21">
            <w:pPr>
              <w:pStyle w:val="3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Кол-во </w:t>
            </w:r>
          </w:p>
          <w:p w:rsidR="0010550F" w:rsidRDefault="0010550F" w:rsidP="00C27F21">
            <w:pPr>
              <w:pStyle w:val="3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часов</w:t>
            </w:r>
          </w:p>
        </w:tc>
        <w:tc>
          <w:tcPr>
            <w:tcW w:w="5918" w:type="dxa"/>
          </w:tcPr>
          <w:p w:rsidR="0010550F" w:rsidRDefault="0010550F" w:rsidP="00A47FA6">
            <w:pPr>
              <w:pStyle w:val="30"/>
              <w:shd w:val="clear" w:color="auto" w:fill="auto"/>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Виды учебной деятельности</w:t>
            </w:r>
          </w:p>
        </w:tc>
      </w:tr>
      <w:tr w:rsidR="0010550F" w:rsidTr="00D51845">
        <w:tc>
          <w:tcPr>
            <w:tcW w:w="9854" w:type="dxa"/>
            <w:gridSpan w:val="4"/>
          </w:tcPr>
          <w:p w:rsidR="0010550F" w:rsidRDefault="00EF242D" w:rsidP="0010550F">
            <w:pPr>
              <w:pStyle w:val="30"/>
              <w:shd w:val="clear" w:color="auto" w:fill="auto"/>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w:t>
            </w:r>
            <w:r w:rsidR="0010550F">
              <w:rPr>
                <w:rFonts w:ascii="Times New Roman" w:hAnsi="Times New Roman" w:cs="Times New Roman"/>
                <w:sz w:val="24"/>
                <w:szCs w:val="24"/>
              </w:rPr>
              <w:t xml:space="preserve"> класс</w:t>
            </w:r>
          </w:p>
        </w:tc>
      </w:tr>
      <w:tr w:rsidR="0010550F" w:rsidTr="00A47FA6">
        <w:tc>
          <w:tcPr>
            <w:tcW w:w="675" w:type="dxa"/>
          </w:tcPr>
          <w:p w:rsidR="0010550F" w:rsidRPr="0010550F" w:rsidRDefault="0010550F" w:rsidP="00C27F21">
            <w:pPr>
              <w:pStyle w:val="30"/>
              <w:shd w:val="clear" w:color="auto" w:fill="auto"/>
              <w:spacing w:line="240" w:lineRule="auto"/>
              <w:ind w:firstLine="0"/>
              <w:jc w:val="both"/>
              <w:rPr>
                <w:rFonts w:ascii="Times New Roman" w:hAnsi="Times New Roman" w:cs="Times New Roman"/>
                <w:b w:val="0"/>
                <w:sz w:val="24"/>
                <w:szCs w:val="24"/>
              </w:rPr>
            </w:pPr>
            <w:r w:rsidRPr="0010550F">
              <w:rPr>
                <w:rFonts w:ascii="Times New Roman" w:hAnsi="Times New Roman" w:cs="Times New Roman"/>
                <w:b w:val="0"/>
                <w:sz w:val="24"/>
                <w:szCs w:val="24"/>
              </w:rPr>
              <w:t>1</w:t>
            </w:r>
          </w:p>
        </w:tc>
        <w:tc>
          <w:tcPr>
            <w:tcW w:w="2268" w:type="dxa"/>
          </w:tcPr>
          <w:p w:rsidR="0010550F" w:rsidRPr="0010550F" w:rsidRDefault="0010550F" w:rsidP="00C27F21">
            <w:pPr>
              <w:pStyle w:val="30"/>
              <w:shd w:val="clear" w:color="auto" w:fill="auto"/>
              <w:spacing w:line="240" w:lineRule="auto"/>
              <w:ind w:firstLine="0"/>
              <w:jc w:val="both"/>
              <w:rPr>
                <w:rFonts w:ascii="Times New Roman" w:hAnsi="Times New Roman" w:cs="Times New Roman"/>
                <w:b w:val="0"/>
                <w:sz w:val="24"/>
                <w:szCs w:val="24"/>
              </w:rPr>
            </w:pPr>
            <w:r w:rsidRPr="0010550F">
              <w:rPr>
                <w:rFonts w:ascii="Times New Roman" w:hAnsi="Times New Roman" w:cs="Times New Roman"/>
                <w:b w:val="0"/>
                <w:sz w:val="24"/>
                <w:szCs w:val="24"/>
              </w:rPr>
              <w:t>Наука география</w:t>
            </w:r>
          </w:p>
        </w:tc>
        <w:tc>
          <w:tcPr>
            <w:tcW w:w="993" w:type="dxa"/>
          </w:tcPr>
          <w:p w:rsidR="0010550F" w:rsidRPr="0010550F" w:rsidRDefault="0010550F" w:rsidP="00EF242D">
            <w:pPr>
              <w:pStyle w:val="30"/>
              <w:shd w:val="clear" w:color="auto" w:fill="auto"/>
              <w:spacing w:line="240" w:lineRule="auto"/>
              <w:ind w:firstLine="0"/>
              <w:jc w:val="center"/>
              <w:rPr>
                <w:rFonts w:ascii="Times New Roman" w:hAnsi="Times New Roman" w:cs="Times New Roman"/>
                <w:b w:val="0"/>
                <w:sz w:val="24"/>
                <w:szCs w:val="24"/>
              </w:rPr>
            </w:pPr>
            <w:r w:rsidRPr="0010550F">
              <w:rPr>
                <w:rFonts w:ascii="Times New Roman" w:hAnsi="Times New Roman" w:cs="Times New Roman"/>
                <w:b w:val="0"/>
                <w:sz w:val="24"/>
                <w:szCs w:val="24"/>
              </w:rPr>
              <w:t>2</w:t>
            </w:r>
          </w:p>
        </w:tc>
        <w:tc>
          <w:tcPr>
            <w:tcW w:w="5918" w:type="dxa"/>
          </w:tcPr>
          <w:p w:rsidR="00A47FA6" w:rsidRPr="00A47FA6" w:rsidRDefault="00A47FA6" w:rsidP="001A7B57">
            <w:pPr>
              <w:tabs>
                <w:tab w:val="left" w:pos="709"/>
              </w:tabs>
              <w:jc w:val="both"/>
              <w:rPr>
                <w:rFonts w:ascii="Times New Roman" w:hAnsi="Times New Roman" w:cs="Times New Roman"/>
                <w:b/>
                <w:sz w:val="24"/>
                <w:szCs w:val="24"/>
              </w:rPr>
            </w:pPr>
            <w:proofErr w:type="spellStart"/>
            <w:r w:rsidRPr="00A47FA6">
              <w:rPr>
                <w:rFonts w:ascii="Times New Roman" w:hAnsi="Times New Roman" w:cs="Times New Roman"/>
                <w:b/>
                <w:sz w:val="24"/>
                <w:szCs w:val="24"/>
              </w:rPr>
              <w:t>Метапредметные</w:t>
            </w:r>
            <w:proofErr w:type="spellEnd"/>
            <w:r w:rsidRPr="00A47FA6">
              <w:rPr>
                <w:rFonts w:ascii="Times New Roman" w:hAnsi="Times New Roman" w:cs="Times New Roman"/>
                <w:b/>
                <w:sz w:val="24"/>
                <w:szCs w:val="24"/>
              </w:rPr>
              <w:t xml:space="preserve"> умения: </w:t>
            </w:r>
          </w:p>
          <w:p w:rsidR="00A47FA6" w:rsidRPr="00A47FA6" w:rsidRDefault="003608CB" w:rsidP="003608CB">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A47FA6" w:rsidRPr="00A47FA6">
              <w:rPr>
                <w:rFonts w:ascii="Times New Roman" w:hAnsi="Times New Roman" w:cs="Times New Roman"/>
                <w:sz w:val="24"/>
                <w:szCs w:val="24"/>
              </w:rPr>
              <w:t>ставить учебную задачу под руководством  учителя;</w:t>
            </w:r>
          </w:p>
          <w:p w:rsidR="00A47FA6" w:rsidRPr="00A47FA6" w:rsidRDefault="003608CB" w:rsidP="003608CB">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A47FA6" w:rsidRPr="00A47FA6">
              <w:rPr>
                <w:rFonts w:ascii="Times New Roman" w:hAnsi="Times New Roman" w:cs="Times New Roman"/>
                <w:sz w:val="24"/>
                <w:szCs w:val="24"/>
              </w:rPr>
              <w:t>планировать свою деятельность под руководством учителя;</w:t>
            </w:r>
          </w:p>
          <w:p w:rsidR="00A47FA6" w:rsidRPr="00A47FA6" w:rsidRDefault="003608CB" w:rsidP="003608CB">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выявлять причинно-следственные связи;</w:t>
            </w:r>
          </w:p>
          <w:p w:rsidR="00A47FA6" w:rsidRPr="00A47FA6" w:rsidRDefault="003608CB" w:rsidP="003608CB">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определять критерии для сравнения фактов, явлений;</w:t>
            </w:r>
          </w:p>
          <w:p w:rsidR="00A47FA6" w:rsidRPr="00A47FA6" w:rsidRDefault="003608CB" w:rsidP="003608CB">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выслушивать и объективно оценивать другого;</w:t>
            </w:r>
          </w:p>
          <w:p w:rsidR="00A47FA6" w:rsidRPr="00A47FA6" w:rsidRDefault="003608CB" w:rsidP="003608CB">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уметь вести диалог, вырабатывая общее решение.</w:t>
            </w:r>
          </w:p>
          <w:p w:rsidR="00A47FA6" w:rsidRPr="00A47FA6" w:rsidRDefault="00A47FA6" w:rsidP="001A7B57">
            <w:pPr>
              <w:widowControl w:val="0"/>
              <w:tabs>
                <w:tab w:val="left" w:pos="709"/>
              </w:tabs>
              <w:suppressAutoHyphens/>
              <w:jc w:val="both"/>
              <w:rPr>
                <w:rFonts w:ascii="Times New Roman" w:hAnsi="Times New Roman" w:cs="Times New Roman"/>
                <w:b/>
                <w:sz w:val="24"/>
                <w:szCs w:val="24"/>
              </w:rPr>
            </w:pPr>
            <w:r w:rsidRPr="00A47FA6">
              <w:rPr>
                <w:rFonts w:ascii="Times New Roman" w:hAnsi="Times New Roman" w:cs="Times New Roman"/>
                <w:b/>
                <w:sz w:val="24"/>
                <w:szCs w:val="24"/>
              </w:rPr>
              <w:t>Предметные умения</w:t>
            </w:r>
            <w:r w:rsidR="001A7B57">
              <w:rPr>
                <w:rFonts w:ascii="Times New Roman" w:hAnsi="Times New Roman" w:cs="Times New Roman"/>
                <w:b/>
                <w:sz w:val="24"/>
                <w:szCs w:val="24"/>
              </w:rPr>
              <w:t>:</w:t>
            </w:r>
          </w:p>
          <w:p w:rsidR="00A47FA6" w:rsidRPr="00A47FA6" w:rsidRDefault="00A47FA6" w:rsidP="00A47FA6">
            <w:pPr>
              <w:widowControl w:val="0"/>
              <w:tabs>
                <w:tab w:val="left" w:pos="709"/>
              </w:tabs>
              <w:suppressAutoHyphens/>
              <w:ind w:firstLine="454"/>
              <w:jc w:val="both"/>
              <w:rPr>
                <w:rFonts w:ascii="Times New Roman" w:hAnsi="Times New Roman" w:cs="Times New Roman"/>
                <w:i/>
                <w:sz w:val="24"/>
                <w:szCs w:val="24"/>
              </w:rPr>
            </w:pPr>
            <w:r w:rsidRPr="00A47FA6">
              <w:rPr>
                <w:rFonts w:ascii="Times New Roman" w:hAnsi="Times New Roman" w:cs="Times New Roman"/>
                <w:i/>
                <w:sz w:val="24"/>
                <w:szCs w:val="24"/>
              </w:rPr>
              <w:t>Умение объяснять:</w:t>
            </w:r>
          </w:p>
          <w:p w:rsidR="00A47FA6" w:rsidRPr="003608CB" w:rsidRDefault="003608CB" w:rsidP="003608CB">
            <w:pPr>
              <w:widowControl w:val="0"/>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3608CB">
              <w:rPr>
                <w:rFonts w:ascii="Times New Roman" w:hAnsi="Times New Roman" w:cs="Times New Roman"/>
                <w:sz w:val="24"/>
                <w:szCs w:val="24"/>
              </w:rPr>
              <w:t>специфику географии как науки;</w:t>
            </w:r>
          </w:p>
          <w:p w:rsidR="00A47FA6" w:rsidRPr="003608CB" w:rsidRDefault="003608CB" w:rsidP="003608CB">
            <w:pPr>
              <w:widowControl w:val="0"/>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3608CB">
              <w:rPr>
                <w:rFonts w:ascii="Times New Roman" w:hAnsi="Times New Roman" w:cs="Times New Roman"/>
                <w:sz w:val="24"/>
                <w:szCs w:val="24"/>
              </w:rPr>
              <w:t>специфики методов географических исследований.</w:t>
            </w:r>
          </w:p>
          <w:p w:rsidR="00A47FA6" w:rsidRPr="00A47FA6" w:rsidRDefault="00A47FA6" w:rsidP="00A47FA6">
            <w:pPr>
              <w:widowControl w:val="0"/>
              <w:tabs>
                <w:tab w:val="left" w:pos="709"/>
              </w:tabs>
              <w:suppressAutoHyphens/>
              <w:ind w:firstLine="454"/>
              <w:jc w:val="both"/>
              <w:rPr>
                <w:rFonts w:ascii="Times New Roman" w:hAnsi="Times New Roman" w:cs="Times New Roman"/>
                <w:i/>
                <w:sz w:val="24"/>
                <w:szCs w:val="24"/>
              </w:rPr>
            </w:pPr>
            <w:r w:rsidRPr="00A47FA6">
              <w:rPr>
                <w:rFonts w:ascii="Times New Roman" w:hAnsi="Times New Roman" w:cs="Times New Roman"/>
                <w:i/>
                <w:sz w:val="24"/>
                <w:szCs w:val="24"/>
              </w:rPr>
              <w:t>Умение определять:</w:t>
            </w:r>
          </w:p>
          <w:p w:rsidR="00A47FA6" w:rsidRPr="003608CB" w:rsidRDefault="003608CB" w:rsidP="003608CB">
            <w:pPr>
              <w:widowControl w:val="0"/>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3608CB">
              <w:rPr>
                <w:rFonts w:ascii="Times New Roman" w:hAnsi="Times New Roman" w:cs="Times New Roman"/>
                <w:sz w:val="24"/>
                <w:szCs w:val="24"/>
              </w:rPr>
              <w:t>отличительные особенности географических методов исследования;</w:t>
            </w:r>
          </w:p>
          <w:p w:rsidR="0010550F" w:rsidRDefault="003608CB" w:rsidP="001A7B57">
            <w:pPr>
              <w:widowControl w:val="0"/>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3608CB">
              <w:rPr>
                <w:rFonts w:ascii="Times New Roman" w:hAnsi="Times New Roman" w:cs="Times New Roman"/>
                <w:sz w:val="24"/>
                <w:szCs w:val="24"/>
              </w:rPr>
              <w:t>рациональность использования источников географических знаний</w:t>
            </w:r>
            <w:r w:rsidR="001A7B57">
              <w:rPr>
                <w:rFonts w:ascii="Times New Roman" w:hAnsi="Times New Roman" w:cs="Times New Roman"/>
                <w:sz w:val="24"/>
                <w:szCs w:val="24"/>
              </w:rPr>
              <w:t xml:space="preserve"> в конкретной учебной ситуации.</w:t>
            </w:r>
          </w:p>
        </w:tc>
      </w:tr>
      <w:tr w:rsidR="0010550F" w:rsidTr="00A47FA6">
        <w:tc>
          <w:tcPr>
            <w:tcW w:w="675" w:type="dxa"/>
          </w:tcPr>
          <w:p w:rsidR="0010550F" w:rsidRPr="0010550F" w:rsidRDefault="0010550F" w:rsidP="00C27F21">
            <w:pPr>
              <w:pStyle w:val="30"/>
              <w:shd w:val="clear" w:color="auto" w:fill="auto"/>
              <w:spacing w:line="240" w:lineRule="auto"/>
              <w:ind w:firstLine="0"/>
              <w:jc w:val="both"/>
              <w:rPr>
                <w:rFonts w:ascii="Times New Roman" w:hAnsi="Times New Roman" w:cs="Times New Roman"/>
                <w:b w:val="0"/>
                <w:sz w:val="24"/>
                <w:szCs w:val="24"/>
              </w:rPr>
            </w:pPr>
            <w:r w:rsidRPr="0010550F">
              <w:rPr>
                <w:rFonts w:ascii="Times New Roman" w:hAnsi="Times New Roman" w:cs="Times New Roman"/>
                <w:b w:val="0"/>
                <w:sz w:val="24"/>
                <w:szCs w:val="24"/>
              </w:rPr>
              <w:t>2</w:t>
            </w:r>
          </w:p>
        </w:tc>
        <w:tc>
          <w:tcPr>
            <w:tcW w:w="2268" w:type="dxa"/>
          </w:tcPr>
          <w:p w:rsidR="0010550F" w:rsidRPr="0010550F" w:rsidRDefault="0010550F" w:rsidP="00C27F21">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Земля и ее изображение</w:t>
            </w:r>
          </w:p>
        </w:tc>
        <w:tc>
          <w:tcPr>
            <w:tcW w:w="993" w:type="dxa"/>
          </w:tcPr>
          <w:p w:rsidR="0010550F" w:rsidRPr="0010550F" w:rsidRDefault="0010550F" w:rsidP="00EF242D">
            <w:pPr>
              <w:pStyle w:val="30"/>
              <w:shd w:val="clear" w:color="auto" w:fill="auto"/>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5918" w:type="dxa"/>
          </w:tcPr>
          <w:p w:rsidR="00A47FA6" w:rsidRPr="00A47FA6" w:rsidRDefault="00A47FA6" w:rsidP="001A7B57">
            <w:pPr>
              <w:tabs>
                <w:tab w:val="left" w:pos="709"/>
              </w:tabs>
              <w:jc w:val="both"/>
              <w:rPr>
                <w:rFonts w:ascii="Times New Roman" w:hAnsi="Times New Roman" w:cs="Times New Roman"/>
                <w:b/>
                <w:sz w:val="24"/>
                <w:szCs w:val="24"/>
              </w:rPr>
            </w:pPr>
            <w:proofErr w:type="spellStart"/>
            <w:r w:rsidRPr="00A47FA6">
              <w:rPr>
                <w:rFonts w:ascii="Times New Roman" w:hAnsi="Times New Roman" w:cs="Times New Roman"/>
                <w:b/>
                <w:sz w:val="24"/>
                <w:szCs w:val="24"/>
              </w:rPr>
              <w:t>Метапредметные</w:t>
            </w:r>
            <w:proofErr w:type="spellEnd"/>
            <w:r w:rsidRPr="00A47FA6">
              <w:rPr>
                <w:rFonts w:ascii="Times New Roman" w:hAnsi="Times New Roman" w:cs="Times New Roman"/>
                <w:b/>
                <w:sz w:val="24"/>
                <w:szCs w:val="24"/>
              </w:rPr>
              <w:t xml:space="preserve"> умения: </w:t>
            </w:r>
          </w:p>
          <w:p w:rsidR="00A47FA6" w:rsidRPr="00A47FA6" w:rsidRDefault="001A7B57" w:rsidP="001A7B5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ставить учебную задачу под руководством  учителя;</w:t>
            </w:r>
          </w:p>
          <w:p w:rsidR="00A47FA6" w:rsidRPr="00A47FA6" w:rsidRDefault="001A7B57" w:rsidP="001A7B5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планировать свою деятельность под руководством учителя;</w:t>
            </w:r>
          </w:p>
          <w:p w:rsidR="00A47FA6" w:rsidRPr="00A47FA6" w:rsidRDefault="001A7B57" w:rsidP="001A7B5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выявлять причинно-следственные связи;</w:t>
            </w:r>
          </w:p>
          <w:p w:rsidR="00A47FA6" w:rsidRPr="00A47FA6" w:rsidRDefault="001A7B57" w:rsidP="001A7B5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определять критерии для сравнения фактов, явлений;</w:t>
            </w:r>
          </w:p>
          <w:p w:rsidR="00A47FA6" w:rsidRPr="00A47FA6" w:rsidRDefault="001A7B57" w:rsidP="001A7B5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выслушивать и объективно оценивать другого;</w:t>
            </w:r>
          </w:p>
          <w:p w:rsidR="00A47FA6" w:rsidRPr="00A47FA6" w:rsidRDefault="001A7B57" w:rsidP="001A7B5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уметь вести диалог, вырабатывая общее решение.</w:t>
            </w:r>
          </w:p>
          <w:p w:rsidR="00A47FA6" w:rsidRPr="00A47FA6" w:rsidRDefault="00A47FA6" w:rsidP="001A7B57">
            <w:pPr>
              <w:tabs>
                <w:tab w:val="left" w:pos="709"/>
              </w:tabs>
              <w:snapToGrid w:val="0"/>
              <w:jc w:val="both"/>
              <w:rPr>
                <w:rFonts w:ascii="Times New Roman" w:hAnsi="Times New Roman" w:cs="Times New Roman"/>
                <w:b/>
                <w:sz w:val="24"/>
                <w:szCs w:val="24"/>
              </w:rPr>
            </w:pPr>
            <w:r w:rsidRPr="00A47FA6">
              <w:rPr>
                <w:rFonts w:ascii="Times New Roman" w:hAnsi="Times New Roman" w:cs="Times New Roman"/>
                <w:b/>
                <w:sz w:val="24"/>
                <w:szCs w:val="24"/>
              </w:rPr>
              <w:t>Предметные умения</w:t>
            </w:r>
            <w:r w:rsidR="001A7B57">
              <w:rPr>
                <w:rFonts w:ascii="Times New Roman" w:hAnsi="Times New Roman" w:cs="Times New Roman"/>
                <w:b/>
                <w:sz w:val="24"/>
                <w:szCs w:val="24"/>
              </w:rPr>
              <w:t>:</w:t>
            </w:r>
          </w:p>
          <w:p w:rsidR="00A47FA6" w:rsidRPr="00A47FA6" w:rsidRDefault="00A47FA6" w:rsidP="00A47FA6">
            <w:pPr>
              <w:tabs>
                <w:tab w:val="left" w:pos="709"/>
              </w:tabs>
              <w:snapToGrid w:val="0"/>
              <w:ind w:firstLine="454"/>
              <w:jc w:val="both"/>
              <w:rPr>
                <w:rFonts w:ascii="Times New Roman" w:hAnsi="Times New Roman" w:cs="Times New Roman"/>
                <w:i/>
                <w:sz w:val="24"/>
                <w:szCs w:val="24"/>
              </w:rPr>
            </w:pPr>
            <w:r w:rsidRPr="00A47FA6">
              <w:rPr>
                <w:rFonts w:ascii="Times New Roman" w:hAnsi="Times New Roman" w:cs="Times New Roman"/>
                <w:i/>
                <w:sz w:val="24"/>
                <w:szCs w:val="24"/>
              </w:rPr>
              <w:t>Умение объяснять:</w:t>
            </w:r>
          </w:p>
          <w:p w:rsidR="00A47FA6" w:rsidRPr="001A7B57" w:rsidRDefault="001A7B57" w:rsidP="001A7B57">
            <w:pPr>
              <w:tabs>
                <w:tab w:val="left" w:pos="709"/>
              </w:tabs>
              <w:snapToGrid w:val="0"/>
              <w:jc w:val="both"/>
              <w:rPr>
                <w:rFonts w:ascii="Times New Roman" w:hAnsi="Times New Roman" w:cs="Times New Roman"/>
                <w:sz w:val="24"/>
                <w:szCs w:val="24"/>
              </w:rPr>
            </w:pPr>
            <w:r>
              <w:rPr>
                <w:rFonts w:ascii="Times New Roman" w:hAnsi="Times New Roman" w:cs="Times New Roman"/>
                <w:sz w:val="24"/>
                <w:szCs w:val="24"/>
              </w:rPr>
              <w:t>-</w:t>
            </w:r>
            <w:r w:rsidR="00A47FA6" w:rsidRPr="001A7B57">
              <w:rPr>
                <w:rFonts w:ascii="Times New Roman" w:hAnsi="Times New Roman" w:cs="Times New Roman"/>
                <w:sz w:val="24"/>
                <w:szCs w:val="24"/>
              </w:rPr>
              <w:t>особенности формы и размеров Земли;</w:t>
            </w:r>
          </w:p>
          <w:p w:rsidR="00A47FA6" w:rsidRPr="001A7B57" w:rsidRDefault="001A7B57" w:rsidP="001A7B57">
            <w:pPr>
              <w:tabs>
                <w:tab w:val="left" w:pos="709"/>
              </w:tabs>
              <w:snapToGrid w:val="0"/>
              <w:jc w:val="both"/>
              <w:rPr>
                <w:rFonts w:ascii="Times New Roman" w:hAnsi="Times New Roman" w:cs="Times New Roman"/>
                <w:sz w:val="24"/>
                <w:szCs w:val="24"/>
              </w:rPr>
            </w:pPr>
            <w:r>
              <w:rPr>
                <w:rFonts w:ascii="Times New Roman" w:hAnsi="Times New Roman" w:cs="Times New Roman"/>
                <w:sz w:val="24"/>
                <w:szCs w:val="24"/>
              </w:rPr>
              <w:t>-</w:t>
            </w:r>
            <w:r w:rsidR="00A47FA6" w:rsidRPr="001A7B57">
              <w:rPr>
                <w:rFonts w:ascii="Times New Roman" w:hAnsi="Times New Roman" w:cs="Times New Roman"/>
                <w:sz w:val="24"/>
                <w:szCs w:val="24"/>
              </w:rPr>
              <w:t>свойства географической карты и плана местности;</w:t>
            </w:r>
          </w:p>
          <w:p w:rsidR="00A47FA6" w:rsidRPr="001A7B57" w:rsidRDefault="001A7B57" w:rsidP="001A7B57">
            <w:pPr>
              <w:tabs>
                <w:tab w:val="left" w:pos="709"/>
              </w:tabs>
              <w:snapToGrid w:val="0"/>
              <w:jc w:val="both"/>
              <w:rPr>
                <w:rFonts w:ascii="Times New Roman" w:hAnsi="Times New Roman" w:cs="Times New Roman"/>
                <w:sz w:val="24"/>
                <w:szCs w:val="24"/>
              </w:rPr>
            </w:pPr>
            <w:r>
              <w:rPr>
                <w:rFonts w:ascii="Times New Roman" w:hAnsi="Times New Roman" w:cs="Times New Roman"/>
                <w:sz w:val="24"/>
                <w:szCs w:val="24"/>
              </w:rPr>
              <w:t>-</w:t>
            </w:r>
            <w:r w:rsidR="00A47FA6" w:rsidRPr="001A7B57">
              <w:rPr>
                <w:rFonts w:ascii="Times New Roman" w:hAnsi="Times New Roman" w:cs="Times New Roman"/>
                <w:sz w:val="24"/>
                <w:szCs w:val="24"/>
              </w:rPr>
              <w:t>географические следствия вращения Земли;</w:t>
            </w:r>
          </w:p>
          <w:p w:rsidR="00A47FA6" w:rsidRPr="00A47FA6" w:rsidRDefault="00A47FA6" w:rsidP="00A47FA6">
            <w:pPr>
              <w:tabs>
                <w:tab w:val="left" w:pos="709"/>
              </w:tabs>
              <w:snapToGrid w:val="0"/>
              <w:ind w:firstLine="454"/>
              <w:jc w:val="both"/>
              <w:rPr>
                <w:rFonts w:ascii="Times New Roman" w:hAnsi="Times New Roman" w:cs="Times New Roman"/>
                <w:i/>
                <w:sz w:val="24"/>
                <w:szCs w:val="24"/>
              </w:rPr>
            </w:pPr>
            <w:r w:rsidRPr="00A47FA6">
              <w:rPr>
                <w:rFonts w:ascii="Times New Roman" w:hAnsi="Times New Roman" w:cs="Times New Roman"/>
                <w:i/>
                <w:sz w:val="24"/>
                <w:szCs w:val="24"/>
              </w:rPr>
              <w:t>Умение определять:</w:t>
            </w:r>
          </w:p>
          <w:p w:rsidR="00A47FA6" w:rsidRPr="001A7B57" w:rsidRDefault="001A7B57" w:rsidP="001A7B57">
            <w:pPr>
              <w:tabs>
                <w:tab w:val="left" w:pos="709"/>
              </w:tabs>
              <w:snapToGrid w:val="0"/>
              <w:jc w:val="both"/>
              <w:rPr>
                <w:rFonts w:ascii="Times New Roman" w:hAnsi="Times New Roman" w:cs="Times New Roman"/>
                <w:sz w:val="24"/>
                <w:szCs w:val="24"/>
              </w:rPr>
            </w:pPr>
            <w:r>
              <w:rPr>
                <w:rFonts w:ascii="Times New Roman" w:hAnsi="Times New Roman" w:cs="Times New Roman"/>
                <w:sz w:val="24"/>
                <w:szCs w:val="24"/>
              </w:rPr>
              <w:t>-</w:t>
            </w:r>
            <w:r w:rsidR="00A47FA6" w:rsidRPr="001A7B57">
              <w:rPr>
                <w:rFonts w:ascii="Times New Roman" w:hAnsi="Times New Roman" w:cs="Times New Roman"/>
                <w:sz w:val="24"/>
                <w:szCs w:val="24"/>
              </w:rPr>
              <w:t>отличительные особенности изображений земной поверхности;</w:t>
            </w:r>
          </w:p>
          <w:p w:rsidR="00A47FA6" w:rsidRPr="001A7B57" w:rsidRDefault="001A7B57" w:rsidP="001A7B57">
            <w:pPr>
              <w:tabs>
                <w:tab w:val="left" w:pos="709"/>
              </w:tabs>
              <w:snapToGrid w:val="0"/>
              <w:jc w:val="both"/>
              <w:rPr>
                <w:rFonts w:ascii="Times New Roman" w:hAnsi="Times New Roman" w:cs="Times New Roman"/>
                <w:sz w:val="24"/>
                <w:szCs w:val="24"/>
              </w:rPr>
            </w:pPr>
            <w:r>
              <w:rPr>
                <w:rFonts w:ascii="Times New Roman" w:hAnsi="Times New Roman" w:cs="Times New Roman"/>
                <w:sz w:val="24"/>
                <w:szCs w:val="24"/>
              </w:rPr>
              <w:t>-</w:t>
            </w:r>
            <w:r w:rsidR="00A47FA6" w:rsidRPr="001A7B57">
              <w:rPr>
                <w:rFonts w:ascii="Times New Roman" w:hAnsi="Times New Roman" w:cs="Times New Roman"/>
                <w:sz w:val="24"/>
                <w:szCs w:val="24"/>
              </w:rPr>
              <w:t>направления на карте и плане;</w:t>
            </w:r>
          </w:p>
          <w:p w:rsidR="0010550F" w:rsidRPr="001A7B57" w:rsidRDefault="001A7B57" w:rsidP="001A7B57">
            <w:pPr>
              <w:tabs>
                <w:tab w:val="left" w:pos="709"/>
              </w:tabs>
              <w:snapToGrid w:val="0"/>
              <w:jc w:val="both"/>
              <w:rPr>
                <w:rFonts w:ascii="Times New Roman" w:hAnsi="Times New Roman" w:cs="Times New Roman"/>
                <w:sz w:val="24"/>
                <w:szCs w:val="24"/>
              </w:rPr>
            </w:pPr>
            <w:r>
              <w:rPr>
                <w:rFonts w:ascii="Times New Roman" w:hAnsi="Times New Roman" w:cs="Times New Roman"/>
                <w:sz w:val="24"/>
                <w:szCs w:val="24"/>
              </w:rPr>
              <w:t>-</w:t>
            </w:r>
            <w:r w:rsidR="00A47FA6" w:rsidRPr="001A7B57">
              <w:rPr>
                <w:rFonts w:ascii="Times New Roman" w:hAnsi="Times New Roman" w:cs="Times New Roman"/>
                <w:sz w:val="24"/>
                <w:szCs w:val="24"/>
              </w:rPr>
              <w:t>стороны горизонта.</w:t>
            </w:r>
          </w:p>
        </w:tc>
      </w:tr>
      <w:tr w:rsidR="0010550F" w:rsidTr="00A47FA6">
        <w:tc>
          <w:tcPr>
            <w:tcW w:w="675" w:type="dxa"/>
          </w:tcPr>
          <w:p w:rsidR="0010550F" w:rsidRPr="0010550F" w:rsidRDefault="0010550F" w:rsidP="00C27F21">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3</w:t>
            </w:r>
          </w:p>
        </w:tc>
        <w:tc>
          <w:tcPr>
            <w:tcW w:w="2268" w:type="dxa"/>
          </w:tcPr>
          <w:p w:rsidR="0010550F" w:rsidRPr="0010550F" w:rsidRDefault="0010550F" w:rsidP="00C27F21">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История географических открытий</w:t>
            </w:r>
          </w:p>
        </w:tc>
        <w:tc>
          <w:tcPr>
            <w:tcW w:w="993" w:type="dxa"/>
          </w:tcPr>
          <w:p w:rsidR="0010550F" w:rsidRPr="0010550F" w:rsidRDefault="0010550F" w:rsidP="00EF242D">
            <w:pPr>
              <w:pStyle w:val="30"/>
              <w:shd w:val="clear" w:color="auto" w:fill="auto"/>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14</w:t>
            </w:r>
          </w:p>
        </w:tc>
        <w:tc>
          <w:tcPr>
            <w:tcW w:w="5918" w:type="dxa"/>
          </w:tcPr>
          <w:p w:rsidR="00A47FA6" w:rsidRPr="00A47FA6" w:rsidRDefault="00A47FA6" w:rsidP="001A7B57">
            <w:pPr>
              <w:tabs>
                <w:tab w:val="left" w:pos="709"/>
              </w:tabs>
              <w:jc w:val="both"/>
              <w:rPr>
                <w:rFonts w:ascii="Times New Roman" w:hAnsi="Times New Roman" w:cs="Times New Roman"/>
                <w:b/>
                <w:sz w:val="24"/>
                <w:szCs w:val="24"/>
              </w:rPr>
            </w:pPr>
            <w:proofErr w:type="spellStart"/>
            <w:r w:rsidRPr="00A47FA6">
              <w:rPr>
                <w:rFonts w:ascii="Times New Roman" w:hAnsi="Times New Roman" w:cs="Times New Roman"/>
                <w:b/>
                <w:sz w:val="24"/>
                <w:szCs w:val="24"/>
              </w:rPr>
              <w:t>Метапредметные</w:t>
            </w:r>
            <w:proofErr w:type="spellEnd"/>
            <w:r w:rsidRPr="00A47FA6">
              <w:rPr>
                <w:rFonts w:ascii="Times New Roman" w:hAnsi="Times New Roman" w:cs="Times New Roman"/>
                <w:b/>
                <w:sz w:val="24"/>
                <w:szCs w:val="24"/>
              </w:rPr>
              <w:t xml:space="preserve"> умения: </w:t>
            </w:r>
          </w:p>
          <w:p w:rsidR="00A47FA6" w:rsidRPr="00A47FA6" w:rsidRDefault="001A7B57" w:rsidP="001A7B5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ставить учебную задачу под руководством  учителя;</w:t>
            </w:r>
          </w:p>
          <w:p w:rsidR="00A47FA6" w:rsidRPr="00A47FA6" w:rsidRDefault="001A7B57" w:rsidP="001A7B5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 xml:space="preserve">планировать свою деятельность под руководством </w:t>
            </w:r>
            <w:r w:rsidR="00A47FA6" w:rsidRPr="00A47FA6">
              <w:rPr>
                <w:rFonts w:ascii="Times New Roman" w:hAnsi="Times New Roman" w:cs="Times New Roman"/>
                <w:sz w:val="24"/>
                <w:szCs w:val="24"/>
              </w:rPr>
              <w:lastRenderedPageBreak/>
              <w:t>учителя;</w:t>
            </w:r>
          </w:p>
          <w:p w:rsidR="00A47FA6" w:rsidRPr="00A47FA6" w:rsidRDefault="001A7B57" w:rsidP="001A7B5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выявлять причинно-следственные связи;</w:t>
            </w:r>
          </w:p>
          <w:p w:rsidR="00A47FA6" w:rsidRPr="00A47FA6" w:rsidRDefault="001A7B57" w:rsidP="001A7B5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определять критерии для сравнения фактов, явлений;</w:t>
            </w:r>
          </w:p>
          <w:p w:rsidR="00A47FA6" w:rsidRPr="00A47FA6" w:rsidRDefault="001A7B57" w:rsidP="001A7B5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выслушивать и объективно оценивать другого;</w:t>
            </w:r>
          </w:p>
          <w:p w:rsidR="00A47FA6" w:rsidRPr="00A47FA6" w:rsidRDefault="001A7B57" w:rsidP="001A7B5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уметь вести диалог, вырабатывая общее решение.</w:t>
            </w:r>
          </w:p>
          <w:p w:rsidR="00A47FA6" w:rsidRPr="00A47FA6" w:rsidRDefault="00A47FA6" w:rsidP="001A7B57">
            <w:pPr>
              <w:tabs>
                <w:tab w:val="left" w:pos="709"/>
              </w:tabs>
              <w:snapToGrid w:val="0"/>
              <w:jc w:val="both"/>
              <w:rPr>
                <w:rFonts w:ascii="Times New Roman" w:hAnsi="Times New Roman" w:cs="Times New Roman"/>
                <w:b/>
                <w:sz w:val="24"/>
                <w:szCs w:val="24"/>
              </w:rPr>
            </w:pPr>
            <w:r w:rsidRPr="00A47FA6">
              <w:rPr>
                <w:rFonts w:ascii="Times New Roman" w:hAnsi="Times New Roman" w:cs="Times New Roman"/>
                <w:b/>
                <w:sz w:val="24"/>
                <w:szCs w:val="24"/>
              </w:rPr>
              <w:t>Предметные умения</w:t>
            </w:r>
            <w:r w:rsidR="001A7B57">
              <w:rPr>
                <w:rFonts w:ascii="Times New Roman" w:hAnsi="Times New Roman" w:cs="Times New Roman"/>
                <w:b/>
                <w:sz w:val="24"/>
                <w:szCs w:val="24"/>
              </w:rPr>
              <w:t>:</w:t>
            </w:r>
          </w:p>
          <w:p w:rsidR="00A47FA6" w:rsidRPr="00A47FA6" w:rsidRDefault="00A47FA6" w:rsidP="00A47FA6">
            <w:pPr>
              <w:tabs>
                <w:tab w:val="left" w:pos="709"/>
              </w:tabs>
              <w:snapToGrid w:val="0"/>
              <w:ind w:firstLine="454"/>
              <w:jc w:val="both"/>
              <w:rPr>
                <w:rFonts w:ascii="Times New Roman" w:hAnsi="Times New Roman" w:cs="Times New Roman"/>
                <w:i/>
                <w:sz w:val="24"/>
                <w:szCs w:val="24"/>
              </w:rPr>
            </w:pPr>
            <w:r w:rsidRPr="00A47FA6">
              <w:rPr>
                <w:rFonts w:ascii="Times New Roman" w:hAnsi="Times New Roman" w:cs="Times New Roman"/>
                <w:i/>
                <w:sz w:val="24"/>
                <w:szCs w:val="24"/>
              </w:rPr>
              <w:t>Умение объяснять:</w:t>
            </w:r>
          </w:p>
          <w:p w:rsidR="00A47FA6" w:rsidRPr="001A7B57" w:rsidRDefault="001A7B57" w:rsidP="001A7B57">
            <w:pPr>
              <w:tabs>
                <w:tab w:val="left" w:pos="709"/>
              </w:tabs>
              <w:snapToGrid w:val="0"/>
              <w:jc w:val="both"/>
              <w:rPr>
                <w:rFonts w:ascii="Times New Roman" w:hAnsi="Times New Roman" w:cs="Times New Roman"/>
                <w:sz w:val="24"/>
                <w:szCs w:val="24"/>
              </w:rPr>
            </w:pPr>
            <w:r>
              <w:rPr>
                <w:rFonts w:ascii="Times New Roman" w:hAnsi="Times New Roman" w:cs="Times New Roman"/>
                <w:sz w:val="24"/>
                <w:szCs w:val="24"/>
              </w:rPr>
              <w:t>-</w:t>
            </w:r>
            <w:r w:rsidR="00A47FA6" w:rsidRPr="001A7B57">
              <w:rPr>
                <w:rFonts w:ascii="Times New Roman" w:hAnsi="Times New Roman" w:cs="Times New Roman"/>
                <w:sz w:val="24"/>
                <w:szCs w:val="24"/>
              </w:rPr>
              <w:t>результаты выдающихся географических открытий и путешествий;</w:t>
            </w:r>
          </w:p>
          <w:p w:rsidR="00A47FA6" w:rsidRPr="001A7B57" w:rsidRDefault="001A7B57" w:rsidP="001A7B57">
            <w:pPr>
              <w:tabs>
                <w:tab w:val="left" w:pos="709"/>
              </w:tabs>
              <w:snapToGrid w:val="0"/>
              <w:jc w:val="both"/>
              <w:rPr>
                <w:rFonts w:ascii="Times New Roman" w:hAnsi="Times New Roman" w:cs="Times New Roman"/>
                <w:sz w:val="24"/>
                <w:szCs w:val="24"/>
              </w:rPr>
            </w:pPr>
            <w:r>
              <w:rPr>
                <w:rFonts w:ascii="Times New Roman" w:hAnsi="Times New Roman" w:cs="Times New Roman"/>
                <w:sz w:val="24"/>
                <w:szCs w:val="24"/>
              </w:rPr>
              <w:t>-</w:t>
            </w:r>
            <w:r w:rsidR="00A47FA6" w:rsidRPr="001A7B57">
              <w:rPr>
                <w:rFonts w:ascii="Times New Roman" w:hAnsi="Times New Roman" w:cs="Times New Roman"/>
                <w:sz w:val="24"/>
                <w:szCs w:val="24"/>
              </w:rPr>
              <w:t>влияние путешествий на развитие географических знаний.</w:t>
            </w:r>
          </w:p>
          <w:p w:rsidR="00A47FA6" w:rsidRPr="00A47FA6" w:rsidRDefault="00A47FA6" w:rsidP="00A47FA6">
            <w:pPr>
              <w:tabs>
                <w:tab w:val="left" w:pos="709"/>
              </w:tabs>
              <w:snapToGrid w:val="0"/>
              <w:ind w:firstLine="454"/>
              <w:jc w:val="both"/>
              <w:rPr>
                <w:rFonts w:ascii="Times New Roman" w:hAnsi="Times New Roman" w:cs="Times New Roman"/>
                <w:i/>
                <w:sz w:val="24"/>
                <w:szCs w:val="24"/>
              </w:rPr>
            </w:pPr>
            <w:r w:rsidRPr="00A47FA6">
              <w:rPr>
                <w:rFonts w:ascii="Times New Roman" w:hAnsi="Times New Roman" w:cs="Times New Roman"/>
                <w:i/>
                <w:sz w:val="24"/>
                <w:szCs w:val="24"/>
              </w:rPr>
              <w:t>Умение определять:</w:t>
            </w:r>
          </w:p>
          <w:p w:rsidR="00A47FA6" w:rsidRPr="001A7B57" w:rsidRDefault="001A7B57" w:rsidP="001A7B57">
            <w:pPr>
              <w:tabs>
                <w:tab w:val="left" w:pos="709"/>
              </w:tabs>
              <w:snapToGrid w:val="0"/>
              <w:jc w:val="both"/>
              <w:rPr>
                <w:rFonts w:ascii="Times New Roman" w:hAnsi="Times New Roman" w:cs="Times New Roman"/>
                <w:sz w:val="24"/>
                <w:szCs w:val="24"/>
              </w:rPr>
            </w:pPr>
            <w:r>
              <w:rPr>
                <w:rFonts w:ascii="Times New Roman" w:hAnsi="Times New Roman" w:cs="Times New Roman"/>
                <w:sz w:val="24"/>
                <w:szCs w:val="24"/>
              </w:rPr>
              <w:t>-</w:t>
            </w:r>
            <w:r w:rsidR="00A47FA6" w:rsidRPr="001A7B57">
              <w:rPr>
                <w:rFonts w:ascii="Times New Roman" w:hAnsi="Times New Roman" w:cs="Times New Roman"/>
                <w:sz w:val="24"/>
                <w:szCs w:val="24"/>
              </w:rPr>
              <w:t>причины и следствия географических путешествий и открытий;</w:t>
            </w:r>
          </w:p>
          <w:p w:rsidR="0010550F" w:rsidRPr="001A7B57" w:rsidRDefault="001A7B57" w:rsidP="001A7B57">
            <w:pPr>
              <w:tabs>
                <w:tab w:val="left" w:pos="709"/>
              </w:tabs>
              <w:snapToGrid w:val="0"/>
              <w:jc w:val="both"/>
              <w:rPr>
                <w:rFonts w:ascii="Times New Roman" w:hAnsi="Times New Roman" w:cs="Times New Roman"/>
                <w:sz w:val="28"/>
                <w:szCs w:val="28"/>
              </w:rPr>
            </w:pPr>
            <w:r>
              <w:rPr>
                <w:rFonts w:ascii="Times New Roman" w:hAnsi="Times New Roman" w:cs="Times New Roman"/>
                <w:sz w:val="24"/>
                <w:szCs w:val="24"/>
              </w:rPr>
              <w:t>-</w:t>
            </w:r>
            <w:r w:rsidR="00A47FA6" w:rsidRPr="001A7B57">
              <w:rPr>
                <w:rFonts w:ascii="Times New Roman" w:hAnsi="Times New Roman" w:cs="Times New Roman"/>
                <w:sz w:val="24"/>
                <w:szCs w:val="24"/>
              </w:rPr>
              <w:t>маршруты путешествий</w:t>
            </w:r>
          </w:p>
        </w:tc>
      </w:tr>
      <w:tr w:rsidR="0010550F" w:rsidTr="00A47FA6">
        <w:tc>
          <w:tcPr>
            <w:tcW w:w="675" w:type="dxa"/>
          </w:tcPr>
          <w:p w:rsidR="0010550F" w:rsidRPr="0010550F" w:rsidRDefault="0010550F" w:rsidP="00C27F21">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lastRenderedPageBreak/>
              <w:t>4</w:t>
            </w:r>
          </w:p>
        </w:tc>
        <w:tc>
          <w:tcPr>
            <w:tcW w:w="2268" w:type="dxa"/>
          </w:tcPr>
          <w:p w:rsidR="0010550F" w:rsidRPr="0010550F" w:rsidRDefault="0010550F" w:rsidP="00C27F21">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Путеше</w:t>
            </w:r>
            <w:r w:rsidR="00EF242D">
              <w:rPr>
                <w:rFonts w:ascii="Times New Roman" w:hAnsi="Times New Roman" w:cs="Times New Roman"/>
                <w:b w:val="0"/>
                <w:sz w:val="24"/>
                <w:szCs w:val="24"/>
              </w:rPr>
              <w:t>ствие по планете Земля</w:t>
            </w:r>
          </w:p>
        </w:tc>
        <w:tc>
          <w:tcPr>
            <w:tcW w:w="993" w:type="dxa"/>
          </w:tcPr>
          <w:p w:rsidR="0010550F" w:rsidRPr="0010550F" w:rsidRDefault="00EF242D" w:rsidP="00EF242D">
            <w:pPr>
              <w:pStyle w:val="30"/>
              <w:shd w:val="clear" w:color="auto" w:fill="auto"/>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10</w:t>
            </w:r>
          </w:p>
        </w:tc>
        <w:tc>
          <w:tcPr>
            <w:tcW w:w="5918" w:type="dxa"/>
          </w:tcPr>
          <w:p w:rsidR="00A47FA6" w:rsidRPr="00A47FA6" w:rsidRDefault="00A47FA6" w:rsidP="001A7B57">
            <w:pPr>
              <w:tabs>
                <w:tab w:val="left" w:pos="709"/>
              </w:tabs>
              <w:jc w:val="both"/>
              <w:rPr>
                <w:rFonts w:ascii="Times New Roman" w:hAnsi="Times New Roman" w:cs="Times New Roman"/>
                <w:b/>
                <w:sz w:val="24"/>
                <w:szCs w:val="24"/>
              </w:rPr>
            </w:pPr>
            <w:proofErr w:type="spellStart"/>
            <w:r w:rsidRPr="00A47FA6">
              <w:rPr>
                <w:rFonts w:ascii="Times New Roman" w:hAnsi="Times New Roman" w:cs="Times New Roman"/>
                <w:b/>
                <w:sz w:val="24"/>
                <w:szCs w:val="24"/>
              </w:rPr>
              <w:t>Метапредметные</w:t>
            </w:r>
            <w:proofErr w:type="spellEnd"/>
            <w:r w:rsidRPr="00A47FA6">
              <w:rPr>
                <w:rFonts w:ascii="Times New Roman" w:hAnsi="Times New Roman" w:cs="Times New Roman"/>
                <w:b/>
                <w:sz w:val="24"/>
                <w:szCs w:val="24"/>
              </w:rPr>
              <w:t xml:space="preserve"> умения: </w:t>
            </w:r>
          </w:p>
          <w:p w:rsidR="00A47FA6" w:rsidRPr="00A47FA6" w:rsidRDefault="001A7B57" w:rsidP="001A7B5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ставить учебную задачу под руководством  учителя;</w:t>
            </w:r>
          </w:p>
          <w:p w:rsidR="00A47FA6" w:rsidRPr="00A47FA6" w:rsidRDefault="001A7B57" w:rsidP="001A7B5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планировать свою деятельность под руководством учителя;</w:t>
            </w:r>
          </w:p>
          <w:p w:rsidR="00A47FA6" w:rsidRPr="00A47FA6" w:rsidRDefault="001A7B57" w:rsidP="001A7B5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выявлять причинно-следственные связи;</w:t>
            </w:r>
          </w:p>
          <w:p w:rsidR="00A47FA6" w:rsidRPr="00A47FA6" w:rsidRDefault="001A7B57" w:rsidP="001A7B5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определять критерии для сравнения фактов, явлений;</w:t>
            </w:r>
          </w:p>
          <w:p w:rsidR="00A47FA6" w:rsidRPr="00A47FA6" w:rsidRDefault="001A7B57" w:rsidP="001A7B5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выслушивать и объективно оценивать другого;</w:t>
            </w:r>
          </w:p>
          <w:p w:rsidR="00A47FA6" w:rsidRPr="00A47FA6" w:rsidRDefault="001A7B57" w:rsidP="001A7B5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уметь вести диалог, вырабатывая общее решение.</w:t>
            </w:r>
          </w:p>
          <w:p w:rsidR="00A47FA6" w:rsidRPr="001A7B57" w:rsidRDefault="00A47FA6" w:rsidP="001A7B57">
            <w:pPr>
              <w:tabs>
                <w:tab w:val="left" w:pos="709"/>
              </w:tabs>
              <w:snapToGrid w:val="0"/>
              <w:jc w:val="both"/>
              <w:rPr>
                <w:rFonts w:ascii="Times New Roman" w:hAnsi="Times New Roman" w:cs="Times New Roman"/>
                <w:b/>
                <w:sz w:val="24"/>
                <w:szCs w:val="24"/>
              </w:rPr>
            </w:pPr>
            <w:r w:rsidRPr="001A7B57">
              <w:rPr>
                <w:rFonts w:ascii="Times New Roman" w:hAnsi="Times New Roman" w:cs="Times New Roman"/>
                <w:b/>
                <w:sz w:val="24"/>
                <w:szCs w:val="24"/>
              </w:rPr>
              <w:t>Предметные умения</w:t>
            </w:r>
            <w:r w:rsidR="001A7B57">
              <w:rPr>
                <w:rFonts w:ascii="Times New Roman" w:hAnsi="Times New Roman" w:cs="Times New Roman"/>
                <w:b/>
                <w:sz w:val="24"/>
                <w:szCs w:val="24"/>
              </w:rPr>
              <w:t>:</w:t>
            </w:r>
          </w:p>
          <w:p w:rsidR="00A47FA6" w:rsidRPr="00A47FA6" w:rsidRDefault="00A47FA6" w:rsidP="00A47FA6">
            <w:pPr>
              <w:pStyle w:val="ae"/>
              <w:tabs>
                <w:tab w:val="left" w:pos="709"/>
              </w:tabs>
              <w:snapToGrid w:val="0"/>
              <w:ind w:left="0" w:firstLine="454"/>
              <w:jc w:val="both"/>
              <w:rPr>
                <w:rFonts w:ascii="Times New Roman" w:hAnsi="Times New Roman" w:cs="Times New Roman"/>
                <w:i/>
                <w:sz w:val="24"/>
                <w:szCs w:val="24"/>
              </w:rPr>
            </w:pPr>
            <w:r w:rsidRPr="00A47FA6">
              <w:rPr>
                <w:rFonts w:ascii="Times New Roman" w:hAnsi="Times New Roman" w:cs="Times New Roman"/>
                <w:i/>
                <w:sz w:val="24"/>
                <w:szCs w:val="24"/>
              </w:rPr>
              <w:t>Умение объяснять:</w:t>
            </w:r>
          </w:p>
          <w:p w:rsidR="00A47FA6" w:rsidRPr="001A7B57" w:rsidRDefault="001A7B57" w:rsidP="001A7B57">
            <w:pPr>
              <w:snapToGrid w:val="0"/>
              <w:jc w:val="both"/>
              <w:rPr>
                <w:rFonts w:ascii="Times New Roman" w:hAnsi="Times New Roman" w:cs="Times New Roman"/>
                <w:sz w:val="24"/>
                <w:szCs w:val="24"/>
              </w:rPr>
            </w:pPr>
            <w:r>
              <w:rPr>
                <w:rFonts w:ascii="Times New Roman" w:hAnsi="Times New Roman" w:cs="Times New Roman"/>
                <w:sz w:val="24"/>
                <w:szCs w:val="24"/>
              </w:rPr>
              <w:t>-</w:t>
            </w:r>
            <w:r w:rsidR="00A47FA6" w:rsidRPr="001A7B57">
              <w:rPr>
                <w:rFonts w:ascii="Times New Roman" w:hAnsi="Times New Roman" w:cs="Times New Roman"/>
                <w:sz w:val="24"/>
                <w:szCs w:val="24"/>
              </w:rPr>
              <w:t>географические особенности природы и населения материков и океанов;</w:t>
            </w:r>
          </w:p>
          <w:p w:rsidR="00A47FA6" w:rsidRPr="001A7B57" w:rsidRDefault="001A7B57" w:rsidP="001A7B57">
            <w:pPr>
              <w:snapToGrid w:val="0"/>
              <w:jc w:val="both"/>
              <w:rPr>
                <w:rFonts w:ascii="Times New Roman" w:hAnsi="Times New Roman" w:cs="Times New Roman"/>
                <w:sz w:val="24"/>
                <w:szCs w:val="24"/>
              </w:rPr>
            </w:pPr>
            <w:r>
              <w:rPr>
                <w:rFonts w:ascii="Times New Roman" w:hAnsi="Times New Roman" w:cs="Times New Roman"/>
                <w:sz w:val="24"/>
                <w:szCs w:val="24"/>
              </w:rPr>
              <w:t>-</w:t>
            </w:r>
            <w:r w:rsidR="00A47FA6" w:rsidRPr="001A7B57">
              <w:rPr>
                <w:rFonts w:ascii="Times New Roman" w:hAnsi="Times New Roman" w:cs="Times New Roman"/>
                <w:sz w:val="24"/>
                <w:szCs w:val="24"/>
              </w:rPr>
              <w:t>особенности взаимодействия океана и суши;</w:t>
            </w:r>
          </w:p>
          <w:p w:rsidR="00A47FA6" w:rsidRPr="001A7B57" w:rsidRDefault="001A7B57" w:rsidP="001A7B57">
            <w:pPr>
              <w:snapToGrid w:val="0"/>
              <w:jc w:val="both"/>
              <w:rPr>
                <w:rFonts w:ascii="Times New Roman" w:hAnsi="Times New Roman" w:cs="Times New Roman"/>
                <w:sz w:val="24"/>
                <w:szCs w:val="24"/>
              </w:rPr>
            </w:pPr>
            <w:r>
              <w:rPr>
                <w:rFonts w:ascii="Times New Roman" w:hAnsi="Times New Roman" w:cs="Times New Roman"/>
                <w:sz w:val="24"/>
                <w:szCs w:val="24"/>
              </w:rPr>
              <w:t>-</w:t>
            </w:r>
            <w:r w:rsidR="00A47FA6" w:rsidRPr="001A7B57">
              <w:rPr>
                <w:rFonts w:ascii="Times New Roman" w:hAnsi="Times New Roman" w:cs="Times New Roman"/>
                <w:sz w:val="24"/>
                <w:szCs w:val="24"/>
              </w:rPr>
              <w:t>значение Мирового океана.</w:t>
            </w:r>
          </w:p>
          <w:p w:rsidR="00A47FA6" w:rsidRPr="00A47FA6" w:rsidRDefault="00A47FA6" w:rsidP="00A47FA6">
            <w:pPr>
              <w:pStyle w:val="ae"/>
              <w:tabs>
                <w:tab w:val="left" w:pos="709"/>
              </w:tabs>
              <w:snapToGrid w:val="0"/>
              <w:ind w:left="0" w:firstLine="454"/>
              <w:jc w:val="both"/>
              <w:rPr>
                <w:rFonts w:ascii="Times New Roman" w:hAnsi="Times New Roman" w:cs="Times New Roman"/>
                <w:i/>
                <w:sz w:val="24"/>
                <w:szCs w:val="24"/>
              </w:rPr>
            </w:pPr>
            <w:r w:rsidRPr="00A47FA6">
              <w:rPr>
                <w:rFonts w:ascii="Times New Roman" w:hAnsi="Times New Roman" w:cs="Times New Roman"/>
                <w:i/>
                <w:sz w:val="24"/>
                <w:szCs w:val="24"/>
              </w:rPr>
              <w:t>Умение определять:</w:t>
            </w:r>
          </w:p>
          <w:p w:rsidR="00A47FA6" w:rsidRPr="001A7B57" w:rsidRDefault="001A7B57" w:rsidP="001A7B57">
            <w:pPr>
              <w:tabs>
                <w:tab w:val="left" w:pos="709"/>
              </w:tabs>
              <w:snapToGrid w:val="0"/>
              <w:jc w:val="both"/>
              <w:rPr>
                <w:rFonts w:ascii="Times New Roman" w:hAnsi="Times New Roman" w:cs="Times New Roman"/>
                <w:sz w:val="24"/>
                <w:szCs w:val="24"/>
              </w:rPr>
            </w:pPr>
            <w:r>
              <w:rPr>
                <w:rFonts w:ascii="Times New Roman" w:hAnsi="Times New Roman" w:cs="Times New Roman"/>
                <w:sz w:val="24"/>
                <w:szCs w:val="24"/>
              </w:rPr>
              <w:t>-</w:t>
            </w:r>
            <w:r w:rsidR="00A47FA6" w:rsidRPr="001A7B57">
              <w:rPr>
                <w:rFonts w:ascii="Times New Roman" w:hAnsi="Times New Roman" w:cs="Times New Roman"/>
                <w:sz w:val="24"/>
                <w:szCs w:val="24"/>
              </w:rPr>
              <w:t>специфику природы и населения материков;</w:t>
            </w:r>
          </w:p>
          <w:p w:rsidR="0010550F" w:rsidRPr="007370D9" w:rsidRDefault="001A7B57" w:rsidP="007370D9">
            <w:pPr>
              <w:tabs>
                <w:tab w:val="left" w:pos="709"/>
              </w:tabs>
              <w:snapToGrid w:val="0"/>
              <w:jc w:val="both"/>
              <w:rPr>
                <w:rFonts w:ascii="Times New Roman" w:hAnsi="Times New Roman" w:cs="Times New Roman"/>
                <w:sz w:val="24"/>
                <w:szCs w:val="24"/>
              </w:rPr>
            </w:pPr>
            <w:r>
              <w:rPr>
                <w:rFonts w:ascii="Times New Roman" w:hAnsi="Times New Roman" w:cs="Times New Roman"/>
                <w:sz w:val="24"/>
                <w:szCs w:val="24"/>
              </w:rPr>
              <w:t>-</w:t>
            </w:r>
            <w:r w:rsidR="00A47FA6" w:rsidRPr="001A7B57">
              <w:rPr>
                <w:rFonts w:ascii="Times New Roman" w:hAnsi="Times New Roman" w:cs="Times New Roman"/>
                <w:sz w:val="24"/>
                <w:szCs w:val="24"/>
              </w:rPr>
              <w:t>характер взаимного влияния Мирового океана и суши друг на друга.</w:t>
            </w:r>
          </w:p>
        </w:tc>
      </w:tr>
      <w:tr w:rsidR="0010550F" w:rsidTr="00A47FA6">
        <w:trPr>
          <w:trHeight w:val="330"/>
        </w:trPr>
        <w:tc>
          <w:tcPr>
            <w:tcW w:w="675" w:type="dxa"/>
            <w:tcBorders>
              <w:bottom w:val="single" w:sz="4" w:space="0" w:color="auto"/>
            </w:tcBorders>
          </w:tcPr>
          <w:p w:rsidR="0010550F" w:rsidRPr="0010550F" w:rsidRDefault="00EF242D" w:rsidP="00C27F21">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5</w:t>
            </w:r>
          </w:p>
        </w:tc>
        <w:tc>
          <w:tcPr>
            <w:tcW w:w="2268" w:type="dxa"/>
            <w:tcBorders>
              <w:bottom w:val="single" w:sz="4" w:space="0" w:color="auto"/>
            </w:tcBorders>
          </w:tcPr>
          <w:p w:rsidR="0010550F" w:rsidRPr="0010550F" w:rsidRDefault="00EF242D" w:rsidP="00C27F21">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Природа Земли</w:t>
            </w:r>
          </w:p>
        </w:tc>
        <w:tc>
          <w:tcPr>
            <w:tcW w:w="993" w:type="dxa"/>
            <w:tcBorders>
              <w:bottom w:val="single" w:sz="4" w:space="0" w:color="auto"/>
            </w:tcBorders>
          </w:tcPr>
          <w:p w:rsidR="0010550F" w:rsidRPr="0010550F" w:rsidRDefault="00EF242D" w:rsidP="00EF242D">
            <w:pPr>
              <w:pStyle w:val="30"/>
              <w:shd w:val="clear" w:color="auto" w:fill="auto"/>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5918" w:type="dxa"/>
            <w:tcBorders>
              <w:bottom w:val="single" w:sz="4" w:space="0" w:color="auto"/>
            </w:tcBorders>
          </w:tcPr>
          <w:p w:rsidR="00A47FA6" w:rsidRPr="00A47FA6" w:rsidRDefault="00A47FA6" w:rsidP="001A7B57">
            <w:pPr>
              <w:tabs>
                <w:tab w:val="left" w:pos="709"/>
              </w:tabs>
              <w:rPr>
                <w:rFonts w:ascii="Times New Roman" w:hAnsi="Times New Roman" w:cs="Times New Roman"/>
                <w:b/>
                <w:sz w:val="24"/>
                <w:szCs w:val="24"/>
              </w:rPr>
            </w:pPr>
            <w:proofErr w:type="spellStart"/>
            <w:r w:rsidRPr="00A47FA6">
              <w:rPr>
                <w:rFonts w:ascii="Times New Roman" w:hAnsi="Times New Roman" w:cs="Times New Roman"/>
                <w:b/>
                <w:sz w:val="24"/>
                <w:szCs w:val="24"/>
              </w:rPr>
              <w:t>Метапредметные</w:t>
            </w:r>
            <w:proofErr w:type="spellEnd"/>
            <w:r w:rsidRPr="00A47FA6">
              <w:rPr>
                <w:rFonts w:ascii="Times New Roman" w:hAnsi="Times New Roman" w:cs="Times New Roman"/>
                <w:b/>
                <w:sz w:val="24"/>
                <w:szCs w:val="24"/>
              </w:rPr>
              <w:t xml:space="preserve"> умения: </w:t>
            </w:r>
          </w:p>
          <w:p w:rsidR="00A47FA6" w:rsidRPr="00A47FA6" w:rsidRDefault="001A7B57" w:rsidP="001A7B57">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ставить учебную задачу под руководством  учителя;</w:t>
            </w:r>
          </w:p>
          <w:p w:rsidR="00A47FA6" w:rsidRPr="00A47FA6" w:rsidRDefault="001A7B57" w:rsidP="001A7B57">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планировать свою деятельность под руководством учителя;</w:t>
            </w:r>
          </w:p>
          <w:p w:rsidR="00A47FA6" w:rsidRPr="00A47FA6" w:rsidRDefault="001A7B57" w:rsidP="001A7B57">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выявлять причинно-следственные связи;</w:t>
            </w:r>
          </w:p>
          <w:p w:rsidR="00A47FA6" w:rsidRPr="00A47FA6" w:rsidRDefault="001A7B57" w:rsidP="001A7B57">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определять критерии для сравнения фактов, явлений;</w:t>
            </w:r>
          </w:p>
          <w:p w:rsidR="00A47FA6" w:rsidRPr="00A47FA6" w:rsidRDefault="001A7B57" w:rsidP="001A7B57">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выслушивать и объективно оценивать другого;</w:t>
            </w:r>
          </w:p>
          <w:p w:rsidR="00A47FA6" w:rsidRPr="00A47FA6" w:rsidRDefault="001A7B57" w:rsidP="001A7B57">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уметь вести диалог, вырабатывая общее решение.</w:t>
            </w:r>
          </w:p>
          <w:p w:rsidR="00A47FA6" w:rsidRPr="007370D9" w:rsidRDefault="00A47FA6" w:rsidP="007370D9">
            <w:pPr>
              <w:tabs>
                <w:tab w:val="left" w:pos="709"/>
              </w:tabs>
              <w:snapToGrid w:val="0"/>
              <w:rPr>
                <w:rFonts w:ascii="Times New Roman" w:hAnsi="Times New Roman" w:cs="Times New Roman"/>
                <w:b/>
                <w:sz w:val="24"/>
                <w:szCs w:val="24"/>
              </w:rPr>
            </w:pPr>
            <w:r w:rsidRPr="007370D9">
              <w:rPr>
                <w:rFonts w:ascii="Times New Roman" w:hAnsi="Times New Roman" w:cs="Times New Roman"/>
                <w:b/>
                <w:sz w:val="24"/>
                <w:szCs w:val="24"/>
              </w:rPr>
              <w:t>Предметные умения</w:t>
            </w:r>
            <w:r w:rsidR="007370D9">
              <w:rPr>
                <w:rFonts w:ascii="Times New Roman" w:hAnsi="Times New Roman" w:cs="Times New Roman"/>
                <w:b/>
                <w:sz w:val="24"/>
                <w:szCs w:val="24"/>
              </w:rPr>
              <w:t>:</w:t>
            </w:r>
          </w:p>
          <w:p w:rsidR="00A47FA6" w:rsidRPr="00A47FA6" w:rsidRDefault="00A47FA6" w:rsidP="00A47FA6">
            <w:pPr>
              <w:pStyle w:val="ae"/>
              <w:tabs>
                <w:tab w:val="left" w:pos="709"/>
              </w:tabs>
              <w:snapToGrid w:val="0"/>
              <w:ind w:left="0" w:firstLine="454"/>
              <w:rPr>
                <w:rFonts w:ascii="Times New Roman" w:hAnsi="Times New Roman" w:cs="Times New Roman"/>
                <w:i/>
                <w:sz w:val="24"/>
                <w:szCs w:val="24"/>
              </w:rPr>
            </w:pPr>
            <w:r w:rsidRPr="00A47FA6">
              <w:rPr>
                <w:rFonts w:ascii="Times New Roman" w:hAnsi="Times New Roman" w:cs="Times New Roman"/>
                <w:i/>
                <w:sz w:val="24"/>
                <w:szCs w:val="24"/>
              </w:rPr>
              <w:t>Умение объяснять:</w:t>
            </w:r>
          </w:p>
          <w:p w:rsidR="00A47FA6" w:rsidRPr="007370D9" w:rsidRDefault="007370D9" w:rsidP="007370D9">
            <w:pPr>
              <w:snapToGrid w:val="0"/>
              <w:rPr>
                <w:rFonts w:ascii="Times New Roman" w:hAnsi="Times New Roman" w:cs="Times New Roman"/>
                <w:sz w:val="24"/>
                <w:szCs w:val="24"/>
              </w:rPr>
            </w:pPr>
            <w:r>
              <w:rPr>
                <w:rFonts w:ascii="Times New Roman" w:hAnsi="Times New Roman" w:cs="Times New Roman"/>
                <w:sz w:val="24"/>
                <w:szCs w:val="24"/>
              </w:rPr>
              <w:t>-</w:t>
            </w:r>
            <w:r w:rsidR="00A47FA6" w:rsidRPr="007370D9">
              <w:rPr>
                <w:rFonts w:ascii="Times New Roman" w:hAnsi="Times New Roman" w:cs="Times New Roman"/>
                <w:sz w:val="24"/>
                <w:szCs w:val="24"/>
              </w:rPr>
              <w:t>особенности оболочек Земли;</w:t>
            </w:r>
          </w:p>
          <w:p w:rsidR="00A47FA6" w:rsidRPr="007370D9" w:rsidRDefault="007370D9" w:rsidP="007370D9">
            <w:pPr>
              <w:snapToGrid w:val="0"/>
              <w:rPr>
                <w:rFonts w:ascii="Times New Roman" w:hAnsi="Times New Roman" w:cs="Times New Roman"/>
                <w:sz w:val="24"/>
                <w:szCs w:val="24"/>
              </w:rPr>
            </w:pPr>
            <w:r>
              <w:rPr>
                <w:rFonts w:ascii="Times New Roman" w:hAnsi="Times New Roman" w:cs="Times New Roman"/>
                <w:sz w:val="24"/>
                <w:szCs w:val="24"/>
              </w:rPr>
              <w:t>-</w:t>
            </w:r>
            <w:r w:rsidR="00A47FA6" w:rsidRPr="007370D9">
              <w:rPr>
                <w:rFonts w:ascii="Times New Roman" w:hAnsi="Times New Roman" w:cs="Times New Roman"/>
                <w:sz w:val="24"/>
                <w:szCs w:val="24"/>
              </w:rPr>
              <w:t>специфику географической оболочки.</w:t>
            </w:r>
          </w:p>
          <w:p w:rsidR="00A47FA6" w:rsidRPr="00A47FA6" w:rsidRDefault="00A47FA6" w:rsidP="00A47FA6">
            <w:pPr>
              <w:pStyle w:val="ae"/>
              <w:tabs>
                <w:tab w:val="left" w:pos="709"/>
              </w:tabs>
              <w:snapToGrid w:val="0"/>
              <w:ind w:left="0" w:firstLine="454"/>
              <w:rPr>
                <w:rFonts w:ascii="Times New Roman" w:hAnsi="Times New Roman" w:cs="Times New Roman"/>
                <w:i/>
                <w:sz w:val="24"/>
                <w:szCs w:val="24"/>
              </w:rPr>
            </w:pPr>
            <w:r w:rsidRPr="00A47FA6">
              <w:rPr>
                <w:rFonts w:ascii="Times New Roman" w:hAnsi="Times New Roman" w:cs="Times New Roman"/>
                <w:i/>
                <w:sz w:val="24"/>
                <w:szCs w:val="24"/>
              </w:rPr>
              <w:t>Умение определять:</w:t>
            </w:r>
          </w:p>
          <w:p w:rsidR="00A47FA6" w:rsidRPr="007370D9" w:rsidRDefault="007370D9" w:rsidP="007370D9">
            <w:pPr>
              <w:snapToGrid w:val="0"/>
              <w:rPr>
                <w:rFonts w:ascii="Times New Roman" w:hAnsi="Times New Roman" w:cs="Times New Roman"/>
                <w:sz w:val="24"/>
                <w:szCs w:val="24"/>
              </w:rPr>
            </w:pPr>
            <w:r>
              <w:rPr>
                <w:rFonts w:ascii="Times New Roman" w:hAnsi="Times New Roman" w:cs="Times New Roman"/>
                <w:sz w:val="24"/>
                <w:szCs w:val="24"/>
              </w:rPr>
              <w:t>-</w:t>
            </w:r>
            <w:r w:rsidR="00A47FA6" w:rsidRPr="007370D9">
              <w:rPr>
                <w:rFonts w:ascii="Times New Roman" w:hAnsi="Times New Roman" w:cs="Times New Roman"/>
                <w:sz w:val="24"/>
                <w:szCs w:val="24"/>
              </w:rPr>
              <w:t>отличия природных объектов;</w:t>
            </w:r>
          </w:p>
          <w:p w:rsidR="00EF242D" w:rsidRPr="007370D9" w:rsidRDefault="007370D9" w:rsidP="007370D9">
            <w:pPr>
              <w:snapToGrid w:val="0"/>
              <w:rPr>
                <w:rFonts w:ascii="Times New Roman" w:hAnsi="Times New Roman" w:cs="Times New Roman"/>
                <w:sz w:val="24"/>
                <w:szCs w:val="24"/>
              </w:rPr>
            </w:pPr>
            <w:r>
              <w:rPr>
                <w:rFonts w:ascii="Times New Roman" w:hAnsi="Times New Roman" w:cs="Times New Roman"/>
                <w:sz w:val="24"/>
                <w:szCs w:val="24"/>
              </w:rPr>
              <w:lastRenderedPageBreak/>
              <w:t>-</w:t>
            </w:r>
            <w:r w:rsidR="00A47FA6" w:rsidRPr="007370D9">
              <w:rPr>
                <w:rFonts w:ascii="Times New Roman" w:hAnsi="Times New Roman" w:cs="Times New Roman"/>
                <w:sz w:val="24"/>
                <w:szCs w:val="24"/>
              </w:rPr>
              <w:t>отличия оболочек Земли.</w:t>
            </w:r>
          </w:p>
        </w:tc>
      </w:tr>
      <w:tr w:rsidR="00EF242D" w:rsidTr="00A47FA6">
        <w:trPr>
          <w:trHeight w:val="135"/>
        </w:trPr>
        <w:tc>
          <w:tcPr>
            <w:tcW w:w="675" w:type="dxa"/>
            <w:tcBorders>
              <w:top w:val="single" w:sz="4" w:space="0" w:color="auto"/>
              <w:bottom w:val="single" w:sz="4" w:space="0" w:color="auto"/>
            </w:tcBorders>
          </w:tcPr>
          <w:p w:rsidR="00EF242D" w:rsidRDefault="00EF242D" w:rsidP="00EF242D">
            <w:pPr>
              <w:pStyle w:val="30"/>
              <w:spacing w:line="240" w:lineRule="auto"/>
              <w:jc w:val="center"/>
              <w:rPr>
                <w:rFonts w:ascii="Times New Roman" w:hAnsi="Times New Roman" w:cs="Times New Roman"/>
                <w:b w:val="0"/>
                <w:sz w:val="24"/>
                <w:szCs w:val="24"/>
              </w:rPr>
            </w:pPr>
            <w:r>
              <w:rPr>
                <w:rFonts w:ascii="Times New Roman" w:hAnsi="Times New Roman" w:cs="Times New Roman"/>
                <w:b w:val="0"/>
                <w:sz w:val="24"/>
                <w:szCs w:val="24"/>
              </w:rPr>
              <w:lastRenderedPageBreak/>
              <w:t>6</w:t>
            </w:r>
          </w:p>
        </w:tc>
        <w:tc>
          <w:tcPr>
            <w:tcW w:w="2268" w:type="dxa"/>
            <w:tcBorders>
              <w:top w:val="single" w:sz="4" w:space="0" w:color="auto"/>
              <w:bottom w:val="single" w:sz="4" w:space="0" w:color="auto"/>
            </w:tcBorders>
          </w:tcPr>
          <w:p w:rsidR="00EF242D" w:rsidRDefault="00EF242D" w:rsidP="00C27F21">
            <w:pPr>
              <w:pStyle w:val="30"/>
              <w:spacing w:line="240" w:lineRule="auto"/>
              <w:jc w:val="both"/>
              <w:rPr>
                <w:rFonts w:ascii="Times New Roman" w:hAnsi="Times New Roman" w:cs="Times New Roman"/>
                <w:b w:val="0"/>
                <w:sz w:val="24"/>
                <w:szCs w:val="24"/>
              </w:rPr>
            </w:pPr>
            <w:proofErr w:type="spellStart"/>
            <w:r>
              <w:rPr>
                <w:rFonts w:ascii="Times New Roman" w:hAnsi="Times New Roman" w:cs="Times New Roman"/>
                <w:b w:val="0"/>
                <w:sz w:val="24"/>
                <w:szCs w:val="24"/>
              </w:rPr>
              <w:t>рР</w:t>
            </w:r>
            <w:proofErr w:type="spellEnd"/>
            <w:r>
              <w:rPr>
                <w:rFonts w:ascii="Times New Roman" w:hAnsi="Times New Roman" w:cs="Times New Roman"/>
                <w:b w:val="0"/>
                <w:sz w:val="24"/>
                <w:szCs w:val="24"/>
              </w:rPr>
              <w:t xml:space="preserve"> Резерв времени</w:t>
            </w:r>
          </w:p>
        </w:tc>
        <w:tc>
          <w:tcPr>
            <w:tcW w:w="993" w:type="dxa"/>
            <w:tcBorders>
              <w:top w:val="single" w:sz="4" w:space="0" w:color="auto"/>
              <w:bottom w:val="single" w:sz="4" w:space="0" w:color="auto"/>
            </w:tcBorders>
          </w:tcPr>
          <w:p w:rsidR="00EF242D" w:rsidRDefault="00EF242D" w:rsidP="00EF242D">
            <w:pPr>
              <w:pStyle w:val="30"/>
              <w:spacing w:line="240" w:lineRule="auto"/>
              <w:jc w:val="center"/>
              <w:rPr>
                <w:rFonts w:ascii="Times New Roman" w:hAnsi="Times New Roman" w:cs="Times New Roman"/>
                <w:b w:val="0"/>
                <w:sz w:val="24"/>
                <w:szCs w:val="24"/>
              </w:rPr>
            </w:pPr>
            <w:r>
              <w:rPr>
                <w:rFonts w:ascii="Times New Roman" w:hAnsi="Times New Roman" w:cs="Times New Roman"/>
                <w:b w:val="0"/>
                <w:sz w:val="24"/>
                <w:szCs w:val="24"/>
              </w:rPr>
              <w:t xml:space="preserve">    2</w:t>
            </w:r>
          </w:p>
        </w:tc>
        <w:tc>
          <w:tcPr>
            <w:tcW w:w="5918" w:type="dxa"/>
            <w:tcBorders>
              <w:top w:val="single" w:sz="4" w:space="0" w:color="auto"/>
              <w:bottom w:val="single" w:sz="4" w:space="0" w:color="auto"/>
            </w:tcBorders>
          </w:tcPr>
          <w:p w:rsidR="00EF242D" w:rsidRDefault="00EF242D" w:rsidP="00C27F21">
            <w:pPr>
              <w:pStyle w:val="30"/>
              <w:spacing w:line="240" w:lineRule="auto"/>
              <w:jc w:val="both"/>
              <w:rPr>
                <w:rFonts w:ascii="Times New Roman" w:hAnsi="Times New Roman" w:cs="Times New Roman"/>
                <w:b w:val="0"/>
                <w:sz w:val="24"/>
                <w:szCs w:val="24"/>
              </w:rPr>
            </w:pPr>
          </w:p>
        </w:tc>
      </w:tr>
      <w:tr w:rsidR="00EF242D" w:rsidTr="00A47FA6">
        <w:trPr>
          <w:trHeight w:val="126"/>
        </w:trPr>
        <w:tc>
          <w:tcPr>
            <w:tcW w:w="675" w:type="dxa"/>
            <w:tcBorders>
              <w:top w:val="single" w:sz="4" w:space="0" w:color="auto"/>
            </w:tcBorders>
          </w:tcPr>
          <w:p w:rsidR="00EF242D" w:rsidRDefault="00EF242D" w:rsidP="00C27F21">
            <w:pPr>
              <w:pStyle w:val="30"/>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7</w:t>
            </w:r>
          </w:p>
        </w:tc>
        <w:tc>
          <w:tcPr>
            <w:tcW w:w="2268" w:type="dxa"/>
            <w:tcBorders>
              <w:top w:val="single" w:sz="4" w:space="0" w:color="auto"/>
            </w:tcBorders>
          </w:tcPr>
          <w:p w:rsidR="00EF242D" w:rsidRPr="00A71DB5" w:rsidRDefault="00EF242D" w:rsidP="00C27F21">
            <w:pPr>
              <w:pStyle w:val="30"/>
              <w:spacing w:line="240" w:lineRule="auto"/>
              <w:jc w:val="both"/>
              <w:rPr>
                <w:rFonts w:ascii="Times New Roman" w:hAnsi="Times New Roman" w:cs="Times New Roman"/>
                <w:sz w:val="24"/>
                <w:szCs w:val="24"/>
              </w:rPr>
            </w:pPr>
            <w:r w:rsidRPr="00A71DB5">
              <w:rPr>
                <w:rFonts w:ascii="Times New Roman" w:hAnsi="Times New Roman" w:cs="Times New Roman"/>
                <w:sz w:val="24"/>
                <w:szCs w:val="24"/>
              </w:rPr>
              <w:t>И</w:t>
            </w:r>
            <w:proofErr w:type="gramStart"/>
            <w:r w:rsidRPr="00A71DB5">
              <w:rPr>
                <w:rFonts w:ascii="Times New Roman" w:hAnsi="Times New Roman" w:cs="Times New Roman"/>
                <w:sz w:val="24"/>
                <w:szCs w:val="24"/>
              </w:rPr>
              <w:t xml:space="preserve">   И</w:t>
            </w:r>
            <w:proofErr w:type="gramEnd"/>
            <w:r w:rsidRPr="00A71DB5">
              <w:rPr>
                <w:rFonts w:ascii="Times New Roman" w:hAnsi="Times New Roman" w:cs="Times New Roman"/>
                <w:sz w:val="24"/>
                <w:szCs w:val="24"/>
              </w:rPr>
              <w:t>того</w:t>
            </w:r>
          </w:p>
        </w:tc>
        <w:tc>
          <w:tcPr>
            <w:tcW w:w="993" w:type="dxa"/>
            <w:tcBorders>
              <w:top w:val="single" w:sz="4" w:space="0" w:color="auto"/>
            </w:tcBorders>
          </w:tcPr>
          <w:p w:rsidR="00EF242D" w:rsidRPr="00A71DB5" w:rsidRDefault="00EF242D" w:rsidP="00EF242D">
            <w:pPr>
              <w:pStyle w:val="30"/>
              <w:spacing w:line="240" w:lineRule="auto"/>
              <w:rPr>
                <w:rFonts w:ascii="Times New Roman" w:hAnsi="Times New Roman" w:cs="Times New Roman"/>
                <w:sz w:val="24"/>
                <w:szCs w:val="24"/>
              </w:rPr>
            </w:pPr>
            <w:r w:rsidRPr="00A71DB5">
              <w:rPr>
                <w:rFonts w:ascii="Times New Roman" w:hAnsi="Times New Roman" w:cs="Times New Roman"/>
                <w:sz w:val="24"/>
                <w:szCs w:val="24"/>
              </w:rPr>
              <w:t>3        35</w:t>
            </w:r>
          </w:p>
        </w:tc>
        <w:tc>
          <w:tcPr>
            <w:tcW w:w="5918" w:type="dxa"/>
            <w:tcBorders>
              <w:top w:val="single" w:sz="4" w:space="0" w:color="auto"/>
            </w:tcBorders>
          </w:tcPr>
          <w:p w:rsidR="00EF242D" w:rsidRDefault="00EF242D" w:rsidP="00C27F21">
            <w:pPr>
              <w:pStyle w:val="30"/>
              <w:spacing w:line="240" w:lineRule="auto"/>
              <w:jc w:val="both"/>
              <w:rPr>
                <w:rFonts w:ascii="Times New Roman" w:hAnsi="Times New Roman" w:cs="Times New Roman"/>
                <w:b w:val="0"/>
                <w:sz w:val="24"/>
                <w:szCs w:val="24"/>
              </w:rPr>
            </w:pPr>
          </w:p>
        </w:tc>
      </w:tr>
      <w:tr w:rsidR="00EF242D" w:rsidTr="00D51845">
        <w:tc>
          <w:tcPr>
            <w:tcW w:w="9854" w:type="dxa"/>
            <w:gridSpan w:val="4"/>
          </w:tcPr>
          <w:p w:rsidR="00EF242D" w:rsidRPr="00EF242D" w:rsidRDefault="00EF242D" w:rsidP="00EF242D">
            <w:pPr>
              <w:pStyle w:val="30"/>
              <w:shd w:val="clear" w:color="auto" w:fill="auto"/>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w:t>
            </w:r>
            <w:r w:rsidRPr="00EF242D">
              <w:rPr>
                <w:rFonts w:ascii="Times New Roman" w:hAnsi="Times New Roman" w:cs="Times New Roman"/>
                <w:sz w:val="24"/>
                <w:szCs w:val="24"/>
              </w:rPr>
              <w:t xml:space="preserve"> класс</w:t>
            </w:r>
          </w:p>
        </w:tc>
      </w:tr>
      <w:tr w:rsidR="0010550F" w:rsidTr="00A47FA6">
        <w:tc>
          <w:tcPr>
            <w:tcW w:w="675" w:type="dxa"/>
          </w:tcPr>
          <w:p w:rsidR="0010550F" w:rsidRPr="0010550F" w:rsidRDefault="00EF242D"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1</w:t>
            </w:r>
          </w:p>
        </w:tc>
        <w:tc>
          <w:tcPr>
            <w:tcW w:w="2268" w:type="dxa"/>
          </w:tcPr>
          <w:p w:rsidR="0010550F" w:rsidRPr="0010550F" w:rsidRDefault="00EF242D"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Земля как планета</w:t>
            </w:r>
          </w:p>
        </w:tc>
        <w:tc>
          <w:tcPr>
            <w:tcW w:w="993" w:type="dxa"/>
          </w:tcPr>
          <w:p w:rsidR="0010550F" w:rsidRPr="0010550F" w:rsidRDefault="00EF242D" w:rsidP="00EF242D">
            <w:pPr>
              <w:pStyle w:val="30"/>
              <w:shd w:val="clear" w:color="auto" w:fill="auto"/>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5918" w:type="dxa"/>
          </w:tcPr>
          <w:p w:rsidR="00A47FA6" w:rsidRPr="00A47FA6" w:rsidRDefault="00A47FA6" w:rsidP="007370D9">
            <w:pPr>
              <w:tabs>
                <w:tab w:val="left" w:pos="709"/>
                <w:tab w:val="left" w:pos="851"/>
              </w:tabs>
              <w:jc w:val="both"/>
              <w:rPr>
                <w:rFonts w:ascii="Times New Roman" w:hAnsi="Times New Roman" w:cs="Times New Roman"/>
                <w:b/>
                <w:sz w:val="24"/>
                <w:szCs w:val="24"/>
              </w:rPr>
            </w:pPr>
            <w:proofErr w:type="spellStart"/>
            <w:r w:rsidRPr="00A47FA6">
              <w:rPr>
                <w:rFonts w:ascii="Times New Roman" w:hAnsi="Times New Roman" w:cs="Times New Roman"/>
                <w:b/>
                <w:sz w:val="24"/>
                <w:szCs w:val="24"/>
              </w:rPr>
              <w:t>Метапредметные</w:t>
            </w:r>
            <w:proofErr w:type="spellEnd"/>
            <w:r w:rsidRPr="00A47FA6">
              <w:rPr>
                <w:rFonts w:ascii="Times New Roman" w:hAnsi="Times New Roman" w:cs="Times New Roman"/>
                <w:b/>
                <w:sz w:val="24"/>
                <w:szCs w:val="24"/>
              </w:rPr>
              <w:t xml:space="preserve"> умения:</w:t>
            </w:r>
          </w:p>
          <w:p w:rsidR="00A47FA6" w:rsidRPr="00A47FA6"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ставить учебную задачу под руководством  учителя;</w:t>
            </w:r>
          </w:p>
          <w:p w:rsidR="00A47FA6" w:rsidRPr="00A47FA6"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планировать свою деятельность под руководством учителя;</w:t>
            </w:r>
          </w:p>
          <w:p w:rsidR="00A47FA6" w:rsidRPr="00A47FA6"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выявлять причинно-следственные связи;</w:t>
            </w:r>
          </w:p>
          <w:p w:rsidR="00A47FA6" w:rsidRPr="00A47FA6"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определять критерии для сравнения фактов, явлений;</w:t>
            </w:r>
          </w:p>
          <w:p w:rsidR="00A47FA6" w:rsidRPr="00A47FA6"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выслушивать и объективно оценивать другого;</w:t>
            </w:r>
          </w:p>
          <w:p w:rsidR="00A47FA6" w:rsidRPr="00A47FA6"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уметь вести диалог, вырабатывая общее решение.</w:t>
            </w:r>
          </w:p>
          <w:p w:rsidR="00A47FA6" w:rsidRPr="00A47FA6" w:rsidRDefault="00A47FA6" w:rsidP="007370D9">
            <w:pPr>
              <w:tabs>
                <w:tab w:val="left" w:pos="709"/>
                <w:tab w:val="left" w:pos="851"/>
              </w:tabs>
              <w:jc w:val="both"/>
              <w:rPr>
                <w:rFonts w:ascii="Times New Roman" w:hAnsi="Times New Roman" w:cs="Times New Roman"/>
                <w:b/>
                <w:sz w:val="24"/>
                <w:szCs w:val="24"/>
              </w:rPr>
            </w:pPr>
            <w:r w:rsidRPr="00A47FA6">
              <w:rPr>
                <w:rFonts w:ascii="Times New Roman" w:hAnsi="Times New Roman" w:cs="Times New Roman"/>
                <w:b/>
                <w:sz w:val="24"/>
                <w:szCs w:val="24"/>
              </w:rPr>
              <w:t>Предметные умения:</w:t>
            </w:r>
          </w:p>
          <w:p w:rsidR="00A47FA6" w:rsidRPr="00A47FA6" w:rsidRDefault="00A47FA6" w:rsidP="00A47FA6">
            <w:pPr>
              <w:tabs>
                <w:tab w:val="left" w:pos="709"/>
                <w:tab w:val="left" w:pos="851"/>
              </w:tabs>
              <w:ind w:firstLine="454"/>
              <w:jc w:val="both"/>
              <w:rPr>
                <w:rFonts w:ascii="Times New Roman" w:hAnsi="Times New Roman" w:cs="Times New Roman"/>
                <w:i/>
                <w:sz w:val="24"/>
                <w:szCs w:val="24"/>
              </w:rPr>
            </w:pPr>
            <w:r w:rsidRPr="00A47FA6">
              <w:rPr>
                <w:rFonts w:ascii="Times New Roman" w:hAnsi="Times New Roman" w:cs="Times New Roman"/>
                <w:i/>
                <w:sz w:val="24"/>
                <w:szCs w:val="24"/>
              </w:rPr>
              <w:t>Умение объяснять:</w:t>
            </w:r>
          </w:p>
          <w:p w:rsidR="00A47FA6"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47FA6" w:rsidRPr="007370D9">
              <w:rPr>
                <w:rFonts w:ascii="Times New Roman" w:hAnsi="Times New Roman" w:cs="Times New Roman"/>
                <w:sz w:val="24"/>
                <w:szCs w:val="24"/>
              </w:rPr>
              <w:t>влияние космоса на жизнь на Земле;</w:t>
            </w:r>
          </w:p>
          <w:p w:rsidR="00A47FA6"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47FA6" w:rsidRPr="007370D9">
              <w:rPr>
                <w:rFonts w:ascii="Times New Roman" w:hAnsi="Times New Roman" w:cs="Times New Roman"/>
                <w:sz w:val="24"/>
                <w:szCs w:val="24"/>
              </w:rPr>
              <w:t>географические следствия движения Земли;</w:t>
            </w:r>
          </w:p>
          <w:p w:rsidR="00A47FA6"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47FA6" w:rsidRPr="007370D9">
              <w:rPr>
                <w:rFonts w:ascii="Times New Roman" w:hAnsi="Times New Roman" w:cs="Times New Roman"/>
                <w:sz w:val="24"/>
                <w:szCs w:val="24"/>
              </w:rPr>
              <w:t>особенности распределения света и тепла по поверхности Земли.</w:t>
            </w:r>
          </w:p>
          <w:p w:rsidR="00A47FA6" w:rsidRPr="00A47FA6" w:rsidRDefault="00A47FA6" w:rsidP="00A47FA6">
            <w:pPr>
              <w:tabs>
                <w:tab w:val="left" w:pos="709"/>
                <w:tab w:val="left" w:pos="851"/>
              </w:tabs>
              <w:ind w:firstLine="454"/>
              <w:jc w:val="both"/>
              <w:rPr>
                <w:rFonts w:ascii="Times New Roman" w:hAnsi="Times New Roman" w:cs="Times New Roman"/>
                <w:i/>
                <w:sz w:val="24"/>
                <w:szCs w:val="24"/>
              </w:rPr>
            </w:pPr>
            <w:r w:rsidRPr="00A47FA6">
              <w:rPr>
                <w:rFonts w:ascii="Times New Roman" w:hAnsi="Times New Roman" w:cs="Times New Roman"/>
                <w:i/>
                <w:sz w:val="24"/>
                <w:szCs w:val="24"/>
              </w:rPr>
              <w:t>Умение определять:</w:t>
            </w:r>
          </w:p>
          <w:p w:rsidR="00A47FA6"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47FA6" w:rsidRPr="007370D9">
              <w:rPr>
                <w:rFonts w:ascii="Times New Roman" w:hAnsi="Times New Roman" w:cs="Times New Roman"/>
                <w:sz w:val="24"/>
                <w:szCs w:val="24"/>
              </w:rPr>
              <w:t>географические координаты;</w:t>
            </w:r>
          </w:p>
          <w:p w:rsidR="00A47FA6"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47FA6" w:rsidRPr="007370D9">
              <w:rPr>
                <w:rFonts w:ascii="Times New Roman" w:hAnsi="Times New Roman" w:cs="Times New Roman"/>
                <w:sz w:val="24"/>
                <w:szCs w:val="24"/>
              </w:rPr>
              <w:t>особенности распределения света и тепла в дни равноденствий и солнцестояний;</w:t>
            </w:r>
          </w:p>
          <w:p w:rsidR="00A47FA6"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47FA6" w:rsidRPr="007370D9">
              <w:rPr>
                <w:rFonts w:ascii="Times New Roman" w:hAnsi="Times New Roman" w:cs="Times New Roman"/>
                <w:sz w:val="24"/>
                <w:szCs w:val="24"/>
              </w:rPr>
              <w:t>географические следствия движений Земли.</w:t>
            </w:r>
          </w:p>
          <w:p w:rsidR="0010550F" w:rsidRPr="0010550F" w:rsidRDefault="0010550F" w:rsidP="00D51845">
            <w:pPr>
              <w:pStyle w:val="30"/>
              <w:shd w:val="clear" w:color="auto" w:fill="auto"/>
              <w:spacing w:line="240" w:lineRule="auto"/>
              <w:ind w:firstLine="0"/>
              <w:jc w:val="both"/>
              <w:rPr>
                <w:rFonts w:ascii="Times New Roman" w:hAnsi="Times New Roman" w:cs="Times New Roman"/>
                <w:b w:val="0"/>
                <w:sz w:val="24"/>
                <w:szCs w:val="24"/>
              </w:rPr>
            </w:pPr>
          </w:p>
        </w:tc>
      </w:tr>
      <w:tr w:rsidR="0010550F" w:rsidTr="00A47FA6">
        <w:tc>
          <w:tcPr>
            <w:tcW w:w="675" w:type="dxa"/>
          </w:tcPr>
          <w:p w:rsidR="0010550F" w:rsidRPr="0010550F" w:rsidRDefault="00EF242D"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2</w:t>
            </w:r>
          </w:p>
        </w:tc>
        <w:tc>
          <w:tcPr>
            <w:tcW w:w="2268" w:type="dxa"/>
          </w:tcPr>
          <w:p w:rsidR="0010550F" w:rsidRPr="0010550F" w:rsidRDefault="00EF242D"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Географическая карта</w:t>
            </w:r>
          </w:p>
        </w:tc>
        <w:tc>
          <w:tcPr>
            <w:tcW w:w="993" w:type="dxa"/>
          </w:tcPr>
          <w:p w:rsidR="0010550F" w:rsidRPr="0010550F" w:rsidRDefault="00EF242D" w:rsidP="00EF242D">
            <w:pPr>
              <w:pStyle w:val="30"/>
              <w:shd w:val="clear" w:color="auto" w:fill="auto"/>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5918" w:type="dxa"/>
          </w:tcPr>
          <w:p w:rsidR="00A47FA6" w:rsidRPr="00A47FA6" w:rsidRDefault="00A47FA6" w:rsidP="007370D9">
            <w:pPr>
              <w:tabs>
                <w:tab w:val="left" w:pos="709"/>
                <w:tab w:val="left" w:pos="851"/>
              </w:tabs>
              <w:jc w:val="both"/>
              <w:rPr>
                <w:rFonts w:ascii="Times New Roman" w:hAnsi="Times New Roman" w:cs="Times New Roman"/>
                <w:b/>
                <w:sz w:val="24"/>
                <w:szCs w:val="24"/>
              </w:rPr>
            </w:pPr>
            <w:proofErr w:type="spellStart"/>
            <w:r w:rsidRPr="00A47FA6">
              <w:rPr>
                <w:rFonts w:ascii="Times New Roman" w:hAnsi="Times New Roman" w:cs="Times New Roman"/>
                <w:b/>
                <w:sz w:val="24"/>
                <w:szCs w:val="24"/>
              </w:rPr>
              <w:t>Метапредметные</w:t>
            </w:r>
            <w:proofErr w:type="spellEnd"/>
            <w:r w:rsidRPr="00A47FA6">
              <w:rPr>
                <w:rFonts w:ascii="Times New Roman" w:hAnsi="Times New Roman" w:cs="Times New Roman"/>
                <w:b/>
                <w:sz w:val="24"/>
                <w:szCs w:val="24"/>
              </w:rPr>
              <w:t xml:space="preserve"> умения: </w:t>
            </w:r>
          </w:p>
          <w:p w:rsidR="00A47FA6" w:rsidRPr="00A47FA6" w:rsidRDefault="007370D9" w:rsidP="007370D9">
            <w:pPr>
              <w:widowControl w:val="0"/>
              <w:tabs>
                <w:tab w:val="left" w:pos="709"/>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ставить учебную задачу под руководством  учителя;</w:t>
            </w:r>
          </w:p>
          <w:p w:rsidR="00A47FA6" w:rsidRPr="00A47FA6" w:rsidRDefault="007370D9" w:rsidP="007370D9">
            <w:pPr>
              <w:widowControl w:val="0"/>
              <w:tabs>
                <w:tab w:val="left" w:pos="709"/>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планировать свою деятельность под руководством учителя;</w:t>
            </w:r>
          </w:p>
          <w:p w:rsidR="00A47FA6" w:rsidRPr="00A47FA6" w:rsidRDefault="007370D9" w:rsidP="007370D9">
            <w:pPr>
              <w:widowControl w:val="0"/>
              <w:tabs>
                <w:tab w:val="left" w:pos="709"/>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выявлять причинно-следственные связи;</w:t>
            </w:r>
          </w:p>
          <w:p w:rsidR="00A47FA6" w:rsidRPr="00A47FA6" w:rsidRDefault="007370D9" w:rsidP="007370D9">
            <w:pPr>
              <w:widowControl w:val="0"/>
              <w:tabs>
                <w:tab w:val="left" w:pos="709"/>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определять критерии для сравнения фактов, явлений;</w:t>
            </w:r>
          </w:p>
          <w:p w:rsidR="00A47FA6" w:rsidRPr="00A47FA6" w:rsidRDefault="007370D9" w:rsidP="007370D9">
            <w:pPr>
              <w:widowControl w:val="0"/>
              <w:tabs>
                <w:tab w:val="left" w:pos="709"/>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выслушивать и объективно оценивать другого;</w:t>
            </w:r>
          </w:p>
          <w:p w:rsidR="00A47FA6" w:rsidRPr="00A47FA6" w:rsidRDefault="007370D9" w:rsidP="007370D9">
            <w:pPr>
              <w:widowControl w:val="0"/>
              <w:tabs>
                <w:tab w:val="left" w:pos="709"/>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A47FA6">
              <w:rPr>
                <w:rFonts w:ascii="Times New Roman" w:hAnsi="Times New Roman" w:cs="Times New Roman"/>
                <w:sz w:val="24"/>
                <w:szCs w:val="24"/>
              </w:rPr>
              <w:t>уметь вести диалог, вырабатывая общее решение.</w:t>
            </w:r>
          </w:p>
          <w:p w:rsidR="00A47FA6" w:rsidRPr="00A47FA6" w:rsidRDefault="00A47FA6" w:rsidP="007370D9">
            <w:pPr>
              <w:tabs>
                <w:tab w:val="left" w:pos="709"/>
                <w:tab w:val="left" w:pos="851"/>
              </w:tabs>
              <w:jc w:val="both"/>
              <w:rPr>
                <w:rFonts w:ascii="Times New Roman" w:hAnsi="Times New Roman" w:cs="Times New Roman"/>
                <w:b/>
                <w:sz w:val="24"/>
                <w:szCs w:val="24"/>
              </w:rPr>
            </w:pPr>
            <w:r w:rsidRPr="00A47FA6">
              <w:rPr>
                <w:rFonts w:ascii="Times New Roman" w:hAnsi="Times New Roman" w:cs="Times New Roman"/>
                <w:b/>
                <w:sz w:val="24"/>
                <w:szCs w:val="24"/>
              </w:rPr>
              <w:t>Предметные умения:</w:t>
            </w:r>
          </w:p>
          <w:p w:rsidR="00A47FA6" w:rsidRPr="00A47FA6" w:rsidRDefault="00A47FA6" w:rsidP="00A47FA6">
            <w:pPr>
              <w:tabs>
                <w:tab w:val="left" w:pos="709"/>
                <w:tab w:val="left" w:pos="851"/>
              </w:tabs>
              <w:ind w:firstLine="454"/>
              <w:jc w:val="both"/>
              <w:rPr>
                <w:rFonts w:ascii="Times New Roman" w:hAnsi="Times New Roman" w:cs="Times New Roman"/>
                <w:i/>
                <w:sz w:val="24"/>
                <w:szCs w:val="24"/>
              </w:rPr>
            </w:pPr>
            <w:r w:rsidRPr="00A47FA6">
              <w:rPr>
                <w:rFonts w:ascii="Times New Roman" w:hAnsi="Times New Roman" w:cs="Times New Roman"/>
                <w:i/>
                <w:sz w:val="24"/>
                <w:szCs w:val="24"/>
              </w:rPr>
              <w:t>Умение объяснять:</w:t>
            </w:r>
          </w:p>
          <w:p w:rsidR="00A47FA6"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47FA6" w:rsidRPr="007370D9">
              <w:rPr>
                <w:rFonts w:ascii="Times New Roman" w:hAnsi="Times New Roman" w:cs="Times New Roman"/>
                <w:sz w:val="24"/>
                <w:szCs w:val="24"/>
              </w:rPr>
              <w:t>свойства географической карты и плана местности;</w:t>
            </w:r>
          </w:p>
          <w:p w:rsidR="00A47FA6"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47FA6" w:rsidRPr="007370D9">
              <w:rPr>
                <w:rFonts w:ascii="Times New Roman" w:hAnsi="Times New Roman" w:cs="Times New Roman"/>
                <w:sz w:val="24"/>
                <w:szCs w:val="24"/>
              </w:rPr>
              <w:t>специфику способов картографического изображения;</w:t>
            </w:r>
          </w:p>
          <w:p w:rsidR="00A47FA6"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47FA6" w:rsidRPr="007370D9">
              <w:rPr>
                <w:rFonts w:ascii="Times New Roman" w:hAnsi="Times New Roman" w:cs="Times New Roman"/>
                <w:sz w:val="24"/>
                <w:szCs w:val="24"/>
              </w:rPr>
              <w:t>отличия видов условных знаков;</w:t>
            </w:r>
          </w:p>
          <w:p w:rsidR="00A47FA6"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47FA6" w:rsidRPr="007370D9">
              <w:rPr>
                <w:rFonts w:ascii="Times New Roman" w:hAnsi="Times New Roman" w:cs="Times New Roman"/>
                <w:sz w:val="24"/>
                <w:szCs w:val="24"/>
              </w:rPr>
              <w:t>отличия видов масштабов;</w:t>
            </w:r>
          </w:p>
          <w:p w:rsidR="00A47FA6"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47FA6" w:rsidRPr="007370D9">
              <w:rPr>
                <w:rFonts w:ascii="Times New Roman" w:hAnsi="Times New Roman" w:cs="Times New Roman"/>
                <w:sz w:val="24"/>
                <w:szCs w:val="24"/>
              </w:rPr>
              <w:t>значение планов и ка</w:t>
            </w:r>
            <w:proofErr w:type="gramStart"/>
            <w:r w:rsidR="00A47FA6" w:rsidRPr="007370D9">
              <w:rPr>
                <w:rFonts w:ascii="Times New Roman" w:hAnsi="Times New Roman" w:cs="Times New Roman"/>
                <w:sz w:val="24"/>
                <w:szCs w:val="24"/>
              </w:rPr>
              <w:t>рт в пр</w:t>
            </w:r>
            <w:proofErr w:type="gramEnd"/>
            <w:r w:rsidR="00A47FA6" w:rsidRPr="007370D9">
              <w:rPr>
                <w:rFonts w:ascii="Times New Roman" w:hAnsi="Times New Roman" w:cs="Times New Roman"/>
                <w:sz w:val="24"/>
                <w:szCs w:val="24"/>
              </w:rPr>
              <w:t>актической деятельности человека.</w:t>
            </w:r>
          </w:p>
          <w:p w:rsidR="00A47FA6" w:rsidRPr="00A47FA6" w:rsidRDefault="00A47FA6" w:rsidP="00A47FA6">
            <w:pPr>
              <w:tabs>
                <w:tab w:val="left" w:pos="709"/>
                <w:tab w:val="left" w:pos="851"/>
              </w:tabs>
              <w:ind w:firstLine="454"/>
              <w:jc w:val="both"/>
              <w:rPr>
                <w:rFonts w:ascii="Times New Roman" w:hAnsi="Times New Roman" w:cs="Times New Roman"/>
                <w:i/>
                <w:sz w:val="24"/>
                <w:szCs w:val="24"/>
              </w:rPr>
            </w:pPr>
            <w:r w:rsidRPr="00A47FA6">
              <w:rPr>
                <w:rFonts w:ascii="Times New Roman" w:hAnsi="Times New Roman" w:cs="Times New Roman"/>
                <w:i/>
                <w:sz w:val="24"/>
                <w:szCs w:val="24"/>
              </w:rPr>
              <w:t>Умение определять:</w:t>
            </w:r>
          </w:p>
          <w:p w:rsidR="00A47FA6"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47FA6" w:rsidRPr="007370D9">
              <w:rPr>
                <w:rFonts w:ascii="Times New Roman" w:hAnsi="Times New Roman" w:cs="Times New Roman"/>
                <w:sz w:val="24"/>
                <w:szCs w:val="24"/>
              </w:rPr>
              <w:t>существенные признаки плана, карты и глобуса;</w:t>
            </w:r>
          </w:p>
          <w:p w:rsidR="00A47FA6"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47FA6" w:rsidRPr="007370D9">
              <w:rPr>
                <w:rFonts w:ascii="Times New Roman" w:hAnsi="Times New Roman" w:cs="Times New Roman"/>
                <w:sz w:val="24"/>
                <w:szCs w:val="24"/>
              </w:rPr>
              <w:t>классифицировать по заданным признакам план, карту, глобус;</w:t>
            </w:r>
          </w:p>
          <w:p w:rsidR="00A47FA6"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47FA6" w:rsidRPr="007370D9">
              <w:rPr>
                <w:rFonts w:ascii="Times New Roman" w:hAnsi="Times New Roman" w:cs="Times New Roman"/>
                <w:sz w:val="24"/>
                <w:szCs w:val="24"/>
              </w:rPr>
              <w:t>расстояния по карте;</w:t>
            </w:r>
          </w:p>
          <w:p w:rsidR="00A47FA6"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47FA6" w:rsidRPr="007370D9">
              <w:rPr>
                <w:rFonts w:ascii="Times New Roman" w:hAnsi="Times New Roman" w:cs="Times New Roman"/>
                <w:sz w:val="24"/>
                <w:szCs w:val="24"/>
              </w:rPr>
              <w:t>азимут по карте местности;</w:t>
            </w:r>
          </w:p>
          <w:p w:rsidR="00A47FA6"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47FA6" w:rsidRPr="007370D9">
              <w:rPr>
                <w:rFonts w:ascii="Times New Roman" w:hAnsi="Times New Roman" w:cs="Times New Roman"/>
                <w:sz w:val="24"/>
                <w:szCs w:val="24"/>
              </w:rPr>
              <w:t>абсолютную и относительную высоту;</w:t>
            </w:r>
          </w:p>
          <w:p w:rsidR="00A47FA6"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lastRenderedPageBreak/>
              <w:t>-</w:t>
            </w:r>
            <w:r w:rsidR="00A47FA6" w:rsidRPr="007370D9">
              <w:rPr>
                <w:rFonts w:ascii="Times New Roman" w:hAnsi="Times New Roman" w:cs="Times New Roman"/>
                <w:sz w:val="24"/>
                <w:szCs w:val="24"/>
              </w:rPr>
              <w:t>читать условные знаки;</w:t>
            </w:r>
          </w:p>
          <w:p w:rsidR="0010550F"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47FA6" w:rsidRPr="007370D9">
              <w:rPr>
                <w:rFonts w:ascii="Times New Roman" w:hAnsi="Times New Roman" w:cs="Times New Roman"/>
                <w:sz w:val="24"/>
                <w:szCs w:val="24"/>
              </w:rPr>
              <w:t>масштаб карты.</w:t>
            </w:r>
          </w:p>
        </w:tc>
      </w:tr>
      <w:tr w:rsidR="0010550F" w:rsidTr="00A47FA6">
        <w:tc>
          <w:tcPr>
            <w:tcW w:w="675" w:type="dxa"/>
          </w:tcPr>
          <w:p w:rsidR="0010550F" w:rsidRPr="00EF242D" w:rsidRDefault="00EF242D" w:rsidP="00D51845">
            <w:pPr>
              <w:pStyle w:val="30"/>
              <w:shd w:val="clear" w:color="auto" w:fill="auto"/>
              <w:spacing w:line="240" w:lineRule="auto"/>
              <w:ind w:firstLine="0"/>
              <w:jc w:val="both"/>
              <w:rPr>
                <w:rFonts w:ascii="Times New Roman" w:hAnsi="Times New Roman" w:cs="Times New Roman"/>
                <w:b w:val="0"/>
                <w:sz w:val="24"/>
                <w:szCs w:val="24"/>
              </w:rPr>
            </w:pPr>
            <w:r w:rsidRPr="00EF242D">
              <w:rPr>
                <w:rFonts w:ascii="Times New Roman" w:hAnsi="Times New Roman" w:cs="Times New Roman"/>
                <w:b w:val="0"/>
                <w:sz w:val="24"/>
                <w:szCs w:val="24"/>
              </w:rPr>
              <w:lastRenderedPageBreak/>
              <w:t>3</w:t>
            </w:r>
          </w:p>
        </w:tc>
        <w:tc>
          <w:tcPr>
            <w:tcW w:w="2268" w:type="dxa"/>
          </w:tcPr>
          <w:p w:rsidR="0010550F" w:rsidRPr="00EF242D" w:rsidRDefault="00EF242D" w:rsidP="00D51845">
            <w:pPr>
              <w:pStyle w:val="30"/>
              <w:shd w:val="clear" w:color="auto" w:fill="auto"/>
              <w:spacing w:line="240" w:lineRule="auto"/>
              <w:ind w:firstLine="0"/>
              <w:jc w:val="both"/>
              <w:rPr>
                <w:rFonts w:ascii="Times New Roman" w:hAnsi="Times New Roman" w:cs="Times New Roman"/>
                <w:b w:val="0"/>
                <w:sz w:val="24"/>
                <w:szCs w:val="24"/>
              </w:rPr>
            </w:pPr>
            <w:r w:rsidRPr="00EF242D">
              <w:rPr>
                <w:rFonts w:ascii="Times New Roman" w:hAnsi="Times New Roman" w:cs="Times New Roman"/>
                <w:b w:val="0"/>
                <w:sz w:val="24"/>
                <w:szCs w:val="24"/>
              </w:rPr>
              <w:t>Литосфера</w:t>
            </w:r>
          </w:p>
        </w:tc>
        <w:tc>
          <w:tcPr>
            <w:tcW w:w="993" w:type="dxa"/>
          </w:tcPr>
          <w:p w:rsidR="0010550F" w:rsidRPr="00EF242D" w:rsidRDefault="00EF242D" w:rsidP="00EF242D">
            <w:pPr>
              <w:pStyle w:val="30"/>
              <w:shd w:val="clear" w:color="auto" w:fill="auto"/>
              <w:spacing w:line="240" w:lineRule="auto"/>
              <w:ind w:firstLine="0"/>
              <w:jc w:val="center"/>
              <w:rPr>
                <w:rFonts w:ascii="Times New Roman" w:hAnsi="Times New Roman" w:cs="Times New Roman"/>
                <w:b w:val="0"/>
                <w:sz w:val="24"/>
                <w:szCs w:val="24"/>
              </w:rPr>
            </w:pPr>
            <w:r w:rsidRPr="00EF242D">
              <w:rPr>
                <w:rFonts w:ascii="Times New Roman" w:hAnsi="Times New Roman" w:cs="Times New Roman"/>
                <w:b w:val="0"/>
                <w:sz w:val="24"/>
                <w:szCs w:val="24"/>
              </w:rPr>
              <w:t>7</w:t>
            </w:r>
          </w:p>
        </w:tc>
        <w:tc>
          <w:tcPr>
            <w:tcW w:w="5918" w:type="dxa"/>
          </w:tcPr>
          <w:p w:rsidR="00A47FA6" w:rsidRPr="00D51845" w:rsidRDefault="00A47FA6" w:rsidP="007370D9">
            <w:pPr>
              <w:tabs>
                <w:tab w:val="left" w:pos="709"/>
                <w:tab w:val="left" w:pos="851"/>
              </w:tabs>
              <w:jc w:val="both"/>
              <w:rPr>
                <w:rFonts w:ascii="Times New Roman" w:hAnsi="Times New Roman" w:cs="Times New Roman"/>
                <w:b/>
                <w:sz w:val="24"/>
                <w:szCs w:val="24"/>
              </w:rPr>
            </w:pPr>
            <w:proofErr w:type="spellStart"/>
            <w:r w:rsidRPr="00D51845">
              <w:rPr>
                <w:rFonts w:ascii="Times New Roman" w:hAnsi="Times New Roman" w:cs="Times New Roman"/>
                <w:b/>
                <w:sz w:val="24"/>
                <w:szCs w:val="24"/>
              </w:rPr>
              <w:t>Метапредметные</w:t>
            </w:r>
            <w:proofErr w:type="spellEnd"/>
            <w:r w:rsidRPr="00D51845">
              <w:rPr>
                <w:rFonts w:ascii="Times New Roman" w:hAnsi="Times New Roman" w:cs="Times New Roman"/>
                <w:b/>
                <w:sz w:val="24"/>
                <w:szCs w:val="24"/>
              </w:rPr>
              <w:t xml:space="preserve"> умения: </w:t>
            </w:r>
          </w:p>
          <w:p w:rsidR="00A47FA6"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D51845">
              <w:rPr>
                <w:rFonts w:ascii="Times New Roman" w:hAnsi="Times New Roman" w:cs="Times New Roman"/>
                <w:sz w:val="24"/>
                <w:szCs w:val="24"/>
              </w:rPr>
              <w:t>ставить учебную задачу под руководством  учителя;</w:t>
            </w:r>
          </w:p>
          <w:p w:rsidR="00A47FA6"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D51845">
              <w:rPr>
                <w:rFonts w:ascii="Times New Roman" w:hAnsi="Times New Roman" w:cs="Times New Roman"/>
                <w:sz w:val="24"/>
                <w:szCs w:val="24"/>
              </w:rPr>
              <w:t>планировать свою деятельность под руководством учителя;</w:t>
            </w:r>
          </w:p>
          <w:p w:rsidR="00A47FA6"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D51845">
              <w:rPr>
                <w:rFonts w:ascii="Times New Roman" w:hAnsi="Times New Roman" w:cs="Times New Roman"/>
                <w:sz w:val="24"/>
                <w:szCs w:val="24"/>
              </w:rPr>
              <w:t>выявлять причинно-следственные связи;</w:t>
            </w:r>
          </w:p>
          <w:p w:rsidR="00A47FA6"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D51845">
              <w:rPr>
                <w:rFonts w:ascii="Times New Roman" w:hAnsi="Times New Roman" w:cs="Times New Roman"/>
                <w:sz w:val="24"/>
                <w:szCs w:val="24"/>
              </w:rPr>
              <w:t>определять критерии для сравнения фактов, явлений;</w:t>
            </w:r>
          </w:p>
          <w:p w:rsidR="00A47FA6"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D51845">
              <w:rPr>
                <w:rFonts w:ascii="Times New Roman" w:hAnsi="Times New Roman" w:cs="Times New Roman"/>
                <w:sz w:val="24"/>
                <w:szCs w:val="24"/>
              </w:rPr>
              <w:t>выслушивать и объективно оценивать другого;</w:t>
            </w:r>
          </w:p>
          <w:p w:rsidR="00A47FA6"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A47FA6" w:rsidRPr="00D51845">
              <w:rPr>
                <w:rFonts w:ascii="Times New Roman" w:hAnsi="Times New Roman" w:cs="Times New Roman"/>
                <w:sz w:val="24"/>
                <w:szCs w:val="24"/>
              </w:rPr>
              <w:t>уметь вести диалог, вырабатывая общее решение.</w:t>
            </w:r>
          </w:p>
          <w:p w:rsidR="00A47FA6" w:rsidRPr="00D51845" w:rsidRDefault="00A47FA6" w:rsidP="007370D9">
            <w:pPr>
              <w:tabs>
                <w:tab w:val="left" w:pos="709"/>
                <w:tab w:val="left" w:pos="851"/>
              </w:tabs>
              <w:jc w:val="both"/>
              <w:rPr>
                <w:rFonts w:ascii="Times New Roman" w:hAnsi="Times New Roman" w:cs="Times New Roman"/>
                <w:b/>
                <w:sz w:val="24"/>
                <w:szCs w:val="24"/>
              </w:rPr>
            </w:pPr>
            <w:r w:rsidRPr="00D51845">
              <w:rPr>
                <w:rFonts w:ascii="Times New Roman" w:hAnsi="Times New Roman" w:cs="Times New Roman"/>
                <w:b/>
                <w:sz w:val="24"/>
                <w:szCs w:val="24"/>
              </w:rPr>
              <w:t>Предметные умения:</w:t>
            </w:r>
          </w:p>
          <w:p w:rsidR="00A47FA6" w:rsidRPr="00D51845" w:rsidRDefault="00A47FA6" w:rsidP="00D51845">
            <w:pPr>
              <w:tabs>
                <w:tab w:val="left" w:pos="709"/>
                <w:tab w:val="left" w:pos="851"/>
              </w:tabs>
              <w:ind w:firstLine="454"/>
              <w:jc w:val="both"/>
              <w:rPr>
                <w:rFonts w:ascii="Times New Roman" w:hAnsi="Times New Roman" w:cs="Times New Roman"/>
                <w:i/>
                <w:sz w:val="24"/>
                <w:szCs w:val="24"/>
              </w:rPr>
            </w:pPr>
            <w:r w:rsidRPr="00D51845">
              <w:rPr>
                <w:rFonts w:ascii="Times New Roman" w:hAnsi="Times New Roman" w:cs="Times New Roman"/>
                <w:i/>
                <w:sz w:val="24"/>
                <w:szCs w:val="24"/>
              </w:rPr>
              <w:t>Умение объяснять:</w:t>
            </w:r>
          </w:p>
          <w:p w:rsidR="00A47FA6" w:rsidRPr="007370D9" w:rsidRDefault="007370D9" w:rsidP="007370D9">
            <w:pPr>
              <w:tabs>
                <w:tab w:val="left" w:pos="709"/>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A47FA6" w:rsidRPr="007370D9">
              <w:rPr>
                <w:rFonts w:ascii="Times New Roman" w:hAnsi="Times New Roman" w:cs="Times New Roman"/>
                <w:bCs/>
                <w:sz w:val="24"/>
                <w:szCs w:val="24"/>
              </w:rPr>
              <w:t>особенности внутреннего строения Земли;</w:t>
            </w:r>
          </w:p>
          <w:p w:rsidR="00A47FA6" w:rsidRPr="007370D9" w:rsidRDefault="007370D9" w:rsidP="007370D9">
            <w:pPr>
              <w:tabs>
                <w:tab w:val="left" w:pos="709"/>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A47FA6" w:rsidRPr="007370D9">
              <w:rPr>
                <w:rFonts w:ascii="Times New Roman" w:hAnsi="Times New Roman" w:cs="Times New Roman"/>
                <w:bCs/>
                <w:sz w:val="24"/>
                <w:szCs w:val="24"/>
              </w:rPr>
              <w:t>причины и следствия движения земной коры;</w:t>
            </w:r>
          </w:p>
          <w:p w:rsidR="00A47FA6" w:rsidRPr="007370D9" w:rsidRDefault="007370D9" w:rsidP="007370D9">
            <w:pPr>
              <w:tabs>
                <w:tab w:val="left" w:pos="709"/>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A47FA6" w:rsidRPr="007370D9">
              <w:rPr>
                <w:rFonts w:ascii="Times New Roman" w:hAnsi="Times New Roman" w:cs="Times New Roman"/>
                <w:bCs/>
                <w:sz w:val="24"/>
                <w:szCs w:val="24"/>
              </w:rPr>
              <w:t>действие внутренних и внешних сил на формирование рельефа;</w:t>
            </w:r>
          </w:p>
          <w:p w:rsidR="00A47FA6" w:rsidRPr="007370D9" w:rsidRDefault="007370D9" w:rsidP="007370D9">
            <w:pPr>
              <w:tabs>
                <w:tab w:val="left" w:pos="709"/>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A47FA6" w:rsidRPr="007370D9">
              <w:rPr>
                <w:rFonts w:ascii="Times New Roman" w:hAnsi="Times New Roman" w:cs="Times New Roman"/>
                <w:bCs/>
                <w:sz w:val="24"/>
                <w:szCs w:val="24"/>
              </w:rPr>
              <w:t>особенности жизни, быта и хозяйственной деятельности людей в горах и равнинах.</w:t>
            </w:r>
          </w:p>
          <w:p w:rsidR="00A47FA6" w:rsidRPr="00D51845" w:rsidRDefault="00A47FA6" w:rsidP="00D51845">
            <w:pPr>
              <w:tabs>
                <w:tab w:val="left" w:pos="709"/>
                <w:tab w:val="left" w:pos="851"/>
              </w:tabs>
              <w:ind w:firstLine="454"/>
              <w:jc w:val="both"/>
              <w:rPr>
                <w:rFonts w:ascii="Times New Roman" w:hAnsi="Times New Roman" w:cs="Times New Roman"/>
                <w:bCs/>
                <w:i/>
                <w:sz w:val="24"/>
                <w:szCs w:val="24"/>
              </w:rPr>
            </w:pPr>
            <w:r w:rsidRPr="00D51845">
              <w:rPr>
                <w:rFonts w:ascii="Times New Roman" w:hAnsi="Times New Roman" w:cs="Times New Roman"/>
                <w:bCs/>
                <w:i/>
                <w:sz w:val="24"/>
                <w:szCs w:val="24"/>
              </w:rPr>
              <w:t>Умение определять:</w:t>
            </w:r>
          </w:p>
          <w:p w:rsidR="00A47FA6" w:rsidRPr="007370D9" w:rsidRDefault="007370D9" w:rsidP="007370D9">
            <w:pPr>
              <w:tabs>
                <w:tab w:val="left" w:pos="709"/>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A47FA6" w:rsidRPr="007370D9">
              <w:rPr>
                <w:rFonts w:ascii="Times New Roman" w:hAnsi="Times New Roman" w:cs="Times New Roman"/>
                <w:bCs/>
                <w:sz w:val="24"/>
                <w:szCs w:val="24"/>
              </w:rPr>
              <w:t>существенные признаки понятий;</w:t>
            </w:r>
          </w:p>
          <w:p w:rsidR="00A47FA6" w:rsidRPr="007370D9" w:rsidRDefault="007370D9" w:rsidP="007370D9">
            <w:pPr>
              <w:tabs>
                <w:tab w:val="left" w:pos="709"/>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A47FA6" w:rsidRPr="007370D9">
              <w:rPr>
                <w:rFonts w:ascii="Times New Roman" w:hAnsi="Times New Roman" w:cs="Times New Roman"/>
                <w:bCs/>
                <w:sz w:val="24"/>
                <w:szCs w:val="24"/>
              </w:rPr>
              <w:t>по заданным признакам горные породы и минералы;</w:t>
            </w:r>
          </w:p>
          <w:p w:rsidR="00A47FA6" w:rsidRPr="007370D9" w:rsidRDefault="007370D9" w:rsidP="007370D9">
            <w:pPr>
              <w:tabs>
                <w:tab w:val="left" w:pos="709"/>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A47FA6" w:rsidRPr="007370D9">
              <w:rPr>
                <w:rFonts w:ascii="Times New Roman" w:hAnsi="Times New Roman" w:cs="Times New Roman"/>
                <w:bCs/>
                <w:sz w:val="24"/>
                <w:szCs w:val="24"/>
              </w:rPr>
              <w:t>отличие видов земной коры;</w:t>
            </w:r>
          </w:p>
          <w:p w:rsidR="00A47FA6" w:rsidRPr="007370D9" w:rsidRDefault="007370D9" w:rsidP="007370D9">
            <w:pPr>
              <w:tabs>
                <w:tab w:val="left" w:pos="709"/>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A47FA6" w:rsidRPr="007370D9">
              <w:rPr>
                <w:rFonts w:ascii="Times New Roman" w:hAnsi="Times New Roman" w:cs="Times New Roman"/>
                <w:bCs/>
                <w:sz w:val="24"/>
                <w:szCs w:val="24"/>
              </w:rPr>
              <w:t>виды форм рельефа;</w:t>
            </w:r>
          </w:p>
          <w:p w:rsidR="0010550F" w:rsidRPr="00D51845" w:rsidRDefault="007370D9"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w:t>
            </w:r>
            <w:r w:rsidR="00A47FA6" w:rsidRPr="00D51845">
              <w:rPr>
                <w:rFonts w:ascii="Times New Roman" w:hAnsi="Times New Roman" w:cs="Times New Roman"/>
                <w:b w:val="0"/>
                <w:sz w:val="24"/>
                <w:szCs w:val="24"/>
              </w:rPr>
              <w:t>районы землетрясений и вулканизма</w:t>
            </w:r>
          </w:p>
        </w:tc>
      </w:tr>
      <w:tr w:rsidR="0010550F" w:rsidTr="00A47FA6">
        <w:tc>
          <w:tcPr>
            <w:tcW w:w="675" w:type="dxa"/>
          </w:tcPr>
          <w:p w:rsidR="0010550F" w:rsidRPr="00EF242D" w:rsidRDefault="00EF242D"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4</w:t>
            </w:r>
          </w:p>
        </w:tc>
        <w:tc>
          <w:tcPr>
            <w:tcW w:w="2268" w:type="dxa"/>
          </w:tcPr>
          <w:p w:rsidR="0010550F" w:rsidRPr="00EF242D" w:rsidRDefault="00EF242D" w:rsidP="00D51845">
            <w:pPr>
              <w:pStyle w:val="30"/>
              <w:shd w:val="clear" w:color="auto" w:fill="auto"/>
              <w:spacing w:line="240" w:lineRule="auto"/>
              <w:ind w:firstLine="0"/>
              <w:jc w:val="both"/>
              <w:rPr>
                <w:rFonts w:ascii="Times New Roman" w:hAnsi="Times New Roman" w:cs="Times New Roman"/>
                <w:b w:val="0"/>
                <w:sz w:val="24"/>
                <w:szCs w:val="24"/>
              </w:rPr>
            </w:pPr>
            <w:r w:rsidRPr="00EF242D">
              <w:rPr>
                <w:rFonts w:ascii="Times New Roman" w:hAnsi="Times New Roman" w:cs="Times New Roman"/>
                <w:b w:val="0"/>
                <w:sz w:val="24"/>
                <w:szCs w:val="24"/>
              </w:rPr>
              <w:t>Атмосфера</w:t>
            </w:r>
          </w:p>
        </w:tc>
        <w:tc>
          <w:tcPr>
            <w:tcW w:w="993" w:type="dxa"/>
          </w:tcPr>
          <w:p w:rsidR="0010550F" w:rsidRPr="00EF242D" w:rsidRDefault="00EF242D" w:rsidP="00EF242D">
            <w:pPr>
              <w:pStyle w:val="30"/>
              <w:shd w:val="clear" w:color="auto" w:fill="auto"/>
              <w:spacing w:line="240" w:lineRule="auto"/>
              <w:ind w:firstLine="0"/>
              <w:jc w:val="center"/>
              <w:rPr>
                <w:rFonts w:ascii="Times New Roman" w:hAnsi="Times New Roman" w:cs="Times New Roman"/>
                <w:b w:val="0"/>
                <w:sz w:val="24"/>
                <w:szCs w:val="24"/>
              </w:rPr>
            </w:pPr>
            <w:r w:rsidRPr="00EF242D">
              <w:rPr>
                <w:rFonts w:ascii="Times New Roman" w:hAnsi="Times New Roman" w:cs="Times New Roman"/>
                <w:b w:val="0"/>
                <w:sz w:val="24"/>
                <w:szCs w:val="24"/>
              </w:rPr>
              <w:t>8</w:t>
            </w:r>
          </w:p>
        </w:tc>
        <w:tc>
          <w:tcPr>
            <w:tcW w:w="5918" w:type="dxa"/>
          </w:tcPr>
          <w:p w:rsidR="00D51845" w:rsidRPr="00D51845" w:rsidRDefault="00D51845" w:rsidP="007370D9">
            <w:pPr>
              <w:tabs>
                <w:tab w:val="left" w:pos="709"/>
                <w:tab w:val="left" w:pos="851"/>
              </w:tabs>
              <w:jc w:val="both"/>
              <w:rPr>
                <w:rFonts w:ascii="Times New Roman" w:hAnsi="Times New Roman" w:cs="Times New Roman"/>
                <w:b/>
                <w:sz w:val="24"/>
                <w:szCs w:val="24"/>
              </w:rPr>
            </w:pPr>
            <w:proofErr w:type="spellStart"/>
            <w:r w:rsidRPr="00D51845">
              <w:rPr>
                <w:rFonts w:ascii="Times New Roman" w:hAnsi="Times New Roman" w:cs="Times New Roman"/>
                <w:b/>
                <w:sz w:val="24"/>
                <w:szCs w:val="24"/>
              </w:rPr>
              <w:t>Метапредметные</w:t>
            </w:r>
            <w:proofErr w:type="spellEnd"/>
            <w:r w:rsidRPr="00D51845">
              <w:rPr>
                <w:rFonts w:ascii="Times New Roman" w:hAnsi="Times New Roman" w:cs="Times New Roman"/>
                <w:b/>
                <w:sz w:val="24"/>
                <w:szCs w:val="24"/>
              </w:rPr>
              <w:t xml:space="preserve"> умения: </w:t>
            </w:r>
          </w:p>
          <w:p w:rsidR="00D51845"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ставить учебную задачу под руководством  учителя;</w:t>
            </w:r>
          </w:p>
          <w:p w:rsidR="00D51845"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планировать свою деятельность под руководством учителя;</w:t>
            </w:r>
          </w:p>
          <w:p w:rsidR="00D51845"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выявлять причинно-следственные связи;</w:t>
            </w:r>
          </w:p>
          <w:p w:rsidR="00D51845"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определять критерии для сравнения фактов, явлений;</w:t>
            </w:r>
          </w:p>
          <w:p w:rsidR="00D51845"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выслушивать и объективно оценивать другого;</w:t>
            </w:r>
          </w:p>
          <w:p w:rsidR="00D51845"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уметь вести диалог, вырабатывая общее решение.</w:t>
            </w:r>
          </w:p>
          <w:p w:rsidR="00D51845" w:rsidRPr="00D51845" w:rsidRDefault="00D51845" w:rsidP="007370D9">
            <w:pPr>
              <w:tabs>
                <w:tab w:val="left" w:pos="709"/>
                <w:tab w:val="left" w:pos="851"/>
              </w:tabs>
              <w:jc w:val="both"/>
              <w:rPr>
                <w:rFonts w:ascii="Times New Roman" w:hAnsi="Times New Roman" w:cs="Times New Roman"/>
                <w:b/>
                <w:sz w:val="24"/>
                <w:szCs w:val="24"/>
              </w:rPr>
            </w:pPr>
            <w:r w:rsidRPr="00D51845">
              <w:rPr>
                <w:rFonts w:ascii="Times New Roman" w:hAnsi="Times New Roman" w:cs="Times New Roman"/>
                <w:b/>
                <w:sz w:val="24"/>
                <w:szCs w:val="24"/>
              </w:rPr>
              <w:t>Предметные умения:</w:t>
            </w:r>
          </w:p>
          <w:p w:rsidR="00D51845" w:rsidRPr="00D51845" w:rsidRDefault="00D51845" w:rsidP="00D51845">
            <w:pPr>
              <w:tabs>
                <w:tab w:val="left" w:pos="709"/>
                <w:tab w:val="left" w:pos="851"/>
              </w:tabs>
              <w:ind w:firstLine="454"/>
              <w:jc w:val="both"/>
              <w:rPr>
                <w:rFonts w:ascii="Times New Roman" w:hAnsi="Times New Roman" w:cs="Times New Roman"/>
                <w:i/>
                <w:sz w:val="24"/>
                <w:szCs w:val="24"/>
              </w:rPr>
            </w:pPr>
            <w:r w:rsidRPr="00D51845">
              <w:rPr>
                <w:rFonts w:ascii="Times New Roman" w:hAnsi="Times New Roman" w:cs="Times New Roman"/>
                <w:i/>
                <w:sz w:val="24"/>
                <w:szCs w:val="24"/>
              </w:rPr>
              <w:t>Умение объяснять:</w:t>
            </w:r>
          </w:p>
          <w:p w:rsidR="00D51845"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D51845" w:rsidRPr="007370D9">
              <w:rPr>
                <w:rFonts w:ascii="Times New Roman" w:hAnsi="Times New Roman" w:cs="Times New Roman"/>
                <w:sz w:val="24"/>
                <w:szCs w:val="24"/>
              </w:rPr>
              <w:t>закономерности географической оболочки на примере атмосферы;</w:t>
            </w:r>
          </w:p>
          <w:p w:rsidR="00D51845"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D51845" w:rsidRPr="007370D9">
              <w:rPr>
                <w:rFonts w:ascii="Times New Roman" w:hAnsi="Times New Roman" w:cs="Times New Roman"/>
                <w:sz w:val="24"/>
                <w:szCs w:val="24"/>
              </w:rPr>
              <w:t>вертикальное строение атмосферы, изменение давления и температуры воздуха в зависимости от высоты, теплых поясов, циркуляции атмосферы, климатических поясов и др.;</w:t>
            </w:r>
          </w:p>
          <w:p w:rsidR="00D51845"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D51845" w:rsidRPr="007370D9">
              <w:rPr>
                <w:rFonts w:ascii="Times New Roman" w:hAnsi="Times New Roman" w:cs="Times New Roman"/>
                <w:sz w:val="24"/>
                <w:szCs w:val="24"/>
              </w:rPr>
              <w:t>причины возникновения природных явлений в атмосфере;</w:t>
            </w:r>
          </w:p>
          <w:p w:rsidR="00D51845"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D51845" w:rsidRPr="007370D9">
              <w:rPr>
                <w:rFonts w:ascii="Times New Roman" w:hAnsi="Times New Roman" w:cs="Times New Roman"/>
                <w:sz w:val="24"/>
                <w:szCs w:val="24"/>
              </w:rPr>
              <w:t>зависимость климата от географической широты и высоты местности над уровнем моря;</w:t>
            </w:r>
          </w:p>
          <w:p w:rsidR="00D51845"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D51845" w:rsidRPr="007370D9">
              <w:rPr>
                <w:rFonts w:ascii="Times New Roman" w:hAnsi="Times New Roman" w:cs="Times New Roman"/>
                <w:sz w:val="24"/>
                <w:szCs w:val="24"/>
              </w:rPr>
              <w:t>особенности адаптации человека к климатическим условиям.</w:t>
            </w:r>
          </w:p>
          <w:p w:rsidR="00D51845" w:rsidRPr="00D51845" w:rsidRDefault="00D51845" w:rsidP="00D51845">
            <w:pPr>
              <w:tabs>
                <w:tab w:val="left" w:pos="709"/>
                <w:tab w:val="left" w:pos="851"/>
              </w:tabs>
              <w:ind w:firstLine="454"/>
              <w:jc w:val="both"/>
              <w:rPr>
                <w:rFonts w:ascii="Times New Roman" w:hAnsi="Times New Roman" w:cs="Times New Roman"/>
                <w:i/>
                <w:sz w:val="24"/>
                <w:szCs w:val="24"/>
              </w:rPr>
            </w:pPr>
            <w:r w:rsidRPr="00D51845">
              <w:rPr>
                <w:rFonts w:ascii="Times New Roman" w:hAnsi="Times New Roman" w:cs="Times New Roman"/>
                <w:i/>
                <w:sz w:val="24"/>
                <w:szCs w:val="24"/>
              </w:rPr>
              <w:t>Умение определять:</w:t>
            </w:r>
          </w:p>
          <w:p w:rsidR="00D51845"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lastRenderedPageBreak/>
              <w:t>-</w:t>
            </w:r>
            <w:r w:rsidR="00D51845" w:rsidRPr="007370D9">
              <w:rPr>
                <w:rFonts w:ascii="Times New Roman" w:hAnsi="Times New Roman" w:cs="Times New Roman"/>
                <w:sz w:val="24"/>
                <w:szCs w:val="24"/>
              </w:rPr>
              <w:t>существенные признаки понятий;</w:t>
            </w:r>
          </w:p>
          <w:p w:rsidR="0010550F" w:rsidRPr="007370D9" w:rsidRDefault="007370D9" w:rsidP="007370D9">
            <w:pPr>
              <w:tabs>
                <w:tab w:val="left" w:pos="709"/>
                <w:tab w:val="left" w:pos="851"/>
              </w:tabs>
              <w:jc w:val="both"/>
              <w:rPr>
                <w:rFonts w:ascii="Times New Roman" w:hAnsi="Times New Roman" w:cs="Times New Roman"/>
                <w:sz w:val="28"/>
                <w:szCs w:val="28"/>
              </w:rPr>
            </w:pPr>
            <w:r>
              <w:rPr>
                <w:rFonts w:ascii="Times New Roman" w:hAnsi="Times New Roman" w:cs="Times New Roman"/>
                <w:sz w:val="24"/>
                <w:szCs w:val="24"/>
              </w:rPr>
              <w:t>-</w:t>
            </w:r>
            <w:r w:rsidR="00D51845" w:rsidRPr="007370D9">
              <w:rPr>
                <w:rFonts w:ascii="Times New Roman" w:hAnsi="Times New Roman" w:cs="Times New Roman"/>
                <w:sz w:val="24"/>
                <w:szCs w:val="24"/>
              </w:rPr>
              <w:t>основные показатели погоды</w:t>
            </w:r>
            <w:r w:rsidR="00D51845" w:rsidRPr="007370D9">
              <w:rPr>
                <w:rFonts w:ascii="Times New Roman" w:hAnsi="Times New Roman" w:cs="Times New Roman"/>
                <w:sz w:val="28"/>
                <w:szCs w:val="28"/>
              </w:rPr>
              <w:t>.</w:t>
            </w:r>
          </w:p>
        </w:tc>
      </w:tr>
      <w:tr w:rsidR="0010550F" w:rsidTr="00A47FA6">
        <w:tc>
          <w:tcPr>
            <w:tcW w:w="675" w:type="dxa"/>
          </w:tcPr>
          <w:p w:rsidR="0010550F" w:rsidRPr="00EF242D" w:rsidRDefault="00EF242D"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lastRenderedPageBreak/>
              <w:t>5</w:t>
            </w:r>
          </w:p>
        </w:tc>
        <w:tc>
          <w:tcPr>
            <w:tcW w:w="2268" w:type="dxa"/>
          </w:tcPr>
          <w:p w:rsidR="0010550F" w:rsidRPr="00EF242D" w:rsidRDefault="00EF242D"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Гидросфера</w:t>
            </w:r>
          </w:p>
        </w:tc>
        <w:tc>
          <w:tcPr>
            <w:tcW w:w="993" w:type="dxa"/>
          </w:tcPr>
          <w:p w:rsidR="0010550F" w:rsidRPr="00EF242D" w:rsidRDefault="00EF242D" w:rsidP="00EF242D">
            <w:pPr>
              <w:pStyle w:val="30"/>
              <w:shd w:val="clear" w:color="auto" w:fill="auto"/>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5918" w:type="dxa"/>
          </w:tcPr>
          <w:p w:rsidR="00D51845" w:rsidRPr="00D51845" w:rsidRDefault="00D51845" w:rsidP="007370D9">
            <w:pPr>
              <w:tabs>
                <w:tab w:val="left" w:pos="709"/>
                <w:tab w:val="left" w:pos="851"/>
              </w:tabs>
              <w:jc w:val="both"/>
              <w:rPr>
                <w:rFonts w:ascii="Times New Roman" w:hAnsi="Times New Roman" w:cs="Times New Roman"/>
                <w:b/>
                <w:sz w:val="24"/>
                <w:szCs w:val="24"/>
              </w:rPr>
            </w:pPr>
            <w:proofErr w:type="spellStart"/>
            <w:r w:rsidRPr="00D51845">
              <w:rPr>
                <w:rFonts w:ascii="Times New Roman" w:hAnsi="Times New Roman" w:cs="Times New Roman"/>
                <w:b/>
                <w:sz w:val="24"/>
                <w:szCs w:val="24"/>
              </w:rPr>
              <w:t>Метапредметные</w:t>
            </w:r>
            <w:proofErr w:type="spellEnd"/>
            <w:r w:rsidRPr="00D51845">
              <w:rPr>
                <w:rFonts w:ascii="Times New Roman" w:hAnsi="Times New Roman" w:cs="Times New Roman"/>
                <w:b/>
                <w:sz w:val="24"/>
                <w:szCs w:val="24"/>
              </w:rPr>
              <w:t xml:space="preserve"> умения: </w:t>
            </w:r>
          </w:p>
          <w:p w:rsidR="00D51845"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ставить учебную задачу под руководством  учителя;</w:t>
            </w:r>
          </w:p>
          <w:p w:rsidR="00D51845"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планировать свою деятельность под руководством учителя;</w:t>
            </w:r>
          </w:p>
          <w:p w:rsidR="00D51845"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выявлять причинно-следственные связи;</w:t>
            </w:r>
          </w:p>
          <w:p w:rsidR="00D51845"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определять критерии для сравнения фактов, явлений;</w:t>
            </w:r>
          </w:p>
          <w:p w:rsidR="00D51845"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выслушивать и объективно оценивать другого;</w:t>
            </w:r>
          </w:p>
          <w:p w:rsidR="00D51845"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уметь вести диалог, вырабатывая общее решение.</w:t>
            </w:r>
          </w:p>
          <w:p w:rsidR="00D51845" w:rsidRPr="00D51845" w:rsidRDefault="00D51845" w:rsidP="007370D9">
            <w:pPr>
              <w:tabs>
                <w:tab w:val="left" w:pos="709"/>
                <w:tab w:val="left" w:pos="851"/>
              </w:tabs>
              <w:jc w:val="both"/>
              <w:rPr>
                <w:rFonts w:ascii="Times New Roman" w:hAnsi="Times New Roman" w:cs="Times New Roman"/>
                <w:b/>
                <w:sz w:val="24"/>
                <w:szCs w:val="24"/>
              </w:rPr>
            </w:pPr>
            <w:r w:rsidRPr="00D51845">
              <w:rPr>
                <w:rFonts w:ascii="Times New Roman" w:hAnsi="Times New Roman" w:cs="Times New Roman"/>
                <w:b/>
                <w:sz w:val="24"/>
                <w:szCs w:val="24"/>
              </w:rPr>
              <w:t>Предметные умения:</w:t>
            </w:r>
          </w:p>
          <w:p w:rsidR="00D51845" w:rsidRPr="00D51845" w:rsidRDefault="00D51845" w:rsidP="00D51845">
            <w:pPr>
              <w:tabs>
                <w:tab w:val="left" w:pos="709"/>
                <w:tab w:val="left" w:pos="851"/>
              </w:tabs>
              <w:ind w:firstLine="454"/>
              <w:jc w:val="both"/>
              <w:rPr>
                <w:rFonts w:ascii="Times New Roman" w:hAnsi="Times New Roman" w:cs="Times New Roman"/>
                <w:i/>
                <w:sz w:val="24"/>
                <w:szCs w:val="24"/>
              </w:rPr>
            </w:pPr>
            <w:r w:rsidRPr="00D51845">
              <w:rPr>
                <w:rFonts w:ascii="Times New Roman" w:hAnsi="Times New Roman" w:cs="Times New Roman"/>
                <w:i/>
                <w:sz w:val="24"/>
                <w:szCs w:val="24"/>
              </w:rPr>
              <w:t>Умение объяснять:</w:t>
            </w:r>
          </w:p>
          <w:p w:rsidR="00D51845" w:rsidRPr="007370D9" w:rsidRDefault="007370D9" w:rsidP="007370D9">
            <w:pPr>
              <w:tabs>
                <w:tab w:val="left" w:pos="709"/>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D51845" w:rsidRPr="007370D9">
              <w:rPr>
                <w:rFonts w:ascii="Times New Roman" w:hAnsi="Times New Roman" w:cs="Times New Roman"/>
                <w:bCs/>
                <w:sz w:val="24"/>
                <w:szCs w:val="24"/>
              </w:rPr>
              <w:t>закономерности географической оболочки на примере гидросферы;</w:t>
            </w:r>
          </w:p>
          <w:p w:rsidR="00D51845" w:rsidRPr="007370D9" w:rsidRDefault="007370D9" w:rsidP="007370D9">
            <w:pPr>
              <w:tabs>
                <w:tab w:val="left" w:pos="709"/>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D51845" w:rsidRPr="007370D9">
              <w:rPr>
                <w:rFonts w:ascii="Times New Roman" w:hAnsi="Times New Roman" w:cs="Times New Roman"/>
                <w:bCs/>
                <w:sz w:val="24"/>
                <w:szCs w:val="24"/>
              </w:rPr>
              <w:t>выделение существенных признаков частей Мирового океана;</w:t>
            </w:r>
          </w:p>
          <w:p w:rsidR="00D51845" w:rsidRPr="007370D9" w:rsidRDefault="007370D9" w:rsidP="007370D9">
            <w:pPr>
              <w:tabs>
                <w:tab w:val="left" w:pos="709"/>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D51845" w:rsidRPr="007370D9">
              <w:rPr>
                <w:rFonts w:ascii="Times New Roman" w:hAnsi="Times New Roman" w:cs="Times New Roman"/>
                <w:bCs/>
                <w:sz w:val="24"/>
                <w:szCs w:val="24"/>
              </w:rPr>
              <w:t>особенности состава и строения гидросферы;</w:t>
            </w:r>
          </w:p>
          <w:p w:rsidR="00D51845" w:rsidRPr="007370D9" w:rsidRDefault="007370D9" w:rsidP="007370D9">
            <w:pPr>
              <w:tabs>
                <w:tab w:val="left" w:pos="709"/>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D51845" w:rsidRPr="007370D9">
              <w:rPr>
                <w:rFonts w:ascii="Times New Roman" w:hAnsi="Times New Roman" w:cs="Times New Roman"/>
                <w:bCs/>
                <w:sz w:val="24"/>
                <w:szCs w:val="24"/>
              </w:rPr>
              <w:t>условия залегания и использования подземных вод;</w:t>
            </w:r>
          </w:p>
          <w:p w:rsidR="00D51845" w:rsidRPr="007370D9" w:rsidRDefault="007370D9" w:rsidP="007370D9">
            <w:pPr>
              <w:tabs>
                <w:tab w:val="left" w:pos="709"/>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D51845" w:rsidRPr="007370D9">
              <w:rPr>
                <w:rFonts w:ascii="Times New Roman" w:hAnsi="Times New Roman" w:cs="Times New Roman"/>
                <w:bCs/>
                <w:sz w:val="24"/>
                <w:szCs w:val="24"/>
              </w:rPr>
              <w:t>условия образования рек, озер, природных льдов;</w:t>
            </w:r>
          </w:p>
          <w:p w:rsidR="00D51845" w:rsidRPr="007370D9" w:rsidRDefault="007370D9" w:rsidP="007370D9">
            <w:pPr>
              <w:tabs>
                <w:tab w:val="left" w:pos="709"/>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D51845" w:rsidRPr="007370D9">
              <w:rPr>
                <w:rFonts w:ascii="Times New Roman" w:hAnsi="Times New Roman" w:cs="Times New Roman"/>
                <w:bCs/>
                <w:sz w:val="24"/>
                <w:szCs w:val="24"/>
              </w:rPr>
              <w:t>характер взаимного влияния объектов гидросферы и человека друг на друга</w:t>
            </w:r>
          </w:p>
          <w:p w:rsidR="00D51845" w:rsidRPr="00D51845" w:rsidRDefault="00D51845" w:rsidP="00D51845">
            <w:pPr>
              <w:tabs>
                <w:tab w:val="left" w:pos="709"/>
                <w:tab w:val="left" w:pos="851"/>
              </w:tabs>
              <w:ind w:firstLine="454"/>
              <w:jc w:val="both"/>
              <w:rPr>
                <w:rFonts w:ascii="Times New Roman" w:hAnsi="Times New Roman" w:cs="Times New Roman"/>
                <w:bCs/>
                <w:i/>
                <w:sz w:val="24"/>
                <w:szCs w:val="24"/>
              </w:rPr>
            </w:pPr>
            <w:r w:rsidRPr="00D51845">
              <w:rPr>
                <w:rFonts w:ascii="Times New Roman" w:hAnsi="Times New Roman" w:cs="Times New Roman"/>
                <w:bCs/>
                <w:i/>
                <w:sz w:val="24"/>
                <w:szCs w:val="24"/>
              </w:rPr>
              <w:t>Умение определять:</w:t>
            </w:r>
          </w:p>
          <w:p w:rsidR="00D51845" w:rsidRPr="007370D9" w:rsidRDefault="007370D9" w:rsidP="007370D9">
            <w:pPr>
              <w:tabs>
                <w:tab w:val="left" w:pos="709"/>
                <w:tab w:val="left" w:pos="851"/>
              </w:tabs>
              <w:jc w:val="both"/>
              <w:rPr>
                <w:rFonts w:ascii="Times New Roman" w:hAnsi="Times New Roman" w:cs="Times New Roman"/>
                <w:bCs/>
                <w:sz w:val="24"/>
                <w:szCs w:val="24"/>
              </w:rPr>
            </w:pPr>
            <w:r>
              <w:rPr>
                <w:rFonts w:ascii="Times New Roman" w:hAnsi="Times New Roman" w:cs="Times New Roman"/>
                <w:bCs/>
                <w:i/>
                <w:sz w:val="24"/>
                <w:szCs w:val="24"/>
              </w:rPr>
              <w:t>-</w:t>
            </w:r>
            <w:r w:rsidR="00D51845" w:rsidRPr="007370D9">
              <w:rPr>
                <w:rFonts w:ascii="Times New Roman" w:hAnsi="Times New Roman" w:cs="Times New Roman"/>
                <w:bCs/>
                <w:sz w:val="24"/>
                <w:szCs w:val="24"/>
              </w:rPr>
              <w:t>существенные признаки понятий;</w:t>
            </w:r>
          </w:p>
          <w:p w:rsidR="00D51845" w:rsidRPr="007370D9" w:rsidRDefault="007370D9" w:rsidP="007370D9">
            <w:pPr>
              <w:tabs>
                <w:tab w:val="left" w:pos="709"/>
                <w:tab w:val="left" w:pos="851"/>
              </w:tabs>
              <w:jc w:val="both"/>
              <w:rPr>
                <w:rFonts w:ascii="Times New Roman" w:hAnsi="Times New Roman" w:cs="Times New Roman"/>
                <w:bCs/>
                <w:sz w:val="24"/>
                <w:szCs w:val="24"/>
              </w:rPr>
            </w:pPr>
            <w:r w:rsidRPr="007370D9">
              <w:rPr>
                <w:rFonts w:ascii="Times New Roman" w:hAnsi="Times New Roman" w:cs="Times New Roman"/>
                <w:bCs/>
                <w:sz w:val="24"/>
                <w:szCs w:val="24"/>
              </w:rPr>
              <w:t>-</w:t>
            </w:r>
            <w:r w:rsidR="00D51845" w:rsidRPr="007370D9">
              <w:rPr>
                <w:rFonts w:ascii="Times New Roman" w:hAnsi="Times New Roman" w:cs="Times New Roman"/>
                <w:bCs/>
                <w:sz w:val="24"/>
                <w:szCs w:val="24"/>
              </w:rPr>
              <w:t>вид рек, озер, природных льдов;</w:t>
            </w:r>
          </w:p>
          <w:p w:rsidR="0010550F" w:rsidRPr="00EF242D" w:rsidRDefault="007370D9"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i/>
                <w:sz w:val="24"/>
                <w:szCs w:val="24"/>
              </w:rPr>
              <w:t>-</w:t>
            </w:r>
            <w:r w:rsidR="00D51845" w:rsidRPr="007370D9">
              <w:rPr>
                <w:rFonts w:ascii="Times New Roman" w:hAnsi="Times New Roman" w:cs="Times New Roman"/>
                <w:b w:val="0"/>
                <w:sz w:val="24"/>
                <w:szCs w:val="24"/>
              </w:rPr>
              <w:t>особенности размещения и образования объектов гидросферы</w:t>
            </w:r>
          </w:p>
        </w:tc>
      </w:tr>
      <w:tr w:rsidR="0010550F" w:rsidTr="00A47FA6">
        <w:tc>
          <w:tcPr>
            <w:tcW w:w="675" w:type="dxa"/>
          </w:tcPr>
          <w:p w:rsidR="0010550F" w:rsidRPr="00EF242D" w:rsidRDefault="00EF242D"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6</w:t>
            </w:r>
          </w:p>
        </w:tc>
        <w:tc>
          <w:tcPr>
            <w:tcW w:w="2268" w:type="dxa"/>
          </w:tcPr>
          <w:p w:rsidR="0010550F" w:rsidRPr="00EF242D" w:rsidRDefault="00EF242D"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Биосфера</w:t>
            </w:r>
          </w:p>
        </w:tc>
        <w:tc>
          <w:tcPr>
            <w:tcW w:w="993" w:type="dxa"/>
          </w:tcPr>
          <w:p w:rsidR="0010550F" w:rsidRPr="00EF242D" w:rsidRDefault="00EF242D" w:rsidP="00EF242D">
            <w:pPr>
              <w:pStyle w:val="30"/>
              <w:shd w:val="clear" w:color="auto" w:fill="auto"/>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5918" w:type="dxa"/>
          </w:tcPr>
          <w:p w:rsidR="00D51845" w:rsidRPr="00D51845" w:rsidRDefault="00D51845" w:rsidP="007370D9">
            <w:pPr>
              <w:tabs>
                <w:tab w:val="left" w:pos="709"/>
                <w:tab w:val="left" w:pos="851"/>
              </w:tabs>
              <w:jc w:val="both"/>
              <w:rPr>
                <w:rFonts w:ascii="Times New Roman" w:hAnsi="Times New Roman" w:cs="Times New Roman"/>
                <w:b/>
                <w:sz w:val="24"/>
                <w:szCs w:val="24"/>
              </w:rPr>
            </w:pPr>
            <w:proofErr w:type="spellStart"/>
            <w:r w:rsidRPr="00D51845">
              <w:rPr>
                <w:rFonts w:ascii="Times New Roman" w:hAnsi="Times New Roman" w:cs="Times New Roman"/>
                <w:b/>
                <w:sz w:val="24"/>
                <w:szCs w:val="24"/>
              </w:rPr>
              <w:t>Метапредметные</w:t>
            </w:r>
            <w:proofErr w:type="spellEnd"/>
            <w:r w:rsidRPr="00D51845">
              <w:rPr>
                <w:rFonts w:ascii="Times New Roman" w:hAnsi="Times New Roman" w:cs="Times New Roman"/>
                <w:b/>
                <w:sz w:val="24"/>
                <w:szCs w:val="24"/>
              </w:rPr>
              <w:t xml:space="preserve"> умения: </w:t>
            </w:r>
          </w:p>
          <w:p w:rsidR="00D51845"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ставить учебную задачу под руководством  учителя;</w:t>
            </w:r>
          </w:p>
          <w:p w:rsidR="00D51845"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планировать свою деятельность под руководством учителя;</w:t>
            </w:r>
          </w:p>
          <w:p w:rsidR="00D51845"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выявлять причинно-следственные связи;</w:t>
            </w:r>
          </w:p>
          <w:p w:rsidR="00D51845"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определять критерии для сравнения фактов, явлений;</w:t>
            </w:r>
          </w:p>
          <w:p w:rsidR="00D51845"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выслушивать и объективно оценивать другого;</w:t>
            </w:r>
          </w:p>
          <w:p w:rsidR="00D51845" w:rsidRPr="00D51845" w:rsidRDefault="007370D9" w:rsidP="007370D9">
            <w:pPr>
              <w:widowControl w:val="0"/>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уметь вести диалог, вырабатывая общее решение.</w:t>
            </w:r>
          </w:p>
          <w:p w:rsidR="00D51845" w:rsidRPr="00D51845" w:rsidRDefault="00D51845" w:rsidP="007370D9">
            <w:pPr>
              <w:tabs>
                <w:tab w:val="left" w:pos="709"/>
                <w:tab w:val="left" w:pos="851"/>
              </w:tabs>
              <w:jc w:val="both"/>
              <w:rPr>
                <w:rFonts w:ascii="Times New Roman" w:hAnsi="Times New Roman" w:cs="Times New Roman"/>
                <w:b/>
                <w:sz w:val="24"/>
                <w:szCs w:val="24"/>
              </w:rPr>
            </w:pPr>
            <w:r w:rsidRPr="00D51845">
              <w:rPr>
                <w:rFonts w:ascii="Times New Roman" w:hAnsi="Times New Roman" w:cs="Times New Roman"/>
                <w:b/>
                <w:sz w:val="24"/>
                <w:szCs w:val="24"/>
              </w:rPr>
              <w:t>Предметные умения:</w:t>
            </w:r>
          </w:p>
          <w:p w:rsidR="00D51845" w:rsidRPr="00D51845" w:rsidRDefault="00D51845" w:rsidP="00D51845">
            <w:pPr>
              <w:tabs>
                <w:tab w:val="left" w:pos="709"/>
                <w:tab w:val="left" w:pos="851"/>
              </w:tabs>
              <w:ind w:firstLine="454"/>
              <w:jc w:val="both"/>
              <w:rPr>
                <w:rFonts w:ascii="Times New Roman" w:hAnsi="Times New Roman" w:cs="Times New Roman"/>
                <w:i/>
                <w:sz w:val="24"/>
                <w:szCs w:val="24"/>
              </w:rPr>
            </w:pPr>
            <w:r w:rsidRPr="00D51845">
              <w:rPr>
                <w:rFonts w:ascii="Times New Roman" w:hAnsi="Times New Roman" w:cs="Times New Roman"/>
                <w:i/>
                <w:sz w:val="24"/>
                <w:szCs w:val="24"/>
              </w:rPr>
              <w:t>Умение объяснять:</w:t>
            </w:r>
          </w:p>
          <w:p w:rsidR="00D51845" w:rsidRPr="007370D9" w:rsidRDefault="007370D9" w:rsidP="007370D9">
            <w:pPr>
              <w:tabs>
                <w:tab w:val="left" w:pos="709"/>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D51845" w:rsidRPr="007370D9">
              <w:rPr>
                <w:rFonts w:ascii="Times New Roman" w:hAnsi="Times New Roman" w:cs="Times New Roman"/>
                <w:bCs/>
                <w:sz w:val="24"/>
                <w:szCs w:val="24"/>
              </w:rPr>
              <w:t>закономерности географической оболочки на примере биосферы;</w:t>
            </w:r>
          </w:p>
          <w:p w:rsidR="00D51845" w:rsidRPr="007370D9" w:rsidRDefault="007370D9" w:rsidP="007370D9">
            <w:pPr>
              <w:tabs>
                <w:tab w:val="left" w:pos="709"/>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D51845" w:rsidRPr="007370D9">
              <w:rPr>
                <w:rFonts w:ascii="Times New Roman" w:hAnsi="Times New Roman" w:cs="Times New Roman"/>
                <w:bCs/>
                <w:sz w:val="24"/>
                <w:szCs w:val="24"/>
              </w:rPr>
              <w:t>особенности приспособления организмов к среде обитания;</w:t>
            </w:r>
          </w:p>
          <w:p w:rsidR="00D51845" w:rsidRPr="007370D9" w:rsidRDefault="007370D9" w:rsidP="007370D9">
            <w:pPr>
              <w:tabs>
                <w:tab w:val="left" w:pos="709"/>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D51845" w:rsidRPr="007370D9">
              <w:rPr>
                <w:rFonts w:ascii="Times New Roman" w:hAnsi="Times New Roman" w:cs="Times New Roman"/>
                <w:bCs/>
                <w:sz w:val="24"/>
                <w:szCs w:val="24"/>
              </w:rPr>
              <w:t>роль ца</w:t>
            </w:r>
            <w:proofErr w:type="gramStart"/>
            <w:r w:rsidR="00D51845" w:rsidRPr="007370D9">
              <w:rPr>
                <w:rFonts w:ascii="Times New Roman" w:hAnsi="Times New Roman" w:cs="Times New Roman"/>
                <w:bCs/>
                <w:sz w:val="24"/>
                <w:szCs w:val="24"/>
              </w:rPr>
              <w:t>рств пр</w:t>
            </w:r>
            <w:proofErr w:type="gramEnd"/>
            <w:r w:rsidR="00D51845" w:rsidRPr="007370D9">
              <w:rPr>
                <w:rFonts w:ascii="Times New Roman" w:hAnsi="Times New Roman" w:cs="Times New Roman"/>
                <w:bCs/>
                <w:sz w:val="24"/>
                <w:szCs w:val="24"/>
              </w:rPr>
              <w:t>ироды;</w:t>
            </w:r>
          </w:p>
          <w:p w:rsidR="00D51845" w:rsidRPr="007370D9" w:rsidRDefault="007370D9" w:rsidP="007370D9">
            <w:pPr>
              <w:tabs>
                <w:tab w:val="left" w:pos="709"/>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D51845" w:rsidRPr="007370D9">
              <w:rPr>
                <w:rFonts w:ascii="Times New Roman" w:hAnsi="Times New Roman" w:cs="Times New Roman"/>
                <w:bCs/>
                <w:sz w:val="24"/>
                <w:szCs w:val="24"/>
              </w:rPr>
              <w:t>необходимость охр</w:t>
            </w:r>
            <w:r w:rsidRPr="007370D9">
              <w:rPr>
                <w:rFonts w:ascii="Times New Roman" w:hAnsi="Times New Roman" w:cs="Times New Roman"/>
                <w:bCs/>
                <w:sz w:val="24"/>
                <w:szCs w:val="24"/>
              </w:rPr>
              <w:t>а</w:t>
            </w:r>
            <w:r w:rsidR="00D51845" w:rsidRPr="007370D9">
              <w:rPr>
                <w:rFonts w:ascii="Times New Roman" w:hAnsi="Times New Roman" w:cs="Times New Roman"/>
                <w:bCs/>
                <w:sz w:val="24"/>
                <w:szCs w:val="24"/>
              </w:rPr>
              <w:t>ны органического мира.</w:t>
            </w:r>
          </w:p>
          <w:p w:rsidR="00D51845" w:rsidRPr="00D51845" w:rsidRDefault="00D51845" w:rsidP="00D51845">
            <w:pPr>
              <w:tabs>
                <w:tab w:val="left" w:pos="709"/>
                <w:tab w:val="left" w:pos="851"/>
              </w:tabs>
              <w:ind w:firstLine="454"/>
              <w:jc w:val="both"/>
              <w:rPr>
                <w:rFonts w:ascii="Times New Roman" w:hAnsi="Times New Roman" w:cs="Times New Roman"/>
                <w:bCs/>
                <w:sz w:val="24"/>
                <w:szCs w:val="24"/>
              </w:rPr>
            </w:pPr>
            <w:r w:rsidRPr="00D51845">
              <w:rPr>
                <w:rFonts w:ascii="Times New Roman" w:hAnsi="Times New Roman" w:cs="Times New Roman"/>
                <w:bCs/>
                <w:sz w:val="24"/>
                <w:szCs w:val="24"/>
              </w:rPr>
              <w:t>Умение определять:</w:t>
            </w:r>
          </w:p>
          <w:p w:rsidR="00D51845" w:rsidRPr="007370D9" w:rsidRDefault="007370D9" w:rsidP="007370D9">
            <w:pPr>
              <w:tabs>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D51845" w:rsidRPr="007370D9">
              <w:rPr>
                <w:rFonts w:ascii="Times New Roman" w:hAnsi="Times New Roman" w:cs="Times New Roman"/>
                <w:bCs/>
                <w:sz w:val="24"/>
                <w:szCs w:val="24"/>
              </w:rPr>
              <w:t>существенные признаки понятий;</w:t>
            </w:r>
          </w:p>
          <w:p w:rsidR="00D51845" w:rsidRPr="007370D9" w:rsidRDefault="007370D9" w:rsidP="007370D9">
            <w:pPr>
              <w:tabs>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D51845" w:rsidRPr="007370D9">
              <w:rPr>
                <w:rFonts w:ascii="Times New Roman" w:hAnsi="Times New Roman" w:cs="Times New Roman"/>
                <w:bCs/>
                <w:sz w:val="24"/>
                <w:szCs w:val="24"/>
              </w:rPr>
              <w:t>сущность экологических проблем;</w:t>
            </w:r>
          </w:p>
          <w:p w:rsidR="00D51845" w:rsidRPr="007370D9" w:rsidRDefault="007370D9" w:rsidP="007370D9">
            <w:pPr>
              <w:tabs>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D51845" w:rsidRPr="007370D9">
              <w:rPr>
                <w:rFonts w:ascii="Times New Roman" w:hAnsi="Times New Roman" w:cs="Times New Roman"/>
                <w:bCs/>
                <w:sz w:val="24"/>
                <w:szCs w:val="24"/>
              </w:rPr>
              <w:t>причины разнообразия растений и животных;</w:t>
            </w:r>
          </w:p>
          <w:p w:rsidR="0010550F" w:rsidRPr="007370D9" w:rsidRDefault="007370D9" w:rsidP="007370D9">
            <w:pPr>
              <w:tabs>
                <w:tab w:val="left" w:pos="851"/>
              </w:tabs>
              <w:jc w:val="both"/>
              <w:rPr>
                <w:rFonts w:ascii="Times New Roman" w:hAnsi="Times New Roman" w:cs="Times New Roman"/>
                <w:bCs/>
                <w:sz w:val="24"/>
                <w:szCs w:val="24"/>
              </w:rPr>
            </w:pPr>
            <w:r>
              <w:rPr>
                <w:rFonts w:ascii="Times New Roman" w:hAnsi="Times New Roman" w:cs="Times New Roman"/>
                <w:bCs/>
                <w:sz w:val="24"/>
                <w:szCs w:val="24"/>
              </w:rPr>
              <w:t>-</w:t>
            </w:r>
            <w:r w:rsidR="00D51845" w:rsidRPr="007370D9">
              <w:rPr>
                <w:rFonts w:ascii="Times New Roman" w:hAnsi="Times New Roman" w:cs="Times New Roman"/>
                <w:bCs/>
                <w:sz w:val="24"/>
                <w:szCs w:val="24"/>
              </w:rPr>
              <w:t>характер взаимного влияния живого и неживого мира.</w:t>
            </w:r>
          </w:p>
        </w:tc>
      </w:tr>
      <w:tr w:rsidR="0010550F" w:rsidTr="00A47FA6">
        <w:tc>
          <w:tcPr>
            <w:tcW w:w="675" w:type="dxa"/>
          </w:tcPr>
          <w:p w:rsidR="0010550F" w:rsidRPr="00EF242D" w:rsidRDefault="00EF242D"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lastRenderedPageBreak/>
              <w:t>7</w:t>
            </w:r>
          </w:p>
        </w:tc>
        <w:tc>
          <w:tcPr>
            <w:tcW w:w="2268" w:type="dxa"/>
          </w:tcPr>
          <w:p w:rsidR="0010550F" w:rsidRPr="00EF242D" w:rsidRDefault="00EF242D"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Почва и географическая оболочка</w:t>
            </w:r>
          </w:p>
        </w:tc>
        <w:tc>
          <w:tcPr>
            <w:tcW w:w="993" w:type="dxa"/>
          </w:tcPr>
          <w:p w:rsidR="0010550F" w:rsidRPr="00EF242D" w:rsidRDefault="00EF242D" w:rsidP="00EF242D">
            <w:pPr>
              <w:pStyle w:val="30"/>
              <w:shd w:val="clear" w:color="auto" w:fill="auto"/>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5918" w:type="dxa"/>
          </w:tcPr>
          <w:p w:rsidR="00D51845" w:rsidRPr="00D51845" w:rsidRDefault="00D51845" w:rsidP="007370D9">
            <w:pPr>
              <w:tabs>
                <w:tab w:val="left" w:pos="709"/>
                <w:tab w:val="left" w:pos="851"/>
              </w:tabs>
              <w:rPr>
                <w:rFonts w:ascii="Times New Roman" w:hAnsi="Times New Roman" w:cs="Times New Roman"/>
                <w:b/>
                <w:sz w:val="24"/>
                <w:szCs w:val="24"/>
              </w:rPr>
            </w:pPr>
            <w:proofErr w:type="spellStart"/>
            <w:r w:rsidRPr="00D51845">
              <w:rPr>
                <w:rFonts w:ascii="Times New Roman" w:hAnsi="Times New Roman" w:cs="Times New Roman"/>
                <w:b/>
                <w:sz w:val="24"/>
                <w:szCs w:val="24"/>
              </w:rPr>
              <w:t>Метапредметные</w:t>
            </w:r>
            <w:proofErr w:type="spellEnd"/>
            <w:r w:rsidRPr="00D51845">
              <w:rPr>
                <w:rFonts w:ascii="Times New Roman" w:hAnsi="Times New Roman" w:cs="Times New Roman"/>
                <w:b/>
                <w:sz w:val="24"/>
                <w:szCs w:val="24"/>
              </w:rPr>
              <w:t xml:space="preserve"> умения: </w:t>
            </w:r>
          </w:p>
          <w:p w:rsidR="00D51845" w:rsidRPr="00D51845" w:rsidRDefault="007370D9" w:rsidP="007370D9">
            <w:pPr>
              <w:widowControl w:val="0"/>
              <w:tabs>
                <w:tab w:val="left" w:pos="851"/>
              </w:tabs>
              <w:suppressAutoHyphens/>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ставить учебную задачу под руководством  учителя;</w:t>
            </w:r>
          </w:p>
          <w:p w:rsidR="00D51845" w:rsidRPr="00D51845" w:rsidRDefault="007370D9" w:rsidP="007370D9">
            <w:pPr>
              <w:widowControl w:val="0"/>
              <w:tabs>
                <w:tab w:val="left" w:pos="851"/>
              </w:tabs>
              <w:suppressAutoHyphens/>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планировать свою деятельность под руководством учителя;</w:t>
            </w:r>
          </w:p>
          <w:p w:rsidR="00D51845" w:rsidRPr="00D51845" w:rsidRDefault="007370D9" w:rsidP="007370D9">
            <w:pPr>
              <w:widowControl w:val="0"/>
              <w:tabs>
                <w:tab w:val="left" w:pos="851"/>
              </w:tabs>
              <w:suppressAutoHyphens/>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выявлять причинно-следственные связи;</w:t>
            </w:r>
          </w:p>
          <w:p w:rsidR="00D51845" w:rsidRPr="00D51845" w:rsidRDefault="007370D9" w:rsidP="007370D9">
            <w:pPr>
              <w:widowControl w:val="0"/>
              <w:tabs>
                <w:tab w:val="left" w:pos="851"/>
              </w:tabs>
              <w:suppressAutoHyphens/>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определять критерии для сравнения фактов, явлений;</w:t>
            </w:r>
          </w:p>
          <w:p w:rsidR="00D51845" w:rsidRPr="00D51845" w:rsidRDefault="007370D9" w:rsidP="007370D9">
            <w:pPr>
              <w:widowControl w:val="0"/>
              <w:tabs>
                <w:tab w:val="left" w:pos="851"/>
              </w:tabs>
              <w:suppressAutoHyphens/>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выслушивать и объективно оценивать другого;</w:t>
            </w:r>
          </w:p>
          <w:p w:rsidR="00D51845" w:rsidRPr="00D51845" w:rsidRDefault="007370D9" w:rsidP="007370D9">
            <w:pPr>
              <w:widowControl w:val="0"/>
              <w:tabs>
                <w:tab w:val="left" w:pos="851"/>
              </w:tabs>
              <w:suppressAutoHyphens/>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уметь вести диалог, вырабатывая общее решение.</w:t>
            </w:r>
          </w:p>
          <w:p w:rsidR="00D51845" w:rsidRPr="00D51845" w:rsidRDefault="00D51845" w:rsidP="007370D9">
            <w:pPr>
              <w:tabs>
                <w:tab w:val="left" w:pos="709"/>
                <w:tab w:val="left" w:pos="851"/>
              </w:tabs>
              <w:jc w:val="both"/>
              <w:rPr>
                <w:rFonts w:ascii="Times New Roman" w:hAnsi="Times New Roman" w:cs="Times New Roman"/>
                <w:b/>
                <w:sz w:val="24"/>
                <w:szCs w:val="24"/>
              </w:rPr>
            </w:pPr>
            <w:r w:rsidRPr="00D51845">
              <w:rPr>
                <w:rFonts w:ascii="Times New Roman" w:hAnsi="Times New Roman" w:cs="Times New Roman"/>
                <w:b/>
                <w:sz w:val="24"/>
                <w:szCs w:val="24"/>
              </w:rPr>
              <w:t>Предметные умения:</w:t>
            </w:r>
          </w:p>
          <w:p w:rsidR="00D51845" w:rsidRPr="00D51845" w:rsidRDefault="00D51845" w:rsidP="00D51845">
            <w:pPr>
              <w:tabs>
                <w:tab w:val="left" w:pos="709"/>
                <w:tab w:val="left" w:pos="851"/>
              </w:tabs>
              <w:ind w:firstLine="454"/>
              <w:jc w:val="both"/>
              <w:rPr>
                <w:rFonts w:ascii="Times New Roman" w:hAnsi="Times New Roman" w:cs="Times New Roman"/>
                <w:i/>
                <w:sz w:val="24"/>
                <w:szCs w:val="24"/>
              </w:rPr>
            </w:pPr>
            <w:r w:rsidRPr="00D51845">
              <w:rPr>
                <w:rFonts w:ascii="Times New Roman" w:hAnsi="Times New Roman" w:cs="Times New Roman"/>
                <w:i/>
                <w:sz w:val="24"/>
                <w:szCs w:val="24"/>
              </w:rPr>
              <w:t>Умение объяснять:</w:t>
            </w:r>
          </w:p>
          <w:p w:rsidR="00D51845" w:rsidRPr="007370D9" w:rsidRDefault="007370D9" w:rsidP="007370D9">
            <w:pPr>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D51845" w:rsidRPr="007370D9">
              <w:rPr>
                <w:rFonts w:ascii="Times New Roman" w:hAnsi="Times New Roman" w:cs="Times New Roman"/>
                <w:sz w:val="24"/>
                <w:szCs w:val="24"/>
              </w:rPr>
              <w:t>закономерности образования почвы;</w:t>
            </w:r>
          </w:p>
          <w:p w:rsidR="00D51845" w:rsidRPr="007370D9" w:rsidRDefault="007370D9" w:rsidP="007370D9">
            <w:pPr>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D51845" w:rsidRPr="007370D9">
              <w:rPr>
                <w:rFonts w:ascii="Times New Roman" w:hAnsi="Times New Roman" w:cs="Times New Roman"/>
                <w:sz w:val="24"/>
                <w:szCs w:val="24"/>
              </w:rPr>
              <w:t>особенности строения и состава географической оболочки;</w:t>
            </w:r>
          </w:p>
          <w:p w:rsidR="00D51845" w:rsidRPr="007370D9" w:rsidRDefault="007370D9" w:rsidP="007370D9">
            <w:pPr>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D51845" w:rsidRPr="007370D9">
              <w:rPr>
                <w:rFonts w:ascii="Times New Roman" w:hAnsi="Times New Roman" w:cs="Times New Roman"/>
                <w:sz w:val="24"/>
                <w:szCs w:val="24"/>
              </w:rPr>
              <w:t xml:space="preserve">взаимосвязь между всеми элементами географической оболочки; </w:t>
            </w:r>
          </w:p>
          <w:p w:rsidR="00D51845" w:rsidRPr="007370D9" w:rsidRDefault="007370D9" w:rsidP="007370D9">
            <w:pPr>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D51845" w:rsidRPr="007370D9">
              <w:rPr>
                <w:rFonts w:ascii="Times New Roman" w:hAnsi="Times New Roman" w:cs="Times New Roman"/>
                <w:sz w:val="24"/>
                <w:szCs w:val="24"/>
              </w:rPr>
              <w:t>законы развития географической оболочки;</w:t>
            </w:r>
          </w:p>
          <w:p w:rsidR="00D51845" w:rsidRPr="007370D9" w:rsidRDefault="007370D9" w:rsidP="007370D9">
            <w:pPr>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D51845" w:rsidRPr="007370D9">
              <w:rPr>
                <w:rFonts w:ascii="Times New Roman" w:hAnsi="Times New Roman" w:cs="Times New Roman"/>
                <w:sz w:val="24"/>
                <w:szCs w:val="24"/>
              </w:rPr>
              <w:t>сущность влияния человека на географическую оболочку.</w:t>
            </w:r>
          </w:p>
          <w:p w:rsidR="00D51845" w:rsidRPr="00D51845" w:rsidRDefault="00D51845" w:rsidP="00D51845">
            <w:pPr>
              <w:tabs>
                <w:tab w:val="left" w:pos="709"/>
                <w:tab w:val="left" w:pos="851"/>
              </w:tabs>
              <w:ind w:firstLine="454"/>
              <w:jc w:val="both"/>
              <w:rPr>
                <w:rFonts w:ascii="Times New Roman" w:hAnsi="Times New Roman" w:cs="Times New Roman"/>
                <w:i/>
                <w:sz w:val="24"/>
                <w:szCs w:val="24"/>
              </w:rPr>
            </w:pPr>
            <w:r w:rsidRPr="00D51845">
              <w:rPr>
                <w:rFonts w:ascii="Times New Roman" w:hAnsi="Times New Roman" w:cs="Times New Roman"/>
                <w:i/>
                <w:sz w:val="24"/>
                <w:szCs w:val="24"/>
              </w:rPr>
              <w:t>Умение определять:</w:t>
            </w:r>
          </w:p>
          <w:p w:rsidR="00D51845"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D51845" w:rsidRPr="007370D9">
              <w:rPr>
                <w:rFonts w:ascii="Times New Roman" w:hAnsi="Times New Roman" w:cs="Times New Roman"/>
                <w:sz w:val="24"/>
                <w:szCs w:val="24"/>
              </w:rPr>
              <w:t>существенные признаки понятий;</w:t>
            </w:r>
          </w:p>
          <w:p w:rsidR="00D51845"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D51845" w:rsidRPr="007370D9">
              <w:rPr>
                <w:rFonts w:ascii="Times New Roman" w:hAnsi="Times New Roman" w:cs="Times New Roman"/>
                <w:sz w:val="24"/>
                <w:szCs w:val="24"/>
              </w:rPr>
              <w:t>условия образования почв;</w:t>
            </w:r>
          </w:p>
          <w:p w:rsidR="0010550F" w:rsidRPr="007370D9" w:rsidRDefault="007370D9" w:rsidP="007370D9">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w:t>
            </w:r>
            <w:r w:rsidR="00D51845" w:rsidRPr="007370D9">
              <w:rPr>
                <w:rFonts w:ascii="Times New Roman" w:hAnsi="Times New Roman" w:cs="Times New Roman"/>
                <w:sz w:val="24"/>
                <w:szCs w:val="24"/>
              </w:rPr>
              <w:t>характер размещения природных зон Земли.</w:t>
            </w:r>
          </w:p>
        </w:tc>
      </w:tr>
      <w:tr w:rsidR="0010550F" w:rsidTr="00A47FA6">
        <w:tc>
          <w:tcPr>
            <w:tcW w:w="675" w:type="dxa"/>
          </w:tcPr>
          <w:p w:rsidR="0010550F" w:rsidRPr="00EF242D" w:rsidRDefault="00EF242D"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8</w:t>
            </w:r>
          </w:p>
        </w:tc>
        <w:tc>
          <w:tcPr>
            <w:tcW w:w="2268" w:type="dxa"/>
          </w:tcPr>
          <w:p w:rsidR="0010550F" w:rsidRPr="00EF242D" w:rsidRDefault="00EF242D"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Резерв времени</w:t>
            </w:r>
          </w:p>
        </w:tc>
        <w:tc>
          <w:tcPr>
            <w:tcW w:w="993" w:type="dxa"/>
          </w:tcPr>
          <w:p w:rsidR="0010550F" w:rsidRPr="00EF242D" w:rsidRDefault="00EF242D" w:rsidP="00EF242D">
            <w:pPr>
              <w:pStyle w:val="30"/>
              <w:shd w:val="clear" w:color="auto" w:fill="auto"/>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5918" w:type="dxa"/>
          </w:tcPr>
          <w:p w:rsidR="0010550F" w:rsidRPr="00EF242D" w:rsidRDefault="0010550F" w:rsidP="00D51845">
            <w:pPr>
              <w:pStyle w:val="30"/>
              <w:shd w:val="clear" w:color="auto" w:fill="auto"/>
              <w:spacing w:line="240" w:lineRule="auto"/>
              <w:ind w:firstLine="0"/>
              <w:jc w:val="both"/>
              <w:rPr>
                <w:rFonts w:ascii="Times New Roman" w:hAnsi="Times New Roman" w:cs="Times New Roman"/>
                <w:b w:val="0"/>
                <w:sz w:val="24"/>
                <w:szCs w:val="24"/>
              </w:rPr>
            </w:pPr>
          </w:p>
        </w:tc>
      </w:tr>
      <w:tr w:rsidR="0010550F" w:rsidTr="00A47FA6">
        <w:tc>
          <w:tcPr>
            <w:tcW w:w="675" w:type="dxa"/>
          </w:tcPr>
          <w:p w:rsidR="0010550F" w:rsidRPr="00EF242D" w:rsidRDefault="0010550F" w:rsidP="00D51845">
            <w:pPr>
              <w:pStyle w:val="30"/>
              <w:shd w:val="clear" w:color="auto" w:fill="auto"/>
              <w:spacing w:line="240" w:lineRule="auto"/>
              <w:ind w:firstLine="0"/>
              <w:jc w:val="both"/>
              <w:rPr>
                <w:rFonts w:ascii="Times New Roman" w:hAnsi="Times New Roman" w:cs="Times New Roman"/>
                <w:b w:val="0"/>
                <w:sz w:val="24"/>
                <w:szCs w:val="24"/>
              </w:rPr>
            </w:pPr>
          </w:p>
        </w:tc>
        <w:tc>
          <w:tcPr>
            <w:tcW w:w="2268" w:type="dxa"/>
          </w:tcPr>
          <w:p w:rsidR="0010550F" w:rsidRPr="00A71DB5" w:rsidRDefault="00EF242D" w:rsidP="00D51845">
            <w:pPr>
              <w:pStyle w:val="30"/>
              <w:shd w:val="clear" w:color="auto" w:fill="auto"/>
              <w:spacing w:line="240" w:lineRule="auto"/>
              <w:ind w:firstLine="0"/>
              <w:jc w:val="both"/>
              <w:rPr>
                <w:rFonts w:ascii="Times New Roman" w:hAnsi="Times New Roman" w:cs="Times New Roman"/>
                <w:sz w:val="24"/>
                <w:szCs w:val="24"/>
              </w:rPr>
            </w:pPr>
            <w:r w:rsidRPr="00A71DB5">
              <w:rPr>
                <w:rFonts w:ascii="Times New Roman" w:hAnsi="Times New Roman" w:cs="Times New Roman"/>
                <w:sz w:val="24"/>
                <w:szCs w:val="24"/>
              </w:rPr>
              <w:t>Итого</w:t>
            </w:r>
          </w:p>
        </w:tc>
        <w:tc>
          <w:tcPr>
            <w:tcW w:w="993" w:type="dxa"/>
          </w:tcPr>
          <w:p w:rsidR="0010550F" w:rsidRPr="00A71DB5" w:rsidRDefault="00EF242D" w:rsidP="00D51845">
            <w:pPr>
              <w:pStyle w:val="30"/>
              <w:shd w:val="clear" w:color="auto" w:fill="auto"/>
              <w:spacing w:line="240" w:lineRule="auto"/>
              <w:ind w:firstLine="0"/>
              <w:jc w:val="both"/>
              <w:rPr>
                <w:rFonts w:ascii="Times New Roman" w:hAnsi="Times New Roman" w:cs="Times New Roman"/>
                <w:sz w:val="24"/>
                <w:szCs w:val="24"/>
              </w:rPr>
            </w:pPr>
            <w:r w:rsidRPr="00A71DB5">
              <w:rPr>
                <w:rFonts w:ascii="Times New Roman" w:hAnsi="Times New Roman" w:cs="Times New Roman"/>
                <w:sz w:val="24"/>
                <w:szCs w:val="24"/>
              </w:rPr>
              <w:t xml:space="preserve">    35</w:t>
            </w:r>
          </w:p>
        </w:tc>
        <w:tc>
          <w:tcPr>
            <w:tcW w:w="5918" w:type="dxa"/>
          </w:tcPr>
          <w:p w:rsidR="0010550F" w:rsidRPr="00EF242D" w:rsidRDefault="0010550F" w:rsidP="00D51845">
            <w:pPr>
              <w:pStyle w:val="30"/>
              <w:shd w:val="clear" w:color="auto" w:fill="auto"/>
              <w:spacing w:line="240" w:lineRule="auto"/>
              <w:ind w:firstLine="0"/>
              <w:jc w:val="both"/>
              <w:rPr>
                <w:rFonts w:ascii="Times New Roman" w:hAnsi="Times New Roman" w:cs="Times New Roman"/>
                <w:b w:val="0"/>
                <w:sz w:val="24"/>
                <w:szCs w:val="24"/>
              </w:rPr>
            </w:pPr>
          </w:p>
        </w:tc>
      </w:tr>
      <w:tr w:rsidR="00EF242D" w:rsidTr="003402D7">
        <w:trPr>
          <w:trHeight w:val="360"/>
        </w:trPr>
        <w:tc>
          <w:tcPr>
            <w:tcW w:w="9854" w:type="dxa"/>
            <w:gridSpan w:val="4"/>
            <w:tcBorders>
              <w:bottom w:val="single" w:sz="4" w:space="0" w:color="auto"/>
            </w:tcBorders>
          </w:tcPr>
          <w:p w:rsidR="003402D7" w:rsidRPr="00EF242D" w:rsidRDefault="00EF242D" w:rsidP="00EF242D">
            <w:pPr>
              <w:pStyle w:val="30"/>
              <w:spacing w:line="240" w:lineRule="auto"/>
              <w:jc w:val="center"/>
              <w:rPr>
                <w:rFonts w:ascii="Times New Roman" w:hAnsi="Times New Roman" w:cs="Times New Roman"/>
                <w:sz w:val="24"/>
                <w:szCs w:val="24"/>
              </w:rPr>
            </w:pPr>
            <w:r w:rsidRPr="00EF242D">
              <w:rPr>
                <w:rFonts w:ascii="Times New Roman" w:hAnsi="Times New Roman" w:cs="Times New Roman"/>
                <w:sz w:val="24"/>
                <w:szCs w:val="24"/>
              </w:rPr>
              <w:t>7 класс</w:t>
            </w:r>
          </w:p>
        </w:tc>
      </w:tr>
      <w:tr w:rsidR="003402D7" w:rsidTr="003402D7">
        <w:trPr>
          <w:trHeight w:val="180"/>
        </w:trPr>
        <w:tc>
          <w:tcPr>
            <w:tcW w:w="9854" w:type="dxa"/>
            <w:gridSpan w:val="4"/>
            <w:tcBorders>
              <w:top w:val="single" w:sz="4" w:space="0" w:color="auto"/>
            </w:tcBorders>
          </w:tcPr>
          <w:p w:rsidR="003402D7" w:rsidRPr="00EF242D" w:rsidRDefault="003402D7" w:rsidP="00EF242D">
            <w:pPr>
              <w:pStyle w:val="30"/>
              <w:spacing w:line="240" w:lineRule="auto"/>
              <w:jc w:val="center"/>
              <w:rPr>
                <w:rFonts w:ascii="Times New Roman" w:hAnsi="Times New Roman" w:cs="Times New Roman"/>
                <w:sz w:val="24"/>
                <w:szCs w:val="24"/>
              </w:rPr>
            </w:pPr>
            <w:r>
              <w:rPr>
                <w:rFonts w:ascii="Times New Roman" w:hAnsi="Times New Roman" w:cs="Times New Roman"/>
                <w:sz w:val="24"/>
                <w:szCs w:val="24"/>
              </w:rPr>
              <w:t>Раздел 1.Планета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 которой мы живем (20 ч)</w:t>
            </w:r>
          </w:p>
        </w:tc>
      </w:tr>
      <w:tr w:rsidR="0010550F" w:rsidTr="00A47FA6">
        <w:tc>
          <w:tcPr>
            <w:tcW w:w="675" w:type="dxa"/>
          </w:tcPr>
          <w:p w:rsidR="0010550F" w:rsidRPr="00EF242D" w:rsidRDefault="00EF242D" w:rsidP="00D51845">
            <w:pPr>
              <w:pStyle w:val="30"/>
              <w:shd w:val="clear" w:color="auto" w:fill="auto"/>
              <w:spacing w:line="240" w:lineRule="auto"/>
              <w:ind w:firstLine="0"/>
              <w:jc w:val="both"/>
              <w:rPr>
                <w:rFonts w:ascii="Times New Roman" w:hAnsi="Times New Roman" w:cs="Times New Roman"/>
                <w:b w:val="0"/>
                <w:sz w:val="24"/>
                <w:szCs w:val="24"/>
              </w:rPr>
            </w:pPr>
            <w:r w:rsidRPr="00EF242D">
              <w:rPr>
                <w:rFonts w:ascii="Times New Roman" w:hAnsi="Times New Roman" w:cs="Times New Roman"/>
                <w:b w:val="0"/>
                <w:sz w:val="24"/>
                <w:szCs w:val="24"/>
              </w:rPr>
              <w:t>1</w:t>
            </w:r>
          </w:p>
        </w:tc>
        <w:tc>
          <w:tcPr>
            <w:tcW w:w="2268" w:type="dxa"/>
          </w:tcPr>
          <w:p w:rsidR="0010550F" w:rsidRPr="00EF242D" w:rsidRDefault="003402D7"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Литосфер</w:t>
            </w:r>
            <w:proofErr w:type="gramStart"/>
            <w:r>
              <w:rPr>
                <w:rFonts w:ascii="Times New Roman" w:hAnsi="Times New Roman" w:cs="Times New Roman"/>
                <w:b w:val="0"/>
                <w:sz w:val="24"/>
                <w:szCs w:val="24"/>
              </w:rPr>
              <w:t>а-</w:t>
            </w:r>
            <w:proofErr w:type="gramEnd"/>
            <w:r>
              <w:rPr>
                <w:rFonts w:ascii="Times New Roman" w:hAnsi="Times New Roman" w:cs="Times New Roman"/>
                <w:b w:val="0"/>
                <w:sz w:val="24"/>
                <w:szCs w:val="24"/>
              </w:rPr>
              <w:t xml:space="preserve"> подвижная твердь</w:t>
            </w:r>
          </w:p>
        </w:tc>
        <w:tc>
          <w:tcPr>
            <w:tcW w:w="993" w:type="dxa"/>
          </w:tcPr>
          <w:p w:rsidR="0010550F" w:rsidRPr="003402D7" w:rsidRDefault="003402D7" w:rsidP="00A71DB5">
            <w:pPr>
              <w:pStyle w:val="30"/>
              <w:shd w:val="clear" w:color="auto" w:fill="auto"/>
              <w:spacing w:line="240" w:lineRule="auto"/>
              <w:ind w:firstLine="0"/>
              <w:jc w:val="center"/>
              <w:rPr>
                <w:rFonts w:ascii="Times New Roman" w:hAnsi="Times New Roman" w:cs="Times New Roman"/>
                <w:b w:val="0"/>
                <w:sz w:val="24"/>
                <w:szCs w:val="24"/>
              </w:rPr>
            </w:pPr>
            <w:r w:rsidRPr="003402D7">
              <w:rPr>
                <w:rFonts w:ascii="Times New Roman" w:hAnsi="Times New Roman" w:cs="Times New Roman"/>
                <w:b w:val="0"/>
                <w:sz w:val="24"/>
                <w:szCs w:val="24"/>
              </w:rPr>
              <w:t>6</w:t>
            </w:r>
          </w:p>
        </w:tc>
        <w:tc>
          <w:tcPr>
            <w:tcW w:w="5918" w:type="dxa"/>
          </w:tcPr>
          <w:p w:rsidR="00D51845" w:rsidRPr="00D51845" w:rsidRDefault="00D51845" w:rsidP="007370D9">
            <w:pPr>
              <w:tabs>
                <w:tab w:val="left" w:pos="709"/>
              </w:tabs>
              <w:jc w:val="both"/>
              <w:rPr>
                <w:rFonts w:ascii="Times New Roman" w:hAnsi="Times New Roman" w:cs="Times New Roman"/>
                <w:b/>
                <w:bCs/>
                <w:sz w:val="24"/>
                <w:szCs w:val="24"/>
              </w:rPr>
            </w:pPr>
            <w:proofErr w:type="spellStart"/>
            <w:r w:rsidRPr="00D51845">
              <w:rPr>
                <w:rFonts w:ascii="Times New Roman" w:hAnsi="Times New Roman" w:cs="Times New Roman"/>
                <w:b/>
                <w:bCs/>
                <w:sz w:val="24"/>
                <w:szCs w:val="24"/>
              </w:rPr>
              <w:t>Метапредметные</w:t>
            </w:r>
            <w:proofErr w:type="spellEnd"/>
            <w:r w:rsidRPr="00D51845">
              <w:rPr>
                <w:rFonts w:ascii="Times New Roman" w:hAnsi="Times New Roman" w:cs="Times New Roman"/>
                <w:b/>
                <w:bCs/>
                <w:sz w:val="24"/>
                <w:szCs w:val="24"/>
              </w:rPr>
              <w:t xml:space="preserve"> умения: </w:t>
            </w:r>
          </w:p>
          <w:p w:rsidR="00D51845" w:rsidRPr="00D51845" w:rsidRDefault="007370D9" w:rsidP="007370D9">
            <w:pPr>
              <w:widowControl w:val="0"/>
              <w:tabs>
                <w:tab w:val="left" w:pos="709"/>
              </w:tabs>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D51845" w:rsidRPr="00D51845" w:rsidRDefault="007370D9" w:rsidP="007370D9">
            <w:pPr>
              <w:widowControl w:val="0"/>
              <w:tabs>
                <w:tab w:val="left" w:pos="709"/>
              </w:tabs>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D51845" w:rsidRPr="00D51845" w:rsidRDefault="00D51845" w:rsidP="007370D9">
            <w:pPr>
              <w:tabs>
                <w:tab w:val="left" w:pos="709"/>
              </w:tabs>
              <w:jc w:val="both"/>
              <w:rPr>
                <w:rFonts w:ascii="Times New Roman" w:hAnsi="Times New Roman" w:cs="Times New Roman"/>
                <w:b/>
                <w:sz w:val="24"/>
                <w:szCs w:val="24"/>
              </w:rPr>
            </w:pPr>
            <w:r w:rsidRPr="00D51845">
              <w:rPr>
                <w:rFonts w:ascii="Times New Roman" w:hAnsi="Times New Roman" w:cs="Times New Roman"/>
                <w:b/>
                <w:sz w:val="24"/>
                <w:szCs w:val="24"/>
              </w:rPr>
              <w:t xml:space="preserve">Предметные умения </w:t>
            </w:r>
          </w:p>
          <w:p w:rsidR="00D51845" w:rsidRPr="00D51845" w:rsidRDefault="00D51845" w:rsidP="00D51845">
            <w:pPr>
              <w:tabs>
                <w:tab w:val="left" w:pos="709"/>
              </w:tabs>
              <w:ind w:firstLine="454"/>
              <w:jc w:val="both"/>
              <w:rPr>
                <w:rFonts w:ascii="Times New Roman" w:hAnsi="Times New Roman" w:cs="Times New Roman"/>
                <w:i/>
                <w:sz w:val="24"/>
                <w:szCs w:val="24"/>
              </w:rPr>
            </w:pPr>
            <w:r w:rsidRPr="00D51845">
              <w:rPr>
                <w:rFonts w:ascii="Times New Roman" w:hAnsi="Times New Roman" w:cs="Times New Roman"/>
                <w:i/>
                <w:sz w:val="24"/>
                <w:szCs w:val="24"/>
              </w:rPr>
              <w:t>Умение объяснять:</w:t>
            </w:r>
          </w:p>
          <w:p w:rsidR="00D51845" w:rsidRPr="007370D9" w:rsidRDefault="007370D9" w:rsidP="007370D9">
            <w:pPr>
              <w:jc w:val="both"/>
              <w:rPr>
                <w:rFonts w:ascii="Times New Roman" w:hAnsi="Times New Roman" w:cs="Times New Roman"/>
                <w:sz w:val="24"/>
                <w:szCs w:val="24"/>
              </w:rPr>
            </w:pPr>
            <w:r>
              <w:rPr>
                <w:rFonts w:ascii="Times New Roman" w:hAnsi="Times New Roman" w:cs="Times New Roman"/>
                <w:sz w:val="24"/>
                <w:szCs w:val="24"/>
              </w:rPr>
              <w:t>-</w:t>
            </w:r>
            <w:r w:rsidR="00D51845" w:rsidRPr="007370D9">
              <w:rPr>
                <w:rFonts w:ascii="Times New Roman" w:hAnsi="Times New Roman" w:cs="Times New Roman"/>
                <w:sz w:val="24"/>
                <w:szCs w:val="24"/>
              </w:rPr>
              <w:t xml:space="preserve">географические явления и процессы </w:t>
            </w:r>
          </w:p>
          <w:p w:rsidR="00D51845" w:rsidRPr="00D51845" w:rsidRDefault="007370D9" w:rsidP="007370D9">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причины изменений рельефа, распространение крупных форм рельефа, зон землетрясений и вулканизма, осадочных, магматических и метаморфических полезных ископаемых.</w:t>
            </w:r>
          </w:p>
          <w:p w:rsidR="00D51845" w:rsidRPr="00D51845" w:rsidRDefault="00D51845" w:rsidP="007370D9">
            <w:pPr>
              <w:tabs>
                <w:tab w:val="left" w:pos="709"/>
              </w:tabs>
              <w:jc w:val="both"/>
              <w:rPr>
                <w:rFonts w:ascii="Times New Roman" w:hAnsi="Times New Roman" w:cs="Times New Roman"/>
                <w:i/>
                <w:iCs/>
                <w:sz w:val="24"/>
                <w:szCs w:val="24"/>
              </w:rPr>
            </w:pPr>
            <w:r w:rsidRPr="00D51845">
              <w:rPr>
                <w:rFonts w:ascii="Times New Roman" w:hAnsi="Times New Roman" w:cs="Times New Roman"/>
                <w:i/>
                <w:iCs/>
                <w:sz w:val="24"/>
                <w:szCs w:val="24"/>
              </w:rPr>
              <w:t>Умение определять:</w:t>
            </w:r>
          </w:p>
          <w:p w:rsidR="00D51845" w:rsidRPr="00D51845" w:rsidRDefault="007370D9" w:rsidP="007370D9">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литосфера, литосферная плита, земная кора, рельеф, сейсмический пояс;</w:t>
            </w:r>
          </w:p>
          <w:p w:rsidR="0010550F" w:rsidRPr="007370D9" w:rsidRDefault="007370D9" w:rsidP="007370D9">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 xml:space="preserve">местоположение географических объектов и явлений </w:t>
            </w:r>
            <w:r w:rsidR="00D51845" w:rsidRPr="00D51845">
              <w:rPr>
                <w:rFonts w:ascii="Times New Roman" w:hAnsi="Times New Roman" w:cs="Times New Roman"/>
                <w:sz w:val="24"/>
                <w:szCs w:val="24"/>
              </w:rPr>
              <w:lastRenderedPageBreak/>
              <w:t>на карте: крупнейшие древние платформы, Тихоокеанский и Средиземноморско-</w:t>
            </w:r>
            <w:r>
              <w:rPr>
                <w:rFonts w:ascii="Times New Roman" w:hAnsi="Times New Roman" w:cs="Times New Roman"/>
                <w:sz w:val="24"/>
                <w:szCs w:val="24"/>
              </w:rPr>
              <w:t>Гималайский сейсмические пояса.</w:t>
            </w:r>
          </w:p>
        </w:tc>
      </w:tr>
      <w:tr w:rsidR="0010550F" w:rsidTr="00A47FA6">
        <w:tc>
          <w:tcPr>
            <w:tcW w:w="675" w:type="dxa"/>
          </w:tcPr>
          <w:p w:rsidR="0010550F" w:rsidRPr="00EF242D" w:rsidRDefault="003402D7"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lastRenderedPageBreak/>
              <w:t>2</w:t>
            </w:r>
          </w:p>
        </w:tc>
        <w:tc>
          <w:tcPr>
            <w:tcW w:w="2268" w:type="dxa"/>
          </w:tcPr>
          <w:p w:rsidR="0010550F" w:rsidRPr="00EF242D" w:rsidRDefault="003402D7"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Атмосфера-мастерская климата</w:t>
            </w:r>
          </w:p>
        </w:tc>
        <w:tc>
          <w:tcPr>
            <w:tcW w:w="993" w:type="dxa"/>
          </w:tcPr>
          <w:p w:rsidR="0010550F" w:rsidRPr="003402D7" w:rsidRDefault="003402D7" w:rsidP="00A71DB5">
            <w:pPr>
              <w:pStyle w:val="30"/>
              <w:shd w:val="clear" w:color="auto" w:fill="auto"/>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5918" w:type="dxa"/>
          </w:tcPr>
          <w:p w:rsidR="00D51845" w:rsidRPr="00D51845" w:rsidRDefault="00D51845" w:rsidP="007370D9">
            <w:pPr>
              <w:tabs>
                <w:tab w:val="left" w:pos="709"/>
              </w:tabs>
              <w:jc w:val="both"/>
              <w:rPr>
                <w:rFonts w:ascii="Times New Roman" w:hAnsi="Times New Roman" w:cs="Times New Roman"/>
                <w:b/>
                <w:sz w:val="24"/>
                <w:szCs w:val="24"/>
              </w:rPr>
            </w:pPr>
            <w:proofErr w:type="spellStart"/>
            <w:r w:rsidRPr="00D51845">
              <w:rPr>
                <w:rFonts w:ascii="Times New Roman" w:hAnsi="Times New Roman" w:cs="Times New Roman"/>
                <w:b/>
                <w:sz w:val="24"/>
                <w:szCs w:val="24"/>
              </w:rPr>
              <w:t>Метапредметные</w:t>
            </w:r>
            <w:proofErr w:type="spellEnd"/>
            <w:r w:rsidRPr="00D51845">
              <w:rPr>
                <w:rFonts w:ascii="Times New Roman" w:hAnsi="Times New Roman" w:cs="Times New Roman"/>
                <w:b/>
                <w:sz w:val="24"/>
                <w:szCs w:val="24"/>
              </w:rPr>
              <w:t xml:space="preserve"> умения: </w:t>
            </w:r>
          </w:p>
          <w:p w:rsidR="00D51845" w:rsidRPr="00D51845" w:rsidRDefault="007370D9" w:rsidP="007370D9">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D51845" w:rsidRPr="00D51845" w:rsidRDefault="007370D9" w:rsidP="007370D9">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D51845" w:rsidRPr="00D51845" w:rsidRDefault="00D51845" w:rsidP="007370D9">
            <w:pPr>
              <w:tabs>
                <w:tab w:val="left" w:pos="709"/>
              </w:tabs>
              <w:snapToGrid w:val="0"/>
              <w:jc w:val="both"/>
              <w:rPr>
                <w:rFonts w:ascii="Times New Roman" w:hAnsi="Times New Roman" w:cs="Times New Roman"/>
                <w:b/>
                <w:sz w:val="24"/>
                <w:szCs w:val="24"/>
              </w:rPr>
            </w:pPr>
            <w:r w:rsidRPr="00D51845">
              <w:rPr>
                <w:rFonts w:ascii="Times New Roman" w:hAnsi="Times New Roman" w:cs="Times New Roman"/>
                <w:b/>
                <w:sz w:val="24"/>
                <w:szCs w:val="24"/>
              </w:rPr>
              <w:t>Предметные умения:</w:t>
            </w:r>
          </w:p>
          <w:p w:rsidR="00D51845" w:rsidRPr="00D51845" w:rsidRDefault="00D51845" w:rsidP="00D51845">
            <w:pPr>
              <w:tabs>
                <w:tab w:val="left" w:pos="709"/>
              </w:tabs>
              <w:snapToGrid w:val="0"/>
              <w:ind w:firstLine="454"/>
              <w:jc w:val="both"/>
              <w:rPr>
                <w:rFonts w:ascii="Times New Roman" w:hAnsi="Times New Roman" w:cs="Times New Roman"/>
                <w:i/>
                <w:iCs/>
                <w:sz w:val="24"/>
                <w:szCs w:val="24"/>
              </w:rPr>
            </w:pPr>
            <w:r w:rsidRPr="00D51845">
              <w:rPr>
                <w:rFonts w:ascii="Times New Roman" w:hAnsi="Times New Roman" w:cs="Times New Roman"/>
                <w:i/>
                <w:iCs/>
                <w:sz w:val="24"/>
                <w:szCs w:val="24"/>
              </w:rPr>
              <w:t>Умение объяснять:</w:t>
            </w:r>
          </w:p>
          <w:p w:rsidR="00D51845" w:rsidRPr="00D51845" w:rsidRDefault="007370D9" w:rsidP="007370D9">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географические явления и процессы в атмосфере: распределение поясов атмосферного давления и образование постоянных ветров;</w:t>
            </w:r>
          </w:p>
          <w:p w:rsidR="00D51845" w:rsidRPr="00D51845" w:rsidRDefault="007370D9" w:rsidP="007370D9">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формирование климатических поясов;</w:t>
            </w:r>
          </w:p>
          <w:p w:rsidR="00D51845" w:rsidRPr="00D51845" w:rsidRDefault="007370D9" w:rsidP="007370D9">
            <w:pPr>
              <w:widowControl w:val="0"/>
              <w:suppressAutoHyphens/>
              <w:snapToGrid w:val="0"/>
              <w:jc w:val="both"/>
              <w:rPr>
                <w:rFonts w:ascii="Times New Roman" w:hAnsi="Times New Roman" w:cs="Times New Roman"/>
                <w:bCs/>
                <w:sz w:val="24"/>
                <w:szCs w:val="24"/>
              </w:rPr>
            </w:pPr>
            <w:r>
              <w:rPr>
                <w:rFonts w:ascii="Times New Roman" w:hAnsi="Times New Roman" w:cs="Times New Roman"/>
                <w:bCs/>
                <w:sz w:val="24"/>
                <w:szCs w:val="24"/>
              </w:rPr>
              <w:t>-</w:t>
            </w:r>
            <w:r w:rsidR="00D51845" w:rsidRPr="00D51845">
              <w:rPr>
                <w:rFonts w:ascii="Times New Roman" w:hAnsi="Times New Roman" w:cs="Times New Roman"/>
                <w:bCs/>
                <w:sz w:val="24"/>
                <w:szCs w:val="24"/>
              </w:rPr>
              <w:t>действие климатообразующих факторов.</w:t>
            </w:r>
          </w:p>
          <w:p w:rsidR="00D51845" w:rsidRPr="00D51845" w:rsidRDefault="00D51845" w:rsidP="00D51845">
            <w:pPr>
              <w:tabs>
                <w:tab w:val="left" w:pos="709"/>
              </w:tabs>
              <w:ind w:firstLine="454"/>
              <w:jc w:val="both"/>
              <w:rPr>
                <w:rFonts w:ascii="Times New Roman" w:hAnsi="Times New Roman" w:cs="Times New Roman"/>
                <w:i/>
                <w:iCs/>
                <w:sz w:val="24"/>
                <w:szCs w:val="24"/>
              </w:rPr>
            </w:pPr>
            <w:r w:rsidRPr="00D51845">
              <w:rPr>
                <w:rFonts w:ascii="Times New Roman" w:hAnsi="Times New Roman" w:cs="Times New Roman"/>
                <w:i/>
                <w:iCs/>
                <w:sz w:val="24"/>
                <w:szCs w:val="24"/>
              </w:rPr>
              <w:t>Умение определять:</w:t>
            </w:r>
          </w:p>
          <w:p w:rsidR="00D51845" w:rsidRPr="00D51845" w:rsidRDefault="007370D9" w:rsidP="007370D9">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w:t>
            </w:r>
          </w:p>
          <w:p w:rsidR="0010550F" w:rsidRPr="007370D9" w:rsidRDefault="007370D9" w:rsidP="007370D9">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место</w:t>
            </w:r>
            <w:r>
              <w:rPr>
                <w:rFonts w:ascii="Times New Roman" w:hAnsi="Times New Roman" w:cs="Times New Roman"/>
                <w:sz w:val="24"/>
                <w:szCs w:val="24"/>
              </w:rPr>
              <w:t>положение климатических поясов.</w:t>
            </w:r>
          </w:p>
        </w:tc>
      </w:tr>
      <w:tr w:rsidR="0010550F" w:rsidTr="00A47FA6">
        <w:tc>
          <w:tcPr>
            <w:tcW w:w="675" w:type="dxa"/>
          </w:tcPr>
          <w:p w:rsidR="0010550F" w:rsidRPr="00EF242D" w:rsidRDefault="003402D7"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3</w:t>
            </w:r>
          </w:p>
        </w:tc>
        <w:tc>
          <w:tcPr>
            <w:tcW w:w="2268" w:type="dxa"/>
          </w:tcPr>
          <w:p w:rsidR="0010550F" w:rsidRPr="00EF242D" w:rsidRDefault="003402D7"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Мировой океан </w:t>
            </w:r>
            <w:proofErr w:type="gramStart"/>
            <w:r>
              <w:rPr>
                <w:rFonts w:ascii="Times New Roman" w:hAnsi="Times New Roman" w:cs="Times New Roman"/>
                <w:b w:val="0"/>
                <w:sz w:val="24"/>
                <w:szCs w:val="24"/>
              </w:rPr>
              <w:t>–с</w:t>
            </w:r>
            <w:proofErr w:type="gramEnd"/>
            <w:r>
              <w:rPr>
                <w:rFonts w:ascii="Times New Roman" w:hAnsi="Times New Roman" w:cs="Times New Roman"/>
                <w:b w:val="0"/>
                <w:sz w:val="24"/>
                <w:szCs w:val="24"/>
              </w:rPr>
              <w:t>иняя бездна</w:t>
            </w:r>
          </w:p>
        </w:tc>
        <w:tc>
          <w:tcPr>
            <w:tcW w:w="993" w:type="dxa"/>
          </w:tcPr>
          <w:p w:rsidR="0010550F" w:rsidRPr="003402D7" w:rsidRDefault="003402D7" w:rsidP="00A71DB5">
            <w:pPr>
              <w:pStyle w:val="30"/>
              <w:shd w:val="clear" w:color="auto" w:fill="auto"/>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5918" w:type="dxa"/>
          </w:tcPr>
          <w:p w:rsidR="00D51845" w:rsidRPr="00D51845" w:rsidRDefault="00D51845" w:rsidP="007370D9">
            <w:pPr>
              <w:tabs>
                <w:tab w:val="left" w:pos="709"/>
              </w:tabs>
              <w:jc w:val="both"/>
              <w:rPr>
                <w:rFonts w:ascii="Times New Roman" w:hAnsi="Times New Roman" w:cs="Times New Roman"/>
                <w:b/>
                <w:sz w:val="24"/>
                <w:szCs w:val="24"/>
              </w:rPr>
            </w:pPr>
            <w:proofErr w:type="spellStart"/>
            <w:r w:rsidRPr="00D51845">
              <w:rPr>
                <w:rFonts w:ascii="Times New Roman" w:hAnsi="Times New Roman" w:cs="Times New Roman"/>
                <w:b/>
                <w:sz w:val="24"/>
                <w:szCs w:val="24"/>
              </w:rPr>
              <w:t>Метапредметные</w:t>
            </w:r>
            <w:proofErr w:type="spellEnd"/>
            <w:r w:rsidRPr="00D51845">
              <w:rPr>
                <w:rFonts w:ascii="Times New Roman" w:hAnsi="Times New Roman" w:cs="Times New Roman"/>
                <w:b/>
                <w:sz w:val="24"/>
                <w:szCs w:val="24"/>
              </w:rPr>
              <w:t xml:space="preserve"> умения: </w:t>
            </w:r>
          </w:p>
          <w:p w:rsidR="00D51845" w:rsidRPr="00D51845" w:rsidRDefault="007370D9" w:rsidP="007370D9">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D51845" w:rsidRPr="00D51845" w:rsidRDefault="007370D9" w:rsidP="007370D9">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D51845" w:rsidRPr="00D51845" w:rsidRDefault="00D51845" w:rsidP="007370D9">
            <w:pPr>
              <w:tabs>
                <w:tab w:val="left" w:pos="709"/>
              </w:tabs>
              <w:snapToGrid w:val="0"/>
              <w:jc w:val="both"/>
              <w:rPr>
                <w:rFonts w:ascii="Times New Roman" w:hAnsi="Times New Roman" w:cs="Times New Roman"/>
                <w:b/>
                <w:sz w:val="24"/>
                <w:szCs w:val="24"/>
              </w:rPr>
            </w:pPr>
            <w:r w:rsidRPr="00D51845">
              <w:rPr>
                <w:rFonts w:ascii="Times New Roman" w:hAnsi="Times New Roman" w:cs="Times New Roman"/>
                <w:b/>
                <w:sz w:val="24"/>
                <w:szCs w:val="24"/>
              </w:rPr>
              <w:t>Предметные умения:</w:t>
            </w:r>
          </w:p>
          <w:p w:rsidR="00D51845" w:rsidRPr="00D51845" w:rsidRDefault="00D51845" w:rsidP="00D51845">
            <w:pPr>
              <w:tabs>
                <w:tab w:val="left" w:pos="709"/>
              </w:tabs>
              <w:snapToGrid w:val="0"/>
              <w:ind w:firstLine="454"/>
              <w:jc w:val="both"/>
              <w:rPr>
                <w:rFonts w:ascii="Times New Roman" w:hAnsi="Times New Roman" w:cs="Times New Roman"/>
                <w:i/>
                <w:iCs/>
                <w:sz w:val="24"/>
                <w:szCs w:val="24"/>
              </w:rPr>
            </w:pPr>
            <w:r w:rsidRPr="00D51845">
              <w:rPr>
                <w:rFonts w:ascii="Times New Roman" w:hAnsi="Times New Roman" w:cs="Times New Roman"/>
                <w:i/>
                <w:iCs/>
                <w:sz w:val="24"/>
                <w:szCs w:val="24"/>
              </w:rPr>
              <w:t>Умение объяснять:</w:t>
            </w:r>
          </w:p>
          <w:p w:rsidR="00D51845" w:rsidRPr="00D51845" w:rsidRDefault="007370D9" w:rsidP="007370D9">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географические явления и процессы в гидросфере;</w:t>
            </w:r>
          </w:p>
          <w:p w:rsidR="00D51845" w:rsidRPr="00D51845" w:rsidRDefault="007370D9" w:rsidP="007370D9">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формирование системы поверхностных океанических течений.</w:t>
            </w:r>
          </w:p>
          <w:p w:rsidR="00D51845" w:rsidRPr="00D51845" w:rsidRDefault="00D51845" w:rsidP="00D51845">
            <w:pPr>
              <w:tabs>
                <w:tab w:val="left" w:pos="709"/>
              </w:tabs>
              <w:ind w:firstLine="454"/>
              <w:jc w:val="both"/>
              <w:rPr>
                <w:rFonts w:ascii="Times New Roman" w:hAnsi="Times New Roman" w:cs="Times New Roman"/>
                <w:i/>
                <w:iCs/>
                <w:sz w:val="24"/>
                <w:szCs w:val="24"/>
              </w:rPr>
            </w:pPr>
            <w:r w:rsidRPr="00D51845">
              <w:rPr>
                <w:rFonts w:ascii="Times New Roman" w:hAnsi="Times New Roman" w:cs="Times New Roman"/>
                <w:i/>
                <w:iCs/>
                <w:sz w:val="24"/>
                <w:szCs w:val="24"/>
              </w:rPr>
              <w:t>Умение определять:</w:t>
            </w:r>
          </w:p>
          <w:p w:rsidR="00D51845" w:rsidRPr="00D51845" w:rsidRDefault="007370D9" w:rsidP="007370D9">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Мировой океан, морское течение;</w:t>
            </w:r>
          </w:p>
          <w:p w:rsidR="00D51845" w:rsidRPr="00D51845" w:rsidRDefault="007370D9" w:rsidP="007370D9">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местоположение крупнейших морских течений.</w:t>
            </w:r>
          </w:p>
          <w:p w:rsidR="00D51845" w:rsidRPr="00D51845" w:rsidRDefault="00D51845" w:rsidP="00D51845">
            <w:pPr>
              <w:tabs>
                <w:tab w:val="left" w:pos="709"/>
              </w:tabs>
              <w:snapToGrid w:val="0"/>
              <w:ind w:firstLine="454"/>
              <w:jc w:val="both"/>
              <w:rPr>
                <w:rFonts w:ascii="Times New Roman" w:hAnsi="Times New Roman" w:cs="Times New Roman"/>
                <w:sz w:val="24"/>
                <w:szCs w:val="24"/>
              </w:rPr>
            </w:pPr>
          </w:p>
          <w:p w:rsidR="0010550F" w:rsidRPr="003402D7" w:rsidRDefault="0010550F" w:rsidP="00D51845">
            <w:pPr>
              <w:pStyle w:val="30"/>
              <w:shd w:val="clear" w:color="auto" w:fill="auto"/>
              <w:spacing w:line="240" w:lineRule="auto"/>
              <w:ind w:firstLine="0"/>
              <w:jc w:val="both"/>
              <w:rPr>
                <w:rFonts w:ascii="Times New Roman" w:hAnsi="Times New Roman" w:cs="Times New Roman"/>
                <w:b w:val="0"/>
                <w:sz w:val="24"/>
                <w:szCs w:val="24"/>
              </w:rPr>
            </w:pPr>
          </w:p>
        </w:tc>
      </w:tr>
      <w:tr w:rsidR="0010550F" w:rsidTr="00A47FA6">
        <w:tc>
          <w:tcPr>
            <w:tcW w:w="675" w:type="dxa"/>
          </w:tcPr>
          <w:p w:rsidR="0010550F" w:rsidRPr="00EF242D" w:rsidRDefault="003402D7"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4</w:t>
            </w:r>
          </w:p>
        </w:tc>
        <w:tc>
          <w:tcPr>
            <w:tcW w:w="2268" w:type="dxa"/>
          </w:tcPr>
          <w:p w:rsidR="0010550F" w:rsidRPr="00EF242D" w:rsidRDefault="003402D7" w:rsidP="00D51845">
            <w:pPr>
              <w:pStyle w:val="30"/>
              <w:shd w:val="clear" w:color="auto" w:fill="auto"/>
              <w:spacing w:line="240" w:lineRule="auto"/>
              <w:ind w:firstLine="0"/>
              <w:jc w:val="both"/>
              <w:rPr>
                <w:rFonts w:ascii="Times New Roman" w:hAnsi="Times New Roman" w:cs="Times New Roman"/>
                <w:b w:val="0"/>
                <w:sz w:val="24"/>
                <w:szCs w:val="24"/>
              </w:rPr>
            </w:pPr>
            <w:proofErr w:type="gramStart"/>
            <w:r>
              <w:rPr>
                <w:rFonts w:ascii="Times New Roman" w:hAnsi="Times New Roman" w:cs="Times New Roman"/>
                <w:b w:val="0"/>
                <w:sz w:val="24"/>
                <w:szCs w:val="24"/>
              </w:rPr>
              <w:t>Географическая</w:t>
            </w:r>
            <w:proofErr w:type="gramEnd"/>
            <w:r>
              <w:rPr>
                <w:rFonts w:ascii="Times New Roman" w:hAnsi="Times New Roman" w:cs="Times New Roman"/>
                <w:b w:val="0"/>
                <w:sz w:val="24"/>
                <w:szCs w:val="24"/>
              </w:rPr>
              <w:t xml:space="preserve"> оболочка-живой механизм</w:t>
            </w:r>
          </w:p>
        </w:tc>
        <w:tc>
          <w:tcPr>
            <w:tcW w:w="993" w:type="dxa"/>
          </w:tcPr>
          <w:p w:rsidR="0010550F" w:rsidRPr="003402D7" w:rsidRDefault="003402D7" w:rsidP="00A71DB5">
            <w:pPr>
              <w:pStyle w:val="30"/>
              <w:shd w:val="clear" w:color="auto" w:fill="auto"/>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5918" w:type="dxa"/>
          </w:tcPr>
          <w:p w:rsidR="00D51845" w:rsidRPr="00D51845" w:rsidRDefault="00D51845" w:rsidP="007370D9">
            <w:pPr>
              <w:tabs>
                <w:tab w:val="left" w:pos="709"/>
              </w:tabs>
              <w:jc w:val="both"/>
              <w:rPr>
                <w:rFonts w:ascii="Times New Roman" w:hAnsi="Times New Roman" w:cs="Times New Roman"/>
                <w:b/>
                <w:sz w:val="24"/>
                <w:szCs w:val="24"/>
              </w:rPr>
            </w:pPr>
            <w:proofErr w:type="spellStart"/>
            <w:r w:rsidRPr="00D51845">
              <w:rPr>
                <w:rFonts w:ascii="Times New Roman" w:hAnsi="Times New Roman" w:cs="Times New Roman"/>
                <w:b/>
                <w:sz w:val="24"/>
                <w:szCs w:val="24"/>
              </w:rPr>
              <w:t>Метапредметные</w:t>
            </w:r>
            <w:proofErr w:type="spellEnd"/>
            <w:r w:rsidRPr="00D51845">
              <w:rPr>
                <w:rFonts w:ascii="Times New Roman" w:hAnsi="Times New Roman" w:cs="Times New Roman"/>
                <w:b/>
                <w:sz w:val="24"/>
                <w:szCs w:val="24"/>
              </w:rPr>
              <w:t xml:space="preserve"> умения: </w:t>
            </w:r>
          </w:p>
          <w:p w:rsidR="00D51845" w:rsidRPr="00D51845" w:rsidRDefault="007370D9" w:rsidP="007370D9">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 xml:space="preserve">углубление учебно-информационных умений: работать с источниками информации, особенно с </w:t>
            </w:r>
            <w:r w:rsidR="00D51845" w:rsidRPr="00D51845">
              <w:rPr>
                <w:rFonts w:ascii="Times New Roman" w:hAnsi="Times New Roman" w:cs="Times New Roman"/>
                <w:sz w:val="24"/>
                <w:szCs w:val="24"/>
              </w:rPr>
              <w:lastRenderedPageBreak/>
              <w:t>разнообразными тематическими картами; организовывать информацию;</w:t>
            </w:r>
          </w:p>
          <w:p w:rsidR="00D51845" w:rsidRPr="00D51845" w:rsidRDefault="007370D9" w:rsidP="007370D9">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D51845" w:rsidRPr="00D51845" w:rsidRDefault="00D51845" w:rsidP="007370D9">
            <w:pPr>
              <w:tabs>
                <w:tab w:val="left" w:pos="709"/>
              </w:tabs>
              <w:snapToGrid w:val="0"/>
              <w:jc w:val="both"/>
              <w:rPr>
                <w:rFonts w:ascii="Times New Roman" w:hAnsi="Times New Roman" w:cs="Times New Roman"/>
                <w:b/>
                <w:sz w:val="24"/>
                <w:szCs w:val="24"/>
              </w:rPr>
            </w:pPr>
            <w:r w:rsidRPr="00D51845">
              <w:rPr>
                <w:rFonts w:ascii="Times New Roman" w:hAnsi="Times New Roman" w:cs="Times New Roman"/>
                <w:b/>
                <w:sz w:val="24"/>
                <w:szCs w:val="24"/>
              </w:rPr>
              <w:t>Предметные умения:</w:t>
            </w:r>
          </w:p>
          <w:p w:rsidR="00D51845" w:rsidRPr="00D51845" w:rsidRDefault="00D51845" w:rsidP="00D51845">
            <w:pPr>
              <w:tabs>
                <w:tab w:val="left" w:pos="709"/>
              </w:tabs>
              <w:snapToGrid w:val="0"/>
              <w:ind w:firstLine="454"/>
              <w:jc w:val="both"/>
              <w:rPr>
                <w:rFonts w:ascii="Times New Roman" w:hAnsi="Times New Roman" w:cs="Times New Roman"/>
                <w:i/>
                <w:iCs/>
                <w:sz w:val="24"/>
                <w:szCs w:val="24"/>
              </w:rPr>
            </w:pPr>
            <w:r w:rsidRPr="00D51845">
              <w:rPr>
                <w:rFonts w:ascii="Times New Roman" w:hAnsi="Times New Roman" w:cs="Times New Roman"/>
                <w:i/>
                <w:iCs/>
                <w:sz w:val="24"/>
                <w:szCs w:val="24"/>
              </w:rPr>
              <w:t>Умение объяснять:</w:t>
            </w:r>
          </w:p>
          <w:p w:rsidR="00D51845" w:rsidRPr="00D51845" w:rsidRDefault="007370D9" w:rsidP="007370D9">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 xml:space="preserve">явления и процессы в географической оболочке: целостность, ритмичность, географическую зональность, </w:t>
            </w:r>
            <w:proofErr w:type="spellStart"/>
            <w:r w:rsidR="00D51845" w:rsidRPr="00D51845">
              <w:rPr>
                <w:rFonts w:ascii="Times New Roman" w:hAnsi="Times New Roman" w:cs="Times New Roman"/>
                <w:sz w:val="24"/>
                <w:szCs w:val="24"/>
              </w:rPr>
              <w:t>азональность</w:t>
            </w:r>
            <w:proofErr w:type="spellEnd"/>
            <w:r w:rsidR="00D51845" w:rsidRPr="00D51845">
              <w:rPr>
                <w:rFonts w:ascii="Times New Roman" w:hAnsi="Times New Roman" w:cs="Times New Roman"/>
                <w:sz w:val="24"/>
                <w:szCs w:val="24"/>
              </w:rPr>
              <w:t xml:space="preserve"> и поясность.</w:t>
            </w:r>
          </w:p>
          <w:p w:rsidR="00D51845" w:rsidRPr="00D51845" w:rsidRDefault="00D51845" w:rsidP="00D51845">
            <w:pPr>
              <w:tabs>
                <w:tab w:val="left" w:pos="709"/>
              </w:tabs>
              <w:snapToGrid w:val="0"/>
              <w:ind w:firstLine="454"/>
              <w:jc w:val="both"/>
              <w:rPr>
                <w:rFonts w:ascii="Times New Roman" w:hAnsi="Times New Roman" w:cs="Times New Roman"/>
                <w:i/>
                <w:iCs/>
                <w:sz w:val="24"/>
                <w:szCs w:val="24"/>
              </w:rPr>
            </w:pPr>
            <w:r w:rsidRPr="00D51845">
              <w:rPr>
                <w:rFonts w:ascii="Times New Roman" w:hAnsi="Times New Roman" w:cs="Times New Roman"/>
                <w:i/>
                <w:iCs/>
                <w:sz w:val="24"/>
                <w:szCs w:val="24"/>
              </w:rPr>
              <w:t>Умение определять:</w:t>
            </w:r>
          </w:p>
          <w:p w:rsidR="00D51845" w:rsidRPr="00D51845" w:rsidRDefault="007370D9" w:rsidP="007370D9">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w:t>
            </w:r>
          </w:p>
          <w:p w:rsidR="0010550F" w:rsidRPr="007370D9" w:rsidRDefault="007370D9" w:rsidP="007370D9">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-местоположение природных зон.</w:t>
            </w:r>
          </w:p>
        </w:tc>
      </w:tr>
      <w:tr w:rsidR="0010550F" w:rsidTr="00A47FA6">
        <w:trPr>
          <w:trHeight w:val="330"/>
        </w:trPr>
        <w:tc>
          <w:tcPr>
            <w:tcW w:w="675" w:type="dxa"/>
            <w:tcBorders>
              <w:bottom w:val="single" w:sz="4" w:space="0" w:color="auto"/>
            </w:tcBorders>
          </w:tcPr>
          <w:p w:rsidR="0010550F" w:rsidRPr="00EF242D" w:rsidRDefault="003402D7"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lastRenderedPageBreak/>
              <w:t>5</w:t>
            </w:r>
          </w:p>
        </w:tc>
        <w:tc>
          <w:tcPr>
            <w:tcW w:w="2268" w:type="dxa"/>
            <w:tcBorders>
              <w:bottom w:val="single" w:sz="4" w:space="0" w:color="auto"/>
            </w:tcBorders>
          </w:tcPr>
          <w:p w:rsidR="003402D7" w:rsidRPr="00EF242D" w:rsidRDefault="003402D7" w:rsidP="00D51845">
            <w:pPr>
              <w:pStyle w:val="30"/>
              <w:spacing w:line="240" w:lineRule="auto"/>
              <w:jc w:val="both"/>
              <w:rPr>
                <w:rFonts w:ascii="Times New Roman" w:hAnsi="Times New Roman" w:cs="Times New Roman"/>
                <w:b w:val="0"/>
                <w:sz w:val="24"/>
                <w:szCs w:val="24"/>
              </w:rPr>
            </w:pPr>
            <w:proofErr w:type="spellStart"/>
            <w:r>
              <w:rPr>
                <w:rFonts w:ascii="Times New Roman" w:hAnsi="Times New Roman" w:cs="Times New Roman"/>
                <w:b w:val="0"/>
                <w:sz w:val="24"/>
                <w:szCs w:val="24"/>
              </w:rPr>
              <w:t>Че</w:t>
            </w:r>
            <w:r w:rsidR="00A71DB5">
              <w:rPr>
                <w:rFonts w:ascii="Times New Roman" w:hAnsi="Times New Roman" w:cs="Times New Roman"/>
                <w:b w:val="0"/>
                <w:sz w:val="24"/>
                <w:szCs w:val="24"/>
              </w:rPr>
              <w:t>Че</w:t>
            </w:r>
            <w:r>
              <w:rPr>
                <w:rFonts w:ascii="Times New Roman" w:hAnsi="Times New Roman" w:cs="Times New Roman"/>
                <w:b w:val="0"/>
                <w:sz w:val="24"/>
                <w:szCs w:val="24"/>
              </w:rPr>
              <w:t>ловек-хозяин</w:t>
            </w:r>
            <w:proofErr w:type="spellEnd"/>
            <w:r>
              <w:rPr>
                <w:rFonts w:ascii="Times New Roman" w:hAnsi="Times New Roman" w:cs="Times New Roman"/>
                <w:b w:val="0"/>
                <w:sz w:val="24"/>
                <w:szCs w:val="24"/>
              </w:rPr>
              <w:t xml:space="preserve"> планеты</w:t>
            </w:r>
          </w:p>
        </w:tc>
        <w:tc>
          <w:tcPr>
            <w:tcW w:w="993" w:type="dxa"/>
            <w:tcBorders>
              <w:bottom w:val="single" w:sz="4" w:space="0" w:color="auto"/>
            </w:tcBorders>
          </w:tcPr>
          <w:p w:rsidR="0010550F" w:rsidRPr="003402D7" w:rsidRDefault="003402D7" w:rsidP="00A71DB5">
            <w:pPr>
              <w:pStyle w:val="30"/>
              <w:shd w:val="clear" w:color="auto" w:fill="auto"/>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5918" w:type="dxa"/>
            <w:tcBorders>
              <w:bottom w:val="single" w:sz="4" w:space="0" w:color="auto"/>
            </w:tcBorders>
          </w:tcPr>
          <w:p w:rsidR="00D51845" w:rsidRPr="00D51845" w:rsidRDefault="00D51845" w:rsidP="00012468">
            <w:pPr>
              <w:tabs>
                <w:tab w:val="left" w:pos="709"/>
              </w:tabs>
              <w:rPr>
                <w:rFonts w:ascii="Times New Roman" w:hAnsi="Times New Roman" w:cs="Times New Roman"/>
                <w:b/>
                <w:sz w:val="24"/>
                <w:szCs w:val="24"/>
              </w:rPr>
            </w:pPr>
            <w:proofErr w:type="spellStart"/>
            <w:r w:rsidRPr="00D51845">
              <w:rPr>
                <w:rFonts w:ascii="Times New Roman" w:hAnsi="Times New Roman" w:cs="Times New Roman"/>
                <w:b/>
                <w:sz w:val="24"/>
                <w:szCs w:val="24"/>
              </w:rPr>
              <w:t>Метапредметные</w:t>
            </w:r>
            <w:proofErr w:type="spellEnd"/>
            <w:r w:rsidRPr="00D51845">
              <w:rPr>
                <w:rFonts w:ascii="Times New Roman" w:hAnsi="Times New Roman" w:cs="Times New Roman"/>
                <w:b/>
                <w:sz w:val="24"/>
                <w:szCs w:val="24"/>
              </w:rPr>
              <w:t xml:space="preserve"> умения: </w:t>
            </w:r>
          </w:p>
          <w:p w:rsidR="00D51845" w:rsidRPr="00D51845"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D51845" w:rsidRPr="00D51845"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D51845" w:rsidRPr="00D51845" w:rsidRDefault="00D51845" w:rsidP="00012468">
            <w:pPr>
              <w:tabs>
                <w:tab w:val="left" w:pos="709"/>
              </w:tabs>
              <w:snapToGrid w:val="0"/>
              <w:rPr>
                <w:rFonts w:ascii="Times New Roman" w:hAnsi="Times New Roman" w:cs="Times New Roman"/>
                <w:b/>
                <w:sz w:val="24"/>
                <w:szCs w:val="24"/>
              </w:rPr>
            </w:pPr>
            <w:r w:rsidRPr="00D51845">
              <w:rPr>
                <w:rFonts w:ascii="Times New Roman" w:hAnsi="Times New Roman" w:cs="Times New Roman"/>
                <w:b/>
                <w:sz w:val="24"/>
                <w:szCs w:val="24"/>
              </w:rPr>
              <w:t>Предметные умения:</w:t>
            </w:r>
          </w:p>
          <w:p w:rsidR="00D51845" w:rsidRPr="00D51845" w:rsidRDefault="00D51845" w:rsidP="00D51845">
            <w:pPr>
              <w:tabs>
                <w:tab w:val="left" w:pos="709"/>
              </w:tabs>
              <w:snapToGrid w:val="0"/>
              <w:ind w:firstLine="454"/>
              <w:jc w:val="both"/>
              <w:rPr>
                <w:rFonts w:ascii="Times New Roman" w:hAnsi="Times New Roman" w:cs="Times New Roman"/>
                <w:i/>
                <w:iCs/>
                <w:sz w:val="24"/>
                <w:szCs w:val="24"/>
              </w:rPr>
            </w:pPr>
            <w:r w:rsidRPr="00D51845">
              <w:rPr>
                <w:rFonts w:ascii="Times New Roman" w:hAnsi="Times New Roman" w:cs="Times New Roman"/>
                <w:i/>
                <w:iCs/>
                <w:sz w:val="24"/>
                <w:szCs w:val="24"/>
              </w:rPr>
              <w:t>Умение объяснять:</w:t>
            </w:r>
          </w:p>
          <w:p w:rsidR="00D51845" w:rsidRPr="00D51845" w:rsidRDefault="00012468" w:rsidP="00012468">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географические особенности населения: размещения, расового состава, национального состава, хозяйственной деятельности.</w:t>
            </w:r>
          </w:p>
          <w:p w:rsidR="00D51845" w:rsidRPr="00D51845" w:rsidRDefault="00D51845" w:rsidP="00D51845">
            <w:pPr>
              <w:tabs>
                <w:tab w:val="left" w:pos="709"/>
              </w:tabs>
              <w:snapToGrid w:val="0"/>
              <w:ind w:firstLine="454"/>
              <w:jc w:val="both"/>
              <w:rPr>
                <w:rFonts w:ascii="Times New Roman" w:hAnsi="Times New Roman" w:cs="Times New Roman"/>
                <w:i/>
                <w:iCs/>
                <w:sz w:val="24"/>
                <w:szCs w:val="24"/>
              </w:rPr>
            </w:pPr>
            <w:r w:rsidRPr="00D51845">
              <w:rPr>
                <w:rFonts w:ascii="Times New Roman" w:hAnsi="Times New Roman" w:cs="Times New Roman"/>
                <w:i/>
                <w:iCs/>
                <w:sz w:val="24"/>
                <w:szCs w:val="24"/>
              </w:rPr>
              <w:t>Умение определять:</w:t>
            </w:r>
          </w:p>
          <w:p w:rsidR="00D51845" w:rsidRPr="00D51845" w:rsidRDefault="00012468" w:rsidP="00012468">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человеческая раса;</w:t>
            </w:r>
          </w:p>
          <w:p w:rsidR="00D51845" w:rsidRPr="00D51845" w:rsidRDefault="00012468" w:rsidP="00012468">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местоположение территорий с самой большой плотностью населения, областей распространения основных человеческих рас и религий.</w:t>
            </w:r>
          </w:p>
          <w:p w:rsidR="0010550F" w:rsidRPr="003402D7" w:rsidRDefault="0010550F" w:rsidP="00D51845">
            <w:pPr>
              <w:pStyle w:val="30"/>
              <w:shd w:val="clear" w:color="auto" w:fill="auto"/>
              <w:spacing w:line="240" w:lineRule="auto"/>
              <w:ind w:firstLine="0"/>
              <w:jc w:val="both"/>
              <w:rPr>
                <w:rFonts w:ascii="Times New Roman" w:hAnsi="Times New Roman" w:cs="Times New Roman"/>
                <w:b w:val="0"/>
                <w:sz w:val="24"/>
                <w:szCs w:val="24"/>
              </w:rPr>
            </w:pPr>
          </w:p>
        </w:tc>
      </w:tr>
      <w:tr w:rsidR="003402D7" w:rsidTr="00D51845">
        <w:trPr>
          <w:trHeight w:val="210"/>
        </w:trPr>
        <w:tc>
          <w:tcPr>
            <w:tcW w:w="9854" w:type="dxa"/>
            <w:gridSpan w:val="4"/>
            <w:tcBorders>
              <w:top w:val="single" w:sz="4" w:space="0" w:color="auto"/>
            </w:tcBorders>
          </w:tcPr>
          <w:p w:rsidR="003402D7" w:rsidRPr="00A71DB5" w:rsidRDefault="003402D7" w:rsidP="00A71DB5">
            <w:pPr>
              <w:pStyle w:val="30"/>
              <w:shd w:val="clear" w:color="auto" w:fill="auto"/>
              <w:spacing w:line="240" w:lineRule="auto"/>
              <w:ind w:firstLine="0"/>
              <w:jc w:val="center"/>
              <w:rPr>
                <w:rFonts w:ascii="Times New Roman" w:hAnsi="Times New Roman" w:cs="Times New Roman"/>
                <w:sz w:val="24"/>
                <w:szCs w:val="24"/>
              </w:rPr>
            </w:pPr>
            <w:r w:rsidRPr="00A71DB5">
              <w:rPr>
                <w:rFonts w:ascii="Times New Roman" w:hAnsi="Times New Roman" w:cs="Times New Roman"/>
                <w:sz w:val="24"/>
                <w:szCs w:val="24"/>
              </w:rPr>
              <w:t>Раздел 2.</w:t>
            </w:r>
            <w:r w:rsidR="00A71DB5" w:rsidRPr="00A71DB5">
              <w:rPr>
                <w:rFonts w:ascii="Times New Roman" w:hAnsi="Times New Roman" w:cs="Times New Roman"/>
                <w:sz w:val="24"/>
                <w:szCs w:val="24"/>
              </w:rPr>
              <w:t>Материки планеты Земля (44 ч)</w:t>
            </w:r>
          </w:p>
        </w:tc>
      </w:tr>
      <w:tr w:rsidR="0010550F" w:rsidTr="00A47FA6">
        <w:tc>
          <w:tcPr>
            <w:tcW w:w="675" w:type="dxa"/>
          </w:tcPr>
          <w:p w:rsidR="0010550F" w:rsidRPr="003402D7" w:rsidRDefault="003402D7" w:rsidP="00D51845">
            <w:pPr>
              <w:pStyle w:val="30"/>
              <w:shd w:val="clear" w:color="auto" w:fill="auto"/>
              <w:spacing w:line="240" w:lineRule="auto"/>
              <w:ind w:firstLine="0"/>
              <w:jc w:val="both"/>
              <w:rPr>
                <w:rFonts w:ascii="Times New Roman" w:hAnsi="Times New Roman" w:cs="Times New Roman"/>
                <w:b w:val="0"/>
                <w:sz w:val="24"/>
                <w:szCs w:val="24"/>
              </w:rPr>
            </w:pPr>
            <w:r w:rsidRPr="003402D7">
              <w:rPr>
                <w:rFonts w:ascii="Times New Roman" w:hAnsi="Times New Roman" w:cs="Times New Roman"/>
                <w:b w:val="0"/>
                <w:sz w:val="24"/>
                <w:szCs w:val="24"/>
              </w:rPr>
              <w:t>1</w:t>
            </w:r>
          </w:p>
        </w:tc>
        <w:tc>
          <w:tcPr>
            <w:tcW w:w="2268" w:type="dxa"/>
          </w:tcPr>
          <w:p w:rsidR="0010550F" w:rsidRPr="003402D7" w:rsidRDefault="003402D7" w:rsidP="00D51845">
            <w:pPr>
              <w:pStyle w:val="30"/>
              <w:shd w:val="clear" w:color="auto" w:fill="auto"/>
              <w:spacing w:line="240" w:lineRule="auto"/>
              <w:ind w:firstLine="0"/>
              <w:jc w:val="both"/>
              <w:rPr>
                <w:rFonts w:ascii="Times New Roman" w:hAnsi="Times New Roman" w:cs="Times New Roman"/>
                <w:b w:val="0"/>
                <w:sz w:val="24"/>
                <w:szCs w:val="24"/>
              </w:rPr>
            </w:pPr>
            <w:r w:rsidRPr="003402D7">
              <w:rPr>
                <w:rFonts w:ascii="Times New Roman" w:hAnsi="Times New Roman" w:cs="Times New Roman"/>
                <w:b w:val="0"/>
                <w:sz w:val="24"/>
                <w:szCs w:val="24"/>
              </w:rPr>
              <w:t>Африка – материк коротких теней</w:t>
            </w:r>
          </w:p>
        </w:tc>
        <w:tc>
          <w:tcPr>
            <w:tcW w:w="993" w:type="dxa"/>
          </w:tcPr>
          <w:p w:rsidR="0010550F" w:rsidRPr="003402D7" w:rsidRDefault="003402D7" w:rsidP="00A71DB5">
            <w:pPr>
              <w:pStyle w:val="30"/>
              <w:shd w:val="clear" w:color="auto" w:fill="auto"/>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9</w:t>
            </w:r>
          </w:p>
        </w:tc>
        <w:tc>
          <w:tcPr>
            <w:tcW w:w="5918" w:type="dxa"/>
          </w:tcPr>
          <w:p w:rsidR="00D51845" w:rsidRPr="00D51845" w:rsidRDefault="00D51845" w:rsidP="00012468">
            <w:pPr>
              <w:tabs>
                <w:tab w:val="left" w:pos="709"/>
              </w:tabs>
              <w:jc w:val="both"/>
              <w:rPr>
                <w:rFonts w:ascii="Times New Roman" w:hAnsi="Times New Roman" w:cs="Times New Roman"/>
                <w:b/>
                <w:sz w:val="24"/>
                <w:szCs w:val="24"/>
              </w:rPr>
            </w:pPr>
            <w:proofErr w:type="spellStart"/>
            <w:r w:rsidRPr="00D51845">
              <w:rPr>
                <w:rFonts w:ascii="Times New Roman" w:hAnsi="Times New Roman" w:cs="Times New Roman"/>
                <w:b/>
                <w:sz w:val="24"/>
                <w:szCs w:val="24"/>
              </w:rPr>
              <w:t>Метапредметные</w:t>
            </w:r>
            <w:proofErr w:type="spellEnd"/>
            <w:r w:rsidRPr="00D51845">
              <w:rPr>
                <w:rFonts w:ascii="Times New Roman" w:hAnsi="Times New Roman" w:cs="Times New Roman"/>
                <w:b/>
                <w:sz w:val="24"/>
                <w:szCs w:val="24"/>
              </w:rPr>
              <w:t xml:space="preserve"> умения: </w:t>
            </w:r>
          </w:p>
          <w:p w:rsidR="00D51845" w:rsidRPr="00D51845"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 xml:space="preserve">выявлять причинно-следственные связи, </w:t>
            </w:r>
          </w:p>
          <w:p w:rsidR="00D51845" w:rsidRPr="00D51845"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определять критерии для сравнения фактов, явлений,</w:t>
            </w:r>
          </w:p>
          <w:p w:rsidR="00D51845" w:rsidRPr="00D51845"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работать с текстом: составлять логические цепочки, таблицы, схемы,</w:t>
            </w:r>
          </w:p>
          <w:p w:rsidR="00D51845" w:rsidRPr="00D51845" w:rsidRDefault="00D51845" w:rsidP="00012468">
            <w:pPr>
              <w:tabs>
                <w:tab w:val="left" w:pos="709"/>
              </w:tabs>
              <w:snapToGrid w:val="0"/>
              <w:jc w:val="both"/>
              <w:rPr>
                <w:rFonts w:ascii="Times New Roman" w:hAnsi="Times New Roman" w:cs="Times New Roman"/>
                <w:b/>
                <w:sz w:val="24"/>
                <w:szCs w:val="24"/>
              </w:rPr>
            </w:pPr>
            <w:r w:rsidRPr="00D51845">
              <w:rPr>
                <w:rFonts w:ascii="Times New Roman" w:hAnsi="Times New Roman" w:cs="Times New Roman"/>
                <w:b/>
                <w:sz w:val="24"/>
                <w:szCs w:val="24"/>
              </w:rPr>
              <w:t>Предметные умения:</w:t>
            </w:r>
          </w:p>
          <w:p w:rsidR="00D51845" w:rsidRPr="00D51845" w:rsidRDefault="00D51845" w:rsidP="00D51845">
            <w:pPr>
              <w:tabs>
                <w:tab w:val="left" w:pos="709"/>
              </w:tabs>
              <w:snapToGrid w:val="0"/>
              <w:ind w:firstLine="454"/>
              <w:jc w:val="both"/>
              <w:rPr>
                <w:rFonts w:ascii="Times New Roman" w:hAnsi="Times New Roman" w:cs="Times New Roman"/>
                <w:i/>
                <w:sz w:val="24"/>
                <w:szCs w:val="24"/>
              </w:rPr>
            </w:pPr>
            <w:r w:rsidRPr="00D51845">
              <w:rPr>
                <w:rFonts w:ascii="Times New Roman" w:hAnsi="Times New Roman" w:cs="Times New Roman"/>
                <w:i/>
                <w:sz w:val="24"/>
                <w:szCs w:val="24"/>
              </w:rPr>
              <w:t>Умение объяснять:</w:t>
            </w:r>
          </w:p>
          <w:p w:rsidR="00D51845" w:rsidRPr="00D51845"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 xml:space="preserve">географические особенности природы материков и </w:t>
            </w:r>
            <w:r w:rsidR="00D51845" w:rsidRPr="00D51845">
              <w:rPr>
                <w:rFonts w:ascii="Times New Roman" w:hAnsi="Times New Roman" w:cs="Times New Roman"/>
                <w:sz w:val="24"/>
                <w:szCs w:val="24"/>
              </w:rPr>
              <w:lastRenderedPageBreak/>
              <w:t xml:space="preserve">океанов. </w:t>
            </w:r>
          </w:p>
          <w:p w:rsidR="00D51845" w:rsidRPr="00D51845"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 xml:space="preserve">географическая специфика отдельных стран. </w:t>
            </w:r>
          </w:p>
          <w:p w:rsidR="00D51845" w:rsidRPr="00D51845"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результаты выдающихся географических открытий и путешествий.</w:t>
            </w:r>
          </w:p>
          <w:p w:rsidR="00D51845" w:rsidRPr="00D51845" w:rsidRDefault="00D51845" w:rsidP="00D51845">
            <w:pPr>
              <w:widowControl w:val="0"/>
              <w:tabs>
                <w:tab w:val="left" w:pos="709"/>
              </w:tabs>
              <w:suppressAutoHyphens/>
              <w:ind w:firstLine="454"/>
              <w:jc w:val="both"/>
              <w:rPr>
                <w:rFonts w:ascii="Times New Roman" w:hAnsi="Times New Roman" w:cs="Times New Roman"/>
                <w:i/>
                <w:sz w:val="24"/>
                <w:szCs w:val="24"/>
              </w:rPr>
            </w:pPr>
            <w:r w:rsidRPr="00D51845">
              <w:rPr>
                <w:rFonts w:ascii="Times New Roman" w:hAnsi="Times New Roman" w:cs="Times New Roman"/>
                <w:i/>
                <w:sz w:val="24"/>
                <w:szCs w:val="24"/>
              </w:rPr>
              <w:t>Умение определять:</w:t>
            </w:r>
          </w:p>
          <w:p w:rsidR="00D51845" w:rsidRPr="00012468"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012468">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10550F" w:rsidRPr="003402D7" w:rsidRDefault="00D51845" w:rsidP="00D51845">
            <w:pPr>
              <w:pStyle w:val="30"/>
              <w:shd w:val="clear" w:color="auto" w:fill="auto"/>
              <w:spacing w:line="240" w:lineRule="auto"/>
              <w:ind w:firstLine="0"/>
              <w:jc w:val="both"/>
              <w:rPr>
                <w:rFonts w:ascii="Times New Roman" w:hAnsi="Times New Roman" w:cs="Times New Roman"/>
                <w:b w:val="0"/>
                <w:sz w:val="24"/>
                <w:szCs w:val="24"/>
              </w:rPr>
            </w:pPr>
            <w:r w:rsidRPr="00D51845">
              <w:rPr>
                <w:rFonts w:ascii="Times New Roman" w:hAnsi="Times New Roman" w:cs="Times New Roman"/>
                <w:b w:val="0"/>
                <w:sz w:val="24"/>
                <w:szCs w:val="24"/>
              </w:rPr>
              <w:t>местоположение отдельных территорий по их</w:t>
            </w:r>
            <w:r w:rsidRPr="00D51845">
              <w:rPr>
                <w:rFonts w:ascii="Times New Roman" w:hAnsi="Times New Roman" w:cs="Times New Roman"/>
                <w:sz w:val="24"/>
                <w:szCs w:val="24"/>
              </w:rPr>
              <w:t xml:space="preserve"> </w:t>
            </w:r>
            <w:r w:rsidRPr="00D51845">
              <w:rPr>
                <w:rFonts w:ascii="Times New Roman" w:hAnsi="Times New Roman" w:cs="Times New Roman"/>
                <w:b w:val="0"/>
                <w:sz w:val="24"/>
                <w:szCs w:val="24"/>
              </w:rPr>
              <w:t>существенным признакам</w:t>
            </w:r>
          </w:p>
        </w:tc>
      </w:tr>
      <w:tr w:rsidR="0010550F" w:rsidTr="00A47FA6">
        <w:tc>
          <w:tcPr>
            <w:tcW w:w="675" w:type="dxa"/>
          </w:tcPr>
          <w:p w:rsidR="0010550F" w:rsidRPr="003402D7" w:rsidRDefault="003402D7" w:rsidP="00D51845">
            <w:pPr>
              <w:pStyle w:val="30"/>
              <w:shd w:val="clear" w:color="auto" w:fill="auto"/>
              <w:spacing w:line="240" w:lineRule="auto"/>
              <w:ind w:firstLine="0"/>
              <w:jc w:val="both"/>
              <w:rPr>
                <w:rFonts w:ascii="Times New Roman" w:hAnsi="Times New Roman" w:cs="Times New Roman"/>
                <w:b w:val="0"/>
                <w:sz w:val="24"/>
                <w:szCs w:val="24"/>
              </w:rPr>
            </w:pPr>
            <w:r w:rsidRPr="003402D7">
              <w:rPr>
                <w:rFonts w:ascii="Times New Roman" w:hAnsi="Times New Roman" w:cs="Times New Roman"/>
                <w:b w:val="0"/>
                <w:sz w:val="24"/>
                <w:szCs w:val="24"/>
              </w:rPr>
              <w:lastRenderedPageBreak/>
              <w:t>2</w:t>
            </w:r>
          </w:p>
        </w:tc>
        <w:tc>
          <w:tcPr>
            <w:tcW w:w="2268" w:type="dxa"/>
          </w:tcPr>
          <w:p w:rsidR="0010550F" w:rsidRPr="003402D7" w:rsidRDefault="003402D7" w:rsidP="00D51845">
            <w:pPr>
              <w:pStyle w:val="30"/>
              <w:shd w:val="clear" w:color="auto" w:fill="auto"/>
              <w:spacing w:line="240" w:lineRule="auto"/>
              <w:ind w:firstLine="0"/>
              <w:jc w:val="both"/>
              <w:rPr>
                <w:rFonts w:ascii="Times New Roman" w:hAnsi="Times New Roman" w:cs="Times New Roman"/>
                <w:b w:val="0"/>
                <w:sz w:val="24"/>
                <w:szCs w:val="24"/>
              </w:rPr>
            </w:pPr>
            <w:r w:rsidRPr="003402D7">
              <w:rPr>
                <w:rFonts w:ascii="Times New Roman" w:hAnsi="Times New Roman" w:cs="Times New Roman"/>
                <w:b w:val="0"/>
                <w:sz w:val="24"/>
                <w:szCs w:val="24"/>
              </w:rPr>
              <w:t>Австралия – маленький великан</w:t>
            </w:r>
          </w:p>
        </w:tc>
        <w:tc>
          <w:tcPr>
            <w:tcW w:w="993" w:type="dxa"/>
          </w:tcPr>
          <w:p w:rsidR="0010550F" w:rsidRPr="003402D7" w:rsidRDefault="003402D7" w:rsidP="00A71DB5">
            <w:pPr>
              <w:pStyle w:val="30"/>
              <w:shd w:val="clear" w:color="auto" w:fill="auto"/>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5918" w:type="dxa"/>
          </w:tcPr>
          <w:p w:rsidR="00D51845" w:rsidRPr="00D51845" w:rsidRDefault="00D51845" w:rsidP="00012468">
            <w:pPr>
              <w:tabs>
                <w:tab w:val="left" w:pos="709"/>
              </w:tabs>
              <w:jc w:val="both"/>
              <w:rPr>
                <w:rFonts w:ascii="Times New Roman" w:hAnsi="Times New Roman" w:cs="Times New Roman"/>
                <w:b/>
                <w:bCs/>
                <w:sz w:val="24"/>
                <w:szCs w:val="24"/>
              </w:rPr>
            </w:pPr>
            <w:proofErr w:type="spellStart"/>
            <w:r w:rsidRPr="00D51845">
              <w:rPr>
                <w:rFonts w:ascii="Times New Roman" w:hAnsi="Times New Roman" w:cs="Times New Roman"/>
                <w:b/>
                <w:bCs/>
                <w:sz w:val="24"/>
                <w:szCs w:val="24"/>
              </w:rPr>
              <w:t>Метапредметные</w:t>
            </w:r>
            <w:proofErr w:type="spellEnd"/>
            <w:r w:rsidRPr="00D51845">
              <w:rPr>
                <w:rFonts w:ascii="Times New Roman" w:hAnsi="Times New Roman" w:cs="Times New Roman"/>
                <w:b/>
                <w:bCs/>
                <w:sz w:val="24"/>
                <w:szCs w:val="24"/>
              </w:rPr>
              <w:t xml:space="preserve"> умения: </w:t>
            </w:r>
          </w:p>
          <w:p w:rsidR="00D51845" w:rsidRPr="00D51845"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ставить учебную задачу под руководством  учителя,</w:t>
            </w:r>
          </w:p>
          <w:p w:rsidR="00D51845" w:rsidRPr="00D51845"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планировать свою деятельность под руководством учителя,</w:t>
            </w:r>
          </w:p>
          <w:p w:rsidR="00D51845" w:rsidRPr="00D51845"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оценивать работу одноклассников,</w:t>
            </w:r>
          </w:p>
          <w:p w:rsidR="00D51845" w:rsidRPr="00D51845"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 xml:space="preserve">выявлять причинно-следственные связи, </w:t>
            </w:r>
          </w:p>
          <w:p w:rsidR="00D51845" w:rsidRPr="00D51845"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определять критерии для сравнения фактов, явлений,</w:t>
            </w:r>
          </w:p>
          <w:p w:rsidR="00D51845" w:rsidRPr="00D51845"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анализировать связи, соподчинения и зависимости компонентов,</w:t>
            </w:r>
          </w:p>
          <w:p w:rsidR="00D51845" w:rsidRPr="00D51845" w:rsidRDefault="00D51845" w:rsidP="00012468">
            <w:pPr>
              <w:tabs>
                <w:tab w:val="left" w:pos="709"/>
              </w:tabs>
              <w:snapToGrid w:val="0"/>
              <w:jc w:val="both"/>
              <w:rPr>
                <w:rFonts w:ascii="Times New Roman" w:hAnsi="Times New Roman" w:cs="Times New Roman"/>
                <w:b/>
                <w:sz w:val="24"/>
                <w:szCs w:val="24"/>
              </w:rPr>
            </w:pPr>
            <w:r w:rsidRPr="00D51845">
              <w:rPr>
                <w:rFonts w:ascii="Times New Roman" w:hAnsi="Times New Roman" w:cs="Times New Roman"/>
                <w:b/>
                <w:sz w:val="24"/>
                <w:szCs w:val="24"/>
              </w:rPr>
              <w:t>Предметные умения:</w:t>
            </w:r>
          </w:p>
          <w:p w:rsidR="00D51845" w:rsidRPr="00D51845" w:rsidRDefault="00D51845" w:rsidP="00D51845">
            <w:pPr>
              <w:tabs>
                <w:tab w:val="left" w:pos="709"/>
              </w:tabs>
              <w:snapToGrid w:val="0"/>
              <w:ind w:firstLine="454"/>
              <w:jc w:val="both"/>
              <w:rPr>
                <w:rFonts w:ascii="Times New Roman" w:hAnsi="Times New Roman" w:cs="Times New Roman"/>
                <w:i/>
                <w:sz w:val="24"/>
                <w:szCs w:val="24"/>
              </w:rPr>
            </w:pPr>
            <w:r w:rsidRPr="00D51845">
              <w:rPr>
                <w:rFonts w:ascii="Times New Roman" w:hAnsi="Times New Roman" w:cs="Times New Roman"/>
                <w:i/>
                <w:sz w:val="24"/>
                <w:szCs w:val="24"/>
              </w:rPr>
              <w:t>Умение объяснять:</w:t>
            </w:r>
          </w:p>
          <w:p w:rsidR="00D51845" w:rsidRPr="00D51845"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D51845" w:rsidRPr="00D51845"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 xml:space="preserve">географические особенности отдельных стран. </w:t>
            </w:r>
          </w:p>
          <w:p w:rsidR="00D51845" w:rsidRPr="00D51845"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D51845">
              <w:rPr>
                <w:rFonts w:ascii="Times New Roman" w:hAnsi="Times New Roman" w:cs="Times New Roman"/>
                <w:sz w:val="24"/>
                <w:szCs w:val="24"/>
              </w:rPr>
              <w:t>следствия выдающихся географических открытий и путешествий.</w:t>
            </w:r>
          </w:p>
          <w:p w:rsidR="00D51845" w:rsidRPr="00D51845" w:rsidRDefault="00D51845" w:rsidP="00D51845">
            <w:pPr>
              <w:widowControl w:val="0"/>
              <w:tabs>
                <w:tab w:val="left" w:pos="709"/>
              </w:tabs>
              <w:suppressAutoHyphens/>
              <w:ind w:firstLine="454"/>
              <w:jc w:val="both"/>
              <w:rPr>
                <w:rFonts w:ascii="Times New Roman" w:hAnsi="Times New Roman" w:cs="Times New Roman"/>
                <w:i/>
                <w:sz w:val="24"/>
                <w:szCs w:val="24"/>
              </w:rPr>
            </w:pPr>
            <w:r w:rsidRPr="00D51845">
              <w:rPr>
                <w:rFonts w:ascii="Times New Roman" w:hAnsi="Times New Roman" w:cs="Times New Roman"/>
                <w:i/>
                <w:sz w:val="24"/>
                <w:szCs w:val="24"/>
              </w:rPr>
              <w:t>Умение определять:</w:t>
            </w:r>
          </w:p>
          <w:p w:rsidR="00D51845" w:rsidRPr="00012468"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012468">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10550F" w:rsidRPr="00012468"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D51845" w:rsidRPr="00012468">
              <w:rPr>
                <w:rFonts w:ascii="Times New Roman" w:hAnsi="Times New Roman" w:cs="Times New Roman"/>
                <w:sz w:val="24"/>
                <w:szCs w:val="24"/>
              </w:rPr>
              <w:t>местоположение отдельных территорий по их существенным признакам.</w:t>
            </w:r>
          </w:p>
        </w:tc>
      </w:tr>
      <w:tr w:rsidR="0010550F" w:rsidTr="00A47FA6">
        <w:tc>
          <w:tcPr>
            <w:tcW w:w="675" w:type="dxa"/>
          </w:tcPr>
          <w:p w:rsidR="0010550F" w:rsidRPr="003402D7" w:rsidRDefault="003402D7" w:rsidP="00D51845">
            <w:pPr>
              <w:pStyle w:val="30"/>
              <w:shd w:val="clear" w:color="auto" w:fill="auto"/>
              <w:spacing w:line="240" w:lineRule="auto"/>
              <w:ind w:firstLine="0"/>
              <w:jc w:val="both"/>
              <w:rPr>
                <w:rFonts w:ascii="Times New Roman" w:hAnsi="Times New Roman" w:cs="Times New Roman"/>
                <w:b w:val="0"/>
                <w:sz w:val="24"/>
                <w:szCs w:val="24"/>
              </w:rPr>
            </w:pPr>
            <w:r w:rsidRPr="003402D7">
              <w:rPr>
                <w:rFonts w:ascii="Times New Roman" w:hAnsi="Times New Roman" w:cs="Times New Roman"/>
                <w:b w:val="0"/>
                <w:sz w:val="24"/>
                <w:szCs w:val="24"/>
              </w:rPr>
              <w:t>3</w:t>
            </w:r>
          </w:p>
        </w:tc>
        <w:tc>
          <w:tcPr>
            <w:tcW w:w="2268" w:type="dxa"/>
          </w:tcPr>
          <w:p w:rsidR="0010550F" w:rsidRPr="003402D7" w:rsidRDefault="003402D7" w:rsidP="00D51845">
            <w:pPr>
              <w:pStyle w:val="30"/>
              <w:shd w:val="clear" w:color="auto" w:fill="auto"/>
              <w:spacing w:line="240" w:lineRule="auto"/>
              <w:ind w:firstLine="0"/>
              <w:jc w:val="both"/>
              <w:rPr>
                <w:rFonts w:ascii="Times New Roman" w:hAnsi="Times New Roman" w:cs="Times New Roman"/>
                <w:b w:val="0"/>
                <w:sz w:val="24"/>
                <w:szCs w:val="24"/>
              </w:rPr>
            </w:pPr>
            <w:r w:rsidRPr="003402D7">
              <w:rPr>
                <w:rFonts w:ascii="Times New Roman" w:hAnsi="Times New Roman" w:cs="Times New Roman"/>
                <w:b w:val="0"/>
                <w:sz w:val="24"/>
                <w:szCs w:val="24"/>
              </w:rPr>
              <w:t>Антарктида-холодное сердце</w:t>
            </w:r>
          </w:p>
        </w:tc>
        <w:tc>
          <w:tcPr>
            <w:tcW w:w="993" w:type="dxa"/>
          </w:tcPr>
          <w:p w:rsidR="0010550F" w:rsidRPr="003402D7" w:rsidRDefault="003402D7" w:rsidP="00A71DB5">
            <w:pPr>
              <w:pStyle w:val="30"/>
              <w:shd w:val="clear" w:color="auto" w:fill="auto"/>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5918" w:type="dxa"/>
          </w:tcPr>
          <w:p w:rsidR="00B53C37" w:rsidRPr="00B53C37" w:rsidRDefault="00B53C37" w:rsidP="00012468">
            <w:pPr>
              <w:tabs>
                <w:tab w:val="left" w:pos="709"/>
              </w:tabs>
              <w:jc w:val="both"/>
              <w:rPr>
                <w:rFonts w:ascii="Times New Roman" w:hAnsi="Times New Roman" w:cs="Times New Roman"/>
                <w:b/>
                <w:sz w:val="24"/>
                <w:szCs w:val="24"/>
              </w:rPr>
            </w:pPr>
            <w:proofErr w:type="spellStart"/>
            <w:r w:rsidRPr="00B53C37">
              <w:rPr>
                <w:rFonts w:ascii="Times New Roman" w:hAnsi="Times New Roman" w:cs="Times New Roman"/>
                <w:b/>
                <w:sz w:val="24"/>
                <w:szCs w:val="24"/>
              </w:rPr>
              <w:t>Метапредметные</w:t>
            </w:r>
            <w:proofErr w:type="spellEnd"/>
            <w:r w:rsidRPr="00B53C37">
              <w:rPr>
                <w:rFonts w:ascii="Times New Roman" w:hAnsi="Times New Roman" w:cs="Times New Roman"/>
                <w:b/>
                <w:sz w:val="24"/>
                <w:szCs w:val="24"/>
              </w:rPr>
              <w:t xml:space="preserve"> умения: </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планировать свою деятельность под руководством учителя,</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оценивать работу одноклассников,</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 xml:space="preserve">выявлять причинно-следственные связи, </w:t>
            </w:r>
          </w:p>
          <w:p w:rsidR="00B53C37" w:rsidRPr="00B53C37" w:rsidRDefault="00B53C37" w:rsidP="00012468">
            <w:pPr>
              <w:tabs>
                <w:tab w:val="left" w:pos="709"/>
              </w:tabs>
              <w:snapToGrid w:val="0"/>
              <w:jc w:val="both"/>
              <w:rPr>
                <w:rFonts w:ascii="Times New Roman" w:hAnsi="Times New Roman" w:cs="Times New Roman"/>
                <w:b/>
                <w:sz w:val="24"/>
                <w:szCs w:val="24"/>
              </w:rPr>
            </w:pPr>
            <w:r w:rsidRPr="00B53C37">
              <w:rPr>
                <w:rFonts w:ascii="Times New Roman" w:hAnsi="Times New Roman" w:cs="Times New Roman"/>
                <w:b/>
                <w:sz w:val="24"/>
                <w:szCs w:val="24"/>
              </w:rPr>
              <w:t>Предметные умения:</w:t>
            </w:r>
          </w:p>
          <w:p w:rsidR="00B53C37" w:rsidRPr="00B53C37" w:rsidRDefault="00B53C37" w:rsidP="00B53C37">
            <w:pPr>
              <w:tabs>
                <w:tab w:val="left" w:pos="709"/>
              </w:tabs>
              <w:snapToGrid w:val="0"/>
              <w:ind w:firstLine="454"/>
              <w:jc w:val="both"/>
              <w:rPr>
                <w:rFonts w:ascii="Times New Roman" w:hAnsi="Times New Roman" w:cs="Times New Roman"/>
                <w:i/>
                <w:sz w:val="24"/>
                <w:szCs w:val="24"/>
              </w:rPr>
            </w:pPr>
            <w:r w:rsidRPr="00B53C37">
              <w:rPr>
                <w:rFonts w:ascii="Times New Roman" w:hAnsi="Times New Roman" w:cs="Times New Roman"/>
                <w:i/>
                <w:sz w:val="24"/>
                <w:szCs w:val="24"/>
              </w:rPr>
              <w:t>Умение объяснять:</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 xml:space="preserve">географические особенности природы материков и океанов. </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результаты выдающихся географических открытий и путешествий.</w:t>
            </w:r>
          </w:p>
          <w:p w:rsidR="00B53C37" w:rsidRPr="00B53C37" w:rsidRDefault="00B53C37" w:rsidP="00B53C37">
            <w:pPr>
              <w:widowControl w:val="0"/>
              <w:tabs>
                <w:tab w:val="left" w:pos="709"/>
              </w:tabs>
              <w:suppressAutoHyphens/>
              <w:ind w:firstLine="454"/>
              <w:jc w:val="both"/>
              <w:rPr>
                <w:rFonts w:ascii="Times New Roman" w:hAnsi="Times New Roman" w:cs="Times New Roman"/>
                <w:i/>
                <w:sz w:val="24"/>
                <w:szCs w:val="24"/>
              </w:rPr>
            </w:pPr>
            <w:r w:rsidRPr="00B53C37">
              <w:rPr>
                <w:rFonts w:ascii="Times New Roman" w:hAnsi="Times New Roman" w:cs="Times New Roman"/>
                <w:i/>
                <w:sz w:val="24"/>
                <w:szCs w:val="24"/>
              </w:rPr>
              <w:t>Умение определять:</w:t>
            </w:r>
          </w:p>
          <w:p w:rsidR="00B53C37" w:rsidRPr="00012468"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012468">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10550F" w:rsidRPr="00012468"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lastRenderedPageBreak/>
              <w:t>-</w:t>
            </w:r>
            <w:r w:rsidR="00B53C37" w:rsidRPr="00012468">
              <w:rPr>
                <w:rFonts w:ascii="Times New Roman" w:hAnsi="Times New Roman" w:cs="Times New Roman"/>
                <w:sz w:val="24"/>
                <w:szCs w:val="24"/>
              </w:rPr>
              <w:t>местоположение отдельных территорий по их существенным признакам.</w:t>
            </w:r>
          </w:p>
        </w:tc>
      </w:tr>
      <w:tr w:rsidR="00EF242D" w:rsidTr="00A47FA6">
        <w:tc>
          <w:tcPr>
            <w:tcW w:w="675" w:type="dxa"/>
          </w:tcPr>
          <w:p w:rsidR="00EF242D" w:rsidRPr="00EF242D" w:rsidRDefault="003402D7"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lastRenderedPageBreak/>
              <w:t>4</w:t>
            </w:r>
          </w:p>
        </w:tc>
        <w:tc>
          <w:tcPr>
            <w:tcW w:w="2268" w:type="dxa"/>
          </w:tcPr>
          <w:p w:rsidR="00EF242D" w:rsidRPr="00EF242D" w:rsidRDefault="003402D7"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Южная Америка-материк чудес</w:t>
            </w:r>
          </w:p>
        </w:tc>
        <w:tc>
          <w:tcPr>
            <w:tcW w:w="993" w:type="dxa"/>
          </w:tcPr>
          <w:p w:rsidR="00EF242D" w:rsidRPr="003402D7" w:rsidRDefault="003402D7" w:rsidP="00A71DB5">
            <w:pPr>
              <w:pStyle w:val="30"/>
              <w:shd w:val="clear" w:color="auto" w:fill="auto"/>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8</w:t>
            </w:r>
          </w:p>
        </w:tc>
        <w:tc>
          <w:tcPr>
            <w:tcW w:w="5918" w:type="dxa"/>
          </w:tcPr>
          <w:p w:rsidR="00B53C37" w:rsidRPr="00B53C37" w:rsidRDefault="00B53C37" w:rsidP="00012468">
            <w:pPr>
              <w:tabs>
                <w:tab w:val="left" w:pos="709"/>
              </w:tabs>
              <w:jc w:val="both"/>
              <w:rPr>
                <w:rFonts w:ascii="Times New Roman" w:hAnsi="Times New Roman" w:cs="Times New Roman"/>
                <w:b/>
                <w:sz w:val="24"/>
                <w:szCs w:val="24"/>
              </w:rPr>
            </w:pPr>
            <w:proofErr w:type="spellStart"/>
            <w:r w:rsidRPr="00B53C37">
              <w:rPr>
                <w:rFonts w:ascii="Times New Roman" w:hAnsi="Times New Roman" w:cs="Times New Roman"/>
                <w:b/>
                <w:sz w:val="24"/>
                <w:szCs w:val="24"/>
              </w:rPr>
              <w:t>Метапредметные</w:t>
            </w:r>
            <w:proofErr w:type="spellEnd"/>
            <w:r w:rsidRPr="00B53C37">
              <w:rPr>
                <w:rFonts w:ascii="Times New Roman" w:hAnsi="Times New Roman" w:cs="Times New Roman"/>
                <w:b/>
                <w:sz w:val="24"/>
                <w:szCs w:val="24"/>
              </w:rPr>
              <w:t xml:space="preserve"> умения: </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ставить учебную задачу под руководством  учителя,</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планировать свою деятельность под руководством учителя,</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оценивать работу одноклассников,</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 xml:space="preserve">выявлять причинно-следственные связи, </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работать с текстом: составлять логические цепочки, таблицы, схемы,</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создавать объяснительные тексты</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выслушивать и объективно оценивать другого,</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уметь вести диалог, вырабатывая общее решение.</w:t>
            </w:r>
          </w:p>
          <w:p w:rsidR="00B53C37" w:rsidRPr="00B53C37" w:rsidRDefault="00B53C37" w:rsidP="00012468">
            <w:pPr>
              <w:tabs>
                <w:tab w:val="left" w:pos="709"/>
              </w:tabs>
              <w:snapToGrid w:val="0"/>
              <w:jc w:val="both"/>
              <w:rPr>
                <w:rFonts w:ascii="Times New Roman" w:hAnsi="Times New Roman" w:cs="Times New Roman"/>
                <w:b/>
                <w:sz w:val="24"/>
                <w:szCs w:val="24"/>
              </w:rPr>
            </w:pPr>
            <w:r w:rsidRPr="00B53C37">
              <w:rPr>
                <w:rFonts w:ascii="Times New Roman" w:hAnsi="Times New Roman" w:cs="Times New Roman"/>
                <w:b/>
                <w:sz w:val="24"/>
                <w:szCs w:val="24"/>
              </w:rPr>
              <w:t>Предметные умения:</w:t>
            </w:r>
          </w:p>
          <w:p w:rsidR="00B53C37" w:rsidRPr="00B53C37" w:rsidRDefault="00B53C37" w:rsidP="00B53C37">
            <w:pPr>
              <w:tabs>
                <w:tab w:val="left" w:pos="709"/>
              </w:tabs>
              <w:snapToGrid w:val="0"/>
              <w:ind w:firstLine="454"/>
              <w:jc w:val="both"/>
              <w:rPr>
                <w:rFonts w:ascii="Times New Roman" w:hAnsi="Times New Roman" w:cs="Times New Roman"/>
                <w:i/>
                <w:sz w:val="24"/>
                <w:szCs w:val="24"/>
              </w:rPr>
            </w:pPr>
            <w:r w:rsidRPr="00B53C37">
              <w:rPr>
                <w:rFonts w:ascii="Times New Roman" w:hAnsi="Times New Roman" w:cs="Times New Roman"/>
                <w:i/>
                <w:sz w:val="24"/>
                <w:szCs w:val="24"/>
              </w:rPr>
              <w:t>Умение объяснять:</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 xml:space="preserve">географические особенности отдельных стран. </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следствия выдающихся географических открытий и путешествий.</w:t>
            </w:r>
          </w:p>
          <w:p w:rsidR="00B53C37" w:rsidRPr="00B53C37" w:rsidRDefault="00B53C37" w:rsidP="00B53C37">
            <w:pPr>
              <w:widowControl w:val="0"/>
              <w:tabs>
                <w:tab w:val="left" w:pos="709"/>
              </w:tabs>
              <w:suppressAutoHyphens/>
              <w:ind w:firstLine="454"/>
              <w:jc w:val="both"/>
              <w:rPr>
                <w:rFonts w:ascii="Times New Roman" w:hAnsi="Times New Roman" w:cs="Times New Roman"/>
                <w:i/>
                <w:sz w:val="24"/>
                <w:szCs w:val="24"/>
              </w:rPr>
            </w:pPr>
            <w:r w:rsidRPr="00B53C37">
              <w:rPr>
                <w:rFonts w:ascii="Times New Roman" w:hAnsi="Times New Roman" w:cs="Times New Roman"/>
                <w:i/>
                <w:sz w:val="24"/>
                <w:szCs w:val="24"/>
              </w:rPr>
              <w:t>Умение определять:</w:t>
            </w:r>
          </w:p>
          <w:p w:rsidR="00B53C37" w:rsidRPr="00012468"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012468">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EF242D" w:rsidRPr="00012468"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012468">
              <w:rPr>
                <w:rFonts w:ascii="Times New Roman" w:hAnsi="Times New Roman" w:cs="Times New Roman"/>
                <w:sz w:val="24"/>
                <w:szCs w:val="24"/>
              </w:rPr>
              <w:t>местоположение отдельных территорий по их существенным признакам.</w:t>
            </w:r>
          </w:p>
        </w:tc>
      </w:tr>
      <w:tr w:rsidR="00EF242D" w:rsidTr="00A47FA6">
        <w:tc>
          <w:tcPr>
            <w:tcW w:w="675" w:type="dxa"/>
          </w:tcPr>
          <w:p w:rsidR="00EF242D" w:rsidRPr="00EF242D" w:rsidRDefault="003402D7"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5</w:t>
            </w:r>
          </w:p>
        </w:tc>
        <w:tc>
          <w:tcPr>
            <w:tcW w:w="2268" w:type="dxa"/>
          </w:tcPr>
          <w:p w:rsidR="00EF242D" w:rsidRPr="00EF242D" w:rsidRDefault="003402D7"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Северная Америка-знакомый незнакомец</w:t>
            </w:r>
          </w:p>
        </w:tc>
        <w:tc>
          <w:tcPr>
            <w:tcW w:w="993" w:type="dxa"/>
          </w:tcPr>
          <w:p w:rsidR="00EF242D" w:rsidRPr="003402D7" w:rsidRDefault="003402D7" w:rsidP="00A71DB5">
            <w:pPr>
              <w:pStyle w:val="30"/>
              <w:shd w:val="clear" w:color="auto" w:fill="auto"/>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8</w:t>
            </w:r>
          </w:p>
        </w:tc>
        <w:tc>
          <w:tcPr>
            <w:tcW w:w="5918" w:type="dxa"/>
          </w:tcPr>
          <w:p w:rsidR="00B53C37" w:rsidRPr="00B53C37" w:rsidRDefault="00B53C37" w:rsidP="00012468">
            <w:pPr>
              <w:tabs>
                <w:tab w:val="left" w:pos="709"/>
              </w:tabs>
              <w:jc w:val="both"/>
              <w:rPr>
                <w:rFonts w:ascii="Times New Roman" w:hAnsi="Times New Roman" w:cs="Times New Roman"/>
                <w:b/>
                <w:sz w:val="24"/>
                <w:szCs w:val="24"/>
              </w:rPr>
            </w:pPr>
            <w:proofErr w:type="spellStart"/>
            <w:r w:rsidRPr="00B53C37">
              <w:rPr>
                <w:rFonts w:ascii="Times New Roman" w:hAnsi="Times New Roman" w:cs="Times New Roman"/>
                <w:b/>
                <w:sz w:val="24"/>
                <w:szCs w:val="24"/>
              </w:rPr>
              <w:t>Метапредметные</w:t>
            </w:r>
            <w:proofErr w:type="spellEnd"/>
            <w:r w:rsidRPr="00B53C37">
              <w:rPr>
                <w:rFonts w:ascii="Times New Roman" w:hAnsi="Times New Roman" w:cs="Times New Roman"/>
                <w:b/>
                <w:sz w:val="24"/>
                <w:szCs w:val="24"/>
              </w:rPr>
              <w:t xml:space="preserve"> умения: </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ставить учебную задачу под руководством  учителя,</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планировать свою деятельность под руководством учителя,</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оценивать работу одноклассников,</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 xml:space="preserve">выявлять причинно-следственные связи, </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работать с текстом: составлять логические цепочки, таблицы, схемы,</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создавать объяснительные тексты</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выслушивать и объективно оценивать другого,</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уметь вести диалог, вырабатывая общее решение.</w:t>
            </w:r>
          </w:p>
          <w:p w:rsidR="00B53C37" w:rsidRPr="00B53C37" w:rsidRDefault="00B53C37" w:rsidP="00012468">
            <w:pPr>
              <w:tabs>
                <w:tab w:val="left" w:pos="709"/>
              </w:tabs>
              <w:snapToGrid w:val="0"/>
              <w:jc w:val="both"/>
              <w:rPr>
                <w:rFonts w:ascii="Times New Roman" w:hAnsi="Times New Roman" w:cs="Times New Roman"/>
                <w:b/>
                <w:sz w:val="24"/>
                <w:szCs w:val="24"/>
              </w:rPr>
            </w:pPr>
            <w:r w:rsidRPr="00B53C37">
              <w:rPr>
                <w:rFonts w:ascii="Times New Roman" w:hAnsi="Times New Roman" w:cs="Times New Roman"/>
                <w:b/>
                <w:sz w:val="24"/>
                <w:szCs w:val="24"/>
              </w:rPr>
              <w:t>Предметные умения:</w:t>
            </w:r>
          </w:p>
          <w:p w:rsidR="00B53C37" w:rsidRPr="00B53C37" w:rsidRDefault="00B53C37" w:rsidP="00B53C37">
            <w:pPr>
              <w:tabs>
                <w:tab w:val="left" w:pos="709"/>
              </w:tabs>
              <w:snapToGrid w:val="0"/>
              <w:ind w:firstLine="454"/>
              <w:jc w:val="both"/>
              <w:rPr>
                <w:rFonts w:ascii="Times New Roman" w:hAnsi="Times New Roman" w:cs="Times New Roman"/>
                <w:i/>
                <w:sz w:val="24"/>
                <w:szCs w:val="24"/>
              </w:rPr>
            </w:pPr>
            <w:r w:rsidRPr="00B53C37">
              <w:rPr>
                <w:rFonts w:ascii="Times New Roman" w:hAnsi="Times New Roman" w:cs="Times New Roman"/>
                <w:i/>
                <w:sz w:val="24"/>
                <w:szCs w:val="24"/>
              </w:rPr>
              <w:t>Умение объяснять:</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 xml:space="preserve">географические особенности отдельных стран. </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следствия выдающихся географических открытий и путешествий.</w:t>
            </w:r>
          </w:p>
          <w:p w:rsidR="00B53C37" w:rsidRPr="00B53C37" w:rsidRDefault="00B53C37" w:rsidP="00B53C37">
            <w:pPr>
              <w:widowControl w:val="0"/>
              <w:tabs>
                <w:tab w:val="left" w:pos="709"/>
              </w:tabs>
              <w:suppressAutoHyphens/>
              <w:ind w:firstLine="454"/>
              <w:jc w:val="both"/>
              <w:rPr>
                <w:rFonts w:ascii="Times New Roman" w:hAnsi="Times New Roman" w:cs="Times New Roman"/>
                <w:i/>
                <w:sz w:val="24"/>
                <w:szCs w:val="24"/>
              </w:rPr>
            </w:pPr>
            <w:r w:rsidRPr="00B53C37">
              <w:rPr>
                <w:rFonts w:ascii="Times New Roman" w:hAnsi="Times New Roman" w:cs="Times New Roman"/>
                <w:i/>
                <w:sz w:val="24"/>
                <w:szCs w:val="24"/>
              </w:rPr>
              <w:t>Умение определять:</w:t>
            </w:r>
          </w:p>
          <w:p w:rsidR="00B53C37" w:rsidRPr="00012468"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012468">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w:t>
            </w:r>
            <w:r w:rsidR="00B53C37" w:rsidRPr="00012468">
              <w:rPr>
                <w:rFonts w:ascii="Times New Roman" w:hAnsi="Times New Roman" w:cs="Times New Roman"/>
                <w:sz w:val="24"/>
                <w:szCs w:val="24"/>
              </w:rPr>
              <w:lastRenderedPageBreak/>
              <w:t xml:space="preserve">объектов и явлений; </w:t>
            </w:r>
          </w:p>
          <w:p w:rsidR="00EF242D" w:rsidRPr="00012468"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012468">
              <w:rPr>
                <w:rFonts w:ascii="Times New Roman" w:hAnsi="Times New Roman" w:cs="Times New Roman"/>
                <w:sz w:val="24"/>
                <w:szCs w:val="24"/>
              </w:rPr>
              <w:t>местоположение отдельных территорий по их существенным признакам.</w:t>
            </w:r>
          </w:p>
        </w:tc>
      </w:tr>
      <w:tr w:rsidR="00EF242D" w:rsidTr="00A47FA6">
        <w:tc>
          <w:tcPr>
            <w:tcW w:w="675" w:type="dxa"/>
          </w:tcPr>
          <w:p w:rsidR="00EF242D" w:rsidRPr="00EF242D" w:rsidRDefault="003402D7"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lastRenderedPageBreak/>
              <w:t>6</w:t>
            </w:r>
          </w:p>
        </w:tc>
        <w:tc>
          <w:tcPr>
            <w:tcW w:w="2268" w:type="dxa"/>
          </w:tcPr>
          <w:p w:rsidR="00EF242D" w:rsidRPr="00EF242D" w:rsidRDefault="003402D7"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Евразия-музей природы</w:t>
            </w:r>
          </w:p>
        </w:tc>
        <w:tc>
          <w:tcPr>
            <w:tcW w:w="993" w:type="dxa"/>
          </w:tcPr>
          <w:p w:rsidR="00EF242D" w:rsidRPr="003402D7" w:rsidRDefault="003402D7" w:rsidP="00A71DB5">
            <w:pPr>
              <w:pStyle w:val="30"/>
              <w:shd w:val="clear" w:color="auto" w:fill="auto"/>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10</w:t>
            </w:r>
          </w:p>
        </w:tc>
        <w:tc>
          <w:tcPr>
            <w:tcW w:w="5918" w:type="dxa"/>
          </w:tcPr>
          <w:p w:rsidR="00B53C37" w:rsidRPr="00B53C37" w:rsidRDefault="00B53C37" w:rsidP="00012468">
            <w:pPr>
              <w:tabs>
                <w:tab w:val="left" w:pos="709"/>
              </w:tabs>
              <w:jc w:val="both"/>
              <w:rPr>
                <w:rFonts w:ascii="Times New Roman" w:hAnsi="Times New Roman" w:cs="Times New Roman"/>
                <w:b/>
                <w:sz w:val="24"/>
                <w:szCs w:val="24"/>
              </w:rPr>
            </w:pPr>
            <w:proofErr w:type="spellStart"/>
            <w:r w:rsidRPr="00B53C37">
              <w:rPr>
                <w:rFonts w:ascii="Times New Roman" w:hAnsi="Times New Roman" w:cs="Times New Roman"/>
                <w:b/>
                <w:sz w:val="24"/>
                <w:szCs w:val="24"/>
              </w:rPr>
              <w:t>Метапредметные</w:t>
            </w:r>
            <w:proofErr w:type="spellEnd"/>
            <w:r w:rsidRPr="00B53C37">
              <w:rPr>
                <w:rFonts w:ascii="Times New Roman" w:hAnsi="Times New Roman" w:cs="Times New Roman"/>
                <w:b/>
                <w:sz w:val="24"/>
                <w:szCs w:val="24"/>
              </w:rPr>
              <w:t xml:space="preserve"> умения: </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ставить учебную задачу под руководством  учителя,</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планировать свою деятельность под руководством учителя,</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оценивать работу одноклассников,</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 xml:space="preserve">выявлять причинно-следственные связи, </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определять критерии для сравнения фактов, явлений,</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анализировать связи, соподчинения и зависимости компонентов,</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работать с текстом: составлять логические цепочки, таблицы, схемы,</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создавать объяснительные тексты</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выслушивать и объективно оценивать другого,</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уметь вести диалог, вырабатывая общее решение.</w:t>
            </w:r>
          </w:p>
          <w:p w:rsidR="00B53C37" w:rsidRPr="00B53C37" w:rsidRDefault="00B53C37" w:rsidP="00012468">
            <w:pPr>
              <w:tabs>
                <w:tab w:val="left" w:pos="709"/>
              </w:tabs>
              <w:snapToGrid w:val="0"/>
              <w:jc w:val="both"/>
              <w:rPr>
                <w:rFonts w:ascii="Times New Roman" w:hAnsi="Times New Roman" w:cs="Times New Roman"/>
                <w:b/>
                <w:sz w:val="24"/>
                <w:szCs w:val="24"/>
              </w:rPr>
            </w:pPr>
            <w:r w:rsidRPr="00B53C37">
              <w:rPr>
                <w:rFonts w:ascii="Times New Roman" w:hAnsi="Times New Roman" w:cs="Times New Roman"/>
                <w:b/>
                <w:sz w:val="24"/>
                <w:szCs w:val="24"/>
              </w:rPr>
              <w:t>Предметные умения:</w:t>
            </w:r>
          </w:p>
          <w:p w:rsidR="00B53C37" w:rsidRPr="00B53C37" w:rsidRDefault="00B53C37" w:rsidP="00B53C37">
            <w:pPr>
              <w:tabs>
                <w:tab w:val="left" w:pos="709"/>
              </w:tabs>
              <w:snapToGrid w:val="0"/>
              <w:ind w:firstLine="454"/>
              <w:jc w:val="both"/>
              <w:rPr>
                <w:rFonts w:ascii="Times New Roman" w:hAnsi="Times New Roman" w:cs="Times New Roman"/>
                <w:i/>
                <w:sz w:val="24"/>
                <w:szCs w:val="24"/>
              </w:rPr>
            </w:pPr>
            <w:r w:rsidRPr="00B53C37">
              <w:rPr>
                <w:rFonts w:ascii="Times New Roman" w:hAnsi="Times New Roman" w:cs="Times New Roman"/>
                <w:i/>
                <w:sz w:val="24"/>
                <w:szCs w:val="24"/>
              </w:rPr>
              <w:t>Умение объяснять:</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 xml:space="preserve">географические особенности отдельных стран. </w:t>
            </w:r>
          </w:p>
          <w:p w:rsidR="00B53C37" w:rsidRPr="00B53C37"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B53C37">
              <w:rPr>
                <w:rFonts w:ascii="Times New Roman" w:hAnsi="Times New Roman" w:cs="Times New Roman"/>
                <w:sz w:val="24"/>
                <w:szCs w:val="24"/>
              </w:rPr>
              <w:t>следствия выдающихся географических открытий и путешествий.</w:t>
            </w:r>
          </w:p>
          <w:p w:rsidR="00B53C37" w:rsidRPr="00B53C37" w:rsidRDefault="00B53C37" w:rsidP="00B53C37">
            <w:pPr>
              <w:widowControl w:val="0"/>
              <w:tabs>
                <w:tab w:val="left" w:pos="709"/>
              </w:tabs>
              <w:suppressAutoHyphens/>
              <w:ind w:firstLine="454"/>
              <w:jc w:val="both"/>
              <w:rPr>
                <w:rFonts w:ascii="Times New Roman" w:hAnsi="Times New Roman" w:cs="Times New Roman"/>
                <w:i/>
                <w:sz w:val="24"/>
                <w:szCs w:val="24"/>
              </w:rPr>
            </w:pPr>
            <w:r w:rsidRPr="00B53C37">
              <w:rPr>
                <w:rFonts w:ascii="Times New Roman" w:hAnsi="Times New Roman" w:cs="Times New Roman"/>
                <w:i/>
                <w:sz w:val="24"/>
                <w:szCs w:val="24"/>
              </w:rPr>
              <w:t>Умение определять:</w:t>
            </w:r>
          </w:p>
          <w:p w:rsidR="00B53C37" w:rsidRPr="00012468"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012468">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EF242D" w:rsidRPr="00012468"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B53C37" w:rsidRPr="00012468">
              <w:rPr>
                <w:rFonts w:ascii="Times New Roman" w:hAnsi="Times New Roman" w:cs="Times New Roman"/>
                <w:sz w:val="24"/>
                <w:szCs w:val="24"/>
              </w:rPr>
              <w:t>местоположение отдельных территорий по их существенным признакам.</w:t>
            </w:r>
          </w:p>
        </w:tc>
      </w:tr>
      <w:tr w:rsidR="00A71DB5" w:rsidTr="00D51845">
        <w:tc>
          <w:tcPr>
            <w:tcW w:w="9854" w:type="dxa"/>
            <w:gridSpan w:val="4"/>
          </w:tcPr>
          <w:p w:rsidR="00A71DB5" w:rsidRPr="00A71DB5" w:rsidRDefault="00A71DB5" w:rsidP="00A71DB5">
            <w:pPr>
              <w:pStyle w:val="30"/>
              <w:shd w:val="clear" w:color="auto" w:fill="auto"/>
              <w:spacing w:line="240" w:lineRule="auto"/>
              <w:ind w:firstLine="0"/>
              <w:jc w:val="center"/>
              <w:rPr>
                <w:rFonts w:ascii="Times New Roman" w:hAnsi="Times New Roman" w:cs="Times New Roman"/>
                <w:sz w:val="24"/>
                <w:szCs w:val="24"/>
              </w:rPr>
            </w:pPr>
            <w:r w:rsidRPr="00A71DB5">
              <w:rPr>
                <w:rFonts w:ascii="Times New Roman" w:hAnsi="Times New Roman" w:cs="Times New Roman"/>
                <w:sz w:val="24"/>
                <w:szCs w:val="24"/>
              </w:rPr>
              <w:t>Раздел 3.Взаимоотношения природы и человека (1 ч)</w:t>
            </w:r>
          </w:p>
        </w:tc>
      </w:tr>
      <w:tr w:rsidR="00EF242D" w:rsidTr="00A47FA6">
        <w:tc>
          <w:tcPr>
            <w:tcW w:w="675" w:type="dxa"/>
          </w:tcPr>
          <w:p w:rsidR="00EF242D" w:rsidRDefault="00EF242D" w:rsidP="00D51845">
            <w:pPr>
              <w:pStyle w:val="30"/>
              <w:shd w:val="clear" w:color="auto" w:fill="auto"/>
              <w:spacing w:line="240" w:lineRule="auto"/>
              <w:ind w:firstLine="0"/>
              <w:jc w:val="both"/>
              <w:rPr>
                <w:rFonts w:ascii="Times New Roman" w:hAnsi="Times New Roman" w:cs="Times New Roman"/>
                <w:sz w:val="24"/>
                <w:szCs w:val="24"/>
              </w:rPr>
            </w:pPr>
          </w:p>
        </w:tc>
        <w:tc>
          <w:tcPr>
            <w:tcW w:w="2268" w:type="dxa"/>
          </w:tcPr>
          <w:p w:rsidR="00EF242D" w:rsidRPr="00A71DB5" w:rsidRDefault="003402D7" w:rsidP="00D51845">
            <w:pPr>
              <w:pStyle w:val="30"/>
              <w:shd w:val="clear" w:color="auto" w:fill="auto"/>
              <w:spacing w:line="240" w:lineRule="auto"/>
              <w:ind w:firstLine="0"/>
              <w:jc w:val="both"/>
              <w:rPr>
                <w:rFonts w:ascii="Times New Roman" w:hAnsi="Times New Roman" w:cs="Times New Roman"/>
                <w:b w:val="0"/>
                <w:sz w:val="24"/>
                <w:szCs w:val="24"/>
              </w:rPr>
            </w:pPr>
            <w:r w:rsidRPr="00A71DB5">
              <w:rPr>
                <w:rFonts w:ascii="Times New Roman" w:hAnsi="Times New Roman" w:cs="Times New Roman"/>
                <w:b w:val="0"/>
                <w:sz w:val="24"/>
                <w:szCs w:val="24"/>
              </w:rPr>
              <w:t>Резерв времени</w:t>
            </w:r>
          </w:p>
        </w:tc>
        <w:tc>
          <w:tcPr>
            <w:tcW w:w="993" w:type="dxa"/>
          </w:tcPr>
          <w:p w:rsidR="00EF242D" w:rsidRPr="00A71DB5" w:rsidRDefault="003402D7" w:rsidP="00A71DB5">
            <w:pPr>
              <w:pStyle w:val="30"/>
              <w:shd w:val="clear" w:color="auto" w:fill="auto"/>
              <w:spacing w:line="240" w:lineRule="auto"/>
              <w:ind w:firstLine="0"/>
              <w:jc w:val="center"/>
              <w:rPr>
                <w:rFonts w:ascii="Times New Roman" w:hAnsi="Times New Roman" w:cs="Times New Roman"/>
                <w:b w:val="0"/>
                <w:sz w:val="24"/>
                <w:szCs w:val="24"/>
              </w:rPr>
            </w:pPr>
            <w:r w:rsidRPr="00A71DB5">
              <w:rPr>
                <w:rFonts w:ascii="Times New Roman" w:hAnsi="Times New Roman" w:cs="Times New Roman"/>
                <w:b w:val="0"/>
                <w:sz w:val="24"/>
                <w:szCs w:val="24"/>
              </w:rPr>
              <w:t>5</w:t>
            </w:r>
          </w:p>
        </w:tc>
        <w:tc>
          <w:tcPr>
            <w:tcW w:w="5918" w:type="dxa"/>
          </w:tcPr>
          <w:p w:rsidR="00EF242D" w:rsidRDefault="00EF242D" w:rsidP="00D51845">
            <w:pPr>
              <w:pStyle w:val="30"/>
              <w:shd w:val="clear" w:color="auto" w:fill="auto"/>
              <w:spacing w:line="240" w:lineRule="auto"/>
              <w:ind w:firstLine="0"/>
              <w:jc w:val="both"/>
              <w:rPr>
                <w:rFonts w:ascii="Times New Roman" w:hAnsi="Times New Roman" w:cs="Times New Roman"/>
                <w:sz w:val="24"/>
                <w:szCs w:val="24"/>
              </w:rPr>
            </w:pPr>
          </w:p>
        </w:tc>
      </w:tr>
      <w:tr w:rsidR="00EF242D" w:rsidTr="00A47FA6">
        <w:tc>
          <w:tcPr>
            <w:tcW w:w="675" w:type="dxa"/>
          </w:tcPr>
          <w:p w:rsidR="00EF242D" w:rsidRDefault="00EF242D" w:rsidP="00D51845">
            <w:pPr>
              <w:pStyle w:val="30"/>
              <w:shd w:val="clear" w:color="auto" w:fill="auto"/>
              <w:spacing w:line="240" w:lineRule="auto"/>
              <w:ind w:firstLine="0"/>
              <w:jc w:val="both"/>
              <w:rPr>
                <w:rFonts w:ascii="Times New Roman" w:hAnsi="Times New Roman" w:cs="Times New Roman"/>
                <w:sz w:val="24"/>
                <w:szCs w:val="24"/>
              </w:rPr>
            </w:pPr>
          </w:p>
        </w:tc>
        <w:tc>
          <w:tcPr>
            <w:tcW w:w="2268" w:type="dxa"/>
          </w:tcPr>
          <w:p w:rsidR="00EF242D" w:rsidRDefault="003402D7" w:rsidP="00D51845">
            <w:pPr>
              <w:pStyle w:val="3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Итого</w:t>
            </w:r>
          </w:p>
        </w:tc>
        <w:tc>
          <w:tcPr>
            <w:tcW w:w="993" w:type="dxa"/>
          </w:tcPr>
          <w:p w:rsidR="00EF242D" w:rsidRDefault="003402D7" w:rsidP="00A71DB5">
            <w:pPr>
              <w:pStyle w:val="30"/>
              <w:shd w:val="clear" w:color="auto" w:fill="auto"/>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5918" w:type="dxa"/>
          </w:tcPr>
          <w:p w:rsidR="00EF242D" w:rsidRDefault="00EF242D" w:rsidP="00D51845">
            <w:pPr>
              <w:pStyle w:val="30"/>
              <w:shd w:val="clear" w:color="auto" w:fill="auto"/>
              <w:spacing w:line="240" w:lineRule="auto"/>
              <w:ind w:firstLine="0"/>
              <w:jc w:val="both"/>
              <w:rPr>
                <w:rFonts w:ascii="Times New Roman" w:hAnsi="Times New Roman" w:cs="Times New Roman"/>
                <w:sz w:val="24"/>
                <w:szCs w:val="24"/>
              </w:rPr>
            </w:pPr>
          </w:p>
        </w:tc>
      </w:tr>
      <w:tr w:rsidR="00A71DB5" w:rsidTr="00D51845">
        <w:tc>
          <w:tcPr>
            <w:tcW w:w="9854" w:type="dxa"/>
            <w:gridSpan w:val="4"/>
          </w:tcPr>
          <w:p w:rsidR="00A71DB5" w:rsidRDefault="00A71DB5" w:rsidP="00A71DB5">
            <w:pPr>
              <w:pStyle w:val="30"/>
              <w:shd w:val="clear" w:color="auto" w:fill="auto"/>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 класс</w:t>
            </w:r>
          </w:p>
        </w:tc>
      </w:tr>
      <w:tr w:rsidR="00EF242D" w:rsidTr="00A47FA6">
        <w:tc>
          <w:tcPr>
            <w:tcW w:w="675" w:type="dxa"/>
          </w:tcPr>
          <w:p w:rsidR="00EF242D" w:rsidRPr="00EF242D" w:rsidRDefault="00A71DB5"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1</w:t>
            </w:r>
          </w:p>
        </w:tc>
        <w:tc>
          <w:tcPr>
            <w:tcW w:w="2268" w:type="dxa"/>
          </w:tcPr>
          <w:p w:rsidR="00EF242D" w:rsidRPr="00EF242D" w:rsidRDefault="00A71DB5" w:rsidP="00D51845">
            <w:pPr>
              <w:pStyle w:val="30"/>
              <w:shd w:val="clear" w:color="auto" w:fill="auto"/>
              <w:spacing w:line="240" w:lineRule="auto"/>
              <w:ind w:firstLine="0"/>
              <w:jc w:val="both"/>
              <w:rPr>
                <w:rFonts w:ascii="Times New Roman" w:hAnsi="Times New Roman" w:cs="Times New Roman"/>
                <w:b w:val="0"/>
                <w:sz w:val="24"/>
                <w:szCs w:val="24"/>
              </w:rPr>
            </w:pPr>
            <w:r w:rsidRPr="0059258B">
              <w:rPr>
                <w:rFonts w:ascii="Times New Roman" w:hAnsi="Times New Roman"/>
                <w:b w:val="0"/>
                <w:bCs w:val="0"/>
                <w:sz w:val="24"/>
                <w:szCs w:val="24"/>
              </w:rPr>
              <w:t>Географическая карта и источники географической информации</w:t>
            </w:r>
          </w:p>
        </w:tc>
        <w:tc>
          <w:tcPr>
            <w:tcW w:w="993" w:type="dxa"/>
          </w:tcPr>
          <w:p w:rsidR="00EF242D" w:rsidRPr="00A71DB5" w:rsidRDefault="00A71DB5" w:rsidP="00D51845">
            <w:pPr>
              <w:pStyle w:val="30"/>
              <w:shd w:val="clear" w:color="auto" w:fill="auto"/>
              <w:spacing w:line="240" w:lineRule="auto"/>
              <w:ind w:firstLine="0"/>
              <w:jc w:val="both"/>
              <w:rPr>
                <w:rFonts w:ascii="Times New Roman" w:hAnsi="Times New Roman" w:cs="Times New Roman"/>
                <w:b w:val="0"/>
                <w:sz w:val="24"/>
                <w:szCs w:val="24"/>
              </w:rPr>
            </w:pPr>
            <w:r w:rsidRPr="00A71DB5">
              <w:rPr>
                <w:rFonts w:ascii="Times New Roman" w:hAnsi="Times New Roman" w:cs="Times New Roman"/>
                <w:b w:val="0"/>
                <w:sz w:val="24"/>
                <w:szCs w:val="24"/>
              </w:rPr>
              <w:t>4</w:t>
            </w:r>
          </w:p>
        </w:tc>
        <w:tc>
          <w:tcPr>
            <w:tcW w:w="5918" w:type="dxa"/>
          </w:tcPr>
          <w:p w:rsidR="003608CB" w:rsidRPr="003608CB" w:rsidRDefault="003608CB" w:rsidP="00012468">
            <w:pPr>
              <w:tabs>
                <w:tab w:val="left" w:pos="709"/>
              </w:tabs>
              <w:rPr>
                <w:rFonts w:ascii="Times New Roman" w:hAnsi="Times New Roman" w:cs="Times New Roman"/>
                <w:b/>
                <w:sz w:val="24"/>
                <w:szCs w:val="24"/>
              </w:rPr>
            </w:pPr>
            <w:proofErr w:type="spellStart"/>
            <w:r w:rsidRPr="003608CB">
              <w:rPr>
                <w:rFonts w:ascii="Times New Roman" w:hAnsi="Times New Roman" w:cs="Times New Roman"/>
                <w:b/>
                <w:sz w:val="24"/>
                <w:szCs w:val="24"/>
              </w:rPr>
              <w:t>Метапредметные</w:t>
            </w:r>
            <w:proofErr w:type="spellEnd"/>
            <w:r w:rsidRPr="003608CB">
              <w:rPr>
                <w:rFonts w:ascii="Times New Roman" w:hAnsi="Times New Roman" w:cs="Times New Roman"/>
                <w:b/>
                <w:sz w:val="24"/>
                <w:szCs w:val="24"/>
              </w:rPr>
              <w:t xml:space="preserve"> умения: </w:t>
            </w:r>
          </w:p>
          <w:p w:rsidR="003608CB" w:rsidRPr="003608CB"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знакомство с новым методом изучения Земли — методом дистанционного зондирования (мониторинга);</w:t>
            </w:r>
          </w:p>
          <w:p w:rsidR="003608CB" w:rsidRPr="003608CB"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знакомство с цифровыми методами хранения географических данных для поиска необходимой информации.</w:t>
            </w:r>
          </w:p>
          <w:p w:rsidR="003608CB" w:rsidRPr="003608CB" w:rsidRDefault="003608CB" w:rsidP="00012468">
            <w:pPr>
              <w:tabs>
                <w:tab w:val="left" w:pos="709"/>
              </w:tabs>
              <w:rPr>
                <w:rFonts w:ascii="Times New Roman" w:hAnsi="Times New Roman" w:cs="Times New Roman"/>
                <w:b/>
                <w:sz w:val="24"/>
                <w:szCs w:val="24"/>
              </w:rPr>
            </w:pPr>
            <w:r w:rsidRPr="003608CB">
              <w:rPr>
                <w:rFonts w:ascii="Times New Roman" w:hAnsi="Times New Roman" w:cs="Times New Roman"/>
                <w:b/>
                <w:sz w:val="24"/>
                <w:szCs w:val="24"/>
              </w:rPr>
              <w:t>Предметные умения</w:t>
            </w:r>
            <w:r w:rsidR="00012468">
              <w:rPr>
                <w:rFonts w:ascii="Times New Roman" w:hAnsi="Times New Roman" w:cs="Times New Roman"/>
                <w:b/>
                <w:sz w:val="24"/>
                <w:szCs w:val="24"/>
              </w:rPr>
              <w:t>:</w:t>
            </w:r>
            <w:r w:rsidRPr="003608CB">
              <w:rPr>
                <w:rFonts w:ascii="Times New Roman" w:hAnsi="Times New Roman" w:cs="Times New Roman"/>
                <w:b/>
                <w:sz w:val="24"/>
                <w:szCs w:val="24"/>
              </w:rPr>
              <w:t xml:space="preserve"> </w:t>
            </w:r>
          </w:p>
          <w:p w:rsidR="003608CB" w:rsidRPr="003608CB" w:rsidRDefault="003608CB" w:rsidP="003608CB">
            <w:pPr>
              <w:tabs>
                <w:tab w:val="left" w:pos="709"/>
              </w:tabs>
              <w:ind w:firstLine="454"/>
              <w:rPr>
                <w:rFonts w:ascii="Times New Roman" w:hAnsi="Times New Roman" w:cs="Times New Roman"/>
                <w:i/>
                <w:sz w:val="24"/>
                <w:szCs w:val="24"/>
              </w:rPr>
            </w:pPr>
            <w:r w:rsidRPr="003608CB">
              <w:rPr>
                <w:rFonts w:ascii="Times New Roman" w:hAnsi="Times New Roman" w:cs="Times New Roman"/>
                <w:i/>
                <w:sz w:val="24"/>
                <w:szCs w:val="24"/>
              </w:rPr>
              <w:t>Умение объяснять:</w:t>
            </w:r>
          </w:p>
          <w:p w:rsidR="003608CB" w:rsidRPr="00012468" w:rsidRDefault="00012468" w:rsidP="00012468">
            <w:pPr>
              <w:rPr>
                <w:rFonts w:ascii="Times New Roman" w:hAnsi="Times New Roman" w:cs="Times New Roman"/>
                <w:sz w:val="24"/>
                <w:szCs w:val="24"/>
              </w:rPr>
            </w:pPr>
            <w:r>
              <w:rPr>
                <w:rFonts w:ascii="Times New Roman" w:hAnsi="Times New Roman" w:cs="Times New Roman"/>
                <w:sz w:val="24"/>
                <w:szCs w:val="24"/>
              </w:rPr>
              <w:t>-</w:t>
            </w:r>
            <w:r w:rsidR="003608CB" w:rsidRPr="00012468">
              <w:rPr>
                <w:rFonts w:ascii="Times New Roman" w:hAnsi="Times New Roman" w:cs="Times New Roman"/>
                <w:sz w:val="24"/>
                <w:szCs w:val="24"/>
              </w:rPr>
              <w:t>специфику математической основы карт;</w:t>
            </w:r>
          </w:p>
          <w:p w:rsidR="003608CB" w:rsidRPr="00012468" w:rsidRDefault="00012468" w:rsidP="00012468">
            <w:pPr>
              <w:rPr>
                <w:rFonts w:ascii="Times New Roman" w:hAnsi="Times New Roman" w:cs="Times New Roman"/>
                <w:sz w:val="24"/>
                <w:szCs w:val="24"/>
              </w:rPr>
            </w:pPr>
            <w:r>
              <w:rPr>
                <w:rFonts w:ascii="Times New Roman" w:hAnsi="Times New Roman" w:cs="Times New Roman"/>
                <w:sz w:val="24"/>
                <w:szCs w:val="24"/>
              </w:rPr>
              <w:t>-</w:t>
            </w:r>
            <w:r w:rsidR="003608CB" w:rsidRPr="00012468">
              <w:rPr>
                <w:rFonts w:ascii="Times New Roman" w:hAnsi="Times New Roman" w:cs="Times New Roman"/>
                <w:sz w:val="24"/>
                <w:szCs w:val="24"/>
              </w:rPr>
              <w:t>особенности топографических карт.</w:t>
            </w:r>
          </w:p>
          <w:p w:rsidR="003608CB" w:rsidRPr="003608CB" w:rsidRDefault="003608CB" w:rsidP="003608CB">
            <w:pPr>
              <w:tabs>
                <w:tab w:val="left" w:pos="709"/>
              </w:tabs>
              <w:ind w:firstLine="454"/>
              <w:rPr>
                <w:rFonts w:ascii="Times New Roman" w:hAnsi="Times New Roman" w:cs="Times New Roman"/>
                <w:i/>
                <w:sz w:val="24"/>
                <w:szCs w:val="24"/>
              </w:rPr>
            </w:pPr>
            <w:r w:rsidRPr="003608CB">
              <w:rPr>
                <w:rFonts w:ascii="Times New Roman" w:hAnsi="Times New Roman" w:cs="Times New Roman"/>
                <w:i/>
                <w:sz w:val="24"/>
                <w:szCs w:val="24"/>
              </w:rPr>
              <w:t>Умение определять:</w:t>
            </w:r>
          </w:p>
          <w:p w:rsidR="003608CB" w:rsidRPr="00012468" w:rsidRDefault="00012468" w:rsidP="00012468">
            <w:pPr>
              <w:rPr>
                <w:rFonts w:ascii="Times New Roman" w:hAnsi="Times New Roman" w:cs="Times New Roman"/>
                <w:sz w:val="24"/>
                <w:szCs w:val="24"/>
              </w:rPr>
            </w:pPr>
            <w:r>
              <w:rPr>
                <w:rFonts w:ascii="Times New Roman" w:hAnsi="Times New Roman" w:cs="Times New Roman"/>
                <w:sz w:val="24"/>
                <w:szCs w:val="24"/>
              </w:rPr>
              <w:t>-</w:t>
            </w:r>
            <w:r w:rsidR="003608CB" w:rsidRPr="00012468">
              <w:rPr>
                <w:rFonts w:ascii="Times New Roman" w:hAnsi="Times New Roman" w:cs="Times New Roman"/>
                <w:sz w:val="24"/>
                <w:szCs w:val="24"/>
              </w:rPr>
              <w:t>вид картографической проекции;</w:t>
            </w:r>
          </w:p>
          <w:p w:rsidR="003608CB" w:rsidRPr="00012468" w:rsidRDefault="00012468" w:rsidP="00012468">
            <w:pPr>
              <w:rPr>
                <w:rFonts w:ascii="Times New Roman" w:hAnsi="Times New Roman" w:cs="Times New Roman"/>
                <w:sz w:val="24"/>
                <w:szCs w:val="24"/>
              </w:rPr>
            </w:pPr>
            <w:r>
              <w:rPr>
                <w:rFonts w:ascii="Times New Roman" w:hAnsi="Times New Roman" w:cs="Times New Roman"/>
                <w:sz w:val="24"/>
                <w:szCs w:val="24"/>
              </w:rPr>
              <w:lastRenderedPageBreak/>
              <w:t>-</w:t>
            </w:r>
            <w:r w:rsidR="003608CB" w:rsidRPr="00012468">
              <w:rPr>
                <w:rFonts w:ascii="Times New Roman" w:hAnsi="Times New Roman" w:cs="Times New Roman"/>
                <w:sz w:val="24"/>
                <w:szCs w:val="24"/>
              </w:rPr>
              <w:t>особенности топографической карты;</w:t>
            </w:r>
          </w:p>
          <w:p w:rsidR="003608CB" w:rsidRPr="00012468" w:rsidRDefault="00012468" w:rsidP="00012468">
            <w:pPr>
              <w:rPr>
                <w:rFonts w:ascii="Times New Roman" w:hAnsi="Times New Roman" w:cs="Times New Roman"/>
                <w:sz w:val="24"/>
                <w:szCs w:val="24"/>
              </w:rPr>
            </w:pPr>
            <w:r>
              <w:rPr>
                <w:rFonts w:ascii="Times New Roman" w:hAnsi="Times New Roman" w:cs="Times New Roman"/>
                <w:sz w:val="24"/>
                <w:szCs w:val="24"/>
              </w:rPr>
              <w:t>-</w:t>
            </w:r>
            <w:r w:rsidR="003608CB" w:rsidRPr="00012468">
              <w:rPr>
                <w:rFonts w:ascii="Times New Roman" w:hAnsi="Times New Roman" w:cs="Times New Roman"/>
                <w:sz w:val="24"/>
                <w:szCs w:val="24"/>
              </w:rPr>
              <w:t>направления и (или) азимуты;</w:t>
            </w:r>
          </w:p>
          <w:p w:rsidR="003608CB" w:rsidRPr="00012468" w:rsidRDefault="00012468" w:rsidP="00012468">
            <w:pPr>
              <w:rPr>
                <w:rFonts w:ascii="Times New Roman" w:hAnsi="Times New Roman" w:cs="Times New Roman"/>
                <w:sz w:val="24"/>
                <w:szCs w:val="24"/>
              </w:rPr>
            </w:pPr>
            <w:r>
              <w:rPr>
                <w:rFonts w:ascii="Times New Roman" w:hAnsi="Times New Roman" w:cs="Times New Roman"/>
                <w:sz w:val="24"/>
                <w:szCs w:val="24"/>
              </w:rPr>
              <w:t>-</w:t>
            </w:r>
            <w:r w:rsidR="003608CB" w:rsidRPr="00012468">
              <w:rPr>
                <w:rFonts w:ascii="Times New Roman" w:hAnsi="Times New Roman" w:cs="Times New Roman"/>
                <w:sz w:val="24"/>
                <w:szCs w:val="24"/>
              </w:rPr>
              <w:t>особенности картографических изображений;</w:t>
            </w:r>
          </w:p>
          <w:p w:rsidR="00EF242D" w:rsidRPr="003608CB" w:rsidRDefault="00012468" w:rsidP="003608CB">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w:t>
            </w:r>
            <w:r w:rsidR="003608CB" w:rsidRPr="003608CB">
              <w:rPr>
                <w:rFonts w:ascii="Times New Roman" w:hAnsi="Times New Roman" w:cs="Times New Roman"/>
                <w:b w:val="0"/>
                <w:sz w:val="24"/>
                <w:szCs w:val="24"/>
              </w:rPr>
              <w:t>специфику построения профиля местности</w:t>
            </w:r>
          </w:p>
        </w:tc>
      </w:tr>
      <w:tr w:rsidR="00EF242D" w:rsidTr="00A47FA6">
        <w:tc>
          <w:tcPr>
            <w:tcW w:w="675" w:type="dxa"/>
          </w:tcPr>
          <w:p w:rsidR="00EF242D" w:rsidRPr="00EF242D" w:rsidRDefault="00A71DB5"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lastRenderedPageBreak/>
              <w:t>2</w:t>
            </w:r>
          </w:p>
        </w:tc>
        <w:tc>
          <w:tcPr>
            <w:tcW w:w="2268" w:type="dxa"/>
          </w:tcPr>
          <w:p w:rsidR="00EF242D" w:rsidRPr="00EF242D" w:rsidRDefault="00A71DB5"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Россия на карте мира</w:t>
            </w:r>
          </w:p>
        </w:tc>
        <w:tc>
          <w:tcPr>
            <w:tcW w:w="993" w:type="dxa"/>
          </w:tcPr>
          <w:p w:rsidR="00EF242D" w:rsidRPr="00A71DB5" w:rsidRDefault="00A71DB5" w:rsidP="00D51845">
            <w:pPr>
              <w:pStyle w:val="30"/>
              <w:shd w:val="clear" w:color="auto" w:fill="auto"/>
              <w:spacing w:line="240" w:lineRule="auto"/>
              <w:ind w:firstLine="0"/>
              <w:jc w:val="both"/>
              <w:rPr>
                <w:rFonts w:ascii="Times New Roman" w:hAnsi="Times New Roman" w:cs="Times New Roman"/>
                <w:b w:val="0"/>
                <w:sz w:val="24"/>
                <w:szCs w:val="24"/>
              </w:rPr>
            </w:pPr>
            <w:r w:rsidRPr="00A71DB5">
              <w:rPr>
                <w:rFonts w:ascii="Times New Roman" w:hAnsi="Times New Roman" w:cs="Times New Roman"/>
                <w:b w:val="0"/>
                <w:sz w:val="24"/>
                <w:szCs w:val="24"/>
              </w:rPr>
              <w:t>4</w:t>
            </w:r>
          </w:p>
        </w:tc>
        <w:tc>
          <w:tcPr>
            <w:tcW w:w="5918" w:type="dxa"/>
          </w:tcPr>
          <w:p w:rsidR="003608CB" w:rsidRPr="003608CB" w:rsidRDefault="003608CB" w:rsidP="00012468">
            <w:pPr>
              <w:tabs>
                <w:tab w:val="left" w:pos="709"/>
              </w:tabs>
              <w:rPr>
                <w:rFonts w:ascii="Times New Roman" w:hAnsi="Times New Roman" w:cs="Times New Roman"/>
                <w:b/>
                <w:sz w:val="24"/>
                <w:szCs w:val="24"/>
              </w:rPr>
            </w:pPr>
            <w:proofErr w:type="spellStart"/>
            <w:r w:rsidRPr="003608CB">
              <w:rPr>
                <w:rFonts w:ascii="Times New Roman" w:hAnsi="Times New Roman" w:cs="Times New Roman"/>
                <w:b/>
                <w:sz w:val="24"/>
                <w:szCs w:val="24"/>
              </w:rPr>
              <w:t>Метапредметные</w:t>
            </w:r>
            <w:proofErr w:type="spellEnd"/>
            <w:r w:rsidRPr="003608CB">
              <w:rPr>
                <w:rFonts w:ascii="Times New Roman" w:hAnsi="Times New Roman" w:cs="Times New Roman"/>
                <w:b/>
                <w:sz w:val="24"/>
                <w:szCs w:val="24"/>
              </w:rPr>
              <w:t xml:space="preserve"> умения: </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ставить учебную задачу под руководством  учителя,</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планировать свою деятельность под руководством учителя,</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оценивать работу одноклассников,</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 xml:space="preserve">выявлять причинно-следственные связи, </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определять критерии для сравнения фактов, явлений,</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анализировать связи, соподчинения и зависимости компонентов,</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работать с текстом: составлять логические цепочки, таблицы, схемы,</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создавать объяснительные тексты</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выслушивать и объективно оценивать другого,</w:t>
            </w:r>
          </w:p>
          <w:p w:rsidR="003608CB" w:rsidRPr="003608CB"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уметь вести диалог, вырабатывая общее решение.</w:t>
            </w:r>
          </w:p>
          <w:p w:rsidR="003608CB" w:rsidRPr="003608CB" w:rsidRDefault="003608CB" w:rsidP="00012468">
            <w:pPr>
              <w:tabs>
                <w:tab w:val="left" w:pos="709"/>
              </w:tabs>
              <w:rPr>
                <w:rFonts w:ascii="Times New Roman" w:hAnsi="Times New Roman" w:cs="Times New Roman"/>
                <w:b/>
                <w:sz w:val="24"/>
                <w:szCs w:val="24"/>
              </w:rPr>
            </w:pPr>
            <w:r w:rsidRPr="003608CB">
              <w:rPr>
                <w:rFonts w:ascii="Times New Roman" w:hAnsi="Times New Roman" w:cs="Times New Roman"/>
                <w:b/>
                <w:sz w:val="24"/>
                <w:szCs w:val="24"/>
              </w:rPr>
              <w:t>Предметные умения</w:t>
            </w:r>
            <w:r w:rsidR="00012468">
              <w:rPr>
                <w:rFonts w:ascii="Times New Roman" w:hAnsi="Times New Roman" w:cs="Times New Roman"/>
                <w:b/>
                <w:sz w:val="24"/>
                <w:szCs w:val="24"/>
              </w:rPr>
              <w:t>:</w:t>
            </w:r>
            <w:r w:rsidRPr="003608CB">
              <w:rPr>
                <w:rFonts w:ascii="Times New Roman" w:hAnsi="Times New Roman" w:cs="Times New Roman"/>
                <w:b/>
                <w:sz w:val="24"/>
                <w:szCs w:val="24"/>
              </w:rPr>
              <w:t xml:space="preserve"> </w:t>
            </w:r>
          </w:p>
          <w:p w:rsidR="003608CB" w:rsidRPr="003608CB" w:rsidRDefault="003608CB" w:rsidP="003608CB">
            <w:pPr>
              <w:tabs>
                <w:tab w:val="left" w:pos="709"/>
              </w:tabs>
              <w:ind w:firstLine="454"/>
              <w:rPr>
                <w:rFonts w:ascii="Times New Roman" w:hAnsi="Times New Roman" w:cs="Times New Roman"/>
                <w:i/>
                <w:sz w:val="24"/>
                <w:szCs w:val="24"/>
              </w:rPr>
            </w:pPr>
            <w:r w:rsidRPr="003608CB">
              <w:rPr>
                <w:rFonts w:ascii="Times New Roman" w:hAnsi="Times New Roman" w:cs="Times New Roman"/>
                <w:i/>
                <w:sz w:val="24"/>
                <w:szCs w:val="24"/>
              </w:rPr>
              <w:t>Умение объяснять:</w:t>
            </w:r>
          </w:p>
          <w:p w:rsidR="003608CB" w:rsidRPr="00012468" w:rsidRDefault="00012468" w:rsidP="00012468">
            <w:pPr>
              <w:rPr>
                <w:rFonts w:ascii="Times New Roman" w:hAnsi="Times New Roman" w:cs="Times New Roman"/>
                <w:sz w:val="24"/>
                <w:szCs w:val="24"/>
              </w:rPr>
            </w:pPr>
            <w:r>
              <w:rPr>
                <w:rFonts w:ascii="Times New Roman" w:hAnsi="Times New Roman" w:cs="Times New Roman"/>
                <w:sz w:val="24"/>
                <w:szCs w:val="24"/>
              </w:rPr>
              <w:t>-</w:t>
            </w:r>
            <w:r w:rsidR="003608CB" w:rsidRPr="00012468">
              <w:rPr>
                <w:rFonts w:ascii="Times New Roman" w:hAnsi="Times New Roman" w:cs="Times New Roman"/>
                <w:sz w:val="24"/>
                <w:szCs w:val="24"/>
              </w:rPr>
              <w:t>специфику географического положения России;</w:t>
            </w:r>
          </w:p>
          <w:p w:rsidR="003608CB" w:rsidRPr="00012468" w:rsidRDefault="00012468" w:rsidP="00012468">
            <w:pPr>
              <w:rPr>
                <w:rFonts w:ascii="Times New Roman" w:hAnsi="Times New Roman" w:cs="Times New Roman"/>
                <w:sz w:val="24"/>
                <w:szCs w:val="24"/>
              </w:rPr>
            </w:pPr>
            <w:r>
              <w:rPr>
                <w:rFonts w:ascii="Times New Roman" w:hAnsi="Times New Roman" w:cs="Times New Roman"/>
                <w:sz w:val="24"/>
                <w:szCs w:val="24"/>
              </w:rPr>
              <w:t>-</w:t>
            </w:r>
            <w:r w:rsidR="003608CB" w:rsidRPr="00012468">
              <w:rPr>
                <w:rFonts w:ascii="Times New Roman" w:hAnsi="Times New Roman" w:cs="Times New Roman"/>
                <w:sz w:val="24"/>
                <w:szCs w:val="24"/>
              </w:rPr>
              <w:t>особенности приспособления человека к природным условиям;</w:t>
            </w:r>
          </w:p>
          <w:p w:rsidR="003608CB" w:rsidRPr="00012468" w:rsidRDefault="00012468" w:rsidP="00012468">
            <w:pPr>
              <w:rPr>
                <w:rFonts w:ascii="Times New Roman" w:hAnsi="Times New Roman" w:cs="Times New Roman"/>
                <w:sz w:val="24"/>
                <w:szCs w:val="24"/>
              </w:rPr>
            </w:pPr>
            <w:r>
              <w:rPr>
                <w:rFonts w:ascii="Times New Roman" w:hAnsi="Times New Roman" w:cs="Times New Roman"/>
                <w:sz w:val="24"/>
                <w:szCs w:val="24"/>
              </w:rPr>
              <w:t>-</w:t>
            </w:r>
            <w:r w:rsidR="003608CB" w:rsidRPr="00012468">
              <w:rPr>
                <w:rFonts w:ascii="Times New Roman" w:hAnsi="Times New Roman" w:cs="Times New Roman"/>
                <w:sz w:val="24"/>
                <w:szCs w:val="24"/>
              </w:rPr>
              <w:t>особенности проведения государственной границы России;</w:t>
            </w:r>
          </w:p>
          <w:p w:rsidR="003608CB" w:rsidRPr="00012468" w:rsidRDefault="00012468" w:rsidP="00012468">
            <w:pPr>
              <w:rPr>
                <w:rFonts w:ascii="Times New Roman" w:hAnsi="Times New Roman" w:cs="Times New Roman"/>
                <w:sz w:val="24"/>
                <w:szCs w:val="24"/>
              </w:rPr>
            </w:pPr>
            <w:r>
              <w:rPr>
                <w:rFonts w:ascii="Times New Roman" w:hAnsi="Times New Roman" w:cs="Times New Roman"/>
                <w:sz w:val="24"/>
                <w:szCs w:val="24"/>
              </w:rPr>
              <w:t>-</w:t>
            </w:r>
            <w:r w:rsidR="003608CB" w:rsidRPr="00012468">
              <w:rPr>
                <w:rFonts w:ascii="Times New Roman" w:hAnsi="Times New Roman" w:cs="Times New Roman"/>
                <w:sz w:val="24"/>
                <w:szCs w:val="24"/>
              </w:rPr>
              <w:t>специфику исчисления времени на территории России.</w:t>
            </w:r>
          </w:p>
          <w:p w:rsidR="003608CB" w:rsidRPr="003608CB" w:rsidRDefault="003608CB" w:rsidP="003608CB">
            <w:pPr>
              <w:tabs>
                <w:tab w:val="left" w:pos="709"/>
              </w:tabs>
              <w:ind w:firstLine="454"/>
              <w:rPr>
                <w:rFonts w:ascii="Times New Roman" w:hAnsi="Times New Roman" w:cs="Times New Roman"/>
                <w:i/>
                <w:sz w:val="24"/>
                <w:szCs w:val="24"/>
              </w:rPr>
            </w:pPr>
            <w:r w:rsidRPr="003608CB">
              <w:rPr>
                <w:rFonts w:ascii="Times New Roman" w:hAnsi="Times New Roman" w:cs="Times New Roman"/>
                <w:i/>
                <w:sz w:val="24"/>
                <w:szCs w:val="24"/>
              </w:rPr>
              <w:t>Умение определять:</w:t>
            </w:r>
          </w:p>
          <w:p w:rsidR="003608CB" w:rsidRPr="00012468" w:rsidRDefault="00012468" w:rsidP="00012468">
            <w:pPr>
              <w:rPr>
                <w:rFonts w:ascii="Times New Roman" w:hAnsi="Times New Roman" w:cs="Times New Roman"/>
                <w:sz w:val="24"/>
                <w:szCs w:val="24"/>
              </w:rPr>
            </w:pPr>
            <w:r>
              <w:rPr>
                <w:rFonts w:ascii="Times New Roman" w:hAnsi="Times New Roman" w:cs="Times New Roman"/>
                <w:sz w:val="24"/>
                <w:szCs w:val="24"/>
              </w:rPr>
              <w:t>-</w:t>
            </w:r>
            <w:r w:rsidR="003608CB" w:rsidRPr="00012468">
              <w:rPr>
                <w:rFonts w:ascii="Times New Roman" w:hAnsi="Times New Roman" w:cs="Times New Roman"/>
                <w:sz w:val="24"/>
                <w:szCs w:val="24"/>
              </w:rPr>
              <w:t>различия во времени на территории России;</w:t>
            </w:r>
          </w:p>
          <w:p w:rsidR="00EF242D" w:rsidRPr="003608CB" w:rsidRDefault="00012468" w:rsidP="003608CB">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w:t>
            </w:r>
            <w:r w:rsidR="003608CB" w:rsidRPr="003608CB">
              <w:rPr>
                <w:rFonts w:ascii="Times New Roman" w:hAnsi="Times New Roman" w:cs="Times New Roman"/>
                <w:b w:val="0"/>
                <w:sz w:val="24"/>
                <w:szCs w:val="24"/>
              </w:rPr>
              <w:t>соседние страны</w:t>
            </w:r>
          </w:p>
        </w:tc>
      </w:tr>
      <w:tr w:rsidR="00EF242D" w:rsidTr="00A47FA6">
        <w:tc>
          <w:tcPr>
            <w:tcW w:w="675" w:type="dxa"/>
          </w:tcPr>
          <w:p w:rsidR="00EF242D" w:rsidRPr="00EF242D" w:rsidRDefault="00A71DB5"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3</w:t>
            </w:r>
          </w:p>
        </w:tc>
        <w:tc>
          <w:tcPr>
            <w:tcW w:w="2268" w:type="dxa"/>
          </w:tcPr>
          <w:p w:rsidR="00EF242D" w:rsidRPr="00EF242D" w:rsidRDefault="00A71DB5"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История изучения территории России</w:t>
            </w:r>
          </w:p>
        </w:tc>
        <w:tc>
          <w:tcPr>
            <w:tcW w:w="993" w:type="dxa"/>
          </w:tcPr>
          <w:p w:rsidR="00EF242D" w:rsidRPr="00A71DB5" w:rsidRDefault="00A71DB5" w:rsidP="00D51845">
            <w:pPr>
              <w:pStyle w:val="30"/>
              <w:shd w:val="clear" w:color="auto" w:fill="auto"/>
              <w:spacing w:line="240" w:lineRule="auto"/>
              <w:ind w:firstLine="0"/>
              <w:jc w:val="both"/>
              <w:rPr>
                <w:rFonts w:ascii="Times New Roman" w:hAnsi="Times New Roman" w:cs="Times New Roman"/>
                <w:b w:val="0"/>
                <w:sz w:val="24"/>
                <w:szCs w:val="24"/>
              </w:rPr>
            </w:pPr>
            <w:r w:rsidRPr="00A71DB5">
              <w:rPr>
                <w:rFonts w:ascii="Times New Roman" w:hAnsi="Times New Roman" w:cs="Times New Roman"/>
                <w:b w:val="0"/>
                <w:sz w:val="24"/>
                <w:szCs w:val="24"/>
              </w:rPr>
              <w:t>5</w:t>
            </w:r>
          </w:p>
        </w:tc>
        <w:tc>
          <w:tcPr>
            <w:tcW w:w="5918" w:type="dxa"/>
          </w:tcPr>
          <w:p w:rsidR="003608CB" w:rsidRPr="003608CB" w:rsidRDefault="003608CB" w:rsidP="00012468">
            <w:pPr>
              <w:tabs>
                <w:tab w:val="left" w:pos="709"/>
              </w:tabs>
              <w:rPr>
                <w:rFonts w:ascii="Times New Roman" w:hAnsi="Times New Roman" w:cs="Times New Roman"/>
                <w:b/>
                <w:sz w:val="24"/>
                <w:szCs w:val="24"/>
              </w:rPr>
            </w:pPr>
            <w:proofErr w:type="spellStart"/>
            <w:r w:rsidRPr="003608CB">
              <w:rPr>
                <w:rFonts w:ascii="Times New Roman" w:hAnsi="Times New Roman" w:cs="Times New Roman"/>
                <w:b/>
                <w:sz w:val="24"/>
                <w:szCs w:val="24"/>
              </w:rPr>
              <w:t>Метапредметные</w:t>
            </w:r>
            <w:proofErr w:type="spellEnd"/>
            <w:r w:rsidRPr="003608CB">
              <w:rPr>
                <w:rFonts w:ascii="Times New Roman" w:hAnsi="Times New Roman" w:cs="Times New Roman"/>
                <w:b/>
                <w:sz w:val="24"/>
                <w:szCs w:val="24"/>
              </w:rPr>
              <w:t xml:space="preserve"> умения: </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ставить учебную задачу под руководством  учителя,</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планировать свою деятельность под руководством учителя,</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оценивать работу одноклассников,</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 xml:space="preserve">выявлять причинно-следственные связи, </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определять критерии для сравнения фактов, явлений,</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анализировать связи, соподчинения и зависимости компонентов,</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работать с текстом: составлять логические цепочки, таблицы, схемы,</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создавать объяснительные тексты</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выслушивать и объективно оценивать другого,</w:t>
            </w:r>
          </w:p>
          <w:p w:rsidR="003608CB" w:rsidRPr="003608CB" w:rsidRDefault="00012468" w:rsidP="0001246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уметь вести диалог, вырабатывая общее решение.</w:t>
            </w:r>
          </w:p>
          <w:p w:rsidR="003608CB" w:rsidRPr="00012468" w:rsidRDefault="003608CB" w:rsidP="00012468">
            <w:pPr>
              <w:tabs>
                <w:tab w:val="left" w:pos="709"/>
              </w:tabs>
              <w:rPr>
                <w:rFonts w:ascii="Times New Roman" w:hAnsi="Times New Roman" w:cs="Times New Roman"/>
                <w:b/>
                <w:sz w:val="24"/>
                <w:szCs w:val="24"/>
              </w:rPr>
            </w:pPr>
            <w:r w:rsidRPr="00012468">
              <w:rPr>
                <w:rFonts w:ascii="Times New Roman" w:hAnsi="Times New Roman" w:cs="Times New Roman"/>
                <w:b/>
                <w:sz w:val="24"/>
                <w:szCs w:val="24"/>
              </w:rPr>
              <w:t>Предметные умения</w:t>
            </w:r>
            <w:r w:rsidR="00012468">
              <w:rPr>
                <w:rFonts w:ascii="Times New Roman" w:hAnsi="Times New Roman" w:cs="Times New Roman"/>
                <w:b/>
                <w:sz w:val="24"/>
                <w:szCs w:val="24"/>
              </w:rPr>
              <w:t>:</w:t>
            </w:r>
            <w:r w:rsidRPr="00012468">
              <w:rPr>
                <w:rFonts w:ascii="Times New Roman" w:hAnsi="Times New Roman" w:cs="Times New Roman"/>
                <w:b/>
                <w:sz w:val="24"/>
                <w:szCs w:val="24"/>
              </w:rPr>
              <w:t xml:space="preserve"> </w:t>
            </w:r>
          </w:p>
          <w:p w:rsidR="003608CB" w:rsidRPr="003608CB" w:rsidRDefault="003608CB" w:rsidP="003608CB">
            <w:pPr>
              <w:pStyle w:val="ae"/>
              <w:tabs>
                <w:tab w:val="left" w:pos="709"/>
              </w:tabs>
              <w:ind w:left="0" w:firstLine="454"/>
              <w:rPr>
                <w:rFonts w:ascii="Times New Roman" w:hAnsi="Times New Roman" w:cs="Times New Roman"/>
                <w:i/>
                <w:sz w:val="24"/>
                <w:szCs w:val="24"/>
              </w:rPr>
            </w:pPr>
            <w:r w:rsidRPr="003608CB">
              <w:rPr>
                <w:rFonts w:ascii="Times New Roman" w:hAnsi="Times New Roman" w:cs="Times New Roman"/>
                <w:i/>
                <w:sz w:val="24"/>
                <w:szCs w:val="24"/>
              </w:rPr>
              <w:t>Умение объяснять:</w:t>
            </w:r>
          </w:p>
          <w:p w:rsidR="003608CB" w:rsidRPr="00012468" w:rsidRDefault="00012468" w:rsidP="00012468">
            <w:pPr>
              <w:tabs>
                <w:tab w:val="left" w:pos="709"/>
              </w:tabs>
              <w:rPr>
                <w:rFonts w:ascii="Times New Roman" w:hAnsi="Times New Roman" w:cs="Times New Roman"/>
                <w:sz w:val="24"/>
                <w:szCs w:val="24"/>
              </w:rPr>
            </w:pPr>
            <w:r>
              <w:rPr>
                <w:rFonts w:ascii="Times New Roman" w:hAnsi="Times New Roman" w:cs="Times New Roman"/>
                <w:sz w:val="24"/>
                <w:szCs w:val="24"/>
              </w:rPr>
              <w:t>-</w:t>
            </w:r>
            <w:r w:rsidR="003608CB" w:rsidRPr="00012468">
              <w:rPr>
                <w:rFonts w:ascii="Times New Roman" w:hAnsi="Times New Roman" w:cs="Times New Roman"/>
                <w:sz w:val="24"/>
                <w:szCs w:val="24"/>
              </w:rPr>
              <w:t xml:space="preserve">особенности изучения территории России на </w:t>
            </w:r>
            <w:r w:rsidR="003608CB" w:rsidRPr="00012468">
              <w:rPr>
                <w:rFonts w:ascii="Times New Roman" w:hAnsi="Times New Roman" w:cs="Times New Roman"/>
                <w:sz w:val="24"/>
                <w:szCs w:val="24"/>
              </w:rPr>
              <w:lastRenderedPageBreak/>
              <w:t>различных этапах её исторического развития.</w:t>
            </w:r>
          </w:p>
          <w:p w:rsidR="003608CB" w:rsidRPr="003608CB" w:rsidRDefault="003608CB" w:rsidP="003608CB">
            <w:pPr>
              <w:tabs>
                <w:tab w:val="left" w:pos="709"/>
              </w:tabs>
              <w:ind w:firstLine="454"/>
              <w:rPr>
                <w:rFonts w:ascii="Times New Roman" w:hAnsi="Times New Roman" w:cs="Times New Roman"/>
                <w:i/>
                <w:sz w:val="24"/>
                <w:szCs w:val="24"/>
              </w:rPr>
            </w:pPr>
            <w:r w:rsidRPr="003608CB">
              <w:rPr>
                <w:rFonts w:ascii="Times New Roman" w:hAnsi="Times New Roman" w:cs="Times New Roman"/>
                <w:i/>
                <w:sz w:val="24"/>
                <w:szCs w:val="24"/>
              </w:rPr>
              <w:t>Умение определять:</w:t>
            </w:r>
          </w:p>
          <w:p w:rsidR="003608CB" w:rsidRPr="003608CB" w:rsidRDefault="00012468" w:rsidP="00012468">
            <w:pPr>
              <w:widowControl w:val="0"/>
              <w:suppressAutoHyphens/>
              <w:snapToGrid w:val="0"/>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следствия географических открытий и путешествий.</w:t>
            </w:r>
          </w:p>
          <w:p w:rsidR="00EF242D" w:rsidRDefault="00EF242D" w:rsidP="00D51845">
            <w:pPr>
              <w:pStyle w:val="30"/>
              <w:shd w:val="clear" w:color="auto" w:fill="auto"/>
              <w:spacing w:line="240" w:lineRule="auto"/>
              <w:ind w:firstLine="0"/>
              <w:jc w:val="both"/>
              <w:rPr>
                <w:rFonts w:ascii="Times New Roman" w:hAnsi="Times New Roman" w:cs="Times New Roman"/>
                <w:sz w:val="24"/>
                <w:szCs w:val="24"/>
              </w:rPr>
            </w:pPr>
          </w:p>
        </w:tc>
      </w:tr>
      <w:tr w:rsidR="00EF242D" w:rsidTr="00A47FA6">
        <w:tc>
          <w:tcPr>
            <w:tcW w:w="675" w:type="dxa"/>
          </w:tcPr>
          <w:p w:rsidR="00EF242D" w:rsidRPr="00EF242D" w:rsidRDefault="00A71DB5"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lastRenderedPageBreak/>
              <w:t>4</w:t>
            </w:r>
          </w:p>
        </w:tc>
        <w:tc>
          <w:tcPr>
            <w:tcW w:w="2268" w:type="dxa"/>
          </w:tcPr>
          <w:p w:rsidR="00EF242D" w:rsidRPr="00EF242D" w:rsidRDefault="00A71DB5"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Геологическое  строение и рельеф</w:t>
            </w:r>
          </w:p>
        </w:tc>
        <w:tc>
          <w:tcPr>
            <w:tcW w:w="993" w:type="dxa"/>
          </w:tcPr>
          <w:p w:rsidR="00EF242D" w:rsidRPr="003F4B1E" w:rsidRDefault="00A71DB5" w:rsidP="00D51845">
            <w:pPr>
              <w:pStyle w:val="30"/>
              <w:shd w:val="clear" w:color="auto" w:fill="auto"/>
              <w:spacing w:line="240" w:lineRule="auto"/>
              <w:ind w:firstLine="0"/>
              <w:jc w:val="both"/>
              <w:rPr>
                <w:rFonts w:ascii="Times New Roman" w:hAnsi="Times New Roman" w:cs="Times New Roman"/>
                <w:b w:val="0"/>
                <w:sz w:val="24"/>
                <w:szCs w:val="24"/>
              </w:rPr>
            </w:pPr>
            <w:r w:rsidRPr="003F4B1E">
              <w:rPr>
                <w:rFonts w:ascii="Times New Roman" w:hAnsi="Times New Roman" w:cs="Times New Roman"/>
                <w:b w:val="0"/>
                <w:sz w:val="24"/>
                <w:szCs w:val="24"/>
              </w:rPr>
              <w:t>6</w:t>
            </w:r>
          </w:p>
        </w:tc>
        <w:tc>
          <w:tcPr>
            <w:tcW w:w="5918" w:type="dxa"/>
          </w:tcPr>
          <w:p w:rsidR="003608CB" w:rsidRPr="003608CB" w:rsidRDefault="003608CB" w:rsidP="00012468">
            <w:pPr>
              <w:tabs>
                <w:tab w:val="left" w:pos="709"/>
              </w:tabs>
              <w:rPr>
                <w:rFonts w:ascii="Times New Roman" w:hAnsi="Times New Roman" w:cs="Times New Roman"/>
                <w:b/>
                <w:sz w:val="24"/>
                <w:szCs w:val="24"/>
              </w:rPr>
            </w:pPr>
            <w:proofErr w:type="spellStart"/>
            <w:r w:rsidRPr="003608CB">
              <w:rPr>
                <w:rFonts w:ascii="Times New Roman" w:hAnsi="Times New Roman" w:cs="Times New Roman"/>
                <w:b/>
                <w:sz w:val="24"/>
                <w:szCs w:val="24"/>
              </w:rPr>
              <w:t>Метапредметные</w:t>
            </w:r>
            <w:proofErr w:type="spellEnd"/>
            <w:r w:rsidRPr="003608CB">
              <w:rPr>
                <w:rFonts w:ascii="Times New Roman" w:hAnsi="Times New Roman" w:cs="Times New Roman"/>
                <w:b/>
                <w:sz w:val="24"/>
                <w:szCs w:val="24"/>
              </w:rPr>
              <w:t xml:space="preserve"> умения: </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совершенствование  умений работать  с  разными источниками информации;</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 xml:space="preserve">выявление причинно-следственных взаимосвязей – рельеф – тектонические структуры – полезные ископаемые; </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выделение главного или  существенных признаков (особенности рельефа России);</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высказывание  суждений с подтверждением  их фактами;</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представление  информации  в различных формах – тезисы, эссе, компьютерные презентации.</w:t>
            </w:r>
          </w:p>
          <w:p w:rsidR="003608CB" w:rsidRPr="003608CB" w:rsidRDefault="003608CB" w:rsidP="00012468">
            <w:pPr>
              <w:tabs>
                <w:tab w:val="left" w:pos="709"/>
              </w:tabs>
              <w:rPr>
                <w:rFonts w:ascii="Times New Roman" w:hAnsi="Times New Roman" w:cs="Times New Roman"/>
                <w:b/>
                <w:sz w:val="24"/>
                <w:szCs w:val="24"/>
              </w:rPr>
            </w:pPr>
            <w:r w:rsidRPr="003608CB">
              <w:rPr>
                <w:rFonts w:ascii="Times New Roman" w:hAnsi="Times New Roman" w:cs="Times New Roman"/>
                <w:b/>
                <w:sz w:val="24"/>
                <w:szCs w:val="24"/>
              </w:rPr>
              <w:t>Предметные умения</w:t>
            </w:r>
            <w:proofErr w:type="gramStart"/>
            <w:r w:rsidRPr="003608CB">
              <w:rPr>
                <w:rFonts w:ascii="Times New Roman" w:hAnsi="Times New Roman" w:cs="Times New Roman"/>
                <w:b/>
                <w:sz w:val="24"/>
                <w:szCs w:val="24"/>
              </w:rPr>
              <w:t xml:space="preserve"> </w:t>
            </w:r>
            <w:r w:rsidR="00012468">
              <w:rPr>
                <w:rFonts w:ascii="Times New Roman" w:hAnsi="Times New Roman" w:cs="Times New Roman"/>
                <w:b/>
                <w:sz w:val="24"/>
                <w:szCs w:val="24"/>
              </w:rPr>
              <w:t>:</w:t>
            </w:r>
            <w:proofErr w:type="gramEnd"/>
          </w:p>
          <w:p w:rsidR="003608CB" w:rsidRPr="003608CB" w:rsidRDefault="003608CB" w:rsidP="003608CB">
            <w:pPr>
              <w:tabs>
                <w:tab w:val="left" w:pos="709"/>
              </w:tabs>
              <w:ind w:firstLine="454"/>
              <w:rPr>
                <w:rFonts w:ascii="Times New Roman" w:hAnsi="Times New Roman" w:cs="Times New Roman"/>
                <w:i/>
                <w:sz w:val="24"/>
                <w:szCs w:val="24"/>
              </w:rPr>
            </w:pPr>
            <w:r w:rsidRPr="003608CB">
              <w:rPr>
                <w:rFonts w:ascii="Times New Roman" w:hAnsi="Times New Roman" w:cs="Times New Roman"/>
                <w:i/>
                <w:sz w:val="24"/>
                <w:szCs w:val="24"/>
              </w:rPr>
              <w:t>Умение объяснять:</w:t>
            </w:r>
          </w:p>
          <w:p w:rsidR="003608CB" w:rsidRPr="00012468" w:rsidRDefault="00012468" w:rsidP="00012468">
            <w:pPr>
              <w:rPr>
                <w:rFonts w:ascii="Times New Roman" w:hAnsi="Times New Roman" w:cs="Times New Roman"/>
                <w:i/>
                <w:sz w:val="24"/>
                <w:szCs w:val="24"/>
              </w:rPr>
            </w:pPr>
            <w:r>
              <w:rPr>
                <w:rFonts w:ascii="Times New Roman" w:hAnsi="Times New Roman" w:cs="Times New Roman"/>
                <w:sz w:val="24"/>
                <w:szCs w:val="24"/>
              </w:rPr>
              <w:t>-</w:t>
            </w:r>
            <w:r w:rsidR="003608CB" w:rsidRPr="00012468">
              <w:rPr>
                <w:rFonts w:ascii="Times New Roman" w:hAnsi="Times New Roman" w:cs="Times New Roman"/>
                <w:sz w:val="24"/>
                <w:szCs w:val="24"/>
              </w:rPr>
              <w:t>особенности геологического летоисчисления;</w:t>
            </w:r>
          </w:p>
          <w:p w:rsidR="003608CB" w:rsidRPr="00012468" w:rsidRDefault="00012468" w:rsidP="00012468">
            <w:pPr>
              <w:rPr>
                <w:rFonts w:ascii="Times New Roman" w:hAnsi="Times New Roman" w:cs="Times New Roman"/>
                <w:i/>
                <w:sz w:val="24"/>
                <w:szCs w:val="24"/>
              </w:rPr>
            </w:pPr>
            <w:r>
              <w:rPr>
                <w:rFonts w:ascii="Times New Roman" w:hAnsi="Times New Roman" w:cs="Times New Roman"/>
                <w:sz w:val="24"/>
                <w:szCs w:val="24"/>
              </w:rPr>
              <w:t>-</w:t>
            </w:r>
            <w:r w:rsidR="003608CB" w:rsidRPr="00012468">
              <w:rPr>
                <w:rFonts w:ascii="Times New Roman" w:hAnsi="Times New Roman" w:cs="Times New Roman"/>
                <w:sz w:val="24"/>
                <w:szCs w:val="24"/>
              </w:rPr>
              <w:t>особенности рельефа отдельных территорий страны, размещения основных полезных ископаемых;</w:t>
            </w:r>
          </w:p>
          <w:p w:rsidR="003608CB" w:rsidRPr="00012468" w:rsidRDefault="00012468" w:rsidP="00012468">
            <w:pPr>
              <w:rPr>
                <w:rFonts w:ascii="Times New Roman" w:hAnsi="Times New Roman" w:cs="Times New Roman"/>
                <w:i/>
                <w:sz w:val="24"/>
                <w:szCs w:val="24"/>
              </w:rPr>
            </w:pPr>
            <w:r>
              <w:rPr>
                <w:rFonts w:ascii="Times New Roman" w:hAnsi="Times New Roman" w:cs="Times New Roman"/>
                <w:sz w:val="24"/>
                <w:szCs w:val="24"/>
              </w:rPr>
              <w:t>-</w:t>
            </w:r>
            <w:r w:rsidR="003608CB" w:rsidRPr="00012468">
              <w:rPr>
                <w:rFonts w:ascii="Times New Roman" w:hAnsi="Times New Roman" w:cs="Times New Roman"/>
                <w:sz w:val="24"/>
                <w:szCs w:val="24"/>
              </w:rPr>
              <w:t>особенности влияния внешних и внутренних сил на формирование рельефа России;</w:t>
            </w:r>
          </w:p>
          <w:p w:rsidR="003608CB" w:rsidRPr="00012468" w:rsidRDefault="00012468" w:rsidP="00012468">
            <w:pPr>
              <w:rPr>
                <w:rFonts w:ascii="Times New Roman" w:hAnsi="Times New Roman" w:cs="Times New Roman"/>
                <w:i/>
                <w:sz w:val="24"/>
                <w:szCs w:val="24"/>
              </w:rPr>
            </w:pPr>
            <w:r>
              <w:rPr>
                <w:rFonts w:ascii="Times New Roman" w:hAnsi="Times New Roman" w:cs="Times New Roman"/>
                <w:sz w:val="24"/>
                <w:szCs w:val="24"/>
              </w:rPr>
              <w:t>-</w:t>
            </w:r>
            <w:r w:rsidR="003608CB" w:rsidRPr="00012468">
              <w:rPr>
                <w:rFonts w:ascii="Times New Roman" w:hAnsi="Times New Roman" w:cs="Times New Roman"/>
                <w:sz w:val="24"/>
                <w:szCs w:val="24"/>
              </w:rPr>
              <w:t>характер влияния на жизнь и хозяйственную деятельность человека;</w:t>
            </w:r>
          </w:p>
          <w:p w:rsidR="003608CB" w:rsidRPr="00012468" w:rsidRDefault="00012468" w:rsidP="00012468">
            <w:pPr>
              <w:rPr>
                <w:rFonts w:ascii="Times New Roman" w:hAnsi="Times New Roman" w:cs="Times New Roman"/>
                <w:i/>
                <w:sz w:val="24"/>
                <w:szCs w:val="24"/>
              </w:rPr>
            </w:pPr>
            <w:r>
              <w:rPr>
                <w:rFonts w:ascii="Times New Roman" w:hAnsi="Times New Roman" w:cs="Times New Roman"/>
                <w:sz w:val="24"/>
                <w:szCs w:val="24"/>
              </w:rPr>
              <w:t>-</w:t>
            </w:r>
            <w:r w:rsidR="003608CB" w:rsidRPr="00012468">
              <w:rPr>
                <w:rFonts w:ascii="Times New Roman" w:hAnsi="Times New Roman" w:cs="Times New Roman"/>
                <w:sz w:val="24"/>
                <w:szCs w:val="24"/>
              </w:rPr>
              <w:t>сущность экологических проблем в литосфере на примере России.</w:t>
            </w:r>
          </w:p>
          <w:p w:rsidR="003608CB" w:rsidRPr="003608CB" w:rsidRDefault="003608CB" w:rsidP="003608CB">
            <w:pPr>
              <w:tabs>
                <w:tab w:val="left" w:pos="709"/>
              </w:tabs>
              <w:ind w:firstLine="454"/>
              <w:rPr>
                <w:rFonts w:ascii="Times New Roman" w:hAnsi="Times New Roman" w:cs="Times New Roman"/>
                <w:i/>
                <w:sz w:val="24"/>
                <w:szCs w:val="24"/>
              </w:rPr>
            </w:pPr>
            <w:r w:rsidRPr="003608CB">
              <w:rPr>
                <w:rFonts w:ascii="Times New Roman" w:hAnsi="Times New Roman" w:cs="Times New Roman"/>
                <w:i/>
                <w:sz w:val="24"/>
                <w:szCs w:val="24"/>
              </w:rPr>
              <w:t>Умение определять:</w:t>
            </w:r>
          </w:p>
          <w:p w:rsidR="003608CB" w:rsidRPr="003608CB" w:rsidRDefault="00012468" w:rsidP="00012468">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основные черты рельефа и геологического строения России, важнейших районов  размещения полезных ископаемых;</w:t>
            </w:r>
          </w:p>
          <w:p w:rsidR="003608CB" w:rsidRPr="003608CB" w:rsidRDefault="00012468" w:rsidP="00012468">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районы возможных катастрофических природных явлений в литосфере на территории России;</w:t>
            </w:r>
          </w:p>
          <w:p w:rsidR="00EF242D" w:rsidRDefault="00012468" w:rsidP="00012468">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по картам районы размещения крупных тектонических структур и фор</w:t>
            </w:r>
            <w:r>
              <w:rPr>
                <w:rFonts w:ascii="Times New Roman" w:hAnsi="Times New Roman" w:cs="Times New Roman"/>
                <w:sz w:val="24"/>
                <w:szCs w:val="24"/>
              </w:rPr>
              <w:t>м рельефа на территории России.</w:t>
            </w:r>
          </w:p>
        </w:tc>
      </w:tr>
      <w:tr w:rsidR="00EF242D" w:rsidTr="00A47FA6">
        <w:tc>
          <w:tcPr>
            <w:tcW w:w="675" w:type="dxa"/>
          </w:tcPr>
          <w:p w:rsidR="00EF242D"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sidRPr="003F4B1E">
              <w:rPr>
                <w:rFonts w:ascii="Times New Roman" w:hAnsi="Times New Roman" w:cs="Times New Roman"/>
                <w:b w:val="0"/>
                <w:sz w:val="24"/>
                <w:szCs w:val="24"/>
              </w:rPr>
              <w:t>5</w:t>
            </w:r>
          </w:p>
        </w:tc>
        <w:tc>
          <w:tcPr>
            <w:tcW w:w="2268" w:type="dxa"/>
          </w:tcPr>
          <w:p w:rsidR="00EF242D"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sidRPr="003F4B1E">
              <w:rPr>
                <w:rFonts w:ascii="Times New Roman" w:hAnsi="Times New Roman" w:cs="Times New Roman"/>
                <w:b w:val="0"/>
                <w:sz w:val="24"/>
                <w:szCs w:val="24"/>
              </w:rPr>
              <w:t>Климат России</w:t>
            </w:r>
          </w:p>
        </w:tc>
        <w:tc>
          <w:tcPr>
            <w:tcW w:w="993" w:type="dxa"/>
          </w:tcPr>
          <w:p w:rsidR="00EF242D"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sidRPr="003F4B1E">
              <w:rPr>
                <w:rFonts w:ascii="Times New Roman" w:hAnsi="Times New Roman" w:cs="Times New Roman"/>
                <w:b w:val="0"/>
                <w:sz w:val="24"/>
                <w:szCs w:val="24"/>
              </w:rPr>
              <w:t>7</w:t>
            </w:r>
          </w:p>
        </w:tc>
        <w:tc>
          <w:tcPr>
            <w:tcW w:w="5918" w:type="dxa"/>
          </w:tcPr>
          <w:p w:rsidR="003608CB" w:rsidRPr="003608CB" w:rsidRDefault="003608CB" w:rsidP="00012468">
            <w:pPr>
              <w:tabs>
                <w:tab w:val="left" w:pos="709"/>
              </w:tabs>
              <w:rPr>
                <w:rFonts w:ascii="Times New Roman" w:hAnsi="Times New Roman" w:cs="Times New Roman"/>
                <w:b/>
                <w:sz w:val="24"/>
                <w:szCs w:val="24"/>
              </w:rPr>
            </w:pPr>
            <w:proofErr w:type="spellStart"/>
            <w:r w:rsidRPr="003608CB">
              <w:rPr>
                <w:rFonts w:ascii="Times New Roman" w:hAnsi="Times New Roman" w:cs="Times New Roman"/>
                <w:b/>
                <w:sz w:val="24"/>
                <w:szCs w:val="24"/>
              </w:rPr>
              <w:t>Метапредметные</w:t>
            </w:r>
            <w:proofErr w:type="spellEnd"/>
            <w:r w:rsidRPr="003608CB">
              <w:rPr>
                <w:rFonts w:ascii="Times New Roman" w:hAnsi="Times New Roman" w:cs="Times New Roman"/>
                <w:b/>
                <w:sz w:val="24"/>
                <w:szCs w:val="24"/>
              </w:rPr>
              <w:t xml:space="preserve"> умения: </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совершенствование  умений работать  с  разными источниками информации - текстом учебника,  тематическими картами</w:t>
            </w:r>
            <w:r w:rsidR="003608CB" w:rsidRPr="003608CB">
              <w:rPr>
                <w:rFonts w:ascii="Times New Roman" w:hAnsi="Times New Roman" w:cs="Times New Roman"/>
                <w:b/>
                <w:sz w:val="24"/>
                <w:szCs w:val="24"/>
              </w:rPr>
              <w:t xml:space="preserve">, </w:t>
            </w:r>
            <w:proofErr w:type="spellStart"/>
            <w:r w:rsidR="003608CB" w:rsidRPr="003608CB">
              <w:rPr>
                <w:rFonts w:ascii="Times New Roman" w:hAnsi="Times New Roman" w:cs="Times New Roman"/>
                <w:sz w:val="24"/>
                <w:szCs w:val="24"/>
              </w:rPr>
              <w:t>климатограммами</w:t>
            </w:r>
            <w:proofErr w:type="spellEnd"/>
            <w:r w:rsidR="003608CB" w:rsidRPr="003608CB">
              <w:rPr>
                <w:rFonts w:ascii="Times New Roman" w:hAnsi="Times New Roman" w:cs="Times New Roman"/>
                <w:sz w:val="24"/>
                <w:szCs w:val="24"/>
              </w:rPr>
              <w:t xml:space="preserve">, картосхемами; </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 xml:space="preserve">выявление причинно-следственных взаимосвязей – влияния атмосферной циркуляции и особенностей  рельефа на климат; </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выделение главного или  существенных признаков при характеристике типов климата;</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 xml:space="preserve">умение высказывать свои суждения, подтверждая их </w:t>
            </w:r>
            <w:r w:rsidR="003608CB" w:rsidRPr="003608CB">
              <w:rPr>
                <w:rFonts w:ascii="Times New Roman" w:hAnsi="Times New Roman" w:cs="Times New Roman"/>
                <w:sz w:val="24"/>
                <w:szCs w:val="24"/>
              </w:rPr>
              <w:lastRenderedPageBreak/>
              <w:t>фактами;</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представление  информации  в различных форм</w:t>
            </w:r>
            <w:r>
              <w:rPr>
                <w:rFonts w:ascii="Times New Roman" w:hAnsi="Times New Roman" w:cs="Times New Roman"/>
                <w:sz w:val="24"/>
                <w:szCs w:val="24"/>
              </w:rPr>
              <w:t xml:space="preserve">ах – тезисы, эссе, компьютерные </w:t>
            </w:r>
            <w:r w:rsidR="003608CB" w:rsidRPr="003608CB">
              <w:rPr>
                <w:rFonts w:ascii="Times New Roman" w:hAnsi="Times New Roman" w:cs="Times New Roman"/>
                <w:sz w:val="24"/>
                <w:szCs w:val="24"/>
              </w:rPr>
              <w:t>презентации.</w:t>
            </w:r>
          </w:p>
          <w:p w:rsidR="003608CB" w:rsidRPr="003608CB" w:rsidRDefault="003608CB" w:rsidP="00012468">
            <w:pPr>
              <w:tabs>
                <w:tab w:val="left" w:pos="709"/>
              </w:tabs>
              <w:rPr>
                <w:rFonts w:ascii="Times New Roman" w:hAnsi="Times New Roman" w:cs="Times New Roman"/>
                <w:b/>
                <w:sz w:val="24"/>
                <w:szCs w:val="24"/>
              </w:rPr>
            </w:pPr>
            <w:r w:rsidRPr="003608CB">
              <w:rPr>
                <w:rFonts w:ascii="Times New Roman" w:hAnsi="Times New Roman" w:cs="Times New Roman"/>
                <w:b/>
                <w:sz w:val="24"/>
                <w:szCs w:val="24"/>
              </w:rPr>
              <w:t>Предметные умения</w:t>
            </w:r>
            <w:proofErr w:type="gramStart"/>
            <w:r w:rsidRPr="003608CB">
              <w:rPr>
                <w:rFonts w:ascii="Times New Roman" w:hAnsi="Times New Roman" w:cs="Times New Roman"/>
                <w:b/>
                <w:sz w:val="24"/>
                <w:szCs w:val="24"/>
              </w:rPr>
              <w:t xml:space="preserve"> </w:t>
            </w:r>
            <w:r w:rsidR="00012468">
              <w:rPr>
                <w:rFonts w:ascii="Times New Roman" w:hAnsi="Times New Roman" w:cs="Times New Roman"/>
                <w:b/>
                <w:sz w:val="24"/>
                <w:szCs w:val="24"/>
              </w:rPr>
              <w:t>:</w:t>
            </w:r>
            <w:proofErr w:type="gramEnd"/>
          </w:p>
          <w:p w:rsidR="003608CB" w:rsidRPr="003608CB" w:rsidRDefault="003608CB" w:rsidP="003608CB">
            <w:pPr>
              <w:tabs>
                <w:tab w:val="left" w:pos="709"/>
              </w:tabs>
              <w:ind w:firstLine="454"/>
              <w:rPr>
                <w:rFonts w:ascii="Times New Roman" w:hAnsi="Times New Roman" w:cs="Times New Roman"/>
                <w:i/>
                <w:sz w:val="24"/>
                <w:szCs w:val="24"/>
              </w:rPr>
            </w:pPr>
            <w:r w:rsidRPr="003608CB">
              <w:rPr>
                <w:rFonts w:ascii="Times New Roman" w:hAnsi="Times New Roman" w:cs="Times New Roman"/>
                <w:i/>
                <w:sz w:val="24"/>
                <w:szCs w:val="24"/>
              </w:rPr>
              <w:t>Умение объяснять:</w:t>
            </w:r>
          </w:p>
          <w:p w:rsidR="003608CB" w:rsidRPr="00012468" w:rsidRDefault="00012468" w:rsidP="00012468">
            <w:pPr>
              <w:rPr>
                <w:rFonts w:ascii="Times New Roman" w:hAnsi="Times New Roman" w:cs="Times New Roman"/>
                <w:b/>
                <w:bCs/>
                <w:sz w:val="24"/>
                <w:szCs w:val="24"/>
                <w:u w:val="single"/>
              </w:rPr>
            </w:pPr>
            <w:r>
              <w:rPr>
                <w:rFonts w:ascii="Times New Roman" w:hAnsi="Times New Roman" w:cs="Times New Roman"/>
                <w:bCs/>
                <w:sz w:val="24"/>
                <w:szCs w:val="24"/>
              </w:rPr>
              <w:t>-</w:t>
            </w:r>
            <w:r w:rsidR="003608CB" w:rsidRPr="00012468">
              <w:rPr>
                <w:rFonts w:ascii="Times New Roman" w:hAnsi="Times New Roman" w:cs="Times New Roman"/>
                <w:bCs/>
                <w:sz w:val="24"/>
                <w:szCs w:val="24"/>
              </w:rPr>
              <w:t>особенности климата России;</w:t>
            </w:r>
          </w:p>
          <w:p w:rsidR="003608CB" w:rsidRPr="00012468" w:rsidRDefault="00012468" w:rsidP="00012468">
            <w:pPr>
              <w:rPr>
                <w:rFonts w:ascii="Times New Roman" w:hAnsi="Times New Roman" w:cs="Times New Roman"/>
                <w:b/>
                <w:bCs/>
                <w:sz w:val="24"/>
                <w:szCs w:val="24"/>
                <w:u w:val="single"/>
              </w:rPr>
            </w:pPr>
            <w:r>
              <w:rPr>
                <w:rFonts w:ascii="Times New Roman" w:hAnsi="Times New Roman" w:cs="Times New Roman"/>
                <w:bCs/>
                <w:sz w:val="24"/>
                <w:szCs w:val="24"/>
              </w:rPr>
              <w:t>-</w:t>
            </w:r>
            <w:r w:rsidR="003608CB" w:rsidRPr="00012468">
              <w:rPr>
                <w:rFonts w:ascii="Times New Roman" w:hAnsi="Times New Roman" w:cs="Times New Roman"/>
                <w:bCs/>
                <w:sz w:val="24"/>
                <w:szCs w:val="24"/>
              </w:rPr>
              <w:t>особенности климата отдельных территорий страны, распределение основных климатических показателей;</w:t>
            </w:r>
          </w:p>
          <w:p w:rsidR="003608CB" w:rsidRPr="00012468" w:rsidRDefault="00012468" w:rsidP="00012468">
            <w:pPr>
              <w:rPr>
                <w:rFonts w:ascii="Times New Roman" w:hAnsi="Times New Roman" w:cs="Times New Roman"/>
                <w:b/>
                <w:bCs/>
                <w:sz w:val="24"/>
                <w:szCs w:val="24"/>
                <w:u w:val="single"/>
              </w:rPr>
            </w:pPr>
            <w:r>
              <w:rPr>
                <w:rFonts w:ascii="Times New Roman" w:hAnsi="Times New Roman" w:cs="Times New Roman"/>
                <w:bCs/>
                <w:sz w:val="24"/>
                <w:szCs w:val="24"/>
              </w:rPr>
              <w:t>-</w:t>
            </w:r>
            <w:r w:rsidR="003608CB" w:rsidRPr="00012468">
              <w:rPr>
                <w:rFonts w:ascii="Times New Roman" w:hAnsi="Times New Roman" w:cs="Times New Roman"/>
                <w:bCs/>
                <w:sz w:val="24"/>
                <w:szCs w:val="24"/>
              </w:rPr>
              <w:t>характер влияния на жизнь и хозяйственную деятельность человека;</w:t>
            </w:r>
          </w:p>
          <w:p w:rsidR="003608CB" w:rsidRPr="00012468" w:rsidRDefault="00012468" w:rsidP="00012468">
            <w:pPr>
              <w:rPr>
                <w:rFonts w:ascii="Times New Roman" w:hAnsi="Times New Roman" w:cs="Times New Roman"/>
                <w:b/>
                <w:bCs/>
                <w:sz w:val="24"/>
                <w:szCs w:val="24"/>
                <w:u w:val="single"/>
              </w:rPr>
            </w:pPr>
            <w:r>
              <w:rPr>
                <w:rFonts w:ascii="Times New Roman" w:hAnsi="Times New Roman" w:cs="Times New Roman"/>
                <w:bCs/>
                <w:sz w:val="24"/>
                <w:szCs w:val="24"/>
              </w:rPr>
              <w:t>-</w:t>
            </w:r>
            <w:r w:rsidR="003608CB" w:rsidRPr="00012468">
              <w:rPr>
                <w:rFonts w:ascii="Times New Roman" w:hAnsi="Times New Roman" w:cs="Times New Roman"/>
                <w:bCs/>
                <w:sz w:val="24"/>
                <w:szCs w:val="24"/>
              </w:rPr>
              <w:t>сущность экологических проблем в атмосфере на примере России.</w:t>
            </w:r>
          </w:p>
          <w:p w:rsidR="003608CB" w:rsidRPr="003608CB" w:rsidRDefault="003608CB" w:rsidP="003608CB">
            <w:pPr>
              <w:tabs>
                <w:tab w:val="left" w:pos="709"/>
              </w:tabs>
              <w:ind w:firstLine="454"/>
              <w:rPr>
                <w:rFonts w:ascii="Times New Roman" w:hAnsi="Times New Roman" w:cs="Times New Roman"/>
                <w:bCs/>
                <w:i/>
                <w:sz w:val="24"/>
                <w:szCs w:val="24"/>
              </w:rPr>
            </w:pPr>
            <w:r w:rsidRPr="003608CB">
              <w:rPr>
                <w:rFonts w:ascii="Times New Roman" w:hAnsi="Times New Roman" w:cs="Times New Roman"/>
                <w:bCs/>
                <w:i/>
                <w:sz w:val="24"/>
                <w:szCs w:val="24"/>
              </w:rPr>
              <w:t>Умение определять:</w:t>
            </w:r>
          </w:p>
          <w:p w:rsidR="003608CB" w:rsidRPr="00012468" w:rsidRDefault="00012468" w:rsidP="00012468">
            <w:pPr>
              <w:rPr>
                <w:rFonts w:ascii="Times New Roman" w:hAnsi="Times New Roman" w:cs="Times New Roman"/>
                <w:bCs/>
                <w:sz w:val="24"/>
                <w:szCs w:val="24"/>
              </w:rPr>
            </w:pPr>
            <w:r>
              <w:rPr>
                <w:rFonts w:ascii="Times New Roman" w:hAnsi="Times New Roman" w:cs="Times New Roman"/>
                <w:bCs/>
                <w:sz w:val="24"/>
                <w:szCs w:val="24"/>
              </w:rPr>
              <w:t>-</w:t>
            </w:r>
            <w:r w:rsidR="003608CB" w:rsidRPr="00012468">
              <w:rPr>
                <w:rFonts w:ascii="Times New Roman" w:hAnsi="Times New Roman" w:cs="Times New Roman"/>
                <w:bCs/>
                <w:sz w:val="24"/>
                <w:szCs w:val="24"/>
              </w:rPr>
              <w:t>основные черты климата России;</w:t>
            </w:r>
          </w:p>
          <w:p w:rsidR="003608CB" w:rsidRPr="00012468" w:rsidRDefault="00012468" w:rsidP="00012468">
            <w:pPr>
              <w:rPr>
                <w:rFonts w:ascii="Times New Roman" w:hAnsi="Times New Roman" w:cs="Times New Roman"/>
                <w:bCs/>
                <w:sz w:val="24"/>
                <w:szCs w:val="24"/>
              </w:rPr>
            </w:pPr>
            <w:r>
              <w:rPr>
                <w:rFonts w:ascii="Times New Roman" w:hAnsi="Times New Roman" w:cs="Times New Roman"/>
                <w:bCs/>
                <w:sz w:val="24"/>
                <w:szCs w:val="24"/>
              </w:rPr>
              <w:t>-</w:t>
            </w:r>
            <w:r w:rsidR="003608CB" w:rsidRPr="00012468">
              <w:rPr>
                <w:rFonts w:ascii="Times New Roman" w:hAnsi="Times New Roman" w:cs="Times New Roman"/>
                <w:bCs/>
                <w:sz w:val="24"/>
                <w:szCs w:val="24"/>
              </w:rPr>
              <w:t>районы возможных катастрофических природных явлений в атмосфере на территории России;</w:t>
            </w:r>
          </w:p>
          <w:p w:rsidR="003608CB" w:rsidRPr="00012468" w:rsidRDefault="00012468" w:rsidP="00012468">
            <w:pPr>
              <w:rPr>
                <w:rFonts w:ascii="Times New Roman" w:hAnsi="Times New Roman" w:cs="Times New Roman"/>
                <w:bCs/>
                <w:sz w:val="24"/>
                <w:szCs w:val="24"/>
              </w:rPr>
            </w:pPr>
            <w:r>
              <w:rPr>
                <w:rFonts w:ascii="Times New Roman" w:hAnsi="Times New Roman" w:cs="Times New Roman"/>
                <w:bCs/>
                <w:sz w:val="24"/>
                <w:szCs w:val="24"/>
              </w:rPr>
              <w:t>-</w:t>
            </w:r>
            <w:r w:rsidR="003608CB" w:rsidRPr="00012468">
              <w:rPr>
                <w:rFonts w:ascii="Times New Roman" w:hAnsi="Times New Roman" w:cs="Times New Roman"/>
                <w:bCs/>
                <w:sz w:val="24"/>
                <w:szCs w:val="24"/>
              </w:rPr>
              <w:t>по картам закономерности распр</w:t>
            </w:r>
            <w:r>
              <w:rPr>
                <w:rFonts w:ascii="Times New Roman" w:hAnsi="Times New Roman" w:cs="Times New Roman"/>
                <w:bCs/>
                <w:sz w:val="24"/>
                <w:szCs w:val="24"/>
              </w:rPr>
              <w:t>е</w:t>
            </w:r>
            <w:r w:rsidR="003608CB" w:rsidRPr="00012468">
              <w:rPr>
                <w:rFonts w:ascii="Times New Roman" w:hAnsi="Times New Roman" w:cs="Times New Roman"/>
                <w:bCs/>
                <w:sz w:val="24"/>
                <w:szCs w:val="24"/>
              </w:rPr>
              <w:t>деления основных климатических показателей на территории России;</w:t>
            </w:r>
          </w:p>
          <w:p w:rsidR="003608CB" w:rsidRPr="00012468" w:rsidRDefault="00012468" w:rsidP="00012468">
            <w:pPr>
              <w:rPr>
                <w:rFonts w:ascii="Times New Roman" w:hAnsi="Times New Roman" w:cs="Times New Roman"/>
                <w:bCs/>
                <w:sz w:val="24"/>
                <w:szCs w:val="24"/>
              </w:rPr>
            </w:pPr>
            <w:r>
              <w:rPr>
                <w:rFonts w:ascii="Times New Roman" w:hAnsi="Times New Roman" w:cs="Times New Roman"/>
                <w:bCs/>
                <w:sz w:val="24"/>
                <w:szCs w:val="24"/>
              </w:rPr>
              <w:t>-</w:t>
            </w:r>
            <w:r w:rsidR="003608CB" w:rsidRPr="00012468">
              <w:rPr>
                <w:rFonts w:ascii="Times New Roman" w:hAnsi="Times New Roman" w:cs="Times New Roman"/>
                <w:bCs/>
                <w:sz w:val="24"/>
                <w:szCs w:val="24"/>
              </w:rPr>
              <w:t>типы климатов отдельных регионов России;</w:t>
            </w:r>
          </w:p>
          <w:p w:rsidR="003608CB" w:rsidRPr="00012468" w:rsidRDefault="00012468" w:rsidP="00012468">
            <w:pPr>
              <w:rPr>
                <w:rFonts w:ascii="Times New Roman" w:hAnsi="Times New Roman" w:cs="Times New Roman"/>
                <w:bCs/>
                <w:sz w:val="24"/>
                <w:szCs w:val="24"/>
              </w:rPr>
            </w:pPr>
            <w:r>
              <w:rPr>
                <w:rFonts w:ascii="Times New Roman" w:hAnsi="Times New Roman" w:cs="Times New Roman"/>
                <w:bCs/>
                <w:sz w:val="24"/>
                <w:szCs w:val="24"/>
              </w:rPr>
              <w:t>-</w:t>
            </w:r>
            <w:r w:rsidR="003608CB" w:rsidRPr="00012468">
              <w:rPr>
                <w:rFonts w:ascii="Times New Roman" w:hAnsi="Times New Roman" w:cs="Times New Roman"/>
                <w:bCs/>
                <w:sz w:val="24"/>
                <w:szCs w:val="24"/>
              </w:rPr>
              <w:t>факторы формирования климата отдельных регионов России;</w:t>
            </w:r>
          </w:p>
          <w:p w:rsidR="00EF242D" w:rsidRPr="00012468" w:rsidRDefault="00012468" w:rsidP="00012468">
            <w:pPr>
              <w:rPr>
                <w:rFonts w:ascii="Times New Roman" w:hAnsi="Times New Roman" w:cs="Times New Roman"/>
                <w:bCs/>
                <w:sz w:val="28"/>
                <w:szCs w:val="28"/>
              </w:rPr>
            </w:pPr>
            <w:r>
              <w:rPr>
                <w:rFonts w:ascii="Times New Roman" w:hAnsi="Times New Roman" w:cs="Times New Roman"/>
                <w:bCs/>
                <w:sz w:val="24"/>
                <w:szCs w:val="24"/>
              </w:rPr>
              <w:t>-</w:t>
            </w:r>
            <w:r w:rsidR="003608CB" w:rsidRPr="00012468">
              <w:rPr>
                <w:rFonts w:ascii="Times New Roman" w:hAnsi="Times New Roman" w:cs="Times New Roman"/>
                <w:bCs/>
                <w:sz w:val="24"/>
                <w:szCs w:val="24"/>
              </w:rPr>
              <w:t>закономерности размещения климатических поясов на территории России</w:t>
            </w:r>
            <w:r w:rsidR="003608CB" w:rsidRPr="00012468">
              <w:rPr>
                <w:rFonts w:ascii="Times New Roman" w:hAnsi="Times New Roman" w:cs="Times New Roman"/>
                <w:bCs/>
                <w:sz w:val="28"/>
                <w:szCs w:val="28"/>
              </w:rPr>
              <w:t>.</w:t>
            </w:r>
          </w:p>
        </w:tc>
      </w:tr>
      <w:tr w:rsidR="00EF242D" w:rsidTr="00A47FA6">
        <w:tc>
          <w:tcPr>
            <w:tcW w:w="675" w:type="dxa"/>
          </w:tcPr>
          <w:p w:rsidR="00EF242D"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lastRenderedPageBreak/>
              <w:t>6</w:t>
            </w:r>
          </w:p>
        </w:tc>
        <w:tc>
          <w:tcPr>
            <w:tcW w:w="2268" w:type="dxa"/>
          </w:tcPr>
          <w:p w:rsidR="00EF242D"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Гидрография России</w:t>
            </w:r>
          </w:p>
        </w:tc>
        <w:tc>
          <w:tcPr>
            <w:tcW w:w="993" w:type="dxa"/>
          </w:tcPr>
          <w:p w:rsidR="00EF242D"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8</w:t>
            </w:r>
          </w:p>
        </w:tc>
        <w:tc>
          <w:tcPr>
            <w:tcW w:w="5918" w:type="dxa"/>
          </w:tcPr>
          <w:p w:rsidR="003608CB" w:rsidRPr="003608CB" w:rsidRDefault="003608CB" w:rsidP="00012468">
            <w:pPr>
              <w:tabs>
                <w:tab w:val="left" w:pos="709"/>
              </w:tabs>
              <w:rPr>
                <w:rFonts w:ascii="Times New Roman" w:hAnsi="Times New Roman" w:cs="Times New Roman"/>
                <w:b/>
                <w:sz w:val="24"/>
                <w:szCs w:val="24"/>
              </w:rPr>
            </w:pPr>
            <w:proofErr w:type="spellStart"/>
            <w:r w:rsidRPr="003608CB">
              <w:rPr>
                <w:rFonts w:ascii="Times New Roman" w:hAnsi="Times New Roman" w:cs="Times New Roman"/>
                <w:b/>
                <w:sz w:val="24"/>
                <w:szCs w:val="24"/>
              </w:rPr>
              <w:t>Метапредметные</w:t>
            </w:r>
            <w:proofErr w:type="spellEnd"/>
            <w:r w:rsidRPr="003608CB">
              <w:rPr>
                <w:rFonts w:ascii="Times New Roman" w:hAnsi="Times New Roman" w:cs="Times New Roman"/>
                <w:b/>
                <w:sz w:val="24"/>
                <w:szCs w:val="24"/>
              </w:rPr>
              <w:t xml:space="preserve"> умения: </w:t>
            </w:r>
          </w:p>
          <w:p w:rsidR="003608CB" w:rsidRPr="003608CB" w:rsidRDefault="00012468" w:rsidP="00012468">
            <w:pPr>
              <w:widowControl w:val="0"/>
              <w:suppressAutoHyphens/>
              <w:snapToGrid w:val="0"/>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ставить учебные задачи и планировать</w:t>
            </w:r>
            <w:r w:rsidR="003608CB" w:rsidRPr="003608CB">
              <w:rPr>
                <w:rFonts w:ascii="Times New Roman" w:hAnsi="Times New Roman" w:cs="Times New Roman"/>
                <w:b/>
                <w:sz w:val="24"/>
                <w:szCs w:val="24"/>
              </w:rPr>
              <w:t xml:space="preserve"> </w:t>
            </w:r>
            <w:r w:rsidR="003608CB" w:rsidRPr="003608CB">
              <w:rPr>
                <w:rFonts w:ascii="Times New Roman" w:hAnsi="Times New Roman" w:cs="Times New Roman"/>
                <w:sz w:val="24"/>
                <w:szCs w:val="24"/>
              </w:rPr>
              <w:t>свою работу (при работе над характеристикой или описанием объекта), понимать разницу между описанием и характеристикой объекта.</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сравнивать объекты, выделяя существенные признаки (сравнительная характеристика водных объектов).</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создавать собственную информацию  (реферат, презентация и др.)</w:t>
            </w:r>
          </w:p>
          <w:p w:rsidR="003608CB" w:rsidRPr="003608CB" w:rsidRDefault="00012468" w:rsidP="00012468">
            <w:pPr>
              <w:widowControl w:val="0"/>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участвовать в совместной деятельности (групповая работа по описанию объекта)</w:t>
            </w:r>
          </w:p>
          <w:p w:rsidR="003608CB" w:rsidRPr="003608CB" w:rsidRDefault="003608CB" w:rsidP="00012468">
            <w:pPr>
              <w:tabs>
                <w:tab w:val="left" w:pos="709"/>
              </w:tabs>
              <w:rPr>
                <w:rFonts w:ascii="Times New Roman" w:hAnsi="Times New Roman" w:cs="Times New Roman"/>
                <w:b/>
                <w:sz w:val="24"/>
                <w:szCs w:val="24"/>
              </w:rPr>
            </w:pPr>
            <w:r w:rsidRPr="003608CB">
              <w:rPr>
                <w:rFonts w:ascii="Times New Roman" w:hAnsi="Times New Roman" w:cs="Times New Roman"/>
                <w:b/>
                <w:sz w:val="24"/>
                <w:szCs w:val="24"/>
              </w:rPr>
              <w:t>Предметные умения</w:t>
            </w:r>
            <w:r w:rsidR="00012468">
              <w:rPr>
                <w:rFonts w:ascii="Times New Roman" w:hAnsi="Times New Roman" w:cs="Times New Roman"/>
                <w:b/>
                <w:sz w:val="24"/>
                <w:szCs w:val="24"/>
              </w:rPr>
              <w:t>:</w:t>
            </w:r>
            <w:r w:rsidRPr="003608CB">
              <w:rPr>
                <w:rFonts w:ascii="Times New Roman" w:hAnsi="Times New Roman" w:cs="Times New Roman"/>
                <w:b/>
                <w:sz w:val="24"/>
                <w:szCs w:val="24"/>
              </w:rPr>
              <w:t xml:space="preserve"> </w:t>
            </w:r>
          </w:p>
          <w:p w:rsidR="003608CB" w:rsidRPr="003608CB" w:rsidRDefault="003608CB" w:rsidP="003608CB">
            <w:pPr>
              <w:tabs>
                <w:tab w:val="left" w:pos="709"/>
              </w:tabs>
              <w:ind w:firstLine="454"/>
              <w:rPr>
                <w:rFonts w:ascii="Times New Roman" w:hAnsi="Times New Roman" w:cs="Times New Roman"/>
                <w:i/>
                <w:sz w:val="24"/>
                <w:szCs w:val="24"/>
              </w:rPr>
            </w:pPr>
            <w:r w:rsidRPr="003608CB">
              <w:rPr>
                <w:rFonts w:ascii="Times New Roman" w:hAnsi="Times New Roman" w:cs="Times New Roman"/>
                <w:i/>
                <w:sz w:val="24"/>
                <w:szCs w:val="24"/>
              </w:rPr>
              <w:t>Умение объяснять:</w:t>
            </w:r>
          </w:p>
          <w:p w:rsidR="003608CB"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3608CB" w:rsidRPr="001B2F1D">
              <w:rPr>
                <w:rFonts w:ascii="Times New Roman" w:hAnsi="Times New Roman" w:cs="Times New Roman"/>
                <w:bCs/>
                <w:sz w:val="24"/>
                <w:szCs w:val="24"/>
              </w:rPr>
              <w:t>особенности морей, омывающих территорию России;</w:t>
            </w:r>
          </w:p>
          <w:p w:rsidR="003608CB"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3608CB" w:rsidRPr="001B2F1D">
              <w:rPr>
                <w:rFonts w:ascii="Times New Roman" w:hAnsi="Times New Roman" w:cs="Times New Roman"/>
                <w:bCs/>
                <w:sz w:val="24"/>
                <w:szCs w:val="24"/>
              </w:rPr>
              <w:t>особенности внутренних вод отдельных регионов страны;</w:t>
            </w:r>
          </w:p>
          <w:p w:rsidR="003608CB"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3608CB" w:rsidRPr="001B2F1D">
              <w:rPr>
                <w:rFonts w:ascii="Times New Roman" w:hAnsi="Times New Roman" w:cs="Times New Roman"/>
                <w:bCs/>
                <w:sz w:val="24"/>
                <w:szCs w:val="24"/>
              </w:rPr>
              <w:t>характер влияния внутренних вод на жизнь и хозяйственную деятельность человека;</w:t>
            </w:r>
          </w:p>
          <w:p w:rsidR="003608CB"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3608CB" w:rsidRPr="001B2F1D">
              <w:rPr>
                <w:rFonts w:ascii="Times New Roman" w:hAnsi="Times New Roman" w:cs="Times New Roman"/>
                <w:bCs/>
                <w:sz w:val="24"/>
                <w:szCs w:val="24"/>
              </w:rPr>
              <w:t>особенности обеспеченности водными ресурсами различных регионов России;</w:t>
            </w:r>
          </w:p>
          <w:p w:rsidR="003608CB"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3608CB" w:rsidRPr="001B2F1D">
              <w:rPr>
                <w:rFonts w:ascii="Times New Roman" w:hAnsi="Times New Roman" w:cs="Times New Roman"/>
                <w:bCs/>
                <w:sz w:val="24"/>
                <w:szCs w:val="24"/>
              </w:rPr>
              <w:t>сущность экологических проблем в гидросфере на примере России.</w:t>
            </w:r>
          </w:p>
          <w:p w:rsidR="003608CB" w:rsidRPr="003608CB" w:rsidRDefault="003608CB" w:rsidP="003608CB">
            <w:pPr>
              <w:tabs>
                <w:tab w:val="left" w:pos="709"/>
              </w:tabs>
              <w:ind w:firstLine="454"/>
              <w:rPr>
                <w:rFonts w:ascii="Times New Roman" w:hAnsi="Times New Roman" w:cs="Times New Roman"/>
                <w:bCs/>
                <w:i/>
                <w:sz w:val="24"/>
                <w:szCs w:val="24"/>
              </w:rPr>
            </w:pPr>
            <w:r w:rsidRPr="003608CB">
              <w:rPr>
                <w:rFonts w:ascii="Times New Roman" w:hAnsi="Times New Roman" w:cs="Times New Roman"/>
                <w:bCs/>
                <w:i/>
                <w:sz w:val="24"/>
                <w:szCs w:val="24"/>
              </w:rPr>
              <w:t>Умение определять:</w:t>
            </w:r>
          </w:p>
          <w:p w:rsidR="003608CB"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3608CB" w:rsidRPr="001B2F1D">
              <w:rPr>
                <w:rFonts w:ascii="Times New Roman" w:hAnsi="Times New Roman" w:cs="Times New Roman"/>
                <w:bCs/>
                <w:sz w:val="24"/>
                <w:szCs w:val="24"/>
              </w:rPr>
              <w:t xml:space="preserve">основные черты морей, омывающих территорию </w:t>
            </w:r>
            <w:r w:rsidR="003608CB" w:rsidRPr="001B2F1D">
              <w:rPr>
                <w:rFonts w:ascii="Times New Roman" w:hAnsi="Times New Roman" w:cs="Times New Roman"/>
                <w:bCs/>
                <w:sz w:val="24"/>
                <w:szCs w:val="24"/>
              </w:rPr>
              <w:lastRenderedPageBreak/>
              <w:t>России;</w:t>
            </w:r>
          </w:p>
          <w:p w:rsidR="003608CB"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3608CB" w:rsidRPr="001B2F1D">
              <w:rPr>
                <w:rFonts w:ascii="Times New Roman" w:hAnsi="Times New Roman" w:cs="Times New Roman"/>
                <w:bCs/>
                <w:sz w:val="24"/>
                <w:szCs w:val="24"/>
              </w:rPr>
              <w:t>районы возможных катастрофических природных явлений в гидросфере на территории России;</w:t>
            </w:r>
          </w:p>
          <w:p w:rsidR="003608CB"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3608CB" w:rsidRPr="001B2F1D">
              <w:rPr>
                <w:rFonts w:ascii="Times New Roman" w:hAnsi="Times New Roman" w:cs="Times New Roman"/>
                <w:bCs/>
                <w:sz w:val="24"/>
                <w:szCs w:val="24"/>
              </w:rPr>
              <w:t>закономерности распределения внутренних вод;</w:t>
            </w:r>
          </w:p>
          <w:p w:rsidR="003608CB"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3608CB" w:rsidRPr="001B2F1D">
              <w:rPr>
                <w:rFonts w:ascii="Times New Roman" w:hAnsi="Times New Roman" w:cs="Times New Roman"/>
                <w:bCs/>
                <w:sz w:val="24"/>
                <w:szCs w:val="24"/>
              </w:rPr>
              <w:t>существенные признаки внутренних вод;</w:t>
            </w:r>
          </w:p>
          <w:p w:rsidR="003608CB"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3608CB" w:rsidRPr="001B2F1D">
              <w:rPr>
                <w:rFonts w:ascii="Times New Roman" w:hAnsi="Times New Roman" w:cs="Times New Roman"/>
                <w:bCs/>
                <w:sz w:val="24"/>
                <w:szCs w:val="24"/>
              </w:rPr>
              <w:t>по картам закономерности распределения внутренних вод на территории России;</w:t>
            </w:r>
          </w:p>
          <w:p w:rsidR="00EF242D"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3608CB" w:rsidRPr="001B2F1D">
              <w:rPr>
                <w:rFonts w:ascii="Times New Roman" w:hAnsi="Times New Roman" w:cs="Times New Roman"/>
                <w:bCs/>
                <w:sz w:val="24"/>
                <w:szCs w:val="24"/>
              </w:rPr>
              <w:t>по картам особенности обеспечения внутренними водами отдельных регионов России.</w:t>
            </w:r>
          </w:p>
        </w:tc>
      </w:tr>
      <w:tr w:rsidR="00EF242D" w:rsidTr="00A47FA6">
        <w:tc>
          <w:tcPr>
            <w:tcW w:w="675" w:type="dxa"/>
          </w:tcPr>
          <w:p w:rsidR="00EF242D"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lastRenderedPageBreak/>
              <w:t>7</w:t>
            </w:r>
          </w:p>
        </w:tc>
        <w:tc>
          <w:tcPr>
            <w:tcW w:w="2268" w:type="dxa"/>
          </w:tcPr>
          <w:p w:rsidR="00EF242D"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Почвы России</w:t>
            </w:r>
          </w:p>
        </w:tc>
        <w:tc>
          <w:tcPr>
            <w:tcW w:w="993" w:type="dxa"/>
          </w:tcPr>
          <w:p w:rsidR="00EF242D"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3</w:t>
            </w:r>
          </w:p>
        </w:tc>
        <w:tc>
          <w:tcPr>
            <w:tcW w:w="5918" w:type="dxa"/>
          </w:tcPr>
          <w:p w:rsidR="003608CB" w:rsidRPr="003608CB" w:rsidRDefault="003608CB" w:rsidP="001B2F1D">
            <w:pPr>
              <w:tabs>
                <w:tab w:val="left" w:pos="709"/>
              </w:tabs>
              <w:rPr>
                <w:rFonts w:ascii="Times New Roman" w:hAnsi="Times New Roman" w:cs="Times New Roman"/>
                <w:b/>
                <w:sz w:val="24"/>
                <w:szCs w:val="24"/>
              </w:rPr>
            </w:pPr>
            <w:proofErr w:type="spellStart"/>
            <w:r w:rsidRPr="003608CB">
              <w:rPr>
                <w:rFonts w:ascii="Times New Roman" w:hAnsi="Times New Roman" w:cs="Times New Roman"/>
                <w:b/>
                <w:sz w:val="24"/>
                <w:szCs w:val="24"/>
              </w:rPr>
              <w:t>Метапредметные</w:t>
            </w:r>
            <w:proofErr w:type="spellEnd"/>
            <w:r w:rsidRPr="003608CB">
              <w:rPr>
                <w:rFonts w:ascii="Times New Roman" w:hAnsi="Times New Roman" w:cs="Times New Roman"/>
                <w:b/>
                <w:sz w:val="24"/>
                <w:szCs w:val="24"/>
              </w:rPr>
              <w:t xml:space="preserve"> умения: </w:t>
            </w:r>
          </w:p>
          <w:p w:rsidR="003608CB" w:rsidRPr="003608CB"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находить, отбирать и использовать различные источники информации по теме;</w:t>
            </w:r>
          </w:p>
          <w:p w:rsidR="003608CB" w:rsidRPr="003608CB"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 xml:space="preserve">сравнивать объекты, выделяя существенные признаки </w:t>
            </w:r>
            <w:r>
              <w:rPr>
                <w:rFonts w:ascii="Times New Roman" w:hAnsi="Times New Roman" w:cs="Times New Roman"/>
                <w:sz w:val="24"/>
                <w:szCs w:val="24"/>
              </w:rPr>
              <w:t xml:space="preserve">(разные типы почв и условия их </w:t>
            </w:r>
            <w:r w:rsidR="003608CB" w:rsidRPr="003608CB">
              <w:rPr>
                <w:rFonts w:ascii="Times New Roman" w:hAnsi="Times New Roman" w:cs="Times New Roman"/>
                <w:sz w:val="24"/>
                <w:szCs w:val="24"/>
              </w:rPr>
              <w:t>формирования);</w:t>
            </w:r>
          </w:p>
          <w:p w:rsidR="003608CB" w:rsidRPr="003608CB"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выявлять причинно-следственные связи (завис</w:t>
            </w:r>
            <w:r>
              <w:rPr>
                <w:rFonts w:ascii="Times New Roman" w:hAnsi="Times New Roman" w:cs="Times New Roman"/>
                <w:sz w:val="24"/>
                <w:szCs w:val="24"/>
              </w:rPr>
              <w:t xml:space="preserve">имость размещения типов почв от </w:t>
            </w:r>
            <w:r w:rsidR="003608CB" w:rsidRPr="003608CB">
              <w:rPr>
                <w:rFonts w:ascii="Times New Roman" w:hAnsi="Times New Roman" w:cs="Times New Roman"/>
                <w:sz w:val="24"/>
                <w:szCs w:val="24"/>
              </w:rPr>
              <w:t>климатических условий и особенностей рельефа);</w:t>
            </w:r>
          </w:p>
          <w:p w:rsidR="003608CB" w:rsidRPr="003608CB"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показывать по карте особенности размещения основных типов почв</w:t>
            </w:r>
          </w:p>
          <w:p w:rsidR="003608CB" w:rsidRPr="003608CB" w:rsidRDefault="003608CB" w:rsidP="001B2F1D">
            <w:pPr>
              <w:tabs>
                <w:tab w:val="left" w:pos="709"/>
              </w:tabs>
              <w:rPr>
                <w:rFonts w:ascii="Times New Roman" w:hAnsi="Times New Roman" w:cs="Times New Roman"/>
                <w:b/>
                <w:sz w:val="24"/>
                <w:szCs w:val="24"/>
              </w:rPr>
            </w:pPr>
            <w:r w:rsidRPr="003608CB">
              <w:rPr>
                <w:rFonts w:ascii="Times New Roman" w:hAnsi="Times New Roman" w:cs="Times New Roman"/>
                <w:b/>
                <w:sz w:val="24"/>
                <w:szCs w:val="24"/>
              </w:rPr>
              <w:t>Предметные умения</w:t>
            </w:r>
            <w:proofErr w:type="gramStart"/>
            <w:r w:rsidRPr="003608CB">
              <w:rPr>
                <w:rFonts w:ascii="Times New Roman" w:hAnsi="Times New Roman" w:cs="Times New Roman"/>
                <w:b/>
                <w:sz w:val="24"/>
                <w:szCs w:val="24"/>
              </w:rPr>
              <w:t xml:space="preserve"> </w:t>
            </w:r>
            <w:r w:rsidR="001B2F1D">
              <w:rPr>
                <w:rFonts w:ascii="Times New Roman" w:hAnsi="Times New Roman" w:cs="Times New Roman"/>
                <w:b/>
                <w:sz w:val="24"/>
                <w:szCs w:val="24"/>
              </w:rPr>
              <w:t>:</w:t>
            </w:r>
            <w:proofErr w:type="gramEnd"/>
          </w:p>
          <w:p w:rsidR="003608CB" w:rsidRPr="003608CB" w:rsidRDefault="003608CB" w:rsidP="003608CB">
            <w:pPr>
              <w:tabs>
                <w:tab w:val="left" w:pos="709"/>
              </w:tabs>
              <w:ind w:firstLine="454"/>
              <w:rPr>
                <w:rFonts w:ascii="Times New Roman" w:hAnsi="Times New Roman" w:cs="Times New Roman"/>
                <w:i/>
                <w:sz w:val="24"/>
                <w:szCs w:val="24"/>
              </w:rPr>
            </w:pPr>
            <w:r w:rsidRPr="003608CB">
              <w:rPr>
                <w:rFonts w:ascii="Times New Roman" w:hAnsi="Times New Roman" w:cs="Times New Roman"/>
                <w:i/>
                <w:sz w:val="24"/>
                <w:szCs w:val="24"/>
              </w:rPr>
              <w:t>Умение объяснять:</w:t>
            </w:r>
          </w:p>
          <w:p w:rsidR="003608CB" w:rsidRPr="001B2F1D" w:rsidRDefault="001B2F1D" w:rsidP="001B2F1D">
            <w:pPr>
              <w:rPr>
                <w:rFonts w:ascii="Times New Roman" w:hAnsi="Times New Roman" w:cs="Times New Roman"/>
                <w:sz w:val="24"/>
                <w:szCs w:val="24"/>
              </w:rPr>
            </w:pPr>
            <w:r>
              <w:rPr>
                <w:rFonts w:ascii="Times New Roman" w:hAnsi="Times New Roman" w:cs="Times New Roman"/>
                <w:sz w:val="24"/>
                <w:szCs w:val="24"/>
              </w:rPr>
              <w:t>-</w:t>
            </w:r>
            <w:r w:rsidR="003608CB" w:rsidRPr="001B2F1D">
              <w:rPr>
                <w:rFonts w:ascii="Times New Roman" w:hAnsi="Times New Roman" w:cs="Times New Roman"/>
                <w:sz w:val="24"/>
                <w:szCs w:val="24"/>
              </w:rPr>
              <w:t>условия формирования почв;</w:t>
            </w:r>
          </w:p>
          <w:p w:rsidR="003608CB" w:rsidRPr="001B2F1D" w:rsidRDefault="001B2F1D" w:rsidP="001B2F1D">
            <w:pPr>
              <w:rPr>
                <w:rFonts w:ascii="Times New Roman" w:hAnsi="Times New Roman" w:cs="Times New Roman"/>
                <w:sz w:val="24"/>
                <w:szCs w:val="24"/>
              </w:rPr>
            </w:pPr>
            <w:r>
              <w:rPr>
                <w:rFonts w:ascii="Times New Roman" w:hAnsi="Times New Roman" w:cs="Times New Roman"/>
                <w:sz w:val="24"/>
                <w:szCs w:val="24"/>
              </w:rPr>
              <w:t>-</w:t>
            </w:r>
            <w:r w:rsidR="003608CB" w:rsidRPr="001B2F1D">
              <w:rPr>
                <w:rFonts w:ascii="Times New Roman" w:hAnsi="Times New Roman" w:cs="Times New Roman"/>
                <w:sz w:val="24"/>
                <w:szCs w:val="24"/>
              </w:rPr>
              <w:t>особенности строения и состава почв;</w:t>
            </w:r>
          </w:p>
          <w:p w:rsidR="003608CB" w:rsidRPr="001B2F1D" w:rsidRDefault="001B2F1D" w:rsidP="001B2F1D">
            <w:pPr>
              <w:rPr>
                <w:rFonts w:ascii="Times New Roman" w:hAnsi="Times New Roman" w:cs="Times New Roman"/>
                <w:sz w:val="24"/>
                <w:szCs w:val="24"/>
              </w:rPr>
            </w:pPr>
            <w:r>
              <w:rPr>
                <w:rFonts w:ascii="Times New Roman" w:hAnsi="Times New Roman" w:cs="Times New Roman"/>
                <w:sz w:val="24"/>
                <w:szCs w:val="24"/>
              </w:rPr>
              <w:t>-</w:t>
            </w:r>
            <w:r w:rsidR="003608CB" w:rsidRPr="001B2F1D">
              <w:rPr>
                <w:rFonts w:ascii="Times New Roman" w:hAnsi="Times New Roman" w:cs="Times New Roman"/>
                <w:sz w:val="24"/>
                <w:szCs w:val="24"/>
              </w:rPr>
              <w:t>специфику изменения по</w:t>
            </w:r>
            <w:proofErr w:type="gramStart"/>
            <w:r w:rsidR="003608CB" w:rsidRPr="001B2F1D">
              <w:rPr>
                <w:rFonts w:ascii="Times New Roman" w:hAnsi="Times New Roman" w:cs="Times New Roman"/>
                <w:sz w:val="24"/>
                <w:szCs w:val="24"/>
              </w:rPr>
              <w:t>чв в пр</w:t>
            </w:r>
            <w:proofErr w:type="gramEnd"/>
            <w:r w:rsidR="003608CB" w:rsidRPr="001B2F1D">
              <w:rPr>
                <w:rFonts w:ascii="Times New Roman" w:hAnsi="Times New Roman" w:cs="Times New Roman"/>
                <w:sz w:val="24"/>
                <w:szCs w:val="24"/>
              </w:rPr>
              <w:t>оцессе их хозяйственного использования;</w:t>
            </w:r>
          </w:p>
          <w:p w:rsidR="003608CB" w:rsidRPr="001B2F1D" w:rsidRDefault="001B2F1D" w:rsidP="001B2F1D">
            <w:pPr>
              <w:rPr>
                <w:rFonts w:ascii="Times New Roman" w:hAnsi="Times New Roman" w:cs="Times New Roman"/>
                <w:sz w:val="24"/>
                <w:szCs w:val="24"/>
              </w:rPr>
            </w:pPr>
            <w:r>
              <w:rPr>
                <w:rFonts w:ascii="Times New Roman" w:hAnsi="Times New Roman" w:cs="Times New Roman"/>
                <w:sz w:val="24"/>
                <w:szCs w:val="24"/>
              </w:rPr>
              <w:t>-</w:t>
            </w:r>
            <w:r w:rsidR="003608CB" w:rsidRPr="001B2F1D">
              <w:rPr>
                <w:rFonts w:ascii="Times New Roman" w:hAnsi="Times New Roman" w:cs="Times New Roman"/>
                <w:sz w:val="24"/>
                <w:szCs w:val="24"/>
              </w:rPr>
              <w:t>особенности почвенных ресурсов России.</w:t>
            </w:r>
          </w:p>
          <w:p w:rsidR="003608CB" w:rsidRPr="003608CB" w:rsidRDefault="003608CB" w:rsidP="003608CB">
            <w:pPr>
              <w:tabs>
                <w:tab w:val="left" w:pos="709"/>
              </w:tabs>
              <w:ind w:firstLine="454"/>
              <w:rPr>
                <w:rFonts w:ascii="Times New Roman" w:hAnsi="Times New Roman" w:cs="Times New Roman"/>
                <w:i/>
                <w:sz w:val="24"/>
                <w:szCs w:val="24"/>
              </w:rPr>
            </w:pPr>
            <w:r w:rsidRPr="003608CB">
              <w:rPr>
                <w:rFonts w:ascii="Times New Roman" w:hAnsi="Times New Roman" w:cs="Times New Roman"/>
                <w:i/>
                <w:sz w:val="24"/>
                <w:szCs w:val="24"/>
              </w:rPr>
              <w:t>Умение определять:</w:t>
            </w:r>
          </w:p>
          <w:p w:rsidR="003608CB" w:rsidRPr="001B2F1D" w:rsidRDefault="001B2F1D" w:rsidP="001B2F1D">
            <w:pPr>
              <w:rPr>
                <w:rFonts w:ascii="Times New Roman" w:hAnsi="Times New Roman" w:cs="Times New Roman"/>
                <w:sz w:val="24"/>
                <w:szCs w:val="24"/>
              </w:rPr>
            </w:pPr>
            <w:r>
              <w:rPr>
                <w:rFonts w:ascii="Times New Roman" w:hAnsi="Times New Roman" w:cs="Times New Roman"/>
                <w:sz w:val="24"/>
                <w:szCs w:val="24"/>
              </w:rPr>
              <w:t>-</w:t>
            </w:r>
            <w:r w:rsidR="003608CB" w:rsidRPr="001B2F1D">
              <w:rPr>
                <w:rFonts w:ascii="Times New Roman" w:hAnsi="Times New Roman" w:cs="Times New Roman"/>
                <w:sz w:val="24"/>
                <w:szCs w:val="24"/>
              </w:rPr>
              <w:t>основные свойства почв на территории России;</w:t>
            </w:r>
          </w:p>
          <w:p w:rsidR="003608CB" w:rsidRPr="001B2F1D" w:rsidRDefault="001B2F1D" w:rsidP="001B2F1D">
            <w:pPr>
              <w:rPr>
                <w:rFonts w:ascii="Times New Roman" w:hAnsi="Times New Roman" w:cs="Times New Roman"/>
                <w:sz w:val="24"/>
                <w:szCs w:val="24"/>
              </w:rPr>
            </w:pPr>
            <w:r>
              <w:rPr>
                <w:rFonts w:ascii="Times New Roman" w:hAnsi="Times New Roman" w:cs="Times New Roman"/>
                <w:sz w:val="24"/>
                <w:szCs w:val="24"/>
              </w:rPr>
              <w:t>-</w:t>
            </w:r>
            <w:r w:rsidR="003608CB" w:rsidRPr="001B2F1D">
              <w:rPr>
                <w:rFonts w:ascii="Times New Roman" w:hAnsi="Times New Roman" w:cs="Times New Roman"/>
                <w:sz w:val="24"/>
                <w:szCs w:val="24"/>
              </w:rPr>
              <w:t>по картам закономерности размещения почв по территории России;</w:t>
            </w:r>
          </w:p>
          <w:p w:rsidR="00EF242D" w:rsidRPr="003608CB" w:rsidRDefault="001B2F1D" w:rsidP="001B2F1D">
            <w:pPr>
              <w:rPr>
                <w:rFonts w:ascii="Times New Roman" w:hAnsi="Times New Roman" w:cs="Times New Roman"/>
                <w:sz w:val="24"/>
                <w:szCs w:val="24"/>
              </w:rPr>
            </w:pPr>
            <w:r>
              <w:rPr>
                <w:rFonts w:ascii="Times New Roman" w:hAnsi="Times New Roman" w:cs="Times New Roman"/>
                <w:sz w:val="24"/>
                <w:szCs w:val="24"/>
              </w:rPr>
              <w:t>-</w:t>
            </w:r>
            <w:r w:rsidR="003608CB" w:rsidRPr="001B2F1D">
              <w:rPr>
                <w:rFonts w:ascii="Times New Roman" w:hAnsi="Times New Roman" w:cs="Times New Roman"/>
                <w:sz w:val="24"/>
                <w:szCs w:val="24"/>
              </w:rPr>
              <w:t>по картам меры по сохранению плодородия почв в различных регионах России.</w:t>
            </w:r>
          </w:p>
        </w:tc>
      </w:tr>
      <w:tr w:rsidR="00A71DB5" w:rsidTr="00A47FA6">
        <w:tc>
          <w:tcPr>
            <w:tcW w:w="675"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sidRPr="003F4B1E">
              <w:rPr>
                <w:rFonts w:ascii="Times New Roman" w:hAnsi="Times New Roman" w:cs="Times New Roman"/>
                <w:b w:val="0"/>
                <w:sz w:val="24"/>
                <w:szCs w:val="24"/>
              </w:rPr>
              <w:t>8</w:t>
            </w:r>
          </w:p>
        </w:tc>
        <w:tc>
          <w:tcPr>
            <w:tcW w:w="2268"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sidRPr="003F4B1E">
              <w:rPr>
                <w:rFonts w:ascii="Times New Roman" w:hAnsi="Times New Roman" w:cs="Times New Roman"/>
                <w:b w:val="0"/>
                <w:sz w:val="24"/>
                <w:szCs w:val="24"/>
              </w:rPr>
              <w:t>Растительный и животный мир</w:t>
            </w:r>
          </w:p>
        </w:tc>
        <w:tc>
          <w:tcPr>
            <w:tcW w:w="993"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sidRPr="003F4B1E">
              <w:rPr>
                <w:rFonts w:ascii="Times New Roman" w:hAnsi="Times New Roman" w:cs="Times New Roman"/>
                <w:b w:val="0"/>
                <w:sz w:val="24"/>
                <w:szCs w:val="24"/>
              </w:rPr>
              <w:t>3</w:t>
            </w:r>
          </w:p>
        </w:tc>
        <w:tc>
          <w:tcPr>
            <w:tcW w:w="5918" w:type="dxa"/>
          </w:tcPr>
          <w:p w:rsidR="003608CB" w:rsidRPr="003608CB" w:rsidRDefault="003608CB" w:rsidP="001B2F1D">
            <w:pPr>
              <w:tabs>
                <w:tab w:val="left" w:pos="709"/>
              </w:tabs>
              <w:rPr>
                <w:rFonts w:ascii="Times New Roman" w:hAnsi="Times New Roman" w:cs="Times New Roman"/>
                <w:b/>
                <w:sz w:val="24"/>
                <w:szCs w:val="24"/>
              </w:rPr>
            </w:pPr>
            <w:proofErr w:type="spellStart"/>
            <w:r w:rsidRPr="003608CB">
              <w:rPr>
                <w:rFonts w:ascii="Times New Roman" w:hAnsi="Times New Roman" w:cs="Times New Roman"/>
                <w:b/>
                <w:sz w:val="24"/>
                <w:szCs w:val="24"/>
              </w:rPr>
              <w:t>Метапредметные</w:t>
            </w:r>
            <w:proofErr w:type="spellEnd"/>
            <w:r w:rsidRPr="003608CB">
              <w:rPr>
                <w:rFonts w:ascii="Times New Roman" w:hAnsi="Times New Roman" w:cs="Times New Roman"/>
                <w:b/>
                <w:sz w:val="24"/>
                <w:szCs w:val="24"/>
              </w:rPr>
              <w:t xml:space="preserve"> умения: </w:t>
            </w:r>
          </w:p>
          <w:p w:rsidR="003608CB" w:rsidRPr="003608CB"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ставить учебную задачу под руководством  учителя,</w:t>
            </w:r>
          </w:p>
          <w:p w:rsidR="003608CB" w:rsidRPr="003608CB"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планировать свою деятельность под руководством учителя,</w:t>
            </w:r>
          </w:p>
          <w:p w:rsidR="003608CB" w:rsidRPr="003608CB"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оценивать работу одноклассников,</w:t>
            </w:r>
          </w:p>
          <w:p w:rsidR="003608CB" w:rsidRPr="003608CB"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 xml:space="preserve">выявлять причинно-следственные связи, </w:t>
            </w:r>
          </w:p>
          <w:p w:rsidR="003608CB" w:rsidRPr="003608CB"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определять критерии для сравнения фактов, явлений,</w:t>
            </w:r>
          </w:p>
          <w:p w:rsidR="003608CB" w:rsidRPr="003608CB"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анализировать связи, соподчинения и зависимости компонентов,</w:t>
            </w:r>
          </w:p>
          <w:p w:rsidR="003608CB" w:rsidRPr="003608CB"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работать с текстом: составлять логические цепочки, таблицы, схемы,</w:t>
            </w:r>
          </w:p>
          <w:p w:rsidR="003608CB" w:rsidRPr="003608CB"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создавать объяснительные тексты</w:t>
            </w:r>
          </w:p>
          <w:p w:rsidR="003608CB" w:rsidRPr="003608CB"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выслушивать и объективно оценивать другого,</w:t>
            </w:r>
          </w:p>
          <w:p w:rsidR="003608CB" w:rsidRPr="003608CB" w:rsidRDefault="001B2F1D" w:rsidP="001B2F1D">
            <w:pPr>
              <w:widowControl w:val="0"/>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w:t>
            </w:r>
            <w:r w:rsidR="003608CB" w:rsidRPr="003608CB">
              <w:rPr>
                <w:rFonts w:ascii="Times New Roman" w:hAnsi="Times New Roman" w:cs="Times New Roman"/>
                <w:sz w:val="24"/>
                <w:szCs w:val="24"/>
              </w:rPr>
              <w:t>уметь вести диалог, вырабатывая общее решение.</w:t>
            </w:r>
          </w:p>
          <w:p w:rsidR="003608CB" w:rsidRPr="003608CB" w:rsidRDefault="003608CB" w:rsidP="001B2F1D">
            <w:pPr>
              <w:tabs>
                <w:tab w:val="left" w:pos="709"/>
              </w:tabs>
              <w:rPr>
                <w:rFonts w:ascii="Times New Roman" w:hAnsi="Times New Roman" w:cs="Times New Roman"/>
                <w:b/>
                <w:sz w:val="24"/>
                <w:szCs w:val="24"/>
              </w:rPr>
            </w:pPr>
            <w:r w:rsidRPr="003608CB">
              <w:rPr>
                <w:rFonts w:ascii="Times New Roman" w:hAnsi="Times New Roman" w:cs="Times New Roman"/>
                <w:b/>
                <w:sz w:val="24"/>
                <w:szCs w:val="24"/>
              </w:rPr>
              <w:t>Предметные умения</w:t>
            </w:r>
            <w:r w:rsidR="001B2F1D">
              <w:rPr>
                <w:rFonts w:ascii="Times New Roman" w:hAnsi="Times New Roman" w:cs="Times New Roman"/>
                <w:b/>
                <w:sz w:val="24"/>
                <w:szCs w:val="24"/>
              </w:rPr>
              <w:t>:</w:t>
            </w:r>
            <w:r w:rsidRPr="003608CB">
              <w:rPr>
                <w:rFonts w:ascii="Times New Roman" w:hAnsi="Times New Roman" w:cs="Times New Roman"/>
                <w:b/>
                <w:sz w:val="24"/>
                <w:szCs w:val="24"/>
              </w:rPr>
              <w:t xml:space="preserve"> </w:t>
            </w:r>
          </w:p>
          <w:p w:rsidR="003608CB" w:rsidRPr="003608CB" w:rsidRDefault="003608CB" w:rsidP="003608CB">
            <w:pPr>
              <w:tabs>
                <w:tab w:val="left" w:pos="709"/>
              </w:tabs>
              <w:ind w:firstLine="454"/>
              <w:rPr>
                <w:rFonts w:ascii="Times New Roman" w:hAnsi="Times New Roman" w:cs="Times New Roman"/>
                <w:i/>
                <w:sz w:val="24"/>
                <w:szCs w:val="24"/>
              </w:rPr>
            </w:pPr>
            <w:r w:rsidRPr="003608CB">
              <w:rPr>
                <w:rFonts w:ascii="Times New Roman" w:hAnsi="Times New Roman" w:cs="Times New Roman"/>
                <w:i/>
                <w:sz w:val="24"/>
                <w:szCs w:val="24"/>
              </w:rPr>
              <w:lastRenderedPageBreak/>
              <w:t>Умение объяснять:</w:t>
            </w:r>
          </w:p>
          <w:p w:rsidR="003608CB" w:rsidRPr="001B2F1D" w:rsidRDefault="001B2F1D" w:rsidP="001B2F1D">
            <w:pPr>
              <w:snapToGrid w:val="0"/>
              <w:rPr>
                <w:rFonts w:ascii="Times New Roman" w:hAnsi="Times New Roman" w:cs="Times New Roman"/>
                <w:b/>
                <w:sz w:val="24"/>
                <w:szCs w:val="24"/>
              </w:rPr>
            </w:pPr>
            <w:r>
              <w:rPr>
                <w:rFonts w:ascii="Times New Roman" w:hAnsi="Times New Roman" w:cs="Times New Roman"/>
                <w:sz w:val="24"/>
                <w:szCs w:val="24"/>
              </w:rPr>
              <w:t>-</w:t>
            </w:r>
            <w:r w:rsidR="003608CB" w:rsidRPr="001B2F1D">
              <w:rPr>
                <w:rFonts w:ascii="Times New Roman" w:hAnsi="Times New Roman" w:cs="Times New Roman"/>
                <w:sz w:val="24"/>
                <w:szCs w:val="24"/>
              </w:rPr>
              <w:t>место и роль растений и животных в природном комплексе;</w:t>
            </w:r>
          </w:p>
          <w:p w:rsidR="003608CB" w:rsidRPr="001B2F1D" w:rsidRDefault="001B2F1D" w:rsidP="001B2F1D">
            <w:pPr>
              <w:snapToGrid w:val="0"/>
              <w:rPr>
                <w:rFonts w:ascii="Times New Roman" w:hAnsi="Times New Roman" w:cs="Times New Roman"/>
                <w:b/>
                <w:sz w:val="24"/>
                <w:szCs w:val="24"/>
              </w:rPr>
            </w:pPr>
            <w:r>
              <w:rPr>
                <w:rFonts w:ascii="Times New Roman" w:hAnsi="Times New Roman" w:cs="Times New Roman"/>
                <w:sz w:val="24"/>
                <w:szCs w:val="24"/>
              </w:rPr>
              <w:t>-</w:t>
            </w:r>
            <w:r w:rsidR="003608CB" w:rsidRPr="001B2F1D">
              <w:rPr>
                <w:rFonts w:ascii="Times New Roman" w:hAnsi="Times New Roman" w:cs="Times New Roman"/>
                <w:sz w:val="24"/>
                <w:szCs w:val="24"/>
              </w:rPr>
              <w:t>специфику типов растительности;</w:t>
            </w:r>
          </w:p>
          <w:p w:rsidR="003608CB" w:rsidRPr="001B2F1D" w:rsidRDefault="001B2F1D" w:rsidP="001B2F1D">
            <w:pPr>
              <w:snapToGrid w:val="0"/>
              <w:rPr>
                <w:rFonts w:ascii="Times New Roman" w:hAnsi="Times New Roman" w:cs="Times New Roman"/>
                <w:b/>
                <w:sz w:val="24"/>
                <w:szCs w:val="24"/>
              </w:rPr>
            </w:pPr>
            <w:r>
              <w:rPr>
                <w:rFonts w:ascii="Times New Roman" w:hAnsi="Times New Roman" w:cs="Times New Roman"/>
                <w:sz w:val="24"/>
                <w:szCs w:val="24"/>
              </w:rPr>
              <w:t>-</w:t>
            </w:r>
            <w:r w:rsidR="003608CB" w:rsidRPr="001B2F1D">
              <w:rPr>
                <w:rFonts w:ascii="Times New Roman" w:hAnsi="Times New Roman" w:cs="Times New Roman"/>
                <w:sz w:val="24"/>
                <w:szCs w:val="24"/>
              </w:rPr>
              <w:t>необходимость создания и географию особо охраняемых территорий;</w:t>
            </w:r>
          </w:p>
          <w:p w:rsidR="003608CB" w:rsidRPr="001B2F1D" w:rsidRDefault="001B2F1D" w:rsidP="001B2F1D">
            <w:pPr>
              <w:snapToGrid w:val="0"/>
              <w:rPr>
                <w:rFonts w:ascii="Times New Roman" w:hAnsi="Times New Roman" w:cs="Times New Roman"/>
                <w:b/>
                <w:sz w:val="24"/>
                <w:szCs w:val="24"/>
              </w:rPr>
            </w:pPr>
            <w:r>
              <w:rPr>
                <w:rFonts w:ascii="Times New Roman" w:hAnsi="Times New Roman" w:cs="Times New Roman"/>
                <w:sz w:val="24"/>
                <w:szCs w:val="24"/>
              </w:rPr>
              <w:t>-</w:t>
            </w:r>
            <w:r w:rsidR="003608CB" w:rsidRPr="001B2F1D">
              <w:rPr>
                <w:rFonts w:ascii="Times New Roman" w:hAnsi="Times New Roman" w:cs="Times New Roman"/>
                <w:sz w:val="24"/>
                <w:szCs w:val="24"/>
              </w:rPr>
              <w:t>отличия видов природопользования.</w:t>
            </w:r>
          </w:p>
          <w:p w:rsidR="003608CB" w:rsidRPr="003608CB" w:rsidRDefault="003608CB" w:rsidP="003608CB">
            <w:pPr>
              <w:tabs>
                <w:tab w:val="left" w:pos="709"/>
              </w:tabs>
              <w:snapToGrid w:val="0"/>
              <w:ind w:firstLine="454"/>
              <w:rPr>
                <w:rFonts w:ascii="Times New Roman" w:hAnsi="Times New Roman" w:cs="Times New Roman"/>
                <w:sz w:val="24"/>
                <w:szCs w:val="24"/>
              </w:rPr>
            </w:pPr>
            <w:r w:rsidRPr="003608CB">
              <w:rPr>
                <w:rFonts w:ascii="Times New Roman" w:hAnsi="Times New Roman" w:cs="Times New Roman"/>
                <w:sz w:val="24"/>
                <w:szCs w:val="24"/>
              </w:rPr>
              <w:t>Умение определять:</w:t>
            </w:r>
          </w:p>
          <w:p w:rsidR="003608CB" w:rsidRPr="001B2F1D" w:rsidRDefault="001B2F1D" w:rsidP="001B2F1D">
            <w:pPr>
              <w:snapToGrid w:val="0"/>
              <w:rPr>
                <w:rFonts w:ascii="Times New Roman" w:hAnsi="Times New Roman" w:cs="Times New Roman"/>
                <w:sz w:val="24"/>
                <w:szCs w:val="24"/>
              </w:rPr>
            </w:pPr>
            <w:r>
              <w:rPr>
                <w:rFonts w:ascii="Times New Roman" w:hAnsi="Times New Roman" w:cs="Times New Roman"/>
                <w:sz w:val="24"/>
                <w:szCs w:val="24"/>
              </w:rPr>
              <w:t>-</w:t>
            </w:r>
            <w:r w:rsidR="003608CB" w:rsidRPr="001B2F1D">
              <w:rPr>
                <w:rFonts w:ascii="Times New Roman" w:hAnsi="Times New Roman" w:cs="Times New Roman"/>
                <w:sz w:val="24"/>
                <w:szCs w:val="24"/>
              </w:rPr>
              <w:t>особенности размещения растительного и животного мира по территории России;</w:t>
            </w:r>
          </w:p>
          <w:p w:rsidR="003608CB" w:rsidRPr="001B2F1D" w:rsidRDefault="001B2F1D" w:rsidP="001B2F1D">
            <w:pPr>
              <w:snapToGrid w:val="0"/>
              <w:rPr>
                <w:rFonts w:ascii="Times New Roman" w:hAnsi="Times New Roman" w:cs="Times New Roman"/>
                <w:sz w:val="24"/>
                <w:szCs w:val="24"/>
              </w:rPr>
            </w:pPr>
            <w:r>
              <w:rPr>
                <w:rFonts w:ascii="Times New Roman" w:hAnsi="Times New Roman" w:cs="Times New Roman"/>
                <w:sz w:val="24"/>
                <w:szCs w:val="24"/>
              </w:rPr>
              <w:t>-</w:t>
            </w:r>
            <w:r w:rsidR="003608CB" w:rsidRPr="001B2F1D">
              <w:rPr>
                <w:rFonts w:ascii="Times New Roman" w:hAnsi="Times New Roman" w:cs="Times New Roman"/>
                <w:sz w:val="24"/>
                <w:szCs w:val="24"/>
              </w:rPr>
              <w:t>размещение ресурсов растительного и животного мира по картам;</w:t>
            </w:r>
          </w:p>
          <w:p w:rsidR="00A71DB5" w:rsidRDefault="001B2F1D" w:rsidP="001B2F1D">
            <w:pPr>
              <w:snapToGrid w:val="0"/>
              <w:rPr>
                <w:rFonts w:ascii="Times New Roman" w:hAnsi="Times New Roman" w:cs="Times New Roman"/>
                <w:sz w:val="24"/>
                <w:szCs w:val="24"/>
              </w:rPr>
            </w:pPr>
            <w:r>
              <w:rPr>
                <w:rFonts w:ascii="Times New Roman" w:hAnsi="Times New Roman" w:cs="Times New Roman"/>
                <w:sz w:val="24"/>
                <w:szCs w:val="24"/>
              </w:rPr>
              <w:t>-</w:t>
            </w:r>
            <w:r w:rsidR="003608CB" w:rsidRPr="001B2F1D">
              <w:rPr>
                <w:rFonts w:ascii="Times New Roman" w:hAnsi="Times New Roman" w:cs="Times New Roman"/>
                <w:sz w:val="24"/>
                <w:szCs w:val="24"/>
              </w:rPr>
              <w:t>по картам географию особо охраняемых территорий.</w:t>
            </w:r>
          </w:p>
        </w:tc>
      </w:tr>
      <w:tr w:rsidR="00A71DB5" w:rsidTr="00A47FA6">
        <w:tc>
          <w:tcPr>
            <w:tcW w:w="675" w:type="dxa"/>
          </w:tcPr>
          <w:p w:rsidR="00A71DB5" w:rsidRPr="00EF242D"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lastRenderedPageBreak/>
              <w:t>9</w:t>
            </w:r>
          </w:p>
        </w:tc>
        <w:tc>
          <w:tcPr>
            <w:tcW w:w="2268" w:type="dxa"/>
          </w:tcPr>
          <w:p w:rsidR="00A71DB5" w:rsidRPr="00EF242D"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Природные зоны России</w:t>
            </w:r>
          </w:p>
        </w:tc>
        <w:tc>
          <w:tcPr>
            <w:tcW w:w="993"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sidRPr="003F4B1E">
              <w:rPr>
                <w:rFonts w:ascii="Times New Roman" w:hAnsi="Times New Roman" w:cs="Times New Roman"/>
                <w:b w:val="0"/>
                <w:sz w:val="24"/>
                <w:szCs w:val="24"/>
              </w:rPr>
              <w:t>7</w:t>
            </w:r>
          </w:p>
        </w:tc>
        <w:tc>
          <w:tcPr>
            <w:tcW w:w="5918" w:type="dxa"/>
          </w:tcPr>
          <w:p w:rsidR="003608CB" w:rsidRPr="001A7B57" w:rsidRDefault="003608CB" w:rsidP="001B2F1D">
            <w:pPr>
              <w:tabs>
                <w:tab w:val="left" w:pos="709"/>
              </w:tabs>
              <w:rPr>
                <w:rFonts w:ascii="Times New Roman" w:hAnsi="Times New Roman" w:cs="Times New Roman"/>
                <w:b/>
                <w:sz w:val="24"/>
                <w:szCs w:val="24"/>
              </w:rPr>
            </w:pPr>
            <w:proofErr w:type="spellStart"/>
            <w:r w:rsidRPr="001A7B57">
              <w:rPr>
                <w:rFonts w:ascii="Times New Roman" w:hAnsi="Times New Roman" w:cs="Times New Roman"/>
                <w:b/>
                <w:sz w:val="24"/>
                <w:szCs w:val="24"/>
              </w:rPr>
              <w:t>Метапредметные</w:t>
            </w:r>
            <w:proofErr w:type="spellEnd"/>
            <w:r w:rsidRPr="001A7B57">
              <w:rPr>
                <w:rFonts w:ascii="Times New Roman" w:hAnsi="Times New Roman" w:cs="Times New Roman"/>
                <w:b/>
                <w:sz w:val="24"/>
                <w:szCs w:val="24"/>
              </w:rPr>
              <w:t xml:space="preserve"> умения: </w:t>
            </w:r>
          </w:p>
          <w:p w:rsidR="003608CB"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3608CB" w:rsidRPr="001A7B57">
              <w:rPr>
                <w:rFonts w:ascii="Times New Roman" w:hAnsi="Times New Roman" w:cs="Times New Roman"/>
                <w:sz w:val="24"/>
                <w:szCs w:val="24"/>
              </w:rPr>
              <w:t>выделять существенные признаки разных типов природных комплексов.</w:t>
            </w:r>
          </w:p>
          <w:p w:rsidR="003608CB"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3608CB" w:rsidRPr="001A7B57">
              <w:rPr>
                <w:rFonts w:ascii="Times New Roman" w:hAnsi="Times New Roman" w:cs="Times New Roman"/>
                <w:sz w:val="24"/>
                <w:szCs w:val="24"/>
              </w:rPr>
              <w:t>выявлять причинно-следственные связи внутри природных комплексов,  анализировать связи соподчинения и зависимости между компонентами.</w:t>
            </w:r>
          </w:p>
          <w:p w:rsidR="003608CB"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3608CB" w:rsidRPr="001A7B57">
              <w:rPr>
                <w:rFonts w:ascii="Times New Roman" w:hAnsi="Times New Roman" w:cs="Times New Roman"/>
                <w:sz w:val="24"/>
                <w:szCs w:val="24"/>
              </w:rPr>
              <w:t xml:space="preserve"> работать  с учебными текстами, схемами, картосхемами, статистикой, географическими картами.</w:t>
            </w:r>
          </w:p>
          <w:p w:rsidR="003608CB" w:rsidRPr="001A7B57" w:rsidRDefault="001B2F1D" w:rsidP="001B2F1D">
            <w:pPr>
              <w:widowControl w:val="0"/>
              <w:tabs>
                <w:tab w:val="left" w:pos="709"/>
              </w:tabs>
              <w:suppressAutoHyphens/>
              <w:snapToGrid w:val="0"/>
              <w:rPr>
                <w:rFonts w:ascii="Times New Roman" w:hAnsi="Times New Roman" w:cs="Times New Roman"/>
                <w:sz w:val="24"/>
                <w:szCs w:val="24"/>
              </w:rPr>
            </w:pPr>
            <w:r>
              <w:rPr>
                <w:rFonts w:ascii="Times New Roman" w:hAnsi="Times New Roman" w:cs="Times New Roman"/>
                <w:sz w:val="24"/>
                <w:szCs w:val="24"/>
              </w:rPr>
              <w:t>-</w:t>
            </w:r>
            <w:r w:rsidR="003608CB" w:rsidRPr="001A7B57">
              <w:rPr>
                <w:rFonts w:ascii="Times New Roman" w:hAnsi="Times New Roman" w:cs="Times New Roman"/>
                <w:sz w:val="24"/>
                <w:szCs w:val="24"/>
              </w:rPr>
              <w:t>формулировать свои мысли и выводы в устной и письменной форме, представлять в форме презентаций.</w:t>
            </w:r>
          </w:p>
          <w:p w:rsidR="003608CB" w:rsidRPr="001A7B57" w:rsidRDefault="001B2F1D" w:rsidP="001B2F1D">
            <w:pPr>
              <w:widowControl w:val="0"/>
              <w:tabs>
                <w:tab w:val="left" w:pos="709"/>
              </w:tabs>
              <w:suppressAutoHyphens/>
              <w:snapToGrid w:val="0"/>
              <w:rPr>
                <w:rFonts w:ascii="Times New Roman" w:hAnsi="Times New Roman" w:cs="Times New Roman"/>
                <w:sz w:val="24"/>
                <w:szCs w:val="24"/>
              </w:rPr>
            </w:pPr>
            <w:r>
              <w:rPr>
                <w:rFonts w:ascii="Times New Roman" w:hAnsi="Times New Roman" w:cs="Times New Roman"/>
                <w:b/>
                <w:i/>
                <w:sz w:val="24"/>
                <w:szCs w:val="24"/>
              </w:rPr>
              <w:t>-</w:t>
            </w:r>
            <w:r w:rsidR="003608CB" w:rsidRPr="001A7B57">
              <w:rPr>
                <w:rFonts w:ascii="Times New Roman" w:hAnsi="Times New Roman" w:cs="Times New Roman"/>
                <w:b/>
                <w:i/>
                <w:sz w:val="24"/>
                <w:szCs w:val="24"/>
              </w:rPr>
              <w:t xml:space="preserve"> </w:t>
            </w:r>
            <w:r w:rsidR="003608CB" w:rsidRPr="001A7B57">
              <w:rPr>
                <w:rFonts w:ascii="Times New Roman" w:hAnsi="Times New Roman" w:cs="Times New Roman"/>
                <w:sz w:val="24"/>
                <w:szCs w:val="24"/>
              </w:rPr>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rsidR="003608CB" w:rsidRPr="001A7B57" w:rsidRDefault="003608CB" w:rsidP="001B2F1D">
            <w:pPr>
              <w:tabs>
                <w:tab w:val="left" w:pos="709"/>
              </w:tabs>
              <w:rPr>
                <w:rFonts w:ascii="Times New Roman" w:hAnsi="Times New Roman" w:cs="Times New Roman"/>
                <w:b/>
                <w:sz w:val="24"/>
                <w:szCs w:val="24"/>
              </w:rPr>
            </w:pPr>
            <w:r w:rsidRPr="001A7B57">
              <w:rPr>
                <w:rFonts w:ascii="Times New Roman" w:hAnsi="Times New Roman" w:cs="Times New Roman"/>
                <w:b/>
                <w:sz w:val="24"/>
                <w:szCs w:val="24"/>
              </w:rPr>
              <w:t>Предметные умения</w:t>
            </w:r>
            <w:r w:rsidR="001B2F1D">
              <w:rPr>
                <w:rFonts w:ascii="Times New Roman" w:hAnsi="Times New Roman" w:cs="Times New Roman"/>
                <w:b/>
                <w:sz w:val="24"/>
                <w:szCs w:val="24"/>
              </w:rPr>
              <w:t>:</w:t>
            </w:r>
            <w:r w:rsidRPr="001A7B57">
              <w:rPr>
                <w:rFonts w:ascii="Times New Roman" w:hAnsi="Times New Roman" w:cs="Times New Roman"/>
                <w:b/>
                <w:sz w:val="24"/>
                <w:szCs w:val="24"/>
              </w:rPr>
              <w:t xml:space="preserve"> </w:t>
            </w:r>
          </w:p>
          <w:p w:rsidR="003608CB" w:rsidRPr="001A7B57" w:rsidRDefault="003608CB" w:rsidP="003608CB">
            <w:pPr>
              <w:tabs>
                <w:tab w:val="left" w:pos="709"/>
              </w:tabs>
              <w:ind w:firstLine="454"/>
              <w:rPr>
                <w:rFonts w:ascii="Times New Roman" w:hAnsi="Times New Roman" w:cs="Times New Roman"/>
                <w:i/>
                <w:sz w:val="24"/>
                <w:szCs w:val="24"/>
              </w:rPr>
            </w:pPr>
            <w:r w:rsidRPr="001A7B57">
              <w:rPr>
                <w:rFonts w:ascii="Times New Roman" w:hAnsi="Times New Roman" w:cs="Times New Roman"/>
                <w:i/>
                <w:sz w:val="24"/>
                <w:szCs w:val="24"/>
              </w:rPr>
              <w:t>Умение объяснять:</w:t>
            </w:r>
          </w:p>
          <w:p w:rsidR="003608CB" w:rsidRPr="001A7B57" w:rsidRDefault="001B2F1D" w:rsidP="001B2F1D">
            <w:pPr>
              <w:widowControl w:val="0"/>
              <w:tabs>
                <w:tab w:val="left" w:pos="709"/>
              </w:tabs>
              <w:suppressAutoHyphens/>
              <w:snapToGrid w:val="0"/>
              <w:rPr>
                <w:rFonts w:ascii="Times New Roman" w:hAnsi="Times New Roman" w:cs="Times New Roman"/>
                <w:sz w:val="24"/>
                <w:szCs w:val="24"/>
              </w:rPr>
            </w:pPr>
            <w:r>
              <w:rPr>
                <w:rFonts w:ascii="Times New Roman" w:hAnsi="Times New Roman" w:cs="Times New Roman"/>
                <w:sz w:val="24"/>
                <w:szCs w:val="24"/>
              </w:rPr>
              <w:t>-</w:t>
            </w:r>
            <w:r w:rsidR="003608CB" w:rsidRPr="001A7B57">
              <w:rPr>
                <w:rFonts w:ascii="Times New Roman" w:hAnsi="Times New Roman" w:cs="Times New Roman"/>
                <w:sz w:val="24"/>
                <w:szCs w:val="24"/>
              </w:rPr>
              <w:t>отличия природных комплексов друг от друга;</w:t>
            </w:r>
          </w:p>
          <w:p w:rsidR="003608CB" w:rsidRPr="001A7B57" w:rsidRDefault="001B2F1D" w:rsidP="001B2F1D">
            <w:pPr>
              <w:widowControl w:val="0"/>
              <w:tabs>
                <w:tab w:val="left" w:pos="709"/>
              </w:tabs>
              <w:suppressAutoHyphens/>
              <w:snapToGrid w:val="0"/>
              <w:rPr>
                <w:rFonts w:ascii="Times New Roman" w:hAnsi="Times New Roman" w:cs="Times New Roman"/>
                <w:sz w:val="24"/>
                <w:szCs w:val="24"/>
              </w:rPr>
            </w:pPr>
            <w:r>
              <w:rPr>
                <w:rFonts w:ascii="Times New Roman" w:hAnsi="Times New Roman" w:cs="Times New Roman"/>
                <w:sz w:val="24"/>
                <w:szCs w:val="24"/>
              </w:rPr>
              <w:t>-</w:t>
            </w:r>
            <w:r w:rsidR="003608CB" w:rsidRPr="001A7B57">
              <w:rPr>
                <w:rFonts w:ascii="Times New Roman" w:hAnsi="Times New Roman" w:cs="Times New Roman"/>
                <w:sz w:val="24"/>
                <w:szCs w:val="24"/>
              </w:rPr>
              <w:t>условия формирования природно-хозяйственных зон;</w:t>
            </w:r>
          </w:p>
          <w:p w:rsidR="003608CB" w:rsidRPr="001A7B57" w:rsidRDefault="001B2F1D" w:rsidP="001B2F1D">
            <w:pPr>
              <w:widowControl w:val="0"/>
              <w:tabs>
                <w:tab w:val="left" w:pos="709"/>
              </w:tabs>
              <w:suppressAutoHyphens/>
              <w:snapToGrid w:val="0"/>
              <w:rPr>
                <w:rFonts w:ascii="Times New Roman" w:hAnsi="Times New Roman" w:cs="Times New Roman"/>
                <w:sz w:val="24"/>
                <w:szCs w:val="24"/>
              </w:rPr>
            </w:pPr>
            <w:proofErr w:type="gramStart"/>
            <w:r>
              <w:rPr>
                <w:rFonts w:ascii="Times New Roman" w:hAnsi="Times New Roman" w:cs="Times New Roman"/>
                <w:sz w:val="24"/>
                <w:szCs w:val="24"/>
              </w:rPr>
              <w:t>-</w:t>
            </w:r>
            <w:r w:rsidR="003608CB" w:rsidRPr="001A7B57">
              <w:rPr>
                <w:rFonts w:ascii="Times New Roman" w:hAnsi="Times New Roman" w:cs="Times New Roman"/>
                <w:sz w:val="24"/>
                <w:szCs w:val="24"/>
              </w:rPr>
              <w:t>характер влияния человека на природных условия природных зон.</w:t>
            </w:r>
            <w:proofErr w:type="gramEnd"/>
          </w:p>
          <w:p w:rsidR="003608CB" w:rsidRPr="001A7B57" w:rsidRDefault="003608CB" w:rsidP="003608CB">
            <w:pPr>
              <w:widowControl w:val="0"/>
              <w:tabs>
                <w:tab w:val="left" w:pos="709"/>
              </w:tabs>
              <w:suppressAutoHyphens/>
              <w:snapToGrid w:val="0"/>
              <w:ind w:firstLine="454"/>
              <w:rPr>
                <w:rFonts w:ascii="Times New Roman" w:hAnsi="Times New Roman" w:cs="Times New Roman"/>
                <w:i/>
                <w:sz w:val="24"/>
                <w:szCs w:val="24"/>
              </w:rPr>
            </w:pPr>
            <w:r w:rsidRPr="001A7B57">
              <w:rPr>
                <w:rFonts w:ascii="Times New Roman" w:hAnsi="Times New Roman" w:cs="Times New Roman"/>
                <w:i/>
                <w:sz w:val="24"/>
                <w:szCs w:val="24"/>
              </w:rPr>
              <w:t xml:space="preserve">Умение определять: </w:t>
            </w:r>
          </w:p>
          <w:p w:rsidR="003608CB" w:rsidRPr="001B2F1D" w:rsidRDefault="001B2F1D" w:rsidP="001B2F1D">
            <w:pPr>
              <w:widowControl w:val="0"/>
              <w:suppressAutoHyphens/>
              <w:snapToGrid w:val="0"/>
              <w:rPr>
                <w:rFonts w:ascii="Times New Roman" w:hAnsi="Times New Roman" w:cs="Times New Roman"/>
                <w:sz w:val="24"/>
                <w:szCs w:val="24"/>
              </w:rPr>
            </w:pPr>
            <w:r>
              <w:rPr>
                <w:rFonts w:ascii="Times New Roman" w:hAnsi="Times New Roman" w:cs="Times New Roman"/>
                <w:sz w:val="24"/>
                <w:szCs w:val="24"/>
              </w:rPr>
              <w:t>-</w:t>
            </w:r>
            <w:r w:rsidR="003608CB" w:rsidRPr="001B2F1D">
              <w:rPr>
                <w:rFonts w:ascii="Times New Roman" w:hAnsi="Times New Roman" w:cs="Times New Roman"/>
                <w:sz w:val="24"/>
                <w:szCs w:val="24"/>
              </w:rPr>
              <w:t>особенности размещения природных зон на территории России;</w:t>
            </w:r>
          </w:p>
          <w:p w:rsidR="00A71DB5" w:rsidRDefault="001B2F1D" w:rsidP="001B2F1D">
            <w:pPr>
              <w:widowControl w:val="0"/>
              <w:suppressAutoHyphens/>
              <w:snapToGrid w:val="0"/>
              <w:rPr>
                <w:rFonts w:ascii="Times New Roman" w:hAnsi="Times New Roman" w:cs="Times New Roman"/>
                <w:sz w:val="24"/>
                <w:szCs w:val="24"/>
              </w:rPr>
            </w:pPr>
            <w:r>
              <w:rPr>
                <w:rFonts w:ascii="Times New Roman" w:hAnsi="Times New Roman" w:cs="Times New Roman"/>
                <w:sz w:val="24"/>
                <w:szCs w:val="24"/>
              </w:rPr>
              <w:t>-</w:t>
            </w:r>
            <w:r w:rsidR="003608CB" w:rsidRPr="001B2F1D">
              <w:rPr>
                <w:rFonts w:ascii="Times New Roman" w:hAnsi="Times New Roman" w:cs="Times New Roman"/>
                <w:sz w:val="24"/>
                <w:szCs w:val="24"/>
              </w:rPr>
              <w:t>специфические черты природно-хозяйственных зон.</w:t>
            </w:r>
          </w:p>
        </w:tc>
      </w:tr>
      <w:tr w:rsidR="00A71DB5" w:rsidTr="00A47FA6">
        <w:tc>
          <w:tcPr>
            <w:tcW w:w="675" w:type="dxa"/>
          </w:tcPr>
          <w:p w:rsidR="00A71DB5" w:rsidRPr="00EF242D"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10</w:t>
            </w:r>
          </w:p>
        </w:tc>
        <w:tc>
          <w:tcPr>
            <w:tcW w:w="2268" w:type="dxa"/>
          </w:tcPr>
          <w:p w:rsidR="00A71DB5" w:rsidRPr="00EF242D"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Крупные природные районы России</w:t>
            </w:r>
          </w:p>
        </w:tc>
        <w:tc>
          <w:tcPr>
            <w:tcW w:w="993"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sidRPr="003F4B1E">
              <w:rPr>
                <w:rFonts w:ascii="Times New Roman" w:hAnsi="Times New Roman" w:cs="Times New Roman"/>
                <w:b w:val="0"/>
                <w:sz w:val="24"/>
                <w:szCs w:val="24"/>
              </w:rPr>
              <w:t>13</w:t>
            </w:r>
          </w:p>
        </w:tc>
        <w:tc>
          <w:tcPr>
            <w:tcW w:w="5918" w:type="dxa"/>
          </w:tcPr>
          <w:p w:rsidR="001A7B57" w:rsidRPr="001A7B57" w:rsidRDefault="001A7B57" w:rsidP="001B2F1D">
            <w:pPr>
              <w:tabs>
                <w:tab w:val="left" w:pos="709"/>
              </w:tabs>
              <w:rPr>
                <w:rFonts w:ascii="Times New Roman" w:hAnsi="Times New Roman" w:cs="Times New Roman"/>
                <w:b/>
                <w:sz w:val="24"/>
                <w:szCs w:val="24"/>
              </w:rPr>
            </w:pPr>
            <w:proofErr w:type="spellStart"/>
            <w:r w:rsidRPr="001A7B57">
              <w:rPr>
                <w:rFonts w:ascii="Times New Roman" w:hAnsi="Times New Roman" w:cs="Times New Roman"/>
                <w:b/>
                <w:sz w:val="24"/>
                <w:szCs w:val="24"/>
              </w:rPr>
              <w:t>Метапредметные</w:t>
            </w:r>
            <w:proofErr w:type="spellEnd"/>
            <w:r w:rsidRPr="001A7B57">
              <w:rPr>
                <w:rFonts w:ascii="Times New Roman" w:hAnsi="Times New Roman" w:cs="Times New Roman"/>
                <w:b/>
                <w:sz w:val="24"/>
                <w:szCs w:val="24"/>
              </w:rPr>
              <w:t xml:space="preserve"> умения: </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ставить учебную задачу под руководством  учителя,</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планировать свою деятельность под руководством учителя,</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оценивать работу одноклассников,</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 xml:space="preserve">выявлять причинно-следственные связи, </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определять критерии для сравнения фактов, явлений,</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анализировать связи, соподчинения и зависимости компонентов,</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lastRenderedPageBreak/>
              <w:t>-</w:t>
            </w:r>
            <w:r w:rsidR="001A7B57" w:rsidRPr="001A7B57">
              <w:rPr>
                <w:rFonts w:ascii="Times New Roman" w:hAnsi="Times New Roman" w:cs="Times New Roman"/>
                <w:sz w:val="24"/>
                <w:szCs w:val="24"/>
              </w:rPr>
              <w:t>работать с текстом: составлять логические цепочки, таблицы, схемы,</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создавать объяснительные тексты</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выслушивать и объективно оценивать другого,</w:t>
            </w:r>
          </w:p>
          <w:p w:rsidR="001A7B57" w:rsidRPr="001A7B57" w:rsidRDefault="001B2F1D" w:rsidP="001B2F1D">
            <w:pPr>
              <w:widowControl w:val="0"/>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уметь вести диалог, вырабатывая общее решение.</w:t>
            </w:r>
          </w:p>
          <w:p w:rsidR="001A7B57" w:rsidRPr="001A7B57" w:rsidRDefault="001A7B57" w:rsidP="001B2F1D">
            <w:pPr>
              <w:tabs>
                <w:tab w:val="left" w:pos="709"/>
              </w:tabs>
              <w:rPr>
                <w:rFonts w:ascii="Times New Roman" w:hAnsi="Times New Roman" w:cs="Times New Roman"/>
                <w:b/>
                <w:sz w:val="24"/>
                <w:szCs w:val="24"/>
              </w:rPr>
            </w:pPr>
            <w:r w:rsidRPr="001A7B57">
              <w:rPr>
                <w:rFonts w:ascii="Times New Roman" w:hAnsi="Times New Roman" w:cs="Times New Roman"/>
                <w:b/>
                <w:sz w:val="24"/>
                <w:szCs w:val="24"/>
              </w:rPr>
              <w:t>Предметные умения</w:t>
            </w:r>
            <w:proofErr w:type="gramStart"/>
            <w:r w:rsidRPr="001A7B57">
              <w:rPr>
                <w:rFonts w:ascii="Times New Roman" w:hAnsi="Times New Roman" w:cs="Times New Roman"/>
                <w:b/>
                <w:sz w:val="24"/>
                <w:szCs w:val="24"/>
              </w:rPr>
              <w:t xml:space="preserve"> </w:t>
            </w:r>
            <w:r w:rsidR="001B2F1D">
              <w:rPr>
                <w:rFonts w:ascii="Times New Roman" w:hAnsi="Times New Roman" w:cs="Times New Roman"/>
                <w:b/>
                <w:sz w:val="24"/>
                <w:szCs w:val="24"/>
              </w:rPr>
              <w:t>:</w:t>
            </w:r>
            <w:proofErr w:type="gramEnd"/>
          </w:p>
          <w:p w:rsidR="001A7B57" w:rsidRPr="001A7B57" w:rsidRDefault="001A7B57" w:rsidP="001A7B57">
            <w:pPr>
              <w:tabs>
                <w:tab w:val="left" w:pos="709"/>
              </w:tabs>
              <w:ind w:firstLine="454"/>
              <w:rPr>
                <w:rFonts w:ascii="Times New Roman" w:hAnsi="Times New Roman" w:cs="Times New Roman"/>
                <w:i/>
                <w:sz w:val="24"/>
                <w:szCs w:val="24"/>
              </w:rPr>
            </w:pPr>
            <w:r w:rsidRPr="001A7B57">
              <w:rPr>
                <w:rFonts w:ascii="Times New Roman" w:hAnsi="Times New Roman" w:cs="Times New Roman"/>
                <w:i/>
                <w:sz w:val="24"/>
                <w:szCs w:val="24"/>
              </w:rPr>
              <w:t>Умение объяснять:</w:t>
            </w:r>
          </w:p>
          <w:p w:rsidR="001A7B57" w:rsidRPr="001B2F1D" w:rsidRDefault="001B2F1D" w:rsidP="001B2F1D">
            <w:pPr>
              <w:rPr>
                <w:rFonts w:ascii="Times New Roman" w:hAnsi="Times New Roman" w:cs="Times New Roman"/>
                <w:sz w:val="24"/>
                <w:szCs w:val="24"/>
              </w:rPr>
            </w:pPr>
            <w:r>
              <w:rPr>
                <w:rFonts w:ascii="Times New Roman" w:hAnsi="Times New Roman" w:cs="Times New Roman"/>
                <w:sz w:val="24"/>
                <w:szCs w:val="24"/>
              </w:rPr>
              <w:t>-</w:t>
            </w:r>
            <w:r w:rsidR="001A7B57" w:rsidRPr="001B2F1D">
              <w:rPr>
                <w:rFonts w:ascii="Times New Roman" w:hAnsi="Times New Roman" w:cs="Times New Roman"/>
                <w:sz w:val="24"/>
                <w:szCs w:val="24"/>
              </w:rPr>
              <w:t>условия выделения и размещения природных районов;</w:t>
            </w:r>
          </w:p>
          <w:p w:rsidR="001A7B57" w:rsidRPr="001B2F1D" w:rsidRDefault="001B2F1D" w:rsidP="001B2F1D">
            <w:pPr>
              <w:rPr>
                <w:rFonts w:ascii="Times New Roman" w:hAnsi="Times New Roman" w:cs="Times New Roman"/>
                <w:sz w:val="24"/>
                <w:szCs w:val="24"/>
              </w:rPr>
            </w:pPr>
            <w:r>
              <w:rPr>
                <w:rFonts w:ascii="Times New Roman" w:hAnsi="Times New Roman" w:cs="Times New Roman"/>
                <w:sz w:val="24"/>
                <w:szCs w:val="24"/>
              </w:rPr>
              <w:t>-</w:t>
            </w:r>
            <w:r w:rsidR="001A7B57" w:rsidRPr="001B2F1D">
              <w:rPr>
                <w:rFonts w:ascii="Times New Roman" w:hAnsi="Times New Roman" w:cs="Times New Roman"/>
                <w:sz w:val="24"/>
                <w:szCs w:val="24"/>
              </w:rPr>
              <w:t>специфические черты природы природных районов.</w:t>
            </w:r>
          </w:p>
          <w:p w:rsidR="001A7B57" w:rsidRPr="001A7B57" w:rsidRDefault="001A7B57" w:rsidP="001A7B57">
            <w:pPr>
              <w:tabs>
                <w:tab w:val="left" w:pos="709"/>
              </w:tabs>
              <w:ind w:firstLine="454"/>
              <w:rPr>
                <w:rFonts w:ascii="Times New Roman" w:hAnsi="Times New Roman" w:cs="Times New Roman"/>
                <w:i/>
                <w:sz w:val="24"/>
                <w:szCs w:val="24"/>
              </w:rPr>
            </w:pPr>
            <w:r w:rsidRPr="001A7B57">
              <w:rPr>
                <w:rFonts w:ascii="Times New Roman" w:hAnsi="Times New Roman" w:cs="Times New Roman"/>
                <w:i/>
                <w:sz w:val="24"/>
                <w:szCs w:val="24"/>
              </w:rPr>
              <w:t>Умение определять:</w:t>
            </w:r>
          </w:p>
          <w:p w:rsidR="001A7B57" w:rsidRPr="001B2F1D" w:rsidRDefault="001B2F1D" w:rsidP="001B2F1D">
            <w:pPr>
              <w:rPr>
                <w:rFonts w:ascii="Times New Roman" w:hAnsi="Times New Roman" w:cs="Times New Roman"/>
                <w:sz w:val="24"/>
                <w:szCs w:val="24"/>
              </w:rPr>
            </w:pPr>
            <w:r>
              <w:rPr>
                <w:rFonts w:ascii="Times New Roman" w:hAnsi="Times New Roman" w:cs="Times New Roman"/>
                <w:sz w:val="24"/>
                <w:szCs w:val="24"/>
              </w:rPr>
              <w:t>-</w:t>
            </w:r>
            <w:r w:rsidR="001A7B57" w:rsidRPr="001B2F1D">
              <w:rPr>
                <w:rFonts w:ascii="Times New Roman" w:hAnsi="Times New Roman" w:cs="Times New Roman"/>
                <w:sz w:val="24"/>
                <w:szCs w:val="24"/>
              </w:rPr>
              <w:t>географические особенности природных районов;</w:t>
            </w:r>
          </w:p>
          <w:p w:rsidR="00A71DB5" w:rsidRDefault="001B2F1D" w:rsidP="001B2F1D">
            <w:pPr>
              <w:rPr>
                <w:rFonts w:ascii="Times New Roman" w:hAnsi="Times New Roman" w:cs="Times New Roman"/>
                <w:sz w:val="24"/>
                <w:szCs w:val="24"/>
              </w:rPr>
            </w:pPr>
            <w:r>
              <w:rPr>
                <w:rFonts w:ascii="Times New Roman" w:hAnsi="Times New Roman" w:cs="Times New Roman"/>
                <w:sz w:val="24"/>
                <w:szCs w:val="24"/>
              </w:rPr>
              <w:t>-</w:t>
            </w:r>
            <w:r w:rsidR="001A7B57" w:rsidRPr="001B2F1D">
              <w:rPr>
                <w:rFonts w:ascii="Times New Roman" w:hAnsi="Times New Roman" w:cs="Times New Roman"/>
                <w:sz w:val="24"/>
                <w:szCs w:val="24"/>
              </w:rPr>
              <w:t>характер влияния человека на природу природных районов.</w:t>
            </w:r>
          </w:p>
        </w:tc>
      </w:tr>
      <w:tr w:rsidR="00A71DB5" w:rsidTr="00A47FA6">
        <w:tc>
          <w:tcPr>
            <w:tcW w:w="675" w:type="dxa"/>
          </w:tcPr>
          <w:p w:rsidR="00A71DB5" w:rsidRPr="00EF242D"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lastRenderedPageBreak/>
              <w:t>11</w:t>
            </w:r>
          </w:p>
        </w:tc>
        <w:tc>
          <w:tcPr>
            <w:tcW w:w="2268" w:type="dxa"/>
          </w:tcPr>
          <w:p w:rsidR="00A71DB5" w:rsidRPr="00EF242D"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Природа и человек </w:t>
            </w:r>
          </w:p>
        </w:tc>
        <w:tc>
          <w:tcPr>
            <w:tcW w:w="993"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sidRPr="003F4B1E">
              <w:rPr>
                <w:rFonts w:ascii="Times New Roman" w:hAnsi="Times New Roman" w:cs="Times New Roman"/>
                <w:b w:val="0"/>
                <w:sz w:val="24"/>
                <w:szCs w:val="24"/>
              </w:rPr>
              <w:t>1</w:t>
            </w:r>
          </w:p>
        </w:tc>
        <w:tc>
          <w:tcPr>
            <w:tcW w:w="5918" w:type="dxa"/>
          </w:tcPr>
          <w:p w:rsidR="001A7B57" w:rsidRPr="001A7B57" w:rsidRDefault="001A7B57" w:rsidP="001B2F1D">
            <w:pPr>
              <w:tabs>
                <w:tab w:val="left" w:pos="709"/>
              </w:tabs>
              <w:rPr>
                <w:rFonts w:ascii="Times New Roman" w:hAnsi="Times New Roman" w:cs="Times New Roman"/>
                <w:b/>
                <w:sz w:val="24"/>
                <w:szCs w:val="24"/>
              </w:rPr>
            </w:pPr>
            <w:proofErr w:type="spellStart"/>
            <w:r w:rsidRPr="001A7B57">
              <w:rPr>
                <w:rFonts w:ascii="Times New Roman" w:hAnsi="Times New Roman" w:cs="Times New Roman"/>
                <w:b/>
                <w:sz w:val="24"/>
                <w:szCs w:val="24"/>
              </w:rPr>
              <w:t>Метапредметные</w:t>
            </w:r>
            <w:proofErr w:type="spellEnd"/>
            <w:r w:rsidRPr="001A7B57">
              <w:rPr>
                <w:rFonts w:ascii="Times New Roman" w:hAnsi="Times New Roman" w:cs="Times New Roman"/>
                <w:b/>
                <w:sz w:val="24"/>
                <w:szCs w:val="24"/>
              </w:rPr>
              <w:t xml:space="preserve"> умения: </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ставить учебную задачу под руководством  учителя,</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планировать свою деятельность под руководством учителя,</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оценивать работу одноклассников,</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 xml:space="preserve">выявлять причинно-следственные связи, </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определять критерии для сравнения фактов, явлений,</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анализировать связи, соподчинения и зависимости компонентов,</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работать с текстом: составлять логические цепочки, таблицы, схемы,</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создавать объяснительные тексты</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выслушивать и объективно оценивать другого,</w:t>
            </w:r>
          </w:p>
          <w:p w:rsidR="001A7B57" w:rsidRPr="001A7B57" w:rsidRDefault="001B2F1D" w:rsidP="001B2F1D">
            <w:pPr>
              <w:widowControl w:val="0"/>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уметь вести диалог, вырабатывая общее решение.</w:t>
            </w:r>
          </w:p>
          <w:p w:rsidR="001A7B57" w:rsidRPr="001A7B57" w:rsidRDefault="001A7B57" w:rsidP="001B2F1D">
            <w:pPr>
              <w:tabs>
                <w:tab w:val="left" w:pos="709"/>
              </w:tabs>
              <w:rPr>
                <w:rFonts w:ascii="Times New Roman" w:hAnsi="Times New Roman" w:cs="Times New Roman"/>
                <w:b/>
                <w:sz w:val="24"/>
                <w:szCs w:val="24"/>
              </w:rPr>
            </w:pPr>
            <w:r w:rsidRPr="001A7B57">
              <w:rPr>
                <w:rFonts w:ascii="Times New Roman" w:hAnsi="Times New Roman" w:cs="Times New Roman"/>
                <w:b/>
                <w:sz w:val="24"/>
                <w:szCs w:val="24"/>
              </w:rPr>
              <w:t>Предметные умения</w:t>
            </w:r>
            <w:proofErr w:type="gramStart"/>
            <w:r w:rsidRPr="001A7B57">
              <w:rPr>
                <w:rFonts w:ascii="Times New Roman" w:hAnsi="Times New Roman" w:cs="Times New Roman"/>
                <w:b/>
                <w:sz w:val="24"/>
                <w:szCs w:val="24"/>
              </w:rPr>
              <w:t xml:space="preserve"> </w:t>
            </w:r>
            <w:r w:rsidR="001B2F1D">
              <w:rPr>
                <w:rFonts w:ascii="Times New Roman" w:hAnsi="Times New Roman" w:cs="Times New Roman"/>
                <w:b/>
                <w:sz w:val="24"/>
                <w:szCs w:val="24"/>
              </w:rPr>
              <w:t>:</w:t>
            </w:r>
            <w:proofErr w:type="gramEnd"/>
          </w:p>
          <w:p w:rsidR="001A7B57" w:rsidRPr="001A7B57" w:rsidRDefault="001A7B57" w:rsidP="001A7B57">
            <w:pPr>
              <w:tabs>
                <w:tab w:val="left" w:pos="709"/>
              </w:tabs>
              <w:ind w:firstLine="454"/>
              <w:rPr>
                <w:rFonts w:ascii="Times New Roman" w:hAnsi="Times New Roman" w:cs="Times New Roman"/>
                <w:i/>
                <w:sz w:val="24"/>
                <w:szCs w:val="24"/>
              </w:rPr>
            </w:pPr>
            <w:r w:rsidRPr="001A7B57">
              <w:rPr>
                <w:rFonts w:ascii="Times New Roman" w:hAnsi="Times New Roman" w:cs="Times New Roman"/>
                <w:i/>
                <w:sz w:val="24"/>
                <w:szCs w:val="24"/>
              </w:rPr>
              <w:t>Умение объяснять:</w:t>
            </w:r>
          </w:p>
          <w:p w:rsidR="001A7B57" w:rsidRPr="001B2F1D" w:rsidRDefault="001B2F1D" w:rsidP="001B2F1D">
            <w:pPr>
              <w:rPr>
                <w:rFonts w:ascii="Times New Roman" w:hAnsi="Times New Roman" w:cs="Times New Roman"/>
                <w:sz w:val="24"/>
                <w:szCs w:val="24"/>
              </w:rPr>
            </w:pPr>
            <w:r>
              <w:rPr>
                <w:rFonts w:ascii="Times New Roman" w:hAnsi="Times New Roman" w:cs="Times New Roman"/>
                <w:sz w:val="24"/>
                <w:szCs w:val="24"/>
              </w:rPr>
              <w:t>-</w:t>
            </w:r>
            <w:r w:rsidR="001A7B57" w:rsidRPr="001B2F1D">
              <w:rPr>
                <w:rFonts w:ascii="Times New Roman" w:hAnsi="Times New Roman" w:cs="Times New Roman"/>
                <w:sz w:val="24"/>
                <w:szCs w:val="24"/>
              </w:rPr>
              <w:t>закономерности размещения районов возникновения стихийных бедствий;</w:t>
            </w:r>
          </w:p>
          <w:p w:rsidR="001A7B57" w:rsidRPr="001B2F1D" w:rsidRDefault="001B2F1D" w:rsidP="001B2F1D">
            <w:pPr>
              <w:rPr>
                <w:rFonts w:ascii="Times New Roman" w:hAnsi="Times New Roman" w:cs="Times New Roman"/>
                <w:sz w:val="24"/>
                <w:szCs w:val="24"/>
              </w:rPr>
            </w:pPr>
            <w:r>
              <w:rPr>
                <w:rFonts w:ascii="Times New Roman" w:hAnsi="Times New Roman" w:cs="Times New Roman"/>
                <w:sz w:val="24"/>
                <w:szCs w:val="24"/>
              </w:rPr>
              <w:t>-</w:t>
            </w:r>
            <w:r w:rsidR="001A7B57" w:rsidRPr="001B2F1D">
              <w:rPr>
                <w:rFonts w:ascii="Times New Roman" w:hAnsi="Times New Roman" w:cs="Times New Roman"/>
                <w:sz w:val="24"/>
                <w:szCs w:val="24"/>
              </w:rPr>
              <w:t>принципы классификации природных ресурсов;</w:t>
            </w:r>
          </w:p>
          <w:p w:rsidR="00A71DB5" w:rsidRDefault="001B2F1D" w:rsidP="001B2F1D">
            <w:pPr>
              <w:rPr>
                <w:rFonts w:ascii="Times New Roman" w:hAnsi="Times New Roman" w:cs="Times New Roman"/>
                <w:sz w:val="24"/>
                <w:szCs w:val="24"/>
              </w:rPr>
            </w:pPr>
            <w:r>
              <w:rPr>
                <w:rFonts w:ascii="Times New Roman" w:hAnsi="Times New Roman" w:cs="Times New Roman"/>
                <w:sz w:val="24"/>
                <w:szCs w:val="24"/>
              </w:rPr>
              <w:t>-</w:t>
            </w:r>
            <w:r w:rsidR="001A7B57" w:rsidRPr="001B2F1D">
              <w:rPr>
                <w:rFonts w:ascii="Times New Roman" w:hAnsi="Times New Roman" w:cs="Times New Roman"/>
                <w:sz w:val="24"/>
                <w:szCs w:val="24"/>
              </w:rPr>
              <w:t>особенности воздействия на окружающую среду различных сфер и отраслей хозяйства.</w:t>
            </w:r>
          </w:p>
        </w:tc>
      </w:tr>
      <w:tr w:rsidR="00A71DB5" w:rsidTr="00A47FA6">
        <w:tc>
          <w:tcPr>
            <w:tcW w:w="675" w:type="dxa"/>
          </w:tcPr>
          <w:p w:rsidR="00A71DB5" w:rsidRPr="00EF242D" w:rsidRDefault="00A71DB5" w:rsidP="00D51845">
            <w:pPr>
              <w:pStyle w:val="30"/>
              <w:shd w:val="clear" w:color="auto" w:fill="auto"/>
              <w:spacing w:line="240" w:lineRule="auto"/>
              <w:ind w:firstLine="0"/>
              <w:jc w:val="both"/>
              <w:rPr>
                <w:rFonts w:ascii="Times New Roman" w:hAnsi="Times New Roman" w:cs="Times New Roman"/>
                <w:b w:val="0"/>
                <w:sz w:val="24"/>
                <w:szCs w:val="24"/>
              </w:rPr>
            </w:pPr>
          </w:p>
        </w:tc>
        <w:tc>
          <w:tcPr>
            <w:tcW w:w="2268" w:type="dxa"/>
          </w:tcPr>
          <w:p w:rsidR="00A71DB5" w:rsidRPr="00EF242D"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Резерв времени</w:t>
            </w:r>
          </w:p>
        </w:tc>
        <w:tc>
          <w:tcPr>
            <w:tcW w:w="993"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sidRPr="003F4B1E">
              <w:rPr>
                <w:rFonts w:ascii="Times New Roman" w:hAnsi="Times New Roman" w:cs="Times New Roman"/>
                <w:b w:val="0"/>
                <w:sz w:val="24"/>
                <w:szCs w:val="24"/>
              </w:rPr>
              <w:t>9</w:t>
            </w:r>
          </w:p>
        </w:tc>
        <w:tc>
          <w:tcPr>
            <w:tcW w:w="5918" w:type="dxa"/>
          </w:tcPr>
          <w:p w:rsidR="00A71DB5" w:rsidRDefault="00A71DB5" w:rsidP="00D51845">
            <w:pPr>
              <w:pStyle w:val="30"/>
              <w:shd w:val="clear" w:color="auto" w:fill="auto"/>
              <w:spacing w:line="240" w:lineRule="auto"/>
              <w:ind w:firstLine="0"/>
              <w:jc w:val="both"/>
              <w:rPr>
                <w:rFonts w:ascii="Times New Roman" w:hAnsi="Times New Roman" w:cs="Times New Roman"/>
                <w:sz w:val="24"/>
                <w:szCs w:val="24"/>
              </w:rPr>
            </w:pPr>
          </w:p>
        </w:tc>
      </w:tr>
      <w:tr w:rsidR="00A71DB5" w:rsidTr="00A47FA6">
        <w:tc>
          <w:tcPr>
            <w:tcW w:w="675" w:type="dxa"/>
          </w:tcPr>
          <w:p w:rsidR="00A71DB5" w:rsidRDefault="00A71DB5" w:rsidP="00D51845">
            <w:pPr>
              <w:pStyle w:val="30"/>
              <w:shd w:val="clear" w:color="auto" w:fill="auto"/>
              <w:spacing w:line="240" w:lineRule="auto"/>
              <w:ind w:firstLine="0"/>
              <w:jc w:val="both"/>
              <w:rPr>
                <w:rFonts w:ascii="Times New Roman" w:hAnsi="Times New Roman" w:cs="Times New Roman"/>
                <w:sz w:val="24"/>
                <w:szCs w:val="24"/>
              </w:rPr>
            </w:pPr>
          </w:p>
        </w:tc>
        <w:tc>
          <w:tcPr>
            <w:tcW w:w="2268" w:type="dxa"/>
          </w:tcPr>
          <w:p w:rsidR="00A71DB5" w:rsidRDefault="003F4B1E" w:rsidP="00D51845">
            <w:pPr>
              <w:pStyle w:val="3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Итого </w:t>
            </w:r>
          </w:p>
        </w:tc>
        <w:tc>
          <w:tcPr>
            <w:tcW w:w="993"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sz w:val="24"/>
                <w:szCs w:val="24"/>
              </w:rPr>
            </w:pPr>
            <w:r w:rsidRPr="003F4B1E">
              <w:rPr>
                <w:rFonts w:ascii="Times New Roman" w:hAnsi="Times New Roman" w:cs="Times New Roman"/>
                <w:sz w:val="24"/>
                <w:szCs w:val="24"/>
              </w:rPr>
              <w:t>70</w:t>
            </w:r>
          </w:p>
        </w:tc>
        <w:tc>
          <w:tcPr>
            <w:tcW w:w="5918" w:type="dxa"/>
          </w:tcPr>
          <w:p w:rsidR="00A71DB5" w:rsidRDefault="00A71DB5" w:rsidP="00D51845">
            <w:pPr>
              <w:pStyle w:val="30"/>
              <w:shd w:val="clear" w:color="auto" w:fill="auto"/>
              <w:spacing w:line="240" w:lineRule="auto"/>
              <w:ind w:firstLine="0"/>
              <w:jc w:val="both"/>
              <w:rPr>
                <w:rFonts w:ascii="Times New Roman" w:hAnsi="Times New Roman" w:cs="Times New Roman"/>
                <w:sz w:val="24"/>
                <w:szCs w:val="24"/>
              </w:rPr>
            </w:pPr>
          </w:p>
        </w:tc>
      </w:tr>
      <w:tr w:rsidR="003F4B1E" w:rsidTr="00D51845">
        <w:tc>
          <w:tcPr>
            <w:tcW w:w="9854" w:type="dxa"/>
            <w:gridSpan w:val="4"/>
          </w:tcPr>
          <w:p w:rsidR="003F4B1E" w:rsidRDefault="003F4B1E" w:rsidP="003F4B1E">
            <w:pPr>
              <w:pStyle w:val="30"/>
              <w:shd w:val="clear" w:color="auto" w:fill="auto"/>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9 класс</w:t>
            </w:r>
          </w:p>
        </w:tc>
      </w:tr>
      <w:tr w:rsidR="00A71DB5" w:rsidTr="00A47FA6">
        <w:tc>
          <w:tcPr>
            <w:tcW w:w="675" w:type="dxa"/>
          </w:tcPr>
          <w:p w:rsidR="00A71DB5" w:rsidRPr="003F4B1E" w:rsidRDefault="00A71DB5" w:rsidP="00D51845">
            <w:pPr>
              <w:pStyle w:val="30"/>
              <w:shd w:val="clear" w:color="auto" w:fill="auto"/>
              <w:spacing w:line="240" w:lineRule="auto"/>
              <w:ind w:firstLine="0"/>
              <w:jc w:val="both"/>
              <w:rPr>
                <w:rFonts w:ascii="Times New Roman" w:hAnsi="Times New Roman" w:cs="Times New Roman"/>
                <w:b w:val="0"/>
                <w:sz w:val="24"/>
                <w:szCs w:val="24"/>
              </w:rPr>
            </w:pPr>
          </w:p>
        </w:tc>
        <w:tc>
          <w:tcPr>
            <w:tcW w:w="2268"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sidRPr="003F4B1E">
              <w:rPr>
                <w:rFonts w:ascii="Times New Roman" w:hAnsi="Times New Roman" w:cs="Times New Roman"/>
                <w:b w:val="0"/>
                <w:sz w:val="24"/>
                <w:szCs w:val="24"/>
              </w:rPr>
              <w:t>Введение</w:t>
            </w:r>
          </w:p>
        </w:tc>
        <w:tc>
          <w:tcPr>
            <w:tcW w:w="993"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sidRPr="003F4B1E">
              <w:rPr>
                <w:rFonts w:ascii="Times New Roman" w:hAnsi="Times New Roman" w:cs="Times New Roman"/>
                <w:b w:val="0"/>
                <w:sz w:val="24"/>
                <w:szCs w:val="24"/>
              </w:rPr>
              <w:t>1</w:t>
            </w:r>
          </w:p>
        </w:tc>
        <w:tc>
          <w:tcPr>
            <w:tcW w:w="5918" w:type="dxa"/>
          </w:tcPr>
          <w:p w:rsidR="001A7B57" w:rsidRPr="001A7B57" w:rsidRDefault="001A7B57" w:rsidP="001B2F1D">
            <w:pPr>
              <w:tabs>
                <w:tab w:val="left" w:pos="709"/>
              </w:tabs>
              <w:rPr>
                <w:rFonts w:ascii="Times New Roman" w:hAnsi="Times New Roman" w:cs="Times New Roman"/>
                <w:b/>
                <w:sz w:val="24"/>
                <w:szCs w:val="24"/>
              </w:rPr>
            </w:pPr>
            <w:proofErr w:type="spellStart"/>
            <w:r w:rsidRPr="001A7B57">
              <w:rPr>
                <w:rFonts w:ascii="Times New Roman" w:hAnsi="Times New Roman" w:cs="Times New Roman"/>
                <w:b/>
                <w:sz w:val="24"/>
                <w:szCs w:val="24"/>
              </w:rPr>
              <w:t>Метапредметные</w:t>
            </w:r>
            <w:proofErr w:type="spellEnd"/>
            <w:r w:rsidRPr="001A7B57">
              <w:rPr>
                <w:rFonts w:ascii="Times New Roman" w:hAnsi="Times New Roman" w:cs="Times New Roman"/>
                <w:b/>
                <w:sz w:val="24"/>
                <w:szCs w:val="24"/>
              </w:rPr>
              <w:t xml:space="preserve"> умения: </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ставить учебную задачу под руководством  учителя,</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планировать свою деятельность под руководством учителя,</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 xml:space="preserve">выявлять причинно-следственные связи, </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определять критерии для сравнения фактов, явлений,</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анализировать связи, соподчинения и зависимости компонентов,</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выслушивать и объективно оценивать другого,</w:t>
            </w:r>
          </w:p>
          <w:p w:rsidR="001A7B57" w:rsidRPr="001A7B57" w:rsidRDefault="001B2F1D" w:rsidP="001B2F1D">
            <w:pPr>
              <w:widowControl w:val="0"/>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lastRenderedPageBreak/>
              <w:t>-</w:t>
            </w:r>
            <w:r w:rsidR="001A7B57" w:rsidRPr="001A7B57">
              <w:rPr>
                <w:rFonts w:ascii="Times New Roman" w:hAnsi="Times New Roman" w:cs="Times New Roman"/>
                <w:sz w:val="24"/>
                <w:szCs w:val="24"/>
              </w:rPr>
              <w:t>уметь вести диалог, вырабатывая общее решение.</w:t>
            </w:r>
          </w:p>
          <w:p w:rsidR="001A7B57" w:rsidRPr="001A7B57" w:rsidRDefault="001A7B57" w:rsidP="001B2F1D">
            <w:pPr>
              <w:tabs>
                <w:tab w:val="left" w:pos="709"/>
              </w:tabs>
              <w:rPr>
                <w:rFonts w:ascii="Times New Roman" w:hAnsi="Times New Roman" w:cs="Times New Roman"/>
                <w:b/>
                <w:sz w:val="24"/>
                <w:szCs w:val="24"/>
              </w:rPr>
            </w:pPr>
            <w:r w:rsidRPr="001A7B57">
              <w:rPr>
                <w:rFonts w:ascii="Times New Roman" w:hAnsi="Times New Roman" w:cs="Times New Roman"/>
                <w:b/>
                <w:sz w:val="24"/>
                <w:szCs w:val="24"/>
              </w:rPr>
              <w:t>Предметные умения</w:t>
            </w:r>
            <w:proofErr w:type="gramStart"/>
            <w:r w:rsidRPr="001A7B57">
              <w:rPr>
                <w:rFonts w:ascii="Times New Roman" w:hAnsi="Times New Roman" w:cs="Times New Roman"/>
                <w:b/>
                <w:sz w:val="24"/>
                <w:szCs w:val="24"/>
              </w:rPr>
              <w:t xml:space="preserve"> </w:t>
            </w:r>
            <w:r w:rsidR="001B2F1D">
              <w:rPr>
                <w:rFonts w:ascii="Times New Roman" w:hAnsi="Times New Roman" w:cs="Times New Roman"/>
                <w:b/>
                <w:sz w:val="24"/>
                <w:szCs w:val="24"/>
              </w:rPr>
              <w:t>:</w:t>
            </w:r>
            <w:proofErr w:type="gramEnd"/>
          </w:p>
          <w:p w:rsidR="001A7B57" w:rsidRPr="001A7B57" w:rsidRDefault="001A7B57" w:rsidP="001A7B57">
            <w:pPr>
              <w:tabs>
                <w:tab w:val="left" w:pos="709"/>
              </w:tabs>
              <w:ind w:firstLine="454"/>
              <w:rPr>
                <w:rFonts w:ascii="Times New Roman" w:hAnsi="Times New Roman" w:cs="Times New Roman"/>
                <w:i/>
                <w:sz w:val="24"/>
                <w:szCs w:val="24"/>
              </w:rPr>
            </w:pPr>
            <w:r w:rsidRPr="001A7B57">
              <w:rPr>
                <w:rFonts w:ascii="Times New Roman" w:hAnsi="Times New Roman" w:cs="Times New Roman"/>
                <w:i/>
                <w:sz w:val="24"/>
                <w:szCs w:val="24"/>
              </w:rPr>
              <w:t>Умение объяснять:</w:t>
            </w:r>
          </w:p>
          <w:p w:rsidR="001A7B57"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1A7B57" w:rsidRPr="001B2F1D">
              <w:rPr>
                <w:rFonts w:ascii="Times New Roman" w:hAnsi="Times New Roman" w:cs="Times New Roman"/>
                <w:bCs/>
                <w:sz w:val="24"/>
                <w:szCs w:val="24"/>
              </w:rPr>
              <w:t>специфику предмета изучения экономической и социальной географии;</w:t>
            </w:r>
          </w:p>
          <w:p w:rsidR="001A7B57"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1A7B57" w:rsidRPr="001B2F1D">
              <w:rPr>
                <w:rFonts w:ascii="Times New Roman" w:hAnsi="Times New Roman" w:cs="Times New Roman"/>
                <w:bCs/>
                <w:sz w:val="24"/>
                <w:szCs w:val="24"/>
              </w:rPr>
              <w:t>отличия природного и хозяйственного комплексов.</w:t>
            </w:r>
          </w:p>
          <w:p w:rsidR="001A7B57" w:rsidRPr="001A7B57" w:rsidRDefault="001A7B57" w:rsidP="001A7B57">
            <w:pPr>
              <w:tabs>
                <w:tab w:val="left" w:pos="709"/>
              </w:tabs>
              <w:ind w:firstLine="454"/>
              <w:rPr>
                <w:rFonts w:ascii="Times New Roman" w:hAnsi="Times New Roman" w:cs="Times New Roman"/>
                <w:bCs/>
                <w:i/>
                <w:sz w:val="24"/>
                <w:szCs w:val="24"/>
              </w:rPr>
            </w:pPr>
            <w:r w:rsidRPr="001A7B57">
              <w:rPr>
                <w:rFonts w:ascii="Times New Roman" w:hAnsi="Times New Roman" w:cs="Times New Roman"/>
                <w:bCs/>
                <w:i/>
                <w:sz w:val="24"/>
                <w:szCs w:val="24"/>
              </w:rPr>
              <w:t>Умение определять:</w:t>
            </w:r>
          </w:p>
          <w:p w:rsidR="00A71DB5"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1A7B57" w:rsidRPr="001B2F1D">
              <w:rPr>
                <w:rFonts w:ascii="Times New Roman" w:hAnsi="Times New Roman" w:cs="Times New Roman"/>
                <w:bCs/>
                <w:sz w:val="24"/>
                <w:szCs w:val="24"/>
              </w:rPr>
              <w:t>отличия природного и хозяйственного комплексов.</w:t>
            </w:r>
          </w:p>
        </w:tc>
      </w:tr>
      <w:tr w:rsidR="00A71DB5" w:rsidTr="00A47FA6">
        <w:tc>
          <w:tcPr>
            <w:tcW w:w="675"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lastRenderedPageBreak/>
              <w:t>1</w:t>
            </w:r>
          </w:p>
        </w:tc>
        <w:tc>
          <w:tcPr>
            <w:tcW w:w="2268"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sidRPr="003F4B1E">
              <w:rPr>
                <w:rFonts w:ascii="Times New Roman" w:hAnsi="Times New Roman" w:cs="Times New Roman"/>
                <w:b w:val="0"/>
                <w:sz w:val="24"/>
                <w:szCs w:val="24"/>
              </w:rPr>
              <w:t>Россия на карте мира</w:t>
            </w:r>
          </w:p>
        </w:tc>
        <w:tc>
          <w:tcPr>
            <w:tcW w:w="993"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sidRPr="003F4B1E">
              <w:rPr>
                <w:rFonts w:ascii="Times New Roman" w:hAnsi="Times New Roman" w:cs="Times New Roman"/>
                <w:b w:val="0"/>
                <w:sz w:val="24"/>
                <w:szCs w:val="24"/>
              </w:rPr>
              <w:t>6</w:t>
            </w:r>
          </w:p>
        </w:tc>
        <w:tc>
          <w:tcPr>
            <w:tcW w:w="5918" w:type="dxa"/>
          </w:tcPr>
          <w:p w:rsidR="001A7B57" w:rsidRPr="001A7B57" w:rsidRDefault="001A7B57" w:rsidP="001B2F1D">
            <w:pPr>
              <w:tabs>
                <w:tab w:val="left" w:pos="709"/>
              </w:tabs>
              <w:rPr>
                <w:rFonts w:ascii="Times New Roman" w:hAnsi="Times New Roman" w:cs="Times New Roman"/>
                <w:b/>
                <w:bCs/>
                <w:sz w:val="24"/>
                <w:szCs w:val="24"/>
              </w:rPr>
            </w:pPr>
            <w:proofErr w:type="spellStart"/>
            <w:r w:rsidRPr="001A7B57">
              <w:rPr>
                <w:rFonts w:ascii="Times New Roman" w:hAnsi="Times New Roman" w:cs="Times New Roman"/>
                <w:b/>
                <w:bCs/>
                <w:sz w:val="24"/>
                <w:szCs w:val="24"/>
              </w:rPr>
              <w:t>Метапредметные</w:t>
            </w:r>
            <w:proofErr w:type="spellEnd"/>
            <w:r w:rsidRPr="001A7B57">
              <w:rPr>
                <w:rFonts w:ascii="Times New Roman" w:hAnsi="Times New Roman" w:cs="Times New Roman"/>
                <w:b/>
                <w:bCs/>
                <w:sz w:val="24"/>
                <w:szCs w:val="24"/>
              </w:rPr>
              <w:t xml:space="preserve"> умения: </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ставить учебную задачу под руководством  учителя,</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планировать свою деятельность под руководством учителя,</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оценивать работу одноклассников,</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 xml:space="preserve">выявлять причинно-следственные связи, </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определять критерии для сравнения фактов, явлений,</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анализировать связи, соподчинения и зависимости компонентов,</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работать с текстом: составлять логические цепочки, таблицы, схемы,</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создавать объяснительные тексты</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выслушивать и объективно оценивать другого,</w:t>
            </w:r>
          </w:p>
          <w:p w:rsidR="001A7B57" w:rsidRPr="001A7B57" w:rsidRDefault="001B2F1D" w:rsidP="001B2F1D">
            <w:pPr>
              <w:widowControl w:val="0"/>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уметь вести диалог, вырабатывая общее решение.</w:t>
            </w:r>
          </w:p>
          <w:p w:rsidR="001A7B57" w:rsidRPr="001A7B57" w:rsidRDefault="001A7B57" w:rsidP="001B2F1D">
            <w:pPr>
              <w:tabs>
                <w:tab w:val="left" w:pos="709"/>
              </w:tabs>
              <w:rPr>
                <w:rFonts w:ascii="Times New Roman" w:hAnsi="Times New Roman" w:cs="Times New Roman"/>
                <w:b/>
                <w:sz w:val="24"/>
                <w:szCs w:val="24"/>
              </w:rPr>
            </w:pPr>
            <w:r w:rsidRPr="001A7B57">
              <w:rPr>
                <w:rFonts w:ascii="Times New Roman" w:hAnsi="Times New Roman" w:cs="Times New Roman"/>
                <w:b/>
                <w:sz w:val="24"/>
                <w:szCs w:val="24"/>
              </w:rPr>
              <w:t>Предметные умения</w:t>
            </w:r>
            <w:r w:rsidR="001B2F1D">
              <w:rPr>
                <w:rFonts w:ascii="Times New Roman" w:hAnsi="Times New Roman" w:cs="Times New Roman"/>
                <w:b/>
                <w:sz w:val="24"/>
                <w:szCs w:val="24"/>
              </w:rPr>
              <w:t>:</w:t>
            </w:r>
            <w:r w:rsidRPr="001A7B57">
              <w:rPr>
                <w:rFonts w:ascii="Times New Roman" w:hAnsi="Times New Roman" w:cs="Times New Roman"/>
                <w:b/>
                <w:sz w:val="24"/>
                <w:szCs w:val="24"/>
              </w:rPr>
              <w:t xml:space="preserve"> </w:t>
            </w:r>
          </w:p>
          <w:p w:rsidR="001A7B57" w:rsidRPr="001A7B57" w:rsidRDefault="001A7B57" w:rsidP="001A7B57">
            <w:pPr>
              <w:tabs>
                <w:tab w:val="left" w:pos="709"/>
              </w:tabs>
              <w:ind w:firstLine="454"/>
              <w:rPr>
                <w:rFonts w:ascii="Times New Roman" w:hAnsi="Times New Roman" w:cs="Times New Roman"/>
                <w:i/>
                <w:sz w:val="24"/>
                <w:szCs w:val="24"/>
              </w:rPr>
            </w:pPr>
            <w:r w:rsidRPr="001A7B57">
              <w:rPr>
                <w:rFonts w:ascii="Times New Roman" w:hAnsi="Times New Roman" w:cs="Times New Roman"/>
                <w:i/>
                <w:sz w:val="24"/>
                <w:szCs w:val="24"/>
              </w:rPr>
              <w:t>Умение объяснять:</w:t>
            </w:r>
          </w:p>
          <w:p w:rsidR="001A7B57"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1A7B57" w:rsidRPr="001B2F1D">
              <w:rPr>
                <w:rFonts w:ascii="Times New Roman" w:hAnsi="Times New Roman" w:cs="Times New Roman"/>
                <w:bCs/>
                <w:sz w:val="24"/>
                <w:szCs w:val="24"/>
              </w:rPr>
              <w:t>специфику поэтапного формирования территории России;</w:t>
            </w:r>
          </w:p>
          <w:p w:rsidR="001A7B57"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1A7B57" w:rsidRPr="001B2F1D">
              <w:rPr>
                <w:rFonts w:ascii="Times New Roman" w:hAnsi="Times New Roman" w:cs="Times New Roman"/>
                <w:bCs/>
                <w:sz w:val="24"/>
                <w:szCs w:val="24"/>
              </w:rPr>
              <w:t>особенности проведения государственной границы;</w:t>
            </w:r>
          </w:p>
          <w:p w:rsidR="001A7B57"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1A7B57" w:rsidRPr="001B2F1D">
              <w:rPr>
                <w:rFonts w:ascii="Times New Roman" w:hAnsi="Times New Roman" w:cs="Times New Roman"/>
                <w:bCs/>
                <w:sz w:val="24"/>
                <w:szCs w:val="24"/>
              </w:rPr>
              <w:t>достоинства и недостатки географического положения России;</w:t>
            </w:r>
          </w:p>
          <w:p w:rsidR="001A7B57"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1A7B57" w:rsidRPr="001B2F1D">
              <w:rPr>
                <w:rFonts w:ascii="Times New Roman" w:hAnsi="Times New Roman" w:cs="Times New Roman"/>
                <w:bCs/>
                <w:sz w:val="24"/>
                <w:szCs w:val="24"/>
              </w:rPr>
              <w:t>структуру административно-территориального устройства;</w:t>
            </w:r>
          </w:p>
          <w:p w:rsidR="001A7B57"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1A7B57" w:rsidRPr="001B2F1D">
              <w:rPr>
                <w:rFonts w:ascii="Times New Roman" w:hAnsi="Times New Roman" w:cs="Times New Roman"/>
                <w:bCs/>
                <w:sz w:val="24"/>
                <w:szCs w:val="24"/>
              </w:rPr>
              <w:t>принципы экономико-географического районирования;</w:t>
            </w:r>
          </w:p>
          <w:p w:rsidR="001A7B57"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1A7B57" w:rsidRPr="001B2F1D">
              <w:rPr>
                <w:rFonts w:ascii="Times New Roman" w:hAnsi="Times New Roman" w:cs="Times New Roman"/>
                <w:bCs/>
                <w:sz w:val="24"/>
                <w:szCs w:val="24"/>
              </w:rPr>
              <w:t>особенности отраслевого состава народного хозяйства.</w:t>
            </w:r>
          </w:p>
          <w:p w:rsidR="001A7B57" w:rsidRPr="001A7B57" w:rsidRDefault="001A7B57" w:rsidP="001A7B57">
            <w:pPr>
              <w:tabs>
                <w:tab w:val="left" w:pos="709"/>
              </w:tabs>
              <w:ind w:firstLine="454"/>
              <w:rPr>
                <w:rFonts w:ascii="Times New Roman" w:hAnsi="Times New Roman" w:cs="Times New Roman"/>
                <w:bCs/>
                <w:i/>
                <w:sz w:val="24"/>
                <w:szCs w:val="24"/>
              </w:rPr>
            </w:pPr>
            <w:r w:rsidRPr="001A7B57">
              <w:rPr>
                <w:rFonts w:ascii="Times New Roman" w:hAnsi="Times New Roman" w:cs="Times New Roman"/>
                <w:bCs/>
                <w:i/>
                <w:sz w:val="24"/>
                <w:szCs w:val="24"/>
              </w:rPr>
              <w:t>Умение определять:</w:t>
            </w:r>
          </w:p>
          <w:p w:rsidR="001A7B57"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1A7B57" w:rsidRPr="001B2F1D">
              <w:rPr>
                <w:rFonts w:ascii="Times New Roman" w:hAnsi="Times New Roman" w:cs="Times New Roman"/>
                <w:bCs/>
                <w:sz w:val="24"/>
                <w:szCs w:val="24"/>
              </w:rPr>
              <w:t>особенности географического положения России;</w:t>
            </w:r>
          </w:p>
          <w:p w:rsidR="001A7B57"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1A7B57" w:rsidRPr="001B2F1D">
              <w:rPr>
                <w:rFonts w:ascii="Times New Roman" w:hAnsi="Times New Roman" w:cs="Times New Roman"/>
                <w:bCs/>
                <w:sz w:val="24"/>
                <w:szCs w:val="24"/>
              </w:rPr>
              <w:t>особенности границ России;</w:t>
            </w:r>
          </w:p>
          <w:p w:rsidR="001A7B57"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1A7B57" w:rsidRPr="001B2F1D">
              <w:rPr>
                <w:rFonts w:ascii="Times New Roman" w:hAnsi="Times New Roman" w:cs="Times New Roman"/>
                <w:bCs/>
                <w:sz w:val="24"/>
                <w:szCs w:val="24"/>
              </w:rPr>
              <w:t>специфические черты видов субъектов Федерации;</w:t>
            </w:r>
          </w:p>
          <w:p w:rsidR="001A7B57"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1A7B57" w:rsidRPr="001B2F1D">
              <w:rPr>
                <w:rFonts w:ascii="Times New Roman" w:hAnsi="Times New Roman" w:cs="Times New Roman"/>
                <w:bCs/>
                <w:sz w:val="24"/>
                <w:szCs w:val="24"/>
              </w:rPr>
              <w:t>виды субъектов Федерации;</w:t>
            </w:r>
          </w:p>
          <w:p w:rsidR="001A7B57"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1A7B57" w:rsidRPr="001B2F1D">
              <w:rPr>
                <w:rFonts w:ascii="Times New Roman" w:hAnsi="Times New Roman" w:cs="Times New Roman"/>
                <w:bCs/>
                <w:sz w:val="24"/>
                <w:szCs w:val="24"/>
              </w:rPr>
              <w:t>отличительные черты видов отраслей хозяйства;</w:t>
            </w:r>
          </w:p>
          <w:p w:rsidR="00A71DB5" w:rsidRPr="001B2F1D" w:rsidRDefault="001B2F1D" w:rsidP="001B2F1D">
            <w:pPr>
              <w:rPr>
                <w:rFonts w:ascii="Times New Roman" w:hAnsi="Times New Roman" w:cs="Times New Roman"/>
                <w:bCs/>
                <w:sz w:val="24"/>
                <w:szCs w:val="24"/>
              </w:rPr>
            </w:pPr>
            <w:r>
              <w:rPr>
                <w:rFonts w:ascii="Times New Roman" w:hAnsi="Times New Roman" w:cs="Times New Roman"/>
                <w:bCs/>
                <w:sz w:val="24"/>
                <w:szCs w:val="24"/>
              </w:rPr>
              <w:t>-</w:t>
            </w:r>
            <w:r w:rsidR="001A7B57" w:rsidRPr="001B2F1D">
              <w:rPr>
                <w:rFonts w:ascii="Times New Roman" w:hAnsi="Times New Roman" w:cs="Times New Roman"/>
                <w:bCs/>
                <w:sz w:val="24"/>
                <w:szCs w:val="24"/>
              </w:rPr>
              <w:t>положение экономических регионов, районов, зон России.</w:t>
            </w:r>
          </w:p>
        </w:tc>
      </w:tr>
      <w:tr w:rsidR="00A71DB5" w:rsidTr="00A47FA6">
        <w:tc>
          <w:tcPr>
            <w:tcW w:w="675" w:type="dxa"/>
          </w:tcPr>
          <w:p w:rsidR="00A71DB5" w:rsidRPr="00EF242D"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2</w:t>
            </w:r>
          </w:p>
        </w:tc>
        <w:tc>
          <w:tcPr>
            <w:tcW w:w="2268" w:type="dxa"/>
          </w:tcPr>
          <w:p w:rsidR="00A71DB5" w:rsidRPr="00EF242D"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Природа и человек</w:t>
            </w:r>
          </w:p>
        </w:tc>
        <w:tc>
          <w:tcPr>
            <w:tcW w:w="993"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sidRPr="003F4B1E">
              <w:rPr>
                <w:rFonts w:ascii="Times New Roman" w:hAnsi="Times New Roman" w:cs="Times New Roman"/>
                <w:b w:val="0"/>
                <w:sz w:val="24"/>
                <w:szCs w:val="24"/>
              </w:rPr>
              <w:t>4</w:t>
            </w:r>
          </w:p>
        </w:tc>
        <w:tc>
          <w:tcPr>
            <w:tcW w:w="5918" w:type="dxa"/>
          </w:tcPr>
          <w:p w:rsidR="001A7B57" w:rsidRPr="001A7B57" w:rsidRDefault="001A7B57" w:rsidP="001B2F1D">
            <w:pPr>
              <w:tabs>
                <w:tab w:val="left" w:pos="709"/>
              </w:tabs>
              <w:rPr>
                <w:rFonts w:ascii="Times New Roman" w:hAnsi="Times New Roman" w:cs="Times New Roman"/>
                <w:b/>
                <w:sz w:val="24"/>
                <w:szCs w:val="24"/>
              </w:rPr>
            </w:pPr>
            <w:proofErr w:type="spellStart"/>
            <w:r w:rsidRPr="001A7B57">
              <w:rPr>
                <w:rFonts w:ascii="Times New Roman" w:hAnsi="Times New Roman" w:cs="Times New Roman"/>
                <w:b/>
                <w:sz w:val="24"/>
                <w:szCs w:val="24"/>
              </w:rPr>
              <w:t>Метапредметные</w:t>
            </w:r>
            <w:proofErr w:type="spellEnd"/>
            <w:r w:rsidRPr="001A7B57">
              <w:rPr>
                <w:rFonts w:ascii="Times New Roman" w:hAnsi="Times New Roman" w:cs="Times New Roman"/>
                <w:b/>
                <w:sz w:val="24"/>
                <w:szCs w:val="24"/>
              </w:rPr>
              <w:t xml:space="preserve"> умения: </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ставить учебную задачу под руководством  учителя,</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планировать свою деятельность под руководством учителя,</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lastRenderedPageBreak/>
              <w:t>-</w:t>
            </w:r>
            <w:r w:rsidR="001A7B57" w:rsidRPr="001A7B57">
              <w:rPr>
                <w:rFonts w:ascii="Times New Roman" w:hAnsi="Times New Roman" w:cs="Times New Roman"/>
                <w:sz w:val="24"/>
                <w:szCs w:val="24"/>
              </w:rPr>
              <w:t>оценивать работу одноклассников,</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 xml:space="preserve">выявлять причинно-следственные связи, </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определять критерии для сравнения фактов, явлений,</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анализировать связи, соподчинения и зависимости компонентов,</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работать с текстом: составлять логические цепочки, таблицы, схемы,</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создавать объяснительные тексты</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выслушивать и объективно оценивать другого,</w:t>
            </w:r>
          </w:p>
          <w:p w:rsidR="001A7B57" w:rsidRPr="001A7B57" w:rsidRDefault="001B2F1D" w:rsidP="001B2F1D">
            <w:pPr>
              <w:widowControl w:val="0"/>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уметь вести диалог, вырабатывая общее решение.</w:t>
            </w:r>
          </w:p>
          <w:p w:rsidR="001A7B57" w:rsidRPr="001A7B57" w:rsidRDefault="001A7B57" w:rsidP="001B2F1D">
            <w:pPr>
              <w:tabs>
                <w:tab w:val="left" w:pos="709"/>
              </w:tabs>
              <w:rPr>
                <w:rFonts w:ascii="Times New Roman" w:hAnsi="Times New Roman" w:cs="Times New Roman"/>
                <w:b/>
                <w:sz w:val="24"/>
                <w:szCs w:val="24"/>
              </w:rPr>
            </w:pPr>
            <w:r w:rsidRPr="001A7B57">
              <w:rPr>
                <w:rFonts w:ascii="Times New Roman" w:hAnsi="Times New Roman" w:cs="Times New Roman"/>
                <w:b/>
                <w:sz w:val="24"/>
                <w:szCs w:val="24"/>
              </w:rPr>
              <w:t>Предметные умения</w:t>
            </w:r>
            <w:r w:rsidR="001B2F1D">
              <w:rPr>
                <w:rFonts w:ascii="Times New Roman" w:hAnsi="Times New Roman" w:cs="Times New Roman"/>
                <w:b/>
                <w:sz w:val="24"/>
                <w:szCs w:val="24"/>
              </w:rPr>
              <w:t>:</w:t>
            </w:r>
            <w:r w:rsidRPr="001A7B57">
              <w:rPr>
                <w:rFonts w:ascii="Times New Roman" w:hAnsi="Times New Roman" w:cs="Times New Roman"/>
                <w:b/>
                <w:sz w:val="24"/>
                <w:szCs w:val="24"/>
              </w:rPr>
              <w:t xml:space="preserve"> </w:t>
            </w:r>
          </w:p>
          <w:p w:rsidR="001A7B57" w:rsidRPr="001A7B57" w:rsidRDefault="001A7B57" w:rsidP="001A7B57">
            <w:pPr>
              <w:tabs>
                <w:tab w:val="left" w:pos="709"/>
              </w:tabs>
              <w:ind w:firstLine="454"/>
              <w:rPr>
                <w:rFonts w:ascii="Times New Roman" w:hAnsi="Times New Roman" w:cs="Times New Roman"/>
                <w:i/>
                <w:sz w:val="24"/>
                <w:szCs w:val="24"/>
              </w:rPr>
            </w:pPr>
            <w:r w:rsidRPr="001A7B57">
              <w:rPr>
                <w:rFonts w:ascii="Times New Roman" w:hAnsi="Times New Roman" w:cs="Times New Roman"/>
                <w:i/>
                <w:sz w:val="24"/>
                <w:szCs w:val="24"/>
              </w:rPr>
              <w:t>Умение объяснять:</w:t>
            </w:r>
          </w:p>
          <w:p w:rsidR="001A7B57" w:rsidRPr="001A7B57" w:rsidRDefault="001B2F1D" w:rsidP="001B2F1D">
            <w:pPr>
              <w:widowControl w:val="0"/>
              <w:tabs>
                <w:tab w:val="left" w:pos="709"/>
              </w:tabs>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особенности природных условий и ресурсов;</w:t>
            </w:r>
          </w:p>
          <w:p w:rsidR="001A7B57" w:rsidRPr="001A7B57" w:rsidRDefault="001B2F1D" w:rsidP="001B2F1D">
            <w:pPr>
              <w:widowControl w:val="0"/>
              <w:tabs>
                <w:tab w:val="left" w:pos="709"/>
              </w:tabs>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понятие «адаптация»;</w:t>
            </w:r>
          </w:p>
          <w:p w:rsidR="001A7B57" w:rsidRPr="001A7B57" w:rsidRDefault="001B2F1D" w:rsidP="001B2F1D">
            <w:pPr>
              <w:widowControl w:val="0"/>
              <w:tabs>
                <w:tab w:val="left" w:pos="709"/>
              </w:tabs>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связь между различными видами адаптации;</w:t>
            </w:r>
          </w:p>
          <w:p w:rsidR="001A7B57" w:rsidRPr="001A7B57" w:rsidRDefault="001B2F1D" w:rsidP="001B2F1D">
            <w:pPr>
              <w:widowControl w:val="0"/>
              <w:tabs>
                <w:tab w:val="left" w:pos="709"/>
              </w:tabs>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 xml:space="preserve">влияние природных условий на </w:t>
            </w:r>
            <w:proofErr w:type="gramStart"/>
            <w:r w:rsidR="001A7B57" w:rsidRPr="001A7B57">
              <w:rPr>
                <w:rFonts w:ascii="Times New Roman" w:hAnsi="Times New Roman" w:cs="Times New Roman"/>
                <w:sz w:val="24"/>
                <w:szCs w:val="24"/>
              </w:rPr>
              <w:t>хозяйственную</w:t>
            </w:r>
            <w:proofErr w:type="gramEnd"/>
            <w:r w:rsidR="001A7B57" w:rsidRPr="001A7B57">
              <w:rPr>
                <w:rFonts w:ascii="Times New Roman" w:hAnsi="Times New Roman" w:cs="Times New Roman"/>
                <w:sz w:val="24"/>
                <w:szCs w:val="24"/>
              </w:rPr>
              <w:t xml:space="preserve"> деятельности человека;</w:t>
            </w:r>
          </w:p>
          <w:p w:rsidR="001A7B57" w:rsidRPr="001A7B57" w:rsidRDefault="001B2F1D" w:rsidP="001B2F1D">
            <w:pPr>
              <w:widowControl w:val="0"/>
              <w:tabs>
                <w:tab w:val="left" w:pos="709"/>
              </w:tabs>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специфику использования и размещения природных ресурсов России;</w:t>
            </w:r>
          </w:p>
          <w:p w:rsidR="001A7B57" w:rsidRPr="001A7B57" w:rsidRDefault="001B2F1D" w:rsidP="001B2F1D">
            <w:pPr>
              <w:widowControl w:val="0"/>
              <w:tabs>
                <w:tab w:val="left" w:pos="709"/>
              </w:tabs>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принципы взаимодействия природы и человека;</w:t>
            </w:r>
          </w:p>
          <w:p w:rsidR="001A7B57" w:rsidRPr="001A7B57" w:rsidRDefault="001B2F1D" w:rsidP="001B2F1D">
            <w:pPr>
              <w:widowControl w:val="0"/>
              <w:tabs>
                <w:tab w:val="left" w:pos="709"/>
              </w:tabs>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суть экологических проблем;</w:t>
            </w:r>
          </w:p>
          <w:p w:rsidR="00A71DB5" w:rsidRDefault="001B2F1D" w:rsidP="001B2F1D">
            <w:pPr>
              <w:widowControl w:val="0"/>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особенности воздействия на окружающую среду разли</w:t>
            </w:r>
            <w:r>
              <w:rPr>
                <w:rFonts w:ascii="Times New Roman" w:hAnsi="Times New Roman" w:cs="Times New Roman"/>
                <w:sz w:val="24"/>
                <w:szCs w:val="24"/>
              </w:rPr>
              <w:t>чных сфер и отраслей хозяйства.</w:t>
            </w:r>
          </w:p>
        </w:tc>
      </w:tr>
      <w:tr w:rsidR="00A71DB5" w:rsidTr="00A47FA6">
        <w:tc>
          <w:tcPr>
            <w:tcW w:w="675" w:type="dxa"/>
          </w:tcPr>
          <w:p w:rsidR="00A71DB5" w:rsidRPr="00EF242D"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lastRenderedPageBreak/>
              <w:t>3</w:t>
            </w:r>
          </w:p>
        </w:tc>
        <w:tc>
          <w:tcPr>
            <w:tcW w:w="2268" w:type="dxa"/>
          </w:tcPr>
          <w:p w:rsidR="00A71DB5" w:rsidRPr="00EF242D"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Население России</w:t>
            </w:r>
          </w:p>
        </w:tc>
        <w:tc>
          <w:tcPr>
            <w:tcW w:w="993"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9</w:t>
            </w:r>
          </w:p>
        </w:tc>
        <w:tc>
          <w:tcPr>
            <w:tcW w:w="5918" w:type="dxa"/>
          </w:tcPr>
          <w:p w:rsidR="001A7B57" w:rsidRPr="001A7B57" w:rsidRDefault="001A7B57" w:rsidP="001B2F1D">
            <w:pPr>
              <w:tabs>
                <w:tab w:val="left" w:pos="709"/>
              </w:tabs>
              <w:rPr>
                <w:rFonts w:ascii="Times New Roman" w:hAnsi="Times New Roman" w:cs="Times New Roman"/>
                <w:b/>
                <w:sz w:val="24"/>
                <w:szCs w:val="24"/>
              </w:rPr>
            </w:pPr>
            <w:proofErr w:type="spellStart"/>
            <w:r w:rsidRPr="001A7B57">
              <w:rPr>
                <w:rFonts w:ascii="Times New Roman" w:hAnsi="Times New Roman" w:cs="Times New Roman"/>
                <w:b/>
                <w:sz w:val="24"/>
                <w:szCs w:val="24"/>
              </w:rPr>
              <w:t>Метапредметные</w:t>
            </w:r>
            <w:proofErr w:type="spellEnd"/>
            <w:r w:rsidRPr="001A7B57">
              <w:rPr>
                <w:rFonts w:ascii="Times New Roman" w:hAnsi="Times New Roman" w:cs="Times New Roman"/>
                <w:b/>
                <w:sz w:val="24"/>
                <w:szCs w:val="24"/>
              </w:rPr>
              <w:t xml:space="preserve"> умения: </w:t>
            </w:r>
          </w:p>
          <w:p w:rsidR="001A7B57" w:rsidRPr="001A7B57" w:rsidRDefault="001B2F1D" w:rsidP="001B2F1D">
            <w:pPr>
              <w:widowControl w:val="0"/>
              <w:tabs>
                <w:tab w:val="left" w:pos="709"/>
              </w:tabs>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выделение существенных признаков новых понятий;</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работа с учебными текстами, схемами, картосхемами, статистикой, географическими картами;</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поиск дополнительные источники информации.</w:t>
            </w:r>
          </w:p>
          <w:p w:rsidR="001A7B57" w:rsidRPr="001A7B57" w:rsidRDefault="001B2F1D" w:rsidP="001B2F1D">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формулирование своих мыслей и выводов в устной и письменной форме, представлять в форме презентаций.</w:t>
            </w:r>
          </w:p>
          <w:p w:rsidR="001A7B57" w:rsidRPr="001A7B57" w:rsidRDefault="001A7B57" w:rsidP="001B2F1D">
            <w:pPr>
              <w:tabs>
                <w:tab w:val="left" w:pos="709"/>
              </w:tabs>
              <w:rPr>
                <w:rFonts w:ascii="Times New Roman" w:hAnsi="Times New Roman" w:cs="Times New Roman"/>
                <w:b/>
                <w:sz w:val="24"/>
                <w:szCs w:val="24"/>
              </w:rPr>
            </w:pPr>
            <w:r w:rsidRPr="001A7B57">
              <w:rPr>
                <w:rFonts w:ascii="Times New Roman" w:hAnsi="Times New Roman" w:cs="Times New Roman"/>
                <w:b/>
                <w:sz w:val="24"/>
                <w:szCs w:val="24"/>
              </w:rPr>
              <w:t>Предметные умения</w:t>
            </w:r>
            <w:proofErr w:type="gramStart"/>
            <w:r w:rsidRPr="001A7B57">
              <w:rPr>
                <w:rFonts w:ascii="Times New Roman" w:hAnsi="Times New Roman" w:cs="Times New Roman"/>
                <w:b/>
                <w:sz w:val="24"/>
                <w:szCs w:val="24"/>
              </w:rPr>
              <w:t xml:space="preserve"> </w:t>
            </w:r>
            <w:r w:rsidR="001B2F1D">
              <w:rPr>
                <w:rFonts w:ascii="Times New Roman" w:hAnsi="Times New Roman" w:cs="Times New Roman"/>
                <w:b/>
                <w:sz w:val="24"/>
                <w:szCs w:val="24"/>
              </w:rPr>
              <w:t>:</w:t>
            </w:r>
            <w:proofErr w:type="gramEnd"/>
          </w:p>
          <w:p w:rsidR="001A7B57" w:rsidRPr="001A7B57" w:rsidRDefault="001A7B57" w:rsidP="001A7B57">
            <w:pPr>
              <w:tabs>
                <w:tab w:val="left" w:pos="709"/>
              </w:tabs>
              <w:ind w:firstLine="454"/>
              <w:rPr>
                <w:rFonts w:ascii="Times New Roman" w:hAnsi="Times New Roman" w:cs="Times New Roman"/>
                <w:i/>
                <w:sz w:val="24"/>
                <w:szCs w:val="24"/>
              </w:rPr>
            </w:pPr>
            <w:r w:rsidRPr="001A7B57">
              <w:rPr>
                <w:rFonts w:ascii="Times New Roman" w:hAnsi="Times New Roman" w:cs="Times New Roman"/>
                <w:i/>
                <w:sz w:val="24"/>
                <w:szCs w:val="24"/>
              </w:rPr>
              <w:t>Умение объяснять:</w:t>
            </w:r>
          </w:p>
          <w:p w:rsidR="001A7B57" w:rsidRPr="001A7B57" w:rsidRDefault="00954DB6" w:rsidP="00954DB6">
            <w:pPr>
              <w:widowControl w:val="0"/>
              <w:tabs>
                <w:tab w:val="left" w:pos="709"/>
              </w:tabs>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особенности динамики численности и воспроизводства населения;</w:t>
            </w:r>
          </w:p>
          <w:p w:rsidR="001A7B57" w:rsidRPr="001A7B57" w:rsidRDefault="00954DB6" w:rsidP="00954DB6">
            <w:pPr>
              <w:widowControl w:val="0"/>
              <w:tabs>
                <w:tab w:val="left" w:pos="709"/>
              </w:tabs>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направления и типы миграции;</w:t>
            </w:r>
          </w:p>
          <w:p w:rsidR="001A7B57" w:rsidRPr="001A7B57" w:rsidRDefault="00954DB6" w:rsidP="00954DB6">
            <w:pPr>
              <w:widowControl w:val="0"/>
              <w:tabs>
                <w:tab w:val="left" w:pos="709"/>
              </w:tabs>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особенности состава населения;</w:t>
            </w:r>
          </w:p>
          <w:p w:rsidR="001A7B57" w:rsidRPr="001A7B57" w:rsidRDefault="00954DB6" w:rsidP="00954DB6">
            <w:pPr>
              <w:widowControl w:val="0"/>
              <w:tabs>
                <w:tab w:val="left" w:pos="709"/>
              </w:tabs>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специфику распространения религий;</w:t>
            </w:r>
          </w:p>
          <w:p w:rsidR="001A7B57" w:rsidRPr="001A7B57" w:rsidRDefault="00954DB6" w:rsidP="00954DB6">
            <w:pPr>
              <w:widowControl w:val="0"/>
              <w:tabs>
                <w:tab w:val="left" w:pos="709"/>
              </w:tabs>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размещение населения;</w:t>
            </w:r>
          </w:p>
          <w:p w:rsidR="001A7B57" w:rsidRPr="001A7B57" w:rsidRDefault="00954DB6" w:rsidP="00954DB6">
            <w:pPr>
              <w:widowControl w:val="0"/>
              <w:tabs>
                <w:tab w:val="left" w:pos="709"/>
              </w:tabs>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особенности городского и сельского населения;</w:t>
            </w:r>
          </w:p>
          <w:p w:rsidR="001A7B57" w:rsidRPr="001A7B57" w:rsidRDefault="00954DB6" w:rsidP="00954DB6">
            <w:pPr>
              <w:widowControl w:val="0"/>
              <w:tabs>
                <w:tab w:val="left" w:pos="709"/>
              </w:tabs>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специфические черты рынка труда.</w:t>
            </w:r>
          </w:p>
          <w:p w:rsidR="001A7B57" w:rsidRPr="001A7B57" w:rsidRDefault="001A7B57" w:rsidP="001A7B57">
            <w:pPr>
              <w:widowControl w:val="0"/>
              <w:tabs>
                <w:tab w:val="left" w:pos="709"/>
              </w:tabs>
              <w:suppressAutoHyphens/>
              <w:snapToGrid w:val="0"/>
              <w:ind w:firstLine="454"/>
              <w:rPr>
                <w:rFonts w:ascii="Times New Roman" w:hAnsi="Times New Roman" w:cs="Times New Roman"/>
                <w:i/>
                <w:sz w:val="24"/>
                <w:szCs w:val="24"/>
              </w:rPr>
            </w:pPr>
            <w:r w:rsidRPr="001A7B57">
              <w:rPr>
                <w:rFonts w:ascii="Times New Roman" w:hAnsi="Times New Roman" w:cs="Times New Roman"/>
                <w:i/>
                <w:sz w:val="24"/>
                <w:szCs w:val="24"/>
              </w:rPr>
              <w:t>Умение определять:</w:t>
            </w:r>
          </w:p>
          <w:p w:rsidR="001A7B57" w:rsidRPr="00954DB6" w:rsidRDefault="00954DB6" w:rsidP="00954DB6">
            <w:pPr>
              <w:widowControl w:val="0"/>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954DB6">
              <w:rPr>
                <w:rFonts w:ascii="Times New Roman" w:hAnsi="Times New Roman" w:cs="Times New Roman"/>
                <w:sz w:val="24"/>
                <w:szCs w:val="24"/>
              </w:rPr>
              <w:t>параметры воспроизводства населения;</w:t>
            </w:r>
          </w:p>
          <w:p w:rsidR="001A7B57" w:rsidRPr="00954DB6" w:rsidRDefault="00954DB6" w:rsidP="00954DB6">
            <w:pPr>
              <w:widowControl w:val="0"/>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954DB6">
              <w:rPr>
                <w:rFonts w:ascii="Times New Roman" w:hAnsi="Times New Roman" w:cs="Times New Roman"/>
                <w:sz w:val="24"/>
                <w:szCs w:val="24"/>
              </w:rPr>
              <w:t>параметры миграционных процессов;</w:t>
            </w:r>
          </w:p>
          <w:p w:rsidR="001A7B57" w:rsidRPr="00954DB6" w:rsidRDefault="00954DB6" w:rsidP="00954DB6">
            <w:pPr>
              <w:widowControl w:val="0"/>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954DB6">
              <w:rPr>
                <w:rFonts w:ascii="Times New Roman" w:hAnsi="Times New Roman" w:cs="Times New Roman"/>
                <w:sz w:val="24"/>
                <w:szCs w:val="24"/>
              </w:rPr>
              <w:t>регионы с различными показателями миграции;</w:t>
            </w:r>
          </w:p>
          <w:p w:rsidR="001A7B57" w:rsidRPr="00954DB6" w:rsidRDefault="00954DB6" w:rsidP="00954DB6">
            <w:pPr>
              <w:widowControl w:val="0"/>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954DB6">
              <w:rPr>
                <w:rFonts w:ascii="Times New Roman" w:hAnsi="Times New Roman" w:cs="Times New Roman"/>
                <w:sz w:val="24"/>
                <w:szCs w:val="24"/>
              </w:rPr>
              <w:t>параметры, характеризующие состав населения;</w:t>
            </w:r>
          </w:p>
          <w:p w:rsidR="001A7B57" w:rsidRPr="00954DB6" w:rsidRDefault="00954DB6" w:rsidP="00954DB6">
            <w:pPr>
              <w:widowControl w:val="0"/>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954DB6">
              <w:rPr>
                <w:rFonts w:ascii="Times New Roman" w:hAnsi="Times New Roman" w:cs="Times New Roman"/>
                <w:sz w:val="24"/>
                <w:szCs w:val="24"/>
              </w:rPr>
              <w:t>регионы с преобладанием отдельных языков, религий;</w:t>
            </w:r>
          </w:p>
          <w:p w:rsidR="001A7B57" w:rsidRPr="00954DB6" w:rsidRDefault="00954DB6" w:rsidP="00954DB6">
            <w:pPr>
              <w:widowControl w:val="0"/>
              <w:suppressAutoHyphens/>
              <w:snapToGrid w:val="0"/>
              <w:rPr>
                <w:rFonts w:ascii="Times New Roman" w:hAnsi="Times New Roman" w:cs="Times New Roman"/>
                <w:sz w:val="24"/>
                <w:szCs w:val="24"/>
              </w:rPr>
            </w:pPr>
            <w:r>
              <w:rPr>
                <w:rFonts w:ascii="Times New Roman" w:hAnsi="Times New Roman" w:cs="Times New Roman"/>
                <w:sz w:val="24"/>
                <w:szCs w:val="24"/>
              </w:rPr>
              <w:lastRenderedPageBreak/>
              <w:t>-</w:t>
            </w:r>
            <w:r w:rsidR="001A7B57" w:rsidRPr="00954DB6">
              <w:rPr>
                <w:rFonts w:ascii="Times New Roman" w:hAnsi="Times New Roman" w:cs="Times New Roman"/>
                <w:sz w:val="24"/>
                <w:szCs w:val="24"/>
              </w:rPr>
              <w:t>параметры, характеризующие размещение населения;</w:t>
            </w:r>
          </w:p>
          <w:p w:rsidR="001A7B57" w:rsidRPr="00954DB6" w:rsidRDefault="00954DB6" w:rsidP="00954DB6">
            <w:pPr>
              <w:widowControl w:val="0"/>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954DB6">
              <w:rPr>
                <w:rFonts w:ascii="Times New Roman" w:hAnsi="Times New Roman" w:cs="Times New Roman"/>
                <w:sz w:val="24"/>
                <w:szCs w:val="24"/>
              </w:rPr>
              <w:t>районы концентрации сельского и городского населения;</w:t>
            </w:r>
          </w:p>
          <w:p w:rsidR="001A7B57" w:rsidRPr="00954DB6" w:rsidRDefault="00954DB6" w:rsidP="00954DB6">
            <w:pPr>
              <w:widowControl w:val="0"/>
              <w:suppressAutoHyphens/>
              <w:snapToGrid w:val="0"/>
              <w:rPr>
                <w:rFonts w:ascii="Times New Roman" w:hAnsi="Times New Roman" w:cs="Times New Roman"/>
                <w:sz w:val="24"/>
                <w:szCs w:val="24"/>
              </w:rPr>
            </w:pPr>
            <w:r>
              <w:rPr>
                <w:rFonts w:ascii="Times New Roman" w:hAnsi="Times New Roman" w:cs="Times New Roman"/>
                <w:sz w:val="24"/>
                <w:szCs w:val="24"/>
              </w:rPr>
              <w:t>-</w:t>
            </w:r>
            <w:r w:rsidR="001A7B57" w:rsidRPr="00954DB6">
              <w:rPr>
                <w:rFonts w:ascii="Times New Roman" w:hAnsi="Times New Roman" w:cs="Times New Roman"/>
                <w:sz w:val="24"/>
                <w:szCs w:val="24"/>
              </w:rPr>
              <w:t>размещение крупных городов;</w:t>
            </w:r>
          </w:p>
          <w:p w:rsidR="00A71DB5" w:rsidRPr="001A7B57" w:rsidRDefault="00954DB6" w:rsidP="001A7B57">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w:t>
            </w:r>
            <w:r w:rsidR="001A7B57" w:rsidRPr="001A7B57">
              <w:rPr>
                <w:rFonts w:ascii="Times New Roman" w:hAnsi="Times New Roman" w:cs="Times New Roman"/>
                <w:b w:val="0"/>
                <w:sz w:val="24"/>
                <w:szCs w:val="24"/>
              </w:rPr>
              <w:t>перспективы изменения численности и состава населения, трудовых ресурсов</w:t>
            </w:r>
          </w:p>
        </w:tc>
      </w:tr>
      <w:tr w:rsidR="00A71DB5" w:rsidTr="00A47FA6">
        <w:tc>
          <w:tcPr>
            <w:tcW w:w="675" w:type="dxa"/>
          </w:tcPr>
          <w:p w:rsidR="00A71DB5" w:rsidRPr="00EF242D"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lastRenderedPageBreak/>
              <w:t>4</w:t>
            </w:r>
          </w:p>
        </w:tc>
        <w:tc>
          <w:tcPr>
            <w:tcW w:w="2268" w:type="dxa"/>
          </w:tcPr>
          <w:p w:rsidR="00A71DB5" w:rsidRPr="00EF242D"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Отрасли хозяйства России</w:t>
            </w:r>
          </w:p>
        </w:tc>
        <w:tc>
          <w:tcPr>
            <w:tcW w:w="993"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19</w:t>
            </w:r>
          </w:p>
        </w:tc>
        <w:tc>
          <w:tcPr>
            <w:tcW w:w="5918" w:type="dxa"/>
          </w:tcPr>
          <w:p w:rsidR="001A7B57" w:rsidRPr="001A7B57" w:rsidRDefault="001A7B57" w:rsidP="00954DB6">
            <w:pPr>
              <w:tabs>
                <w:tab w:val="left" w:pos="709"/>
              </w:tabs>
              <w:rPr>
                <w:rFonts w:ascii="Times New Roman" w:hAnsi="Times New Roman" w:cs="Times New Roman"/>
                <w:b/>
                <w:sz w:val="24"/>
                <w:szCs w:val="24"/>
              </w:rPr>
            </w:pPr>
            <w:proofErr w:type="spellStart"/>
            <w:r w:rsidRPr="001A7B57">
              <w:rPr>
                <w:rFonts w:ascii="Times New Roman" w:hAnsi="Times New Roman" w:cs="Times New Roman"/>
                <w:b/>
                <w:sz w:val="24"/>
                <w:szCs w:val="24"/>
              </w:rPr>
              <w:t>Метапредметные</w:t>
            </w:r>
            <w:proofErr w:type="spellEnd"/>
            <w:r w:rsidRPr="001A7B57">
              <w:rPr>
                <w:rFonts w:ascii="Times New Roman" w:hAnsi="Times New Roman" w:cs="Times New Roman"/>
                <w:b/>
                <w:sz w:val="24"/>
                <w:szCs w:val="24"/>
              </w:rPr>
              <w:t xml:space="preserve"> умения: </w:t>
            </w:r>
          </w:p>
          <w:p w:rsidR="001A7B57" w:rsidRPr="001A7B57" w:rsidRDefault="00954DB6" w:rsidP="00954DB6">
            <w:pPr>
              <w:widowControl w:val="0"/>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установление причинно-следственных связей, например, для объяснения развития этапов хозяйства (аграрного, индустриального и постиндустриального);</w:t>
            </w:r>
          </w:p>
          <w:p w:rsidR="001A7B57" w:rsidRPr="001A7B57" w:rsidRDefault="00954DB6" w:rsidP="00954DB6">
            <w:pPr>
              <w:widowControl w:val="0"/>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анализ различных источников информации с целью определения тенденций развития отраслей, сфер и секторов хозяйства;</w:t>
            </w:r>
          </w:p>
          <w:p w:rsidR="001A7B57" w:rsidRPr="001A7B57" w:rsidRDefault="00954DB6" w:rsidP="00954DB6">
            <w:pPr>
              <w:widowControl w:val="0"/>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выделения существенных признаков, например, для выявления отраслевой структуры хозяйства;</w:t>
            </w:r>
          </w:p>
          <w:p w:rsidR="001A7B57" w:rsidRPr="001A7B57" w:rsidRDefault="001A7B57" w:rsidP="00954DB6">
            <w:pPr>
              <w:tabs>
                <w:tab w:val="left" w:pos="709"/>
              </w:tabs>
              <w:rPr>
                <w:rFonts w:ascii="Times New Roman" w:hAnsi="Times New Roman" w:cs="Times New Roman"/>
                <w:b/>
                <w:sz w:val="24"/>
                <w:szCs w:val="24"/>
              </w:rPr>
            </w:pPr>
            <w:r w:rsidRPr="001A7B57">
              <w:rPr>
                <w:rFonts w:ascii="Times New Roman" w:hAnsi="Times New Roman" w:cs="Times New Roman"/>
                <w:b/>
                <w:sz w:val="24"/>
                <w:szCs w:val="24"/>
              </w:rPr>
              <w:t>Предметные умения</w:t>
            </w:r>
            <w:proofErr w:type="gramStart"/>
            <w:r w:rsidRPr="001A7B57">
              <w:rPr>
                <w:rFonts w:ascii="Times New Roman" w:hAnsi="Times New Roman" w:cs="Times New Roman"/>
                <w:b/>
                <w:sz w:val="24"/>
                <w:szCs w:val="24"/>
              </w:rPr>
              <w:t xml:space="preserve"> </w:t>
            </w:r>
            <w:r w:rsidR="00954DB6">
              <w:rPr>
                <w:rFonts w:ascii="Times New Roman" w:hAnsi="Times New Roman" w:cs="Times New Roman"/>
                <w:b/>
                <w:sz w:val="24"/>
                <w:szCs w:val="24"/>
              </w:rPr>
              <w:t>:</w:t>
            </w:r>
            <w:proofErr w:type="gramEnd"/>
          </w:p>
          <w:p w:rsidR="001A7B57" w:rsidRPr="001A7B57" w:rsidRDefault="001A7B57" w:rsidP="001A7B57">
            <w:pPr>
              <w:tabs>
                <w:tab w:val="left" w:pos="709"/>
              </w:tabs>
              <w:ind w:firstLine="454"/>
              <w:rPr>
                <w:rFonts w:ascii="Times New Roman" w:hAnsi="Times New Roman" w:cs="Times New Roman"/>
                <w:i/>
                <w:sz w:val="24"/>
                <w:szCs w:val="24"/>
              </w:rPr>
            </w:pPr>
            <w:r w:rsidRPr="001A7B57">
              <w:rPr>
                <w:rFonts w:ascii="Times New Roman" w:hAnsi="Times New Roman" w:cs="Times New Roman"/>
                <w:i/>
                <w:sz w:val="24"/>
                <w:szCs w:val="24"/>
              </w:rPr>
              <w:t>Умение объяснять:</w:t>
            </w:r>
          </w:p>
          <w:p w:rsidR="001A7B57" w:rsidRPr="00954DB6" w:rsidRDefault="00954DB6" w:rsidP="00954DB6">
            <w:pPr>
              <w:rPr>
                <w:rFonts w:ascii="Times New Roman" w:hAnsi="Times New Roman" w:cs="Times New Roman"/>
                <w:bCs/>
                <w:sz w:val="24"/>
                <w:szCs w:val="24"/>
              </w:rPr>
            </w:pPr>
            <w:r>
              <w:rPr>
                <w:rFonts w:ascii="Times New Roman" w:hAnsi="Times New Roman" w:cs="Times New Roman"/>
                <w:bCs/>
                <w:sz w:val="24"/>
                <w:szCs w:val="24"/>
              </w:rPr>
              <w:t>-</w:t>
            </w:r>
            <w:r w:rsidR="001A7B57" w:rsidRPr="00954DB6">
              <w:rPr>
                <w:rFonts w:ascii="Times New Roman" w:hAnsi="Times New Roman" w:cs="Times New Roman"/>
                <w:bCs/>
                <w:sz w:val="24"/>
                <w:szCs w:val="24"/>
              </w:rPr>
              <w:t>особенности структуры хозяйства;</w:t>
            </w:r>
          </w:p>
          <w:p w:rsidR="001A7B57" w:rsidRPr="00954DB6" w:rsidRDefault="00954DB6" w:rsidP="00954DB6">
            <w:pPr>
              <w:rPr>
                <w:rFonts w:ascii="Times New Roman" w:hAnsi="Times New Roman" w:cs="Times New Roman"/>
                <w:bCs/>
                <w:sz w:val="24"/>
                <w:szCs w:val="24"/>
              </w:rPr>
            </w:pPr>
            <w:r>
              <w:rPr>
                <w:rFonts w:ascii="Times New Roman" w:hAnsi="Times New Roman" w:cs="Times New Roman"/>
                <w:bCs/>
                <w:sz w:val="24"/>
                <w:szCs w:val="24"/>
              </w:rPr>
              <w:t>-</w:t>
            </w:r>
            <w:r w:rsidR="001A7B57" w:rsidRPr="00954DB6">
              <w:rPr>
                <w:rFonts w:ascii="Times New Roman" w:hAnsi="Times New Roman" w:cs="Times New Roman"/>
                <w:bCs/>
                <w:sz w:val="24"/>
                <w:szCs w:val="24"/>
              </w:rPr>
              <w:t>особенности отраслей хозяйства;</w:t>
            </w:r>
          </w:p>
          <w:p w:rsidR="001A7B57" w:rsidRPr="00954DB6" w:rsidRDefault="00954DB6" w:rsidP="00954DB6">
            <w:pPr>
              <w:rPr>
                <w:rFonts w:ascii="Times New Roman" w:hAnsi="Times New Roman" w:cs="Times New Roman"/>
                <w:bCs/>
                <w:sz w:val="24"/>
                <w:szCs w:val="24"/>
              </w:rPr>
            </w:pPr>
            <w:r>
              <w:rPr>
                <w:rFonts w:ascii="Times New Roman" w:hAnsi="Times New Roman" w:cs="Times New Roman"/>
                <w:bCs/>
                <w:sz w:val="24"/>
                <w:szCs w:val="24"/>
              </w:rPr>
              <w:t>-</w:t>
            </w:r>
            <w:r w:rsidR="001A7B57" w:rsidRPr="00954DB6">
              <w:rPr>
                <w:rFonts w:ascii="Times New Roman" w:hAnsi="Times New Roman" w:cs="Times New Roman"/>
                <w:bCs/>
                <w:sz w:val="24"/>
                <w:szCs w:val="24"/>
              </w:rPr>
              <w:t>видовое разнообразие предприятий отраслей хозяйства;</w:t>
            </w:r>
          </w:p>
          <w:p w:rsidR="001A7B57" w:rsidRPr="00954DB6" w:rsidRDefault="00954DB6" w:rsidP="00954DB6">
            <w:pPr>
              <w:rPr>
                <w:rFonts w:ascii="Times New Roman" w:hAnsi="Times New Roman" w:cs="Times New Roman"/>
                <w:bCs/>
                <w:sz w:val="24"/>
                <w:szCs w:val="24"/>
              </w:rPr>
            </w:pPr>
            <w:r>
              <w:rPr>
                <w:rFonts w:ascii="Times New Roman" w:hAnsi="Times New Roman" w:cs="Times New Roman"/>
                <w:bCs/>
                <w:sz w:val="24"/>
                <w:szCs w:val="24"/>
              </w:rPr>
              <w:t>-</w:t>
            </w:r>
            <w:r w:rsidR="001A7B57" w:rsidRPr="00954DB6">
              <w:rPr>
                <w:rFonts w:ascii="Times New Roman" w:hAnsi="Times New Roman" w:cs="Times New Roman"/>
                <w:bCs/>
                <w:sz w:val="24"/>
                <w:szCs w:val="24"/>
              </w:rPr>
              <w:t>взаимосвязь и взаимное влияние отраслей хозяйства друг на друга;</w:t>
            </w:r>
          </w:p>
          <w:p w:rsidR="001A7B57" w:rsidRPr="00954DB6" w:rsidRDefault="00954DB6" w:rsidP="00954DB6">
            <w:pPr>
              <w:rPr>
                <w:rFonts w:ascii="Times New Roman" w:hAnsi="Times New Roman" w:cs="Times New Roman"/>
                <w:bCs/>
                <w:sz w:val="24"/>
                <w:szCs w:val="24"/>
              </w:rPr>
            </w:pPr>
            <w:r>
              <w:rPr>
                <w:rFonts w:ascii="Times New Roman" w:hAnsi="Times New Roman" w:cs="Times New Roman"/>
                <w:bCs/>
                <w:sz w:val="24"/>
                <w:szCs w:val="24"/>
              </w:rPr>
              <w:t>-</w:t>
            </w:r>
            <w:r w:rsidR="001A7B57" w:rsidRPr="00954DB6">
              <w:rPr>
                <w:rFonts w:ascii="Times New Roman" w:hAnsi="Times New Roman" w:cs="Times New Roman"/>
                <w:bCs/>
                <w:sz w:val="24"/>
                <w:szCs w:val="24"/>
              </w:rPr>
              <w:t>географию отраслей хозяйства;</w:t>
            </w:r>
          </w:p>
          <w:p w:rsidR="001A7B57" w:rsidRPr="00954DB6" w:rsidRDefault="00954DB6" w:rsidP="00954DB6">
            <w:pPr>
              <w:rPr>
                <w:rFonts w:ascii="Times New Roman" w:hAnsi="Times New Roman" w:cs="Times New Roman"/>
                <w:bCs/>
                <w:sz w:val="24"/>
                <w:szCs w:val="24"/>
              </w:rPr>
            </w:pPr>
            <w:r>
              <w:rPr>
                <w:rFonts w:ascii="Times New Roman" w:hAnsi="Times New Roman" w:cs="Times New Roman"/>
                <w:bCs/>
                <w:sz w:val="24"/>
                <w:szCs w:val="24"/>
              </w:rPr>
              <w:t>-</w:t>
            </w:r>
            <w:r w:rsidR="001A7B57" w:rsidRPr="00954DB6">
              <w:rPr>
                <w:rFonts w:ascii="Times New Roman" w:hAnsi="Times New Roman" w:cs="Times New Roman"/>
                <w:bCs/>
                <w:sz w:val="24"/>
                <w:szCs w:val="24"/>
              </w:rPr>
              <w:t>роль отраслей хозяйства в жизни государства.</w:t>
            </w:r>
          </w:p>
          <w:p w:rsidR="001A7B57" w:rsidRPr="001A7B57" w:rsidRDefault="001A7B57" w:rsidP="001A7B57">
            <w:pPr>
              <w:tabs>
                <w:tab w:val="left" w:pos="709"/>
              </w:tabs>
              <w:ind w:firstLine="454"/>
              <w:rPr>
                <w:rFonts w:ascii="Times New Roman" w:hAnsi="Times New Roman" w:cs="Times New Roman"/>
                <w:bCs/>
                <w:i/>
                <w:sz w:val="24"/>
                <w:szCs w:val="24"/>
              </w:rPr>
            </w:pPr>
            <w:r w:rsidRPr="001A7B57">
              <w:rPr>
                <w:rFonts w:ascii="Times New Roman" w:hAnsi="Times New Roman" w:cs="Times New Roman"/>
                <w:bCs/>
                <w:i/>
                <w:sz w:val="24"/>
                <w:szCs w:val="24"/>
              </w:rPr>
              <w:t>Умение определять:</w:t>
            </w:r>
          </w:p>
          <w:p w:rsidR="001A7B57" w:rsidRPr="00954DB6" w:rsidRDefault="00954DB6" w:rsidP="00954DB6">
            <w:pPr>
              <w:rPr>
                <w:rFonts w:ascii="Times New Roman" w:hAnsi="Times New Roman" w:cs="Times New Roman"/>
                <w:bCs/>
                <w:sz w:val="24"/>
                <w:szCs w:val="24"/>
              </w:rPr>
            </w:pPr>
            <w:r>
              <w:rPr>
                <w:rFonts w:ascii="Times New Roman" w:hAnsi="Times New Roman" w:cs="Times New Roman"/>
                <w:bCs/>
                <w:sz w:val="24"/>
                <w:szCs w:val="24"/>
              </w:rPr>
              <w:t>-</w:t>
            </w:r>
            <w:r w:rsidR="001A7B57" w:rsidRPr="00954DB6">
              <w:rPr>
                <w:rFonts w:ascii="Times New Roman" w:hAnsi="Times New Roman" w:cs="Times New Roman"/>
                <w:bCs/>
                <w:sz w:val="24"/>
                <w:szCs w:val="24"/>
              </w:rPr>
              <w:t>параметры структуры хозяйства;</w:t>
            </w:r>
          </w:p>
          <w:p w:rsidR="001A7B57" w:rsidRPr="00954DB6" w:rsidRDefault="00954DB6" w:rsidP="00954DB6">
            <w:pPr>
              <w:rPr>
                <w:rFonts w:ascii="Times New Roman" w:hAnsi="Times New Roman" w:cs="Times New Roman"/>
                <w:bCs/>
                <w:sz w:val="24"/>
                <w:szCs w:val="24"/>
              </w:rPr>
            </w:pPr>
            <w:r>
              <w:rPr>
                <w:rFonts w:ascii="Times New Roman" w:hAnsi="Times New Roman" w:cs="Times New Roman"/>
                <w:bCs/>
                <w:sz w:val="24"/>
                <w:szCs w:val="24"/>
              </w:rPr>
              <w:t>-</w:t>
            </w:r>
            <w:r w:rsidR="001A7B57" w:rsidRPr="00954DB6">
              <w:rPr>
                <w:rFonts w:ascii="Times New Roman" w:hAnsi="Times New Roman" w:cs="Times New Roman"/>
                <w:bCs/>
                <w:sz w:val="24"/>
                <w:szCs w:val="24"/>
              </w:rPr>
              <w:t>факторы размещения хозяйства;</w:t>
            </w:r>
          </w:p>
          <w:p w:rsidR="001A7B57" w:rsidRPr="00954DB6" w:rsidRDefault="00954DB6" w:rsidP="00954DB6">
            <w:pPr>
              <w:rPr>
                <w:rFonts w:ascii="Times New Roman" w:hAnsi="Times New Roman" w:cs="Times New Roman"/>
                <w:bCs/>
                <w:sz w:val="24"/>
                <w:szCs w:val="24"/>
              </w:rPr>
            </w:pPr>
            <w:r>
              <w:rPr>
                <w:rFonts w:ascii="Times New Roman" w:hAnsi="Times New Roman" w:cs="Times New Roman"/>
                <w:bCs/>
                <w:sz w:val="24"/>
                <w:szCs w:val="24"/>
              </w:rPr>
              <w:t>-</w:t>
            </w:r>
            <w:r w:rsidR="001A7B57" w:rsidRPr="00954DB6">
              <w:rPr>
                <w:rFonts w:ascii="Times New Roman" w:hAnsi="Times New Roman" w:cs="Times New Roman"/>
                <w:bCs/>
                <w:sz w:val="24"/>
                <w:szCs w:val="24"/>
              </w:rPr>
              <w:t>районы концентрации предприятий отраслей хозяйства;</w:t>
            </w:r>
          </w:p>
          <w:p w:rsidR="001A7B57" w:rsidRPr="00954DB6" w:rsidRDefault="00954DB6" w:rsidP="00954DB6">
            <w:pPr>
              <w:rPr>
                <w:rFonts w:ascii="Times New Roman" w:hAnsi="Times New Roman" w:cs="Times New Roman"/>
                <w:bCs/>
                <w:sz w:val="24"/>
                <w:szCs w:val="24"/>
              </w:rPr>
            </w:pPr>
            <w:r>
              <w:rPr>
                <w:rFonts w:ascii="Times New Roman" w:hAnsi="Times New Roman" w:cs="Times New Roman"/>
                <w:bCs/>
                <w:sz w:val="24"/>
                <w:szCs w:val="24"/>
              </w:rPr>
              <w:t>-</w:t>
            </w:r>
            <w:r w:rsidR="001A7B57" w:rsidRPr="00954DB6">
              <w:rPr>
                <w:rFonts w:ascii="Times New Roman" w:hAnsi="Times New Roman" w:cs="Times New Roman"/>
                <w:bCs/>
                <w:sz w:val="24"/>
                <w:szCs w:val="24"/>
              </w:rPr>
              <w:t>показатели, характеризующие деятельность предприятий отраслей хозяйства;</w:t>
            </w:r>
          </w:p>
          <w:p w:rsidR="001A7B57" w:rsidRPr="00954DB6" w:rsidRDefault="00954DB6" w:rsidP="00954DB6">
            <w:pPr>
              <w:rPr>
                <w:rFonts w:ascii="Times New Roman" w:hAnsi="Times New Roman" w:cs="Times New Roman"/>
                <w:bCs/>
                <w:sz w:val="24"/>
                <w:szCs w:val="24"/>
              </w:rPr>
            </w:pPr>
            <w:r>
              <w:rPr>
                <w:rFonts w:ascii="Times New Roman" w:hAnsi="Times New Roman" w:cs="Times New Roman"/>
                <w:bCs/>
                <w:sz w:val="24"/>
                <w:szCs w:val="24"/>
              </w:rPr>
              <w:t>-</w:t>
            </w:r>
            <w:r w:rsidR="001A7B57" w:rsidRPr="00954DB6">
              <w:rPr>
                <w:rFonts w:ascii="Times New Roman" w:hAnsi="Times New Roman" w:cs="Times New Roman"/>
                <w:bCs/>
                <w:sz w:val="24"/>
                <w:szCs w:val="24"/>
              </w:rPr>
              <w:t>основные направления движения сырья и готовой продукции.</w:t>
            </w:r>
          </w:p>
          <w:p w:rsidR="00A71DB5" w:rsidRDefault="00A71DB5" w:rsidP="00D51845">
            <w:pPr>
              <w:pStyle w:val="30"/>
              <w:shd w:val="clear" w:color="auto" w:fill="auto"/>
              <w:spacing w:line="240" w:lineRule="auto"/>
              <w:ind w:firstLine="0"/>
              <w:jc w:val="both"/>
              <w:rPr>
                <w:rFonts w:ascii="Times New Roman" w:hAnsi="Times New Roman" w:cs="Times New Roman"/>
                <w:sz w:val="24"/>
                <w:szCs w:val="24"/>
              </w:rPr>
            </w:pPr>
          </w:p>
        </w:tc>
      </w:tr>
      <w:tr w:rsidR="00A71DB5" w:rsidTr="00A47FA6">
        <w:tc>
          <w:tcPr>
            <w:tcW w:w="675" w:type="dxa"/>
          </w:tcPr>
          <w:p w:rsidR="00A71DB5" w:rsidRPr="00EF242D"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5</w:t>
            </w:r>
          </w:p>
        </w:tc>
        <w:tc>
          <w:tcPr>
            <w:tcW w:w="2268" w:type="dxa"/>
          </w:tcPr>
          <w:p w:rsidR="00A71DB5" w:rsidRPr="00EF242D"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Природно-хозяйственная характеристика России</w:t>
            </w:r>
          </w:p>
        </w:tc>
        <w:tc>
          <w:tcPr>
            <w:tcW w:w="993"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21</w:t>
            </w:r>
          </w:p>
        </w:tc>
        <w:tc>
          <w:tcPr>
            <w:tcW w:w="5918" w:type="dxa"/>
          </w:tcPr>
          <w:p w:rsidR="001A7B57" w:rsidRPr="001A7B57" w:rsidRDefault="001A7B57" w:rsidP="00954DB6">
            <w:pPr>
              <w:tabs>
                <w:tab w:val="left" w:pos="709"/>
              </w:tabs>
              <w:rPr>
                <w:rFonts w:ascii="Times New Roman" w:hAnsi="Times New Roman" w:cs="Times New Roman"/>
                <w:b/>
                <w:bCs/>
                <w:sz w:val="24"/>
                <w:szCs w:val="24"/>
              </w:rPr>
            </w:pPr>
            <w:proofErr w:type="spellStart"/>
            <w:r w:rsidRPr="001A7B57">
              <w:rPr>
                <w:rFonts w:ascii="Times New Roman" w:hAnsi="Times New Roman" w:cs="Times New Roman"/>
                <w:b/>
                <w:bCs/>
                <w:sz w:val="24"/>
                <w:szCs w:val="24"/>
              </w:rPr>
              <w:t>Метапредметные</w:t>
            </w:r>
            <w:proofErr w:type="spellEnd"/>
            <w:r w:rsidRPr="001A7B57">
              <w:rPr>
                <w:rFonts w:ascii="Times New Roman" w:hAnsi="Times New Roman" w:cs="Times New Roman"/>
                <w:b/>
                <w:bCs/>
                <w:sz w:val="24"/>
                <w:szCs w:val="24"/>
              </w:rPr>
              <w:t xml:space="preserve"> умения: </w:t>
            </w:r>
          </w:p>
          <w:p w:rsidR="001A7B57" w:rsidRPr="001A7B57" w:rsidRDefault="00954DB6" w:rsidP="00954DB6">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ставить учебную задачу под руководством  учителя,</w:t>
            </w:r>
          </w:p>
          <w:p w:rsidR="001A7B57" w:rsidRPr="001A7B57" w:rsidRDefault="00954DB6" w:rsidP="00954DB6">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планировать свою деятельность под руководством учителя,</w:t>
            </w:r>
          </w:p>
          <w:p w:rsidR="001A7B57" w:rsidRPr="001A7B57" w:rsidRDefault="00954DB6" w:rsidP="00954DB6">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оценивать работу одноклассников,</w:t>
            </w:r>
          </w:p>
          <w:p w:rsidR="001A7B57" w:rsidRPr="001A7B57" w:rsidRDefault="00954DB6" w:rsidP="00954DB6">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 xml:space="preserve">выявлять причинно-следственные связи, </w:t>
            </w:r>
          </w:p>
          <w:p w:rsidR="001A7B57" w:rsidRPr="001A7B57" w:rsidRDefault="00954DB6" w:rsidP="00954DB6">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определять критерии для сравнения фактов, явлений,</w:t>
            </w:r>
          </w:p>
          <w:p w:rsidR="001A7B57" w:rsidRPr="001A7B57" w:rsidRDefault="00954DB6" w:rsidP="00954DB6">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анализировать связи, соподчинения и зависимости компонентов,</w:t>
            </w:r>
          </w:p>
          <w:p w:rsidR="001A7B57" w:rsidRPr="001A7B57" w:rsidRDefault="00954DB6" w:rsidP="00954DB6">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работать с текстом: составлять логические цепочки, таблицы, схемы,</w:t>
            </w:r>
          </w:p>
          <w:p w:rsidR="001A7B57" w:rsidRPr="001A7B57" w:rsidRDefault="00954DB6" w:rsidP="00954DB6">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создавать объяснительные тексты</w:t>
            </w:r>
          </w:p>
          <w:p w:rsidR="001A7B57" w:rsidRPr="001A7B57" w:rsidRDefault="00954DB6" w:rsidP="00954DB6">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lastRenderedPageBreak/>
              <w:t>-</w:t>
            </w:r>
            <w:r w:rsidR="001A7B57" w:rsidRPr="001A7B57">
              <w:rPr>
                <w:rFonts w:ascii="Times New Roman" w:hAnsi="Times New Roman" w:cs="Times New Roman"/>
                <w:sz w:val="24"/>
                <w:szCs w:val="24"/>
              </w:rPr>
              <w:t>выслушивать и объективно оценивать другого,</w:t>
            </w:r>
          </w:p>
          <w:p w:rsidR="001A7B57" w:rsidRPr="001A7B57" w:rsidRDefault="00954DB6" w:rsidP="00954DB6">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уметь вести диалог, вырабатывая общее решение.</w:t>
            </w:r>
          </w:p>
          <w:p w:rsidR="001A7B57" w:rsidRPr="001A7B57" w:rsidRDefault="001A7B57" w:rsidP="00954DB6">
            <w:pPr>
              <w:tabs>
                <w:tab w:val="left" w:pos="709"/>
              </w:tabs>
              <w:rPr>
                <w:rFonts w:ascii="Times New Roman" w:hAnsi="Times New Roman" w:cs="Times New Roman"/>
                <w:b/>
                <w:sz w:val="24"/>
                <w:szCs w:val="24"/>
              </w:rPr>
            </w:pPr>
            <w:r w:rsidRPr="001A7B57">
              <w:rPr>
                <w:rFonts w:ascii="Times New Roman" w:hAnsi="Times New Roman" w:cs="Times New Roman"/>
                <w:b/>
                <w:sz w:val="24"/>
                <w:szCs w:val="24"/>
              </w:rPr>
              <w:t>Предметные умения</w:t>
            </w:r>
            <w:proofErr w:type="gramStart"/>
            <w:r w:rsidRPr="001A7B57">
              <w:rPr>
                <w:rFonts w:ascii="Times New Roman" w:hAnsi="Times New Roman" w:cs="Times New Roman"/>
                <w:b/>
                <w:sz w:val="24"/>
                <w:szCs w:val="24"/>
              </w:rPr>
              <w:t xml:space="preserve"> </w:t>
            </w:r>
            <w:r w:rsidR="00954DB6">
              <w:rPr>
                <w:rFonts w:ascii="Times New Roman" w:hAnsi="Times New Roman" w:cs="Times New Roman"/>
                <w:b/>
                <w:sz w:val="24"/>
                <w:szCs w:val="24"/>
              </w:rPr>
              <w:t>:</w:t>
            </w:r>
            <w:proofErr w:type="gramEnd"/>
          </w:p>
          <w:p w:rsidR="001A7B57" w:rsidRPr="001A7B57" w:rsidRDefault="001A7B57" w:rsidP="001A7B57">
            <w:pPr>
              <w:tabs>
                <w:tab w:val="left" w:pos="709"/>
              </w:tabs>
              <w:ind w:firstLine="454"/>
              <w:rPr>
                <w:rFonts w:ascii="Times New Roman" w:hAnsi="Times New Roman" w:cs="Times New Roman"/>
                <w:i/>
                <w:sz w:val="24"/>
                <w:szCs w:val="24"/>
              </w:rPr>
            </w:pPr>
            <w:r w:rsidRPr="001A7B57">
              <w:rPr>
                <w:rFonts w:ascii="Times New Roman" w:hAnsi="Times New Roman" w:cs="Times New Roman"/>
                <w:i/>
                <w:sz w:val="24"/>
                <w:szCs w:val="24"/>
              </w:rPr>
              <w:t>Умение объяснять:</w:t>
            </w:r>
          </w:p>
          <w:p w:rsidR="001A7B57" w:rsidRPr="001A7B57" w:rsidRDefault="00954DB6" w:rsidP="00954DB6">
            <w:pPr>
              <w:widowControl w:val="0"/>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особенности природы, населения и хозяйства регионов России;</w:t>
            </w:r>
          </w:p>
          <w:p w:rsidR="001A7B57" w:rsidRPr="001A7B57" w:rsidRDefault="00954DB6" w:rsidP="00954DB6">
            <w:pPr>
              <w:widowControl w:val="0"/>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особенности структуры хозяйства и специализации отдельных территорий России;</w:t>
            </w:r>
          </w:p>
          <w:p w:rsidR="001A7B57" w:rsidRPr="001A7B57" w:rsidRDefault="00954DB6" w:rsidP="00954DB6">
            <w:pPr>
              <w:widowControl w:val="0"/>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особенности социально-экономической ситуации отдельных регионов России.</w:t>
            </w:r>
          </w:p>
          <w:p w:rsidR="001A7B57" w:rsidRPr="001A7B57" w:rsidRDefault="001A7B57" w:rsidP="001A7B57">
            <w:pPr>
              <w:widowControl w:val="0"/>
              <w:tabs>
                <w:tab w:val="left" w:pos="709"/>
              </w:tabs>
              <w:suppressAutoHyphens/>
              <w:ind w:firstLine="454"/>
              <w:jc w:val="both"/>
              <w:rPr>
                <w:rFonts w:ascii="Times New Roman" w:hAnsi="Times New Roman" w:cs="Times New Roman"/>
                <w:i/>
                <w:sz w:val="24"/>
                <w:szCs w:val="24"/>
              </w:rPr>
            </w:pPr>
            <w:r w:rsidRPr="001A7B57">
              <w:rPr>
                <w:rFonts w:ascii="Times New Roman" w:hAnsi="Times New Roman" w:cs="Times New Roman"/>
                <w:i/>
                <w:sz w:val="24"/>
                <w:szCs w:val="24"/>
              </w:rPr>
              <w:t>Умение определять:</w:t>
            </w:r>
          </w:p>
          <w:p w:rsidR="001A7B57" w:rsidRPr="00954DB6" w:rsidRDefault="00954DB6" w:rsidP="00954DB6">
            <w:pPr>
              <w:rPr>
                <w:rFonts w:ascii="Times New Roman" w:hAnsi="Times New Roman" w:cs="Times New Roman"/>
                <w:bCs/>
                <w:sz w:val="24"/>
                <w:szCs w:val="24"/>
              </w:rPr>
            </w:pPr>
            <w:r>
              <w:rPr>
                <w:rFonts w:ascii="Times New Roman" w:hAnsi="Times New Roman" w:cs="Times New Roman"/>
                <w:bCs/>
                <w:sz w:val="24"/>
                <w:szCs w:val="24"/>
              </w:rPr>
              <w:t>-</w:t>
            </w:r>
            <w:r w:rsidR="001A7B57" w:rsidRPr="00954DB6">
              <w:rPr>
                <w:rFonts w:ascii="Times New Roman" w:hAnsi="Times New Roman" w:cs="Times New Roman"/>
                <w:bCs/>
                <w:sz w:val="24"/>
                <w:szCs w:val="24"/>
              </w:rPr>
              <w:t>регион России по краткому описанию;</w:t>
            </w:r>
          </w:p>
          <w:p w:rsidR="001A7B57" w:rsidRPr="00954DB6" w:rsidRDefault="00954DB6" w:rsidP="00954DB6">
            <w:pPr>
              <w:rPr>
                <w:rFonts w:ascii="Times New Roman" w:hAnsi="Times New Roman" w:cs="Times New Roman"/>
                <w:bCs/>
                <w:sz w:val="24"/>
                <w:szCs w:val="24"/>
              </w:rPr>
            </w:pPr>
            <w:r>
              <w:rPr>
                <w:rFonts w:ascii="Times New Roman" w:hAnsi="Times New Roman" w:cs="Times New Roman"/>
                <w:bCs/>
                <w:sz w:val="24"/>
                <w:szCs w:val="24"/>
              </w:rPr>
              <w:t>-</w:t>
            </w:r>
            <w:r w:rsidR="001A7B57" w:rsidRPr="00954DB6">
              <w:rPr>
                <w:rFonts w:ascii="Times New Roman" w:hAnsi="Times New Roman" w:cs="Times New Roman"/>
                <w:bCs/>
                <w:sz w:val="24"/>
                <w:szCs w:val="24"/>
              </w:rPr>
              <w:t xml:space="preserve">специфику </w:t>
            </w:r>
            <w:proofErr w:type="spellStart"/>
            <w:r w:rsidR="001A7B57" w:rsidRPr="00954DB6">
              <w:rPr>
                <w:rFonts w:ascii="Times New Roman" w:hAnsi="Times New Roman" w:cs="Times New Roman"/>
                <w:bCs/>
                <w:sz w:val="24"/>
                <w:szCs w:val="24"/>
              </w:rPr>
              <w:t>геоэкологической</w:t>
            </w:r>
            <w:proofErr w:type="spellEnd"/>
            <w:r w:rsidR="001A7B57" w:rsidRPr="00954DB6">
              <w:rPr>
                <w:rFonts w:ascii="Times New Roman" w:hAnsi="Times New Roman" w:cs="Times New Roman"/>
                <w:bCs/>
                <w:sz w:val="24"/>
                <w:szCs w:val="24"/>
              </w:rPr>
              <w:t xml:space="preserve"> ситуации в отдельных регионах и на всей территории России;</w:t>
            </w:r>
          </w:p>
          <w:p w:rsidR="00A71DB5" w:rsidRPr="001A7B57" w:rsidRDefault="001A7B57" w:rsidP="001A7B57">
            <w:pPr>
              <w:pStyle w:val="30"/>
              <w:shd w:val="clear" w:color="auto" w:fill="auto"/>
              <w:spacing w:line="240" w:lineRule="auto"/>
              <w:ind w:firstLine="0"/>
              <w:jc w:val="both"/>
              <w:rPr>
                <w:rFonts w:ascii="Times New Roman" w:hAnsi="Times New Roman" w:cs="Times New Roman"/>
                <w:b w:val="0"/>
                <w:sz w:val="24"/>
                <w:szCs w:val="24"/>
              </w:rPr>
            </w:pPr>
            <w:r w:rsidRPr="001A7B57">
              <w:rPr>
                <w:rFonts w:ascii="Times New Roman" w:hAnsi="Times New Roman" w:cs="Times New Roman"/>
                <w:b w:val="0"/>
                <w:sz w:val="24"/>
                <w:szCs w:val="24"/>
              </w:rPr>
              <w:t>особенности социально-экономической ситуации отдельных регионов России</w:t>
            </w:r>
          </w:p>
        </w:tc>
      </w:tr>
      <w:tr w:rsidR="00A71DB5" w:rsidTr="00A47FA6">
        <w:tc>
          <w:tcPr>
            <w:tcW w:w="675" w:type="dxa"/>
          </w:tcPr>
          <w:p w:rsidR="00A71DB5" w:rsidRDefault="00A71DB5" w:rsidP="00D51845">
            <w:pPr>
              <w:pStyle w:val="30"/>
              <w:shd w:val="clear" w:color="auto" w:fill="auto"/>
              <w:spacing w:line="240" w:lineRule="auto"/>
              <w:ind w:firstLine="0"/>
              <w:jc w:val="both"/>
              <w:rPr>
                <w:rFonts w:ascii="Times New Roman" w:hAnsi="Times New Roman" w:cs="Times New Roman"/>
                <w:sz w:val="24"/>
                <w:szCs w:val="24"/>
              </w:rPr>
            </w:pPr>
          </w:p>
        </w:tc>
        <w:tc>
          <w:tcPr>
            <w:tcW w:w="2268"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sidRPr="003F4B1E">
              <w:rPr>
                <w:rFonts w:ascii="Times New Roman" w:hAnsi="Times New Roman" w:cs="Times New Roman"/>
                <w:b w:val="0"/>
                <w:sz w:val="24"/>
                <w:szCs w:val="24"/>
              </w:rPr>
              <w:t>Заключение</w:t>
            </w:r>
          </w:p>
        </w:tc>
        <w:tc>
          <w:tcPr>
            <w:tcW w:w="993"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1</w:t>
            </w:r>
          </w:p>
        </w:tc>
        <w:tc>
          <w:tcPr>
            <w:tcW w:w="5918" w:type="dxa"/>
          </w:tcPr>
          <w:p w:rsidR="001A7B57" w:rsidRPr="001A7B57" w:rsidRDefault="001A7B57" w:rsidP="00954DB6">
            <w:pPr>
              <w:tabs>
                <w:tab w:val="left" w:pos="709"/>
              </w:tabs>
              <w:rPr>
                <w:rFonts w:ascii="Times New Roman" w:hAnsi="Times New Roman" w:cs="Times New Roman"/>
                <w:b/>
                <w:sz w:val="24"/>
                <w:szCs w:val="24"/>
              </w:rPr>
            </w:pPr>
            <w:proofErr w:type="spellStart"/>
            <w:r w:rsidRPr="001A7B57">
              <w:rPr>
                <w:rFonts w:ascii="Times New Roman" w:hAnsi="Times New Roman" w:cs="Times New Roman"/>
                <w:b/>
                <w:sz w:val="24"/>
                <w:szCs w:val="24"/>
              </w:rPr>
              <w:t>Метапредметные</w:t>
            </w:r>
            <w:proofErr w:type="spellEnd"/>
            <w:r w:rsidRPr="001A7B57">
              <w:rPr>
                <w:rFonts w:ascii="Times New Roman" w:hAnsi="Times New Roman" w:cs="Times New Roman"/>
                <w:b/>
                <w:sz w:val="24"/>
                <w:szCs w:val="24"/>
              </w:rPr>
              <w:t xml:space="preserve"> умения: </w:t>
            </w:r>
          </w:p>
          <w:p w:rsidR="001A7B57" w:rsidRPr="001A7B57" w:rsidRDefault="00954DB6" w:rsidP="00954DB6">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ставить учебную задачу под руководством  учителя,</w:t>
            </w:r>
          </w:p>
          <w:p w:rsidR="001A7B57" w:rsidRPr="001A7B57" w:rsidRDefault="00954DB6" w:rsidP="00954DB6">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планировать свою деятельность под руководством учителя,</w:t>
            </w:r>
          </w:p>
          <w:p w:rsidR="001A7B57" w:rsidRPr="001A7B57" w:rsidRDefault="00954DB6" w:rsidP="00954DB6">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 xml:space="preserve">выявлять причинно-следственные связи, </w:t>
            </w:r>
          </w:p>
          <w:p w:rsidR="001A7B57" w:rsidRPr="001A7B57" w:rsidRDefault="00954DB6" w:rsidP="00954DB6">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определять критерии для сравнения фактов, явлений,</w:t>
            </w:r>
          </w:p>
          <w:p w:rsidR="001A7B57" w:rsidRPr="001A7B57" w:rsidRDefault="00954DB6" w:rsidP="00954DB6">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анализировать связи, соподчинения и зависимости компонентов,</w:t>
            </w:r>
          </w:p>
          <w:p w:rsidR="001A7B57" w:rsidRPr="001A7B57" w:rsidRDefault="00954DB6" w:rsidP="00954DB6">
            <w:pPr>
              <w:widowControl w:val="0"/>
              <w:tabs>
                <w:tab w:val="left" w:pos="709"/>
              </w:tabs>
              <w:suppressAutoHyphens/>
              <w:rPr>
                <w:rFonts w:ascii="Times New Roman" w:hAnsi="Times New Roman" w:cs="Times New Roman"/>
                <w:sz w:val="24"/>
                <w:szCs w:val="24"/>
              </w:rPr>
            </w:pPr>
            <w:r>
              <w:rPr>
                <w:rFonts w:ascii="Times New Roman" w:hAnsi="Times New Roman" w:cs="Times New Roman"/>
                <w:sz w:val="24"/>
                <w:szCs w:val="24"/>
              </w:rPr>
              <w:t>-</w:t>
            </w:r>
            <w:r w:rsidR="001A7B57" w:rsidRPr="001A7B57">
              <w:rPr>
                <w:rFonts w:ascii="Times New Roman" w:hAnsi="Times New Roman" w:cs="Times New Roman"/>
                <w:sz w:val="24"/>
                <w:szCs w:val="24"/>
              </w:rPr>
              <w:t>выслушивать и объективно оценивать другого,</w:t>
            </w:r>
          </w:p>
          <w:p w:rsidR="001A7B57" w:rsidRPr="001A7B57" w:rsidRDefault="00954DB6" w:rsidP="00954DB6">
            <w:pPr>
              <w:widowControl w:val="0"/>
              <w:tabs>
                <w:tab w:val="left" w:pos="378"/>
                <w:tab w:val="left" w:pos="709"/>
              </w:tabs>
              <w:suppressAutoHyphens/>
              <w:snapToGrid w:val="0"/>
              <w:jc w:val="both"/>
              <w:rPr>
                <w:rFonts w:ascii="Times New Roman" w:hAnsi="Times New Roman" w:cs="Times New Roman"/>
                <w:bCs/>
                <w:sz w:val="24"/>
                <w:szCs w:val="24"/>
              </w:rPr>
            </w:pPr>
            <w:r>
              <w:rPr>
                <w:rFonts w:ascii="Times New Roman" w:hAnsi="Times New Roman" w:cs="Times New Roman"/>
                <w:bCs/>
                <w:sz w:val="24"/>
                <w:szCs w:val="24"/>
              </w:rPr>
              <w:t>-</w:t>
            </w:r>
            <w:r w:rsidR="001A7B57" w:rsidRPr="001A7B57">
              <w:rPr>
                <w:rFonts w:ascii="Times New Roman" w:hAnsi="Times New Roman" w:cs="Times New Roman"/>
                <w:bCs/>
                <w:sz w:val="24"/>
                <w:szCs w:val="24"/>
              </w:rPr>
              <w:t>уметь вести диалог, вырабатывая общее решение.</w:t>
            </w:r>
          </w:p>
          <w:p w:rsidR="001A7B57" w:rsidRPr="001A7B57" w:rsidRDefault="001A7B57" w:rsidP="00954DB6">
            <w:pPr>
              <w:tabs>
                <w:tab w:val="left" w:pos="709"/>
              </w:tabs>
              <w:rPr>
                <w:rFonts w:ascii="Times New Roman" w:hAnsi="Times New Roman" w:cs="Times New Roman"/>
                <w:b/>
                <w:sz w:val="24"/>
                <w:szCs w:val="24"/>
              </w:rPr>
            </w:pPr>
            <w:r w:rsidRPr="001A7B57">
              <w:rPr>
                <w:rFonts w:ascii="Times New Roman" w:hAnsi="Times New Roman" w:cs="Times New Roman"/>
                <w:b/>
                <w:sz w:val="24"/>
                <w:szCs w:val="24"/>
              </w:rPr>
              <w:t>Предметные умения</w:t>
            </w:r>
            <w:r w:rsidR="00954DB6">
              <w:rPr>
                <w:rFonts w:ascii="Times New Roman" w:hAnsi="Times New Roman" w:cs="Times New Roman"/>
                <w:b/>
                <w:sz w:val="24"/>
                <w:szCs w:val="24"/>
              </w:rPr>
              <w:t>:</w:t>
            </w:r>
            <w:r w:rsidRPr="001A7B57">
              <w:rPr>
                <w:rFonts w:ascii="Times New Roman" w:hAnsi="Times New Roman" w:cs="Times New Roman"/>
                <w:b/>
                <w:sz w:val="24"/>
                <w:szCs w:val="24"/>
              </w:rPr>
              <w:t xml:space="preserve"> </w:t>
            </w:r>
          </w:p>
          <w:p w:rsidR="001A7B57" w:rsidRPr="001A7B57" w:rsidRDefault="001A7B57" w:rsidP="001A7B57">
            <w:pPr>
              <w:tabs>
                <w:tab w:val="left" w:pos="709"/>
              </w:tabs>
              <w:ind w:firstLine="454"/>
              <w:rPr>
                <w:rFonts w:ascii="Times New Roman" w:hAnsi="Times New Roman" w:cs="Times New Roman"/>
                <w:i/>
                <w:sz w:val="24"/>
                <w:szCs w:val="24"/>
              </w:rPr>
            </w:pPr>
            <w:r w:rsidRPr="001A7B57">
              <w:rPr>
                <w:rFonts w:ascii="Times New Roman" w:hAnsi="Times New Roman" w:cs="Times New Roman"/>
                <w:i/>
                <w:sz w:val="24"/>
                <w:szCs w:val="24"/>
              </w:rPr>
              <w:t>Умение объяснять:</w:t>
            </w:r>
          </w:p>
          <w:p w:rsidR="001A7B57" w:rsidRPr="00954DB6" w:rsidRDefault="00954DB6" w:rsidP="00954DB6">
            <w:pPr>
              <w:tabs>
                <w:tab w:val="left" w:pos="378"/>
                <w:tab w:val="left" w:pos="709"/>
              </w:tabs>
              <w:snapToGrid w:val="0"/>
              <w:jc w:val="both"/>
              <w:rPr>
                <w:rFonts w:ascii="Times New Roman" w:hAnsi="Times New Roman" w:cs="Times New Roman"/>
                <w:bCs/>
                <w:sz w:val="24"/>
                <w:szCs w:val="24"/>
              </w:rPr>
            </w:pPr>
            <w:r>
              <w:rPr>
                <w:rFonts w:ascii="Times New Roman" w:hAnsi="Times New Roman" w:cs="Times New Roman"/>
                <w:bCs/>
                <w:sz w:val="24"/>
                <w:szCs w:val="24"/>
              </w:rPr>
              <w:t>-</w:t>
            </w:r>
            <w:r w:rsidR="001A7B57" w:rsidRPr="00954DB6">
              <w:rPr>
                <w:rFonts w:ascii="Times New Roman" w:hAnsi="Times New Roman" w:cs="Times New Roman"/>
                <w:bCs/>
                <w:sz w:val="24"/>
                <w:szCs w:val="24"/>
              </w:rPr>
              <w:t>место России в мире по отдельным социально-экономическим показателям;</w:t>
            </w:r>
          </w:p>
          <w:p w:rsidR="001A7B57" w:rsidRPr="00954DB6" w:rsidRDefault="00954DB6" w:rsidP="00954DB6">
            <w:pPr>
              <w:tabs>
                <w:tab w:val="left" w:pos="378"/>
                <w:tab w:val="left" w:pos="709"/>
              </w:tabs>
              <w:snapToGrid w:val="0"/>
              <w:jc w:val="both"/>
              <w:rPr>
                <w:rFonts w:ascii="Times New Roman" w:hAnsi="Times New Roman" w:cs="Times New Roman"/>
                <w:bCs/>
                <w:sz w:val="24"/>
                <w:szCs w:val="24"/>
              </w:rPr>
            </w:pPr>
            <w:r>
              <w:rPr>
                <w:rFonts w:ascii="Times New Roman" w:hAnsi="Times New Roman" w:cs="Times New Roman"/>
                <w:bCs/>
                <w:sz w:val="24"/>
                <w:szCs w:val="24"/>
              </w:rPr>
              <w:t>-</w:t>
            </w:r>
            <w:r w:rsidR="001A7B57" w:rsidRPr="00954DB6">
              <w:rPr>
                <w:rFonts w:ascii="Times New Roman" w:hAnsi="Times New Roman" w:cs="Times New Roman"/>
                <w:bCs/>
                <w:sz w:val="24"/>
                <w:szCs w:val="24"/>
              </w:rPr>
              <w:t>особенности России на современном этапе социально-экономического развития.</w:t>
            </w:r>
          </w:p>
          <w:p w:rsidR="001A7B57" w:rsidRPr="001A7B57" w:rsidRDefault="001A7B57" w:rsidP="001A7B57">
            <w:pPr>
              <w:tabs>
                <w:tab w:val="left" w:pos="378"/>
                <w:tab w:val="left" w:pos="709"/>
              </w:tabs>
              <w:snapToGrid w:val="0"/>
              <w:ind w:firstLine="454"/>
              <w:jc w:val="both"/>
              <w:rPr>
                <w:rFonts w:ascii="Times New Roman" w:hAnsi="Times New Roman" w:cs="Times New Roman"/>
                <w:bCs/>
                <w:sz w:val="24"/>
                <w:szCs w:val="24"/>
              </w:rPr>
            </w:pPr>
            <w:r w:rsidRPr="001A7B57">
              <w:rPr>
                <w:rFonts w:ascii="Times New Roman" w:hAnsi="Times New Roman" w:cs="Times New Roman"/>
                <w:bCs/>
                <w:sz w:val="24"/>
                <w:szCs w:val="24"/>
              </w:rPr>
              <w:t>Умение определять:</w:t>
            </w:r>
          </w:p>
          <w:p w:rsidR="001A7B57" w:rsidRPr="00954DB6" w:rsidRDefault="00954DB6" w:rsidP="00954DB6">
            <w:pPr>
              <w:tabs>
                <w:tab w:val="left" w:pos="378"/>
              </w:tabs>
              <w:snapToGrid w:val="0"/>
              <w:jc w:val="both"/>
              <w:rPr>
                <w:rFonts w:ascii="Times New Roman" w:hAnsi="Times New Roman" w:cs="Times New Roman"/>
                <w:bCs/>
                <w:sz w:val="24"/>
                <w:szCs w:val="24"/>
              </w:rPr>
            </w:pPr>
            <w:r>
              <w:rPr>
                <w:rFonts w:ascii="Times New Roman" w:hAnsi="Times New Roman" w:cs="Times New Roman"/>
                <w:bCs/>
                <w:sz w:val="24"/>
                <w:szCs w:val="24"/>
              </w:rPr>
              <w:t>-</w:t>
            </w:r>
            <w:r w:rsidR="001A7B57" w:rsidRPr="00954DB6">
              <w:rPr>
                <w:rFonts w:ascii="Times New Roman" w:hAnsi="Times New Roman" w:cs="Times New Roman"/>
                <w:bCs/>
                <w:sz w:val="24"/>
                <w:szCs w:val="24"/>
              </w:rPr>
              <w:t>место России в мире по отдельным социально-экономическим показателям;</w:t>
            </w:r>
          </w:p>
          <w:p w:rsidR="00A71DB5" w:rsidRPr="00954DB6" w:rsidRDefault="00954DB6" w:rsidP="00954DB6">
            <w:pPr>
              <w:tabs>
                <w:tab w:val="left" w:pos="378"/>
              </w:tabs>
              <w:snapToGrid w:val="0"/>
              <w:jc w:val="both"/>
              <w:rPr>
                <w:rFonts w:ascii="Times New Roman" w:hAnsi="Times New Roman" w:cs="Times New Roman"/>
                <w:bCs/>
                <w:sz w:val="24"/>
                <w:szCs w:val="24"/>
              </w:rPr>
            </w:pPr>
            <w:r>
              <w:rPr>
                <w:rFonts w:ascii="Times New Roman" w:hAnsi="Times New Roman" w:cs="Times New Roman"/>
                <w:bCs/>
                <w:sz w:val="24"/>
                <w:szCs w:val="24"/>
              </w:rPr>
              <w:t>-</w:t>
            </w:r>
            <w:r w:rsidR="001A7B57" w:rsidRPr="00954DB6">
              <w:rPr>
                <w:rFonts w:ascii="Times New Roman" w:hAnsi="Times New Roman" w:cs="Times New Roman"/>
                <w:bCs/>
                <w:sz w:val="24"/>
                <w:szCs w:val="24"/>
              </w:rPr>
              <w:t>перспективы социально-экономического развития России.</w:t>
            </w:r>
          </w:p>
        </w:tc>
      </w:tr>
      <w:tr w:rsidR="00A71DB5" w:rsidTr="00A47FA6">
        <w:tc>
          <w:tcPr>
            <w:tcW w:w="675" w:type="dxa"/>
          </w:tcPr>
          <w:p w:rsidR="00A71DB5" w:rsidRDefault="00A71DB5" w:rsidP="00D51845">
            <w:pPr>
              <w:pStyle w:val="30"/>
              <w:shd w:val="clear" w:color="auto" w:fill="auto"/>
              <w:spacing w:line="240" w:lineRule="auto"/>
              <w:ind w:firstLine="0"/>
              <w:jc w:val="both"/>
              <w:rPr>
                <w:rFonts w:ascii="Times New Roman" w:hAnsi="Times New Roman" w:cs="Times New Roman"/>
                <w:sz w:val="24"/>
                <w:szCs w:val="24"/>
              </w:rPr>
            </w:pPr>
          </w:p>
        </w:tc>
        <w:tc>
          <w:tcPr>
            <w:tcW w:w="2268"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sidRPr="003F4B1E">
              <w:rPr>
                <w:rFonts w:ascii="Times New Roman" w:hAnsi="Times New Roman" w:cs="Times New Roman"/>
                <w:b w:val="0"/>
                <w:sz w:val="24"/>
                <w:szCs w:val="24"/>
              </w:rPr>
              <w:t>Резерв времени</w:t>
            </w:r>
          </w:p>
        </w:tc>
        <w:tc>
          <w:tcPr>
            <w:tcW w:w="993" w:type="dxa"/>
          </w:tcPr>
          <w:p w:rsidR="00A71DB5" w:rsidRPr="003F4B1E" w:rsidRDefault="003F4B1E" w:rsidP="00D51845">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9</w:t>
            </w:r>
          </w:p>
        </w:tc>
        <w:tc>
          <w:tcPr>
            <w:tcW w:w="5918" w:type="dxa"/>
          </w:tcPr>
          <w:p w:rsidR="00A71DB5" w:rsidRDefault="00A71DB5" w:rsidP="00D51845">
            <w:pPr>
              <w:pStyle w:val="30"/>
              <w:shd w:val="clear" w:color="auto" w:fill="auto"/>
              <w:spacing w:line="240" w:lineRule="auto"/>
              <w:ind w:firstLine="0"/>
              <w:jc w:val="both"/>
              <w:rPr>
                <w:rFonts w:ascii="Times New Roman" w:hAnsi="Times New Roman" w:cs="Times New Roman"/>
                <w:sz w:val="24"/>
                <w:szCs w:val="24"/>
              </w:rPr>
            </w:pPr>
          </w:p>
        </w:tc>
      </w:tr>
      <w:tr w:rsidR="00A71DB5" w:rsidTr="00A47FA6">
        <w:tc>
          <w:tcPr>
            <w:tcW w:w="675" w:type="dxa"/>
          </w:tcPr>
          <w:p w:rsidR="00A71DB5" w:rsidRDefault="00A71DB5" w:rsidP="00D51845">
            <w:pPr>
              <w:pStyle w:val="30"/>
              <w:shd w:val="clear" w:color="auto" w:fill="auto"/>
              <w:spacing w:line="240" w:lineRule="auto"/>
              <w:ind w:firstLine="0"/>
              <w:jc w:val="both"/>
              <w:rPr>
                <w:rFonts w:ascii="Times New Roman" w:hAnsi="Times New Roman" w:cs="Times New Roman"/>
                <w:sz w:val="24"/>
                <w:szCs w:val="24"/>
              </w:rPr>
            </w:pPr>
          </w:p>
        </w:tc>
        <w:tc>
          <w:tcPr>
            <w:tcW w:w="2268" w:type="dxa"/>
          </w:tcPr>
          <w:p w:rsidR="00A71DB5" w:rsidRDefault="003F4B1E" w:rsidP="00D51845">
            <w:pPr>
              <w:pStyle w:val="3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Итого</w:t>
            </w:r>
          </w:p>
        </w:tc>
        <w:tc>
          <w:tcPr>
            <w:tcW w:w="993" w:type="dxa"/>
          </w:tcPr>
          <w:p w:rsidR="00A71DB5" w:rsidRDefault="003F4B1E" w:rsidP="00D51845">
            <w:pPr>
              <w:pStyle w:val="3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70</w:t>
            </w:r>
          </w:p>
        </w:tc>
        <w:tc>
          <w:tcPr>
            <w:tcW w:w="5918" w:type="dxa"/>
          </w:tcPr>
          <w:p w:rsidR="00A71DB5" w:rsidRDefault="00A71DB5" w:rsidP="00D51845">
            <w:pPr>
              <w:pStyle w:val="30"/>
              <w:shd w:val="clear" w:color="auto" w:fill="auto"/>
              <w:spacing w:line="240" w:lineRule="auto"/>
              <w:ind w:firstLine="0"/>
              <w:jc w:val="both"/>
              <w:rPr>
                <w:rFonts w:ascii="Times New Roman" w:hAnsi="Times New Roman" w:cs="Times New Roman"/>
                <w:sz w:val="24"/>
                <w:szCs w:val="24"/>
              </w:rPr>
            </w:pPr>
          </w:p>
        </w:tc>
      </w:tr>
    </w:tbl>
    <w:p w:rsidR="00486C83" w:rsidRDefault="00486C83" w:rsidP="00C27F21">
      <w:pPr>
        <w:pStyle w:val="30"/>
        <w:shd w:val="clear" w:color="auto" w:fill="auto"/>
        <w:spacing w:line="240" w:lineRule="auto"/>
        <w:ind w:firstLine="0"/>
        <w:jc w:val="both"/>
        <w:rPr>
          <w:rFonts w:ascii="Times New Roman" w:hAnsi="Times New Roman" w:cs="Times New Roman"/>
          <w:sz w:val="24"/>
          <w:szCs w:val="24"/>
        </w:rPr>
      </w:pPr>
    </w:p>
    <w:p w:rsidR="00954DB6" w:rsidRPr="00954DB6" w:rsidRDefault="00954DB6" w:rsidP="00954DB6">
      <w:pPr>
        <w:tabs>
          <w:tab w:val="left" w:pos="709"/>
        </w:tabs>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7.</w:t>
      </w:r>
      <w:r w:rsidRPr="00954DB6">
        <w:rPr>
          <w:rFonts w:ascii="Times New Roman" w:hAnsi="Times New Roman" w:cs="Times New Roman"/>
          <w:b/>
          <w:sz w:val="24"/>
          <w:szCs w:val="24"/>
        </w:rPr>
        <w:t>Учебно-методическое и материально-техническое</w:t>
      </w:r>
    </w:p>
    <w:p w:rsidR="00954DB6" w:rsidRPr="00954DB6" w:rsidRDefault="00954DB6" w:rsidP="00954DB6">
      <w:pPr>
        <w:tabs>
          <w:tab w:val="left" w:pos="709"/>
        </w:tabs>
        <w:spacing w:after="0" w:line="240" w:lineRule="auto"/>
        <w:ind w:firstLine="454"/>
        <w:jc w:val="center"/>
        <w:rPr>
          <w:rFonts w:ascii="Times New Roman" w:hAnsi="Times New Roman" w:cs="Times New Roman"/>
          <w:b/>
          <w:sz w:val="24"/>
          <w:szCs w:val="24"/>
        </w:rPr>
      </w:pPr>
      <w:r w:rsidRPr="00954DB6">
        <w:rPr>
          <w:rFonts w:ascii="Times New Roman" w:hAnsi="Times New Roman" w:cs="Times New Roman"/>
          <w:b/>
          <w:sz w:val="24"/>
          <w:szCs w:val="24"/>
        </w:rPr>
        <w:t>обеспечение образовательного процесса</w:t>
      </w:r>
    </w:p>
    <w:p w:rsidR="00954DB6" w:rsidRPr="00954DB6" w:rsidRDefault="00954DB6" w:rsidP="00954DB6">
      <w:pPr>
        <w:shd w:val="clear" w:color="auto" w:fill="FFFFFF"/>
        <w:tabs>
          <w:tab w:val="left" w:pos="709"/>
        </w:tabs>
        <w:spacing w:after="0" w:line="240" w:lineRule="auto"/>
        <w:ind w:firstLine="454"/>
        <w:jc w:val="both"/>
        <w:rPr>
          <w:rFonts w:ascii="Times New Roman" w:eastAsia="Times New Roman" w:hAnsi="Times New Roman" w:cs="Times New Roman"/>
          <w:sz w:val="24"/>
          <w:szCs w:val="24"/>
        </w:rPr>
      </w:pPr>
    </w:p>
    <w:p w:rsidR="00954DB6" w:rsidRPr="00954DB6" w:rsidRDefault="00954DB6" w:rsidP="00954DB6">
      <w:pPr>
        <w:shd w:val="clear" w:color="auto" w:fill="FFFFFF"/>
        <w:tabs>
          <w:tab w:val="left" w:pos="709"/>
        </w:tabs>
        <w:spacing w:after="0" w:line="240" w:lineRule="auto"/>
        <w:ind w:firstLine="454"/>
        <w:jc w:val="both"/>
        <w:rPr>
          <w:rFonts w:ascii="Times New Roman" w:eastAsia="Times New Roman" w:hAnsi="Times New Roman" w:cs="Times New Roman"/>
          <w:sz w:val="24"/>
          <w:szCs w:val="24"/>
        </w:rPr>
      </w:pPr>
      <w:r w:rsidRPr="00954DB6">
        <w:rPr>
          <w:rFonts w:ascii="Times New Roman" w:eastAsia="Times New Roman" w:hAnsi="Times New Roman" w:cs="Times New Roman"/>
          <w:sz w:val="24"/>
          <w:szCs w:val="24"/>
        </w:rPr>
        <w:t>Кабинет географии удовлетворяет следующим требованиям:</w:t>
      </w:r>
    </w:p>
    <w:p w:rsidR="00954DB6" w:rsidRPr="00954DB6" w:rsidRDefault="00954DB6" w:rsidP="00954DB6">
      <w:pPr>
        <w:shd w:val="clear" w:color="auto" w:fill="FFFFFF"/>
        <w:tabs>
          <w:tab w:val="left" w:pos="709"/>
        </w:tabs>
        <w:spacing w:after="0" w:line="240" w:lineRule="auto"/>
        <w:ind w:firstLine="454"/>
        <w:jc w:val="both"/>
        <w:rPr>
          <w:rFonts w:ascii="Times New Roman" w:eastAsia="Times New Roman" w:hAnsi="Times New Roman" w:cs="Times New Roman"/>
          <w:sz w:val="24"/>
          <w:szCs w:val="24"/>
        </w:rPr>
      </w:pPr>
      <w:r w:rsidRPr="00954DB6">
        <w:rPr>
          <w:rFonts w:ascii="Times New Roman" w:eastAsia="Times New Roman" w:hAnsi="Times New Roman" w:cs="Times New Roman"/>
          <w:sz w:val="24"/>
          <w:szCs w:val="24"/>
        </w:rPr>
        <w:t>1. Кабинет географии оснащен мебелью, приспособлениями для работы, ТСО, рабочим и демонстрационным столом.</w:t>
      </w:r>
    </w:p>
    <w:p w:rsidR="00954DB6" w:rsidRPr="00954DB6" w:rsidRDefault="00954DB6" w:rsidP="000A0371">
      <w:pPr>
        <w:pStyle w:val="ae"/>
        <w:numPr>
          <w:ilvl w:val="0"/>
          <w:numId w:val="12"/>
        </w:numPr>
        <w:shd w:val="clear" w:color="auto" w:fill="FFFFFF"/>
        <w:tabs>
          <w:tab w:val="left" w:pos="709"/>
        </w:tabs>
        <w:spacing w:after="0" w:line="240" w:lineRule="auto"/>
        <w:ind w:left="0" w:firstLine="454"/>
        <w:jc w:val="both"/>
        <w:rPr>
          <w:rFonts w:ascii="Times New Roman" w:eastAsia="Times New Roman" w:hAnsi="Times New Roman" w:cs="Times New Roman"/>
          <w:sz w:val="24"/>
          <w:szCs w:val="24"/>
        </w:rPr>
      </w:pPr>
      <w:r w:rsidRPr="00954DB6">
        <w:rPr>
          <w:rFonts w:ascii="Times New Roman" w:eastAsia="Times New Roman" w:hAnsi="Times New Roman" w:cs="Times New Roman"/>
          <w:sz w:val="24"/>
          <w:szCs w:val="24"/>
        </w:rPr>
        <w:t>Кабинет оснащен специальными средствами обучения:</w:t>
      </w:r>
    </w:p>
    <w:p w:rsidR="00954DB6" w:rsidRPr="00400725" w:rsidRDefault="006A2AE6" w:rsidP="00400725">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w:t>
      </w:r>
      <w:r w:rsidRPr="00400725">
        <w:rPr>
          <w:rFonts w:ascii="Times New Roman" w:eastAsia="Times New Roman" w:hAnsi="Times New Roman" w:cs="Times New Roman"/>
          <w:b/>
          <w:sz w:val="24"/>
          <w:szCs w:val="24"/>
        </w:rPr>
        <w:t>моделями:</w:t>
      </w:r>
    </w:p>
    <w:p w:rsidR="006A2AE6" w:rsidRPr="006A2AE6" w:rsidRDefault="006A2AE6" w:rsidP="006A2AE6">
      <w:pPr>
        <w:spacing w:after="0"/>
        <w:jc w:val="both"/>
        <w:rPr>
          <w:rFonts w:ascii="Times New Roman" w:hAnsi="Times New Roman" w:cs="Times New Roman"/>
          <w:sz w:val="24"/>
          <w:szCs w:val="24"/>
        </w:rPr>
      </w:pPr>
      <w:r w:rsidRPr="006A2AE6">
        <w:rPr>
          <w:rFonts w:ascii="Times New Roman" w:hAnsi="Times New Roman" w:cs="Times New Roman"/>
          <w:sz w:val="24"/>
          <w:szCs w:val="24"/>
        </w:rPr>
        <w:t>1.Строение земной коры (глобус)</w:t>
      </w:r>
    </w:p>
    <w:p w:rsidR="006A2AE6" w:rsidRPr="006A2AE6" w:rsidRDefault="006A2AE6" w:rsidP="006A2AE6">
      <w:pPr>
        <w:spacing w:after="0"/>
        <w:jc w:val="both"/>
        <w:rPr>
          <w:rFonts w:ascii="Times New Roman" w:hAnsi="Times New Roman" w:cs="Times New Roman"/>
          <w:sz w:val="24"/>
          <w:szCs w:val="24"/>
        </w:rPr>
      </w:pPr>
      <w:r w:rsidRPr="006A2AE6">
        <w:rPr>
          <w:rFonts w:ascii="Times New Roman" w:hAnsi="Times New Roman" w:cs="Times New Roman"/>
          <w:sz w:val="24"/>
          <w:szCs w:val="24"/>
        </w:rPr>
        <w:t>2.Вулкан</w:t>
      </w:r>
    </w:p>
    <w:p w:rsidR="006A2AE6" w:rsidRPr="006A2AE6" w:rsidRDefault="006A2AE6" w:rsidP="006A2AE6">
      <w:pPr>
        <w:spacing w:after="0"/>
        <w:jc w:val="both"/>
        <w:rPr>
          <w:rFonts w:ascii="Times New Roman" w:hAnsi="Times New Roman" w:cs="Times New Roman"/>
          <w:sz w:val="24"/>
          <w:szCs w:val="24"/>
        </w:rPr>
      </w:pPr>
      <w:r w:rsidRPr="006A2AE6">
        <w:rPr>
          <w:rFonts w:ascii="Times New Roman" w:hAnsi="Times New Roman" w:cs="Times New Roman"/>
          <w:sz w:val="24"/>
          <w:szCs w:val="24"/>
        </w:rPr>
        <w:t>3.Сдвиги земной коры (зоны разлома)</w:t>
      </w:r>
    </w:p>
    <w:p w:rsidR="006A2AE6" w:rsidRPr="00400725" w:rsidRDefault="006A2AE6" w:rsidP="00400725">
      <w:pPr>
        <w:spacing w:after="0"/>
        <w:jc w:val="both"/>
        <w:rPr>
          <w:rFonts w:ascii="Times New Roman" w:hAnsi="Times New Roman" w:cs="Times New Roman"/>
          <w:sz w:val="24"/>
          <w:szCs w:val="24"/>
        </w:rPr>
      </w:pPr>
      <w:r w:rsidRPr="006A2AE6">
        <w:rPr>
          <w:rFonts w:ascii="Times New Roman" w:hAnsi="Times New Roman" w:cs="Times New Roman"/>
          <w:sz w:val="24"/>
          <w:szCs w:val="24"/>
        </w:rPr>
        <w:t>4.Глобус (физический)</w:t>
      </w:r>
    </w:p>
    <w:p w:rsidR="00954DB6" w:rsidRPr="00954DB6" w:rsidRDefault="006A2AE6" w:rsidP="00400725">
      <w:pPr>
        <w:shd w:val="clear" w:color="auto" w:fill="FFFFFF"/>
        <w:spacing w:after="0" w:line="240" w:lineRule="auto"/>
        <w:jc w:val="both"/>
        <w:rPr>
          <w:rFonts w:ascii="Times New Roman" w:eastAsia="Times New Roman" w:hAnsi="Times New Roman" w:cs="Times New Roman"/>
          <w:sz w:val="24"/>
          <w:szCs w:val="24"/>
        </w:rPr>
      </w:pPr>
      <w:r w:rsidRPr="00400725">
        <w:rPr>
          <w:rFonts w:ascii="Times New Roman" w:eastAsia="Times New Roman" w:hAnsi="Times New Roman" w:cs="Times New Roman"/>
          <w:b/>
          <w:sz w:val="24"/>
          <w:szCs w:val="24"/>
        </w:rPr>
        <w:t>приборами</w:t>
      </w:r>
      <w:r>
        <w:rPr>
          <w:rFonts w:ascii="Times New Roman" w:eastAsia="Times New Roman" w:hAnsi="Times New Roman" w:cs="Times New Roman"/>
          <w:sz w:val="24"/>
          <w:szCs w:val="24"/>
        </w:rPr>
        <w:t>: компасами</w:t>
      </w:r>
    </w:p>
    <w:p w:rsidR="00400725" w:rsidRPr="00400725" w:rsidRDefault="00954DB6" w:rsidP="00400725">
      <w:pPr>
        <w:spacing w:after="0"/>
        <w:jc w:val="both"/>
        <w:rPr>
          <w:rFonts w:ascii="Times New Roman" w:hAnsi="Times New Roman" w:cs="Times New Roman"/>
          <w:sz w:val="24"/>
          <w:szCs w:val="24"/>
        </w:rPr>
      </w:pPr>
      <w:r w:rsidRPr="00400725">
        <w:rPr>
          <w:rFonts w:ascii="Times New Roman" w:eastAsia="Times New Roman" w:hAnsi="Times New Roman" w:cs="Times New Roman"/>
          <w:b/>
          <w:sz w:val="24"/>
          <w:szCs w:val="24"/>
        </w:rPr>
        <w:t>коллекциями</w:t>
      </w:r>
      <w:r w:rsidR="00400725">
        <w:rPr>
          <w:rFonts w:ascii="Times New Roman" w:eastAsia="Times New Roman" w:hAnsi="Times New Roman" w:cs="Times New Roman"/>
          <w:sz w:val="24"/>
          <w:szCs w:val="24"/>
        </w:rPr>
        <w:t>:</w:t>
      </w:r>
      <w:r w:rsidR="00400725" w:rsidRPr="00400725">
        <w:t xml:space="preserve"> </w:t>
      </w:r>
      <w:r w:rsidR="00400725" w:rsidRPr="00400725">
        <w:rPr>
          <w:rFonts w:ascii="Times New Roman" w:hAnsi="Times New Roman" w:cs="Times New Roman"/>
          <w:sz w:val="24"/>
          <w:szCs w:val="24"/>
        </w:rPr>
        <w:t>Минералы и горные породы</w:t>
      </w:r>
    </w:p>
    <w:p w:rsidR="00954DB6" w:rsidRPr="00400725" w:rsidRDefault="00400725" w:rsidP="00400725">
      <w:pPr>
        <w:spacing w:after="0"/>
        <w:jc w:val="both"/>
        <w:rPr>
          <w:rFonts w:ascii="Times New Roman" w:hAnsi="Times New Roman" w:cs="Times New Roman"/>
          <w:sz w:val="24"/>
          <w:szCs w:val="24"/>
        </w:rPr>
      </w:pPr>
      <w:r w:rsidRPr="00400725">
        <w:rPr>
          <w:rFonts w:ascii="Times New Roman" w:eastAsia="Times New Roman" w:hAnsi="Times New Roman" w:cs="Times New Roman"/>
          <w:b/>
          <w:sz w:val="24"/>
          <w:szCs w:val="24"/>
        </w:rPr>
        <w:t>гербариями</w:t>
      </w:r>
      <w:r w:rsidRPr="00400725">
        <w:rPr>
          <w:rFonts w:ascii="Times New Roman" w:eastAsia="Times New Roman" w:hAnsi="Times New Roman" w:cs="Times New Roman"/>
          <w:sz w:val="24"/>
          <w:szCs w:val="24"/>
        </w:rPr>
        <w:t>:</w:t>
      </w:r>
      <w:r w:rsidRPr="00400725">
        <w:rPr>
          <w:rFonts w:ascii="Times New Roman" w:hAnsi="Times New Roman" w:cs="Times New Roman"/>
          <w:sz w:val="24"/>
          <w:szCs w:val="24"/>
        </w:rPr>
        <w:t xml:space="preserve"> Гербарии для курса географии</w:t>
      </w:r>
    </w:p>
    <w:p w:rsidR="00954DB6" w:rsidRPr="00400725" w:rsidRDefault="006A2AE6" w:rsidP="00400725">
      <w:pPr>
        <w:shd w:val="clear" w:color="auto" w:fill="FFFFFF"/>
        <w:spacing w:after="0" w:line="240" w:lineRule="auto"/>
        <w:jc w:val="both"/>
        <w:rPr>
          <w:rFonts w:ascii="Times New Roman" w:eastAsia="Times New Roman" w:hAnsi="Times New Roman" w:cs="Times New Roman"/>
          <w:b/>
          <w:sz w:val="24"/>
          <w:szCs w:val="24"/>
        </w:rPr>
      </w:pPr>
      <w:r w:rsidRPr="00400725">
        <w:rPr>
          <w:rFonts w:ascii="Times New Roman" w:eastAsia="Times New Roman" w:hAnsi="Times New Roman" w:cs="Times New Roman"/>
          <w:b/>
          <w:sz w:val="24"/>
          <w:szCs w:val="24"/>
        </w:rPr>
        <w:t> картами:</w:t>
      </w:r>
    </w:p>
    <w:p w:rsidR="006A2AE6" w:rsidRPr="00400725" w:rsidRDefault="006A2AE6" w:rsidP="006A2AE6">
      <w:pPr>
        <w:shd w:val="clear" w:color="auto" w:fill="FFFFFF"/>
        <w:spacing w:after="0" w:line="240" w:lineRule="auto"/>
        <w:ind w:left="454"/>
        <w:jc w:val="both"/>
        <w:rPr>
          <w:rFonts w:ascii="Times New Roman" w:eastAsia="Times New Roman" w:hAnsi="Times New Roman" w:cs="Times New Roman"/>
          <w:b/>
          <w:sz w:val="24"/>
          <w:szCs w:val="24"/>
        </w:rPr>
      </w:pPr>
      <w:r w:rsidRPr="00400725">
        <w:rPr>
          <w:rFonts w:ascii="Times New Roman" w:eastAsia="Times New Roman" w:hAnsi="Times New Roman" w:cs="Times New Roman"/>
          <w:b/>
          <w:sz w:val="24"/>
          <w:szCs w:val="24"/>
        </w:rPr>
        <w:t>6 класс</w:t>
      </w:r>
    </w:p>
    <w:p w:rsidR="006A2AE6" w:rsidRDefault="006A2AE6" w:rsidP="006A2AE6">
      <w:pPr>
        <w:pStyle w:val="ae"/>
        <w:spacing w:after="0" w:line="240" w:lineRule="auto"/>
        <w:ind w:left="0"/>
        <w:jc w:val="both"/>
        <w:rPr>
          <w:rFonts w:ascii="Times New Roman" w:hAnsi="Times New Roman"/>
          <w:sz w:val="24"/>
          <w:szCs w:val="24"/>
        </w:rPr>
      </w:pPr>
      <w:r>
        <w:rPr>
          <w:rFonts w:ascii="Times New Roman" w:hAnsi="Times New Roman"/>
          <w:sz w:val="24"/>
          <w:szCs w:val="24"/>
        </w:rPr>
        <w:t>1.Строение земной коры и полезные ископаемые мира.</w:t>
      </w:r>
    </w:p>
    <w:p w:rsidR="006A2AE6" w:rsidRDefault="006A2AE6" w:rsidP="006A2AE6">
      <w:pPr>
        <w:pStyle w:val="ae"/>
        <w:spacing w:after="0" w:line="240" w:lineRule="auto"/>
        <w:ind w:left="0"/>
        <w:jc w:val="both"/>
        <w:rPr>
          <w:rFonts w:ascii="Times New Roman" w:hAnsi="Times New Roman"/>
          <w:sz w:val="24"/>
          <w:szCs w:val="24"/>
        </w:rPr>
      </w:pPr>
      <w:r>
        <w:rPr>
          <w:rFonts w:ascii="Times New Roman" w:hAnsi="Times New Roman"/>
          <w:sz w:val="24"/>
          <w:szCs w:val="24"/>
        </w:rPr>
        <w:t>2.Мировой океан.</w:t>
      </w:r>
    </w:p>
    <w:p w:rsidR="006A2AE6" w:rsidRDefault="006A2AE6" w:rsidP="006A2AE6">
      <w:pPr>
        <w:pStyle w:val="ae"/>
        <w:spacing w:after="0" w:line="240" w:lineRule="auto"/>
        <w:ind w:left="0"/>
        <w:jc w:val="both"/>
        <w:rPr>
          <w:rFonts w:ascii="Times New Roman" w:hAnsi="Times New Roman"/>
          <w:sz w:val="24"/>
          <w:szCs w:val="24"/>
        </w:rPr>
      </w:pPr>
      <w:r>
        <w:rPr>
          <w:rFonts w:ascii="Times New Roman" w:hAnsi="Times New Roman"/>
          <w:sz w:val="24"/>
          <w:szCs w:val="24"/>
        </w:rPr>
        <w:t>3.Физическая карта мира</w:t>
      </w:r>
    </w:p>
    <w:p w:rsidR="006A2AE6" w:rsidRDefault="006A2AE6" w:rsidP="006A2AE6">
      <w:pPr>
        <w:pStyle w:val="ae"/>
        <w:spacing w:after="0" w:line="240" w:lineRule="auto"/>
        <w:ind w:left="0"/>
        <w:jc w:val="both"/>
        <w:rPr>
          <w:rFonts w:ascii="Times New Roman" w:hAnsi="Times New Roman"/>
          <w:sz w:val="24"/>
          <w:szCs w:val="24"/>
        </w:rPr>
      </w:pPr>
      <w:r>
        <w:rPr>
          <w:rFonts w:ascii="Times New Roman" w:hAnsi="Times New Roman"/>
          <w:sz w:val="24"/>
          <w:szCs w:val="24"/>
        </w:rPr>
        <w:t>4.Карта полушарий</w:t>
      </w:r>
    </w:p>
    <w:p w:rsidR="00954DB6" w:rsidRDefault="006A2AE6" w:rsidP="006A2AE6">
      <w:pPr>
        <w:pStyle w:val="ae"/>
        <w:spacing w:after="0" w:line="240" w:lineRule="auto"/>
        <w:ind w:left="0"/>
        <w:jc w:val="both"/>
        <w:rPr>
          <w:rFonts w:ascii="Times New Roman" w:hAnsi="Times New Roman"/>
          <w:sz w:val="24"/>
          <w:szCs w:val="24"/>
        </w:rPr>
      </w:pPr>
      <w:r>
        <w:rPr>
          <w:rFonts w:ascii="Times New Roman" w:hAnsi="Times New Roman"/>
          <w:sz w:val="24"/>
          <w:szCs w:val="24"/>
        </w:rPr>
        <w:t>5.Топографическая карта</w:t>
      </w:r>
    </w:p>
    <w:p w:rsidR="00400725" w:rsidRDefault="00400725" w:rsidP="006A2AE6">
      <w:pPr>
        <w:pStyle w:val="ae"/>
        <w:spacing w:after="0" w:line="240" w:lineRule="auto"/>
        <w:ind w:left="0"/>
        <w:jc w:val="both"/>
        <w:rPr>
          <w:rFonts w:ascii="Times New Roman" w:hAnsi="Times New Roman"/>
          <w:b/>
          <w:sz w:val="24"/>
          <w:szCs w:val="24"/>
        </w:rPr>
      </w:pPr>
      <w:r w:rsidRPr="00400725">
        <w:rPr>
          <w:rFonts w:ascii="Times New Roman" w:hAnsi="Times New Roman"/>
          <w:b/>
          <w:sz w:val="24"/>
          <w:szCs w:val="24"/>
        </w:rPr>
        <w:t>7 класс</w:t>
      </w:r>
    </w:p>
    <w:p w:rsidR="00400725" w:rsidRPr="00400725" w:rsidRDefault="00400725" w:rsidP="00400725">
      <w:pPr>
        <w:pStyle w:val="ae"/>
        <w:spacing w:after="0" w:line="240" w:lineRule="auto"/>
        <w:ind w:left="0"/>
        <w:jc w:val="both"/>
        <w:rPr>
          <w:rFonts w:ascii="Times New Roman" w:hAnsi="Times New Roman" w:cs="Times New Roman"/>
          <w:sz w:val="24"/>
          <w:szCs w:val="24"/>
        </w:rPr>
      </w:pPr>
      <w:r w:rsidRPr="00400725">
        <w:rPr>
          <w:rFonts w:ascii="Times New Roman" w:hAnsi="Times New Roman" w:cs="Times New Roman"/>
          <w:sz w:val="24"/>
          <w:szCs w:val="24"/>
        </w:rPr>
        <w:t>1.Строение земной коры и полезные ископаемые мира.</w:t>
      </w:r>
    </w:p>
    <w:p w:rsidR="00400725" w:rsidRPr="00400725" w:rsidRDefault="00400725" w:rsidP="00400725">
      <w:pPr>
        <w:pStyle w:val="ae"/>
        <w:spacing w:after="0" w:line="240" w:lineRule="auto"/>
        <w:ind w:left="0"/>
        <w:jc w:val="both"/>
        <w:rPr>
          <w:rFonts w:ascii="Times New Roman" w:hAnsi="Times New Roman" w:cs="Times New Roman"/>
          <w:sz w:val="24"/>
          <w:szCs w:val="24"/>
        </w:rPr>
      </w:pPr>
      <w:r w:rsidRPr="00400725">
        <w:rPr>
          <w:rFonts w:ascii="Times New Roman" w:hAnsi="Times New Roman" w:cs="Times New Roman"/>
          <w:sz w:val="24"/>
          <w:szCs w:val="24"/>
        </w:rPr>
        <w:t>2.Мировой океан.</w:t>
      </w:r>
    </w:p>
    <w:p w:rsidR="00400725" w:rsidRPr="00400725" w:rsidRDefault="00400725" w:rsidP="00400725">
      <w:pPr>
        <w:pStyle w:val="ae"/>
        <w:spacing w:after="0" w:line="240" w:lineRule="auto"/>
        <w:ind w:left="0"/>
        <w:jc w:val="both"/>
        <w:rPr>
          <w:rFonts w:ascii="Times New Roman" w:hAnsi="Times New Roman" w:cs="Times New Roman"/>
          <w:sz w:val="24"/>
          <w:szCs w:val="24"/>
        </w:rPr>
      </w:pPr>
      <w:r w:rsidRPr="00400725">
        <w:rPr>
          <w:rFonts w:ascii="Times New Roman" w:hAnsi="Times New Roman" w:cs="Times New Roman"/>
          <w:sz w:val="24"/>
          <w:szCs w:val="24"/>
        </w:rPr>
        <w:t>3.Климатическая карта мира.</w:t>
      </w:r>
    </w:p>
    <w:p w:rsidR="00400725" w:rsidRPr="00400725" w:rsidRDefault="00400725" w:rsidP="00400725">
      <w:pPr>
        <w:pStyle w:val="ae"/>
        <w:spacing w:after="0" w:line="240" w:lineRule="auto"/>
        <w:ind w:left="0"/>
        <w:jc w:val="both"/>
        <w:rPr>
          <w:rFonts w:ascii="Times New Roman" w:hAnsi="Times New Roman" w:cs="Times New Roman"/>
          <w:sz w:val="24"/>
          <w:szCs w:val="24"/>
        </w:rPr>
      </w:pPr>
      <w:r w:rsidRPr="00400725">
        <w:rPr>
          <w:rFonts w:ascii="Times New Roman" w:hAnsi="Times New Roman" w:cs="Times New Roman"/>
          <w:sz w:val="24"/>
          <w:szCs w:val="24"/>
        </w:rPr>
        <w:t>4.Климатические пояса и области мира.</w:t>
      </w:r>
    </w:p>
    <w:p w:rsidR="00400725" w:rsidRPr="00400725" w:rsidRDefault="00400725" w:rsidP="00400725">
      <w:pPr>
        <w:pStyle w:val="ae"/>
        <w:spacing w:after="0" w:line="240" w:lineRule="auto"/>
        <w:ind w:left="0"/>
        <w:jc w:val="both"/>
        <w:rPr>
          <w:rFonts w:ascii="Times New Roman" w:hAnsi="Times New Roman" w:cs="Times New Roman"/>
          <w:sz w:val="24"/>
          <w:szCs w:val="24"/>
        </w:rPr>
      </w:pPr>
      <w:r w:rsidRPr="00400725">
        <w:rPr>
          <w:rFonts w:ascii="Times New Roman" w:hAnsi="Times New Roman" w:cs="Times New Roman"/>
          <w:sz w:val="24"/>
          <w:szCs w:val="24"/>
        </w:rPr>
        <w:t>5.Природные зоны мира.</w:t>
      </w:r>
    </w:p>
    <w:p w:rsidR="00400725" w:rsidRPr="00400725" w:rsidRDefault="00400725" w:rsidP="00400725">
      <w:pPr>
        <w:pStyle w:val="ae"/>
        <w:spacing w:after="0" w:line="240" w:lineRule="auto"/>
        <w:ind w:left="0"/>
        <w:jc w:val="both"/>
        <w:rPr>
          <w:rFonts w:ascii="Times New Roman" w:hAnsi="Times New Roman" w:cs="Times New Roman"/>
          <w:sz w:val="24"/>
          <w:szCs w:val="24"/>
        </w:rPr>
      </w:pPr>
      <w:r w:rsidRPr="00400725">
        <w:rPr>
          <w:rFonts w:ascii="Times New Roman" w:hAnsi="Times New Roman" w:cs="Times New Roman"/>
          <w:sz w:val="24"/>
          <w:szCs w:val="24"/>
        </w:rPr>
        <w:t>6.Почвенная карта мира.</w:t>
      </w:r>
    </w:p>
    <w:p w:rsidR="00400725" w:rsidRPr="00400725" w:rsidRDefault="00400725" w:rsidP="00400725">
      <w:pPr>
        <w:pStyle w:val="ae"/>
        <w:spacing w:after="0" w:line="240" w:lineRule="auto"/>
        <w:ind w:left="0"/>
        <w:jc w:val="both"/>
        <w:rPr>
          <w:rFonts w:ascii="Times New Roman" w:hAnsi="Times New Roman" w:cs="Times New Roman"/>
          <w:sz w:val="24"/>
          <w:szCs w:val="24"/>
        </w:rPr>
      </w:pPr>
      <w:r w:rsidRPr="00400725">
        <w:rPr>
          <w:rFonts w:ascii="Times New Roman" w:hAnsi="Times New Roman" w:cs="Times New Roman"/>
          <w:sz w:val="24"/>
          <w:szCs w:val="24"/>
        </w:rPr>
        <w:t>7.Растительность мира.</w:t>
      </w:r>
    </w:p>
    <w:p w:rsidR="00400725" w:rsidRPr="00400725" w:rsidRDefault="00400725" w:rsidP="00400725">
      <w:pPr>
        <w:pStyle w:val="ae"/>
        <w:spacing w:after="0" w:line="240" w:lineRule="auto"/>
        <w:ind w:left="0"/>
        <w:jc w:val="both"/>
        <w:rPr>
          <w:rFonts w:ascii="Times New Roman" w:hAnsi="Times New Roman" w:cs="Times New Roman"/>
          <w:sz w:val="24"/>
          <w:szCs w:val="24"/>
        </w:rPr>
      </w:pPr>
      <w:r w:rsidRPr="00400725">
        <w:rPr>
          <w:rFonts w:ascii="Times New Roman" w:hAnsi="Times New Roman" w:cs="Times New Roman"/>
          <w:sz w:val="24"/>
          <w:szCs w:val="24"/>
        </w:rPr>
        <w:t>8.Зоогеографическая карта мира.</w:t>
      </w:r>
    </w:p>
    <w:p w:rsidR="00400725" w:rsidRPr="00400725" w:rsidRDefault="00400725" w:rsidP="00400725">
      <w:pPr>
        <w:pStyle w:val="ae"/>
        <w:spacing w:after="0" w:line="240" w:lineRule="auto"/>
        <w:ind w:left="0"/>
        <w:jc w:val="both"/>
        <w:rPr>
          <w:rFonts w:ascii="Times New Roman" w:hAnsi="Times New Roman" w:cs="Times New Roman"/>
          <w:sz w:val="24"/>
          <w:szCs w:val="24"/>
        </w:rPr>
      </w:pPr>
      <w:r w:rsidRPr="00400725">
        <w:rPr>
          <w:rFonts w:ascii="Times New Roman" w:hAnsi="Times New Roman" w:cs="Times New Roman"/>
          <w:sz w:val="24"/>
          <w:szCs w:val="24"/>
        </w:rPr>
        <w:t>9.Особо охраняемые территории мира.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10..Народы и плотность населения мира.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11. Часовые пояса мира.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12. Важнейшие географические открытия и путешествия.</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13. Важнейшие культурные растения мира.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14. Африка. Физическая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15. Африка. Хозяйственная деятельность населения.</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16. Африка. Политическая карта мира.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17. Австралия и Океания. Физическая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18. Австралия и Новая Зеландия</w:t>
      </w:r>
      <w:proofErr w:type="gramStart"/>
      <w:r w:rsidRPr="00400725">
        <w:rPr>
          <w:rFonts w:ascii="Times New Roman" w:hAnsi="Times New Roman" w:cs="Times New Roman"/>
          <w:sz w:val="24"/>
          <w:szCs w:val="24"/>
        </w:rPr>
        <w:t xml:space="preserve"> .</w:t>
      </w:r>
      <w:proofErr w:type="spellStart"/>
      <w:proofErr w:type="gramEnd"/>
      <w:r w:rsidRPr="00400725">
        <w:rPr>
          <w:rFonts w:ascii="Times New Roman" w:hAnsi="Times New Roman" w:cs="Times New Roman"/>
          <w:sz w:val="24"/>
          <w:szCs w:val="24"/>
        </w:rPr>
        <w:t>Хоз.деятельностьчелов</w:t>
      </w:r>
      <w:proofErr w:type="spellEnd"/>
      <w:r w:rsidRPr="00400725">
        <w:rPr>
          <w:rFonts w:ascii="Times New Roman" w:hAnsi="Times New Roman" w:cs="Times New Roman"/>
          <w:sz w:val="24"/>
          <w:szCs w:val="24"/>
        </w:rPr>
        <w:t>.</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19. Австралия и Океания. Политическая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20. Южная Америка. Физическая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 xml:space="preserve">21. Южная Америка. </w:t>
      </w:r>
      <w:proofErr w:type="spellStart"/>
      <w:r w:rsidRPr="00400725">
        <w:rPr>
          <w:rFonts w:ascii="Times New Roman" w:hAnsi="Times New Roman" w:cs="Times New Roman"/>
          <w:sz w:val="24"/>
          <w:szCs w:val="24"/>
        </w:rPr>
        <w:t>Хоз</w:t>
      </w:r>
      <w:proofErr w:type="gramStart"/>
      <w:r w:rsidRPr="00400725">
        <w:rPr>
          <w:rFonts w:ascii="Times New Roman" w:hAnsi="Times New Roman" w:cs="Times New Roman"/>
          <w:sz w:val="24"/>
          <w:szCs w:val="24"/>
        </w:rPr>
        <w:t>.д</w:t>
      </w:r>
      <w:proofErr w:type="gramEnd"/>
      <w:r w:rsidRPr="00400725">
        <w:rPr>
          <w:rFonts w:ascii="Times New Roman" w:hAnsi="Times New Roman" w:cs="Times New Roman"/>
          <w:sz w:val="24"/>
          <w:szCs w:val="24"/>
        </w:rPr>
        <w:t>еятельность</w:t>
      </w:r>
      <w:proofErr w:type="spellEnd"/>
      <w:r w:rsidRPr="00400725">
        <w:rPr>
          <w:rFonts w:ascii="Times New Roman" w:hAnsi="Times New Roman" w:cs="Times New Roman"/>
          <w:sz w:val="24"/>
          <w:szCs w:val="24"/>
        </w:rPr>
        <w:t xml:space="preserve"> человека.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22. Южная Америка. Политическая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23. Северная Америка. Физическая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 xml:space="preserve">24. Северная Америка. </w:t>
      </w:r>
      <w:proofErr w:type="spellStart"/>
      <w:r w:rsidRPr="00400725">
        <w:rPr>
          <w:rFonts w:ascii="Times New Roman" w:hAnsi="Times New Roman" w:cs="Times New Roman"/>
          <w:sz w:val="24"/>
          <w:szCs w:val="24"/>
        </w:rPr>
        <w:t>Хоз</w:t>
      </w:r>
      <w:proofErr w:type="gramStart"/>
      <w:r w:rsidRPr="00400725">
        <w:rPr>
          <w:rFonts w:ascii="Times New Roman" w:hAnsi="Times New Roman" w:cs="Times New Roman"/>
          <w:sz w:val="24"/>
          <w:szCs w:val="24"/>
        </w:rPr>
        <w:t>.д</w:t>
      </w:r>
      <w:proofErr w:type="gramEnd"/>
      <w:r w:rsidRPr="00400725">
        <w:rPr>
          <w:rFonts w:ascii="Times New Roman" w:hAnsi="Times New Roman" w:cs="Times New Roman"/>
          <w:sz w:val="24"/>
          <w:szCs w:val="24"/>
        </w:rPr>
        <w:t>еятельность</w:t>
      </w:r>
      <w:proofErr w:type="spellEnd"/>
      <w:r w:rsidRPr="00400725">
        <w:rPr>
          <w:rFonts w:ascii="Times New Roman" w:hAnsi="Times New Roman" w:cs="Times New Roman"/>
          <w:sz w:val="24"/>
          <w:szCs w:val="24"/>
        </w:rPr>
        <w:t xml:space="preserve"> человека.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25. Северная Америка. Политическая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26. Евразия. Физическая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27. Евразия. Политическая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28. Европа. Физическая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 xml:space="preserve">29.Зарубежная Европа. </w:t>
      </w:r>
      <w:proofErr w:type="spellStart"/>
      <w:r w:rsidRPr="00400725">
        <w:rPr>
          <w:rFonts w:ascii="Times New Roman" w:hAnsi="Times New Roman" w:cs="Times New Roman"/>
          <w:sz w:val="24"/>
          <w:szCs w:val="24"/>
        </w:rPr>
        <w:t>Хоз</w:t>
      </w:r>
      <w:proofErr w:type="gramStart"/>
      <w:r w:rsidRPr="00400725">
        <w:rPr>
          <w:rFonts w:ascii="Times New Roman" w:hAnsi="Times New Roman" w:cs="Times New Roman"/>
          <w:sz w:val="24"/>
          <w:szCs w:val="24"/>
        </w:rPr>
        <w:t>.д</w:t>
      </w:r>
      <w:proofErr w:type="gramEnd"/>
      <w:r w:rsidRPr="00400725">
        <w:rPr>
          <w:rFonts w:ascii="Times New Roman" w:hAnsi="Times New Roman" w:cs="Times New Roman"/>
          <w:sz w:val="24"/>
          <w:szCs w:val="24"/>
        </w:rPr>
        <w:t>еятельность</w:t>
      </w:r>
      <w:proofErr w:type="spellEnd"/>
      <w:r w:rsidRPr="00400725">
        <w:rPr>
          <w:rFonts w:ascii="Times New Roman" w:hAnsi="Times New Roman" w:cs="Times New Roman"/>
          <w:sz w:val="24"/>
          <w:szCs w:val="24"/>
        </w:rPr>
        <w:t xml:space="preserve"> человека.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 xml:space="preserve"> 30. Европа. Политическая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lastRenderedPageBreak/>
        <w:t>31. Азия. Физическая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 xml:space="preserve">32. Зарубежная Азия. </w:t>
      </w:r>
      <w:proofErr w:type="spellStart"/>
      <w:r w:rsidRPr="00400725">
        <w:rPr>
          <w:rFonts w:ascii="Times New Roman" w:hAnsi="Times New Roman" w:cs="Times New Roman"/>
          <w:sz w:val="24"/>
          <w:szCs w:val="24"/>
        </w:rPr>
        <w:t>Хоз</w:t>
      </w:r>
      <w:proofErr w:type="gramStart"/>
      <w:r w:rsidRPr="00400725">
        <w:rPr>
          <w:rFonts w:ascii="Times New Roman" w:hAnsi="Times New Roman" w:cs="Times New Roman"/>
          <w:sz w:val="24"/>
          <w:szCs w:val="24"/>
        </w:rPr>
        <w:t>.д</w:t>
      </w:r>
      <w:proofErr w:type="gramEnd"/>
      <w:r w:rsidRPr="00400725">
        <w:rPr>
          <w:rFonts w:ascii="Times New Roman" w:hAnsi="Times New Roman" w:cs="Times New Roman"/>
          <w:sz w:val="24"/>
          <w:szCs w:val="24"/>
        </w:rPr>
        <w:t>еятельность</w:t>
      </w:r>
      <w:proofErr w:type="spellEnd"/>
      <w:r w:rsidRPr="00400725">
        <w:rPr>
          <w:rFonts w:ascii="Times New Roman" w:hAnsi="Times New Roman" w:cs="Times New Roman"/>
          <w:sz w:val="24"/>
          <w:szCs w:val="24"/>
        </w:rPr>
        <w:t xml:space="preserve"> человека.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33. Азия. Политическая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34. Антарктида. Комплексная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35. Атлантический океан. Физическая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36. Атлантический океан. Комплексная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37. Индийский океан. Физическая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38. Индийский океан. Комплексная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39. Тихий океан. Физическая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40. Тихий океан. Комплексная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41. Северный Ледовитый океан. Физическая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42. Северный Ледовитый океан. Комплексная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43. Южный океан. Физическая карта.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44. Южный океан. Комплексная  карта.</w:t>
      </w:r>
    </w:p>
    <w:p w:rsidR="00400725" w:rsidRPr="00C2566A" w:rsidRDefault="00C2566A" w:rsidP="006A2AE6">
      <w:pPr>
        <w:pStyle w:val="ae"/>
        <w:spacing w:after="0" w:line="240" w:lineRule="auto"/>
        <w:ind w:left="0"/>
        <w:jc w:val="both"/>
        <w:rPr>
          <w:rFonts w:ascii="Times New Roman" w:hAnsi="Times New Roman" w:cs="Times New Roman"/>
          <w:b/>
          <w:sz w:val="24"/>
          <w:szCs w:val="24"/>
        </w:rPr>
      </w:pPr>
      <w:r w:rsidRPr="00C2566A">
        <w:rPr>
          <w:rFonts w:ascii="Times New Roman" w:hAnsi="Times New Roman" w:cs="Times New Roman"/>
          <w:b/>
          <w:sz w:val="24"/>
          <w:szCs w:val="24"/>
        </w:rPr>
        <w:t>8 класс</w:t>
      </w:r>
    </w:p>
    <w:p w:rsidR="00C2566A" w:rsidRPr="00C2566A" w:rsidRDefault="00C2566A" w:rsidP="00C2566A">
      <w:pPr>
        <w:spacing w:after="0"/>
        <w:rPr>
          <w:rFonts w:ascii="Times New Roman" w:hAnsi="Times New Roman" w:cs="Times New Roman"/>
          <w:sz w:val="24"/>
          <w:szCs w:val="24"/>
        </w:rPr>
      </w:pPr>
      <w:r w:rsidRPr="00C2566A">
        <w:rPr>
          <w:rFonts w:ascii="Times New Roman" w:hAnsi="Times New Roman" w:cs="Times New Roman"/>
          <w:sz w:val="24"/>
          <w:szCs w:val="24"/>
        </w:rPr>
        <w:t>1.Федеративное устройство Российской Федерации.</w:t>
      </w:r>
    </w:p>
    <w:p w:rsidR="00C2566A" w:rsidRPr="00C2566A" w:rsidRDefault="00C2566A" w:rsidP="00C2566A">
      <w:pPr>
        <w:spacing w:after="0"/>
        <w:rPr>
          <w:rFonts w:ascii="Times New Roman" w:hAnsi="Times New Roman" w:cs="Times New Roman"/>
          <w:sz w:val="24"/>
          <w:szCs w:val="24"/>
        </w:rPr>
      </w:pPr>
      <w:r w:rsidRPr="00C2566A">
        <w:rPr>
          <w:rFonts w:ascii="Times New Roman" w:hAnsi="Times New Roman" w:cs="Times New Roman"/>
          <w:sz w:val="24"/>
          <w:szCs w:val="24"/>
        </w:rPr>
        <w:t>2.Физическая карта России.</w:t>
      </w:r>
    </w:p>
    <w:p w:rsidR="00C2566A" w:rsidRPr="00C2566A" w:rsidRDefault="00C2566A" w:rsidP="00C2566A">
      <w:pPr>
        <w:spacing w:after="0"/>
        <w:rPr>
          <w:rFonts w:ascii="Times New Roman" w:hAnsi="Times New Roman" w:cs="Times New Roman"/>
          <w:sz w:val="24"/>
          <w:szCs w:val="24"/>
        </w:rPr>
      </w:pPr>
      <w:r w:rsidRPr="00C2566A">
        <w:rPr>
          <w:rFonts w:ascii="Times New Roman" w:hAnsi="Times New Roman" w:cs="Times New Roman"/>
          <w:sz w:val="24"/>
          <w:szCs w:val="24"/>
        </w:rPr>
        <w:t>3. Часовые пояса России.</w:t>
      </w:r>
    </w:p>
    <w:p w:rsidR="00C2566A" w:rsidRPr="00C2566A" w:rsidRDefault="00C2566A" w:rsidP="00C2566A">
      <w:pPr>
        <w:spacing w:after="0"/>
        <w:rPr>
          <w:rFonts w:ascii="Times New Roman" w:hAnsi="Times New Roman" w:cs="Times New Roman"/>
          <w:sz w:val="24"/>
          <w:szCs w:val="24"/>
        </w:rPr>
      </w:pPr>
      <w:r w:rsidRPr="00C2566A">
        <w:rPr>
          <w:rFonts w:ascii="Times New Roman" w:hAnsi="Times New Roman" w:cs="Times New Roman"/>
          <w:sz w:val="24"/>
          <w:szCs w:val="24"/>
        </w:rPr>
        <w:t>4.Географические исследования и открытия территории России.</w:t>
      </w:r>
    </w:p>
    <w:p w:rsidR="00C2566A" w:rsidRPr="00C2566A" w:rsidRDefault="00C2566A" w:rsidP="00C2566A">
      <w:pPr>
        <w:spacing w:after="0"/>
        <w:rPr>
          <w:rFonts w:ascii="Times New Roman" w:hAnsi="Times New Roman" w:cs="Times New Roman"/>
          <w:sz w:val="24"/>
          <w:szCs w:val="24"/>
        </w:rPr>
      </w:pPr>
      <w:r w:rsidRPr="00C2566A">
        <w:rPr>
          <w:rFonts w:ascii="Times New Roman" w:hAnsi="Times New Roman" w:cs="Times New Roman"/>
          <w:sz w:val="24"/>
          <w:szCs w:val="24"/>
        </w:rPr>
        <w:t>5. Тектоническое строение территории России.</w:t>
      </w:r>
    </w:p>
    <w:p w:rsidR="00C2566A" w:rsidRPr="00C2566A" w:rsidRDefault="00C2566A" w:rsidP="00C2566A">
      <w:pPr>
        <w:spacing w:after="0"/>
        <w:rPr>
          <w:rFonts w:ascii="Times New Roman" w:hAnsi="Times New Roman" w:cs="Times New Roman"/>
          <w:sz w:val="24"/>
          <w:szCs w:val="24"/>
        </w:rPr>
      </w:pPr>
      <w:r w:rsidRPr="00C2566A">
        <w:rPr>
          <w:rFonts w:ascii="Times New Roman" w:hAnsi="Times New Roman" w:cs="Times New Roman"/>
          <w:sz w:val="24"/>
          <w:szCs w:val="24"/>
        </w:rPr>
        <w:t>6. Геологическая карта России.</w:t>
      </w:r>
    </w:p>
    <w:p w:rsidR="00C2566A" w:rsidRPr="00C2566A" w:rsidRDefault="00C2566A" w:rsidP="00C2566A">
      <w:pPr>
        <w:spacing w:after="0"/>
        <w:rPr>
          <w:rFonts w:ascii="Times New Roman" w:hAnsi="Times New Roman" w:cs="Times New Roman"/>
          <w:sz w:val="24"/>
          <w:szCs w:val="24"/>
        </w:rPr>
      </w:pPr>
      <w:r w:rsidRPr="00C2566A">
        <w:rPr>
          <w:rFonts w:ascii="Times New Roman" w:hAnsi="Times New Roman" w:cs="Times New Roman"/>
          <w:sz w:val="24"/>
          <w:szCs w:val="24"/>
        </w:rPr>
        <w:t>7. Минеральные ресурсы России.</w:t>
      </w:r>
    </w:p>
    <w:p w:rsidR="00C2566A" w:rsidRPr="00C2566A" w:rsidRDefault="00C2566A" w:rsidP="00C2566A">
      <w:pPr>
        <w:spacing w:after="0"/>
        <w:rPr>
          <w:rFonts w:ascii="Times New Roman" w:hAnsi="Times New Roman" w:cs="Times New Roman"/>
          <w:sz w:val="24"/>
          <w:szCs w:val="24"/>
        </w:rPr>
      </w:pPr>
      <w:r w:rsidRPr="00C2566A">
        <w:rPr>
          <w:rFonts w:ascii="Times New Roman" w:hAnsi="Times New Roman" w:cs="Times New Roman"/>
          <w:sz w:val="24"/>
          <w:szCs w:val="24"/>
        </w:rPr>
        <w:t>8. Климатическая карта России.</w:t>
      </w:r>
    </w:p>
    <w:p w:rsidR="00C2566A" w:rsidRPr="00C2566A" w:rsidRDefault="00C2566A" w:rsidP="00C2566A">
      <w:pPr>
        <w:spacing w:after="0"/>
        <w:rPr>
          <w:rFonts w:ascii="Times New Roman" w:hAnsi="Times New Roman" w:cs="Times New Roman"/>
          <w:sz w:val="24"/>
          <w:szCs w:val="24"/>
        </w:rPr>
      </w:pPr>
      <w:r w:rsidRPr="00C2566A">
        <w:rPr>
          <w:rFonts w:ascii="Times New Roman" w:hAnsi="Times New Roman" w:cs="Times New Roman"/>
          <w:sz w:val="24"/>
          <w:szCs w:val="24"/>
        </w:rPr>
        <w:t>9. Климатическое районирование территории России.</w:t>
      </w:r>
    </w:p>
    <w:p w:rsidR="00C2566A" w:rsidRPr="00C2566A" w:rsidRDefault="00C2566A" w:rsidP="00C2566A">
      <w:pPr>
        <w:spacing w:after="0"/>
        <w:rPr>
          <w:rFonts w:ascii="Times New Roman" w:hAnsi="Times New Roman" w:cs="Times New Roman"/>
          <w:sz w:val="24"/>
          <w:szCs w:val="24"/>
        </w:rPr>
      </w:pPr>
      <w:r w:rsidRPr="00C2566A">
        <w:rPr>
          <w:rFonts w:ascii="Times New Roman" w:hAnsi="Times New Roman" w:cs="Times New Roman"/>
          <w:sz w:val="24"/>
          <w:szCs w:val="24"/>
        </w:rPr>
        <w:t>10.Водные ресурсы России.</w:t>
      </w:r>
    </w:p>
    <w:p w:rsidR="00C2566A" w:rsidRPr="00C2566A" w:rsidRDefault="00C2566A" w:rsidP="00C2566A">
      <w:pPr>
        <w:spacing w:after="0"/>
        <w:rPr>
          <w:rFonts w:ascii="Times New Roman" w:hAnsi="Times New Roman" w:cs="Times New Roman"/>
          <w:sz w:val="24"/>
          <w:szCs w:val="24"/>
        </w:rPr>
      </w:pPr>
      <w:r w:rsidRPr="00C2566A">
        <w:rPr>
          <w:rFonts w:ascii="Times New Roman" w:hAnsi="Times New Roman" w:cs="Times New Roman"/>
          <w:sz w:val="24"/>
          <w:szCs w:val="24"/>
        </w:rPr>
        <w:t>11. Почвенная карта России.</w:t>
      </w:r>
    </w:p>
    <w:p w:rsidR="00C2566A" w:rsidRPr="00C2566A" w:rsidRDefault="00C2566A" w:rsidP="00C2566A">
      <w:pPr>
        <w:spacing w:after="0"/>
        <w:rPr>
          <w:rFonts w:ascii="Times New Roman" w:hAnsi="Times New Roman" w:cs="Times New Roman"/>
          <w:sz w:val="24"/>
          <w:szCs w:val="24"/>
        </w:rPr>
      </w:pPr>
      <w:r w:rsidRPr="00C2566A">
        <w:rPr>
          <w:rFonts w:ascii="Times New Roman" w:hAnsi="Times New Roman" w:cs="Times New Roman"/>
          <w:sz w:val="24"/>
          <w:szCs w:val="24"/>
        </w:rPr>
        <w:t>12.Карта растительности России.</w:t>
      </w:r>
    </w:p>
    <w:p w:rsidR="00C2566A" w:rsidRPr="00C2566A" w:rsidRDefault="00C2566A" w:rsidP="00C2566A">
      <w:pPr>
        <w:spacing w:after="0"/>
        <w:rPr>
          <w:rFonts w:ascii="Times New Roman" w:hAnsi="Times New Roman" w:cs="Times New Roman"/>
          <w:sz w:val="24"/>
          <w:szCs w:val="24"/>
        </w:rPr>
      </w:pPr>
      <w:r w:rsidRPr="00C2566A">
        <w:rPr>
          <w:rFonts w:ascii="Times New Roman" w:hAnsi="Times New Roman" w:cs="Times New Roman"/>
          <w:sz w:val="24"/>
          <w:szCs w:val="24"/>
        </w:rPr>
        <w:t>13.Природные зоны и биологические ресурсы России.</w:t>
      </w:r>
    </w:p>
    <w:p w:rsidR="00C2566A" w:rsidRPr="00C2566A" w:rsidRDefault="00C2566A" w:rsidP="00C2566A">
      <w:pPr>
        <w:spacing w:after="0"/>
        <w:rPr>
          <w:rFonts w:ascii="Times New Roman" w:hAnsi="Times New Roman" w:cs="Times New Roman"/>
          <w:sz w:val="24"/>
          <w:szCs w:val="24"/>
        </w:rPr>
      </w:pPr>
      <w:r w:rsidRPr="00C2566A">
        <w:rPr>
          <w:rFonts w:ascii="Times New Roman" w:hAnsi="Times New Roman" w:cs="Times New Roman"/>
          <w:sz w:val="24"/>
          <w:szCs w:val="24"/>
        </w:rPr>
        <w:t>14.Физико-географическое районирование территории России.</w:t>
      </w:r>
    </w:p>
    <w:p w:rsidR="00C2566A" w:rsidRPr="00C2566A" w:rsidRDefault="00C2566A" w:rsidP="00C2566A">
      <w:pPr>
        <w:spacing w:after="0"/>
        <w:rPr>
          <w:rFonts w:ascii="Times New Roman" w:hAnsi="Times New Roman" w:cs="Times New Roman"/>
          <w:sz w:val="24"/>
          <w:szCs w:val="24"/>
        </w:rPr>
      </w:pPr>
      <w:r w:rsidRPr="00C2566A">
        <w:rPr>
          <w:rFonts w:ascii="Times New Roman" w:hAnsi="Times New Roman" w:cs="Times New Roman"/>
          <w:sz w:val="24"/>
          <w:szCs w:val="24"/>
        </w:rPr>
        <w:t>15. Рекреационные  ресурсы России.</w:t>
      </w:r>
    </w:p>
    <w:p w:rsidR="00C2566A" w:rsidRPr="00C2566A" w:rsidRDefault="00C2566A" w:rsidP="00C2566A">
      <w:pPr>
        <w:spacing w:after="0"/>
        <w:rPr>
          <w:rFonts w:ascii="Times New Roman" w:hAnsi="Times New Roman" w:cs="Times New Roman"/>
          <w:sz w:val="24"/>
          <w:szCs w:val="24"/>
        </w:rPr>
      </w:pPr>
      <w:r w:rsidRPr="00C2566A">
        <w:rPr>
          <w:rFonts w:ascii="Times New Roman" w:hAnsi="Times New Roman" w:cs="Times New Roman"/>
          <w:sz w:val="24"/>
          <w:szCs w:val="24"/>
        </w:rPr>
        <w:t>16. Экологические проблемы России.</w:t>
      </w:r>
    </w:p>
    <w:p w:rsidR="00C2566A" w:rsidRPr="00C2566A" w:rsidRDefault="00C2566A" w:rsidP="00C2566A">
      <w:pPr>
        <w:spacing w:after="0"/>
        <w:rPr>
          <w:rFonts w:ascii="Times New Roman" w:hAnsi="Times New Roman" w:cs="Times New Roman"/>
          <w:sz w:val="24"/>
          <w:szCs w:val="24"/>
        </w:rPr>
      </w:pPr>
      <w:r w:rsidRPr="00C2566A">
        <w:rPr>
          <w:rFonts w:ascii="Times New Roman" w:hAnsi="Times New Roman" w:cs="Times New Roman"/>
          <w:sz w:val="24"/>
          <w:szCs w:val="24"/>
        </w:rPr>
        <w:t>17. Особо охраняемые природные территории России.</w:t>
      </w:r>
    </w:p>
    <w:p w:rsidR="00C2566A" w:rsidRDefault="00C2566A" w:rsidP="00C2566A">
      <w:pPr>
        <w:spacing w:after="0"/>
        <w:rPr>
          <w:rFonts w:ascii="Times New Roman" w:hAnsi="Times New Roman" w:cs="Times New Roman"/>
          <w:b/>
          <w:sz w:val="24"/>
          <w:szCs w:val="24"/>
        </w:rPr>
      </w:pPr>
      <w:r w:rsidRPr="00C2566A">
        <w:rPr>
          <w:rFonts w:ascii="Times New Roman" w:hAnsi="Times New Roman" w:cs="Times New Roman"/>
          <w:b/>
          <w:sz w:val="24"/>
          <w:szCs w:val="24"/>
        </w:rPr>
        <w:t>9 класс</w:t>
      </w:r>
    </w:p>
    <w:p w:rsidR="00C2566A" w:rsidRPr="00C2566A" w:rsidRDefault="00C2566A" w:rsidP="00C2566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C2566A">
        <w:rPr>
          <w:rFonts w:ascii="Times New Roman" w:hAnsi="Times New Roman" w:cs="Times New Roman"/>
          <w:sz w:val="24"/>
          <w:szCs w:val="24"/>
        </w:rPr>
        <w:t>.Федеративное устройство Российской Федерации.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2.Физическая карта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3. Часовые пояса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4.Население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5.Народы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6.Нефтяная промышленность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7.Газовая промышленность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8. Угольная и сланцевая промышленность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9. Электроэнергетика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10.Черная и цветная металлургия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11. Химическая и нефтехимическая промышленность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lastRenderedPageBreak/>
        <w:t>12.Лесная промышленность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13. Машиностроение и металлообработка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14. Земельные ресурсы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15. Агроклиматические ресурсы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16. Агропромышленный комплекс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17. Легкая и пищевая промышленность.</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18. Транспорт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19.Социально-экономическая карта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20. Экономические районы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21. Районы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22. Восточно-Европейская равнина. Физическая карта.</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23.Север и Северо-Запад европейской части России. Физическая карта.</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24.</w:t>
      </w:r>
      <w:proofErr w:type="gramStart"/>
      <w:r w:rsidRPr="00C2566A">
        <w:rPr>
          <w:rFonts w:ascii="Times New Roman" w:hAnsi="Times New Roman" w:cs="Times New Roman"/>
          <w:sz w:val="24"/>
          <w:szCs w:val="24"/>
        </w:rPr>
        <w:t>Северный</w:t>
      </w:r>
      <w:proofErr w:type="gramEnd"/>
      <w:r w:rsidRPr="00C2566A">
        <w:rPr>
          <w:rFonts w:ascii="Times New Roman" w:hAnsi="Times New Roman" w:cs="Times New Roman"/>
          <w:sz w:val="24"/>
          <w:szCs w:val="24"/>
        </w:rPr>
        <w:t xml:space="preserve"> и Северо-Западный экономические районы.</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25.Центральная Россия. Физическая карта.</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26.Центральный, Центрально-Черноземный и Волго-Вятский экономические районы.</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27. Поволжье. Физическая карта.</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28.Поволжский экономический район</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29. Юг  европейской части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30.Северо-Кавказский экономический район.</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31. Урал. Физическая карта.</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32. Уральский экономический район.</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33. Западная Сибирь. Физическая карта.</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34.Западно-Сибирский экономический район.</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35. Восточная Сибирь. Физическая карта.</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36. Восточно-Сибирский экономический район.</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37. Дальний Восток. Физическая карта</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38. Дальневосточный экономический район.</w:t>
      </w:r>
    </w:p>
    <w:p w:rsidR="00954DB6" w:rsidRPr="00400725" w:rsidRDefault="006A2AE6" w:rsidP="00400725">
      <w:pPr>
        <w:shd w:val="clear" w:color="auto" w:fill="FFFFFF"/>
        <w:spacing w:after="0" w:line="240" w:lineRule="auto"/>
        <w:jc w:val="both"/>
        <w:rPr>
          <w:rFonts w:ascii="Times New Roman" w:eastAsia="Times New Roman" w:hAnsi="Times New Roman" w:cs="Times New Roman"/>
          <w:b/>
          <w:sz w:val="24"/>
          <w:szCs w:val="24"/>
        </w:rPr>
      </w:pPr>
      <w:r w:rsidRPr="00400725">
        <w:rPr>
          <w:rFonts w:ascii="Times New Roman" w:eastAsia="Times New Roman" w:hAnsi="Times New Roman" w:cs="Times New Roman"/>
          <w:b/>
          <w:sz w:val="24"/>
          <w:szCs w:val="24"/>
        </w:rPr>
        <w:t> таблицами:</w:t>
      </w:r>
    </w:p>
    <w:p w:rsidR="006A2AE6" w:rsidRPr="00400725" w:rsidRDefault="006A2AE6" w:rsidP="006A2AE6">
      <w:pPr>
        <w:shd w:val="clear" w:color="auto" w:fill="FFFFFF"/>
        <w:spacing w:after="0" w:line="240" w:lineRule="auto"/>
        <w:ind w:left="454"/>
        <w:jc w:val="both"/>
        <w:rPr>
          <w:rFonts w:ascii="Times New Roman" w:eastAsia="Times New Roman" w:hAnsi="Times New Roman" w:cs="Times New Roman"/>
          <w:b/>
          <w:sz w:val="24"/>
          <w:szCs w:val="24"/>
        </w:rPr>
      </w:pPr>
      <w:r w:rsidRPr="00400725">
        <w:rPr>
          <w:rFonts w:ascii="Times New Roman" w:eastAsia="Times New Roman" w:hAnsi="Times New Roman" w:cs="Times New Roman"/>
          <w:b/>
          <w:sz w:val="24"/>
          <w:szCs w:val="24"/>
        </w:rPr>
        <w:t>6 класс</w:t>
      </w:r>
    </w:p>
    <w:p w:rsidR="006A2AE6" w:rsidRPr="006A2AE6" w:rsidRDefault="006A2AE6" w:rsidP="006A2AE6">
      <w:pPr>
        <w:spacing w:after="0" w:line="240" w:lineRule="auto"/>
        <w:rPr>
          <w:rFonts w:ascii="Times New Roman" w:hAnsi="Times New Roman" w:cs="Times New Roman"/>
          <w:sz w:val="24"/>
          <w:szCs w:val="24"/>
        </w:rPr>
      </w:pPr>
      <w:r w:rsidRPr="006A2AE6">
        <w:rPr>
          <w:rFonts w:ascii="Times New Roman" w:hAnsi="Times New Roman" w:cs="Times New Roman"/>
          <w:sz w:val="24"/>
          <w:szCs w:val="24"/>
        </w:rPr>
        <w:t>1. География как наука.</w:t>
      </w:r>
    </w:p>
    <w:p w:rsidR="006A2AE6" w:rsidRPr="006A2AE6" w:rsidRDefault="006A2AE6" w:rsidP="006A2AE6">
      <w:pPr>
        <w:spacing w:after="0" w:line="240" w:lineRule="auto"/>
        <w:rPr>
          <w:rFonts w:ascii="Times New Roman" w:hAnsi="Times New Roman" w:cs="Times New Roman"/>
          <w:sz w:val="24"/>
          <w:szCs w:val="24"/>
        </w:rPr>
      </w:pPr>
      <w:r w:rsidRPr="006A2AE6">
        <w:rPr>
          <w:rFonts w:ascii="Times New Roman" w:hAnsi="Times New Roman" w:cs="Times New Roman"/>
          <w:sz w:val="24"/>
          <w:szCs w:val="24"/>
        </w:rPr>
        <w:t>2. Источники географической информации.</w:t>
      </w:r>
    </w:p>
    <w:p w:rsidR="006A2AE6" w:rsidRPr="006A2AE6" w:rsidRDefault="006A2AE6" w:rsidP="006A2AE6">
      <w:pPr>
        <w:spacing w:after="0" w:line="240" w:lineRule="auto"/>
        <w:rPr>
          <w:rFonts w:ascii="Times New Roman" w:hAnsi="Times New Roman" w:cs="Times New Roman"/>
          <w:sz w:val="24"/>
          <w:szCs w:val="24"/>
        </w:rPr>
      </w:pPr>
      <w:r w:rsidRPr="006A2AE6">
        <w:rPr>
          <w:rFonts w:ascii="Times New Roman" w:hAnsi="Times New Roman" w:cs="Times New Roman"/>
          <w:sz w:val="24"/>
          <w:szCs w:val="24"/>
        </w:rPr>
        <w:t>3. Виды изображений земной поверхности.</w:t>
      </w:r>
    </w:p>
    <w:p w:rsidR="006A2AE6" w:rsidRPr="006A2AE6" w:rsidRDefault="006A2AE6" w:rsidP="006A2AE6">
      <w:pPr>
        <w:spacing w:after="0" w:line="240" w:lineRule="auto"/>
        <w:rPr>
          <w:rFonts w:ascii="Times New Roman" w:hAnsi="Times New Roman" w:cs="Times New Roman"/>
          <w:sz w:val="24"/>
          <w:szCs w:val="24"/>
        </w:rPr>
      </w:pPr>
      <w:r w:rsidRPr="006A2AE6">
        <w:rPr>
          <w:rFonts w:ascii="Times New Roman" w:hAnsi="Times New Roman" w:cs="Times New Roman"/>
          <w:sz w:val="24"/>
          <w:szCs w:val="24"/>
        </w:rPr>
        <w:t>4. Географические координаты.</w:t>
      </w:r>
    </w:p>
    <w:p w:rsidR="006A2AE6" w:rsidRPr="006A2AE6" w:rsidRDefault="006A2AE6" w:rsidP="006A2AE6">
      <w:pPr>
        <w:spacing w:after="0" w:line="240" w:lineRule="auto"/>
        <w:rPr>
          <w:rFonts w:ascii="Times New Roman" w:hAnsi="Times New Roman" w:cs="Times New Roman"/>
          <w:sz w:val="24"/>
          <w:szCs w:val="24"/>
        </w:rPr>
      </w:pPr>
      <w:r w:rsidRPr="006A2AE6">
        <w:rPr>
          <w:rFonts w:ascii="Times New Roman" w:hAnsi="Times New Roman" w:cs="Times New Roman"/>
          <w:sz w:val="24"/>
          <w:szCs w:val="24"/>
        </w:rPr>
        <w:t>5. Условные знаки плана местности.</w:t>
      </w:r>
    </w:p>
    <w:p w:rsidR="006A2AE6" w:rsidRPr="006A2AE6" w:rsidRDefault="006A2AE6" w:rsidP="006A2AE6">
      <w:pPr>
        <w:spacing w:after="0" w:line="240" w:lineRule="auto"/>
        <w:rPr>
          <w:rFonts w:ascii="Times New Roman" w:hAnsi="Times New Roman" w:cs="Times New Roman"/>
          <w:sz w:val="24"/>
          <w:szCs w:val="24"/>
        </w:rPr>
      </w:pPr>
      <w:r w:rsidRPr="006A2AE6">
        <w:rPr>
          <w:rFonts w:ascii="Times New Roman" w:hAnsi="Times New Roman" w:cs="Times New Roman"/>
          <w:sz w:val="24"/>
          <w:szCs w:val="24"/>
        </w:rPr>
        <w:t>6. Разнообразие карт.</w:t>
      </w:r>
    </w:p>
    <w:p w:rsidR="006A2AE6" w:rsidRPr="006A2AE6" w:rsidRDefault="006A2AE6" w:rsidP="006A2AE6">
      <w:pPr>
        <w:spacing w:after="0" w:line="240" w:lineRule="auto"/>
        <w:rPr>
          <w:rFonts w:ascii="Times New Roman" w:hAnsi="Times New Roman" w:cs="Times New Roman"/>
          <w:sz w:val="24"/>
          <w:szCs w:val="24"/>
        </w:rPr>
      </w:pPr>
      <w:r w:rsidRPr="006A2AE6">
        <w:rPr>
          <w:rFonts w:ascii="Times New Roman" w:hAnsi="Times New Roman" w:cs="Times New Roman"/>
          <w:sz w:val="24"/>
          <w:szCs w:val="24"/>
        </w:rPr>
        <w:t>7. Характеристика физико-географического положения материка.</w:t>
      </w:r>
    </w:p>
    <w:p w:rsidR="006A2AE6" w:rsidRPr="006A2AE6" w:rsidRDefault="006A2AE6" w:rsidP="006A2AE6">
      <w:pPr>
        <w:spacing w:after="0" w:line="240" w:lineRule="auto"/>
        <w:rPr>
          <w:rFonts w:ascii="Times New Roman" w:hAnsi="Times New Roman" w:cs="Times New Roman"/>
          <w:sz w:val="24"/>
          <w:szCs w:val="24"/>
        </w:rPr>
      </w:pPr>
      <w:r w:rsidRPr="006A2AE6">
        <w:rPr>
          <w:rFonts w:ascii="Times New Roman" w:hAnsi="Times New Roman" w:cs="Times New Roman"/>
          <w:sz w:val="24"/>
          <w:szCs w:val="24"/>
        </w:rPr>
        <w:t>8. Работа с климатической диаграммой.</w:t>
      </w:r>
    </w:p>
    <w:p w:rsidR="006A2AE6" w:rsidRPr="006A2AE6" w:rsidRDefault="006A2AE6" w:rsidP="006A2AE6">
      <w:pPr>
        <w:spacing w:after="0" w:line="240" w:lineRule="auto"/>
        <w:rPr>
          <w:rFonts w:ascii="Times New Roman" w:hAnsi="Times New Roman" w:cs="Times New Roman"/>
          <w:sz w:val="24"/>
          <w:szCs w:val="24"/>
        </w:rPr>
      </w:pPr>
      <w:r w:rsidRPr="006A2AE6">
        <w:rPr>
          <w:rFonts w:ascii="Times New Roman" w:hAnsi="Times New Roman" w:cs="Times New Roman"/>
          <w:sz w:val="24"/>
          <w:szCs w:val="24"/>
        </w:rPr>
        <w:t>9. Характеристика реки.</w:t>
      </w:r>
    </w:p>
    <w:p w:rsidR="006A2AE6" w:rsidRPr="006A2AE6" w:rsidRDefault="006A2AE6" w:rsidP="006A2AE6">
      <w:pPr>
        <w:spacing w:after="0" w:line="240" w:lineRule="auto"/>
        <w:rPr>
          <w:rFonts w:ascii="Times New Roman" w:hAnsi="Times New Roman" w:cs="Times New Roman"/>
          <w:sz w:val="24"/>
          <w:szCs w:val="24"/>
        </w:rPr>
      </w:pPr>
      <w:r w:rsidRPr="006A2AE6">
        <w:rPr>
          <w:rFonts w:ascii="Times New Roman" w:hAnsi="Times New Roman" w:cs="Times New Roman"/>
          <w:sz w:val="24"/>
          <w:szCs w:val="24"/>
        </w:rPr>
        <w:t>10. Характеристика формы рельефа.</w:t>
      </w:r>
    </w:p>
    <w:p w:rsidR="00400725" w:rsidRPr="00400725" w:rsidRDefault="00400725" w:rsidP="00400725">
      <w:pPr>
        <w:shd w:val="clear" w:color="auto" w:fill="FFFFFF"/>
        <w:spacing w:after="0" w:line="240" w:lineRule="auto"/>
        <w:ind w:left="454"/>
        <w:jc w:val="both"/>
        <w:rPr>
          <w:rFonts w:ascii="Times New Roman" w:eastAsia="Times New Roman" w:hAnsi="Times New Roman" w:cs="Times New Roman"/>
          <w:b/>
          <w:sz w:val="24"/>
          <w:szCs w:val="24"/>
        </w:rPr>
      </w:pPr>
      <w:r w:rsidRPr="00400725">
        <w:rPr>
          <w:rFonts w:ascii="Times New Roman" w:eastAsia="Times New Roman" w:hAnsi="Times New Roman" w:cs="Times New Roman"/>
          <w:b/>
          <w:sz w:val="24"/>
          <w:szCs w:val="24"/>
        </w:rPr>
        <w:t>7 класс</w:t>
      </w:r>
    </w:p>
    <w:p w:rsidR="00400725" w:rsidRPr="00400725" w:rsidRDefault="00400725" w:rsidP="00400725">
      <w:pPr>
        <w:spacing w:after="0"/>
        <w:rPr>
          <w:rFonts w:ascii="Times New Roman" w:hAnsi="Times New Roman" w:cs="Times New Roman"/>
          <w:sz w:val="24"/>
          <w:szCs w:val="24"/>
        </w:rPr>
      </w:pPr>
      <w:r w:rsidRPr="00400725">
        <w:rPr>
          <w:rFonts w:ascii="Times New Roman" w:hAnsi="Times New Roman" w:cs="Times New Roman"/>
          <w:sz w:val="24"/>
          <w:szCs w:val="24"/>
        </w:rPr>
        <w:t>1. Исследователи и их географические открытия.</w:t>
      </w:r>
    </w:p>
    <w:p w:rsidR="00400725" w:rsidRPr="00400725" w:rsidRDefault="00400725" w:rsidP="00400725">
      <w:pPr>
        <w:spacing w:after="0"/>
        <w:rPr>
          <w:rFonts w:ascii="Times New Roman" w:hAnsi="Times New Roman" w:cs="Times New Roman"/>
          <w:sz w:val="24"/>
          <w:szCs w:val="24"/>
        </w:rPr>
      </w:pPr>
      <w:r w:rsidRPr="00400725">
        <w:rPr>
          <w:rFonts w:ascii="Times New Roman" w:hAnsi="Times New Roman" w:cs="Times New Roman"/>
          <w:sz w:val="24"/>
          <w:szCs w:val="24"/>
        </w:rPr>
        <w:t>2. Материки Земли (1) .</w:t>
      </w:r>
    </w:p>
    <w:p w:rsidR="00400725" w:rsidRPr="00400725" w:rsidRDefault="00400725" w:rsidP="00400725">
      <w:pPr>
        <w:spacing w:after="0"/>
        <w:rPr>
          <w:rFonts w:ascii="Times New Roman" w:hAnsi="Times New Roman" w:cs="Times New Roman"/>
          <w:sz w:val="24"/>
          <w:szCs w:val="24"/>
        </w:rPr>
      </w:pPr>
      <w:r w:rsidRPr="00400725">
        <w:rPr>
          <w:rFonts w:ascii="Times New Roman" w:hAnsi="Times New Roman" w:cs="Times New Roman"/>
          <w:sz w:val="24"/>
          <w:szCs w:val="24"/>
        </w:rPr>
        <w:t>3. Материки Земли (2).</w:t>
      </w:r>
    </w:p>
    <w:p w:rsidR="00400725" w:rsidRPr="00400725" w:rsidRDefault="00400725" w:rsidP="00400725">
      <w:pPr>
        <w:spacing w:after="0"/>
        <w:rPr>
          <w:rFonts w:ascii="Times New Roman" w:hAnsi="Times New Roman" w:cs="Times New Roman"/>
          <w:sz w:val="24"/>
          <w:szCs w:val="24"/>
        </w:rPr>
      </w:pPr>
      <w:r w:rsidRPr="00400725">
        <w:rPr>
          <w:rFonts w:ascii="Times New Roman" w:hAnsi="Times New Roman" w:cs="Times New Roman"/>
          <w:sz w:val="24"/>
          <w:szCs w:val="24"/>
        </w:rPr>
        <w:t>4. Океаны Земли.</w:t>
      </w:r>
    </w:p>
    <w:p w:rsidR="00400725" w:rsidRPr="00400725" w:rsidRDefault="00400725" w:rsidP="00400725">
      <w:pPr>
        <w:spacing w:after="0"/>
        <w:rPr>
          <w:rFonts w:ascii="Times New Roman" w:hAnsi="Times New Roman" w:cs="Times New Roman"/>
          <w:sz w:val="24"/>
          <w:szCs w:val="24"/>
        </w:rPr>
      </w:pPr>
      <w:r w:rsidRPr="00400725">
        <w:rPr>
          <w:rFonts w:ascii="Times New Roman" w:hAnsi="Times New Roman" w:cs="Times New Roman"/>
          <w:sz w:val="24"/>
          <w:szCs w:val="24"/>
        </w:rPr>
        <w:t>5. Океанические течения.</w:t>
      </w:r>
    </w:p>
    <w:p w:rsidR="00400725" w:rsidRPr="00400725" w:rsidRDefault="00400725" w:rsidP="00400725">
      <w:pPr>
        <w:spacing w:after="0"/>
        <w:rPr>
          <w:rFonts w:ascii="Times New Roman" w:hAnsi="Times New Roman" w:cs="Times New Roman"/>
          <w:sz w:val="24"/>
          <w:szCs w:val="24"/>
        </w:rPr>
      </w:pPr>
      <w:r w:rsidRPr="00400725">
        <w:rPr>
          <w:rFonts w:ascii="Times New Roman" w:hAnsi="Times New Roman" w:cs="Times New Roman"/>
          <w:sz w:val="24"/>
          <w:szCs w:val="24"/>
        </w:rPr>
        <w:t>6. Объекты Всемирного природного наследия в Африке.</w:t>
      </w:r>
    </w:p>
    <w:p w:rsidR="00400725" w:rsidRPr="00400725" w:rsidRDefault="00400725" w:rsidP="00400725">
      <w:pPr>
        <w:spacing w:after="0"/>
        <w:rPr>
          <w:rFonts w:ascii="Times New Roman" w:hAnsi="Times New Roman" w:cs="Times New Roman"/>
          <w:sz w:val="24"/>
          <w:szCs w:val="24"/>
        </w:rPr>
      </w:pPr>
      <w:r w:rsidRPr="00400725">
        <w:rPr>
          <w:rFonts w:ascii="Times New Roman" w:hAnsi="Times New Roman" w:cs="Times New Roman"/>
          <w:sz w:val="24"/>
          <w:szCs w:val="24"/>
        </w:rPr>
        <w:lastRenderedPageBreak/>
        <w:t>7. Объекты Всемирного культурного наследия в Африке.</w:t>
      </w:r>
    </w:p>
    <w:p w:rsidR="00400725" w:rsidRPr="00400725" w:rsidRDefault="00400725" w:rsidP="00400725">
      <w:pPr>
        <w:spacing w:after="0"/>
        <w:rPr>
          <w:rFonts w:ascii="Times New Roman" w:hAnsi="Times New Roman" w:cs="Times New Roman"/>
          <w:sz w:val="24"/>
          <w:szCs w:val="24"/>
        </w:rPr>
      </w:pPr>
      <w:r w:rsidRPr="00400725">
        <w:rPr>
          <w:rFonts w:ascii="Times New Roman" w:hAnsi="Times New Roman" w:cs="Times New Roman"/>
          <w:sz w:val="24"/>
          <w:szCs w:val="24"/>
        </w:rPr>
        <w:t>8. Объекты Всемирного природного наследия в Северной Америке.</w:t>
      </w:r>
    </w:p>
    <w:p w:rsidR="00400725" w:rsidRPr="00400725" w:rsidRDefault="00400725" w:rsidP="00400725">
      <w:pPr>
        <w:spacing w:after="0"/>
        <w:rPr>
          <w:rFonts w:ascii="Times New Roman" w:hAnsi="Times New Roman" w:cs="Times New Roman"/>
          <w:sz w:val="24"/>
          <w:szCs w:val="24"/>
        </w:rPr>
      </w:pPr>
      <w:r w:rsidRPr="00400725">
        <w:rPr>
          <w:rFonts w:ascii="Times New Roman" w:hAnsi="Times New Roman" w:cs="Times New Roman"/>
          <w:sz w:val="24"/>
          <w:szCs w:val="24"/>
        </w:rPr>
        <w:t>9. Объекты Всемирного культурного наследия в Северной Америке.</w:t>
      </w:r>
    </w:p>
    <w:p w:rsidR="00400725" w:rsidRPr="00400725" w:rsidRDefault="00400725" w:rsidP="00400725">
      <w:pPr>
        <w:spacing w:after="0"/>
        <w:rPr>
          <w:rFonts w:ascii="Times New Roman" w:hAnsi="Times New Roman" w:cs="Times New Roman"/>
          <w:sz w:val="24"/>
          <w:szCs w:val="24"/>
        </w:rPr>
      </w:pPr>
      <w:r w:rsidRPr="00400725">
        <w:rPr>
          <w:rFonts w:ascii="Times New Roman" w:hAnsi="Times New Roman" w:cs="Times New Roman"/>
          <w:sz w:val="24"/>
          <w:szCs w:val="24"/>
        </w:rPr>
        <w:t>10. Объекты Всемирного природного наследия в Южной Америке.</w:t>
      </w:r>
    </w:p>
    <w:p w:rsidR="00400725" w:rsidRPr="00400725" w:rsidRDefault="00400725" w:rsidP="00400725">
      <w:pPr>
        <w:spacing w:after="0"/>
        <w:rPr>
          <w:rFonts w:ascii="Times New Roman" w:hAnsi="Times New Roman" w:cs="Times New Roman"/>
          <w:sz w:val="24"/>
          <w:szCs w:val="24"/>
        </w:rPr>
      </w:pPr>
      <w:r w:rsidRPr="00400725">
        <w:rPr>
          <w:rFonts w:ascii="Times New Roman" w:hAnsi="Times New Roman" w:cs="Times New Roman"/>
          <w:sz w:val="24"/>
          <w:szCs w:val="24"/>
        </w:rPr>
        <w:t>11. Объекты Всемирного культурного наследия в Южной Америке.</w:t>
      </w:r>
    </w:p>
    <w:p w:rsidR="00400725" w:rsidRPr="00400725" w:rsidRDefault="00400725" w:rsidP="00400725">
      <w:pPr>
        <w:spacing w:after="0"/>
        <w:rPr>
          <w:rFonts w:ascii="Times New Roman" w:hAnsi="Times New Roman" w:cs="Times New Roman"/>
          <w:sz w:val="24"/>
          <w:szCs w:val="24"/>
        </w:rPr>
      </w:pPr>
      <w:r w:rsidRPr="00400725">
        <w:rPr>
          <w:rFonts w:ascii="Times New Roman" w:hAnsi="Times New Roman" w:cs="Times New Roman"/>
          <w:sz w:val="24"/>
          <w:szCs w:val="24"/>
        </w:rPr>
        <w:t>12. Объекты Всемирного природного наследия в Зарубежной Европе.</w:t>
      </w:r>
    </w:p>
    <w:p w:rsidR="00400725" w:rsidRPr="00400725" w:rsidRDefault="00400725" w:rsidP="00400725">
      <w:pPr>
        <w:spacing w:after="0"/>
        <w:rPr>
          <w:rFonts w:ascii="Times New Roman" w:hAnsi="Times New Roman" w:cs="Times New Roman"/>
          <w:sz w:val="24"/>
          <w:szCs w:val="24"/>
        </w:rPr>
      </w:pPr>
      <w:r w:rsidRPr="00400725">
        <w:rPr>
          <w:rFonts w:ascii="Times New Roman" w:hAnsi="Times New Roman" w:cs="Times New Roman"/>
          <w:sz w:val="24"/>
          <w:szCs w:val="24"/>
        </w:rPr>
        <w:t>13. Объекты Всемирного культурного наследия в Зарубежной Европе.</w:t>
      </w:r>
    </w:p>
    <w:p w:rsidR="00400725" w:rsidRPr="00400725" w:rsidRDefault="00400725" w:rsidP="00400725">
      <w:pPr>
        <w:spacing w:after="0"/>
        <w:rPr>
          <w:rFonts w:ascii="Times New Roman" w:hAnsi="Times New Roman" w:cs="Times New Roman"/>
          <w:sz w:val="24"/>
          <w:szCs w:val="24"/>
        </w:rPr>
      </w:pPr>
      <w:r w:rsidRPr="00400725">
        <w:rPr>
          <w:rFonts w:ascii="Times New Roman" w:hAnsi="Times New Roman" w:cs="Times New Roman"/>
          <w:sz w:val="24"/>
          <w:szCs w:val="24"/>
        </w:rPr>
        <w:t>14. Объекты Всемирного природного наследия в Зарубежной  Азии.</w:t>
      </w:r>
    </w:p>
    <w:p w:rsidR="00400725" w:rsidRPr="00400725" w:rsidRDefault="00400725" w:rsidP="00400725">
      <w:pPr>
        <w:spacing w:after="0"/>
        <w:rPr>
          <w:rFonts w:ascii="Times New Roman" w:hAnsi="Times New Roman" w:cs="Times New Roman"/>
          <w:sz w:val="24"/>
          <w:szCs w:val="24"/>
        </w:rPr>
      </w:pPr>
      <w:r w:rsidRPr="00400725">
        <w:rPr>
          <w:rFonts w:ascii="Times New Roman" w:hAnsi="Times New Roman" w:cs="Times New Roman"/>
          <w:sz w:val="24"/>
          <w:szCs w:val="24"/>
        </w:rPr>
        <w:t>15. Объекты Всемирного культурного наследия в Зарубежной  Азии.</w:t>
      </w:r>
    </w:p>
    <w:p w:rsidR="00400725" w:rsidRPr="00400725" w:rsidRDefault="00400725" w:rsidP="00400725">
      <w:pPr>
        <w:spacing w:after="0"/>
        <w:rPr>
          <w:rFonts w:ascii="Times New Roman" w:hAnsi="Times New Roman" w:cs="Times New Roman"/>
          <w:sz w:val="24"/>
          <w:szCs w:val="24"/>
        </w:rPr>
      </w:pPr>
      <w:r w:rsidRPr="00400725">
        <w:rPr>
          <w:rFonts w:ascii="Times New Roman" w:hAnsi="Times New Roman" w:cs="Times New Roman"/>
          <w:sz w:val="24"/>
          <w:szCs w:val="24"/>
        </w:rPr>
        <w:t>16. Объекты Всемирного культурного и природного наследия в Австралии.</w:t>
      </w:r>
    </w:p>
    <w:p w:rsidR="00400725" w:rsidRPr="00400725" w:rsidRDefault="00400725" w:rsidP="00400725">
      <w:pPr>
        <w:spacing w:after="0"/>
        <w:rPr>
          <w:rFonts w:ascii="Times New Roman" w:hAnsi="Times New Roman" w:cs="Times New Roman"/>
          <w:sz w:val="24"/>
          <w:szCs w:val="24"/>
        </w:rPr>
      </w:pPr>
      <w:r w:rsidRPr="00400725">
        <w:rPr>
          <w:rFonts w:ascii="Times New Roman" w:hAnsi="Times New Roman" w:cs="Times New Roman"/>
          <w:sz w:val="24"/>
          <w:szCs w:val="24"/>
        </w:rPr>
        <w:t>17. Антарктика.</w:t>
      </w:r>
    </w:p>
    <w:p w:rsidR="00400725" w:rsidRDefault="00400725" w:rsidP="00400725">
      <w:pPr>
        <w:spacing w:after="0"/>
        <w:rPr>
          <w:rFonts w:ascii="Times New Roman" w:hAnsi="Times New Roman" w:cs="Times New Roman"/>
          <w:sz w:val="24"/>
          <w:szCs w:val="24"/>
        </w:rPr>
      </w:pPr>
      <w:r w:rsidRPr="00400725">
        <w:rPr>
          <w:rFonts w:ascii="Times New Roman" w:hAnsi="Times New Roman" w:cs="Times New Roman"/>
          <w:sz w:val="24"/>
          <w:szCs w:val="24"/>
        </w:rPr>
        <w:t>18. Арктика.</w:t>
      </w:r>
    </w:p>
    <w:p w:rsidR="00C2566A" w:rsidRDefault="00C2566A" w:rsidP="00400725">
      <w:pPr>
        <w:spacing w:after="0"/>
        <w:rPr>
          <w:rFonts w:ascii="Times New Roman" w:hAnsi="Times New Roman" w:cs="Times New Roman"/>
          <w:b/>
          <w:sz w:val="24"/>
          <w:szCs w:val="24"/>
        </w:rPr>
      </w:pPr>
      <w:r w:rsidRPr="00C2566A">
        <w:rPr>
          <w:rFonts w:ascii="Times New Roman" w:hAnsi="Times New Roman" w:cs="Times New Roman"/>
          <w:b/>
          <w:sz w:val="24"/>
          <w:szCs w:val="24"/>
        </w:rPr>
        <w:t>8 класс</w:t>
      </w:r>
    </w:p>
    <w:p w:rsidR="00C2566A" w:rsidRPr="00C2566A" w:rsidRDefault="00C2566A" w:rsidP="00C2566A">
      <w:pPr>
        <w:pStyle w:val="ae"/>
        <w:spacing w:after="0" w:line="240" w:lineRule="auto"/>
        <w:ind w:left="0"/>
        <w:rPr>
          <w:rFonts w:ascii="Times New Roman" w:hAnsi="Times New Roman" w:cs="Times New Roman"/>
          <w:sz w:val="24"/>
          <w:szCs w:val="24"/>
        </w:rPr>
      </w:pPr>
      <w:r w:rsidRPr="00C2566A">
        <w:rPr>
          <w:rFonts w:ascii="Times New Roman" w:hAnsi="Times New Roman" w:cs="Times New Roman"/>
          <w:sz w:val="24"/>
          <w:szCs w:val="24"/>
        </w:rPr>
        <w:t>1.Физико-географическое положение России.</w:t>
      </w:r>
    </w:p>
    <w:p w:rsidR="00C2566A" w:rsidRPr="00C2566A" w:rsidRDefault="00C2566A" w:rsidP="00C2566A">
      <w:pPr>
        <w:pStyle w:val="ae"/>
        <w:spacing w:after="0" w:line="240" w:lineRule="auto"/>
        <w:ind w:left="0"/>
        <w:rPr>
          <w:rFonts w:ascii="Times New Roman" w:hAnsi="Times New Roman" w:cs="Times New Roman"/>
          <w:sz w:val="24"/>
          <w:szCs w:val="24"/>
        </w:rPr>
      </w:pPr>
      <w:r w:rsidRPr="00C2566A">
        <w:rPr>
          <w:rFonts w:ascii="Times New Roman" w:hAnsi="Times New Roman" w:cs="Times New Roman"/>
          <w:sz w:val="24"/>
          <w:szCs w:val="24"/>
        </w:rPr>
        <w:t>2.Моря Северного Ледовитого океана.</w:t>
      </w:r>
    </w:p>
    <w:p w:rsidR="00C2566A" w:rsidRPr="00C2566A" w:rsidRDefault="00C2566A" w:rsidP="00C2566A">
      <w:pPr>
        <w:pStyle w:val="ae"/>
        <w:spacing w:after="0" w:line="240" w:lineRule="auto"/>
        <w:ind w:left="0"/>
        <w:rPr>
          <w:rFonts w:ascii="Times New Roman" w:hAnsi="Times New Roman" w:cs="Times New Roman"/>
          <w:sz w:val="24"/>
          <w:szCs w:val="24"/>
        </w:rPr>
      </w:pPr>
      <w:r w:rsidRPr="00C2566A">
        <w:rPr>
          <w:rFonts w:ascii="Times New Roman" w:hAnsi="Times New Roman" w:cs="Times New Roman"/>
          <w:sz w:val="24"/>
          <w:szCs w:val="24"/>
        </w:rPr>
        <w:t>3.Моря Атлантического и тихого океанов.</w:t>
      </w:r>
    </w:p>
    <w:p w:rsidR="00C2566A" w:rsidRPr="00C2566A" w:rsidRDefault="00C2566A" w:rsidP="00C2566A">
      <w:pPr>
        <w:pStyle w:val="ae"/>
        <w:spacing w:after="0" w:line="240" w:lineRule="auto"/>
        <w:ind w:left="0"/>
        <w:rPr>
          <w:rFonts w:ascii="Times New Roman" w:hAnsi="Times New Roman" w:cs="Times New Roman"/>
          <w:sz w:val="24"/>
          <w:szCs w:val="24"/>
        </w:rPr>
      </w:pPr>
      <w:r w:rsidRPr="00C2566A">
        <w:rPr>
          <w:rFonts w:ascii="Times New Roman" w:hAnsi="Times New Roman" w:cs="Times New Roman"/>
          <w:sz w:val="24"/>
          <w:szCs w:val="24"/>
        </w:rPr>
        <w:t>4.Лесные и водные ресурсы России.</w:t>
      </w:r>
    </w:p>
    <w:p w:rsidR="00C2566A" w:rsidRPr="00C2566A" w:rsidRDefault="00C2566A" w:rsidP="00C2566A">
      <w:pPr>
        <w:pStyle w:val="ae"/>
        <w:spacing w:after="0" w:line="240" w:lineRule="auto"/>
        <w:ind w:left="0"/>
        <w:rPr>
          <w:rFonts w:ascii="Times New Roman" w:hAnsi="Times New Roman" w:cs="Times New Roman"/>
          <w:sz w:val="24"/>
          <w:szCs w:val="24"/>
        </w:rPr>
      </w:pPr>
      <w:r w:rsidRPr="00C2566A">
        <w:rPr>
          <w:rFonts w:ascii="Times New Roman" w:hAnsi="Times New Roman" w:cs="Times New Roman"/>
          <w:sz w:val="24"/>
          <w:szCs w:val="24"/>
        </w:rPr>
        <w:t>5.Топливно-энергетические ресурсы России.</w:t>
      </w:r>
    </w:p>
    <w:p w:rsidR="00C2566A" w:rsidRPr="00C2566A" w:rsidRDefault="00C2566A" w:rsidP="00C2566A">
      <w:pPr>
        <w:pStyle w:val="ae"/>
        <w:spacing w:after="0" w:line="240" w:lineRule="auto"/>
        <w:ind w:left="0"/>
        <w:rPr>
          <w:rFonts w:ascii="Times New Roman" w:hAnsi="Times New Roman" w:cs="Times New Roman"/>
          <w:sz w:val="24"/>
          <w:szCs w:val="24"/>
        </w:rPr>
      </w:pPr>
      <w:r w:rsidRPr="00C2566A">
        <w:rPr>
          <w:rFonts w:ascii="Times New Roman" w:hAnsi="Times New Roman" w:cs="Times New Roman"/>
          <w:sz w:val="24"/>
          <w:szCs w:val="24"/>
        </w:rPr>
        <w:t>6.Климатические пояса и типы климата.</w:t>
      </w:r>
    </w:p>
    <w:p w:rsidR="00C2566A" w:rsidRPr="00C2566A" w:rsidRDefault="00C2566A" w:rsidP="00C2566A">
      <w:pPr>
        <w:pStyle w:val="ae"/>
        <w:spacing w:after="0" w:line="240" w:lineRule="auto"/>
        <w:ind w:left="0"/>
        <w:rPr>
          <w:rFonts w:ascii="Times New Roman" w:hAnsi="Times New Roman" w:cs="Times New Roman"/>
          <w:sz w:val="24"/>
          <w:szCs w:val="24"/>
        </w:rPr>
      </w:pPr>
      <w:r w:rsidRPr="00C2566A">
        <w:rPr>
          <w:rFonts w:ascii="Times New Roman" w:hAnsi="Times New Roman" w:cs="Times New Roman"/>
          <w:sz w:val="24"/>
          <w:szCs w:val="24"/>
        </w:rPr>
        <w:t>7.Примеры высотной поясности в горах России.</w:t>
      </w:r>
    </w:p>
    <w:p w:rsidR="00C2566A" w:rsidRPr="00C2566A" w:rsidRDefault="00C2566A" w:rsidP="00C2566A">
      <w:pPr>
        <w:pStyle w:val="ae"/>
        <w:spacing w:after="0" w:line="240" w:lineRule="auto"/>
        <w:ind w:left="0"/>
        <w:rPr>
          <w:rFonts w:ascii="Times New Roman" w:hAnsi="Times New Roman" w:cs="Times New Roman"/>
          <w:sz w:val="24"/>
          <w:szCs w:val="24"/>
        </w:rPr>
      </w:pPr>
      <w:r w:rsidRPr="00C2566A">
        <w:rPr>
          <w:rFonts w:ascii="Times New Roman" w:hAnsi="Times New Roman" w:cs="Times New Roman"/>
          <w:sz w:val="24"/>
          <w:szCs w:val="24"/>
        </w:rPr>
        <w:t>8.Опасные стихийные явления.</w:t>
      </w:r>
    </w:p>
    <w:p w:rsidR="00C2566A" w:rsidRPr="00C2566A" w:rsidRDefault="00C2566A" w:rsidP="00C2566A">
      <w:pPr>
        <w:pStyle w:val="ae"/>
        <w:spacing w:after="0" w:line="240" w:lineRule="auto"/>
        <w:ind w:left="0"/>
        <w:rPr>
          <w:rFonts w:ascii="Times New Roman" w:hAnsi="Times New Roman" w:cs="Times New Roman"/>
          <w:sz w:val="24"/>
          <w:szCs w:val="24"/>
        </w:rPr>
      </w:pPr>
      <w:r w:rsidRPr="00C2566A">
        <w:rPr>
          <w:rFonts w:ascii="Times New Roman" w:hAnsi="Times New Roman" w:cs="Times New Roman"/>
          <w:sz w:val="24"/>
          <w:szCs w:val="24"/>
        </w:rPr>
        <w:t>9.Численность населения России.</w:t>
      </w:r>
    </w:p>
    <w:p w:rsidR="00C2566A" w:rsidRPr="00C2566A" w:rsidRDefault="00C2566A" w:rsidP="00C2566A">
      <w:pPr>
        <w:pStyle w:val="ae"/>
        <w:spacing w:after="0" w:line="240" w:lineRule="auto"/>
        <w:ind w:left="0"/>
        <w:rPr>
          <w:rFonts w:ascii="Times New Roman" w:hAnsi="Times New Roman" w:cs="Times New Roman"/>
          <w:sz w:val="24"/>
          <w:szCs w:val="24"/>
        </w:rPr>
      </w:pPr>
      <w:r w:rsidRPr="00C2566A">
        <w:rPr>
          <w:rFonts w:ascii="Times New Roman" w:hAnsi="Times New Roman" w:cs="Times New Roman"/>
          <w:sz w:val="24"/>
          <w:szCs w:val="24"/>
        </w:rPr>
        <w:t>10.Внутренняя миграция в Росс</w:t>
      </w:r>
      <w:proofErr w:type="gramStart"/>
      <w:r w:rsidRPr="00C2566A">
        <w:rPr>
          <w:rFonts w:ascii="Times New Roman" w:hAnsi="Times New Roman" w:cs="Times New Roman"/>
          <w:sz w:val="24"/>
          <w:szCs w:val="24"/>
        </w:rPr>
        <w:t>ии и ее</w:t>
      </w:r>
      <w:proofErr w:type="gramEnd"/>
      <w:r w:rsidRPr="00C2566A">
        <w:rPr>
          <w:rFonts w:ascii="Times New Roman" w:hAnsi="Times New Roman" w:cs="Times New Roman"/>
          <w:sz w:val="24"/>
          <w:szCs w:val="24"/>
        </w:rPr>
        <w:t xml:space="preserve"> причины.</w:t>
      </w:r>
    </w:p>
    <w:p w:rsidR="00C2566A" w:rsidRPr="00C2566A" w:rsidRDefault="00C2566A" w:rsidP="00C2566A">
      <w:pPr>
        <w:pStyle w:val="ae"/>
        <w:spacing w:after="0" w:line="240" w:lineRule="auto"/>
        <w:ind w:left="0"/>
        <w:rPr>
          <w:rFonts w:ascii="Times New Roman" w:hAnsi="Times New Roman" w:cs="Times New Roman"/>
          <w:b/>
          <w:sz w:val="24"/>
          <w:szCs w:val="24"/>
        </w:rPr>
      </w:pPr>
      <w:r w:rsidRPr="00C2566A">
        <w:rPr>
          <w:rFonts w:ascii="Times New Roman" w:hAnsi="Times New Roman" w:cs="Times New Roman"/>
          <w:b/>
          <w:sz w:val="24"/>
          <w:szCs w:val="24"/>
        </w:rPr>
        <w:t>9 класс</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1.Физико-географическое положение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2.Моря Северного Ледовитого океана.</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3.Моря Атлантического и тихого океанов.</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4.Лесные и водные ресурсы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5.Топливно-энергетические ресурсы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6.Климатические пояса и типы климата.</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7.Примеры высотной поясности в горах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8.Опасные стихийные явления.</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9.Численность населения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10.Внутренняя миграция в Росс</w:t>
      </w:r>
      <w:proofErr w:type="gramStart"/>
      <w:r w:rsidRPr="00C2566A">
        <w:rPr>
          <w:rFonts w:ascii="Times New Roman" w:hAnsi="Times New Roman" w:cs="Times New Roman"/>
          <w:sz w:val="24"/>
          <w:szCs w:val="24"/>
        </w:rPr>
        <w:t>ии и ее</w:t>
      </w:r>
      <w:proofErr w:type="gramEnd"/>
      <w:r w:rsidRPr="00C2566A">
        <w:rPr>
          <w:rFonts w:ascii="Times New Roman" w:hAnsi="Times New Roman" w:cs="Times New Roman"/>
          <w:sz w:val="24"/>
          <w:szCs w:val="24"/>
        </w:rPr>
        <w:t xml:space="preserve"> причины.</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Таблицы. Хозяйство и регионы России.</w:t>
      </w:r>
    </w:p>
    <w:p w:rsidR="00C2566A" w:rsidRPr="00C2566A" w:rsidRDefault="00C2566A" w:rsidP="00C2566A">
      <w:pPr>
        <w:spacing w:after="0" w:line="240" w:lineRule="auto"/>
        <w:rPr>
          <w:rFonts w:ascii="Times New Roman" w:hAnsi="Times New Roman" w:cs="Times New Roman"/>
          <w:b/>
          <w:sz w:val="24"/>
          <w:szCs w:val="24"/>
        </w:rPr>
      </w:pPr>
      <w:r w:rsidRPr="00C2566A">
        <w:rPr>
          <w:rFonts w:ascii="Times New Roman" w:hAnsi="Times New Roman" w:cs="Times New Roman"/>
          <w:b/>
          <w:sz w:val="24"/>
          <w:szCs w:val="24"/>
        </w:rPr>
        <w:t>Таблицы</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1.Россия и страны – соседи.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2.Роль крупнейших городов в населении и хозяйстве России.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3.Регион</w:t>
      </w:r>
      <w:proofErr w:type="gramStart"/>
      <w:r w:rsidRPr="00C2566A">
        <w:rPr>
          <w:rFonts w:ascii="Times New Roman" w:hAnsi="Times New Roman" w:cs="Times New Roman"/>
          <w:sz w:val="24"/>
          <w:szCs w:val="24"/>
        </w:rPr>
        <w:t>ы-</w:t>
      </w:r>
      <w:proofErr w:type="gramEnd"/>
      <w:r w:rsidRPr="00C2566A">
        <w:rPr>
          <w:rFonts w:ascii="Times New Roman" w:hAnsi="Times New Roman" w:cs="Times New Roman"/>
          <w:sz w:val="24"/>
          <w:szCs w:val="24"/>
        </w:rPr>
        <w:t xml:space="preserve"> лидеры в производстве промышленной продукции.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4.Регион</w:t>
      </w:r>
      <w:proofErr w:type="gramStart"/>
      <w:r w:rsidRPr="00C2566A">
        <w:rPr>
          <w:rFonts w:ascii="Times New Roman" w:hAnsi="Times New Roman" w:cs="Times New Roman"/>
          <w:sz w:val="24"/>
          <w:szCs w:val="24"/>
        </w:rPr>
        <w:t>ы-</w:t>
      </w:r>
      <w:proofErr w:type="gramEnd"/>
      <w:r w:rsidRPr="00C2566A">
        <w:rPr>
          <w:rFonts w:ascii="Times New Roman" w:hAnsi="Times New Roman" w:cs="Times New Roman"/>
          <w:sz w:val="24"/>
          <w:szCs w:val="24"/>
        </w:rPr>
        <w:t xml:space="preserve"> лидеры в производстве сельскохозяйственной продукции.</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5.Центральная Россия.</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6.Европейский Северо-Запад.</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7.Европейский Север.</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8.Поволжье.</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9.Европейский Юг.</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lastRenderedPageBreak/>
        <w:t>10.Урал.</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 xml:space="preserve"> 11.Западная Сибирь.</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12. Восточная Сибирь.</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13.Дальний Восток.</w:t>
      </w:r>
    </w:p>
    <w:p w:rsidR="00C2566A" w:rsidRPr="00C2566A" w:rsidRDefault="00C2566A" w:rsidP="00C2566A">
      <w:pPr>
        <w:spacing w:after="0" w:line="240" w:lineRule="auto"/>
        <w:rPr>
          <w:rFonts w:ascii="Times New Roman" w:hAnsi="Times New Roman" w:cs="Times New Roman"/>
          <w:sz w:val="24"/>
          <w:szCs w:val="24"/>
        </w:rPr>
      </w:pPr>
      <w:r w:rsidRPr="00C2566A">
        <w:rPr>
          <w:rFonts w:ascii="Times New Roman" w:hAnsi="Times New Roman" w:cs="Times New Roman"/>
          <w:sz w:val="24"/>
          <w:szCs w:val="24"/>
        </w:rPr>
        <w:t>14.Природн</w:t>
      </w:r>
      <w:r>
        <w:rPr>
          <w:rFonts w:ascii="Times New Roman" w:hAnsi="Times New Roman" w:cs="Times New Roman"/>
          <w:sz w:val="24"/>
          <w:szCs w:val="24"/>
        </w:rPr>
        <w:t>ое и культурное наследие России</w:t>
      </w:r>
    </w:p>
    <w:p w:rsidR="00400725" w:rsidRPr="00400725" w:rsidRDefault="00400725" w:rsidP="00400725">
      <w:pPr>
        <w:shd w:val="clear" w:color="auto" w:fill="FFFFFF"/>
        <w:spacing w:after="0" w:line="240" w:lineRule="auto"/>
        <w:ind w:left="454"/>
        <w:jc w:val="both"/>
        <w:rPr>
          <w:rFonts w:ascii="Times New Roman" w:eastAsia="Times New Roman" w:hAnsi="Times New Roman" w:cs="Times New Roman"/>
          <w:b/>
          <w:sz w:val="24"/>
          <w:szCs w:val="24"/>
        </w:rPr>
      </w:pPr>
    </w:p>
    <w:p w:rsidR="00954DB6" w:rsidRPr="00954DB6" w:rsidRDefault="00954DB6" w:rsidP="000A0371">
      <w:pPr>
        <w:pStyle w:val="ae"/>
        <w:numPr>
          <w:ilvl w:val="0"/>
          <w:numId w:val="12"/>
        </w:numPr>
        <w:shd w:val="clear" w:color="auto" w:fill="FFFFFF"/>
        <w:tabs>
          <w:tab w:val="left" w:pos="709"/>
        </w:tabs>
        <w:spacing w:after="0" w:line="240" w:lineRule="auto"/>
        <w:ind w:left="0" w:firstLine="454"/>
        <w:jc w:val="both"/>
        <w:rPr>
          <w:rFonts w:ascii="Times New Roman" w:eastAsia="Times New Roman" w:hAnsi="Times New Roman" w:cs="Times New Roman"/>
          <w:sz w:val="24"/>
          <w:szCs w:val="24"/>
        </w:rPr>
      </w:pPr>
      <w:r w:rsidRPr="00954DB6">
        <w:rPr>
          <w:rFonts w:ascii="Times New Roman" w:eastAsia="Times New Roman" w:hAnsi="Times New Roman" w:cs="Times New Roman"/>
          <w:sz w:val="24"/>
          <w:szCs w:val="24"/>
        </w:rPr>
        <w:t>В кабинете географии есть экспозиционные материалы:</w:t>
      </w:r>
      <w:r w:rsidR="00400725">
        <w:rPr>
          <w:rFonts w:ascii="Times New Roman" w:eastAsia="Times New Roman" w:hAnsi="Times New Roman" w:cs="Times New Roman"/>
          <w:sz w:val="24"/>
          <w:szCs w:val="24"/>
        </w:rPr>
        <w:t xml:space="preserve"> </w:t>
      </w:r>
      <w:r w:rsidRPr="00954DB6">
        <w:rPr>
          <w:rFonts w:ascii="Times New Roman" w:eastAsia="Times New Roman" w:hAnsi="Times New Roman" w:cs="Times New Roman"/>
          <w:sz w:val="24"/>
          <w:szCs w:val="24"/>
        </w:rPr>
        <w:t>организующие учащихся на овладение приемами учебной работы;</w:t>
      </w:r>
    </w:p>
    <w:p w:rsidR="00954DB6" w:rsidRPr="00954DB6" w:rsidRDefault="00954DB6" w:rsidP="000A0371">
      <w:pPr>
        <w:pStyle w:val="ae"/>
        <w:numPr>
          <w:ilvl w:val="0"/>
          <w:numId w:val="12"/>
        </w:numPr>
        <w:shd w:val="clear" w:color="auto" w:fill="FFFFFF"/>
        <w:tabs>
          <w:tab w:val="left" w:pos="709"/>
        </w:tabs>
        <w:spacing w:after="0" w:line="240" w:lineRule="auto"/>
        <w:ind w:left="0" w:firstLine="454"/>
        <w:jc w:val="both"/>
        <w:rPr>
          <w:rFonts w:ascii="Times New Roman" w:eastAsia="Times New Roman" w:hAnsi="Times New Roman" w:cs="Times New Roman"/>
          <w:sz w:val="24"/>
          <w:szCs w:val="24"/>
        </w:rPr>
      </w:pPr>
      <w:r w:rsidRPr="00954DB6">
        <w:rPr>
          <w:rFonts w:ascii="Times New Roman" w:eastAsia="Times New Roman" w:hAnsi="Times New Roman" w:cs="Times New Roman"/>
          <w:sz w:val="24"/>
          <w:szCs w:val="24"/>
        </w:rPr>
        <w:t>В кабинете есть литература:</w:t>
      </w:r>
    </w:p>
    <w:p w:rsidR="00954DB6" w:rsidRPr="00954DB6" w:rsidRDefault="00954DB6" w:rsidP="000A0371">
      <w:pPr>
        <w:numPr>
          <w:ilvl w:val="0"/>
          <w:numId w:val="13"/>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954DB6">
        <w:rPr>
          <w:rFonts w:ascii="Times New Roman" w:eastAsia="Times New Roman" w:hAnsi="Times New Roman" w:cs="Times New Roman"/>
          <w:sz w:val="24"/>
          <w:szCs w:val="24"/>
        </w:rPr>
        <w:t> справочная;</w:t>
      </w:r>
    </w:p>
    <w:p w:rsidR="00954DB6" w:rsidRPr="00954DB6" w:rsidRDefault="00954DB6" w:rsidP="000A0371">
      <w:pPr>
        <w:numPr>
          <w:ilvl w:val="0"/>
          <w:numId w:val="13"/>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954DB6">
        <w:rPr>
          <w:rFonts w:ascii="Times New Roman" w:eastAsia="Times New Roman" w:hAnsi="Times New Roman" w:cs="Times New Roman"/>
          <w:sz w:val="24"/>
          <w:szCs w:val="24"/>
        </w:rPr>
        <w:t> научно-популярная;</w:t>
      </w:r>
    </w:p>
    <w:p w:rsidR="00954DB6" w:rsidRPr="00954DB6" w:rsidRDefault="00954DB6" w:rsidP="000A0371">
      <w:pPr>
        <w:numPr>
          <w:ilvl w:val="0"/>
          <w:numId w:val="13"/>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954DB6">
        <w:rPr>
          <w:rFonts w:ascii="Times New Roman" w:eastAsia="Times New Roman" w:hAnsi="Times New Roman" w:cs="Times New Roman"/>
          <w:sz w:val="24"/>
          <w:szCs w:val="24"/>
        </w:rPr>
        <w:t> учебники;</w:t>
      </w:r>
    </w:p>
    <w:p w:rsidR="00954DB6" w:rsidRPr="00954DB6" w:rsidRDefault="00954DB6" w:rsidP="000A0371">
      <w:pPr>
        <w:numPr>
          <w:ilvl w:val="0"/>
          <w:numId w:val="13"/>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954DB6">
        <w:rPr>
          <w:rFonts w:ascii="Times New Roman" w:eastAsia="Times New Roman" w:hAnsi="Times New Roman" w:cs="Times New Roman"/>
          <w:sz w:val="24"/>
          <w:szCs w:val="24"/>
        </w:rPr>
        <w:t> научно-методические пособия;</w:t>
      </w:r>
    </w:p>
    <w:p w:rsidR="00954DB6" w:rsidRPr="00954DB6" w:rsidRDefault="00954DB6" w:rsidP="000A0371">
      <w:pPr>
        <w:numPr>
          <w:ilvl w:val="0"/>
          <w:numId w:val="13"/>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954DB6">
        <w:rPr>
          <w:rFonts w:ascii="Times New Roman" w:eastAsia="Times New Roman" w:hAnsi="Times New Roman" w:cs="Times New Roman"/>
          <w:sz w:val="24"/>
          <w:szCs w:val="24"/>
        </w:rPr>
        <w:t> образцы практических и самостоятельных работ учащихся;</w:t>
      </w:r>
    </w:p>
    <w:p w:rsidR="00954DB6" w:rsidRPr="00954DB6" w:rsidRDefault="00954DB6" w:rsidP="000A0371">
      <w:pPr>
        <w:numPr>
          <w:ilvl w:val="0"/>
          <w:numId w:val="13"/>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954DB6">
        <w:rPr>
          <w:rFonts w:ascii="Times New Roman" w:eastAsia="Times New Roman" w:hAnsi="Times New Roman" w:cs="Times New Roman"/>
          <w:sz w:val="24"/>
          <w:szCs w:val="24"/>
        </w:rPr>
        <w:t> подборки олимпиадных заданий и т.д.</w:t>
      </w:r>
    </w:p>
    <w:p w:rsidR="00954DB6" w:rsidRPr="00954DB6" w:rsidRDefault="00954DB6" w:rsidP="000A0371">
      <w:pPr>
        <w:pStyle w:val="ae"/>
        <w:numPr>
          <w:ilvl w:val="0"/>
          <w:numId w:val="12"/>
        </w:numPr>
        <w:shd w:val="clear" w:color="auto" w:fill="FFFFFF"/>
        <w:tabs>
          <w:tab w:val="left" w:pos="709"/>
        </w:tabs>
        <w:spacing w:after="0" w:line="240" w:lineRule="auto"/>
        <w:ind w:left="0" w:firstLine="454"/>
        <w:jc w:val="both"/>
        <w:rPr>
          <w:rFonts w:ascii="Times New Roman" w:eastAsia="Times New Roman" w:hAnsi="Times New Roman" w:cs="Times New Roman"/>
          <w:sz w:val="24"/>
          <w:szCs w:val="24"/>
        </w:rPr>
      </w:pPr>
      <w:r w:rsidRPr="00954DB6">
        <w:rPr>
          <w:rFonts w:ascii="Times New Roman" w:eastAsia="Times New Roman" w:hAnsi="Times New Roman" w:cs="Times New Roman"/>
          <w:sz w:val="24"/>
          <w:szCs w:val="24"/>
        </w:rPr>
        <w:t>В кабинете географии средства обучения систематизированы:</w:t>
      </w:r>
    </w:p>
    <w:p w:rsidR="00954DB6" w:rsidRPr="00954DB6" w:rsidRDefault="00954DB6" w:rsidP="000A0371">
      <w:pPr>
        <w:numPr>
          <w:ilvl w:val="0"/>
          <w:numId w:val="14"/>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954DB6">
        <w:rPr>
          <w:rFonts w:ascii="Times New Roman" w:eastAsia="Times New Roman" w:hAnsi="Times New Roman" w:cs="Times New Roman"/>
          <w:sz w:val="24"/>
          <w:szCs w:val="24"/>
        </w:rPr>
        <w:t> по видам (карты, схемы, таблицы и т.п.);</w:t>
      </w:r>
    </w:p>
    <w:p w:rsidR="00954DB6" w:rsidRPr="00954DB6" w:rsidRDefault="00954DB6" w:rsidP="000A0371">
      <w:pPr>
        <w:numPr>
          <w:ilvl w:val="0"/>
          <w:numId w:val="14"/>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954DB6">
        <w:rPr>
          <w:rFonts w:ascii="Times New Roman" w:eastAsia="Times New Roman" w:hAnsi="Times New Roman" w:cs="Times New Roman"/>
          <w:sz w:val="24"/>
          <w:szCs w:val="24"/>
        </w:rPr>
        <w:t> по классам (6-10 классы).</w:t>
      </w:r>
    </w:p>
    <w:p w:rsidR="00954DB6" w:rsidRPr="00954DB6" w:rsidRDefault="00954DB6" w:rsidP="000A0371">
      <w:pPr>
        <w:pStyle w:val="ae"/>
        <w:numPr>
          <w:ilvl w:val="0"/>
          <w:numId w:val="12"/>
        </w:numPr>
        <w:shd w:val="clear" w:color="auto" w:fill="FFFFFF"/>
        <w:tabs>
          <w:tab w:val="left" w:pos="709"/>
        </w:tabs>
        <w:spacing w:after="0" w:line="240" w:lineRule="auto"/>
        <w:ind w:left="0" w:firstLine="454"/>
        <w:jc w:val="both"/>
        <w:rPr>
          <w:rFonts w:ascii="Times New Roman" w:eastAsia="Times New Roman" w:hAnsi="Times New Roman" w:cs="Times New Roman"/>
          <w:sz w:val="24"/>
          <w:szCs w:val="24"/>
        </w:rPr>
      </w:pPr>
      <w:r w:rsidRPr="00954DB6">
        <w:rPr>
          <w:rFonts w:ascii="Times New Roman" w:eastAsia="Times New Roman" w:hAnsi="Times New Roman" w:cs="Times New Roman"/>
          <w:sz w:val="24"/>
          <w:szCs w:val="24"/>
        </w:rPr>
        <w:t>В кабинете находятся раздаточные материалы:</w:t>
      </w:r>
    </w:p>
    <w:p w:rsidR="00954DB6" w:rsidRPr="00954DB6" w:rsidRDefault="00954DB6" w:rsidP="000A0371">
      <w:pPr>
        <w:numPr>
          <w:ilvl w:val="0"/>
          <w:numId w:val="15"/>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954DB6">
        <w:rPr>
          <w:rFonts w:ascii="Times New Roman" w:eastAsia="Times New Roman" w:hAnsi="Times New Roman" w:cs="Times New Roman"/>
          <w:sz w:val="24"/>
          <w:szCs w:val="24"/>
        </w:rPr>
        <w:t> для организации индивидуальной, групповой, фронтальной самостоятельной учебной работы;</w:t>
      </w:r>
    </w:p>
    <w:p w:rsidR="00954DB6" w:rsidRPr="00400725" w:rsidRDefault="00954DB6" w:rsidP="000A0371">
      <w:pPr>
        <w:numPr>
          <w:ilvl w:val="0"/>
          <w:numId w:val="15"/>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954DB6">
        <w:rPr>
          <w:rFonts w:ascii="Times New Roman" w:eastAsia="Times New Roman" w:hAnsi="Times New Roman" w:cs="Times New Roman"/>
          <w:sz w:val="24"/>
          <w:szCs w:val="24"/>
        </w:rPr>
        <w:t> для проверки знаний, умений (карточки-задания);</w:t>
      </w:r>
    </w:p>
    <w:p w:rsidR="00954DB6" w:rsidRPr="00954DB6" w:rsidRDefault="00954DB6" w:rsidP="000A0371">
      <w:pPr>
        <w:numPr>
          <w:ilvl w:val="0"/>
          <w:numId w:val="15"/>
        </w:numPr>
        <w:shd w:val="clear" w:color="auto" w:fill="FFFFFF"/>
        <w:tabs>
          <w:tab w:val="clear" w:pos="720"/>
          <w:tab w:val="left" w:pos="709"/>
        </w:tabs>
        <w:spacing w:after="0" w:line="240" w:lineRule="auto"/>
        <w:ind w:left="0" w:firstLine="454"/>
        <w:jc w:val="both"/>
        <w:rPr>
          <w:rFonts w:ascii="Times New Roman" w:eastAsia="Times New Roman" w:hAnsi="Times New Roman" w:cs="Times New Roman"/>
          <w:sz w:val="24"/>
          <w:szCs w:val="24"/>
        </w:rPr>
      </w:pPr>
      <w:r w:rsidRPr="00954DB6">
        <w:rPr>
          <w:rFonts w:ascii="Times New Roman" w:eastAsia="Times New Roman" w:hAnsi="Times New Roman" w:cs="Times New Roman"/>
          <w:sz w:val="24"/>
          <w:szCs w:val="24"/>
        </w:rPr>
        <w:t> атласы;</w:t>
      </w:r>
    </w:p>
    <w:p w:rsidR="00954DB6" w:rsidRPr="00400725" w:rsidRDefault="00954DB6" w:rsidP="00400725">
      <w:pPr>
        <w:shd w:val="clear" w:color="auto" w:fill="FFFFFF"/>
        <w:tabs>
          <w:tab w:val="left" w:pos="709"/>
        </w:tabs>
        <w:spacing w:after="0" w:line="240" w:lineRule="auto"/>
        <w:jc w:val="both"/>
        <w:rPr>
          <w:rFonts w:ascii="Times New Roman" w:eastAsia="Times New Roman" w:hAnsi="Times New Roman" w:cs="Times New Roman"/>
          <w:sz w:val="24"/>
          <w:szCs w:val="24"/>
        </w:rPr>
      </w:pPr>
    </w:p>
    <w:p w:rsidR="00954DB6" w:rsidRPr="00954DB6" w:rsidRDefault="00954DB6" w:rsidP="000A0371">
      <w:pPr>
        <w:pStyle w:val="ae"/>
        <w:numPr>
          <w:ilvl w:val="0"/>
          <w:numId w:val="12"/>
        </w:numPr>
        <w:shd w:val="clear" w:color="auto" w:fill="FFFFFF"/>
        <w:tabs>
          <w:tab w:val="left" w:pos="709"/>
        </w:tabs>
        <w:spacing w:after="0" w:line="240" w:lineRule="auto"/>
        <w:ind w:left="0" w:firstLine="454"/>
        <w:jc w:val="both"/>
        <w:rPr>
          <w:rFonts w:ascii="Times New Roman" w:eastAsia="Times New Roman" w:hAnsi="Times New Roman" w:cs="Times New Roman"/>
          <w:sz w:val="24"/>
          <w:szCs w:val="24"/>
        </w:rPr>
      </w:pPr>
      <w:r w:rsidRPr="00954DB6">
        <w:rPr>
          <w:rFonts w:ascii="Times New Roman" w:eastAsia="Times New Roman" w:hAnsi="Times New Roman" w:cs="Times New Roman"/>
          <w:sz w:val="24"/>
          <w:szCs w:val="24"/>
        </w:rPr>
        <w:t>Кабинет географии отвечает санитарно-гигиеническим условиям, эстетическим и техническим требованиям.</w:t>
      </w:r>
    </w:p>
    <w:p w:rsidR="00954DB6" w:rsidRPr="00954DB6" w:rsidRDefault="00954DB6" w:rsidP="00954DB6">
      <w:pPr>
        <w:tabs>
          <w:tab w:val="left" w:pos="709"/>
        </w:tabs>
        <w:spacing w:after="0" w:line="240" w:lineRule="auto"/>
        <w:ind w:firstLine="454"/>
        <w:jc w:val="both"/>
        <w:rPr>
          <w:rFonts w:ascii="Times New Roman" w:hAnsi="Times New Roman" w:cs="Times New Roman"/>
          <w:sz w:val="24"/>
          <w:szCs w:val="24"/>
        </w:rPr>
      </w:pPr>
    </w:p>
    <w:p w:rsidR="00954DB6" w:rsidRPr="00954DB6" w:rsidRDefault="00954DB6" w:rsidP="00954DB6">
      <w:pPr>
        <w:tabs>
          <w:tab w:val="left" w:pos="709"/>
        </w:tabs>
        <w:spacing w:after="0" w:line="240" w:lineRule="auto"/>
        <w:ind w:firstLine="454"/>
        <w:jc w:val="both"/>
        <w:rPr>
          <w:rFonts w:ascii="Times New Roman" w:hAnsi="Times New Roman" w:cs="Times New Roman"/>
          <w:b/>
          <w:sz w:val="24"/>
          <w:szCs w:val="24"/>
        </w:rPr>
      </w:pPr>
      <w:r w:rsidRPr="00954DB6">
        <w:rPr>
          <w:rFonts w:ascii="Times New Roman" w:hAnsi="Times New Roman" w:cs="Times New Roman"/>
          <w:b/>
          <w:sz w:val="24"/>
          <w:szCs w:val="24"/>
        </w:rPr>
        <w:t>Список используемой литературы</w:t>
      </w:r>
    </w:p>
    <w:p w:rsidR="00954DB6" w:rsidRPr="00954DB6" w:rsidRDefault="00954DB6" w:rsidP="000A0371">
      <w:pPr>
        <w:pStyle w:val="ae"/>
        <w:numPr>
          <w:ilvl w:val="0"/>
          <w:numId w:val="16"/>
        </w:numPr>
        <w:tabs>
          <w:tab w:val="left" w:pos="709"/>
          <w:tab w:val="left" w:pos="851"/>
        </w:tabs>
        <w:spacing w:after="0" w:line="240" w:lineRule="auto"/>
        <w:ind w:left="0" w:firstLine="454"/>
        <w:jc w:val="both"/>
        <w:rPr>
          <w:rFonts w:ascii="Times New Roman" w:hAnsi="Times New Roman" w:cs="Times New Roman"/>
          <w:sz w:val="24"/>
          <w:szCs w:val="24"/>
        </w:rPr>
      </w:pPr>
      <w:r w:rsidRPr="00954DB6">
        <w:rPr>
          <w:rFonts w:ascii="Times New Roman" w:hAnsi="Times New Roman" w:cs="Times New Roman"/>
          <w:sz w:val="24"/>
          <w:szCs w:val="24"/>
        </w:rPr>
        <w:t>Примерная основная образовательная программа образовательного учреждения. Основная школа [сост. Е.С. Савинов</w:t>
      </w:r>
      <w:r w:rsidR="002C417D">
        <w:rPr>
          <w:rFonts w:ascii="Times New Roman" w:hAnsi="Times New Roman" w:cs="Times New Roman"/>
          <w:sz w:val="24"/>
          <w:szCs w:val="24"/>
        </w:rPr>
        <w:t xml:space="preserve">]. – М.: Просвещение, 2011 </w:t>
      </w:r>
      <w:r w:rsidRPr="00954DB6">
        <w:rPr>
          <w:rFonts w:ascii="Times New Roman" w:hAnsi="Times New Roman" w:cs="Times New Roman"/>
          <w:sz w:val="24"/>
          <w:szCs w:val="24"/>
        </w:rPr>
        <w:t>. (Стандарты второго поколения)</w:t>
      </w:r>
    </w:p>
    <w:p w:rsidR="00954DB6" w:rsidRPr="00954DB6" w:rsidRDefault="00954DB6" w:rsidP="000A0371">
      <w:pPr>
        <w:pStyle w:val="ae"/>
        <w:numPr>
          <w:ilvl w:val="0"/>
          <w:numId w:val="16"/>
        </w:numPr>
        <w:tabs>
          <w:tab w:val="left" w:pos="709"/>
          <w:tab w:val="left" w:pos="851"/>
        </w:tabs>
        <w:spacing w:after="0" w:line="240" w:lineRule="auto"/>
        <w:ind w:left="0" w:firstLine="454"/>
        <w:jc w:val="both"/>
        <w:rPr>
          <w:rFonts w:ascii="Times New Roman" w:hAnsi="Times New Roman" w:cs="Times New Roman"/>
          <w:sz w:val="24"/>
          <w:szCs w:val="24"/>
        </w:rPr>
      </w:pPr>
      <w:r w:rsidRPr="00954DB6">
        <w:rPr>
          <w:rFonts w:ascii="Times New Roman" w:hAnsi="Times New Roman" w:cs="Times New Roman"/>
          <w:sz w:val="24"/>
          <w:szCs w:val="24"/>
        </w:rPr>
        <w:t>Фундаментальное ядро содержания общего образования (Рос</w:t>
      </w:r>
      <w:proofErr w:type="gramStart"/>
      <w:r w:rsidRPr="00954DB6">
        <w:rPr>
          <w:rFonts w:ascii="Times New Roman" w:hAnsi="Times New Roman" w:cs="Times New Roman"/>
          <w:sz w:val="24"/>
          <w:szCs w:val="24"/>
        </w:rPr>
        <w:t>.</w:t>
      </w:r>
      <w:proofErr w:type="gramEnd"/>
      <w:r w:rsidRPr="00954DB6">
        <w:rPr>
          <w:rFonts w:ascii="Times New Roman" w:hAnsi="Times New Roman" w:cs="Times New Roman"/>
          <w:sz w:val="24"/>
          <w:szCs w:val="24"/>
        </w:rPr>
        <w:t xml:space="preserve"> </w:t>
      </w:r>
      <w:proofErr w:type="gramStart"/>
      <w:r w:rsidRPr="00954DB6">
        <w:rPr>
          <w:rFonts w:ascii="Times New Roman" w:hAnsi="Times New Roman" w:cs="Times New Roman"/>
          <w:sz w:val="24"/>
          <w:szCs w:val="24"/>
        </w:rPr>
        <w:t>а</w:t>
      </w:r>
      <w:proofErr w:type="gramEnd"/>
      <w:r w:rsidRPr="00954DB6">
        <w:rPr>
          <w:rFonts w:ascii="Times New Roman" w:hAnsi="Times New Roman" w:cs="Times New Roman"/>
          <w:sz w:val="24"/>
          <w:szCs w:val="24"/>
        </w:rPr>
        <w:t xml:space="preserve">кад. наук, Рос. акад. образования; под ред. В.В. Козлова, А.М. </w:t>
      </w:r>
      <w:proofErr w:type="spellStart"/>
      <w:r w:rsidRPr="00954DB6">
        <w:rPr>
          <w:rFonts w:ascii="Times New Roman" w:hAnsi="Times New Roman" w:cs="Times New Roman"/>
          <w:sz w:val="24"/>
          <w:szCs w:val="24"/>
        </w:rPr>
        <w:t>Кондакова</w:t>
      </w:r>
      <w:proofErr w:type="spellEnd"/>
      <w:r w:rsidRPr="00954DB6">
        <w:rPr>
          <w:rFonts w:ascii="Times New Roman" w:hAnsi="Times New Roman" w:cs="Times New Roman"/>
          <w:sz w:val="24"/>
          <w:szCs w:val="24"/>
        </w:rPr>
        <w:t xml:space="preserve"> – 4-е изд., </w:t>
      </w:r>
      <w:proofErr w:type="spellStart"/>
      <w:r w:rsidRPr="00954DB6">
        <w:rPr>
          <w:rFonts w:ascii="Times New Roman" w:hAnsi="Times New Roman" w:cs="Times New Roman"/>
          <w:sz w:val="24"/>
          <w:szCs w:val="24"/>
        </w:rPr>
        <w:t>дораб</w:t>
      </w:r>
      <w:proofErr w:type="spellEnd"/>
      <w:r w:rsidRPr="00954DB6">
        <w:rPr>
          <w:rFonts w:ascii="Times New Roman" w:hAnsi="Times New Roman" w:cs="Times New Roman"/>
          <w:sz w:val="24"/>
          <w:szCs w:val="24"/>
        </w:rPr>
        <w:t xml:space="preserve">. – М.: Просвещение, 2011. – 79 </w:t>
      </w:r>
      <w:proofErr w:type="gramStart"/>
      <w:r w:rsidRPr="00954DB6">
        <w:rPr>
          <w:rFonts w:ascii="Times New Roman" w:hAnsi="Times New Roman" w:cs="Times New Roman"/>
          <w:sz w:val="24"/>
          <w:szCs w:val="24"/>
        </w:rPr>
        <w:t>с</w:t>
      </w:r>
      <w:proofErr w:type="gramEnd"/>
      <w:r w:rsidRPr="00954DB6">
        <w:rPr>
          <w:rFonts w:ascii="Times New Roman" w:hAnsi="Times New Roman" w:cs="Times New Roman"/>
          <w:sz w:val="24"/>
          <w:szCs w:val="24"/>
        </w:rPr>
        <w:t>. (Стандарты второго поколения)</w:t>
      </w:r>
    </w:p>
    <w:p w:rsidR="00954DB6" w:rsidRPr="00954DB6" w:rsidRDefault="00954DB6" w:rsidP="000A0371">
      <w:pPr>
        <w:pStyle w:val="ae"/>
        <w:numPr>
          <w:ilvl w:val="0"/>
          <w:numId w:val="16"/>
        </w:numPr>
        <w:tabs>
          <w:tab w:val="left" w:pos="709"/>
          <w:tab w:val="left" w:pos="851"/>
        </w:tabs>
        <w:spacing w:after="0" w:line="240" w:lineRule="auto"/>
        <w:ind w:left="0" w:firstLine="454"/>
        <w:jc w:val="both"/>
        <w:rPr>
          <w:rFonts w:ascii="Times New Roman" w:hAnsi="Times New Roman" w:cs="Times New Roman"/>
          <w:sz w:val="24"/>
          <w:szCs w:val="24"/>
        </w:rPr>
      </w:pPr>
      <w:r w:rsidRPr="00954DB6">
        <w:rPr>
          <w:rFonts w:ascii="Times New Roman" w:hAnsi="Times New Roman" w:cs="Times New Roman"/>
          <w:sz w:val="24"/>
          <w:szCs w:val="24"/>
        </w:rPr>
        <w:t>Концепция духовно-нравственного развития и воспитания личности гражданина России /А.Я. Данилюк, А.М. Кондаков, В.А. Тишков/. – М.: Просвещение, 2009</w:t>
      </w:r>
    </w:p>
    <w:p w:rsidR="00954DB6" w:rsidRPr="00954DB6" w:rsidRDefault="00954DB6" w:rsidP="000A0371">
      <w:pPr>
        <w:pStyle w:val="ae"/>
        <w:numPr>
          <w:ilvl w:val="0"/>
          <w:numId w:val="16"/>
        </w:numPr>
        <w:tabs>
          <w:tab w:val="left" w:pos="709"/>
          <w:tab w:val="left" w:pos="851"/>
        </w:tabs>
        <w:spacing w:after="0" w:line="240" w:lineRule="auto"/>
        <w:ind w:left="0" w:firstLine="454"/>
        <w:jc w:val="both"/>
        <w:rPr>
          <w:rFonts w:ascii="Times New Roman" w:hAnsi="Times New Roman" w:cs="Times New Roman"/>
          <w:sz w:val="24"/>
          <w:szCs w:val="24"/>
        </w:rPr>
      </w:pPr>
      <w:r w:rsidRPr="00954DB6">
        <w:rPr>
          <w:rFonts w:ascii="Times New Roman" w:hAnsi="Times New Roman" w:cs="Times New Roman"/>
          <w:sz w:val="24"/>
          <w:szCs w:val="24"/>
        </w:rPr>
        <w:t xml:space="preserve">Формирование универсальных учебных действий в основной школе: от действия к мысли. Система заданий: пособие для учителя/ под ред. А.Г. </w:t>
      </w:r>
      <w:proofErr w:type="spellStart"/>
      <w:r w:rsidRPr="00954DB6">
        <w:rPr>
          <w:rFonts w:ascii="Times New Roman" w:hAnsi="Times New Roman" w:cs="Times New Roman"/>
          <w:sz w:val="24"/>
          <w:szCs w:val="24"/>
        </w:rPr>
        <w:t>Асмолова</w:t>
      </w:r>
      <w:proofErr w:type="spellEnd"/>
      <w:r w:rsidRPr="00954DB6">
        <w:rPr>
          <w:rFonts w:ascii="Times New Roman" w:hAnsi="Times New Roman" w:cs="Times New Roman"/>
          <w:sz w:val="24"/>
          <w:szCs w:val="24"/>
        </w:rPr>
        <w:t xml:space="preserve"> – 2-е изд. – М.: Просвещение, 2011</w:t>
      </w:r>
    </w:p>
    <w:p w:rsidR="00954DB6" w:rsidRPr="00954DB6" w:rsidRDefault="00954DB6" w:rsidP="000A0371">
      <w:pPr>
        <w:pStyle w:val="ae"/>
        <w:numPr>
          <w:ilvl w:val="0"/>
          <w:numId w:val="16"/>
        </w:numPr>
        <w:tabs>
          <w:tab w:val="left" w:pos="709"/>
          <w:tab w:val="left" w:pos="851"/>
        </w:tabs>
        <w:spacing w:after="0" w:line="240" w:lineRule="auto"/>
        <w:ind w:left="0" w:firstLine="454"/>
        <w:jc w:val="both"/>
        <w:rPr>
          <w:rFonts w:ascii="Times New Roman" w:hAnsi="Times New Roman" w:cs="Times New Roman"/>
          <w:sz w:val="24"/>
          <w:szCs w:val="24"/>
        </w:rPr>
      </w:pPr>
      <w:r w:rsidRPr="00954DB6">
        <w:rPr>
          <w:rFonts w:ascii="Times New Roman" w:hAnsi="Times New Roman" w:cs="Times New Roman"/>
          <w:sz w:val="24"/>
          <w:szCs w:val="24"/>
        </w:rPr>
        <w:t>Приказ Министерства образования и науки РФ от 27 декабря 2011 года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954DB6" w:rsidRPr="00954DB6" w:rsidRDefault="00954DB6" w:rsidP="000A0371">
      <w:pPr>
        <w:pStyle w:val="ae"/>
        <w:numPr>
          <w:ilvl w:val="0"/>
          <w:numId w:val="16"/>
        </w:numPr>
        <w:tabs>
          <w:tab w:val="left" w:pos="709"/>
          <w:tab w:val="left" w:pos="851"/>
        </w:tabs>
        <w:spacing w:after="0" w:line="240" w:lineRule="auto"/>
        <w:ind w:left="0" w:firstLine="454"/>
        <w:jc w:val="both"/>
        <w:rPr>
          <w:rFonts w:ascii="Times New Roman" w:hAnsi="Times New Roman" w:cs="Times New Roman"/>
          <w:sz w:val="24"/>
          <w:szCs w:val="24"/>
        </w:rPr>
      </w:pPr>
      <w:r w:rsidRPr="00954DB6">
        <w:rPr>
          <w:rFonts w:ascii="Times New Roman" w:hAnsi="Times New Roman" w:cs="Times New Roman"/>
          <w:sz w:val="24"/>
          <w:szCs w:val="24"/>
        </w:rPr>
        <w:t xml:space="preserve">Примерные программы по учебным предметам. География 5-9 классы: проект. – 2-е изд., </w:t>
      </w:r>
      <w:proofErr w:type="spellStart"/>
      <w:r w:rsidRPr="00954DB6">
        <w:rPr>
          <w:rFonts w:ascii="Times New Roman" w:hAnsi="Times New Roman" w:cs="Times New Roman"/>
          <w:sz w:val="24"/>
          <w:szCs w:val="24"/>
        </w:rPr>
        <w:t>перераб</w:t>
      </w:r>
      <w:proofErr w:type="spellEnd"/>
      <w:r w:rsidRPr="00954DB6">
        <w:rPr>
          <w:rFonts w:ascii="Times New Roman" w:hAnsi="Times New Roman" w:cs="Times New Roman"/>
          <w:sz w:val="24"/>
          <w:szCs w:val="24"/>
        </w:rPr>
        <w:t xml:space="preserve">. – М.: Просвещение, 2011. – 75 </w:t>
      </w:r>
      <w:proofErr w:type="gramStart"/>
      <w:r w:rsidRPr="00954DB6">
        <w:rPr>
          <w:rFonts w:ascii="Times New Roman" w:hAnsi="Times New Roman" w:cs="Times New Roman"/>
          <w:sz w:val="24"/>
          <w:szCs w:val="24"/>
        </w:rPr>
        <w:t>с</w:t>
      </w:r>
      <w:proofErr w:type="gramEnd"/>
      <w:r w:rsidRPr="00954DB6">
        <w:rPr>
          <w:rFonts w:ascii="Times New Roman" w:hAnsi="Times New Roman" w:cs="Times New Roman"/>
          <w:sz w:val="24"/>
          <w:szCs w:val="24"/>
        </w:rPr>
        <w:t>. (Стандарты второго поколения)</w:t>
      </w:r>
    </w:p>
    <w:p w:rsidR="00954DB6" w:rsidRPr="00954DB6" w:rsidRDefault="00954DB6" w:rsidP="000A0371">
      <w:pPr>
        <w:pStyle w:val="ae"/>
        <w:numPr>
          <w:ilvl w:val="0"/>
          <w:numId w:val="16"/>
        </w:numPr>
        <w:tabs>
          <w:tab w:val="left" w:pos="709"/>
          <w:tab w:val="left" w:pos="851"/>
        </w:tabs>
        <w:spacing w:after="0" w:line="240" w:lineRule="auto"/>
        <w:ind w:left="0" w:firstLine="454"/>
        <w:jc w:val="both"/>
        <w:rPr>
          <w:rFonts w:ascii="Times New Roman" w:hAnsi="Times New Roman" w:cs="Times New Roman"/>
          <w:sz w:val="24"/>
          <w:szCs w:val="24"/>
        </w:rPr>
      </w:pPr>
      <w:r w:rsidRPr="00954DB6">
        <w:rPr>
          <w:rFonts w:ascii="Times New Roman" w:hAnsi="Times New Roman" w:cs="Times New Roman"/>
          <w:sz w:val="24"/>
          <w:szCs w:val="24"/>
        </w:rPr>
        <w:lastRenderedPageBreak/>
        <w:t xml:space="preserve">Программа курса «География». 5-9 классы/ авт.-сост. Е.М. </w:t>
      </w:r>
      <w:proofErr w:type="spellStart"/>
      <w:r w:rsidRPr="00954DB6">
        <w:rPr>
          <w:rFonts w:ascii="Times New Roman" w:hAnsi="Times New Roman" w:cs="Times New Roman"/>
          <w:sz w:val="24"/>
          <w:szCs w:val="24"/>
        </w:rPr>
        <w:t>Домогацких</w:t>
      </w:r>
      <w:proofErr w:type="spellEnd"/>
      <w:r w:rsidRPr="00954DB6">
        <w:rPr>
          <w:rFonts w:ascii="Times New Roman" w:hAnsi="Times New Roman" w:cs="Times New Roman"/>
          <w:sz w:val="24"/>
          <w:szCs w:val="24"/>
        </w:rPr>
        <w:t xml:space="preserve"> – М.: ОО</w:t>
      </w:r>
      <w:r w:rsidR="002C417D">
        <w:rPr>
          <w:rFonts w:ascii="Times New Roman" w:hAnsi="Times New Roman" w:cs="Times New Roman"/>
          <w:sz w:val="24"/>
          <w:szCs w:val="24"/>
        </w:rPr>
        <w:t>О «Русское слово – учебник» 2015</w:t>
      </w:r>
      <w:r w:rsidRPr="00954DB6">
        <w:rPr>
          <w:rFonts w:ascii="Times New Roman" w:hAnsi="Times New Roman" w:cs="Times New Roman"/>
          <w:sz w:val="24"/>
          <w:szCs w:val="24"/>
        </w:rPr>
        <w:t xml:space="preserve">. – </w:t>
      </w:r>
      <w:proofErr w:type="gramStart"/>
      <w:r w:rsidRPr="00954DB6">
        <w:rPr>
          <w:rFonts w:ascii="Times New Roman" w:hAnsi="Times New Roman" w:cs="Times New Roman"/>
          <w:sz w:val="24"/>
          <w:szCs w:val="24"/>
        </w:rPr>
        <w:t>(ФГОС.</w:t>
      </w:r>
      <w:proofErr w:type="gramEnd"/>
      <w:r w:rsidRPr="00954DB6">
        <w:rPr>
          <w:rFonts w:ascii="Times New Roman" w:hAnsi="Times New Roman" w:cs="Times New Roman"/>
          <w:sz w:val="24"/>
          <w:szCs w:val="24"/>
        </w:rPr>
        <w:t xml:space="preserve"> </w:t>
      </w:r>
      <w:proofErr w:type="gramStart"/>
      <w:r w:rsidRPr="00954DB6">
        <w:rPr>
          <w:rFonts w:ascii="Times New Roman" w:hAnsi="Times New Roman" w:cs="Times New Roman"/>
          <w:sz w:val="24"/>
          <w:szCs w:val="24"/>
        </w:rPr>
        <w:t>Инновационная школа).</w:t>
      </w:r>
      <w:proofErr w:type="gramEnd"/>
    </w:p>
    <w:p w:rsidR="00954DB6" w:rsidRPr="00954DB6" w:rsidRDefault="00954DB6" w:rsidP="000A0371">
      <w:pPr>
        <w:pStyle w:val="ae"/>
        <w:numPr>
          <w:ilvl w:val="0"/>
          <w:numId w:val="16"/>
        </w:numPr>
        <w:tabs>
          <w:tab w:val="left" w:pos="709"/>
          <w:tab w:val="left" w:pos="851"/>
        </w:tabs>
        <w:spacing w:after="0" w:line="240" w:lineRule="auto"/>
        <w:ind w:left="0" w:firstLine="454"/>
        <w:jc w:val="both"/>
        <w:rPr>
          <w:rFonts w:ascii="Times New Roman" w:hAnsi="Times New Roman" w:cs="Times New Roman"/>
          <w:sz w:val="24"/>
          <w:szCs w:val="24"/>
        </w:rPr>
      </w:pPr>
      <w:r w:rsidRPr="00954DB6">
        <w:rPr>
          <w:rFonts w:ascii="Times New Roman" w:hAnsi="Times New Roman" w:cs="Times New Roman"/>
          <w:sz w:val="24"/>
          <w:szCs w:val="24"/>
        </w:rPr>
        <w:t xml:space="preserve"> </w:t>
      </w:r>
      <w:proofErr w:type="spellStart"/>
      <w:r w:rsidRPr="00954DB6">
        <w:rPr>
          <w:rFonts w:ascii="Times New Roman" w:hAnsi="Times New Roman" w:cs="Times New Roman"/>
          <w:sz w:val="24"/>
          <w:szCs w:val="24"/>
        </w:rPr>
        <w:t>Домогацких</w:t>
      </w:r>
      <w:proofErr w:type="spellEnd"/>
      <w:r w:rsidRPr="00954DB6">
        <w:rPr>
          <w:rFonts w:ascii="Times New Roman" w:hAnsi="Times New Roman" w:cs="Times New Roman"/>
          <w:sz w:val="24"/>
          <w:szCs w:val="24"/>
        </w:rPr>
        <w:t xml:space="preserve"> Е.М. Введенский Э.Л., Плешаков А.А. География. Введение в географию. Учебник для 5 класса. - М.: ООО «Русское слово – учебник» 201</w:t>
      </w:r>
      <w:r w:rsidR="002C417D">
        <w:rPr>
          <w:rFonts w:ascii="Times New Roman" w:hAnsi="Times New Roman" w:cs="Times New Roman"/>
          <w:sz w:val="24"/>
          <w:szCs w:val="24"/>
        </w:rPr>
        <w:t>5</w:t>
      </w:r>
      <w:r w:rsidRPr="00954DB6">
        <w:rPr>
          <w:rFonts w:ascii="Times New Roman" w:hAnsi="Times New Roman" w:cs="Times New Roman"/>
          <w:sz w:val="24"/>
          <w:szCs w:val="24"/>
        </w:rPr>
        <w:t xml:space="preserve">. –  </w:t>
      </w:r>
      <w:proofErr w:type="gramStart"/>
      <w:r w:rsidRPr="00954DB6">
        <w:rPr>
          <w:rFonts w:ascii="Times New Roman" w:hAnsi="Times New Roman" w:cs="Times New Roman"/>
          <w:sz w:val="24"/>
          <w:szCs w:val="24"/>
        </w:rPr>
        <w:t>(ФГОС.</w:t>
      </w:r>
      <w:proofErr w:type="gramEnd"/>
      <w:r w:rsidRPr="00954DB6">
        <w:rPr>
          <w:rFonts w:ascii="Times New Roman" w:hAnsi="Times New Roman" w:cs="Times New Roman"/>
          <w:sz w:val="24"/>
          <w:szCs w:val="24"/>
        </w:rPr>
        <w:t xml:space="preserve"> </w:t>
      </w:r>
      <w:proofErr w:type="gramStart"/>
      <w:r w:rsidRPr="00954DB6">
        <w:rPr>
          <w:rFonts w:ascii="Times New Roman" w:hAnsi="Times New Roman" w:cs="Times New Roman"/>
          <w:sz w:val="24"/>
          <w:szCs w:val="24"/>
        </w:rPr>
        <w:t>Инновационная школа).</w:t>
      </w:r>
      <w:proofErr w:type="gramEnd"/>
    </w:p>
    <w:p w:rsidR="00954DB6" w:rsidRPr="00954DB6" w:rsidRDefault="00954DB6" w:rsidP="000A0371">
      <w:pPr>
        <w:pStyle w:val="ae"/>
        <w:numPr>
          <w:ilvl w:val="0"/>
          <w:numId w:val="16"/>
        </w:numPr>
        <w:tabs>
          <w:tab w:val="left" w:pos="709"/>
          <w:tab w:val="left" w:pos="851"/>
        </w:tabs>
        <w:spacing w:after="0" w:line="240" w:lineRule="auto"/>
        <w:ind w:left="0" w:firstLine="454"/>
        <w:jc w:val="both"/>
        <w:rPr>
          <w:rFonts w:ascii="Times New Roman" w:hAnsi="Times New Roman" w:cs="Times New Roman"/>
          <w:sz w:val="24"/>
          <w:szCs w:val="24"/>
        </w:rPr>
      </w:pPr>
      <w:r w:rsidRPr="00954DB6">
        <w:rPr>
          <w:rFonts w:ascii="Times New Roman" w:hAnsi="Times New Roman" w:cs="Times New Roman"/>
          <w:sz w:val="24"/>
          <w:szCs w:val="24"/>
        </w:rPr>
        <w:t xml:space="preserve"> </w:t>
      </w:r>
      <w:proofErr w:type="spellStart"/>
      <w:r w:rsidRPr="00954DB6">
        <w:rPr>
          <w:rFonts w:ascii="Times New Roman" w:hAnsi="Times New Roman" w:cs="Times New Roman"/>
          <w:sz w:val="24"/>
          <w:szCs w:val="24"/>
        </w:rPr>
        <w:t>Домогацких</w:t>
      </w:r>
      <w:proofErr w:type="spellEnd"/>
      <w:r w:rsidRPr="00954DB6">
        <w:rPr>
          <w:rFonts w:ascii="Times New Roman" w:hAnsi="Times New Roman" w:cs="Times New Roman"/>
          <w:sz w:val="24"/>
          <w:szCs w:val="24"/>
        </w:rPr>
        <w:t xml:space="preserve"> Е.М. Алексеевский Н.И. Учебник для 6 класса. - М.: ООО</w:t>
      </w:r>
      <w:r w:rsidR="006A2AE6">
        <w:rPr>
          <w:rFonts w:ascii="Times New Roman" w:hAnsi="Times New Roman" w:cs="Times New Roman"/>
          <w:sz w:val="24"/>
          <w:szCs w:val="24"/>
        </w:rPr>
        <w:t xml:space="preserve"> «Русское слово – учебник» 2012</w:t>
      </w:r>
    </w:p>
    <w:p w:rsidR="00954DB6" w:rsidRPr="00954DB6" w:rsidRDefault="00954DB6" w:rsidP="000A0371">
      <w:pPr>
        <w:pStyle w:val="ae"/>
        <w:numPr>
          <w:ilvl w:val="0"/>
          <w:numId w:val="16"/>
        </w:numPr>
        <w:tabs>
          <w:tab w:val="left" w:pos="709"/>
          <w:tab w:val="left" w:pos="851"/>
        </w:tabs>
        <w:spacing w:after="0" w:line="240" w:lineRule="auto"/>
        <w:ind w:left="0" w:firstLine="454"/>
        <w:jc w:val="both"/>
        <w:rPr>
          <w:rFonts w:ascii="Times New Roman" w:hAnsi="Times New Roman" w:cs="Times New Roman"/>
          <w:sz w:val="24"/>
          <w:szCs w:val="24"/>
        </w:rPr>
      </w:pPr>
      <w:proofErr w:type="spellStart"/>
      <w:r w:rsidRPr="00954DB6">
        <w:rPr>
          <w:rFonts w:ascii="Times New Roman" w:hAnsi="Times New Roman" w:cs="Times New Roman"/>
          <w:sz w:val="24"/>
          <w:szCs w:val="24"/>
        </w:rPr>
        <w:t>Домогацких</w:t>
      </w:r>
      <w:proofErr w:type="spellEnd"/>
      <w:r w:rsidRPr="00954DB6">
        <w:rPr>
          <w:rFonts w:ascii="Times New Roman" w:hAnsi="Times New Roman" w:cs="Times New Roman"/>
          <w:sz w:val="24"/>
          <w:szCs w:val="24"/>
        </w:rPr>
        <w:t xml:space="preserve"> Е.М. Алексеевский Н.И. Учебник для 7 класса. - М.: ОО</w:t>
      </w:r>
      <w:r w:rsidR="00400725">
        <w:rPr>
          <w:rFonts w:ascii="Times New Roman" w:hAnsi="Times New Roman" w:cs="Times New Roman"/>
          <w:sz w:val="24"/>
          <w:szCs w:val="24"/>
        </w:rPr>
        <w:t>О «Русское слово – учебник» 2012</w:t>
      </w:r>
      <w:r w:rsidRPr="00954DB6">
        <w:rPr>
          <w:rFonts w:ascii="Times New Roman" w:hAnsi="Times New Roman" w:cs="Times New Roman"/>
          <w:sz w:val="24"/>
          <w:szCs w:val="24"/>
        </w:rPr>
        <w:t>.</w:t>
      </w:r>
    </w:p>
    <w:p w:rsidR="00954DB6" w:rsidRPr="00954DB6" w:rsidRDefault="00954DB6" w:rsidP="000A0371">
      <w:pPr>
        <w:pStyle w:val="ae"/>
        <w:numPr>
          <w:ilvl w:val="0"/>
          <w:numId w:val="16"/>
        </w:numPr>
        <w:tabs>
          <w:tab w:val="left" w:pos="709"/>
          <w:tab w:val="left" w:pos="851"/>
        </w:tabs>
        <w:spacing w:after="0" w:line="240" w:lineRule="auto"/>
        <w:ind w:left="0" w:firstLine="454"/>
        <w:jc w:val="both"/>
        <w:rPr>
          <w:rFonts w:ascii="Times New Roman" w:hAnsi="Times New Roman" w:cs="Times New Roman"/>
          <w:sz w:val="24"/>
          <w:szCs w:val="24"/>
        </w:rPr>
      </w:pPr>
      <w:proofErr w:type="spellStart"/>
      <w:r w:rsidRPr="00954DB6">
        <w:rPr>
          <w:rFonts w:ascii="Times New Roman" w:hAnsi="Times New Roman" w:cs="Times New Roman"/>
          <w:sz w:val="24"/>
          <w:szCs w:val="24"/>
        </w:rPr>
        <w:t>Домогацких</w:t>
      </w:r>
      <w:proofErr w:type="spellEnd"/>
      <w:r w:rsidRPr="00954DB6">
        <w:rPr>
          <w:rFonts w:ascii="Times New Roman" w:hAnsi="Times New Roman" w:cs="Times New Roman"/>
          <w:sz w:val="24"/>
          <w:szCs w:val="24"/>
        </w:rPr>
        <w:t xml:space="preserve"> Е.М. Алексеевский Н.И. Учебник для 8 класса. - М.: ОО</w:t>
      </w:r>
      <w:r w:rsidR="00C2566A">
        <w:rPr>
          <w:rFonts w:ascii="Times New Roman" w:hAnsi="Times New Roman" w:cs="Times New Roman"/>
          <w:sz w:val="24"/>
          <w:szCs w:val="24"/>
        </w:rPr>
        <w:t>О «Русское слово – учебник» 2013</w:t>
      </w:r>
      <w:r w:rsidRPr="00954DB6">
        <w:rPr>
          <w:rFonts w:ascii="Times New Roman" w:hAnsi="Times New Roman" w:cs="Times New Roman"/>
          <w:sz w:val="24"/>
          <w:szCs w:val="24"/>
        </w:rPr>
        <w:t>.</w:t>
      </w:r>
    </w:p>
    <w:p w:rsidR="00954DB6" w:rsidRPr="00954DB6" w:rsidRDefault="00954DB6" w:rsidP="000A0371">
      <w:pPr>
        <w:pStyle w:val="ae"/>
        <w:numPr>
          <w:ilvl w:val="0"/>
          <w:numId w:val="16"/>
        </w:numPr>
        <w:tabs>
          <w:tab w:val="left" w:pos="709"/>
          <w:tab w:val="left" w:pos="851"/>
        </w:tabs>
        <w:spacing w:after="0" w:line="240" w:lineRule="auto"/>
        <w:ind w:left="0" w:firstLine="454"/>
        <w:jc w:val="both"/>
        <w:rPr>
          <w:rFonts w:ascii="Times New Roman" w:hAnsi="Times New Roman" w:cs="Times New Roman"/>
          <w:sz w:val="24"/>
          <w:szCs w:val="24"/>
        </w:rPr>
      </w:pPr>
      <w:proofErr w:type="spellStart"/>
      <w:r w:rsidRPr="00954DB6">
        <w:rPr>
          <w:rFonts w:ascii="Times New Roman" w:hAnsi="Times New Roman" w:cs="Times New Roman"/>
          <w:sz w:val="24"/>
          <w:szCs w:val="24"/>
        </w:rPr>
        <w:t>Домогацких</w:t>
      </w:r>
      <w:proofErr w:type="spellEnd"/>
      <w:r w:rsidRPr="00954DB6">
        <w:rPr>
          <w:rFonts w:ascii="Times New Roman" w:hAnsi="Times New Roman" w:cs="Times New Roman"/>
          <w:sz w:val="24"/>
          <w:szCs w:val="24"/>
        </w:rPr>
        <w:t xml:space="preserve"> Е.М. Алексеевский Н.И., Клюев Н.Н. Учебник для 9 класса. - М.: ОО</w:t>
      </w:r>
      <w:r w:rsidR="00C2566A">
        <w:rPr>
          <w:rFonts w:ascii="Times New Roman" w:hAnsi="Times New Roman" w:cs="Times New Roman"/>
          <w:sz w:val="24"/>
          <w:szCs w:val="24"/>
        </w:rPr>
        <w:t>О «Русское слово – учебник» 2013</w:t>
      </w:r>
      <w:r w:rsidRPr="00954DB6">
        <w:rPr>
          <w:rFonts w:ascii="Times New Roman" w:hAnsi="Times New Roman" w:cs="Times New Roman"/>
          <w:sz w:val="24"/>
          <w:szCs w:val="24"/>
        </w:rPr>
        <w:t>.</w:t>
      </w:r>
    </w:p>
    <w:p w:rsidR="00954DB6" w:rsidRPr="00954DB6" w:rsidRDefault="00954DB6" w:rsidP="00954DB6">
      <w:pPr>
        <w:pStyle w:val="ae"/>
        <w:tabs>
          <w:tab w:val="left" w:pos="709"/>
          <w:tab w:val="left" w:pos="851"/>
        </w:tabs>
        <w:spacing w:after="0" w:line="240" w:lineRule="auto"/>
        <w:ind w:left="0" w:firstLine="454"/>
        <w:jc w:val="both"/>
        <w:rPr>
          <w:rFonts w:ascii="Times New Roman" w:hAnsi="Times New Roman" w:cs="Times New Roman"/>
          <w:b/>
          <w:sz w:val="24"/>
          <w:szCs w:val="24"/>
        </w:rPr>
      </w:pPr>
      <w:r w:rsidRPr="00954DB6">
        <w:rPr>
          <w:rFonts w:ascii="Times New Roman" w:hAnsi="Times New Roman" w:cs="Times New Roman"/>
          <w:b/>
          <w:sz w:val="24"/>
          <w:szCs w:val="24"/>
        </w:rPr>
        <w:t>Интернет-ресурсы</w:t>
      </w:r>
    </w:p>
    <w:p w:rsidR="00954DB6" w:rsidRPr="00954DB6" w:rsidRDefault="00954DB6" w:rsidP="000A0371">
      <w:pPr>
        <w:pStyle w:val="ae"/>
        <w:numPr>
          <w:ilvl w:val="0"/>
          <w:numId w:val="16"/>
        </w:numPr>
        <w:tabs>
          <w:tab w:val="left" w:pos="709"/>
          <w:tab w:val="left" w:pos="851"/>
        </w:tabs>
        <w:spacing w:after="0" w:line="240" w:lineRule="auto"/>
        <w:ind w:left="0" w:firstLine="454"/>
        <w:jc w:val="both"/>
        <w:rPr>
          <w:rFonts w:ascii="Times New Roman" w:hAnsi="Times New Roman" w:cs="Times New Roman"/>
          <w:sz w:val="24"/>
          <w:szCs w:val="24"/>
        </w:rPr>
      </w:pPr>
      <w:r w:rsidRPr="00954DB6">
        <w:rPr>
          <w:rFonts w:ascii="Times New Roman" w:hAnsi="Times New Roman" w:cs="Times New Roman"/>
          <w:sz w:val="24"/>
          <w:szCs w:val="24"/>
        </w:rPr>
        <w:t>Федеральный государственный образовательный стандарт - http://standart.edu.ru/</w:t>
      </w:r>
    </w:p>
    <w:p w:rsidR="00954DB6" w:rsidRPr="00954DB6" w:rsidRDefault="00954DB6" w:rsidP="000A0371">
      <w:pPr>
        <w:numPr>
          <w:ilvl w:val="0"/>
          <w:numId w:val="16"/>
        </w:numPr>
        <w:tabs>
          <w:tab w:val="left" w:pos="851"/>
        </w:tabs>
        <w:spacing w:after="0" w:line="240" w:lineRule="auto"/>
        <w:ind w:left="0" w:firstLine="454"/>
        <w:jc w:val="both"/>
        <w:rPr>
          <w:rFonts w:ascii="Times New Roman" w:hAnsi="Times New Roman" w:cs="Times New Roman"/>
          <w:sz w:val="24"/>
          <w:szCs w:val="24"/>
        </w:rPr>
      </w:pPr>
      <w:r w:rsidRPr="00954DB6">
        <w:rPr>
          <w:rFonts w:ascii="Times New Roman" w:hAnsi="Times New Roman" w:cs="Times New Roman"/>
          <w:sz w:val="24"/>
          <w:szCs w:val="24"/>
        </w:rPr>
        <w:t xml:space="preserve">Федеральный портал «Российское образование». - http://www.edu.ru/ </w:t>
      </w:r>
    </w:p>
    <w:p w:rsidR="00954DB6" w:rsidRPr="00954DB6" w:rsidRDefault="00954DB6" w:rsidP="000A0371">
      <w:pPr>
        <w:numPr>
          <w:ilvl w:val="0"/>
          <w:numId w:val="16"/>
        </w:numPr>
        <w:tabs>
          <w:tab w:val="left" w:pos="851"/>
        </w:tabs>
        <w:spacing w:after="0" w:line="240" w:lineRule="auto"/>
        <w:ind w:left="0" w:firstLine="454"/>
        <w:jc w:val="both"/>
        <w:rPr>
          <w:rFonts w:ascii="Times New Roman" w:hAnsi="Times New Roman" w:cs="Times New Roman"/>
          <w:sz w:val="24"/>
          <w:szCs w:val="24"/>
        </w:rPr>
      </w:pPr>
      <w:r w:rsidRPr="00954DB6">
        <w:rPr>
          <w:rFonts w:ascii="Times New Roman" w:hAnsi="Times New Roman" w:cs="Times New Roman"/>
          <w:sz w:val="24"/>
          <w:szCs w:val="24"/>
        </w:rPr>
        <w:t xml:space="preserve">Российский общеобразовательный портал. - http://www.school.edu.ru </w:t>
      </w:r>
    </w:p>
    <w:p w:rsidR="00954DB6" w:rsidRPr="00954DB6" w:rsidRDefault="00954DB6" w:rsidP="000A0371">
      <w:pPr>
        <w:numPr>
          <w:ilvl w:val="0"/>
          <w:numId w:val="16"/>
        </w:numPr>
        <w:tabs>
          <w:tab w:val="left" w:pos="851"/>
        </w:tabs>
        <w:spacing w:after="0" w:line="240" w:lineRule="auto"/>
        <w:ind w:left="0" w:firstLine="454"/>
        <w:jc w:val="both"/>
        <w:rPr>
          <w:rFonts w:ascii="Times New Roman" w:hAnsi="Times New Roman" w:cs="Times New Roman"/>
          <w:sz w:val="24"/>
          <w:szCs w:val="24"/>
        </w:rPr>
      </w:pPr>
      <w:r w:rsidRPr="00954DB6">
        <w:rPr>
          <w:rFonts w:ascii="Times New Roman" w:hAnsi="Times New Roman" w:cs="Times New Roman"/>
          <w:sz w:val="24"/>
          <w:szCs w:val="24"/>
        </w:rPr>
        <w:t xml:space="preserve">Единое окно доступа к образовательным ресурсам. - http://window.edu.ru </w:t>
      </w:r>
    </w:p>
    <w:p w:rsidR="00954DB6" w:rsidRPr="00954DB6" w:rsidRDefault="00954DB6" w:rsidP="000A0371">
      <w:pPr>
        <w:numPr>
          <w:ilvl w:val="0"/>
          <w:numId w:val="16"/>
        </w:numPr>
        <w:tabs>
          <w:tab w:val="left" w:pos="851"/>
        </w:tabs>
        <w:spacing w:after="0" w:line="240" w:lineRule="auto"/>
        <w:ind w:left="0" w:firstLine="454"/>
        <w:jc w:val="both"/>
        <w:rPr>
          <w:rFonts w:ascii="Times New Roman" w:hAnsi="Times New Roman" w:cs="Times New Roman"/>
          <w:sz w:val="24"/>
          <w:szCs w:val="24"/>
        </w:rPr>
      </w:pPr>
      <w:r w:rsidRPr="00954DB6">
        <w:rPr>
          <w:rFonts w:ascii="Times New Roman" w:hAnsi="Times New Roman" w:cs="Times New Roman"/>
          <w:sz w:val="24"/>
          <w:szCs w:val="24"/>
        </w:rPr>
        <w:t xml:space="preserve">Единая коллекция цифровых образовательных ресурсов. - http://school-collection.edu.ru </w:t>
      </w:r>
    </w:p>
    <w:p w:rsidR="00954DB6" w:rsidRPr="00954DB6" w:rsidRDefault="00954DB6" w:rsidP="000A0371">
      <w:pPr>
        <w:numPr>
          <w:ilvl w:val="0"/>
          <w:numId w:val="16"/>
        </w:numPr>
        <w:tabs>
          <w:tab w:val="left" w:pos="851"/>
        </w:tabs>
        <w:spacing w:after="0" w:line="240" w:lineRule="auto"/>
        <w:ind w:left="0" w:firstLine="454"/>
        <w:jc w:val="both"/>
        <w:rPr>
          <w:rFonts w:ascii="Times New Roman" w:hAnsi="Times New Roman" w:cs="Times New Roman"/>
          <w:sz w:val="24"/>
          <w:szCs w:val="24"/>
        </w:rPr>
      </w:pPr>
      <w:r w:rsidRPr="00954DB6">
        <w:rPr>
          <w:rFonts w:ascii="Times New Roman" w:hAnsi="Times New Roman" w:cs="Times New Roman"/>
          <w:sz w:val="24"/>
          <w:szCs w:val="24"/>
        </w:rPr>
        <w:t xml:space="preserve">Федеральный центр информационно-образовательных ресурсов. - </w:t>
      </w:r>
      <w:hyperlink r:id="rId8" w:history="1">
        <w:r w:rsidRPr="00954DB6">
          <w:rPr>
            <w:rStyle w:val="af0"/>
            <w:rFonts w:ascii="Times New Roman" w:hAnsi="Times New Roman" w:cs="Times New Roman"/>
            <w:color w:val="auto"/>
            <w:sz w:val="24"/>
            <w:szCs w:val="24"/>
          </w:rPr>
          <w:t>http://fcior.edu.ru/</w:t>
        </w:r>
      </w:hyperlink>
      <w:r w:rsidRPr="00954DB6">
        <w:rPr>
          <w:rFonts w:ascii="Times New Roman" w:hAnsi="Times New Roman" w:cs="Times New Roman"/>
          <w:sz w:val="24"/>
          <w:szCs w:val="24"/>
        </w:rPr>
        <w:t xml:space="preserve"> </w:t>
      </w:r>
    </w:p>
    <w:p w:rsidR="00954DB6" w:rsidRPr="00954DB6" w:rsidRDefault="00954DB6" w:rsidP="000A0371">
      <w:pPr>
        <w:numPr>
          <w:ilvl w:val="0"/>
          <w:numId w:val="16"/>
        </w:numPr>
        <w:tabs>
          <w:tab w:val="left" w:pos="851"/>
        </w:tabs>
        <w:spacing w:after="0" w:line="240" w:lineRule="auto"/>
        <w:ind w:left="0" w:firstLine="454"/>
        <w:jc w:val="both"/>
        <w:rPr>
          <w:rFonts w:ascii="Times New Roman" w:hAnsi="Times New Roman" w:cs="Times New Roman"/>
          <w:sz w:val="24"/>
          <w:szCs w:val="24"/>
        </w:rPr>
      </w:pPr>
      <w:r w:rsidRPr="00954DB6">
        <w:rPr>
          <w:rFonts w:ascii="Times New Roman" w:hAnsi="Times New Roman" w:cs="Times New Roman"/>
          <w:sz w:val="24"/>
          <w:szCs w:val="24"/>
        </w:rPr>
        <w:t xml:space="preserve">Федеральный институт педагогических измерений. - http://www.fipi.ru/ </w:t>
      </w:r>
    </w:p>
    <w:p w:rsidR="00486C83" w:rsidRPr="00954DB6" w:rsidRDefault="00486C83" w:rsidP="00954DB6">
      <w:pPr>
        <w:pStyle w:val="30"/>
        <w:shd w:val="clear" w:color="auto" w:fill="auto"/>
        <w:spacing w:line="240" w:lineRule="auto"/>
        <w:ind w:firstLine="0"/>
        <w:jc w:val="both"/>
        <w:rPr>
          <w:rFonts w:ascii="Times New Roman" w:hAnsi="Times New Roman" w:cs="Times New Roman"/>
          <w:sz w:val="24"/>
          <w:szCs w:val="24"/>
        </w:rPr>
      </w:pPr>
    </w:p>
    <w:p w:rsidR="006A2AE6" w:rsidRPr="006A2AE6" w:rsidRDefault="006A2AE6" w:rsidP="00400725">
      <w:pPr>
        <w:spacing w:after="0"/>
        <w:rPr>
          <w:rFonts w:ascii="Times New Roman" w:hAnsi="Times New Roman" w:cs="Times New Roman"/>
          <w:b/>
          <w:sz w:val="24"/>
          <w:szCs w:val="24"/>
        </w:rPr>
      </w:pPr>
      <w:r w:rsidRPr="006A2AE6">
        <w:rPr>
          <w:rFonts w:ascii="Times New Roman" w:hAnsi="Times New Roman" w:cs="Times New Roman"/>
          <w:b/>
          <w:sz w:val="24"/>
          <w:szCs w:val="24"/>
        </w:rPr>
        <w:t>Цифровые образовательные ресурсы</w:t>
      </w:r>
      <w:r w:rsidR="00400725">
        <w:rPr>
          <w:rFonts w:ascii="Times New Roman" w:hAnsi="Times New Roman" w:cs="Times New Roman"/>
          <w:b/>
          <w:sz w:val="24"/>
          <w:szCs w:val="24"/>
        </w:rPr>
        <w:t xml:space="preserve"> 6 класс</w:t>
      </w:r>
    </w:p>
    <w:p w:rsidR="006A2AE6" w:rsidRPr="006A2AE6" w:rsidRDefault="006A2AE6" w:rsidP="006A2AE6">
      <w:pPr>
        <w:spacing w:after="0"/>
        <w:rPr>
          <w:rFonts w:ascii="Times New Roman" w:hAnsi="Times New Roman" w:cs="Times New Roman"/>
          <w:sz w:val="24"/>
          <w:szCs w:val="24"/>
        </w:rPr>
      </w:pPr>
      <w:r w:rsidRPr="006A2AE6">
        <w:rPr>
          <w:rFonts w:ascii="Times New Roman" w:hAnsi="Times New Roman" w:cs="Times New Roman"/>
          <w:sz w:val="24"/>
          <w:szCs w:val="24"/>
        </w:rPr>
        <w:t>1.Мультимедиа учебник «География. Начальный курс» для учащихся 6 классов образовательных учебных заведений. Автор учебного материала Петрова Н.Н.</w:t>
      </w:r>
    </w:p>
    <w:p w:rsidR="006A2AE6" w:rsidRPr="006A2AE6" w:rsidRDefault="006A2AE6" w:rsidP="006A2AE6">
      <w:pPr>
        <w:spacing w:after="0"/>
        <w:rPr>
          <w:rFonts w:ascii="Times New Roman" w:hAnsi="Times New Roman" w:cs="Times New Roman"/>
          <w:sz w:val="24"/>
          <w:szCs w:val="24"/>
        </w:rPr>
      </w:pPr>
      <w:r w:rsidRPr="006A2AE6">
        <w:rPr>
          <w:rFonts w:ascii="Times New Roman" w:hAnsi="Times New Roman" w:cs="Times New Roman"/>
          <w:sz w:val="24"/>
          <w:szCs w:val="24"/>
        </w:rPr>
        <w:t>2.Мультимедийное приложение к учебнику А.А.Плешакова «Природоведение 5 класс»</w:t>
      </w:r>
    </w:p>
    <w:p w:rsidR="006A2AE6" w:rsidRPr="006A2AE6" w:rsidRDefault="006A2AE6" w:rsidP="006A2AE6">
      <w:pPr>
        <w:spacing w:after="0"/>
        <w:rPr>
          <w:rFonts w:ascii="Times New Roman" w:hAnsi="Times New Roman" w:cs="Times New Roman"/>
          <w:sz w:val="24"/>
          <w:szCs w:val="24"/>
        </w:rPr>
      </w:pPr>
      <w:r w:rsidRPr="006A2AE6">
        <w:rPr>
          <w:rFonts w:ascii="Times New Roman" w:hAnsi="Times New Roman" w:cs="Times New Roman"/>
          <w:sz w:val="24"/>
          <w:szCs w:val="24"/>
        </w:rPr>
        <w:t>3.Диск «Уроки географии 6-9 классы»</w:t>
      </w:r>
    </w:p>
    <w:p w:rsidR="006A2AE6" w:rsidRPr="004D2012" w:rsidRDefault="006A2AE6" w:rsidP="006A2AE6">
      <w:r>
        <w:t xml:space="preserve">4.Диск «Уроки географии Кирилла и </w:t>
      </w:r>
      <w:proofErr w:type="spellStart"/>
      <w:r>
        <w:t>Мефодия</w:t>
      </w:r>
      <w:proofErr w:type="spellEnd"/>
      <w:r>
        <w:t>» 6 класс</w:t>
      </w:r>
    </w:p>
    <w:p w:rsidR="00400725" w:rsidRPr="00400725" w:rsidRDefault="00400725" w:rsidP="00400725">
      <w:pPr>
        <w:spacing w:after="0" w:line="240" w:lineRule="auto"/>
        <w:jc w:val="both"/>
        <w:rPr>
          <w:rFonts w:ascii="Times New Roman" w:hAnsi="Times New Roman" w:cs="Times New Roman"/>
          <w:b/>
          <w:sz w:val="24"/>
          <w:szCs w:val="24"/>
        </w:rPr>
      </w:pPr>
      <w:r w:rsidRPr="00400725">
        <w:rPr>
          <w:rFonts w:ascii="Times New Roman" w:hAnsi="Times New Roman" w:cs="Times New Roman"/>
          <w:b/>
          <w:sz w:val="24"/>
          <w:szCs w:val="24"/>
        </w:rPr>
        <w:t>Цифровые образовательные ресурсы</w:t>
      </w:r>
      <w:r>
        <w:rPr>
          <w:rFonts w:ascii="Times New Roman" w:hAnsi="Times New Roman" w:cs="Times New Roman"/>
          <w:b/>
          <w:sz w:val="24"/>
          <w:szCs w:val="24"/>
        </w:rPr>
        <w:t xml:space="preserve"> 7 класс</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1.Учебное электронное издание. География. Наш дом-Земля. Материки, океаны, народы и страны. Мультимедиа учебник по географии для учащихся 7 классов</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2.Электронные  уроки и тесты. География в школе. Австралия, Океания, Арктика, Антарктида</w:t>
      </w:r>
    </w:p>
    <w:p w:rsidR="00400725" w:rsidRPr="00400725" w:rsidRDefault="00400725" w:rsidP="00400725">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3.Диск «Уроки географии 6-9 классы»</w:t>
      </w:r>
    </w:p>
    <w:p w:rsidR="00400725" w:rsidRPr="00C2566A" w:rsidRDefault="00400725" w:rsidP="00C2566A">
      <w:pPr>
        <w:spacing w:after="0" w:line="240" w:lineRule="auto"/>
        <w:jc w:val="both"/>
        <w:rPr>
          <w:rFonts w:ascii="Times New Roman" w:hAnsi="Times New Roman" w:cs="Times New Roman"/>
          <w:sz w:val="24"/>
          <w:szCs w:val="24"/>
        </w:rPr>
      </w:pPr>
      <w:r w:rsidRPr="00400725">
        <w:rPr>
          <w:rFonts w:ascii="Times New Roman" w:hAnsi="Times New Roman" w:cs="Times New Roman"/>
          <w:sz w:val="24"/>
          <w:szCs w:val="24"/>
        </w:rPr>
        <w:t xml:space="preserve">4.Диск «Уроки географии Кирилла и </w:t>
      </w:r>
      <w:proofErr w:type="spellStart"/>
      <w:r w:rsidRPr="00400725">
        <w:rPr>
          <w:rFonts w:ascii="Times New Roman" w:hAnsi="Times New Roman" w:cs="Times New Roman"/>
          <w:sz w:val="24"/>
          <w:szCs w:val="24"/>
        </w:rPr>
        <w:t>Мефодия</w:t>
      </w:r>
      <w:proofErr w:type="spellEnd"/>
      <w:r w:rsidRPr="00400725">
        <w:rPr>
          <w:rFonts w:ascii="Times New Roman" w:hAnsi="Times New Roman" w:cs="Times New Roman"/>
          <w:sz w:val="24"/>
          <w:szCs w:val="24"/>
        </w:rPr>
        <w:t>» 7 класс</w:t>
      </w:r>
    </w:p>
    <w:p w:rsidR="00C2566A" w:rsidRDefault="00C2566A" w:rsidP="00C2566A">
      <w:pPr>
        <w:spacing w:after="0"/>
        <w:rPr>
          <w:rFonts w:ascii="Times New Roman" w:hAnsi="Times New Roman" w:cs="Times New Roman"/>
          <w:b/>
          <w:sz w:val="24"/>
          <w:szCs w:val="24"/>
        </w:rPr>
      </w:pPr>
    </w:p>
    <w:p w:rsidR="00C2566A" w:rsidRPr="00C2566A" w:rsidRDefault="00C2566A" w:rsidP="00C2566A">
      <w:pPr>
        <w:spacing w:after="0"/>
        <w:rPr>
          <w:rFonts w:ascii="Times New Roman" w:hAnsi="Times New Roman" w:cs="Times New Roman"/>
          <w:b/>
          <w:sz w:val="24"/>
          <w:szCs w:val="24"/>
        </w:rPr>
      </w:pPr>
      <w:r w:rsidRPr="00C2566A">
        <w:rPr>
          <w:rFonts w:ascii="Times New Roman" w:hAnsi="Times New Roman" w:cs="Times New Roman"/>
          <w:b/>
          <w:sz w:val="24"/>
          <w:szCs w:val="24"/>
        </w:rPr>
        <w:t>Цифровые образовательные ресурсы</w:t>
      </w:r>
      <w:r>
        <w:rPr>
          <w:rFonts w:ascii="Times New Roman" w:hAnsi="Times New Roman" w:cs="Times New Roman"/>
          <w:b/>
          <w:sz w:val="24"/>
          <w:szCs w:val="24"/>
        </w:rPr>
        <w:t xml:space="preserve"> 8 класс</w:t>
      </w:r>
    </w:p>
    <w:p w:rsidR="00C2566A" w:rsidRPr="00C2566A" w:rsidRDefault="00C2566A" w:rsidP="00C2566A">
      <w:pPr>
        <w:spacing w:after="0"/>
        <w:rPr>
          <w:rFonts w:ascii="Times New Roman" w:hAnsi="Times New Roman" w:cs="Times New Roman"/>
          <w:sz w:val="24"/>
          <w:szCs w:val="24"/>
        </w:rPr>
      </w:pPr>
      <w:r w:rsidRPr="00C2566A">
        <w:rPr>
          <w:rFonts w:ascii="Times New Roman" w:hAnsi="Times New Roman" w:cs="Times New Roman"/>
          <w:sz w:val="24"/>
          <w:szCs w:val="24"/>
        </w:rPr>
        <w:t>1.Диск «Уроки географии 6-9 классы»</w:t>
      </w:r>
    </w:p>
    <w:p w:rsidR="00C2566A" w:rsidRPr="00C2566A" w:rsidRDefault="00C2566A" w:rsidP="00C2566A">
      <w:pPr>
        <w:spacing w:after="0"/>
        <w:rPr>
          <w:rFonts w:ascii="Times New Roman" w:hAnsi="Times New Roman" w:cs="Times New Roman"/>
          <w:sz w:val="24"/>
          <w:szCs w:val="24"/>
        </w:rPr>
      </w:pPr>
      <w:r w:rsidRPr="00C2566A">
        <w:rPr>
          <w:rFonts w:ascii="Times New Roman" w:hAnsi="Times New Roman" w:cs="Times New Roman"/>
          <w:sz w:val="24"/>
          <w:szCs w:val="24"/>
        </w:rPr>
        <w:t xml:space="preserve">2.Диск «Уроки географии Кирилла и </w:t>
      </w:r>
      <w:proofErr w:type="spellStart"/>
      <w:r w:rsidRPr="00C2566A">
        <w:rPr>
          <w:rFonts w:ascii="Times New Roman" w:hAnsi="Times New Roman" w:cs="Times New Roman"/>
          <w:sz w:val="24"/>
          <w:szCs w:val="24"/>
        </w:rPr>
        <w:t>Мефодия</w:t>
      </w:r>
      <w:proofErr w:type="spellEnd"/>
      <w:r w:rsidRPr="00C2566A">
        <w:rPr>
          <w:rFonts w:ascii="Times New Roman" w:hAnsi="Times New Roman" w:cs="Times New Roman"/>
          <w:sz w:val="24"/>
          <w:szCs w:val="24"/>
        </w:rPr>
        <w:t>» 8 класс</w:t>
      </w:r>
    </w:p>
    <w:p w:rsidR="00C2566A" w:rsidRPr="00C2566A" w:rsidRDefault="00C2566A" w:rsidP="00C2566A">
      <w:pPr>
        <w:spacing w:after="0"/>
        <w:rPr>
          <w:rFonts w:ascii="Times New Roman" w:hAnsi="Times New Roman" w:cs="Times New Roman"/>
          <w:b/>
          <w:sz w:val="24"/>
          <w:szCs w:val="24"/>
        </w:rPr>
      </w:pPr>
    </w:p>
    <w:p w:rsidR="00C2566A" w:rsidRPr="00C2566A" w:rsidRDefault="00C2566A" w:rsidP="00C2566A">
      <w:pPr>
        <w:spacing w:line="240" w:lineRule="auto"/>
        <w:rPr>
          <w:rFonts w:ascii="Times New Roman" w:hAnsi="Times New Roman" w:cs="Times New Roman"/>
          <w:b/>
          <w:sz w:val="24"/>
          <w:szCs w:val="24"/>
        </w:rPr>
      </w:pPr>
      <w:r w:rsidRPr="00C2566A">
        <w:rPr>
          <w:rFonts w:ascii="Times New Roman" w:hAnsi="Times New Roman" w:cs="Times New Roman"/>
          <w:b/>
          <w:sz w:val="24"/>
          <w:szCs w:val="24"/>
        </w:rPr>
        <w:t>Цифровые образовательные ресурсы</w:t>
      </w:r>
      <w:r>
        <w:rPr>
          <w:rFonts w:ascii="Times New Roman" w:hAnsi="Times New Roman" w:cs="Times New Roman"/>
          <w:b/>
          <w:sz w:val="24"/>
          <w:szCs w:val="24"/>
        </w:rPr>
        <w:t xml:space="preserve"> 9 класс</w:t>
      </w:r>
    </w:p>
    <w:p w:rsidR="00C2566A" w:rsidRPr="00C2566A" w:rsidRDefault="00C2566A" w:rsidP="00C2566A">
      <w:pPr>
        <w:spacing w:line="240" w:lineRule="auto"/>
        <w:rPr>
          <w:rFonts w:ascii="Times New Roman" w:hAnsi="Times New Roman" w:cs="Times New Roman"/>
          <w:sz w:val="24"/>
          <w:szCs w:val="24"/>
        </w:rPr>
      </w:pPr>
      <w:r w:rsidRPr="00C2566A">
        <w:rPr>
          <w:rFonts w:ascii="Times New Roman" w:hAnsi="Times New Roman" w:cs="Times New Roman"/>
          <w:sz w:val="24"/>
          <w:szCs w:val="24"/>
        </w:rPr>
        <w:t>1.Диск «Уроки географии 6-9 классы»</w:t>
      </w:r>
    </w:p>
    <w:p w:rsidR="006A2AE6" w:rsidRPr="00C2566A" w:rsidRDefault="00C2566A" w:rsidP="00C2566A">
      <w:pPr>
        <w:spacing w:line="240" w:lineRule="auto"/>
        <w:rPr>
          <w:rFonts w:ascii="Times New Roman" w:hAnsi="Times New Roman" w:cs="Times New Roman"/>
          <w:sz w:val="24"/>
          <w:szCs w:val="24"/>
        </w:rPr>
      </w:pPr>
      <w:r w:rsidRPr="00C2566A">
        <w:rPr>
          <w:rFonts w:ascii="Times New Roman" w:hAnsi="Times New Roman" w:cs="Times New Roman"/>
          <w:sz w:val="24"/>
          <w:szCs w:val="24"/>
        </w:rPr>
        <w:lastRenderedPageBreak/>
        <w:t xml:space="preserve">2.Диск «Уроки географии Кирилла и </w:t>
      </w:r>
      <w:proofErr w:type="spellStart"/>
      <w:r w:rsidRPr="00C2566A">
        <w:rPr>
          <w:rFonts w:ascii="Times New Roman" w:hAnsi="Times New Roman" w:cs="Times New Roman"/>
          <w:sz w:val="24"/>
          <w:szCs w:val="24"/>
        </w:rPr>
        <w:t>Мефодия</w:t>
      </w:r>
      <w:proofErr w:type="spellEnd"/>
      <w:r w:rsidRPr="00C2566A">
        <w:rPr>
          <w:rFonts w:ascii="Times New Roman" w:hAnsi="Times New Roman" w:cs="Times New Roman"/>
          <w:sz w:val="24"/>
          <w:szCs w:val="24"/>
        </w:rPr>
        <w:t>» 9 класс</w:t>
      </w:r>
    </w:p>
    <w:p w:rsidR="00486C83" w:rsidRPr="00954DB6" w:rsidRDefault="00486C83" w:rsidP="00954DB6">
      <w:pPr>
        <w:pStyle w:val="30"/>
        <w:shd w:val="clear" w:color="auto" w:fill="auto"/>
        <w:spacing w:line="240" w:lineRule="auto"/>
        <w:ind w:firstLine="0"/>
        <w:jc w:val="both"/>
        <w:rPr>
          <w:rFonts w:ascii="Times New Roman" w:hAnsi="Times New Roman" w:cs="Times New Roman"/>
          <w:sz w:val="24"/>
          <w:szCs w:val="24"/>
        </w:rPr>
      </w:pPr>
    </w:p>
    <w:p w:rsidR="00486C83" w:rsidRDefault="006501A1" w:rsidP="00C27F21">
      <w:pPr>
        <w:pStyle w:val="3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8.Планируемые результаты изучения учебного предмета</w:t>
      </w:r>
    </w:p>
    <w:p w:rsidR="001109FF" w:rsidRDefault="001109FF" w:rsidP="00C27F21">
      <w:pPr>
        <w:pStyle w:val="3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Источники </w:t>
      </w:r>
      <w:proofErr w:type="gramStart"/>
      <w:r>
        <w:rPr>
          <w:rFonts w:ascii="Times New Roman" w:hAnsi="Times New Roman" w:cs="Times New Roman"/>
          <w:sz w:val="24"/>
          <w:szCs w:val="24"/>
        </w:rPr>
        <w:t>географической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инфомации</w:t>
      </w:r>
      <w:proofErr w:type="spellEnd"/>
    </w:p>
    <w:p w:rsidR="00800D17" w:rsidRDefault="00800D17" w:rsidP="00C27F21">
      <w:pPr>
        <w:pStyle w:val="30"/>
        <w:shd w:val="clear" w:color="auto" w:fill="auto"/>
        <w:spacing w:line="240" w:lineRule="auto"/>
        <w:ind w:firstLine="0"/>
        <w:jc w:val="both"/>
        <w:rPr>
          <w:rFonts w:ascii="Times New Roman" w:hAnsi="Times New Roman" w:cs="Times New Roman"/>
          <w:sz w:val="24"/>
          <w:szCs w:val="24"/>
        </w:rPr>
      </w:pPr>
    </w:p>
    <w:p w:rsidR="00486C83" w:rsidRPr="006643A8" w:rsidRDefault="009E3FF6" w:rsidP="00C27F21">
      <w:pPr>
        <w:pStyle w:val="30"/>
        <w:shd w:val="clear" w:color="auto" w:fill="auto"/>
        <w:spacing w:line="240" w:lineRule="auto"/>
        <w:ind w:firstLine="0"/>
        <w:jc w:val="both"/>
        <w:rPr>
          <w:rFonts w:ascii="Times New Roman" w:hAnsi="Times New Roman" w:cs="Times New Roman"/>
          <w:sz w:val="24"/>
          <w:szCs w:val="24"/>
        </w:rPr>
      </w:pPr>
      <w:r w:rsidRPr="006643A8">
        <w:rPr>
          <w:rFonts w:ascii="Times New Roman" w:hAnsi="Times New Roman" w:cs="Times New Roman"/>
          <w:sz w:val="24"/>
          <w:szCs w:val="24"/>
        </w:rPr>
        <w:t>Выпускник научится:</w:t>
      </w:r>
    </w:p>
    <w:p w:rsidR="00486C83" w:rsidRDefault="009E3FF6" w:rsidP="00C27F21">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-использовать различные источники географической информации (картографические, </w:t>
      </w:r>
      <w:proofErr w:type="spellStart"/>
      <w:r>
        <w:rPr>
          <w:rFonts w:ascii="Times New Roman" w:hAnsi="Times New Roman" w:cs="Times New Roman"/>
          <w:b w:val="0"/>
          <w:sz w:val="24"/>
          <w:szCs w:val="24"/>
        </w:rPr>
        <w:t>статестические</w:t>
      </w:r>
      <w:proofErr w:type="spellEnd"/>
      <w:r>
        <w:rPr>
          <w:rFonts w:ascii="Times New Roman" w:hAnsi="Times New Roman" w:cs="Times New Roman"/>
          <w:b w:val="0"/>
          <w:sz w:val="24"/>
          <w:szCs w:val="24"/>
        </w:rPr>
        <w:t xml:space="preserve">, текстовые, </w:t>
      </w:r>
      <w:proofErr w:type="spellStart"/>
      <w:r>
        <w:rPr>
          <w:rFonts w:ascii="Times New Roman" w:hAnsi="Times New Roman" w:cs="Times New Roman"/>
          <w:b w:val="0"/>
          <w:sz w:val="24"/>
          <w:szCs w:val="24"/>
        </w:rPr>
        <w:t>виле</w:t>
      </w:r>
      <w:proofErr w:type="gramStart"/>
      <w:r>
        <w:rPr>
          <w:rFonts w:ascii="Times New Roman" w:hAnsi="Times New Roman" w:cs="Times New Roman"/>
          <w:b w:val="0"/>
          <w:sz w:val="24"/>
          <w:szCs w:val="24"/>
        </w:rPr>
        <w:t>о</w:t>
      </w:r>
      <w:proofErr w:type="spellEnd"/>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E3FF6" w:rsidRDefault="009E3FF6" w:rsidP="00C27F21">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-анализировать, обобщать и интерпретировать географическую информацию;</w:t>
      </w:r>
    </w:p>
    <w:p w:rsidR="009E3FF6" w:rsidRDefault="009E3FF6" w:rsidP="00C27F21">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-находить и формулировать по результатам наблюдений зависимости и закономерности;</w:t>
      </w:r>
    </w:p>
    <w:p w:rsidR="009E3FF6" w:rsidRDefault="009E3FF6" w:rsidP="00C27F21">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w:t>
      </w:r>
      <w:r w:rsidR="001109FF">
        <w:rPr>
          <w:rFonts w:ascii="Times New Roman" w:hAnsi="Times New Roman" w:cs="Times New Roman"/>
          <w:b w:val="0"/>
          <w:sz w:val="24"/>
          <w:szCs w:val="24"/>
        </w:rPr>
        <w:t xml:space="preserve"> по географическим картам разного содержания;</w:t>
      </w:r>
    </w:p>
    <w:p w:rsidR="001109FF" w:rsidRDefault="001109FF" w:rsidP="00C27F21">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1109FF" w:rsidRDefault="001109FF" w:rsidP="00C27F21">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6643A8" w:rsidRDefault="006643A8" w:rsidP="00C27F21">
      <w:pPr>
        <w:pStyle w:val="30"/>
        <w:shd w:val="clear" w:color="auto" w:fill="auto"/>
        <w:spacing w:line="240" w:lineRule="auto"/>
        <w:ind w:firstLine="0"/>
        <w:jc w:val="both"/>
        <w:rPr>
          <w:rFonts w:ascii="Times New Roman" w:hAnsi="Times New Roman" w:cs="Times New Roman"/>
          <w:sz w:val="24"/>
          <w:szCs w:val="24"/>
        </w:rPr>
      </w:pPr>
      <w:r w:rsidRPr="006643A8">
        <w:rPr>
          <w:rFonts w:ascii="Times New Roman" w:hAnsi="Times New Roman" w:cs="Times New Roman"/>
          <w:sz w:val="24"/>
          <w:szCs w:val="24"/>
        </w:rPr>
        <w:t>Выпускник получит возможность научить</w:t>
      </w:r>
      <w:r>
        <w:rPr>
          <w:rFonts w:ascii="Times New Roman" w:hAnsi="Times New Roman" w:cs="Times New Roman"/>
          <w:sz w:val="24"/>
          <w:szCs w:val="24"/>
        </w:rPr>
        <w:t>ся:</w:t>
      </w:r>
    </w:p>
    <w:p w:rsidR="006643A8" w:rsidRDefault="006643A8" w:rsidP="00C27F21">
      <w:pPr>
        <w:pStyle w:val="30"/>
        <w:shd w:val="clear" w:color="auto" w:fill="auto"/>
        <w:spacing w:line="240" w:lineRule="auto"/>
        <w:ind w:firstLine="0"/>
        <w:jc w:val="both"/>
        <w:rPr>
          <w:rFonts w:ascii="Times New Roman" w:hAnsi="Times New Roman" w:cs="Times New Roman"/>
          <w:b w:val="0"/>
          <w:sz w:val="24"/>
          <w:szCs w:val="24"/>
        </w:rPr>
      </w:pPr>
      <w:r w:rsidRPr="006643A8">
        <w:rPr>
          <w:rFonts w:ascii="Times New Roman" w:hAnsi="Times New Roman" w:cs="Times New Roman"/>
          <w:b w:val="0"/>
          <w:sz w:val="24"/>
          <w:szCs w:val="24"/>
        </w:rPr>
        <w:t xml:space="preserve">-ориентироваться </w:t>
      </w:r>
      <w:r>
        <w:rPr>
          <w:rFonts w:ascii="Times New Roman" w:hAnsi="Times New Roman" w:cs="Times New Roman"/>
          <w:b w:val="0"/>
          <w:sz w:val="24"/>
          <w:szCs w:val="24"/>
        </w:rPr>
        <w:t xml:space="preserve"> на местности при помощи топографических карт и современных навигационных приборов;</w:t>
      </w:r>
    </w:p>
    <w:p w:rsidR="006643A8" w:rsidRDefault="006643A8" w:rsidP="00C27F21">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-читать космические снимки и </w:t>
      </w:r>
      <w:proofErr w:type="spellStart"/>
      <w:r>
        <w:rPr>
          <w:rFonts w:ascii="Times New Roman" w:hAnsi="Times New Roman" w:cs="Times New Roman"/>
          <w:b w:val="0"/>
          <w:sz w:val="24"/>
          <w:szCs w:val="24"/>
        </w:rPr>
        <w:t>аэроснимки</w:t>
      </w:r>
      <w:proofErr w:type="spellEnd"/>
      <w:r>
        <w:rPr>
          <w:rFonts w:ascii="Times New Roman" w:hAnsi="Times New Roman" w:cs="Times New Roman"/>
          <w:b w:val="0"/>
          <w:sz w:val="24"/>
          <w:szCs w:val="24"/>
        </w:rPr>
        <w:t>, планы местности и географические карты;</w:t>
      </w:r>
    </w:p>
    <w:p w:rsidR="006643A8" w:rsidRDefault="006643A8" w:rsidP="00C27F21">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-строить простые планы местности;</w:t>
      </w:r>
    </w:p>
    <w:p w:rsidR="006643A8" w:rsidRDefault="006643A8" w:rsidP="00C27F21">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-создавать простейшие географические карты различного содержания;</w:t>
      </w:r>
    </w:p>
    <w:p w:rsidR="006643A8" w:rsidRDefault="006643A8" w:rsidP="00C27F21">
      <w:pPr>
        <w:pStyle w:val="3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-моделировать географические объекты и явления при помощи компьютерных программ.</w:t>
      </w:r>
    </w:p>
    <w:p w:rsidR="00800D17" w:rsidRDefault="00800D17" w:rsidP="00C27F21">
      <w:pPr>
        <w:pStyle w:val="30"/>
        <w:shd w:val="clear" w:color="auto" w:fill="auto"/>
        <w:spacing w:line="240" w:lineRule="auto"/>
        <w:ind w:firstLine="0"/>
        <w:jc w:val="both"/>
        <w:rPr>
          <w:rFonts w:ascii="Times New Roman" w:hAnsi="Times New Roman" w:cs="Times New Roman"/>
          <w:sz w:val="24"/>
          <w:szCs w:val="24"/>
        </w:rPr>
      </w:pPr>
    </w:p>
    <w:p w:rsidR="00800D17" w:rsidRDefault="00800D17" w:rsidP="00C27F21">
      <w:pPr>
        <w:pStyle w:val="30"/>
        <w:shd w:val="clear" w:color="auto" w:fill="auto"/>
        <w:spacing w:line="240" w:lineRule="auto"/>
        <w:ind w:firstLine="0"/>
        <w:jc w:val="both"/>
        <w:rPr>
          <w:rFonts w:ascii="Times New Roman" w:hAnsi="Times New Roman" w:cs="Times New Roman"/>
          <w:sz w:val="24"/>
          <w:szCs w:val="24"/>
        </w:rPr>
      </w:pPr>
      <w:r w:rsidRPr="00800D17">
        <w:rPr>
          <w:rFonts w:ascii="Times New Roman" w:hAnsi="Times New Roman" w:cs="Times New Roman"/>
          <w:sz w:val="24"/>
          <w:szCs w:val="24"/>
        </w:rPr>
        <w:t>Природа Земли и человек</w:t>
      </w:r>
    </w:p>
    <w:p w:rsidR="00800D17" w:rsidRPr="006643A8" w:rsidRDefault="00800D17" w:rsidP="00800D17">
      <w:pPr>
        <w:pStyle w:val="30"/>
        <w:shd w:val="clear" w:color="auto" w:fill="auto"/>
        <w:spacing w:line="240" w:lineRule="auto"/>
        <w:ind w:firstLine="0"/>
        <w:jc w:val="both"/>
        <w:rPr>
          <w:rFonts w:ascii="Times New Roman" w:hAnsi="Times New Roman" w:cs="Times New Roman"/>
          <w:sz w:val="24"/>
          <w:szCs w:val="24"/>
        </w:rPr>
      </w:pPr>
      <w:r w:rsidRPr="006643A8">
        <w:rPr>
          <w:rFonts w:ascii="Times New Roman" w:hAnsi="Times New Roman" w:cs="Times New Roman"/>
          <w:sz w:val="24"/>
          <w:szCs w:val="24"/>
        </w:rPr>
        <w:t>Выпускник научится:</w:t>
      </w:r>
    </w:p>
    <w:p w:rsidR="008514B7" w:rsidRPr="008514B7" w:rsidRDefault="008514B7" w:rsidP="008514B7">
      <w:pPr>
        <w:pStyle w:val="ab"/>
        <w:widowControl w:val="0"/>
        <w:tabs>
          <w:tab w:val="left" w:pos="724"/>
        </w:tabs>
        <w:kinsoku w:val="0"/>
        <w:overflowPunct w:val="0"/>
        <w:autoSpaceDE w:val="0"/>
        <w:autoSpaceDN w:val="0"/>
        <w:adjustRightInd w:val="0"/>
        <w:spacing w:before="64"/>
        <w:ind w:right="110"/>
        <w:jc w:val="both"/>
        <w:rPr>
          <w:b w:val="0"/>
          <w:spacing w:val="-1"/>
        </w:rPr>
      </w:pPr>
      <w:r>
        <w:rPr>
          <w:spacing w:val="-1"/>
        </w:rPr>
        <w:t>-</w:t>
      </w:r>
      <w:r w:rsidRPr="008514B7">
        <w:rPr>
          <w:b w:val="0"/>
          <w:spacing w:val="-1"/>
        </w:rPr>
        <w:t>различать</w:t>
      </w:r>
      <w:r w:rsidRPr="008514B7">
        <w:rPr>
          <w:b w:val="0"/>
          <w:spacing w:val="26"/>
        </w:rPr>
        <w:t xml:space="preserve"> </w:t>
      </w:r>
      <w:r w:rsidRPr="008514B7">
        <w:rPr>
          <w:b w:val="0"/>
          <w:spacing w:val="-1"/>
        </w:rPr>
        <w:t>изученные</w:t>
      </w:r>
      <w:r w:rsidRPr="008514B7">
        <w:rPr>
          <w:b w:val="0"/>
          <w:spacing w:val="25"/>
        </w:rPr>
        <w:t xml:space="preserve"> </w:t>
      </w:r>
      <w:r w:rsidRPr="008514B7">
        <w:rPr>
          <w:b w:val="0"/>
          <w:spacing w:val="-1"/>
        </w:rPr>
        <w:t>географические</w:t>
      </w:r>
      <w:r w:rsidRPr="008514B7">
        <w:rPr>
          <w:b w:val="0"/>
          <w:spacing w:val="27"/>
        </w:rPr>
        <w:t xml:space="preserve"> </w:t>
      </w:r>
      <w:r w:rsidRPr="008514B7">
        <w:rPr>
          <w:b w:val="0"/>
          <w:spacing w:val="-1"/>
        </w:rPr>
        <w:t>объекты,</w:t>
      </w:r>
      <w:r w:rsidRPr="008514B7">
        <w:rPr>
          <w:b w:val="0"/>
          <w:spacing w:val="27"/>
        </w:rPr>
        <w:t xml:space="preserve"> </w:t>
      </w:r>
      <w:r w:rsidRPr="008514B7">
        <w:rPr>
          <w:b w:val="0"/>
          <w:spacing w:val="-1"/>
        </w:rPr>
        <w:t>процессы</w:t>
      </w:r>
      <w:r w:rsidRPr="008514B7">
        <w:rPr>
          <w:b w:val="0"/>
          <w:spacing w:val="26"/>
        </w:rPr>
        <w:t xml:space="preserve"> </w:t>
      </w:r>
      <w:r w:rsidRPr="008514B7">
        <w:rPr>
          <w:b w:val="0"/>
        </w:rPr>
        <w:t>и</w:t>
      </w:r>
      <w:r w:rsidRPr="008514B7">
        <w:rPr>
          <w:b w:val="0"/>
          <w:spacing w:val="28"/>
        </w:rPr>
        <w:t xml:space="preserve"> </w:t>
      </w:r>
      <w:r w:rsidRPr="008514B7">
        <w:rPr>
          <w:b w:val="0"/>
          <w:spacing w:val="-1"/>
        </w:rPr>
        <w:t>явления,</w:t>
      </w:r>
      <w:r w:rsidRPr="008514B7">
        <w:rPr>
          <w:b w:val="0"/>
          <w:spacing w:val="29"/>
        </w:rPr>
        <w:t xml:space="preserve"> </w:t>
      </w:r>
      <w:r w:rsidRPr="008514B7">
        <w:rPr>
          <w:b w:val="0"/>
          <w:spacing w:val="-1"/>
        </w:rPr>
        <w:t>сравнивать</w:t>
      </w:r>
      <w:r w:rsidRPr="008514B7">
        <w:rPr>
          <w:b w:val="0"/>
          <w:spacing w:val="37"/>
        </w:rPr>
        <w:t xml:space="preserve"> </w:t>
      </w:r>
      <w:r w:rsidRPr="008514B7">
        <w:rPr>
          <w:b w:val="0"/>
          <w:spacing w:val="-1"/>
        </w:rPr>
        <w:t>географические</w:t>
      </w:r>
      <w:r w:rsidRPr="008514B7">
        <w:rPr>
          <w:b w:val="0"/>
          <w:spacing w:val="37"/>
        </w:rPr>
        <w:t xml:space="preserve"> </w:t>
      </w:r>
      <w:r w:rsidRPr="008514B7">
        <w:rPr>
          <w:b w:val="0"/>
          <w:spacing w:val="-1"/>
        </w:rPr>
        <w:t>объекты,</w:t>
      </w:r>
      <w:r w:rsidRPr="008514B7">
        <w:rPr>
          <w:b w:val="0"/>
          <w:spacing w:val="36"/>
        </w:rPr>
        <w:t xml:space="preserve"> </w:t>
      </w:r>
      <w:r w:rsidRPr="008514B7">
        <w:rPr>
          <w:b w:val="0"/>
          <w:spacing w:val="-1"/>
        </w:rPr>
        <w:t>процессы</w:t>
      </w:r>
      <w:r w:rsidRPr="008514B7">
        <w:rPr>
          <w:b w:val="0"/>
          <w:spacing w:val="37"/>
        </w:rPr>
        <w:t xml:space="preserve"> </w:t>
      </w:r>
      <w:r w:rsidRPr="008514B7">
        <w:rPr>
          <w:b w:val="0"/>
        </w:rPr>
        <w:t>и</w:t>
      </w:r>
      <w:r w:rsidRPr="008514B7">
        <w:rPr>
          <w:b w:val="0"/>
          <w:spacing w:val="39"/>
        </w:rPr>
        <w:t xml:space="preserve"> </w:t>
      </w:r>
      <w:r w:rsidRPr="008514B7">
        <w:rPr>
          <w:b w:val="0"/>
          <w:spacing w:val="-1"/>
        </w:rPr>
        <w:t>явления</w:t>
      </w:r>
      <w:r w:rsidRPr="008514B7">
        <w:rPr>
          <w:b w:val="0"/>
          <w:spacing w:val="37"/>
        </w:rPr>
        <w:t xml:space="preserve"> </w:t>
      </w:r>
      <w:r w:rsidRPr="008514B7">
        <w:rPr>
          <w:b w:val="0"/>
        </w:rPr>
        <w:t>на</w:t>
      </w:r>
      <w:r w:rsidRPr="008514B7">
        <w:rPr>
          <w:b w:val="0"/>
          <w:spacing w:val="37"/>
        </w:rPr>
        <w:t xml:space="preserve"> </w:t>
      </w:r>
      <w:r w:rsidRPr="008514B7">
        <w:rPr>
          <w:b w:val="0"/>
          <w:spacing w:val="-1"/>
        </w:rPr>
        <w:t>основе</w:t>
      </w:r>
      <w:r w:rsidRPr="008514B7">
        <w:rPr>
          <w:b w:val="0"/>
          <w:spacing w:val="37"/>
        </w:rPr>
        <w:t xml:space="preserve"> </w:t>
      </w:r>
      <w:r w:rsidRPr="008514B7">
        <w:rPr>
          <w:b w:val="0"/>
          <w:spacing w:val="-1"/>
        </w:rPr>
        <w:t>известных</w:t>
      </w:r>
      <w:r w:rsidRPr="008514B7">
        <w:rPr>
          <w:b w:val="0"/>
          <w:spacing w:val="61"/>
        </w:rPr>
        <w:t xml:space="preserve"> </w:t>
      </w:r>
      <w:r w:rsidRPr="008514B7">
        <w:rPr>
          <w:b w:val="0"/>
          <w:spacing w:val="-1"/>
        </w:rPr>
        <w:t>характерных</w:t>
      </w:r>
      <w:r w:rsidRPr="008514B7">
        <w:rPr>
          <w:b w:val="0"/>
          <w:spacing w:val="61"/>
        </w:rPr>
        <w:t xml:space="preserve"> </w:t>
      </w:r>
      <w:r w:rsidRPr="008514B7">
        <w:rPr>
          <w:b w:val="0"/>
          <w:spacing w:val="-1"/>
        </w:rPr>
        <w:t>свойств</w:t>
      </w:r>
      <w:r w:rsidRPr="008514B7">
        <w:rPr>
          <w:b w:val="0"/>
          <w:spacing w:val="57"/>
        </w:rPr>
        <w:t xml:space="preserve"> </w:t>
      </w:r>
      <w:r w:rsidRPr="008514B7">
        <w:rPr>
          <w:b w:val="0"/>
        </w:rPr>
        <w:t>и</w:t>
      </w:r>
      <w:r w:rsidRPr="008514B7">
        <w:rPr>
          <w:b w:val="0"/>
          <w:spacing w:val="60"/>
        </w:rPr>
        <w:t xml:space="preserve"> </w:t>
      </w:r>
      <w:r w:rsidRPr="008514B7">
        <w:rPr>
          <w:b w:val="0"/>
          <w:spacing w:val="-1"/>
        </w:rPr>
        <w:t>проводить</w:t>
      </w:r>
      <w:r w:rsidRPr="008514B7">
        <w:rPr>
          <w:b w:val="0"/>
          <w:spacing w:val="59"/>
        </w:rPr>
        <w:t xml:space="preserve"> </w:t>
      </w:r>
      <w:r w:rsidRPr="008514B7">
        <w:rPr>
          <w:b w:val="0"/>
        </w:rPr>
        <w:t>их</w:t>
      </w:r>
      <w:r w:rsidRPr="008514B7">
        <w:rPr>
          <w:b w:val="0"/>
          <w:spacing w:val="59"/>
        </w:rPr>
        <w:t xml:space="preserve"> </w:t>
      </w:r>
      <w:r w:rsidRPr="008514B7">
        <w:rPr>
          <w:b w:val="0"/>
          <w:spacing w:val="-1"/>
        </w:rPr>
        <w:t>простейшую</w:t>
      </w:r>
      <w:r w:rsidRPr="008514B7">
        <w:rPr>
          <w:b w:val="0"/>
          <w:spacing w:val="23"/>
        </w:rPr>
        <w:t xml:space="preserve"> </w:t>
      </w:r>
      <w:r w:rsidRPr="008514B7">
        <w:rPr>
          <w:b w:val="0"/>
          <w:spacing w:val="-1"/>
        </w:rPr>
        <w:t>классификацию;</w:t>
      </w:r>
    </w:p>
    <w:p w:rsidR="008514B7" w:rsidRPr="008514B7" w:rsidRDefault="008514B7" w:rsidP="008514B7">
      <w:pPr>
        <w:pStyle w:val="ab"/>
        <w:widowControl w:val="0"/>
        <w:tabs>
          <w:tab w:val="left" w:pos="724"/>
        </w:tabs>
        <w:kinsoku w:val="0"/>
        <w:overflowPunct w:val="0"/>
        <w:autoSpaceDE w:val="0"/>
        <w:autoSpaceDN w:val="0"/>
        <w:adjustRightInd w:val="0"/>
        <w:spacing w:before="5"/>
        <w:ind w:right="114"/>
        <w:jc w:val="both"/>
        <w:rPr>
          <w:b w:val="0"/>
          <w:spacing w:val="-1"/>
        </w:rPr>
      </w:pPr>
      <w:r w:rsidRPr="008514B7">
        <w:rPr>
          <w:b w:val="0"/>
          <w:spacing w:val="-1"/>
        </w:rPr>
        <w:t>-использовать</w:t>
      </w:r>
      <w:r w:rsidRPr="008514B7">
        <w:rPr>
          <w:b w:val="0"/>
          <w:spacing w:val="64"/>
        </w:rPr>
        <w:t xml:space="preserve"> </w:t>
      </w:r>
      <w:r w:rsidRPr="008514B7">
        <w:rPr>
          <w:b w:val="0"/>
          <w:spacing w:val="-1"/>
        </w:rPr>
        <w:t>знания</w:t>
      </w:r>
      <w:r w:rsidRPr="008514B7">
        <w:rPr>
          <w:b w:val="0"/>
          <w:spacing w:val="64"/>
        </w:rPr>
        <w:t xml:space="preserve"> </w:t>
      </w:r>
      <w:r w:rsidRPr="008514B7">
        <w:rPr>
          <w:b w:val="0"/>
        </w:rPr>
        <w:t>о</w:t>
      </w:r>
      <w:r w:rsidRPr="008514B7">
        <w:rPr>
          <w:b w:val="0"/>
          <w:spacing w:val="67"/>
        </w:rPr>
        <w:t xml:space="preserve"> </w:t>
      </w:r>
      <w:r w:rsidRPr="008514B7">
        <w:rPr>
          <w:b w:val="0"/>
          <w:spacing w:val="-1"/>
        </w:rPr>
        <w:t>географических</w:t>
      </w:r>
      <w:r w:rsidRPr="008514B7">
        <w:rPr>
          <w:b w:val="0"/>
          <w:spacing w:val="67"/>
        </w:rPr>
        <w:t xml:space="preserve"> </w:t>
      </w:r>
      <w:r w:rsidRPr="008514B7">
        <w:rPr>
          <w:b w:val="0"/>
          <w:spacing w:val="-1"/>
        </w:rPr>
        <w:t>законах</w:t>
      </w:r>
      <w:r w:rsidRPr="008514B7">
        <w:rPr>
          <w:b w:val="0"/>
          <w:spacing w:val="65"/>
        </w:rPr>
        <w:t xml:space="preserve"> </w:t>
      </w:r>
      <w:r w:rsidRPr="008514B7">
        <w:rPr>
          <w:b w:val="0"/>
        </w:rPr>
        <w:t>и</w:t>
      </w:r>
      <w:r w:rsidRPr="008514B7">
        <w:rPr>
          <w:b w:val="0"/>
          <w:spacing w:val="67"/>
        </w:rPr>
        <w:t xml:space="preserve"> </w:t>
      </w:r>
      <w:r w:rsidRPr="008514B7">
        <w:rPr>
          <w:b w:val="0"/>
          <w:spacing w:val="-1"/>
        </w:rPr>
        <w:t>закономерностях,</w:t>
      </w:r>
      <w:r w:rsidRPr="008514B7">
        <w:rPr>
          <w:b w:val="0"/>
          <w:spacing w:val="63"/>
        </w:rPr>
        <w:t xml:space="preserve"> </w:t>
      </w:r>
      <w:r w:rsidRPr="008514B7">
        <w:rPr>
          <w:b w:val="0"/>
        </w:rPr>
        <w:t>о</w:t>
      </w:r>
      <w:r w:rsidRPr="008514B7">
        <w:rPr>
          <w:b w:val="0"/>
          <w:spacing w:val="33"/>
        </w:rPr>
        <w:t xml:space="preserve"> </w:t>
      </w:r>
      <w:r w:rsidRPr="008514B7">
        <w:rPr>
          <w:b w:val="0"/>
          <w:spacing w:val="-1"/>
        </w:rPr>
        <w:t>взаимосвязях</w:t>
      </w:r>
      <w:r w:rsidRPr="008514B7">
        <w:rPr>
          <w:b w:val="0"/>
          <w:spacing w:val="17"/>
        </w:rPr>
        <w:t xml:space="preserve"> </w:t>
      </w:r>
      <w:r w:rsidRPr="008514B7">
        <w:rPr>
          <w:b w:val="0"/>
          <w:spacing w:val="-1"/>
        </w:rPr>
        <w:t>между</w:t>
      </w:r>
      <w:r w:rsidRPr="008514B7">
        <w:rPr>
          <w:b w:val="0"/>
          <w:spacing w:val="15"/>
        </w:rPr>
        <w:t xml:space="preserve"> </w:t>
      </w:r>
      <w:r w:rsidRPr="008514B7">
        <w:rPr>
          <w:b w:val="0"/>
          <w:spacing w:val="-1"/>
        </w:rPr>
        <w:t>изученными</w:t>
      </w:r>
      <w:r w:rsidRPr="008514B7">
        <w:rPr>
          <w:b w:val="0"/>
          <w:spacing w:val="16"/>
        </w:rPr>
        <w:t xml:space="preserve"> </w:t>
      </w:r>
      <w:r w:rsidRPr="008514B7">
        <w:rPr>
          <w:b w:val="0"/>
          <w:spacing w:val="-1"/>
        </w:rPr>
        <w:t>географическими</w:t>
      </w:r>
      <w:r w:rsidRPr="008514B7">
        <w:rPr>
          <w:b w:val="0"/>
          <w:spacing w:val="16"/>
        </w:rPr>
        <w:t xml:space="preserve"> </w:t>
      </w:r>
      <w:r w:rsidRPr="008514B7">
        <w:rPr>
          <w:b w:val="0"/>
          <w:spacing w:val="-1"/>
        </w:rPr>
        <w:t>объектами,</w:t>
      </w:r>
      <w:r w:rsidRPr="008514B7">
        <w:rPr>
          <w:b w:val="0"/>
          <w:spacing w:val="15"/>
        </w:rPr>
        <w:t xml:space="preserve"> </w:t>
      </w:r>
      <w:r w:rsidRPr="008514B7">
        <w:rPr>
          <w:b w:val="0"/>
          <w:spacing w:val="-1"/>
        </w:rPr>
        <w:t>процессами</w:t>
      </w:r>
      <w:r w:rsidRPr="008514B7">
        <w:rPr>
          <w:b w:val="0"/>
          <w:spacing w:val="16"/>
        </w:rPr>
        <w:t xml:space="preserve"> </w:t>
      </w:r>
      <w:r w:rsidRPr="008514B7">
        <w:rPr>
          <w:b w:val="0"/>
        </w:rPr>
        <w:t>и</w:t>
      </w:r>
      <w:r w:rsidRPr="008514B7">
        <w:rPr>
          <w:b w:val="0"/>
          <w:spacing w:val="35"/>
        </w:rPr>
        <w:t xml:space="preserve"> </w:t>
      </w:r>
      <w:r w:rsidRPr="008514B7">
        <w:rPr>
          <w:b w:val="0"/>
          <w:spacing w:val="-1"/>
        </w:rPr>
        <w:t>явлениями</w:t>
      </w:r>
      <w:r w:rsidRPr="008514B7">
        <w:rPr>
          <w:b w:val="0"/>
          <w:spacing w:val="2"/>
        </w:rPr>
        <w:t xml:space="preserve"> </w:t>
      </w:r>
      <w:r w:rsidRPr="008514B7">
        <w:rPr>
          <w:b w:val="0"/>
          <w:spacing w:val="-1"/>
        </w:rPr>
        <w:t>для</w:t>
      </w:r>
      <w:r w:rsidRPr="008514B7">
        <w:rPr>
          <w:b w:val="0"/>
          <w:spacing w:val="4"/>
        </w:rPr>
        <w:t xml:space="preserve"> </w:t>
      </w:r>
      <w:r w:rsidRPr="008514B7">
        <w:rPr>
          <w:b w:val="0"/>
          <w:spacing w:val="-1"/>
        </w:rPr>
        <w:t>объяснения</w:t>
      </w:r>
      <w:r w:rsidRPr="008514B7">
        <w:rPr>
          <w:b w:val="0"/>
          <w:spacing w:val="2"/>
        </w:rPr>
        <w:t xml:space="preserve"> </w:t>
      </w:r>
      <w:r w:rsidRPr="008514B7">
        <w:rPr>
          <w:b w:val="0"/>
        </w:rPr>
        <w:t>их</w:t>
      </w:r>
      <w:r w:rsidRPr="008514B7">
        <w:rPr>
          <w:b w:val="0"/>
          <w:spacing w:val="4"/>
        </w:rPr>
        <w:t xml:space="preserve"> </w:t>
      </w:r>
      <w:r w:rsidRPr="008514B7">
        <w:rPr>
          <w:b w:val="0"/>
          <w:spacing w:val="-1"/>
        </w:rPr>
        <w:t>свойств,</w:t>
      </w:r>
      <w:r w:rsidRPr="008514B7">
        <w:rPr>
          <w:b w:val="0"/>
          <w:spacing w:val="2"/>
        </w:rPr>
        <w:t xml:space="preserve"> </w:t>
      </w:r>
      <w:r w:rsidRPr="008514B7">
        <w:rPr>
          <w:b w:val="0"/>
          <w:spacing w:val="-1"/>
        </w:rPr>
        <w:t>условий</w:t>
      </w:r>
      <w:r w:rsidRPr="008514B7">
        <w:rPr>
          <w:b w:val="0"/>
          <w:spacing w:val="5"/>
        </w:rPr>
        <w:t xml:space="preserve"> </w:t>
      </w:r>
      <w:r w:rsidRPr="008514B7">
        <w:rPr>
          <w:b w:val="0"/>
          <w:spacing w:val="-1"/>
        </w:rPr>
        <w:t>протекания</w:t>
      </w:r>
      <w:r w:rsidRPr="008514B7">
        <w:rPr>
          <w:b w:val="0"/>
          <w:spacing w:val="2"/>
        </w:rPr>
        <w:t xml:space="preserve"> </w:t>
      </w:r>
      <w:r w:rsidRPr="008514B7">
        <w:rPr>
          <w:b w:val="0"/>
        </w:rPr>
        <w:t>и</w:t>
      </w:r>
      <w:r w:rsidRPr="008514B7">
        <w:rPr>
          <w:b w:val="0"/>
          <w:spacing w:val="4"/>
        </w:rPr>
        <w:t xml:space="preserve"> </w:t>
      </w:r>
      <w:r w:rsidRPr="008514B7">
        <w:rPr>
          <w:b w:val="0"/>
          <w:spacing w:val="-1"/>
        </w:rPr>
        <w:t>географических</w:t>
      </w:r>
      <w:r w:rsidRPr="008514B7">
        <w:rPr>
          <w:b w:val="0"/>
          <w:spacing w:val="45"/>
        </w:rPr>
        <w:t xml:space="preserve"> </w:t>
      </w:r>
      <w:r w:rsidRPr="008514B7">
        <w:rPr>
          <w:b w:val="0"/>
          <w:spacing w:val="-1"/>
        </w:rPr>
        <w:t>различий;</w:t>
      </w:r>
    </w:p>
    <w:p w:rsidR="008514B7" w:rsidRPr="008514B7" w:rsidRDefault="008514B7" w:rsidP="008514B7">
      <w:pPr>
        <w:pStyle w:val="ab"/>
        <w:widowControl w:val="0"/>
        <w:tabs>
          <w:tab w:val="left" w:pos="724"/>
        </w:tabs>
        <w:kinsoku w:val="0"/>
        <w:overflowPunct w:val="0"/>
        <w:autoSpaceDE w:val="0"/>
        <w:autoSpaceDN w:val="0"/>
        <w:adjustRightInd w:val="0"/>
        <w:spacing w:before="5"/>
        <w:ind w:right="108"/>
        <w:jc w:val="both"/>
        <w:rPr>
          <w:b w:val="0"/>
          <w:spacing w:val="-1"/>
        </w:rPr>
      </w:pPr>
      <w:r w:rsidRPr="008514B7">
        <w:rPr>
          <w:b w:val="0"/>
          <w:spacing w:val="-1"/>
        </w:rPr>
        <w:t>-проводить</w:t>
      </w:r>
      <w:r w:rsidRPr="008514B7">
        <w:rPr>
          <w:b w:val="0"/>
          <w:spacing w:val="12"/>
        </w:rPr>
        <w:t xml:space="preserve"> </w:t>
      </w:r>
      <w:r w:rsidRPr="008514B7">
        <w:rPr>
          <w:b w:val="0"/>
        </w:rPr>
        <w:t>с</w:t>
      </w:r>
      <w:r w:rsidRPr="008514B7">
        <w:rPr>
          <w:b w:val="0"/>
          <w:spacing w:val="11"/>
        </w:rPr>
        <w:t xml:space="preserve"> </w:t>
      </w:r>
      <w:r w:rsidRPr="008514B7">
        <w:rPr>
          <w:b w:val="0"/>
          <w:spacing w:val="-1"/>
        </w:rPr>
        <w:t>помощью</w:t>
      </w:r>
      <w:r w:rsidRPr="008514B7">
        <w:rPr>
          <w:b w:val="0"/>
          <w:spacing w:val="12"/>
        </w:rPr>
        <w:t xml:space="preserve"> </w:t>
      </w:r>
      <w:r w:rsidRPr="008514B7">
        <w:rPr>
          <w:b w:val="0"/>
          <w:spacing w:val="-1"/>
        </w:rPr>
        <w:t>приборов</w:t>
      </w:r>
      <w:r w:rsidRPr="008514B7">
        <w:rPr>
          <w:b w:val="0"/>
          <w:spacing w:val="10"/>
        </w:rPr>
        <w:t xml:space="preserve"> </w:t>
      </w:r>
      <w:r w:rsidRPr="008514B7">
        <w:rPr>
          <w:b w:val="0"/>
          <w:spacing w:val="-1"/>
        </w:rPr>
        <w:t>измерения</w:t>
      </w:r>
      <w:r w:rsidRPr="008514B7">
        <w:rPr>
          <w:b w:val="0"/>
          <w:spacing w:val="13"/>
        </w:rPr>
        <w:t xml:space="preserve"> </w:t>
      </w:r>
      <w:r w:rsidRPr="008514B7">
        <w:rPr>
          <w:b w:val="0"/>
          <w:spacing w:val="-1"/>
        </w:rPr>
        <w:t>температуры,</w:t>
      </w:r>
      <w:r w:rsidRPr="008514B7">
        <w:rPr>
          <w:b w:val="0"/>
          <w:spacing w:val="12"/>
        </w:rPr>
        <w:t xml:space="preserve"> </w:t>
      </w:r>
      <w:r w:rsidRPr="008514B7">
        <w:rPr>
          <w:b w:val="0"/>
          <w:spacing w:val="-2"/>
        </w:rPr>
        <w:t>влажности</w:t>
      </w:r>
      <w:r w:rsidRPr="008514B7">
        <w:rPr>
          <w:b w:val="0"/>
          <w:spacing w:val="47"/>
        </w:rPr>
        <w:t xml:space="preserve"> </w:t>
      </w:r>
      <w:r w:rsidRPr="008514B7">
        <w:rPr>
          <w:b w:val="0"/>
          <w:spacing w:val="-1"/>
        </w:rPr>
        <w:t>воздуха,</w:t>
      </w:r>
      <w:r w:rsidRPr="008514B7">
        <w:rPr>
          <w:b w:val="0"/>
          <w:spacing w:val="46"/>
        </w:rPr>
        <w:t xml:space="preserve"> </w:t>
      </w:r>
      <w:r w:rsidRPr="008514B7">
        <w:rPr>
          <w:b w:val="0"/>
          <w:spacing w:val="-1"/>
        </w:rPr>
        <w:t>атмосферного</w:t>
      </w:r>
      <w:r w:rsidRPr="008514B7">
        <w:rPr>
          <w:b w:val="0"/>
          <w:spacing w:val="45"/>
        </w:rPr>
        <w:t xml:space="preserve"> </w:t>
      </w:r>
      <w:r w:rsidRPr="008514B7">
        <w:rPr>
          <w:b w:val="0"/>
          <w:spacing w:val="-1"/>
        </w:rPr>
        <w:t>давления,</w:t>
      </w:r>
      <w:r w:rsidRPr="008514B7">
        <w:rPr>
          <w:b w:val="0"/>
          <w:spacing w:val="47"/>
        </w:rPr>
        <w:t xml:space="preserve"> </w:t>
      </w:r>
      <w:r w:rsidRPr="008514B7">
        <w:rPr>
          <w:b w:val="0"/>
          <w:spacing w:val="-1"/>
        </w:rPr>
        <w:t>силы</w:t>
      </w:r>
      <w:r w:rsidRPr="008514B7">
        <w:rPr>
          <w:b w:val="0"/>
          <w:spacing w:val="45"/>
        </w:rPr>
        <w:t xml:space="preserve"> </w:t>
      </w:r>
      <w:r w:rsidRPr="008514B7">
        <w:rPr>
          <w:b w:val="0"/>
        </w:rPr>
        <w:t>и</w:t>
      </w:r>
      <w:r w:rsidRPr="008514B7">
        <w:rPr>
          <w:b w:val="0"/>
          <w:spacing w:val="47"/>
        </w:rPr>
        <w:t xml:space="preserve"> </w:t>
      </w:r>
      <w:r w:rsidRPr="008514B7">
        <w:rPr>
          <w:b w:val="0"/>
          <w:spacing w:val="-1"/>
        </w:rPr>
        <w:t>направления</w:t>
      </w:r>
      <w:r w:rsidRPr="008514B7">
        <w:rPr>
          <w:b w:val="0"/>
          <w:spacing w:val="47"/>
        </w:rPr>
        <w:t xml:space="preserve"> </w:t>
      </w:r>
      <w:r w:rsidRPr="008514B7">
        <w:rPr>
          <w:b w:val="0"/>
        </w:rPr>
        <w:t>ветра,</w:t>
      </w:r>
      <w:r w:rsidRPr="008514B7">
        <w:rPr>
          <w:b w:val="0"/>
          <w:spacing w:val="47"/>
        </w:rPr>
        <w:t xml:space="preserve"> </w:t>
      </w:r>
      <w:r w:rsidRPr="008514B7">
        <w:rPr>
          <w:b w:val="0"/>
          <w:spacing w:val="-1"/>
        </w:rPr>
        <w:t>абсолютной</w:t>
      </w:r>
      <w:r w:rsidRPr="008514B7">
        <w:rPr>
          <w:b w:val="0"/>
          <w:spacing w:val="45"/>
        </w:rPr>
        <w:t xml:space="preserve"> </w:t>
      </w:r>
      <w:r w:rsidRPr="008514B7">
        <w:rPr>
          <w:b w:val="0"/>
        </w:rPr>
        <w:t>и</w:t>
      </w:r>
      <w:r w:rsidRPr="008514B7">
        <w:rPr>
          <w:b w:val="0"/>
          <w:spacing w:val="37"/>
        </w:rPr>
        <w:t xml:space="preserve"> </w:t>
      </w:r>
      <w:r w:rsidRPr="008514B7">
        <w:rPr>
          <w:b w:val="0"/>
          <w:spacing w:val="-1"/>
        </w:rPr>
        <w:t>относительной</w:t>
      </w:r>
      <w:r w:rsidRPr="008514B7">
        <w:rPr>
          <w:b w:val="0"/>
        </w:rPr>
        <w:t xml:space="preserve"> </w:t>
      </w:r>
      <w:r w:rsidRPr="008514B7">
        <w:rPr>
          <w:b w:val="0"/>
          <w:spacing w:val="-1"/>
        </w:rPr>
        <w:t>высоты,</w:t>
      </w:r>
      <w:r w:rsidRPr="008514B7">
        <w:rPr>
          <w:b w:val="0"/>
        </w:rPr>
        <w:t xml:space="preserve"> </w:t>
      </w:r>
      <w:r w:rsidRPr="008514B7">
        <w:rPr>
          <w:b w:val="0"/>
          <w:spacing w:val="-1"/>
        </w:rPr>
        <w:t>направления</w:t>
      </w:r>
      <w:r w:rsidRPr="008514B7">
        <w:rPr>
          <w:b w:val="0"/>
        </w:rPr>
        <w:t xml:space="preserve"> и </w:t>
      </w:r>
      <w:r w:rsidRPr="008514B7">
        <w:rPr>
          <w:b w:val="0"/>
          <w:spacing w:val="-1"/>
        </w:rPr>
        <w:t>скорости</w:t>
      </w:r>
      <w:r w:rsidRPr="008514B7">
        <w:rPr>
          <w:b w:val="0"/>
        </w:rPr>
        <w:t xml:space="preserve"> </w:t>
      </w:r>
      <w:r w:rsidRPr="008514B7">
        <w:rPr>
          <w:b w:val="0"/>
          <w:spacing w:val="-1"/>
        </w:rPr>
        <w:t>течения</w:t>
      </w:r>
      <w:r w:rsidRPr="008514B7">
        <w:rPr>
          <w:b w:val="0"/>
        </w:rPr>
        <w:t xml:space="preserve"> </w:t>
      </w:r>
      <w:r w:rsidRPr="008514B7">
        <w:rPr>
          <w:b w:val="0"/>
          <w:spacing w:val="-2"/>
        </w:rPr>
        <w:t>водных</w:t>
      </w:r>
      <w:r w:rsidRPr="008514B7">
        <w:rPr>
          <w:b w:val="0"/>
          <w:spacing w:val="1"/>
        </w:rPr>
        <w:t xml:space="preserve"> </w:t>
      </w:r>
      <w:r w:rsidRPr="008514B7">
        <w:rPr>
          <w:b w:val="0"/>
          <w:spacing w:val="-1"/>
        </w:rPr>
        <w:t>потоков;</w:t>
      </w:r>
    </w:p>
    <w:p w:rsidR="008514B7" w:rsidRPr="008514B7" w:rsidRDefault="008514B7" w:rsidP="008514B7">
      <w:pPr>
        <w:pStyle w:val="ab"/>
        <w:widowControl w:val="0"/>
        <w:tabs>
          <w:tab w:val="left" w:pos="724"/>
        </w:tabs>
        <w:kinsoku w:val="0"/>
        <w:overflowPunct w:val="0"/>
        <w:autoSpaceDE w:val="0"/>
        <w:autoSpaceDN w:val="0"/>
        <w:adjustRightInd w:val="0"/>
        <w:spacing w:before="9"/>
        <w:ind w:right="108"/>
        <w:jc w:val="both"/>
        <w:rPr>
          <w:b w:val="0"/>
          <w:spacing w:val="-1"/>
        </w:rPr>
      </w:pPr>
      <w:r w:rsidRPr="008514B7">
        <w:rPr>
          <w:b w:val="0"/>
          <w:spacing w:val="-1"/>
        </w:rPr>
        <w:t>-оценивать</w:t>
      </w:r>
      <w:r w:rsidRPr="008514B7">
        <w:rPr>
          <w:b w:val="0"/>
          <w:spacing w:val="28"/>
        </w:rPr>
        <w:t xml:space="preserve"> </w:t>
      </w:r>
      <w:r w:rsidRPr="008514B7">
        <w:rPr>
          <w:b w:val="0"/>
          <w:spacing w:val="-1"/>
        </w:rPr>
        <w:t>характер</w:t>
      </w:r>
      <w:r w:rsidRPr="008514B7">
        <w:rPr>
          <w:b w:val="0"/>
          <w:spacing w:val="33"/>
        </w:rPr>
        <w:t xml:space="preserve"> </w:t>
      </w:r>
      <w:r w:rsidRPr="008514B7">
        <w:rPr>
          <w:b w:val="0"/>
          <w:spacing w:val="-1"/>
        </w:rPr>
        <w:t>взаимосвязи</w:t>
      </w:r>
      <w:r w:rsidRPr="008514B7">
        <w:rPr>
          <w:b w:val="0"/>
          <w:spacing w:val="29"/>
        </w:rPr>
        <w:t xml:space="preserve"> </w:t>
      </w:r>
      <w:r w:rsidRPr="008514B7">
        <w:rPr>
          <w:b w:val="0"/>
          <w:spacing w:val="-1"/>
        </w:rPr>
        <w:t>деятельности</w:t>
      </w:r>
      <w:r w:rsidRPr="008514B7">
        <w:rPr>
          <w:b w:val="0"/>
          <w:spacing w:val="31"/>
        </w:rPr>
        <w:t xml:space="preserve"> </w:t>
      </w:r>
      <w:r w:rsidRPr="008514B7">
        <w:rPr>
          <w:b w:val="0"/>
          <w:spacing w:val="-1"/>
        </w:rPr>
        <w:t>человека</w:t>
      </w:r>
      <w:r w:rsidRPr="008514B7">
        <w:rPr>
          <w:b w:val="0"/>
          <w:spacing w:val="31"/>
        </w:rPr>
        <w:t xml:space="preserve"> </w:t>
      </w:r>
      <w:r w:rsidRPr="008514B7">
        <w:rPr>
          <w:b w:val="0"/>
        </w:rPr>
        <w:t>и</w:t>
      </w:r>
      <w:r w:rsidRPr="008514B7">
        <w:rPr>
          <w:b w:val="0"/>
          <w:spacing w:val="33"/>
        </w:rPr>
        <w:t xml:space="preserve"> </w:t>
      </w:r>
      <w:r w:rsidRPr="008514B7">
        <w:rPr>
          <w:b w:val="0"/>
          <w:spacing w:val="-2"/>
        </w:rPr>
        <w:t>компонентов</w:t>
      </w:r>
      <w:r w:rsidRPr="008514B7">
        <w:rPr>
          <w:b w:val="0"/>
          <w:spacing w:val="69"/>
        </w:rPr>
        <w:t xml:space="preserve"> </w:t>
      </w:r>
      <w:r w:rsidRPr="008514B7">
        <w:rPr>
          <w:b w:val="0"/>
          <w:spacing w:val="-1"/>
        </w:rPr>
        <w:t>природы</w:t>
      </w:r>
      <w:r w:rsidRPr="008514B7">
        <w:rPr>
          <w:b w:val="0"/>
          <w:spacing w:val="35"/>
        </w:rPr>
        <w:t xml:space="preserve"> </w:t>
      </w:r>
      <w:r w:rsidRPr="008514B7">
        <w:rPr>
          <w:b w:val="0"/>
        </w:rPr>
        <w:t>в</w:t>
      </w:r>
      <w:r w:rsidRPr="008514B7">
        <w:rPr>
          <w:b w:val="0"/>
          <w:spacing w:val="31"/>
        </w:rPr>
        <w:t xml:space="preserve"> </w:t>
      </w:r>
      <w:r w:rsidRPr="008514B7">
        <w:rPr>
          <w:b w:val="0"/>
          <w:spacing w:val="-1"/>
        </w:rPr>
        <w:t>разных</w:t>
      </w:r>
      <w:r w:rsidRPr="008514B7">
        <w:rPr>
          <w:b w:val="0"/>
          <w:spacing w:val="33"/>
        </w:rPr>
        <w:t xml:space="preserve"> </w:t>
      </w:r>
      <w:r w:rsidRPr="008514B7">
        <w:rPr>
          <w:b w:val="0"/>
          <w:spacing w:val="-1"/>
        </w:rPr>
        <w:t>географических</w:t>
      </w:r>
      <w:r w:rsidRPr="008514B7">
        <w:rPr>
          <w:b w:val="0"/>
          <w:spacing w:val="35"/>
        </w:rPr>
        <w:t xml:space="preserve"> </w:t>
      </w:r>
      <w:r w:rsidRPr="008514B7">
        <w:rPr>
          <w:b w:val="0"/>
          <w:spacing w:val="-1"/>
        </w:rPr>
        <w:t>условиях</w:t>
      </w:r>
      <w:r w:rsidRPr="008514B7">
        <w:rPr>
          <w:b w:val="0"/>
          <w:spacing w:val="35"/>
        </w:rPr>
        <w:t xml:space="preserve"> </w:t>
      </w:r>
      <w:r w:rsidRPr="008514B7">
        <w:rPr>
          <w:b w:val="0"/>
        </w:rPr>
        <w:t>с</w:t>
      </w:r>
      <w:r w:rsidRPr="008514B7">
        <w:rPr>
          <w:b w:val="0"/>
          <w:spacing w:val="34"/>
        </w:rPr>
        <w:t xml:space="preserve"> </w:t>
      </w:r>
      <w:r w:rsidRPr="008514B7">
        <w:rPr>
          <w:b w:val="0"/>
          <w:spacing w:val="-1"/>
        </w:rPr>
        <w:t>точки</w:t>
      </w:r>
      <w:r w:rsidRPr="008514B7">
        <w:rPr>
          <w:b w:val="0"/>
          <w:spacing w:val="35"/>
        </w:rPr>
        <w:t xml:space="preserve"> </w:t>
      </w:r>
      <w:r w:rsidRPr="008514B7">
        <w:rPr>
          <w:b w:val="0"/>
          <w:spacing w:val="-1"/>
        </w:rPr>
        <w:t>зрения</w:t>
      </w:r>
      <w:r w:rsidRPr="008514B7">
        <w:rPr>
          <w:b w:val="0"/>
          <w:spacing w:val="32"/>
        </w:rPr>
        <w:t xml:space="preserve"> </w:t>
      </w:r>
      <w:r w:rsidRPr="008514B7">
        <w:rPr>
          <w:b w:val="0"/>
          <w:spacing w:val="-1"/>
        </w:rPr>
        <w:t>концепции</w:t>
      </w:r>
      <w:r w:rsidRPr="008514B7">
        <w:rPr>
          <w:b w:val="0"/>
          <w:spacing w:val="31"/>
        </w:rPr>
        <w:t xml:space="preserve"> </w:t>
      </w:r>
      <w:r w:rsidRPr="008514B7">
        <w:rPr>
          <w:b w:val="0"/>
          <w:spacing w:val="-1"/>
        </w:rPr>
        <w:t>устойчивого</w:t>
      </w:r>
      <w:r w:rsidRPr="008514B7">
        <w:rPr>
          <w:b w:val="0"/>
          <w:spacing w:val="-2"/>
        </w:rPr>
        <w:t xml:space="preserve"> </w:t>
      </w:r>
      <w:r w:rsidRPr="008514B7">
        <w:rPr>
          <w:b w:val="0"/>
          <w:spacing w:val="-1"/>
        </w:rPr>
        <w:t>развития.</w:t>
      </w:r>
    </w:p>
    <w:p w:rsidR="008514B7" w:rsidRDefault="008514B7" w:rsidP="008514B7">
      <w:pPr>
        <w:pStyle w:val="30"/>
        <w:shd w:val="clear" w:color="auto" w:fill="auto"/>
        <w:spacing w:line="240" w:lineRule="auto"/>
        <w:ind w:left="102" w:firstLine="0"/>
        <w:jc w:val="both"/>
        <w:rPr>
          <w:rFonts w:ascii="Times New Roman" w:hAnsi="Times New Roman" w:cs="Times New Roman"/>
          <w:sz w:val="24"/>
          <w:szCs w:val="24"/>
        </w:rPr>
      </w:pPr>
    </w:p>
    <w:p w:rsidR="008514B7" w:rsidRDefault="008514B7" w:rsidP="008514B7">
      <w:pPr>
        <w:pStyle w:val="30"/>
        <w:shd w:val="clear" w:color="auto" w:fill="auto"/>
        <w:spacing w:line="240" w:lineRule="auto"/>
        <w:ind w:left="102" w:firstLine="0"/>
        <w:jc w:val="both"/>
        <w:rPr>
          <w:rFonts w:ascii="Times New Roman" w:hAnsi="Times New Roman" w:cs="Times New Roman"/>
          <w:sz w:val="24"/>
          <w:szCs w:val="24"/>
        </w:rPr>
      </w:pPr>
      <w:r w:rsidRPr="006643A8">
        <w:rPr>
          <w:rFonts w:ascii="Times New Roman" w:hAnsi="Times New Roman" w:cs="Times New Roman"/>
          <w:sz w:val="24"/>
          <w:szCs w:val="24"/>
        </w:rPr>
        <w:t>Выпускник получит возможность научить</w:t>
      </w:r>
      <w:r>
        <w:rPr>
          <w:rFonts w:ascii="Times New Roman" w:hAnsi="Times New Roman" w:cs="Times New Roman"/>
          <w:sz w:val="24"/>
          <w:szCs w:val="24"/>
        </w:rPr>
        <w:t>ся:</w:t>
      </w:r>
    </w:p>
    <w:p w:rsidR="008514B7" w:rsidRPr="008514B7" w:rsidRDefault="008514B7" w:rsidP="008514B7">
      <w:pPr>
        <w:widowControl w:val="0"/>
        <w:tabs>
          <w:tab w:val="left" w:pos="724"/>
        </w:tabs>
        <w:kinsoku w:val="0"/>
        <w:overflowPunct w:val="0"/>
        <w:autoSpaceDE w:val="0"/>
        <w:autoSpaceDN w:val="0"/>
        <w:adjustRightInd w:val="0"/>
        <w:spacing w:before="160" w:after="0" w:line="240" w:lineRule="auto"/>
        <w:ind w:left="-66" w:right="112"/>
        <w:jc w:val="both"/>
        <w:rPr>
          <w:rFonts w:ascii="Times New Roman" w:hAnsi="Times New Roman" w:cs="Times New Roman"/>
          <w:sz w:val="24"/>
          <w:szCs w:val="24"/>
        </w:rPr>
      </w:pPr>
      <w:r>
        <w:rPr>
          <w:rFonts w:ascii="Times New Roman" w:hAnsi="Times New Roman" w:cs="Times New Roman"/>
          <w:iCs/>
          <w:spacing w:val="-1"/>
          <w:sz w:val="24"/>
          <w:szCs w:val="24"/>
        </w:rPr>
        <w:t>-</w:t>
      </w:r>
      <w:r w:rsidRPr="008514B7">
        <w:rPr>
          <w:rFonts w:ascii="Times New Roman" w:hAnsi="Times New Roman" w:cs="Times New Roman"/>
          <w:iCs/>
          <w:spacing w:val="-1"/>
          <w:sz w:val="24"/>
          <w:szCs w:val="24"/>
        </w:rPr>
        <w:t>использовать</w:t>
      </w:r>
      <w:r w:rsidRPr="008514B7">
        <w:rPr>
          <w:rFonts w:ascii="Times New Roman" w:hAnsi="Times New Roman" w:cs="Times New Roman"/>
          <w:iCs/>
          <w:spacing w:val="34"/>
          <w:sz w:val="24"/>
          <w:szCs w:val="24"/>
        </w:rPr>
        <w:t xml:space="preserve"> </w:t>
      </w:r>
      <w:r w:rsidRPr="008514B7">
        <w:rPr>
          <w:rFonts w:ascii="Times New Roman" w:hAnsi="Times New Roman" w:cs="Times New Roman"/>
          <w:iCs/>
          <w:spacing w:val="-1"/>
          <w:sz w:val="24"/>
          <w:szCs w:val="24"/>
        </w:rPr>
        <w:t>знания</w:t>
      </w:r>
      <w:r w:rsidRPr="008514B7">
        <w:rPr>
          <w:rFonts w:ascii="Times New Roman" w:hAnsi="Times New Roman" w:cs="Times New Roman"/>
          <w:iCs/>
          <w:spacing w:val="34"/>
          <w:sz w:val="24"/>
          <w:szCs w:val="24"/>
        </w:rPr>
        <w:t xml:space="preserve"> </w:t>
      </w:r>
      <w:r w:rsidRPr="008514B7">
        <w:rPr>
          <w:rFonts w:ascii="Times New Roman" w:hAnsi="Times New Roman" w:cs="Times New Roman"/>
          <w:iCs/>
          <w:sz w:val="24"/>
          <w:szCs w:val="24"/>
        </w:rPr>
        <w:t>о</w:t>
      </w:r>
      <w:r w:rsidRPr="008514B7">
        <w:rPr>
          <w:rFonts w:ascii="Times New Roman" w:hAnsi="Times New Roman" w:cs="Times New Roman"/>
          <w:iCs/>
          <w:spacing w:val="36"/>
          <w:sz w:val="24"/>
          <w:szCs w:val="24"/>
        </w:rPr>
        <w:t xml:space="preserve"> </w:t>
      </w:r>
      <w:r w:rsidRPr="008514B7">
        <w:rPr>
          <w:rFonts w:ascii="Times New Roman" w:hAnsi="Times New Roman" w:cs="Times New Roman"/>
          <w:iCs/>
          <w:spacing w:val="-1"/>
          <w:sz w:val="24"/>
          <w:szCs w:val="24"/>
        </w:rPr>
        <w:t>географических</w:t>
      </w:r>
      <w:r w:rsidRPr="008514B7">
        <w:rPr>
          <w:rFonts w:ascii="Times New Roman" w:hAnsi="Times New Roman" w:cs="Times New Roman"/>
          <w:iCs/>
          <w:spacing w:val="35"/>
          <w:sz w:val="24"/>
          <w:szCs w:val="24"/>
        </w:rPr>
        <w:t xml:space="preserve"> </w:t>
      </w:r>
      <w:r w:rsidRPr="008514B7">
        <w:rPr>
          <w:rFonts w:ascii="Times New Roman" w:hAnsi="Times New Roman" w:cs="Times New Roman"/>
          <w:iCs/>
          <w:spacing w:val="-1"/>
          <w:sz w:val="24"/>
          <w:szCs w:val="24"/>
        </w:rPr>
        <w:t>явлениях</w:t>
      </w:r>
      <w:r w:rsidRPr="008514B7">
        <w:rPr>
          <w:rFonts w:ascii="Times New Roman" w:hAnsi="Times New Roman" w:cs="Times New Roman"/>
          <w:iCs/>
          <w:spacing w:val="35"/>
          <w:sz w:val="24"/>
          <w:szCs w:val="24"/>
        </w:rPr>
        <w:t xml:space="preserve"> </w:t>
      </w:r>
      <w:r w:rsidRPr="008514B7">
        <w:rPr>
          <w:rFonts w:ascii="Times New Roman" w:hAnsi="Times New Roman" w:cs="Times New Roman"/>
          <w:iCs/>
          <w:sz w:val="24"/>
          <w:szCs w:val="24"/>
        </w:rPr>
        <w:t>в</w:t>
      </w:r>
      <w:r w:rsidRPr="008514B7">
        <w:rPr>
          <w:rFonts w:ascii="Times New Roman" w:hAnsi="Times New Roman" w:cs="Times New Roman"/>
          <w:iCs/>
          <w:spacing w:val="35"/>
          <w:sz w:val="24"/>
          <w:szCs w:val="24"/>
        </w:rPr>
        <w:t xml:space="preserve"> </w:t>
      </w:r>
      <w:r w:rsidRPr="008514B7">
        <w:rPr>
          <w:rFonts w:ascii="Times New Roman" w:hAnsi="Times New Roman" w:cs="Times New Roman"/>
          <w:iCs/>
          <w:spacing w:val="-1"/>
          <w:sz w:val="24"/>
          <w:szCs w:val="24"/>
        </w:rPr>
        <w:t>повседневной</w:t>
      </w:r>
      <w:r w:rsidRPr="008514B7">
        <w:rPr>
          <w:rFonts w:ascii="Times New Roman" w:hAnsi="Times New Roman" w:cs="Times New Roman"/>
          <w:iCs/>
          <w:spacing w:val="35"/>
          <w:sz w:val="24"/>
          <w:szCs w:val="24"/>
        </w:rPr>
        <w:t xml:space="preserve"> </w:t>
      </w:r>
      <w:r w:rsidRPr="008514B7">
        <w:rPr>
          <w:rFonts w:ascii="Times New Roman" w:hAnsi="Times New Roman" w:cs="Times New Roman"/>
          <w:iCs/>
          <w:spacing w:val="-1"/>
          <w:sz w:val="24"/>
          <w:szCs w:val="24"/>
        </w:rPr>
        <w:t>жизни</w:t>
      </w:r>
      <w:r w:rsidRPr="008514B7">
        <w:rPr>
          <w:rFonts w:ascii="Times New Roman" w:hAnsi="Times New Roman" w:cs="Times New Roman"/>
          <w:iCs/>
          <w:spacing w:val="31"/>
          <w:sz w:val="24"/>
          <w:szCs w:val="24"/>
        </w:rPr>
        <w:t xml:space="preserve"> </w:t>
      </w:r>
      <w:r w:rsidRPr="008514B7">
        <w:rPr>
          <w:rFonts w:ascii="Times New Roman" w:hAnsi="Times New Roman" w:cs="Times New Roman"/>
          <w:iCs/>
          <w:sz w:val="24"/>
          <w:szCs w:val="24"/>
        </w:rPr>
        <w:t xml:space="preserve">для </w:t>
      </w:r>
      <w:r w:rsidRPr="008514B7">
        <w:rPr>
          <w:rFonts w:ascii="Times New Roman" w:hAnsi="Times New Roman" w:cs="Times New Roman"/>
          <w:iCs/>
          <w:spacing w:val="-1"/>
          <w:sz w:val="24"/>
          <w:szCs w:val="24"/>
        </w:rPr>
        <w:t>сохранения здоровья</w:t>
      </w:r>
      <w:r w:rsidRPr="008514B7">
        <w:rPr>
          <w:rFonts w:ascii="Times New Roman" w:hAnsi="Times New Roman" w:cs="Times New Roman"/>
          <w:iCs/>
          <w:sz w:val="24"/>
          <w:szCs w:val="24"/>
        </w:rPr>
        <w:t xml:space="preserve"> и </w:t>
      </w:r>
      <w:r w:rsidRPr="008514B7">
        <w:rPr>
          <w:rFonts w:ascii="Times New Roman" w:hAnsi="Times New Roman" w:cs="Times New Roman"/>
          <w:iCs/>
          <w:spacing w:val="-1"/>
          <w:sz w:val="24"/>
          <w:szCs w:val="24"/>
        </w:rPr>
        <w:t>соблюдения</w:t>
      </w:r>
      <w:r w:rsidRPr="008514B7">
        <w:rPr>
          <w:rFonts w:ascii="Times New Roman" w:hAnsi="Times New Roman" w:cs="Times New Roman"/>
          <w:iCs/>
          <w:sz w:val="24"/>
          <w:szCs w:val="24"/>
        </w:rPr>
        <w:t xml:space="preserve"> </w:t>
      </w:r>
      <w:r w:rsidRPr="008514B7">
        <w:rPr>
          <w:rFonts w:ascii="Times New Roman" w:hAnsi="Times New Roman" w:cs="Times New Roman"/>
          <w:iCs/>
          <w:spacing w:val="-2"/>
          <w:sz w:val="24"/>
          <w:szCs w:val="24"/>
        </w:rPr>
        <w:t>норм</w:t>
      </w:r>
      <w:r w:rsidRPr="008514B7">
        <w:rPr>
          <w:rFonts w:ascii="Times New Roman" w:hAnsi="Times New Roman" w:cs="Times New Roman"/>
          <w:iCs/>
          <w:sz w:val="24"/>
          <w:szCs w:val="24"/>
        </w:rPr>
        <w:t xml:space="preserve"> </w:t>
      </w:r>
      <w:r w:rsidRPr="008514B7">
        <w:rPr>
          <w:rFonts w:ascii="Times New Roman" w:hAnsi="Times New Roman" w:cs="Times New Roman"/>
          <w:iCs/>
          <w:spacing w:val="-1"/>
          <w:sz w:val="24"/>
          <w:szCs w:val="24"/>
        </w:rPr>
        <w:t>экологического</w:t>
      </w:r>
      <w:r w:rsidRPr="008514B7">
        <w:rPr>
          <w:rFonts w:ascii="Times New Roman" w:hAnsi="Times New Roman" w:cs="Times New Roman"/>
          <w:iCs/>
          <w:spacing w:val="1"/>
          <w:sz w:val="24"/>
          <w:szCs w:val="24"/>
        </w:rPr>
        <w:t xml:space="preserve"> </w:t>
      </w:r>
      <w:r w:rsidRPr="008514B7">
        <w:rPr>
          <w:rFonts w:ascii="Times New Roman" w:hAnsi="Times New Roman" w:cs="Times New Roman"/>
          <w:iCs/>
          <w:spacing w:val="-1"/>
          <w:sz w:val="24"/>
          <w:szCs w:val="24"/>
        </w:rPr>
        <w:t>поведения</w:t>
      </w:r>
      <w:r w:rsidRPr="008514B7">
        <w:rPr>
          <w:rFonts w:ascii="Times New Roman" w:hAnsi="Times New Roman" w:cs="Times New Roman"/>
          <w:iCs/>
          <w:sz w:val="24"/>
          <w:szCs w:val="24"/>
        </w:rPr>
        <w:t xml:space="preserve"> в </w:t>
      </w:r>
      <w:r w:rsidRPr="008514B7">
        <w:rPr>
          <w:rFonts w:ascii="Times New Roman" w:hAnsi="Times New Roman" w:cs="Times New Roman"/>
          <w:iCs/>
          <w:spacing w:val="-1"/>
          <w:sz w:val="24"/>
          <w:szCs w:val="24"/>
        </w:rPr>
        <w:t>быту</w:t>
      </w:r>
      <w:r w:rsidRPr="008514B7">
        <w:rPr>
          <w:rFonts w:ascii="Times New Roman" w:hAnsi="Times New Roman" w:cs="Times New Roman"/>
          <w:iCs/>
          <w:spacing w:val="57"/>
          <w:sz w:val="24"/>
          <w:szCs w:val="24"/>
        </w:rPr>
        <w:t xml:space="preserve"> </w:t>
      </w:r>
      <w:r w:rsidRPr="008514B7">
        <w:rPr>
          <w:rFonts w:ascii="Times New Roman" w:hAnsi="Times New Roman" w:cs="Times New Roman"/>
          <w:iCs/>
          <w:sz w:val="24"/>
          <w:szCs w:val="24"/>
        </w:rPr>
        <w:t>и</w:t>
      </w:r>
      <w:r w:rsidRPr="008514B7">
        <w:rPr>
          <w:rFonts w:ascii="Times New Roman" w:hAnsi="Times New Roman" w:cs="Times New Roman"/>
          <w:iCs/>
          <w:spacing w:val="1"/>
          <w:sz w:val="24"/>
          <w:szCs w:val="24"/>
        </w:rPr>
        <w:t xml:space="preserve"> </w:t>
      </w:r>
      <w:r w:rsidRPr="008514B7">
        <w:rPr>
          <w:rFonts w:ascii="Times New Roman" w:hAnsi="Times New Roman" w:cs="Times New Roman"/>
          <w:iCs/>
          <w:spacing w:val="-1"/>
          <w:sz w:val="24"/>
          <w:szCs w:val="24"/>
        </w:rPr>
        <w:t>окружающей</w:t>
      </w:r>
      <w:r w:rsidRPr="008514B7">
        <w:rPr>
          <w:rFonts w:ascii="Times New Roman" w:hAnsi="Times New Roman" w:cs="Times New Roman"/>
          <w:iCs/>
          <w:sz w:val="24"/>
          <w:szCs w:val="24"/>
        </w:rPr>
        <w:t xml:space="preserve"> </w:t>
      </w:r>
      <w:r w:rsidRPr="008514B7">
        <w:rPr>
          <w:rFonts w:ascii="Times New Roman" w:hAnsi="Times New Roman" w:cs="Times New Roman"/>
          <w:iCs/>
          <w:spacing w:val="-2"/>
          <w:sz w:val="24"/>
          <w:szCs w:val="24"/>
        </w:rPr>
        <w:t>среде</w:t>
      </w:r>
    </w:p>
    <w:p w:rsidR="008514B7" w:rsidRPr="008514B7" w:rsidRDefault="008514B7" w:rsidP="008514B7">
      <w:pPr>
        <w:widowControl w:val="0"/>
        <w:tabs>
          <w:tab w:val="left" w:pos="724"/>
        </w:tabs>
        <w:kinsoku w:val="0"/>
        <w:overflowPunct w:val="0"/>
        <w:autoSpaceDE w:val="0"/>
        <w:autoSpaceDN w:val="0"/>
        <w:adjustRightInd w:val="0"/>
        <w:spacing w:before="4" w:after="0" w:line="240" w:lineRule="auto"/>
        <w:ind w:right="108"/>
        <w:jc w:val="both"/>
        <w:rPr>
          <w:rFonts w:ascii="Times New Roman" w:hAnsi="Times New Roman" w:cs="Times New Roman"/>
          <w:sz w:val="24"/>
          <w:szCs w:val="24"/>
        </w:rPr>
      </w:pPr>
      <w:r>
        <w:rPr>
          <w:rFonts w:ascii="Times New Roman" w:hAnsi="Times New Roman" w:cs="Times New Roman"/>
          <w:iCs/>
          <w:spacing w:val="-1"/>
          <w:sz w:val="24"/>
          <w:szCs w:val="24"/>
        </w:rPr>
        <w:t>-</w:t>
      </w:r>
      <w:r w:rsidRPr="008514B7">
        <w:rPr>
          <w:rFonts w:ascii="Times New Roman" w:hAnsi="Times New Roman" w:cs="Times New Roman"/>
          <w:iCs/>
          <w:spacing w:val="-1"/>
          <w:sz w:val="24"/>
          <w:szCs w:val="24"/>
        </w:rPr>
        <w:t>приводить</w:t>
      </w:r>
      <w:r w:rsidRPr="008514B7">
        <w:rPr>
          <w:rFonts w:ascii="Times New Roman" w:hAnsi="Times New Roman" w:cs="Times New Roman"/>
          <w:iCs/>
          <w:spacing w:val="22"/>
          <w:sz w:val="24"/>
          <w:szCs w:val="24"/>
        </w:rPr>
        <w:t xml:space="preserve"> </w:t>
      </w:r>
      <w:r w:rsidRPr="008514B7">
        <w:rPr>
          <w:rFonts w:ascii="Times New Roman" w:hAnsi="Times New Roman" w:cs="Times New Roman"/>
          <w:iCs/>
          <w:spacing w:val="-1"/>
          <w:sz w:val="24"/>
          <w:szCs w:val="24"/>
        </w:rPr>
        <w:t>примеры,</w:t>
      </w:r>
      <w:r w:rsidRPr="008514B7">
        <w:rPr>
          <w:rFonts w:ascii="Times New Roman" w:hAnsi="Times New Roman" w:cs="Times New Roman"/>
          <w:iCs/>
          <w:spacing w:val="19"/>
          <w:sz w:val="24"/>
          <w:szCs w:val="24"/>
        </w:rPr>
        <w:t xml:space="preserve"> </w:t>
      </w:r>
      <w:r w:rsidRPr="008514B7">
        <w:rPr>
          <w:rFonts w:ascii="Times New Roman" w:hAnsi="Times New Roman" w:cs="Times New Roman"/>
          <w:iCs/>
          <w:spacing w:val="-1"/>
          <w:sz w:val="24"/>
          <w:szCs w:val="24"/>
        </w:rPr>
        <w:t>иллюстрирующие</w:t>
      </w:r>
      <w:r w:rsidRPr="008514B7">
        <w:rPr>
          <w:rFonts w:ascii="Times New Roman" w:hAnsi="Times New Roman" w:cs="Times New Roman"/>
          <w:iCs/>
          <w:spacing w:val="21"/>
          <w:sz w:val="24"/>
          <w:szCs w:val="24"/>
        </w:rPr>
        <w:t xml:space="preserve"> </w:t>
      </w:r>
      <w:r w:rsidRPr="008514B7">
        <w:rPr>
          <w:rFonts w:ascii="Times New Roman" w:hAnsi="Times New Roman" w:cs="Times New Roman"/>
          <w:iCs/>
          <w:spacing w:val="-1"/>
          <w:sz w:val="24"/>
          <w:szCs w:val="24"/>
        </w:rPr>
        <w:t>роль</w:t>
      </w:r>
      <w:r w:rsidRPr="008514B7">
        <w:rPr>
          <w:rFonts w:ascii="Times New Roman" w:hAnsi="Times New Roman" w:cs="Times New Roman"/>
          <w:iCs/>
          <w:spacing w:val="20"/>
          <w:sz w:val="24"/>
          <w:szCs w:val="24"/>
        </w:rPr>
        <w:t xml:space="preserve"> </w:t>
      </w:r>
      <w:r w:rsidRPr="008514B7">
        <w:rPr>
          <w:rFonts w:ascii="Times New Roman" w:hAnsi="Times New Roman" w:cs="Times New Roman"/>
          <w:iCs/>
          <w:spacing w:val="-1"/>
          <w:sz w:val="24"/>
          <w:szCs w:val="24"/>
        </w:rPr>
        <w:t>географической</w:t>
      </w:r>
      <w:r w:rsidRPr="008514B7">
        <w:rPr>
          <w:rFonts w:ascii="Times New Roman" w:hAnsi="Times New Roman" w:cs="Times New Roman"/>
          <w:iCs/>
          <w:spacing w:val="21"/>
          <w:sz w:val="24"/>
          <w:szCs w:val="24"/>
        </w:rPr>
        <w:t xml:space="preserve"> </w:t>
      </w:r>
      <w:r w:rsidRPr="008514B7">
        <w:rPr>
          <w:rFonts w:ascii="Times New Roman" w:hAnsi="Times New Roman" w:cs="Times New Roman"/>
          <w:iCs/>
          <w:spacing w:val="-1"/>
          <w:sz w:val="24"/>
          <w:szCs w:val="24"/>
        </w:rPr>
        <w:t>науки</w:t>
      </w:r>
      <w:r w:rsidRPr="008514B7">
        <w:rPr>
          <w:rFonts w:ascii="Times New Roman" w:hAnsi="Times New Roman" w:cs="Times New Roman"/>
          <w:iCs/>
          <w:spacing w:val="21"/>
          <w:sz w:val="24"/>
          <w:szCs w:val="24"/>
        </w:rPr>
        <w:t xml:space="preserve"> </w:t>
      </w:r>
      <w:r w:rsidRPr="008514B7">
        <w:rPr>
          <w:rFonts w:ascii="Times New Roman" w:hAnsi="Times New Roman" w:cs="Times New Roman"/>
          <w:iCs/>
          <w:sz w:val="24"/>
          <w:szCs w:val="24"/>
        </w:rPr>
        <w:t>в</w:t>
      </w:r>
      <w:r w:rsidRPr="008514B7">
        <w:rPr>
          <w:rFonts w:ascii="Times New Roman" w:hAnsi="Times New Roman" w:cs="Times New Roman"/>
          <w:iCs/>
          <w:spacing w:val="30"/>
          <w:sz w:val="24"/>
          <w:szCs w:val="24"/>
        </w:rPr>
        <w:t xml:space="preserve"> </w:t>
      </w:r>
      <w:r w:rsidRPr="008514B7">
        <w:rPr>
          <w:rFonts w:ascii="Times New Roman" w:hAnsi="Times New Roman" w:cs="Times New Roman"/>
          <w:iCs/>
          <w:spacing w:val="-1"/>
          <w:sz w:val="24"/>
          <w:szCs w:val="24"/>
        </w:rPr>
        <w:t>решении</w:t>
      </w:r>
      <w:r w:rsidRPr="008514B7">
        <w:rPr>
          <w:rFonts w:ascii="Times New Roman" w:hAnsi="Times New Roman" w:cs="Times New Roman"/>
          <w:iCs/>
          <w:spacing w:val="2"/>
          <w:sz w:val="24"/>
          <w:szCs w:val="24"/>
        </w:rPr>
        <w:t xml:space="preserve"> </w:t>
      </w:r>
      <w:r w:rsidRPr="008514B7">
        <w:rPr>
          <w:rFonts w:ascii="Times New Roman" w:hAnsi="Times New Roman" w:cs="Times New Roman"/>
          <w:iCs/>
          <w:spacing w:val="-1"/>
          <w:sz w:val="24"/>
          <w:szCs w:val="24"/>
        </w:rPr>
        <w:t>социально-</w:t>
      </w:r>
      <w:r w:rsidRPr="008514B7">
        <w:rPr>
          <w:rFonts w:ascii="Times New Roman" w:hAnsi="Times New Roman" w:cs="Times New Roman"/>
          <w:iCs/>
          <w:spacing w:val="-1"/>
          <w:sz w:val="24"/>
          <w:szCs w:val="24"/>
        </w:rPr>
        <w:lastRenderedPageBreak/>
        <w:t>экономических</w:t>
      </w:r>
      <w:r w:rsidRPr="008514B7">
        <w:rPr>
          <w:rFonts w:ascii="Times New Roman" w:hAnsi="Times New Roman" w:cs="Times New Roman"/>
          <w:iCs/>
          <w:spacing w:val="3"/>
          <w:sz w:val="24"/>
          <w:szCs w:val="24"/>
        </w:rPr>
        <w:t xml:space="preserve"> </w:t>
      </w:r>
      <w:r w:rsidRPr="008514B7">
        <w:rPr>
          <w:rFonts w:ascii="Times New Roman" w:hAnsi="Times New Roman" w:cs="Times New Roman"/>
          <w:iCs/>
          <w:sz w:val="24"/>
          <w:szCs w:val="24"/>
        </w:rPr>
        <w:t>и</w:t>
      </w:r>
      <w:r w:rsidRPr="008514B7">
        <w:rPr>
          <w:rFonts w:ascii="Times New Roman" w:hAnsi="Times New Roman" w:cs="Times New Roman"/>
          <w:iCs/>
          <w:spacing w:val="2"/>
          <w:sz w:val="24"/>
          <w:szCs w:val="24"/>
        </w:rPr>
        <w:t xml:space="preserve"> </w:t>
      </w:r>
      <w:proofErr w:type="spellStart"/>
      <w:r w:rsidRPr="008514B7">
        <w:rPr>
          <w:rFonts w:ascii="Times New Roman" w:hAnsi="Times New Roman" w:cs="Times New Roman"/>
          <w:iCs/>
          <w:spacing w:val="-1"/>
          <w:sz w:val="24"/>
          <w:szCs w:val="24"/>
        </w:rPr>
        <w:t>геоэкологических</w:t>
      </w:r>
      <w:proofErr w:type="spellEnd"/>
      <w:r w:rsidRPr="008514B7">
        <w:rPr>
          <w:rFonts w:ascii="Times New Roman" w:hAnsi="Times New Roman" w:cs="Times New Roman"/>
          <w:iCs/>
          <w:spacing w:val="3"/>
          <w:sz w:val="24"/>
          <w:szCs w:val="24"/>
        </w:rPr>
        <w:t xml:space="preserve"> </w:t>
      </w:r>
      <w:r w:rsidRPr="008514B7">
        <w:rPr>
          <w:rFonts w:ascii="Times New Roman" w:hAnsi="Times New Roman" w:cs="Times New Roman"/>
          <w:iCs/>
          <w:spacing w:val="-1"/>
          <w:sz w:val="24"/>
          <w:szCs w:val="24"/>
        </w:rPr>
        <w:t>проблем</w:t>
      </w:r>
      <w:r w:rsidRPr="008514B7">
        <w:rPr>
          <w:rFonts w:ascii="Times New Roman" w:hAnsi="Times New Roman" w:cs="Times New Roman"/>
          <w:iCs/>
          <w:spacing w:val="4"/>
          <w:sz w:val="24"/>
          <w:szCs w:val="24"/>
        </w:rPr>
        <w:t xml:space="preserve"> </w:t>
      </w:r>
      <w:r w:rsidRPr="008514B7">
        <w:rPr>
          <w:rFonts w:ascii="Times New Roman" w:hAnsi="Times New Roman" w:cs="Times New Roman"/>
          <w:iCs/>
          <w:spacing w:val="-1"/>
          <w:sz w:val="24"/>
          <w:szCs w:val="24"/>
        </w:rPr>
        <w:t>человечества;</w:t>
      </w:r>
      <w:r w:rsidRPr="008514B7">
        <w:rPr>
          <w:rFonts w:ascii="Times New Roman" w:hAnsi="Times New Roman" w:cs="Times New Roman"/>
          <w:iCs/>
          <w:spacing w:val="43"/>
          <w:sz w:val="24"/>
          <w:szCs w:val="24"/>
        </w:rPr>
        <w:t xml:space="preserve"> </w:t>
      </w:r>
      <w:r w:rsidRPr="008514B7">
        <w:rPr>
          <w:rFonts w:ascii="Times New Roman" w:hAnsi="Times New Roman" w:cs="Times New Roman"/>
          <w:iCs/>
          <w:spacing w:val="-1"/>
          <w:sz w:val="24"/>
          <w:szCs w:val="24"/>
        </w:rPr>
        <w:t>примеры</w:t>
      </w:r>
      <w:r w:rsidRPr="008514B7">
        <w:rPr>
          <w:rFonts w:ascii="Times New Roman" w:hAnsi="Times New Roman" w:cs="Times New Roman"/>
          <w:iCs/>
          <w:spacing w:val="51"/>
          <w:sz w:val="24"/>
          <w:szCs w:val="24"/>
        </w:rPr>
        <w:t xml:space="preserve"> </w:t>
      </w:r>
      <w:r w:rsidRPr="008514B7">
        <w:rPr>
          <w:rFonts w:ascii="Times New Roman" w:hAnsi="Times New Roman" w:cs="Times New Roman"/>
          <w:iCs/>
          <w:spacing w:val="-1"/>
          <w:sz w:val="24"/>
          <w:szCs w:val="24"/>
        </w:rPr>
        <w:t>практического</w:t>
      </w:r>
      <w:r w:rsidRPr="008514B7">
        <w:rPr>
          <w:rFonts w:ascii="Times New Roman" w:hAnsi="Times New Roman" w:cs="Times New Roman"/>
          <w:iCs/>
          <w:spacing w:val="53"/>
          <w:sz w:val="24"/>
          <w:szCs w:val="24"/>
        </w:rPr>
        <w:t xml:space="preserve"> </w:t>
      </w:r>
      <w:r w:rsidRPr="008514B7">
        <w:rPr>
          <w:rFonts w:ascii="Times New Roman" w:hAnsi="Times New Roman" w:cs="Times New Roman"/>
          <w:iCs/>
          <w:spacing w:val="-1"/>
          <w:sz w:val="24"/>
          <w:szCs w:val="24"/>
        </w:rPr>
        <w:t>использования</w:t>
      </w:r>
      <w:r w:rsidRPr="008514B7">
        <w:rPr>
          <w:rFonts w:ascii="Times New Roman" w:hAnsi="Times New Roman" w:cs="Times New Roman"/>
          <w:iCs/>
          <w:spacing w:val="51"/>
          <w:sz w:val="24"/>
          <w:szCs w:val="24"/>
        </w:rPr>
        <w:t xml:space="preserve"> </w:t>
      </w:r>
      <w:r w:rsidRPr="008514B7">
        <w:rPr>
          <w:rFonts w:ascii="Times New Roman" w:hAnsi="Times New Roman" w:cs="Times New Roman"/>
          <w:iCs/>
          <w:spacing w:val="-1"/>
          <w:sz w:val="24"/>
          <w:szCs w:val="24"/>
        </w:rPr>
        <w:t>географических</w:t>
      </w:r>
      <w:r w:rsidRPr="008514B7">
        <w:rPr>
          <w:rFonts w:ascii="Times New Roman" w:hAnsi="Times New Roman" w:cs="Times New Roman"/>
          <w:iCs/>
          <w:spacing w:val="52"/>
          <w:sz w:val="24"/>
          <w:szCs w:val="24"/>
        </w:rPr>
        <w:t xml:space="preserve"> </w:t>
      </w:r>
      <w:r w:rsidRPr="008514B7">
        <w:rPr>
          <w:rFonts w:ascii="Times New Roman" w:hAnsi="Times New Roman" w:cs="Times New Roman"/>
          <w:iCs/>
          <w:spacing w:val="-1"/>
          <w:sz w:val="24"/>
          <w:szCs w:val="24"/>
        </w:rPr>
        <w:t>знаний</w:t>
      </w:r>
      <w:r w:rsidRPr="008514B7">
        <w:rPr>
          <w:rFonts w:ascii="Times New Roman" w:hAnsi="Times New Roman" w:cs="Times New Roman"/>
          <w:iCs/>
          <w:spacing w:val="53"/>
          <w:sz w:val="24"/>
          <w:szCs w:val="24"/>
        </w:rPr>
        <w:t xml:space="preserve"> </w:t>
      </w:r>
      <w:r w:rsidRPr="008514B7">
        <w:rPr>
          <w:rFonts w:ascii="Times New Roman" w:hAnsi="Times New Roman" w:cs="Times New Roman"/>
          <w:iCs/>
          <w:sz w:val="24"/>
          <w:szCs w:val="24"/>
        </w:rPr>
        <w:t>в</w:t>
      </w:r>
      <w:r w:rsidRPr="008514B7">
        <w:rPr>
          <w:rFonts w:ascii="Times New Roman" w:hAnsi="Times New Roman" w:cs="Times New Roman"/>
          <w:iCs/>
          <w:spacing w:val="54"/>
          <w:sz w:val="24"/>
          <w:szCs w:val="24"/>
        </w:rPr>
        <w:t xml:space="preserve"> </w:t>
      </w:r>
      <w:r w:rsidRPr="008514B7">
        <w:rPr>
          <w:rFonts w:ascii="Times New Roman" w:hAnsi="Times New Roman" w:cs="Times New Roman"/>
          <w:iCs/>
          <w:spacing w:val="-1"/>
          <w:sz w:val="24"/>
          <w:szCs w:val="24"/>
        </w:rPr>
        <w:t>различных</w:t>
      </w:r>
      <w:r w:rsidRPr="008514B7">
        <w:rPr>
          <w:rFonts w:ascii="Times New Roman" w:hAnsi="Times New Roman" w:cs="Times New Roman"/>
          <w:iCs/>
          <w:spacing w:val="51"/>
          <w:sz w:val="24"/>
          <w:szCs w:val="24"/>
        </w:rPr>
        <w:t xml:space="preserve"> </w:t>
      </w:r>
      <w:r w:rsidRPr="008514B7">
        <w:rPr>
          <w:rFonts w:ascii="Times New Roman" w:hAnsi="Times New Roman" w:cs="Times New Roman"/>
          <w:iCs/>
          <w:spacing w:val="-1"/>
          <w:sz w:val="24"/>
          <w:szCs w:val="24"/>
        </w:rPr>
        <w:t>областях</w:t>
      </w:r>
      <w:r w:rsidRPr="008514B7">
        <w:rPr>
          <w:rFonts w:ascii="Times New Roman" w:hAnsi="Times New Roman" w:cs="Times New Roman"/>
          <w:iCs/>
          <w:sz w:val="24"/>
          <w:szCs w:val="24"/>
        </w:rPr>
        <w:t xml:space="preserve"> </w:t>
      </w:r>
      <w:r w:rsidRPr="008514B7">
        <w:rPr>
          <w:rFonts w:ascii="Times New Roman" w:hAnsi="Times New Roman" w:cs="Times New Roman"/>
          <w:iCs/>
          <w:spacing w:val="-1"/>
          <w:sz w:val="24"/>
          <w:szCs w:val="24"/>
        </w:rPr>
        <w:t>деятельности;</w:t>
      </w:r>
    </w:p>
    <w:p w:rsidR="008514B7" w:rsidRPr="008514B7" w:rsidRDefault="008514B7" w:rsidP="008514B7">
      <w:pPr>
        <w:widowControl w:val="0"/>
        <w:tabs>
          <w:tab w:val="left" w:pos="724"/>
        </w:tabs>
        <w:kinsoku w:val="0"/>
        <w:overflowPunct w:val="0"/>
        <w:autoSpaceDE w:val="0"/>
        <w:autoSpaceDN w:val="0"/>
        <w:adjustRightInd w:val="0"/>
        <w:spacing w:before="5" w:after="0" w:line="240" w:lineRule="auto"/>
        <w:ind w:right="114"/>
        <w:jc w:val="both"/>
        <w:rPr>
          <w:rFonts w:ascii="Times New Roman" w:hAnsi="Times New Roman" w:cs="Times New Roman"/>
          <w:sz w:val="24"/>
          <w:szCs w:val="24"/>
        </w:rPr>
      </w:pPr>
      <w:r>
        <w:rPr>
          <w:rFonts w:ascii="Times New Roman" w:hAnsi="Times New Roman" w:cs="Times New Roman"/>
          <w:iCs/>
          <w:spacing w:val="-1"/>
          <w:sz w:val="24"/>
          <w:szCs w:val="24"/>
        </w:rPr>
        <w:t>-</w:t>
      </w:r>
      <w:r w:rsidRPr="008514B7">
        <w:rPr>
          <w:rFonts w:ascii="Times New Roman" w:hAnsi="Times New Roman" w:cs="Times New Roman"/>
          <w:iCs/>
          <w:spacing w:val="-1"/>
          <w:sz w:val="24"/>
          <w:szCs w:val="24"/>
        </w:rPr>
        <w:t>воспринимать</w:t>
      </w:r>
      <w:r w:rsidRPr="008514B7">
        <w:rPr>
          <w:rFonts w:ascii="Times New Roman" w:hAnsi="Times New Roman" w:cs="Times New Roman"/>
          <w:iCs/>
          <w:spacing w:val="51"/>
          <w:sz w:val="24"/>
          <w:szCs w:val="24"/>
        </w:rPr>
        <w:t xml:space="preserve"> </w:t>
      </w:r>
      <w:r w:rsidRPr="008514B7">
        <w:rPr>
          <w:rFonts w:ascii="Times New Roman" w:hAnsi="Times New Roman" w:cs="Times New Roman"/>
          <w:iCs/>
          <w:sz w:val="24"/>
          <w:szCs w:val="24"/>
        </w:rPr>
        <w:t>и</w:t>
      </w:r>
      <w:r w:rsidRPr="008514B7">
        <w:rPr>
          <w:rFonts w:ascii="Times New Roman" w:hAnsi="Times New Roman" w:cs="Times New Roman"/>
          <w:iCs/>
          <w:spacing w:val="55"/>
          <w:sz w:val="24"/>
          <w:szCs w:val="24"/>
        </w:rPr>
        <w:t xml:space="preserve"> </w:t>
      </w:r>
      <w:r w:rsidRPr="008514B7">
        <w:rPr>
          <w:rFonts w:ascii="Times New Roman" w:hAnsi="Times New Roman" w:cs="Times New Roman"/>
          <w:iCs/>
          <w:spacing w:val="-1"/>
          <w:sz w:val="24"/>
          <w:szCs w:val="24"/>
        </w:rPr>
        <w:t>критически</w:t>
      </w:r>
      <w:r w:rsidRPr="008514B7">
        <w:rPr>
          <w:rFonts w:ascii="Times New Roman" w:hAnsi="Times New Roman" w:cs="Times New Roman"/>
          <w:iCs/>
          <w:spacing w:val="55"/>
          <w:sz w:val="24"/>
          <w:szCs w:val="24"/>
        </w:rPr>
        <w:t xml:space="preserve"> </w:t>
      </w:r>
      <w:r w:rsidRPr="008514B7">
        <w:rPr>
          <w:rFonts w:ascii="Times New Roman" w:hAnsi="Times New Roman" w:cs="Times New Roman"/>
          <w:iCs/>
          <w:spacing w:val="-2"/>
          <w:sz w:val="24"/>
          <w:szCs w:val="24"/>
        </w:rPr>
        <w:t>оценивать</w:t>
      </w:r>
      <w:r w:rsidRPr="008514B7">
        <w:rPr>
          <w:rFonts w:ascii="Times New Roman" w:hAnsi="Times New Roman" w:cs="Times New Roman"/>
          <w:iCs/>
          <w:spacing w:val="53"/>
          <w:sz w:val="24"/>
          <w:szCs w:val="24"/>
        </w:rPr>
        <w:t xml:space="preserve"> </w:t>
      </w:r>
      <w:r w:rsidRPr="008514B7">
        <w:rPr>
          <w:rFonts w:ascii="Times New Roman" w:hAnsi="Times New Roman" w:cs="Times New Roman"/>
          <w:iCs/>
          <w:spacing w:val="-1"/>
          <w:sz w:val="24"/>
          <w:szCs w:val="24"/>
        </w:rPr>
        <w:t>информацию</w:t>
      </w:r>
      <w:r w:rsidRPr="008514B7">
        <w:rPr>
          <w:rFonts w:ascii="Times New Roman" w:hAnsi="Times New Roman" w:cs="Times New Roman"/>
          <w:iCs/>
          <w:spacing w:val="53"/>
          <w:sz w:val="24"/>
          <w:szCs w:val="24"/>
        </w:rPr>
        <w:t xml:space="preserve"> </w:t>
      </w:r>
      <w:r w:rsidRPr="008514B7">
        <w:rPr>
          <w:rFonts w:ascii="Times New Roman" w:hAnsi="Times New Roman" w:cs="Times New Roman"/>
          <w:iCs/>
          <w:spacing w:val="-1"/>
          <w:sz w:val="24"/>
          <w:szCs w:val="24"/>
        </w:rPr>
        <w:t>географического</w:t>
      </w:r>
      <w:r w:rsidRPr="008514B7">
        <w:rPr>
          <w:rFonts w:ascii="Times New Roman" w:hAnsi="Times New Roman" w:cs="Times New Roman"/>
          <w:iCs/>
          <w:spacing w:val="21"/>
          <w:sz w:val="24"/>
          <w:szCs w:val="24"/>
        </w:rPr>
        <w:t xml:space="preserve"> </w:t>
      </w:r>
      <w:r w:rsidRPr="008514B7">
        <w:rPr>
          <w:rFonts w:ascii="Times New Roman" w:hAnsi="Times New Roman" w:cs="Times New Roman"/>
          <w:iCs/>
          <w:spacing w:val="-1"/>
          <w:sz w:val="24"/>
          <w:szCs w:val="24"/>
        </w:rPr>
        <w:t xml:space="preserve">содержания </w:t>
      </w:r>
      <w:r w:rsidRPr="008514B7">
        <w:rPr>
          <w:rFonts w:ascii="Times New Roman" w:hAnsi="Times New Roman" w:cs="Times New Roman"/>
          <w:iCs/>
          <w:sz w:val="24"/>
          <w:szCs w:val="24"/>
        </w:rPr>
        <w:t xml:space="preserve">в </w:t>
      </w:r>
      <w:r w:rsidRPr="008514B7">
        <w:rPr>
          <w:rFonts w:ascii="Times New Roman" w:hAnsi="Times New Roman" w:cs="Times New Roman"/>
          <w:iCs/>
          <w:spacing w:val="-1"/>
          <w:sz w:val="24"/>
          <w:szCs w:val="24"/>
        </w:rPr>
        <w:t>научно-популярной</w:t>
      </w:r>
      <w:r w:rsidRPr="008514B7">
        <w:rPr>
          <w:rFonts w:ascii="Times New Roman" w:hAnsi="Times New Roman" w:cs="Times New Roman"/>
          <w:iCs/>
          <w:spacing w:val="1"/>
          <w:sz w:val="24"/>
          <w:szCs w:val="24"/>
        </w:rPr>
        <w:t xml:space="preserve"> </w:t>
      </w:r>
      <w:r w:rsidRPr="008514B7">
        <w:rPr>
          <w:rFonts w:ascii="Times New Roman" w:hAnsi="Times New Roman" w:cs="Times New Roman"/>
          <w:iCs/>
          <w:spacing w:val="-1"/>
          <w:sz w:val="24"/>
          <w:szCs w:val="24"/>
        </w:rPr>
        <w:t>литературе</w:t>
      </w:r>
      <w:r w:rsidRPr="008514B7">
        <w:rPr>
          <w:rFonts w:ascii="Times New Roman" w:hAnsi="Times New Roman" w:cs="Times New Roman"/>
          <w:iCs/>
          <w:spacing w:val="-3"/>
          <w:sz w:val="24"/>
          <w:szCs w:val="24"/>
        </w:rPr>
        <w:t xml:space="preserve"> </w:t>
      </w:r>
      <w:r w:rsidRPr="008514B7">
        <w:rPr>
          <w:rFonts w:ascii="Times New Roman" w:hAnsi="Times New Roman" w:cs="Times New Roman"/>
          <w:iCs/>
          <w:sz w:val="24"/>
          <w:szCs w:val="24"/>
        </w:rPr>
        <w:t>и</w:t>
      </w:r>
      <w:r w:rsidRPr="008514B7">
        <w:rPr>
          <w:rFonts w:ascii="Times New Roman" w:hAnsi="Times New Roman" w:cs="Times New Roman"/>
          <w:iCs/>
          <w:spacing w:val="1"/>
          <w:sz w:val="24"/>
          <w:szCs w:val="24"/>
        </w:rPr>
        <w:t xml:space="preserve"> </w:t>
      </w:r>
      <w:r w:rsidRPr="008514B7">
        <w:rPr>
          <w:rFonts w:ascii="Times New Roman" w:hAnsi="Times New Roman" w:cs="Times New Roman"/>
          <w:iCs/>
          <w:spacing w:val="-1"/>
          <w:sz w:val="24"/>
          <w:szCs w:val="24"/>
        </w:rPr>
        <w:t>СМИ;</w:t>
      </w:r>
    </w:p>
    <w:p w:rsidR="008514B7" w:rsidRPr="008514B7" w:rsidRDefault="008514B7" w:rsidP="008514B7">
      <w:pPr>
        <w:widowControl w:val="0"/>
        <w:tabs>
          <w:tab w:val="left" w:pos="724"/>
        </w:tabs>
        <w:kinsoku w:val="0"/>
        <w:overflowPunct w:val="0"/>
        <w:autoSpaceDE w:val="0"/>
        <w:autoSpaceDN w:val="0"/>
        <w:adjustRightInd w:val="0"/>
        <w:spacing w:before="9" w:after="0" w:line="240" w:lineRule="auto"/>
        <w:ind w:right="109"/>
        <w:jc w:val="both"/>
        <w:rPr>
          <w:rFonts w:ascii="Times New Roman" w:hAnsi="Times New Roman" w:cs="Times New Roman"/>
          <w:sz w:val="24"/>
          <w:szCs w:val="24"/>
        </w:rPr>
      </w:pPr>
      <w:r>
        <w:rPr>
          <w:rFonts w:ascii="Times New Roman" w:hAnsi="Times New Roman" w:cs="Times New Roman"/>
          <w:iCs/>
          <w:spacing w:val="-1"/>
          <w:sz w:val="24"/>
          <w:szCs w:val="24"/>
        </w:rPr>
        <w:t>-</w:t>
      </w:r>
      <w:r w:rsidRPr="008514B7">
        <w:rPr>
          <w:rFonts w:ascii="Times New Roman" w:hAnsi="Times New Roman" w:cs="Times New Roman"/>
          <w:iCs/>
          <w:spacing w:val="-1"/>
          <w:sz w:val="24"/>
          <w:szCs w:val="24"/>
        </w:rPr>
        <w:t>создавать</w:t>
      </w:r>
      <w:r w:rsidRPr="008514B7">
        <w:rPr>
          <w:rFonts w:ascii="Times New Roman" w:hAnsi="Times New Roman" w:cs="Times New Roman"/>
          <w:iCs/>
          <w:spacing w:val="32"/>
          <w:sz w:val="24"/>
          <w:szCs w:val="24"/>
        </w:rPr>
        <w:t xml:space="preserve"> </w:t>
      </w:r>
      <w:r w:rsidRPr="008514B7">
        <w:rPr>
          <w:rFonts w:ascii="Times New Roman" w:hAnsi="Times New Roman" w:cs="Times New Roman"/>
          <w:iCs/>
          <w:spacing w:val="-1"/>
          <w:sz w:val="24"/>
          <w:szCs w:val="24"/>
        </w:rPr>
        <w:t>письменные</w:t>
      </w:r>
      <w:r w:rsidRPr="008514B7">
        <w:rPr>
          <w:rFonts w:ascii="Times New Roman" w:hAnsi="Times New Roman" w:cs="Times New Roman"/>
          <w:iCs/>
          <w:spacing w:val="34"/>
          <w:sz w:val="24"/>
          <w:szCs w:val="24"/>
        </w:rPr>
        <w:t xml:space="preserve"> </w:t>
      </w:r>
      <w:r w:rsidRPr="008514B7">
        <w:rPr>
          <w:rFonts w:ascii="Times New Roman" w:hAnsi="Times New Roman" w:cs="Times New Roman"/>
          <w:iCs/>
          <w:spacing w:val="-1"/>
          <w:sz w:val="24"/>
          <w:szCs w:val="24"/>
        </w:rPr>
        <w:t>тексты</w:t>
      </w:r>
      <w:r w:rsidRPr="008514B7">
        <w:rPr>
          <w:rFonts w:ascii="Times New Roman" w:hAnsi="Times New Roman" w:cs="Times New Roman"/>
          <w:iCs/>
          <w:spacing w:val="32"/>
          <w:sz w:val="24"/>
          <w:szCs w:val="24"/>
        </w:rPr>
        <w:t xml:space="preserve"> </w:t>
      </w:r>
      <w:r w:rsidRPr="008514B7">
        <w:rPr>
          <w:rFonts w:ascii="Times New Roman" w:hAnsi="Times New Roman" w:cs="Times New Roman"/>
          <w:iCs/>
          <w:sz w:val="24"/>
          <w:szCs w:val="24"/>
        </w:rPr>
        <w:t>и</w:t>
      </w:r>
      <w:r w:rsidRPr="008514B7">
        <w:rPr>
          <w:rFonts w:ascii="Times New Roman" w:hAnsi="Times New Roman" w:cs="Times New Roman"/>
          <w:iCs/>
          <w:spacing w:val="36"/>
          <w:sz w:val="24"/>
          <w:szCs w:val="24"/>
        </w:rPr>
        <w:t xml:space="preserve"> </w:t>
      </w:r>
      <w:r w:rsidRPr="008514B7">
        <w:rPr>
          <w:rFonts w:ascii="Times New Roman" w:hAnsi="Times New Roman" w:cs="Times New Roman"/>
          <w:iCs/>
          <w:spacing w:val="-2"/>
          <w:sz w:val="24"/>
          <w:szCs w:val="24"/>
        </w:rPr>
        <w:t>устные</w:t>
      </w:r>
      <w:r w:rsidRPr="008514B7">
        <w:rPr>
          <w:rFonts w:ascii="Times New Roman" w:hAnsi="Times New Roman" w:cs="Times New Roman"/>
          <w:iCs/>
          <w:spacing w:val="34"/>
          <w:sz w:val="24"/>
          <w:szCs w:val="24"/>
        </w:rPr>
        <w:t xml:space="preserve"> </w:t>
      </w:r>
      <w:r w:rsidRPr="008514B7">
        <w:rPr>
          <w:rFonts w:ascii="Times New Roman" w:hAnsi="Times New Roman" w:cs="Times New Roman"/>
          <w:iCs/>
          <w:spacing w:val="-1"/>
          <w:sz w:val="24"/>
          <w:szCs w:val="24"/>
        </w:rPr>
        <w:t>сообщения</w:t>
      </w:r>
      <w:r w:rsidRPr="008514B7">
        <w:rPr>
          <w:rFonts w:ascii="Times New Roman" w:hAnsi="Times New Roman" w:cs="Times New Roman"/>
          <w:iCs/>
          <w:spacing w:val="32"/>
          <w:sz w:val="24"/>
          <w:szCs w:val="24"/>
        </w:rPr>
        <w:t xml:space="preserve"> </w:t>
      </w:r>
      <w:r w:rsidRPr="008514B7">
        <w:rPr>
          <w:rFonts w:ascii="Times New Roman" w:hAnsi="Times New Roman" w:cs="Times New Roman"/>
          <w:iCs/>
          <w:sz w:val="24"/>
          <w:szCs w:val="24"/>
        </w:rPr>
        <w:t>о</w:t>
      </w:r>
      <w:r w:rsidRPr="008514B7">
        <w:rPr>
          <w:rFonts w:ascii="Times New Roman" w:hAnsi="Times New Roman" w:cs="Times New Roman"/>
          <w:iCs/>
          <w:spacing w:val="33"/>
          <w:sz w:val="24"/>
          <w:szCs w:val="24"/>
        </w:rPr>
        <w:t xml:space="preserve"> </w:t>
      </w:r>
      <w:r w:rsidRPr="008514B7">
        <w:rPr>
          <w:rFonts w:ascii="Times New Roman" w:hAnsi="Times New Roman" w:cs="Times New Roman"/>
          <w:iCs/>
          <w:spacing w:val="-1"/>
          <w:sz w:val="24"/>
          <w:szCs w:val="24"/>
        </w:rPr>
        <w:t>географических</w:t>
      </w:r>
      <w:r w:rsidRPr="008514B7">
        <w:rPr>
          <w:rFonts w:ascii="Times New Roman" w:hAnsi="Times New Roman" w:cs="Times New Roman"/>
          <w:iCs/>
          <w:spacing w:val="45"/>
          <w:sz w:val="24"/>
          <w:szCs w:val="24"/>
        </w:rPr>
        <w:t xml:space="preserve"> </w:t>
      </w:r>
      <w:r w:rsidRPr="008514B7">
        <w:rPr>
          <w:rFonts w:ascii="Times New Roman" w:hAnsi="Times New Roman" w:cs="Times New Roman"/>
          <w:iCs/>
          <w:spacing w:val="-1"/>
          <w:sz w:val="24"/>
          <w:szCs w:val="24"/>
        </w:rPr>
        <w:t>явлениях</w:t>
      </w:r>
      <w:r w:rsidRPr="008514B7">
        <w:rPr>
          <w:rFonts w:ascii="Times New Roman" w:hAnsi="Times New Roman" w:cs="Times New Roman"/>
          <w:iCs/>
          <w:spacing w:val="51"/>
          <w:sz w:val="24"/>
          <w:szCs w:val="24"/>
        </w:rPr>
        <w:t xml:space="preserve"> </w:t>
      </w:r>
      <w:r w:rsidRPr="008514B7">
        <w:rPr>
          <w:rFonts w:ascii="Times New Roman" w:hAnsi="Times New Roman" w:cs="Times New Roman"/>
          <w:iCs/>
          <w:spacing w:val="-2"/>
          <w:sz w:val="24"/>
          <w:szCs w:val="24"/>
        </w:rPr>
        <w:t>на</w:t>
      </w:r>
      <w:r w:rsidRPr="008514B7">
        <w:rPr>
          <w:rFonts w:ascii="Times New Roman" w:hAnsi="Times New Roman" w:cs="Times New Roman"/>
          <w:iCs/>
          <w:spacing w:val="52"/>
          <w:sz w:val="24"/>
          <w:szCs w:val="24"/>
        </w:rPr>
        <w:t xml:space="preserve"> </w:t>
      </w:r>
      <w:r w:rsidRPr="008514B7">
        <w:rPr>
          <w:rFonts w:ascii="Times New Roman" w:hAnsi="Times New Roman" w:cs="Times New Roman"/>
          <w:iCs/>
          <w:spacing w:val="-1"/>
          <w:sz w:val="24"/>
          <w:szCs w:val="24"/>
        </w:rPr>
        <w:t>основе</w:t>
      </w:r>
      <w:r w:rsidRPr="008514B7">
        <w:rPr>
          <w:rFonts w:ascii="Times New Roman" w:hAnsi="Times New Roman" w:cs="Times New Roman"/>
          <w:iCs/>
          <w:spacing w:val="51"/>
          <w:sz w:val="24"/>
          <w:szCs w:val="24"/>
        </w:rPr>
        <w:t xml:space="preserve"> </w:t>
      </w:r>
      <w:r w:rsidRPr="008514B7">
        <w:rPr>
          <w:rFonts w:ascii="Times New Roman" w:hAnsi="Times New Roman" w:cs="Times New Roman"/>
          <w:iCs/>
          <w:spacing w:val="-1"/>
          <w:sz w:val="24"/>
          <w:szCs w:val="24"/>
        </w:rPr>
        <w:t>нескольких</w:t>
      </w:r>
      <w:r w:rsidRPr="008514B7">
        <w:rPr>
          <w:rFonts w:ascii="Times New Roman" w:hAnsi="Times New Roman" w:cs="Times New Roman"/>
          <w:iCs/>
          <w:spacing w:val="55"/>
          <w:sz w:val="24"/>
          <w:szCs w:val="24"/>
        </w:rPr>
        <w:t xml:space="preserve"> </w:t>
      </w:r>
      <w:r w:rsidRPr="008514B7">
        <w:rPr>
          <w:rFonts w:ascii="Times New Roman" w:hAnsi="Times New Roman" w:cs="Times New Roman"/>
          <w:iCs/>
          <w:spacing w:val="-1"/>
          <w:sz w:val="24"/>
          <w:szCs w:val="24"/>
        </w:rPr>
        <w:t>источников</w:t>
      </w:r>
      <w:r w:rsidRPr="008514B7">
        <w:rPr>
          <w:rFonts w:ascii="Times New Roman" w:hAnsi="Times New Roman" w:cs="Times New Roman"/>
          <w:iCs/>
          <w:spacing w:val="52"/>
          <w:sz w:val="24"/>
          <w:szCs w:val="24"/>
        </w:rPr>
        <w:t xml:space="preserve"> </w:t>
      </w:r>
      <w:r w:rsidRPr="008514B7">
        <w:rPr>
          <w:rFonts w:ascii="Times New Roman" w:hAnsi="Times New Roman" w:cs="Times New Roman"/>
          <w:iCs/>
          <w:spacing w:val="-1"/>
          <w:sz w:val="24"/>
          <w:szCs w:val="24"/>
        </w:rPr>
        <w:t>информации,</w:t>
      </w:r>
      <w:r w:rsidRPr="008514B7">
        <w:rPr>
          <w:rFonts w:ascii="Times New Roman" w:hAnsi="Times New Roman" w:cs="Times New Roman"/>
          <w:iCs/>
          <w:spacing w:val="51"/>
          <w:sz w:val="24"/>
          <w:szCs w:val="24"/>
        </w:rPr>
        <w:t xml:space="preserve"> </w:t>
      </w:r>
      <w:r w:rsidRPr="008514B7">
        <w:rPr>
          <w:rFonts w:ascii="Times New Roman" w:hAnsi="Times New Roman" w:cs="Times New Roman"/>
          <w:iCs/>
          <w:spacing w:val="-1"/>
          <w:sz w:val="24"/>
          <w:szCs w:val="24"/>
        </w:rPr>
        <w:t>сопровождать</w:t>
      </w:r>
      <w:r w:rsidRPr="008514B7">
        <w:rPr>
          <w:rFonts w:ascii="Times New Roman" w:hAnsi="Times New Roman" w:cs="Times New Roman"/>
          <w:iCs/>
          <w:spacing w:val="37"/>
          <w:sz w:val="24"/>
          <w:szCs w:val="24"/>
        </w:rPr>
        <w:t xml:space="preserve"> </w:t>
      </w:r>
      <w:r w:rsidRPr="008514B7">
        <w:rPr>
          <w:rFonts w:ascii="Times New Roman" w:hAnsi="Times New Roman" w:cs="Times New Roman"/>
          <w:iCs/>
          <w:spacing w:val="-1"/>
          <w:sz w:val="24"/>
          <w:szCs w:val="24"/>
        </w:rPr>
        <w:t>выступление</w:t>
      </w:r>
      <w:r w:rsidRPr="008514B7">
        <w:rPr>
          <w:rFonts w:ascii="Times New Roman" w:hAnsi="Times New Roman" w:cs="Times New Roman"/>
          <w:iCs/>
          <w:spacing w:val="-3"/>
          <w:sz w:val="24"/>
          <w:szCs w:val="24"/>
        </w:rPr>
        <w:t xml:space="preserve"> </w:t>
      </w:r>
      <w:r w:rsidRPr="008514B7">
        <w:rPr>
          <w:rFonts w:ascii="Times New Roman" w:hAnsi="Times New Roman" w:cs="Times New Roman"/>
          <w:iCs/>
          <w:spacing w:val="-2"/>
          <w:sz w:val="24"/>
          <w:szCs w:val="24"/>
        </w:rPr>
        <w:t>презентацией.</w:t>
      </w:r>
    </w:p>
    <w:p w:rsidR="008514B7" w:rsidRPr="008514B7" w:rsidRDefault="008514B7" w:rsidP="008514B7">
      <w:pPr>
        <w:pStyle w:val="30"/>
        <w:shd w:val="clear" w:color="auto" w:fill="auto"/>
        <w:spacing w:line="240" w:lineRule="auto"/>
        <w:ind w:firstLine="0"/>
        <w:jc w:val="both"/>
        <w:rPr>
          <w:rFonts w:ascii="Times New Roman" w:hAnsi="Times New Roman" w:cs="Times New Roman"/>
          <w:b w:val="0"/>
          <w:sz w:val="24"/>
          <w:szCs w:val="24"/>
        </w:rPr>
      </w:pPr>
    </w:p>
    <w:p w:rsidR="008514B7" w:rsidRDefault="008514B7" w:rsidP="008514B7">
      <w:pPr>
        <w:pStyle w:val="3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Население Земли</w:t>
      </w:r>
    </w:p>
    <w:p w:rsidR="008514B7" w:rsidRDefault="008514B7" w:rsidP="008514B7">
      <w:pPr>
        <w:pStyle w:val="30"/>
        <w:shd w:val="clear" w:color="auto" w:fill="auto"/>
        <w:spacing w:line="240" w:lineRule="auto"/>
        <w:ind w:firstLine="0"/>
        <w:jc w:val="both"/>
        <w:rPr>
          <w:rFonts w:ascii="Times New Roman" w:hAnsi="Times New Roman" w:cs="Times New Roman"/>
          <w:sz w:val="24"/>
          <w:szCs w:val="24"/>
        </w:rPr>
      </w:pPr>
      <w:r w:rsidRPr="006643A8">
        <w:rPr>
          <w:rFonts w:ascii="Times New Roman" w:hAnsi="Times New Roman" w:cs="Times New Roman"/>
          <w:sz w:val="24"/>
          <w:szCs w:val="24"/>
        </w:rPr>
        <w:t>Выпускник научится:</w:t>
      </w:r>
    </w:p>
    <w:p w:rsidR="008514B7" w:rsidRPr="008514B7" w:rsidRDefault="008514B7" w:rsidP="008514B7">
      <w:pPr>
        <w:pStyle w:val="ab"/>
        <w:widowControl w:val="0"/>
        <w:tabs>
          <w:tab w:val="left" w:pos="724"/>
        </w:tabs>
        <w:kinsoku w:val="0"/>
        <w:overflowPunct w:val="0"/>
        <w:autoSpaceDE w:val="0"/>
        <w:autoSpaceDN w:val="0"/>
        <w:adjustRightInd w:val="0"/>
        <w:ind w:left="-66" w:right="112"/>
        <w:jc w:val="both"/>
        <w:rPr>
          <w:b w:val="0"/>
          <w:spacing w:val="-1"/>
        </w:rPr>
      </w:pPr>
      <w:r>
        <w:rPr>
          <w:b w:val="0"/>
          <w:spacing w:val="-1"/>
        </w:rPr>
        <w:t>-</w:t>
      </w:r>
      <w:r w:rsidRPr="008514B7">
        <w:rPr>
          <w:b w:val="0"/>
          <w:spacing w:val="-1"/>
        </w:rPr>
        <w:t>различать</w:t>
      </w:r>
      <w:r w:rsidRPr="008514B7">
        <w:rPr>
          <w:b w:val="0"/>
          <w:spacing w:val="22"/>
        </w:rPr>
        <w:t xml:space="preserve"> </w:t>
      </w:r>
      <w:r w:rsidRPr="008514B7">
        <w:rPr>
          <w:b w:val="0"/>
          <w:spacing w:val="-1"/>
        </w:rPr>
        <w:t>изученные</w:t>
      </w:r>
      <w:r w:rsidRPr="008514B7">
        <w:rPr>
          <w:b w:val="0"/>
          <w:spacing w:val="21"/>
        </w:rPr>
        <w:t xml:space="preserve"> </w:t>
      </w:r>
      <w:r w:rsidRPr="008514B7">
        <w:rPr>
          <w:b w:val="0"/>
          <w:spacing w:val="-1"/>
        </w:rPr>
        <w:t>демографические</w:t>
      </w:r>
      <w:r w:rsidRPr="008514B7">
        <w:rPr>
          <w:b w:val="0"/>
          <w:spacing w:val="24"/>
        </w:rPr>
        <w:t xml:space="preserve"> </w:t>
      </w:r>
      <w:r w:rsidRPr="008514B7">
        <w:rPr>
          <w:b w:val="0"/>
          <w:spacing w:val="-1"/>
        </w:rPr>
        <w:t>процессы</w:t>
      </w:r>
      <w:r w:rsidRPr="008514B7">
        <w:rPr>
          <w:b w:val="0"/>
          <w:spacing w:val="22"/>
        </w:rPr>
        <w:t xml:space="preserve"> </w:t>
      </w:r>
      <w:r w:rsidRPr="008514B7">
        <w:rPr>
          <w:b w:val="0"/>
        </w:rPr>
        <w:t>и</w:t>
      </w:r>
      <w:r w:rsidRPr="008514B7">
        <w:rPr>
          <w:b w:val="0"/>
          <w:spacing w:val="22"/>
        </w:rPr>
        <w:t xml:space="preserve"> </w:t>
      </w:r>
      <w:r w:rsidRPr="008514B7">
        <w:rPr>
          <w:b w:val="0"/>
          <w:spacing w:val="-1"/>
        </w:rPr>
        <w:t>явления,</w:t>
      </w:r>
      <w:r w:rsidRPr="008514B7">
        <w:rPr>
          <w:b w:val="0"/>
          <w:spacing w:val="33"/>
        </w:rPr>
        <w:t xml:space="preserve"> </w:t>
      </w:r>
      <w:r w:rsidRPr="008514B7">
        <w:rPr>
          <w:b w:val="0"/>
          <w:spacing w:val="-1"/>
        </w:rPr>
        <w:t>характеризующие</w:t>
      </w:r>
      <w:r w:rsidRPr="008514B7">
        <w:rPr>
          <w:b w:val="0"/>
          <w:spacing w:val="37"/>
        </w:rPr>
        <w:t xml:space="preserve"> </w:t>
      </w:r>
      <w:r w:rsidRPr="008514B7">
        <w:rPr>
          <w:b w:val="0"/>
          <w:spacing w:val="-1"/>
        </w:rPr>
        <w:t>динамику</w:t>
      </w:r>
      <w:r w:rsidRPr="008514B7">
        <w:rPr>
          <w:b w:val="0"/>
          <w:spacing w:val="31"/>
        </w:rPr>
        <w:t xml:space="preserve"> </w:t>
      </w:r>
      <w:r w:rsidRPr="008514B7">
        <w:rPr>
          <w:b w:val="0"/>
          <w:spacing w:val="-1"/>
        </w:rPr>
        <w:t>численности</w:t>
      </w:r>
      <w:r w:rsidRPr="008514B7">
        <w:rPr>
          <w:b w:val="0"/>
          <w:spacing w:val="32"/>
        </w:rPr>
        <w:t xml:space="preserve"> </w:t>
      </w:r>
      <w:r w:rsidRPr="008514B7">
        <w:rPr>
          <w:b w:val="0"/>
          <w:spacing w:val="-1"/>
        </w:rPr>
        <w:t>населения</w:t>
      </w:r>
      <w:r w:rsidRPr="008514B7">
        <w:rPr>
          <w:b w:val="0"/>
          <w:spacing w:val="34"/>
        </w:rPr>
        <w:t xml:space="preserve"> </w:t>
      </w:r>
      <w:r w:rsidRPr="008514B7">
        <w:rPr>
          <w:b w:val="0"/>
          <w:spacing w:val="-1"/>
        </w:rPr>
        <w:t>Земли,</w:t>
      </w:r>
      <w:r w:rsidRPr="008514B7">
        <w:rPr>
          <w:b w:val="0"/>
          <w:spacing w:val="34"/>
        </w:rPr>
        <w:t xml:space="preserve"> </w:t>
      </w:r>
      <w:r w:rsidRPr="008514B7">
        <w:rPr>
          <w:b w:val="0"/>
          <w:spacing w:val="-1"/>
        </w:rPr>
        <w:t>отдельных</w:t>
      </w:r>
      <w:r w:rsidRPr="008514B7">
        <w:rPr>
          <w:b w:val="0"/>
          <w:spacing w:val="45"/>
        </w:rPr>
        <w:t xml:space="preserve"> </w:t>
      </w:r>
      <w:r w:rsidRPr="008514B7">
        <w:rPr>
          <w:b w:val="0"/>
          <w:spacing w:val="-1"/>
        </w:rPr>
        <w:t>регионов</w:t>
      </w:r>
      <w:r w:rsidRPr="008514B7">
        <w:rPr>
          <w:b w:val="0"/>
          <w:spacing w:val="-4"/>
        </w:rPr>
        <w:t xml:space="preserve"> </w:t>
      </w:r>
      <w:r w:rsidRPr="008514B7">
        <w:rPr>
          <w:b w:val="0"/>
        </w:rPr>
        <w:t xml:space="preserve">и </w:t>
      </w:r>
      <w:r w:rsidRPr="008514B7">
        <w:rPr>
          <w:b w:val="0"/>
          <w:spacing w:val="-1"/>
        </w:rPr>
        <w:t>стран;</w:t>
      </w:r>
    </w:p>
    <w:p w:rsidR="008514B7" w:rsidRPr="008514B7" w:rsidRDefault="008514B7" w:rsidP="008514B7">
      <w:pPr>
        <w:pStyle w:val="ab"/>
        <w:widowControl w:val="0"/>
        <w:tabs>
          <w:tab w:val="left" w:pos="724"/>
        </w:tabs>
        <w:kinsoku w:val="0"/>
        <w:overflowPunct w:val="0"/>
        <w:autoSpaceDE w:val="0"/>
        <w:autoSpaceDN w:val="0"/>
        <w:adjustRightInd w:val="0"/>
        <w:rPr>
          <w:b w:val="0"/>
          <w:spacing w:val="-1"/>
        </w:rPr>
      </w:pPr>
      <w:r>
        <w:rPr>
          <w:b w:val="0"/>
          <w:spacing w:val="-1"/>
        </w:rPr>
        <w:t>-</w:t>
      </w:r>
      <w:r w:rsidRPr="008514B7">
        <w:rPr>
          <w:b w:val="0"/>
          <w:spacing w:val="-1"/>
        </w:rPr>
        <w:t>сравнивать</w:t>
      </w:r>
      <w:r w:rsidRPr="008514B7">
        <w:rPr>
          <w:b w:val="0"/>
          <w:spacing w:val="-4"/>
        </w:rPr>
        <w:t xml:space="preserve"> </w:t>
      </w:r>
      <w:r w:rsidRPr="008514B7">
        <w:rPr>
          <w:b w:val="0"/>
          <w:spacing w:val="-1"/>
        </w:rPr>
        <w:t>особенности</w:t>
      </w:r>
      <w:r w:rsidRPr="008514B7">
        <w:rPr>
          <w:b w:val="0"/>
        </w:rPr>
        <w:t xml:space="preserve"> </w:t>
      </w:r>
      <w:r w:rsidRPr="008514B7">
        <w:rPr>
          <w:b w:val="0"/>
          <w:spacing w:val="-1"/>
        </w:rPr>
        <w:t>населения</w:t>
      </w:r>
      <w:r w:rsidRPr="008514B7">
        <w:rPr>
          <w:b w:val="0"/>
          <w:spacing w:val="-3"/>
        </w:rPr>
        <w:t xml:space="preserve"> </w:t>
      </w:r>
      <w:r w:rsidRPr="008514B7">
        <w:rPr>
          <w:b w:val="0"/>
          <w:spacing w:val="-1"/>
        </w:rPr>
        <w:t>отдельных</w:t>
      </w:r>
      <w:r w:rsidRPr="008514B7">
        <w:rPr>
          <w:b w:val="0"/>
          <w:spacing w:val="1"/>
        </w:rPr>
        <w:t xml:space="preserve"> </w:t>
      </w:r>
      <w:r w:rsidRPr="008514B7">
        <w:rPr>
          <w:b w:val="0"/>
          <w:spacing w:val="-1"/>
        </w:rPr>
        <w:t xml:space="preserve">регионов </w:t>
      </w:r>
      <w:r w:rsidRPr="008514B7">
        <w:rPr>
          <w:b w:val="0"/>
        </w:rPr>
        <w:t xml:space="preserve">и </w:t>
      </w:r>
      <w:r w:rsidRPr="008514B7">
        <w:rPr>
          <w:b w:val="0"/>
          <w:spacing w:val="-1"/>
        </w:rPr>
        <w:t>стран;</w:t>
      </w:r>
    </w:p>
    <w:p w:rsidR="008514B7" w:rsidRPr="008514B7" w:rsidRDefault="008514B7" w:rsidP="008514B7">
      <w:pPr>
        <w:pStyle w:val="ab"/>
        <w:widowControl w:val="0"/>
        <w:tabs>
          <w:tab w:val="left" w:pos="724"/>
        </w:tabs>
        <w:kinsoku w:val="0"/>
        <w:overflowPunct w:val="0"/>
        <w:autoSpaceDE w:val="0"/>
        <w:autoSpaceDN w:val="0"/>
        <w:adjustRightInd w:val="0"/>
        <w:ind w:left="-66" w:right="111"/>
        <w:jc w:val="both"/>
        <w:rPr>
          <w:b w:val="0"/>
          <w:spacing w:val="-1"/>
        </w:rPr>
      </w:pPr>
      <w:r>
        <w:rPr>
          <w:b w:val="0"/>
          <w:spacing w:val="-1"/>
        </w:rPr>
        <w:t>-</w:t>
      </w:r>
      <w:r w:rsidRPr="008514B7">
        <w:rPr>
          <w:b w:val="0"/>
          <w:spacing w:val="-1"/>
        </w:rPr>
        <w:t>использовать</w:t>
      </w:r>
      <w:r w:rsidRPr="008514B7">
        <w:rPr>
          <w:b w:val="0"/>
          <w:spacing w:val="46"/>
        </w:rPr>
        <w:t xml:space="preserve"> </w:t>
      </w:r>
      <w:r w:rsidRPr="008514B7">
        <w:rPr>
          <w:b w:val="0"/>
          <w:spacing w:val="-1"/>
        </w:rPr>
        <w:t>знания</w:t>
      </w:r>
      <w:r w:rsidRPr="008514B7">
        <w:rPr>
          <w:b w:val="0"/>
          <w:spacing w:val="45"/>
        </w:rPr>
        <w:t xml:space="preserve"> </w:t>
      </w:r>
      <w:r w:rsidRPr="008514B7">
        <w:rPr>
          <w:b w:val="0"/>
        </w:rPr>
        <w:t>о</w:t>
      </w:r>
      <w:r w:rsidRPr="008514B7">
        <w:rPr>
          <w:b w:val="0"/>
          <w:spacing w:val="46"/>
        </w:rPr>
        <w:t xml:space="preserve"> </w:t>
      </w:r>
      <w:r w:rsidRPr="008514B7">
        <w:rPr>
          <w:b w:val="0"/>
          <w:spacing w:val="-1"/>
        </w:rPr>
        <w:t>взаимосвязях</w:t>
      </w:r>
      <w:r w:rsidRPr="008514B7">
        <w:rPr>
          <w:b w:val="0"/>
          <w:spacing w:val="46"/>
        </w:rPr>
        <w:t xml:space="preserve"> </w:t>
      </w:r>
      <w:r w:rsidRPr="008514B7">
        <w:rPr>
          <w:b w:val="0"/>
          <w:spacing w:val="-1"/>
        </w:rPr>
        <w:t>между</w:t>
      </w:r>
      <w:r w:rsidRPr="008514B7">
        <w:rPr>
          <w:b w:val="0"/>
          <w:spacing w:val="44"/>
        </w:rPr>
        <w:t xml:space="preserve"> </w:t>
      </w:r>
      <w:r w:rsidRPr="008514B7">
        <w:rPr>
          <w:b w:val="0"/>
          <w:spacing w:val="-1"/>
        </w:rPr>
        <w:t>изученными</w:t>
      </w:r>
      <w:r w:rsidRPr="008514B7">
        <w:rPr>
          <w:b w:val="0"/>
          <w:spacing w:val="37"/>
        </w:rPr>
        <w:t xml:space="preserve"> </w:t>
      </w:r>
      <w:r w:rsidRPr="008514B7">
        <w:rPr>
          <w:b w:val="0"/>
          <w:spacing w:val="-1"/>
        </w:rPr>
        <w:t>демографическими</w:t>
      </w:r>
      <w:r w:rsidRPr="008514B7">
        <w:rPr>
          <w:b w:val="0"/>
          <w:spacing w:val="6"/>
        </w:rPr>
        <w:t xml:space="preserve"> </w:t>
      </w:r>
      <w:r w:rsidRPr="008514B7">
        <w:rPr>
          <w:b w:val="0"/>
          <w:spacing w:val="-1"/>
        </w:rPr>
        <w:t>процессами</w:t>
      </w:r>
      <w:r w:rsidRPr="008514B7">
        <w:rPr>
          <w:b w:val="0"/>
          <w:spacing w:val="6"/>
        </w:rPr>
        <w:t xml:space="preserve"> </w:t>
      </w:r>
      <w:r w:rsidRPr="008514B7">
        <w:rPr>
          <w:b w:val="0"/>
        </w:rPr>
        <w:t>и</w:t>
      </w:r>
      <w:r w:rsidRPr="008514B7">
        <w:rPr>
          <w:b w:val="0"/>
          <w:spacing w:val="6"/>
        </w:rPr>
        <w:t xml:space="preserve"> </w:t>
      </w:r>
      <w:r w:rsidRPr="008514B7">
        <w:rPr>
          <w:b w:val="0"/>
          <w:spacing w:val="-1"/>
        </w:rPr>
        <w:t>явлениями</w:t>
      </w:r>
      <w:r w:rsidRPr="008514B7">
        <w:rPr>
          <w:b w:val="0"/>
          <w:spacing w:val="5"/>
        </w:rPr>
        <w:t xml:space="preserve"> </w:t>
      </w:r>
      <w:r w:rsidRPr="008514B7">
        <w:rPr>
          <w:b w:val="0"/>
          <w:spacing w:val="-1"/>
        </w:rPr>
        <w:t>для</w:t>
      </w:r>
      <w:r w:rsidRPr="008514B7">
        <w:rPr>
          <w:b w:val="0"/>
          <w:spacing w:val="5"/>
        </w:rPr>
        <w:t xml:space="preserve"> </w:t>
      </w:r>
      <w:r w:rsidRPr="008514B7">
        <w:rPr>
          <w:b w:val="0"/>
          <w:spacing w:val="-1"/>
        </w:rPr>
        <w:t>объяснения</w:t>
      </w:r>
      <w:r w:rsidRPr="008514B7">
        <w:rPr>
          <w:b w:val="0"/>
          <w:spacing w:val="5"/>
        </w:rPr>
        <w:t xml:space="preserve"> </w:t>
      </w:r>
      <w:r w:rsidRPr="008514B7">
        <w:rPr>
          <w:b w:val="0"/>
          <w:spacing w:val="-1"/>
        </w:rPr>
        <w:t>их</w:t>
      </w:r>
      <w:r w:rsidRPr="008514B7">
        <w:rPr>
          <w:b w:val="0"/>
          <w:spacing w:val="33"/>
        </w:rPr>
        <w:t xml:space="preserve"> </w:t>
      </w:r>
      <w:r w:rsidRPr="008514B7">
        <w:rPr>
          <w:b w:val="0"/>
          <w:spacing w:val="-1"/>
        </w:rPr>
        <w:t>географических</w:t>
      </w:r>
      <w:r w:rsidRPr="008514B7">
        <w:rPr>
          <w:b w:val="0"/>
          <w:spacing w:val="-3"/>
        </w:rPr>
        <w:t xml:space="preserve"> </w:t>
      </w:r>
      <w:r w:rsidRPr="008514B7">
        <w:rPr>
          <w:b w:val="0"/>
          <w:spacing w:val="-1"/>
        </w:rPr>
        <w:t>различий;</w:t>
      </w:r>
    </w:p>
    <w:p w:rsidR="008514B7" w:rsidRPr="008514B7" w:rsidRDefault="008514B7" w:rsidP="008514B7">
      <w:pPr>
        <w:pStyle w:val="ab"/>
        <w:widowControl w:val="0"/>
        <w:tabs>
          <w:tab w:val="left" w:pos="724"/>
        </w:tabs>
        <w:kinsoku w:val="0"/>
        <w:overflowPunct w:val="0"/>
        <w:autoSpaceDE w:val="0"/>
        <w:autoSpaceDN w:val="0"/>
        <w:adjustRightInd w:val="0"/>
        <w:ind w:left="-66"/>
        <w:rPr>
          <w:b w:val="0"/>
          <w:spacing w:val="-1"/>
        </w:rPr>
      </w:pPr>
      <w:r>
        <w:rPr>
          <w:b w:val="0"/>
          <w:spacing w:val="-1"/>
        </w:rPr>
        <w:t>-</w:t>
      </w:r>
      <w:r w:rsidRPr="008514B7">
        <w:rPr>
          <w:b w:val="0"/>
          <w:spacing w:val="-1"/>
        </w:rPr>
        <w:t>проводить расчёты</w:t>
      </w:r>
      <w:r w:rsidRPr="008514B7">
        <w:rPr>
          <w:b w:val="0"/>
          <w:spacing w:val="-2"/>
        </w:rPr>
        <w:t xml:space="preserve"> </w:t>
      </w:r>
      <w:r w:rsidRPr="008514B7">
        <w:rPr>
          <w:b w:val="0"/>
          <w:spacing w:val="-1"/>
        </w:rPr>
        <w:t>демографических</w:t>
      </w:r>
      <w:r w:rsidRPr="008514B7">
        <w:rPr>
          <w:b w:val="0"/>
          <w:spacing w:val="1"/>
        </w:rPr>
        <w:t xml:space="preserve"> </w:t>
      </w:r>
      <w:r w:rsidRPr="008514B7">
        <w:rPr>
          <w:b w:val="0"/>
          <w:spacing w:val="-1"/>
        </w:rPr>
        <w:t>показателей;</w:t>
      </w:r>
    </w:p>
    <w:p w:rsidR="008514B7" w:rsidRDefault="008514B7" w:rsidP="008514B7">
      <w:pPr>
        <w:pStyle w:val="ab"/>
        <w:widowControl w:val="0"/>
        <w:tabs>
          <w:tab w:val="left" w:pos="724"/>
        </w:tabs>
        <w:kinsoku w:val="0"/>
        <w:overflowPunct w:val="0"/>
        <w:autoSpaceDE w:val="0"/>
        <w:autoSpaceDN w:val="0"/>
        <w:adjustRightInd w:val="0"/>
        <w:ind w:right="111"/>
        <w:jc w:val="both"/>
        <w:rPr>
          <w:b w:val="0"/>
          <w:spacing w:val="-1"/>
        </w:rPr>
      </w:pPr>
      <w:r>
        <w:rPr>
          <w:b w:val="0"/>
          <w:spacing w:val="-1"/>
        </w:rPr>
        <w:t>-</w:t>
      </w:r>
      <w:r w:rsidRPr="008514B7">
        <w:rPr>
          <w:b w:val="0"/>
          <w:spacing w:val="-1"/>
        </w:rPr>
        <w:t>объяснять</w:t>
      </w:r>
      <w:r w:rsidRPr="008514B7">
        <w:rPr>
          <w:b w:val="0"/>
          <w:spacing w:val="5"/>
        </w:rPr>
        <w:t xml:space="preserve"> </w:t>
      </w:r>
      <w:r w:rsidRPr="008514B7">
        <w:rPr>
          <w:b w:val="0"/>
          <w:spacing w:val="-1"/>
        </w:rPr>
        <w:t>особенности</w:t>
      </w:r>
      <w:r w:rsidRPr="008514B7">
        <w:rPr>
          <w:b w:val="0"/>
          <w:spacing w:val="8"/>
        </w:rPr>
        <w:t xml:space="preserve"> </w:t>
      </w:r>
      <w:r w:rsidRPr="008514B7">
        <w:rPr>
          <w:b w:val="0"/>
          <w:spacing w:val="-1"/>
        </w:rPr>
        <w:t>адаптации</w:t>
      </w:r>
      <w:r w:rsidRPr="008514B7">
        <w:rPr>
          <w:b w:val="0"/>
          <w:spacing w:val="6"/>
        </w:rPr>
        <w:t xml:space="preserve"> </w:t>
      </w:r>
      <w:r w:rsidRPr="008514B7">
        <w:rPr>
          <w:b w:val="0"/>
          <w:spacing w:val="-1"/>
        </w:rPr>
        <w:t>человека</w:t>
      </w:r>
      <w:r w:rsidRPr="008514B7">
        <w:rPr>
          <w:b w:val="0"/>
          <w:spacing w:val="8"/>
        </w:rPr>
        <w:t xml:space="preserve"> </w:t>
      </w:r>
      <w:r w:rsidRPr="008514B7">
        <w:rPr>
          <w:b w:val="0"/>
        </w:rPr>
        <w:t>к</w:t>
      </w:r>
      <w:r w:rsidRPr="008514B7">
        <w:rPr>
          <w:b w:val="0"/>
          <w:spacing w:val="8"/>
        </w:rPr>
        <w:t xml:space="preserve"> </w:t>
      </w:r>
      <w:r w:rsidRPr="008514B7">
        <w:rPr>
          <w:b w:val="0"/>
          <w:spacing w:val="-1"/>
        </w:rPr>
        <w:t>разным</w:t>
      </w:r>
      <w:r w:rsidRPr="008514B7">
        <w:rPr>
          <w:b w:val="0"/>
          <w:spacing w:val="7"/>
        </w:rPr>
        <w:t xml:space="preserve"> </w:t>
      </w:r>
      <w:r w:rsidRPr="008514B7">
        <w:rPr>
          <w:b w:val="0"/>
          <w:spacing w:val="-1"/>
        </w:rPr>
        <w:t>природным</w:t>
      </w:r>
      <w:r w:rsidRPr="008514B7">
        <w:rPr>
          <w:b w:val="0"/>
          <w:spacing w:val="39"/>
        </w:rPr>
        <w:t xml:space="preserve"> </w:t>
      </w:r>
      <w:r w:rsidRPr="008514B7">
        <w:rPr>
          <w:b w:val="0"/>
          <w:spacing w:val="-1"/>
        </w:rPr>
        <w:t>условиям.</w:t>
      </w:r>
    </w:p>
    <w:p w:rsidR="008514B7" w:rsidRDefault="008514B7" w:rsidP="008514B7">
      <w:pPr>
        <w:pStyle w:val="30"/>
        <w:shd w:val="clear" w:color="auto" w:fill="auto"/>
        <w:spacing w:line="240" w:lineRule="auto"/>
        <w:ind w:left="102" w:firstLine="0"/>
        <w:jc w:val="both"/>
        <w:rPr>
          <w:rFonts w:ascii="Times New Roman" w:hAnsi="Times New Roman" w:cs="Times New Roman"/>
          <w:sz w:val="24"/>
          <w:szCs w:val="24"/>
        </w:rPr>
      </w:pPr>
      <w:r w:rsidRPr="006643A8">
        <w:rPr>
          <w:rFonts w:ascii="Times New Roman" w:hAnsi="Times New Roman" w:cs="Times New Roman"/>
          <w:sz w:val="24"/>
          <w:szCs w:val="24"/>
        </w:rPr>
        <w:t>Выпускник получит возможность научить</w:t>
      </w:r>
      <w:r>
        <w:rPr>
          <w:rFonts w:ascii="Times New Roman" w:hAnsi="Times New Roman" w:cs="Times New Roman"/>
          <w:sz w:val="24"/>
          <w:szCs w:val="24"/>
        </w:rPr>
        <w:t>ся:</w:t>
      </w:r>
    </w:p>
    <w:p w:rsidR="008514B7" w:rsidRPr="008514B7" w:rsidRDefault="008514B7" w:rsidP="008514B7">
      <w:pPr>
        <w:pStyle w:val="ab"/>
        <w:widowControl w:val="0"/>
        <w:tabs>
          <w:tab w:val="left" w:pos="724"/>
        </w:tabs>
        <w:kinsoku w:val="0"/>
        <w:overflowPunct w:val="0"/>
        <w:autoSpaceDE w:val="0"/>
        <w:autoSpaceDN w:val="0"/>
        <w:adjustRightInd w:val="0"/>
        <w:ind w:right="111"/>
        <w:jc w:val="both"/>
        <w:rPr>
          <w:b w:val="0"/>
          <w:spacing w:val="-1"/>
        </w:rPr>
      </w:pPr>
    </w:p>
    <w:p w:rsidR="008514B7" w:rsidRPr="008514B7" w:rsidRDefault="008514B7" w:rsidP="008514B7">
      <w:pPr>
        <w:widowControl w:val="0"/>
        <w:tabs>
          <w:tab w:val="left" w:pos="724"/>
        </w:tabs>
        <w:kinsoku w:val="0"/>
        <w:overflowPunct w:val="0"/>
        <w:autoSpaceDE w:val="0"/>
        <w:autoSpaceDN w:val="0"/>
        <w:adjustRightInd w:val="0"/>
        <w:spacing w:after="0" w:line="240" w:lineRule="auto"/>
        <w:ind w:right="108"/>
        <w:jc w:val="both"/>
        <w:rPr>
          <w:rFonts w:ascii="Times New Roman" w:hAnsi="Times New Roman" w:cs="Times New Roman"/>
          <w:sz w:val="24"/>
          <w:szCs w:val="24"/>
        </w:rPr>
      </w:pPr>
      <w:r>
        <w:rPr>
          <w:i/>
          <w:iCs/>
          <w:spacing w:val="-1"/>
          <w:sz w:val="28"/>
          <w:szCs w:val="28"/>
        </w:rPr>
        <w:t>-</w:t>
      </w:r>
      <w:r w:rsidRPr="008514B7">
        <w:rPr>
          <w:rFonts w:ascii="Times New Roman" w:hAnsi="Times New Roman" w:cs="Times New Roman"/>
          <w:iCs/>
          <w:spacing w:val="-1"/>
          <w:sz w:val="24"/>
          <w:szCs w:val="24"/>
        </w:rPr>
        <w:t>приводить</w:t>
      </w:r>
      <w:r w:rsidRPr="008514B7">
        <w:rPr>
          <w:rFonts w:ascii="Times New Roman" w:hAnsi="Times New Roman" w:cs="Times New Roman"/>
          <w:iCs/>
          <w:spacing w:val="47"/>
          <w:sz w:val="24"/>
          <w:szCs w:val="24"/>
        </w:rPr>
        <w:t xml:space="preserve"> </w:t>
      </w:r>
      <w:r w:rsidRPr="008514B7">
        <w:rPr>
          <w:rFonts w:ascii="Times New Roman" w:hAnsi="Times New Roman" w:cs="Times New Roman"/>
          <w:iCs/>
          <w:spacing w:val="-1"/>
          <w:sz w:val="24"/>
          <w:szCs w:val="24"/>
        </w:rPr>
        <w:t>примеры,</w:t>
      </w:r>
      <w:r w:rsidRPr="008514B7">
        <w:rPr>
          <w:rFonts w:ascii="Times New Roman" w:hAnsi="Times New Roman" w:cs="Times New Roman"/>
          <w:iCs/>
          <w:spacing w:val="44"/>
          <w:sz w:val="24"/>
          <w:szCs w:val="24"/>
        </w:rPr>
        <w:t xml:space="preserve"> </w:t>
      </w:r>
      <w:r w:rsidRPr="008514B7">
        <w:rPr>
          <w:rFonts w:ascii="Times New Roman" w:hAnsi="Times New Roman" w:cs="Times New Roman"/>
          <w:iCs/>
          <w:spacing w:val="-1"/>
          <w:sz w:val="24"/>
          <w:szCs w:val="24"/>
        </w:rPr>
        <w:t>иллюстрирующие</w:t>
      </w:r>
      <w:r w:rsidRPr="008514B7">
        <w:rPr>
          <w:rFonts w:ascii="Times New Roman" w:hAnsi="Times New Roman" w:cs="Times New Roman"/>
          <w:iCs/>
          <w:spacing w:val="43"/>
          <w:sz w:val="24"/>
          <w:szCs w:val="24"/>
        </w:rPr>
        <w:t xml:space="preserve"> </w:t>
      </w:r>
      <w:r w:rsidRPr="008514B7">
        <w:rPr>
          <w:rFonts w:ascii="Times New Roman" w:hAnsi="Times New Roman" w:cs="Times New Roman"/>
          <w:iCs/>
          <w:sz w:val="24"/>
          <w:szCs w:val="24"/>
        </w:rPr>
        <w:t>роль</w:t>
      </w:r>
      <w:r w:rsidRPr="008514B7">
        <w:rPr>
          <w:rFonts w:ascii="Times New Roman" w:hAnsi="Times New Roman" w:cs="Times New Roman"/>
          <w:iCs/>
          <w:spacing w:val="42"/>
          <w:sz w:val="24"/>
          <w:szCs w:val="24"/>
        </w:rPr>
        <w:t xml:space="preserve"> </w:t>
      </w:r>
      <w:r w:rsidRPr="008514B7">
        <w:rPr>
          <w:rFonts w:ascii="Times New Roman" w:hAnsi="Times New Roman" w:cs="Times New Roman"/>
          <w:iCs/>
          <w:spacing w:val="-1"/>
          <w:sz w:val="24"/>
          <w:szCs w:val="24"/>
        </w:rPr>
        <w:t>практического</w:t>
      </w:r>
      <w:r w:rsidRPr="008514B7">
        <w:rPr>
          <w:rFonts w:ascii="Times New Roman" w:hAnsi="Times New Roman" w:cs="Times New Roman"/>
          <w:iCs/>
          <w:spacing w:val="27"/>
          <w:sz w:val="24"/>
          <w:szCs w:val="24"/>
        </w:rPr>
        <w:t xml:space="preserve"> </w:t>
      </w:r>
      <w:r w:rsidRPr="008514B7">
        <w:rPr>
          <w:rFonts w:ascii="Times New Roman" w:hAnsi="Times New Roman" w:cs="Times New Roman"/>
          <w:iCs/>
          <w:spacing w:val="-1"/>
          <w:sz w:val="24"/>
          <w:szCs w:val="24"/>
        </w:rPr>
        <w:t>использования</w:t>
      </w:r>
      <w:r w:rsidRPr="008514B7">
        <w:rPr>
          <w:rFonts w:ascii="Times New Roman" w:hAnsi="Times New Roman" w:cs="Times New Roman"/>
          <w:iCs/>
          <w:spacing w:val="22"/>
          <w:sz w:val="24"/>
          <w:szCs w:val="24"/>
        </w:rPr>
        <w:t xml:space="preserve"> </w:t>
      </w:r>
      <w:r w:rsidRPr="008514B7">
        <w:rPr>
          <w:rFonts w:ascii="Times New Roman" w:hAnsi="Times New Roman" w:cs="Times New Roman"/>
          <w:iCs/>
          <w:spacing w:val="-1"/>
          <w:sz w:val="24"/>
          <w:szCs w:val="24"/>
        </w:rPr>
        <w:t>знаний</w:t>
      </w:r>
      <w:r w:rsidRPr="008514B7">
        <w:rPr>
          <w:rFonts w:ascii="Times New Roman" w:hAnsi="Times New Roman" w:cs="Times New Roman"/>
          <w:iCs/>
          <w:spacing w:val="21"/>
          <w:sz w:val="24"/>
          <w:szCs w:val="24"/>
        </w:rPr>
        <w:t xml:space="preserve"> </w:t>
      </w:r>
      <w:r w:rsidRPr="008514B7">
        <w:rPr>
          <w:rFonts w:ascii="Times New Roman" w:hAnsi="Times New Roman" w:cs="Times New Roman"/>
          <w:iCs/>
          <w:sz w:val="24"/>
          <w:szCs w:val="24"/>
        </w:rPr>
        <w:t>о</w:t>
      </w:r>
      <w:r w:rsidRPr="008514B7">
        <w:rPr>
          <w:rFonts w:ascii="Times New Roman" w:hAnsi="Times New Roman" w:cs="Times New Roman"/>
          <w:iCs/>
          <w:spacing w:val="23"/>
          <w:sz w:val="24"/>
          <w:szCs w:val="24"/>
        </w:rPr>
        <w:t xml:space="preserve"> </w:t>
      </w:r>
      <w:r w:rsidRPr="008514B7">
        <w:rPr>
          <w:rFonts w:ascii="Times New Roman" w:hAnsi="Times New Roman" w:cs="Times New Roman"/>
          <w:iCs/>
          <w:spacing w:val="-1"/>
          <w:sz w:val="24"/>
          <w:szCs w:val="24"/>
        </w:rPr>
        <w:t>населении</w:t>
      </w:r>
      <w:r w:rsidRPr="008514B7">
        <w:rPr>
          <w:rFonts w:ascii="Times New Roman" w:hAnsi="Times New Roman" w:cs="Times New Roman"/>
          <w:iCs/>
          <w:spacing w:val="23"/>
          <w:sz w:val="24"/>
          <w:szCs w:val="24"/>
        </w:rPr>
        <w:t xml:space="preserve"> </w:t>
      </w:r>
      <w:r w:rsidRPr="008514B7">
        <w:rPr>
          <w:rFonts w:ascii="Times New Roman" w:hAnsi="Times New Roman" w:cs="Times New Roman"/>
          <w:iCs/>
          <w:sz w:val="24"/>
          <w:szCs w:val="24"/>
        </w:rPr>
        <w:t>в</w:t>
      </w:r>
      <w:r w:rsidRPr="008514B7">
        <w:rPr>
          <w:rFonts w:ascii="Times New Roman" w:hAnsi="Times New Roman" w:cs="Times New Roman"/>
          <w:iCs/>
          <w:spacing w:val="23"/>
          <w:sz w:val="24"/>
          <w:szCs w:val="24"/>
        </w:rPr>
        <w:t xml:space="preserve"> </w:t>
      </w:r>
      <w:r w:rsidRPr="008514B7">
        <w:rPr>
          <w:rFonts w:ascii="Times New Roman" w:hAnsi="Times New Roman" w:cs="Times New Roman"/>
          <w:iCs/>
          <w:spacing w:val="-1"/>
          <w:sz w:val="24"/>
          <w:szCs w:val="24"/>
        </w:rPr>
        <w:t>решении</w:t>
      </w:r>
      <w:r w:rsidRPr="008514B7">
        <w:rPr>
          <w:rFonts w:ascii="Times New Roman" w:hAnsi="Times New Roman" w:cs="Times New Roman"/>
          <w:iCs/>
          <w:spacing w:val="23"/>
          <w:sz w:val="24"/>
          <w:szCs w:val="24"/>
        </w:rPr>
        <w:t xml:space="preserve"> </w:t>
      </w:r>
      <w:r w:rsidRPr="008514B7">
        <w:rPr>
          <w:rFonts w:ascii="Times New Roman" w:hAnsi="Times New Roman" w:cs="Times New Roman"/>
          <w:iCs/>
          <w:spacing w:val="-1"/>
          <w:sz w:val="24"/>
          <w:szCs w:val="24"/>
        </w:rPr>
        <w:t>социально-экономических</w:t>
      </w:r>
      <w:r w:rsidRPr="008514B7">
        <w:rPr>
          <w:rFonts w:ascii="Times New Roman" w:hAnsi="Times New Roman" w:cs="Times New Roman"/>
          <w:iCs/>
          <w:spacing w:val="20"/>
          <w:sz w:val="24"/>
          <w:szCs w:val="24"/>
        </w:rPr>
        <w:t xml:space="preserve"> </w:t>
      </w:r>
      <w:r w:rsidRPr="008514B7">
        <w:rPr>
          <w:rFonts w:ascii="Times New Roman" w:hAnsi="Times New Roman" w:cs="Times New Roman"/>
          <w:iCs/>
          <w:sz w:val="24"/>
          <w:szCs w:val="24"/>
        </w:rPr>
        <w:t>и</w:t>
      </w:r>
      <w:r w:rsidRPr="008514B7">
        <w:rPr>
          <w:rFonts w:ascii="Times New Roman" w:hAnsi="Times New Roman" w:cs="Times New Roman"/>
          <w:iCs/>
          <w:spacing w:val="35"/>
          <w:sz w:val="24"/>
          <w:szCs w:val="24"/>
        </w:rPr>
        <w:t xml:space="preserve"> </w:t>
      </w:r>
      <w:proofErr w:type="spellStart"/>
      <w:r w:rsidRPr="008514B7">
        <w:rPr>
          <w:rFonts w:ascii="Times New Roman" w:hAnsi="Times New Roman" w:cs="Times New Roman"/>
          <w:iCs/>
          <w:spacing w:val="-1"/>
          <w:sz w:val="24"/>
          <w:szCs w:val="24"/>
        </w:rPr>
        <w:t>геоэкологических</w:t>
      </w:r>
      <w:proofErr w:type="spellEnd"/>
      <w:r w:rsidRPr="008514B7">
        <w:rPr>
          <w:rFonts w:ascii="Times New Roman" w:hAnsi="Times New Roman" w:cs="Times New Roman"/>
          <w:iCs/>
          <w:sz w:val="24"/>
          <w:szCs w:val="24"/>
        </w:rPr>
        <w:t xml:space="preserve"> </w:t>
      </w:r>
      <w:r w:rsidRPr="008514B7">
        <w:rPr>
          <w:rFonts w:ascii="Times New Roman" w:hAnsi="Times New Roman" w:cs="Times New Roman"/>
          <w:iCs/>
          <w:spacing w:val="-1"/>
          <w:sz w:val="24"/>
          <w:szCs w:val="24"/>
        </w:rPr>
        <w:t>проблем</w:t>
      </w:r>
      <w:r w:rsidRPr="008514B7">
        <w:rPr>
          <w:rFonts w:ascii="Times New Roman" w:hAnsi="Times New Roman" w:cs="Times New Roman"/>
          <w:iCs/>
          <w:sz w:val="24"/>
          <w:szCs w:val="24"/>
        </w:rPr>
        <w:t xml:space="preserve"> </w:t>
      </w:r>
      <w:r w:rsidRPr="008514B7">
        <w:rPr>
          <w:rFonts w:ascii="Times New Roman" w:hAnsi="Times New Roman" w:cs="Times New Roman"/>
          <w:iCs/>
          <w:spacing w:val="-1"/>
          <w:sz w:val="24"/>
          <w:szCs w:val="24"/>
        </w:rPr>
        <w:t>человечества,</w:t>
      </w:r>
      <w:r w:rsidRPr="008514B7">
        <w:rPr>
          <w:rFonts w:ascii="Times New Roman" w:hAnsi="Times New Roman" w:cs="Times New Roman"/>
          <w:iCs/>
          <w:spacing w:val="3"/>
          <w:sz w:val="24"/>
          <w:szCs w:val="24"/>
        </w:rPr>
        <w:t xml:space="preserve"> </w:t>
      </w:r>
      <w:r w:rsidRPr="008514B7">
        <w:rPr>
          <w:rFonts w:ascii="Times New Roman" w:hAnsi="Times New Roman" w:cs="Times New Roman"/>
          <w:iCs/>
          <w:spacing w:val="-1"/>
          <w:sz w:val="24"/>
          <w:szCs w:val="24"/>
        </w:rPr>
        <w:t>стран</w:t>
      </w:r>
      <w:r w:rsidRPr="008514B7">
        <w:rPr>
          <w:rFonts w:ascii="Times New Roman" w:hAnsi="Times New Roman" w:cs="Times New Roman"/>
          <w:iCs/>
          <w:spacing w:val="-3"/>
          <w:sz w:val="24"/>
          <w:szCs w:val="24"/>
        </w:rPr>
        <w:t xml:space="preserve"> </w:t>
      </w:r>
      <w:r w:rsidRPr="008514B7">
        <w:rPr>
          <w:rFonts w:ascii="Times New Roman" w:hAnsi="Times New Roman" w:cs="Times New Roman"/>
          <w:iCs/>
          <w:sz w:val="24"/>
          <w:szCs w:val="24"/>
        </w:rPr>
        <w:t>и</w:t>
      </w:r>
      <w:r w:rsidRPr="008514B7">
        <w:rPr>
          <w:rFonts w:ascii="Times New Roman" w:hAnsi="Times New Roman" w:cs="Times New Roman"/>
          <w:iCs/>
          <w:spacing w:val="1"/>
          <w:sz w:val="24"/>
          <w:szCs w:val="24"/>
        </w:rPr>
        <w:t xml:space="preserve"> </w:t>
      </w:r>
      <w:r w:rsidRPr="008514B7">
        <w:rPr>
          <w:rFonts w:ascii="Times New Roman" w:hAnsi="Times New Roman" w:cs="Times New Roman"/>
          <w:iCs/>
          <w:spacing w:val="-1"/>
          <w:sz w:val="24"/>
          <w:szCs w:val="24"/>
        </w:rPr>
        <w:t>регионов;</w:t>
      </w:r>
    </w:p>
    <w:p w:rsidR="008514B7" w:rsidRDefault="008514B7" w:rsidP="008514B7">
      <w:pPr>
        <w:widowControl w:val="0"/>
        <w:tabs>
          <w:tab w:val="left" w:pos="724"/>
        </w:tabs>
        <w:kinsoku w:val="0"/>
        <w:overflowPunct w:val="0"/>
        <w:autoSpaceDE w:val="0"/>
        <w:autoSpaceDN w:val="0"/>
        <w:adjustRightInd w:val="0"/>
        <w:spacing w:after="0" w:line="240" w:lineRule="auto"/>
        <w:ind w:right="114"/>
        <w:jc w:val="both"/>
        <w:rPr>
          <w:rFonts w:ascii="Times New Roman" w:hAnsi="Times New Roman" w:cs="Times New Roman"/>
          <w:iCs/>
          <w:spacing w:val="-1"/>
          <w:sz w:val="24"/>
          <w:szCs w:val="24"/>
        </w:rPr>
      </w:pPr>
      <w:r w:rsidRPr="008514B7">
        <w:rPr>
          <w:rFonts w:ascii="Times New Roman" w:hAnsi="Times New Roman" w:cs="Times New Roman"/>
          <w:iCs/>
          <w:spacing w:val="-1"/>
          <w:sz w:val="24"/>
          <w:szCs w:val="24"/>
        </w:rPr>
        <w:t>-самостоятельно</w:t>
      </w:r>
      <w:r w:rsidRPr="008514B7">
        <w:rPr>
          <w:rFonts w:ascii="Times New Roman" w:hAnsi="Times New Roman" w:cs="Times New Roman"/>
          <w:iCs/>
          <w:spacing w:val="39"/>
          <w:sz w:val="24"/>
          <w:szCs w:val="24"/>
        </w:rPr>
        <w:t xml:space="preserve"> </w:t>
      </w:r>
      <w:r w:rsidRPr="008514B7">
        <w:rPr>
          <w:rFonts w:ascii="Times New Roman" w:hAnsi="Times New Roman" w:cs="Times New Roman"/>
          <w:iCs/>
          <w:spacing w:val="-1"/>
          <w:sz w:val="24"/>
          <w:szCs w:val="24"/>
        </w:rPr>
        <w:t>проводить</w:t>
      </w:r>
      <w:r w:rsidRPr="008514B7">
        <w:rPr>
          <w:rFonts w:ascii="Times New Roman" w:hAnsi="Times New Roman" w:cs="Times New Roman"/>
          <w:iCs/>
          <w:spacing w:val="41"/>
          <w:sz w:val="24"/>
          <w:szCs w:val="24"/>
        </w:rPr>
        <w:t xml:space="preserve"> </w:t>
      </w:r>
      <w:r w:rsidRPr="008514B7">
        <w:rPr>
          <w:rFonts w:ascii="Times New Roman" w:hAnsi="Times New Roman" w:cs="Times New Roman"/>
          <w:iCs/>
          <w:sz w:val="24"/>
          <w:szCs w:val="24"/>
        </w:rPr>
        <w:t>по</w:t>
      </w:r>
      <w:r w:rsidRPr="008514B7">
        <w:rPr>
          <w:rFonts w:ascii="Times New Roman" w:hAnsi="Times New Roman" w:cs="Times New Roman"/>
          <w:iCs/>
          <w:spacing w:val="40"/>
          <w:sz w:val="24"/>
          <w:szCs w:val="24"/>
        </w:rPr>
        <w:t xml:space="preserve"> </w:t>
      </w:r>
      <w:r w:rsidRPr="008514B7">
        <w:rPr>
          <w:rFonts w:ascii="Times New Roman" w:hAnsi="Times New Roman" w:cs="Times New Roman"/>
          <w:iCs/>
          <w:spacing w:val="-1"/>
          <w:sz w:val="24"/>
          <w:szCs w:val="24"/>
        </w:rPr>
        <w:t>разным</w:t>
      </w:r>
      <w:r w:rsidRPr="008514B7">
        <w:rPr>
          <w:rFonts w:ascii="Times New Roman" w:hAnsi="Times New Roman" w:cs="Times New Roman"/>
          <w:iCs/>
          <w:spacing w:val="41"/>
          <w:sz w:val="24"/>
          <w:szCs w:val="24"/>
        </w:rPr>
        <w:t xml:space="preserve"> </w:t>
      </w:r>
      <w:r w:rsidRPr="008514B7">
        <w:rPr>
          <w:rFonts w:ascii="Times New Roman" w:hAnsi="Times New Roman" w:cs="Times New Roman"/>
          <w:iCs/>
          <w:spacing w:val="-1"/>
          <w:sz w:val="24"/>
          <w:szCs w:val="24"/>
        </w:rPr>
        <w:t>источникам</w:t>
      </w:r>
      <w:r w:rsidRPr="008514B7">
        <w:rPr>
          <w:rFonts w:ascii="Times New Roman" w:hAnsi="Times New Roman" w:cs="Times New Roman"/>
          <w:iCs/>
          <w:spacing w:val="39"/>
          <w:sz w:val="24"/>
          <w:szCs w:val="24"/>
        </w:rPr>
        <w:t xml:space="preserve"> </w:t>
      </w:r>
      <w:r w:rsidRPr="008514B7">
        <w:rPr>
          <w:rFonts w:ascii="Times New Roman" w:hAnsi="Times New Roman" w:cs="Times New Roman"/>
          <w:iCs/>
          <w:spacing w:val="-1"/>
          <w:sz w:val="24"/>
          <w:szCs w:val="24"/>
        </w:rPr>
        <w:t>информации</w:t>
      </w:r>
      <w:r w:rsidRPr="008514B7">
        <w:rPr>
          <w:rFonts w:ascii="Times New Roman" w:hAnsi="Times New Roman" w:cs="Times New Roman"/>
          <w:iCs/>
          <w:spacing w:val="29"/>
          <w:sz w:val="24"/>
          <w:szCs w:val="24"/>
        </w:rPr>
        <w:t xml:space="preserve"> </w:t>
      </w:r>
      <w:r w:rsidRPr="008514B7">
        <w:rPr>
          <w:rFonts w:ascii="Times New Roman" w:hAnsi="Times New Roman" w:cs="Times New Roman"/>
          <w:iCs/>
          <w:spacing w:val="-1"/>
          <w:sz w:val="24"/>
          <w:szCs w:val="24"/>
        </w:rPr>
        <w:t>исследование, связанное</w:t>
      </w:r>
      <w:r w:rsidRPr="008514B7">
        <w:rPr>
          <w:rFonts w:ascii="Times New Roman" w:hAnsi="Times New Roman" w:cs="Times New Roman"/>
          <w:iCs/>
          <w:sz w:val="24"/>
          <w:szCs w:val="24"/>
        </w:rPr>
        <w:t xml:space="preserve"> с</w:t>
      </w:r>
      <w:r w:rsidRPr="008514B7">
        <w:rPr>
          <w:rFonts w:ascii="Times New Roman" w:hAnsi="Times New Roman" w:cs="Times New Roman"/>
          <w:iCs/>
          <w:spacing w:val="-4"/>
          <w:sz w:val="24"/>
          <w:szCs w:val="24"/>
        </w:rPr>
        <w:t xml:space="preserve"> </w:t>
      </w:r>
      <w:r w:rsidRPr="008514B7">
        <w:rPr>
          <w:rFonts w:ascii="Times New Roman" w:hAnsi="Times New Roman" w:cs="Times New Roman"/>
          <w:iCs/>
          <w:spacing w:val="-1"/>
          <w:sz w:val="24"/>
          <w:szCs w:val="24"/>
        </w:rPr>
        <w:t>изучением</w:t>
      </w:r>
      <w:r w:rsidRPr="008514B7">
        <w:rPr>
          <w:rFonts w:ascii="Times New Roman" w:hAnsi="Times New Roman" w:cs="Times New Roman"/>
          <w:iCs/>
          <w:sz w:val="24"/>
          <w:szCs w:val="24"/>
        </w:rPr>
        <w:t xml:space="preserve"> </w:t>
      </w:r>
      <w:r w:rsidRPr="008514B7">
        <w:rPr>
          <w:rFonts w:ascii="Times New Roman" w:hAnsi="Times New Roman" w:cs="Times New Roman"/>
          <w:iCs/>
          <w:spacing w:val="-1"/>
          <w:sz w:val="24"/>
          <w:szCs w:val="24"/>
        </w:rPr>
        <w:t>населения.</w:t>
      </w:r>
    </w:p>
    <w:p w:rsidR="00AE1334" w:rsidRPr="00AE1334" w:rsidRDefault="00AE1334" w:rsidP="00AE1334">
      <w:pPr>
        <w:pStyle w:val="1"/>
        <w:kinsoku w:val="0"/>
        <w:overflowPunct w:val="0"/>
        <w:spacing w:before="13"/>
        <w:ind w:right="2487"/>
        <w:rPr>
          <w:b w:val="0"/>
          <w:bCs w:val="0"/>
          <w:sz w:val="24"/>
        </w:rPr>
      </w:pPr>
      <w:r w:rsidRPr="00AE1334">
        <w:rPr>
          <w:spacing w:val="-1"/>
          <w:sz w:val="24"/>
        </w:rPr>
        <w:t>Материки, океаны</w:t>
      </w:r>
      <w:r w:rsidRPr="00AE1334">
        <w:rPr>
          <w:spacing w:val="-4"/>
          <w:sz w:val="24"/>
        </w:rPr>
        <w:t xml:space="preserve"> </w:t>
      </w:r>
      <w:r w:rsidRPr="00AE1334">
        <w:rPr>
          <w:sz w:val="24"/>
        </w:rPr>
        <w:t>и</w:t>
      </w:r>
      <w:r w:rsidRPr="00AE1334">
        <w:rPr>
          <w:spacing w:val="-2"/>
          <w:sz w:val="24"/>
        </w:rPr>
        <w:t xml:space="preserve"> </w:t>
      </w:r>
      <w:r w:rsidRPr="00AE1334">
        <w:rPr>
          <w:spacing w:val="-1"/>
          <w:sz w:val="24"/>
        </w:rPr>
        <w:t>страны</w:t>
      </w:r>
    </w:p>
    <w:p w:rsidR="00AE1334" w:rsidRPr="00AE1334" w:rsidRDefault="00AE1334" w:rsidP="00AE1334">
      <w:pPr>
        <w:pStyle w:val="ab"/>
        <w:kinsoku w:val="0"/>
        <w:overflowPunct w:val="0"/>
        <w:spacing w:before="156"/>
        <w:ind w:right="2487"/>
        <w:rPr>
          <w:spacing w:val="-1"/>
        </w:rPr>
      </w:pPr>
      <w:r w:rsidRPr="00AE1334">
        <w:rPr>
          <w:spacing w:val="-1"/>
        </w:rPr>
        <w:t>Выпускник</w:t>
      </w:r>
      <w:r w:rsidRPr="00AE1334">
        <w:t xml:space="preserve"> </w:t>
      </w:r>
      <w:r w:rsidRPr="00AE1334">
        <w:rPr>
          <w:spacing w:val="-1"/>
        </w:rPr>
        <w:t>научится:</w:t>
      </w:r>
    </w:p>
    <w:p w:rsidR="00AE1334" w:rsidRPr="00AE1334" w:rsidRDefault="00AE1334" w:rsidP="00AE1334">
      <w:pPr>
        <w:pStyle w:val="ab"/>
        <w:widowControl w:val="0"/>
        <w:tabs>
          <w:tab w:val="left" w:pos="724"/>
        </w:tabs>
        <w:kinsoku w:val="0"/>
        <w:overflowPunct w:val="0"/>
        <w:autoSpaceDE w:val="0"/>
        <w:autoSpaceDN w:val="0"/>
        <w:adjustRightInd w:val="0"/>
        <w:spacing w:before="160"/>
        <w:ind w:right="111"/>
        <w:jc w:val="both"/>
        <w:rPr>
          <w:b w:val="0"/>
          <w:spacing w:val="-1"/>
        </w:rPr>
      </w:pPr>
      <w:r>
        <w:rPr>
          <w:b w:val="0"/>
          <w:spacing w:val="-1"/>
        </w:rPr>
        <w:t>-</w:t>
      </w:r>
      <w:r w:rsidRPr="00AE1334">
        <w:rPr>
          <w:b w:val="0"/>
          <w:spacing w:val="-1"/>
        </w:rPr>
        <w:t>различать</w:t>
      </w:r>
      <w:r w:rsidRPr="00AE1334">
        <w:rPr>
          <w:b w:val="0"/>
          <w:spacing w:val="30"/>
        </w:rPr>
        <w:t xml:space="preserve"> </w:t>
      </w:r>
      <w:r w:rsidRPr="00AE1334">
        <w:rPr>
          <w:b w:val="0"/>
          <w:spacing w:val="-1"/>
        </w:rPr>
        <w:t>географические</w:t>
      </w:r>
      <w:r w:rsidRPr="00AE1334">
        <w:rPr>
          <w:b w:val="0"/>
          <w:spacing w:val="31"/>
        </w:rPr>
        <w:t xml:space="preserve"> </w:t>
      </w:r>
      <w:r w:rsidRPr="00AE1334">
        <w:rPr>
          <w:b w:val="0"/>
          <w:spacing w:val="-2"/>
        </w:rPr>
        <w:t>процессы</w:t>
      </w:r>
      <w:r w:rsidRPr="00AE1334">
        <w:rPr>
          <w:b w:val="0"/>
          <w:spacing w:val="32"/>
        </w:rPr>
        <w:t xml:space="preserve"> </w:t>
      </w:r>
      <w:r w:rsidRPr="00AE1334">
        <w:rPr>
          <w:b w:val="0"/>
        </w:rPr>
        <w:t>и</w:t>
      </w:r>
      <w:r w:rsidRPr="00AE1334">
        <w:rPr>
          <w:b w:val="0"/>
          <w:spacing w:val="32"/>
        </w:rPr>
        <w:t xml:space="preserve"> </w:t>
      </w:r>
      <w:r w:rsidRPr="00AE1334">
        <w:rPr>
          <w:b w:val="0"/>
          <w:spacing w:val="-1"/>
        </w:rPr>
        <w:t>явления,</w:t>
      </w:r>
      <w:r w:rsidRPr="00AE1334">
        <w:rPr>
          <w:b w:val="0"/>
          <w:spacing w:val="29"/>
        </w:rPr>
        <w:t xml:space="preserve"> </w:t>
      </w:r>
      <w:r w:rsidRPr="00AE1334">
        <w:rPr>
          <w:b w:val="0"/>
          <w:spacing w:val="-1"/>
        </w:rPr>
        <w:t>определяющие</w:t>
      </w:r>
      <w:r w:rsidRPr="00AE1334">
        <w:rPr>
          <w:b w:val="0"/>
          <w:spacing w:val="45"/>
        </w:rPr>
        <w:t xml:space="preserve"> </w:t>
      </w:r>
      <w:r w:rsidRPr="00AE1334">
        <w:rPr>
          <w:b w:val="0"/>
          <w:spacing w:val="-1"/>
        </w:rPr>
        <w:t>особенности</w:t>
      </w:r>
      <w:r w:rsidRPr="00AE1334">
        <w:rPr>
          <w:b w:val="0"/>
          <w:spacing w:val="12"/>
        </w:rPr>
        <w:t xml:space="preserve"> </w:t>
      </w:r>
      <w:r w:rsidRPr="00AE1334">
        <w:rPr>
          <w:b w:val="0"/>
          <w:spacing w:val="-2"/>
        </w:rPr>
        <w:t>природы</w:t>
      </w:r>
      <w:r w:rsidRPr="00AE1334">
        <w:rPr>
          <w:b w:val="0"/>
          <w:spacing w:val="12"/>
        </w:rPr>
        <w:t xml:space="preserve"> </w:t>
      </w:r>
      <w:r w:rsidRPr="00AE1334">
        <w:rPr>
          <w:b w:val="0"/>
        </w:rPr>
        <w:t>и</w:t>
      </w:r>
      <w:r w:rsidRPr="00AE1334">
        <w:rPr>
          <w:b w:val="0"/>
          <w:spacing w:val="9"/>
        </w:rPr>
        <w:t xml:space="preserve"> </w:t>
      </w:r>
      <w:r w:rsidRPr="00AE1334">
        <w:rPr>
          <w:b w:val="0"/>
          <w:spacing w:val="-1"/>
        </w:rPr>
        <w:t>населения</w:t>
      </w:r>
      <w:r w:rsidRPr="00AE1334">
        <w:rPr>
          <w:b w:val="0"/>
          <w:spacing w:val="11"/>
        </w:rPr>
        <w:t xml:space="preserve"> </w:t>
      </w:r>
      <w:r w:rsidRPr="00AE1334">
        <w:rPr>
          <w:b w:val="0"/>
          <w:spacing w:val="-1"/>
        </w:rPr>
        <w:t>материков</w:t>
      </w:r>
      <w:r w:rsidRPr="00AE1334">
        <w:rPr>
          <w:b w:val="0"/>
          <w:spacing w:val="8"/>
        </w:rPr>
        <w:t xml:space="preserve"> </w:t>
      </w:r>
      <w:r w:rsidRPr="00AE1334">
        <w:rPr>
          <w:b w:val="0"/>
        </w:rPr>
        <w:t>и</w:t>
      </w:r>
      <w:r w:rsidRPr="00AE1334">
        <w:rPr>
          <w:b w:val="0"/>
          <w:spacing w:val="12"/>
        </w:rPr>
        <w:t xml:space="preserve"> </w:t>
      </w:r>
      <w:r w:rsidRPr="00AE1334">
        <w:rPr>
          <w:b w:val="0"/>
          <w:spacing w:val="-1"/>
        </w:rPr>
        <w:t>океанов,</w:t>
      </w:r>
      <w:r w:rsidRPr="00AE1334">
        <w:rPr>
          <w:b w:val="0"/>
          <w:spacing w:val="10"/>
        </w:rPr>
        <w:t xml:space="preserve"> </w:t>
      </w:r>
      <w:r w:rsidRPr="00AE1334">
        <w:rPr>
          <w:b w:val="0"/>
          <w:spacing w:val="-1"/>
        </w:rPr>
        <w:t>отдельных</w:t>
      </w:r>
      <w:r w:rsidRPr="00AE1334">
        <w:rPr>
          <w:b w:val="0"/>
          <w:spacing w:val="9"/>
        </w:rPr>
        <w:t xml:space="preserve"> </w:t>
      </w:r>
      <w:r w:rsidRPr="00AE1334">
        <w:rPr>
          <w:b w:val="0"/>
          <w:spacing w:val="-1"/>
        </w:rPr>
        <w:t>регионов</w:t>
      </w:r>
      <w:r w:rsidRPr="00AE1334">
        <w:rPr>
          <w:b w:val="0"/>
          <w:spacing w:val="47"/>
        </w:rPr>
        <w:t xml:space="preserve"> </w:t>
      </w:r>
      <w:r w:rsidRPr="00AE1334">
        <w:rPr>
          <w:b w:val="0"/>
        </w:rPr>
        <w:t xml:space="preserve">и </w:t>
      </w:r>
      <w:r w:rsidRPr="00AE1334">
        <w:rPr>
          <w:b w:val="0"/>
          <w:spacing w:val="-1"/>
        </w:rPr>
        <w:t>стран;</w:t>
      </w:r>
    </w:p>
    <w:p w:rsidR="00AE1334" w:rsidRPr="00AE1334" w:rsidRDefault="00AE1334" w:rsidP="00AE1334">
      <w:pPr>
        <w:pStyle w:val="ab"/>
        <w:widowControl w:val="0"/>
        <w:tabs>
          <w:tab w:val="left" w:pos="724"/>
        </w:tabs>
        <w:kinsoku w:val="0"/>
        <w:overflowPunct w:val="0"/>
        <w:autoSpaceDE w:val="0"/>
        <w:autoSpaceDN w:val="0"/>
        <w:adjustRightInd w:val="0"/>
        <w:spacing w:before="4"/>
        <w:ind w:right="115"/>
        <w:jc w:val="both"/>
        <w:rPr>
          <w:b w:val="0"/>
          <w:spacing w:val="-2"/>
        </w:rPr>
      </w:pPr>
      <w:r>
        <w:rPr>
          <w:b w:val="0"/>
          <w:spacing w:val="-1"/>
        </w:rPr>
        <w:t>-</w:t>
      </w:r>
      <w:r w:rsidRPr="00AE1334">
        <w:rPr>
          <w:b w:val="0"/>
          <w:spacing w:val="-1"/>
        </w:rPr>
        <w:t>сравнивать</w:t>
      </w:r>
      <w:r w:rsidRPr="00AE1334">
        <w:rPr>
          <w:b w:val="0"/>
          <w:spacing w:val="52"/>
        </w:rPr>
        <w:t xml:space="preserve"> </w:t>
      </w:r>
      <w:r w:rsidRPr="00AE1334">
        <w:rPr>
          <w:b w:val="0"/>
          <w:spacing w:val="-2"/>
        </w:rPr>
        <w:t>особенности</w:t>
      </w:r>
      <w:r w:rsidRPr="00AE1334">
        <w:rPr>
          <w:b w:val="0"/>
          <w:spacing w:val="56"/>
        </w:rPr>
        <w:t xml:space="preserve"> </w:t>
      </w:r>
      <w:r w:rsidRPr="00AE1334">
        <w:rPr>
          <w:b w:val="0"/>
          <w:spacing w:val="-2"/>
        </w:rPr>
        <w:t>природы</w:t>
      </w:r>
      <w:r w:rsidRPr="00AE1334">
        <w:rPr>
          <w:b w:val="0"/>
          <w:spacing w:val="54"/>
        </w:rPr>
        <w:t xml:space="preserve"> </w:t>
      </w:r>
      <w:r w:rsidRPr="00AE1334">
        <w:rPr>
          <w:b w:val="0"/>
        </w:rPr>
        <w:t>и</w:t>
      </w:r>
      <w:r w:rsidRPr="00AE1334">
        <w:rPr>
          <w:b w:val="0"/>
          <w:spacing w:val="56"/>
        </w:rPr>
        <w:t xml:space="preserve"> </w:t>
      </w:r>
      <w:r w:rsidRPr="00AE1334">
        <w:rPr>
          <w:b w:val="0"/>
          <w:spacing w:val="-1"/>
        </w:rPr>
        <w:t>населения,</w:t>
      </w:r>
      <w:r w:rsidRPr="00AE1334">
        <w:rPr>
          <w:b w:val="0"/>
          <w:spacing w:val="53"/>
        </w:rPr>
        <w:t xml:space="preserve"> </w:t>
      </w:r>
      <w:r w:rsidRPr="00AE1334">
        <w:rPr>
          <w:b w:val="0"/>
          <w:spacing w:val="-1"/>
        </w:rPr>
        <w:t>материальной</w:t>
      </w:r>
      <w:r w:rsidRPr="00AE1334">
        <w:rPr>
          <w:b w:val="0"/>
          <w:spacing w:val="54"/>
        </w:rPr>
        <w:t xml:space="preserve"> </w:t>
      </w:r>
      <w:r w:rsidRPr="00AE1334">
        <w:rPr>
          <w:b w:val="0"/>
        </w:rPr>
        <w:t>и</w:t>
      </w:r>
      <w:r w:rsidRPr="00AE1334">
        <w:rPr>
          <w:b w:val="0"/>
          <w:spacing w:val="65"/>
        </w:rPr>
        <w:t xml:space="preserve"> </w:t>
      </w:r>
      <w:r w:rsidRPr="00AE1334">
        <w:rPr>
          <w:b w:val="0"/>
          <w:spacing w:val="-1"/>
        </w:rPr>
        <w:t>духовной</w:t>
      </w:r>
      <w:r w:rsidRPr="00AE1334">
        <w:rPr>
          <w:b w:val="0"/>
        </w:rPr>
        <w:t xml:space="preserve"> </w:t>
      </w:r>
      <w:r w:rsidRPr="00AE1334">
        <w:rPr>
          <w:b w:val="0"/>
          <w:spacing w:val="-2"/>
        </w:rPr>
        <w:t>культуры</w:t>
      </w:r>
      <w:r w:rsidRPr="00AE1334">
        <w:rPr>
          <w:b w:val="0"/>
        </w:rPr>
        <w:t xml:space="preserve"> </w:t>
      </w:r>
      <w:r w:rsidRPr="00AE1334">
        <w:rPr>
          <w:b w:val="0"/>
          <w:spacing w:val="-1"/>
        </w:rPr>
        <w:t>регионов</w:t>
      </w:r>
      <w:r w:rsidRPr="00AE1334">
        <w:rPr>
          <w:b w:val="0"/>
          <w:spacing w:val="-4"/>
        </w:rPr>
        <w:t xml:space="preserve"> </w:t>
      </w:r>
      <w:r w:rsidRPr="00AE1334">
        <w:rPr>
          <w:b w:val="0"/>
        </w:rPr>
        <w:t xml:space="preserve">и </w:t>
      </w:r>
      <w:r w:rsidRPr="00AE1334">
        <w:rPr>
          <w:b w:val="0"/>
          <w:spacing w:val="-1"/>
        </w:rPr>
        <w:t>отдельных</w:t>
      </w:r>
      <w:r w:rsidRPr="00AE1334">
        <w:rPr>
          <w:b w:val="0"/>
          <w:spacing w:val="1"/>
        </w:rPr>
        <w:t xml:space="preserve"> </w:t>
      </w:r>
      <w:r w:rsidRPr="00AE1334">
        <w:rPr>
          <w:b w:val="0"/>
          <w:spacing w:val="-2"/>
        </w:rPr>
        <w:t>стран;</w:t>
      </w:r>
    </w:p>
    <w:p w:rsidR="00300165" w:rsidRPr="00AE1334" w:rsidRDefault="00AE1334" w:rsidP="00300165">
      <w:pPr>
        <w:pStyle w:val="ab"/>
        <w:widowControl w:val="0"/>
        <w:tabs>
          <w:tab w:val="left" w:pos="724"/>
        </w:tabs>
        <w:kinsoku w:val="0"/>
        <w:overflowPunct w:val="0"/>
        <w:autoSpaceDE w:val="0"/>
        <w:autoSpaceDN w:val="0"/>
        <w:adjustRightInd w:val="0"/>
        <w:spacing w:before="6"/>
        <w:rPr>
          <w:b w:val="0"/>
          <w:spacing w:val="-1"/>
        </w:rPr>
      </w:pPr>
      <w:r>
        <w:rPr>
          <w:b w:val="0"/>
          <w:spacing w:val="-1"/>
        </w:rPr>
        <w:t>-</w:t>
      </w:r>
      <w:r w:rsidRPr="00AE1334">
        <w:rPr>
          <w:b w:val="0"/>
          <w:spacing w:val="-1"/>
        </w:rPr>
        <w:t>оценивать</w:t>
      </w:r>
      <w:r w:rsidRPr="00AE1334">
        <w:rPr>
          <w:b w:val="0"/>
          <w:spacing w:val="7"/>
        </w:rPr>
        <w:t xml:space="preserve"> </w:t>
      </w:r>
      <w:r w:rsidRPr="00AE1334">
        <w:rPr>
          <w:b w:val="0"/>
          <w:spacing w:val="-1"/>
        </w:rPr>
        <w:t>особенности</w:t>
      </w:r>
      <w:r w:rsidRPr="00AE1334">
        <w:rPr>
          <w:b w:val="0"/>
          <w:spacing w:val="9"/>
        </w:rPr>
        <w:t xml:space="preserve"> </w:t>
      </w:r>
      <w:r w:rsidRPr="00AE1334">
        <w:rPr>
          <w:b w:val="0"/>
          <w:spacing w:val="-2"/>
        </w:rPr>
        <w:t>взаимодействия</w:t>
      </w:r>
      <w:r w:rsidRPr="00AE1334">
        <w:rPr>
          <w:b w:val="0"/>
          <w:spacing w:val="9"/>
        </w:rPr>
        <w:t xml:space="preserve"> </w:t>
      </w:r>
      <w:r w:rsidRPr="00AE1334">
        <w:rPr>
          <w:b w:val="0"/>
          <w:spacing w:val="-2"/>
        </w:rPr>
        <w:t>природы</w:t>
      </w:r>
      <w:r w:rsidRPr="00AE1334">
        <w:rPr>
          <w:b w:val="0"/>
          <w:spacing w:val="9"/>
        </w:rPr>
        <w:t xml:space="preserve"> </w:t>
      </w:r>
      <w:r w:rsidRPr="00AE1334">
        <w:rPr>
          <w:b w:val="0"/>
        </w:rPr>
        <w:t>и</w:t>
      </w:r>
      <w:r w:rsidRPr="00AE1334">
        <w:rPr>
          <w:b w:val="0"/>
          <w:spacing w:val="7"/>
        </w:rPr>
        <w:t xml:space="preserve"> </w:t>
      </w:r>
      <w:r w:rsidRPr="00AE1334">
        <w:rPr>
          <w:b w:val="0"/>
          <w:spacing w:val="-1"/>
        </w:rPr>
        <w:t>общества</w:t>
      </w:r>
      <w:r w:rsidRPr="00AE1334">
        <w:rPr>
          <w:b w:val="0"/>
          <w:spacing w:val="8"/>
        </w:rPr>
        <w:t xml:space="preserve"> </w:t>
      </w:r>
      <w:r w:rsidRPr="00AE1334">
        <w:rPr>
          <w:b w:val="0"/>
        </w:rPr>
        <w:t>в</w:t>
      </w:r>
      <w:r w:rsidRPr="00AE1334">
        <w:rPr>
          <w:b w:val="0"/>
          <w:spacing w:val="8"/>
        </w:rPr>
        <w:t xml:space="preserve"> </w:t>
      </w:r>
      <w:r w:rsidRPr="00AE1334">
        <w:rPr>
          <w:b w:val="0"/>
          <w:spacing w:val="-1"/>
        </w:rPr>
        <w:t>пределах</w:t>
      </w:r>
      <w:r w:rsidRPr="00AE1334">
        <w:rPr>
          <w:b w:val="0"/>
          <w:spacing w:val="57"/>
        </w:rPr>
        <w:t xml:space="preserve"> </w:t>
      </w:r>
      <w:r w:rsidRPr="00AE1334">
        <w:rPr>
          <w:b w:val="0"/>
          <w:spacing w:val="-1"/>
        </w:rPr>
        <w:t>отдельных</w:t>
      </w:r>
      <w:r w:rsidRPr="00AE1334">
        <w:rPr>
          <w:b w:val="0"/>
          <w:spacing w:val="1"/>
        </w:rPr>
        <w:t xml:space="preserve"> </w:t>
      </w:r>
      <w:r w:rsidRPr="00AE1334">
        <w:rPr>
          <w:b w:val="0"/>
          <w:spacing w:val="-2"/>
        </w:rPr>
        <w:t>территорий;</w:t>
      </w:r>
      <w:r w:rsidR="00300165" w:rsidRPr="00300165">
        <w:rPr>
          <w:b w:val="0"/>
          <w:spacing w:val="-1"/>
        </w:rPr>
        <w:t xml:space="preserve"> </w:t>
      </w:r>
      <w:r w:rsidR="00300165" w:rsidRPr="00AE1334">
        <w:rPr>
          <w:b w:val="0"/>
          <w:spacing w:val="-1"/>
        </w:rPr>
        <w:t xml:space="preserve">компонентов </w:t>
      </w:r>
      <w:r w:rsidR="00300165" w:rsidRPr="00AE1334">
        <w:rPr>
          <w:b w:val="0"/>
          <w:spacing w:val="-2"/>
        </w:rPr>
        <w:t>природы</w:t>
      </w:r>
      <w:r w:rsidR="00300165" w:rsidRPr="00AE1334">
        <w:rPr>
          <w:b w:val="0"/>
        </w:rPr>
        <w:t xml:space="preserve"> </w:t>
      </w:r>
      <w:r w:rsidR="00300165" w:rsidRPr="00AE1334">
        <w:rPr>
          <w:b w:val="0"/>
          <w:spacing w:val="-1"/>
        </w:rPr>
        <w:t>отдельных</w:t>
      </w:r>
      <w:r w:rsidR="00300165" w:rsidRPr="00AE1334">
        <w:rPr>
          <w:b w:val="0"/>
          <w:spacing w:val="1"/>
        </w:rPr>
        <w:t xml:space="preserve"> </w:t>
      </w:r>
      <w:r w:rsidR="00300165" w:rsidRPr="00AE1334">
        <w:rPr>
          <w:b w:val="0"/>
          <w:spacing w:val="-1"/>
        </w:rPr>
        <w:t>территорий;</w:t>
      </w:r>
    </w:p>
    <w:p w:rsidR="00AE1334" w:rsidRPr="00AE1334" w:rsidRDefault="00AE1334" w:rsidP="00300165">
      <w:pPr>
        <w:pStyle w:val="ab"/>
        <w:widowControl w:val="0"/>
        <w:tabs>
          <w:tab w:val="left" w:pos="724"/>
        </w:tabs>
        <w:kinsoku w:val="0"/>
        <w:overflowPunct w:val="0"/>
        <w:autoSpaceDE w:val="0"/>
        <w:autoSpaceDN w:val="0"/>
        <w:adjustRightInd w:val="0"/>
        <w:spacing w:before="3"/>
        <w:ind w:right="115"/>
        <w:jc w:val="both"/>
        <w:rPr>
          <w:b w:val="0"/>
          <w:spacing w:val="-1"/>
        </w:rPr>
      </w:pPr>
      <w:r>
        <w:rPr>
          <w:b w:val="0"/>
          <w:spacing w:val="-1"/>
        </w:rPr>
        <w:t>-</w:t>
      </w:r>
      <w:r w:rsidRPr="00AE1334">
        <w:rPr>
          <w:b w:val="0"/>
          <w:spacing w:val="-1"/>
        </w:rPr>
        <w:t>описывать</w:t>
      </w:r>
      <w:r w:rsidRPr="00AE1334">
        <w:rPr>
          <w:b w:val="0"/>
          <w:spacing w:val="36"/>
        </w:rPr>
        <w:t xml:space="preserve"> </w:t>
      </w:r>
      <w:r w:rsidRPr="00AE1334">
        <w:rPr>
          <w:b w:val="0"/>
        </w:rPr>
        <w:t>на</w:t>
      </w:r>
      <w:r w:rsidRPr="00AE1334">
        <w:rPr>
          <w:b w:val="0"/>
          <w:spacing w:val="37"/>
        </w:rPr>
        <w:t xml:space="preserve"> </w:t>
      </w:r>
      <w:r w:rsidRPr="00AE1334">
        <w:rPr>
          <w:b w:val="0"/>
          <w:spacing w:val="-1"/>
        </w:rPr>
        <w:t>карте</w:t>
      </w:r>
      <w:r w:rsidRPr="00AE1334">
        <w:rPr>
          <w:b w:val="0"/>
          <w:spacing w:val="37"/>
        </w:rPr>
        <w:t xml:space="preserve"> </w:t>
      </w:r>
      <w:r w:rsidRPr="00AE1334">
        <w:rPr>
          <w:b w:val="0"/>
          <w:spacing w:val="-1"/>
        </w:rPr>
        <w:t>положение</w:t>
      </w:r>
      <w:r w:rsidRPr="00AE1334">
        <w:rPr>
          <w:b w:val="0"/>
          <w:spacing w:val="35"/>
        </w:rPr>
        <w:t xml:space="preserve"> </w:t>
      </w:r>
      <w:r w:rsidRPr="00AE1334">
        <w:rPr>
          <w:b w:val="0"/>
        </w:rPr>
        <w:t>и</w:t>
      </w:r>
      <w:r w:rsidRPr="00AE1334">
        <w:rPr>
          <w:b w:val="0"/>
          <w:spacing w:val="38"/>
        </w:rPr>
        <w:t xml:space="preserve"> </w:t>
      </w:r>
      <w:r w:rsidRPr="00AE1334">
        <w:rPr>
          <w:b w:val="0"/>
          <w:spacing w:val="-1"/>
        </w:rPr>
        <w:t>взаиморасположение</w:t>
      </w:r>
      <w:r w:rsidRPr="00AE1334">
        <w:rPr>
          <w:b w:val="0"/>
          <w:spacing w:val="37"/>
        </w:rPr>
        <w:t xml:space="preserve"> </w:t>
      </w:r>
      <w:r w:rsidRPr="00AE1334">
        <w:rPr>
          <w:b w:val="0"/>
          <w:spacing w:val="-1"/>
        </w:rPr>
        <w:t>географических</w:t>
      </w:r>
      <w:r w:rsidRPr="00AE1334">
        <w:rPr>
          <w:b w:val="0"/>
          <w:spacing w:val="35"/>
        </w:rPr>
        <w:t xml:space="preserve"> </w:t>
      </w:r>
      <w:r w:rsidRPr="00AE1334">
        <w:rPr>
          <w:b w:val="0"/>
          <w:spacing w:val="-1"/>
        </w:rPr>
        <w:t>объектов;</w:t>
      </w:r>
    </w:p>
    <w:p w:rsidR="00DA75F4" w:rsidRPr="00AE1334" w:rsidRDefault="00AE1334" w:rsidP="00300165">
      <w:pPr>
        <w:pStyle w:val="ab"/>
        <w:widowControl w:val="0"/>
        <w:tabs>
          <w:tab w:val="left" w:pos="724"/>
        </w:tabs>
        <w:kinsoku w:val="0"/>
        <w:overflowPunct w:val="0"/>
        <w:autoSpaceDE w:val="0"/>
        <w:autoSpaceDN w:val="0"/>
        <w:adjustRightInd w:val="0"/>
        <w:spacing w:before="47"/>
        <w:ind w:right="108"/>
        <w:jc w:val="both"/>
        <w:rPr>
          <w:b w:val="0"/>
          <w:spacing w:val="-1"/>
        </w:rPr>
      </w:pPr>
      <w:r>
        <w:rPr>
          <w:b w:val="0"/>
          <w:spacing w:val="-1"/>
        </w:rPr>
        <w:t>-</w:t>
      </w:r>
      <w:r w:rsidRPr="00AE1334">
        <w:rPr>
          <w:b w:val="0"/>
          <w:spacing w:val="-1"/>
        </w:rPr>
        <w:t>объяснять</w:t>
      </w:r>
      <w:r w:rsidRPr="00AE1334">
        <w:rPr>
          <w:b w:val="0"/>
          <w:spacing w:val="-4"/>
        </w:rPr>
        <w:t xml:space="preserve"> </w:t>
      </w:r>
      <w:r w:rsidRPr="00AE1334">
        <w:rPr>
          <w:b w:val="0"/>
          <w:spacing w:val="-1"/>
        </w:rPr>
        <w:t>особенности</w:t>
      </w:r>
      <w:r w:rsidRPr="00AE1334">
        <w:rPr>
          <w:b w:val="0"/>
          <w:spacing w:val="-3"/>
        </w:rPr>
        <w:t xml:space="preserve"> </w:t>
      </w:r>
      <w:r w:rsidR="00DA75F4" w:rsidRPr="00AE1334">
        <w:rPr>
          <w:b w:val="0"/>
          <w:spacing w:val="-1"/>
        </w:rPr>
        <w:t>создавать</w:t>
      </w:r>
      <w:r w:rsidR="00DA75F4" w:rsidRPr="00AE1334">
        <w:rPr>
          <w:b w:val="0"/>
          <w:spacing w:val="11"/>
        </w:rPr>
        <w:t xml:space="preserve"> </w:t>
      </w:r>
      <w:r w:rsidR="00DA75F4" w:rsidRPr="00AE1334">
        <w:rPr>
          <w:b w:val="0"/>
          <w:spacing w:val="-1"/>
        </w:rPr>
        <w:t>письменные</w:t>
      </w:r>
      <w:r w:rsidR="00DA75F4" w:rsidRPr="00AE1334">
        <w:rPr>
          <w:b w:val="0"/>
          <w:spacing w:val="13"/>
        </w:rPr>
        <w:t xml:space="preserve"> </w:t>
      </w:r>
      <w:r w:rsidR="00DA75F4" w:rsidRPr="00AE1334">
        <w:rPr>
          <w:b w:val="0"/>
          <w:spacing w:val="-1"/>
        </w:rPr>
        <w:t>тексты</w:t>
      </w:r>
      <w:r w:rsidR="00DA75F4" w:rsidRPr="00AE1334">
        <w:rPr>
          <w:b w:val="0"/>
          <w:spacing w:val="13"/>
        </w:rPr>
        <w:t xml:space="preserve"> </w:t>
      </w:r>
      <w:r w:rsidR="00DA75F4" w:rsidRPr="00AE1334">
        <w:rPr>
          <w:b w:val="0"/>
        </w:rPr>
        <w:t>и</w:t>
      </w:r>
      <w:r w:rsidR="00DA75F4" w:rsidRPr="00AE1334">
        <w:rPr>
          <w:b w:val="0"/>
          <w:spacing w:val="13"/>
        </w:rPr>
        <w:t xml:space="preserve"> </w:t>
      </w:r>
      <w:r w:rsidR="00DA75F4" w:rsidRPr="00AE1334">
        <w:rPr>
          <w:b w:val="0"/>
          <w:spacing w:val="-1"/>
        </w:rPr>
        <w:t>устные</w:t>
      </w:r>
      <w:r w:rsidR="00DA75F4" w:rsidRPr="00AE1334">
        <w:rPr>
          <w:b w:val="0"/>
          <w:spacing w:val="13"/>
        </w:rPr>
        <w:t xml:space="preserve"> </w:t>
      </w:r>
      <w:r w:rsidR="00DA75F4" w:rsidRPr="00AE1334">
        <w:rPr>
          <w:b w:val="0"/>
          <w:spacing w:val="-2"/>
        </w:rPr>
        <w:t>сообщения</w:t>
      </w:r>
      <w:r w:rsidR="00DA75F4" w:rsidRPr="00AE1334">
        <w:rPr>
          <w:b w:val="0"/>
          <w:spacing w:val="13"/>
        </w:rPr>
        <w:t xml:space="preserve"> </w:t>
      </w:r>
      <w:r w:rsidR="00DA75F4" w:rsidRPr="00AE1334">
        <w:rPr>
          <w:b w:val="0"/>
          <w:spacing w:val="-1"/>
        </w:rPr>
        <w:t>об</w:t>
      </w:r>
      <w:r w:rsidR="00DA75F4" w:rsidRPr="00AE1334">
        <w:rPr>
          <w:b w:val="0"/>
          <w:spacing w:val="11"/>
        </w:rPr>
        <w:t xml:space="preserve"> </w:t>
      </w:r>
      <w:r w:rsidR="00DA75F4" w:rsidRPr="00AE1334">
        <w:rPr>
          <w:b w:val="0"/>
          <w:spacing w:val="-1"/>
        </w:rPr>
        <w:t>особенностях</w:t>
      </w:r>
      <w:r w:rsidR="00DA75F4" w:rsidRPr="00AE1334">
        <w:rPr>
          <w:b w:val="0"/>
          <w:spacing w:val="53"/>
        </w:rPr>
        <w:t xml:space="preserve"> </w:t>
      </w:r>
      <w:r w:rsidR="00DA75F4" w:rsidRPr="00AE1334">
        <w:rPr>
          <w:b w:val="0"/>
          <w:spacing w:val="-1"/>
        </w:rPr>
        <w:t>природы,</w:t>
      </w:r>
      <w:r w:rsidR="00DA75F4" w:rsidRPr="00AE1334">
        <w:rPr>
          <w:b w:val="0"/>
          <w:spacing w:val="17"/>
        </w:rPr>
        <w:t xml:space="preserve"> </w:t>
      </w:r>
      <w:r w:rsidR="00DA75F4" w:rsidRPr="00AE1334">
        <w:rPr>
          <w:b w:val="0"/>
          <w:spacing w:val="-1"/>
        </w:rPr>
        <w:t>населения</w:t>
      </w:r>
      <w:r w:rsidR="00DA75F4" w:rsidRPr="00AE1334">
        <w:rPr>
          <w:b w:val="0"/>
          <w:spacing w:val="20"/>
        </w:rPr>
        <w:t xml:space="preserve"> </w:t>
      </w:r>
      <w:r w:rsidR="00DA75F4" w:rsidRPr="00AE1334">
        <w:rPr>
          <w:b w:val="0"/>
        </w:rPr>
        <w:t>и</w:t>
      </w:r>
      <w:r w:rsidR="00DA75F4" w:rsidRPr="00AE1334">
        <w:rPr>
          <w:b w:val="0"/>
          <w:spacing w:val="21"/>
        </w:rPr>
        <w:t xml:space="preserve"> </w:t>
      </w:r>
      <w:r w:rsidR="00DA75F4" w:rsidRPr="00AE1334">
        <w:rPr>
          <w:b w:val="0"/>
          <w:spacing w:val="-1"/>
        </w:rPr>
        <w:t>хозяйства</w:t>
      </w:r>
      <w:r w:rsidR="00DA75F4" w:rsidRPr="00AE1334">
        <w:rPr>
          <w:b w:val="0"/>
          <w:spacing w:val="20"/>
        </w:rPr>
        <w:t xml:space="preserve"> </w:t>
      </w:r>
      <w:r w:rsidR="00DA75F4" w:rsidRPr="00AE1334">
        <w:rPr>
          <w:b w:val="0"/>
          <w:spacing w:val="-1"/>
        </w:rPr>
        <w:t>изученных</w:t>
      </w:r>
      <w:r w:rsidR="00DA75F4" w:rsidRPr="00AE1334">
        <w:rPr>
          <w:b w:val="0"/>
          <w:spacing w:val="21"/>
        </w:rPr>
        <w:t xml:space="preserve"> </w:t>
      </w:r>
      <w:r w:rsidR="00DA75F4" w:rsidRPr="00AE1334">
        <w:rPr>
          <w:b w:val="0"/>
          <w:spacing w:val="-1"/>
        </w:rPr>
        <w:t>стран</w:t>
      </w:r>
      <w:r w:rsidR="00DA75F4" w:rsidRPr="00AE1334">
        <w:rPr>
          <w:b w:val="0"/>
          <w:spacing w:val="18"/>
        </w:rPr>
        <w:t xml:space="preserve"> </w:t>
      </w:r>
      <w:r w:rsidR="00DA75F4" w:rsidRPr="00AE1334">
        <w:rPr>
          <w:b w:val="0"/>
        </w:rPr>
        <w:t>на</w:t>
      </w:r>
      <w:r w:rsidR="00DA75F4" w:rsidRPr="00AE1334">
        <w:rPr>
          <w:b w:val="0"/>
          <w:spacing w:val="28"/>
        </w:rPr>
        <w:t xml:space="preserve"> </w:t>
      </w:r>
      <w:r w:rsidR="00DA75F4" w:rsidRPr="00AE1334">
        <w:rPr>
          <w:b w:val="0"/>
          <w:spacing w:val="-1"/>
        </w:rPr>
        <w:t>основе</w:t>
      </w:r>
      <w:r w:rsidR="00DA75F4" w:rsidRPr="00AE1334">
        <w:rPr>
          <w:b w:val="0"/>
          <w:spacing w:val="20"/>
        </w:rPr>
        <w:t xml:space="preserve"> </w:t>
      </w:r>
      <w:r w:rsidR="00DA75F4" w:rsidRPr="00AE1334">
        <w:rPr>
          <w:b w:val="0"/>
          <w:spacing w:val="-1"/>
        </w:rPr>
        <w:t>нескольких</w:t>
      </w:r>
      <w:r w:rsidR="00DA75F4" w:rsidRPr="00AE1334">
        <w:rPr>
          <w:b w:val="0"/>
          <w:spacing w:val="33"/>
        </w:rPr>
        <w:t xml:space="preserve"> </w:t>
      </w:r>
      <w:r w:rsidR="00DA75F4" w:rsidRPr="00AE1334">
        <w:rPr>
          <w:b w:val="0"/>
          <w:spacing w:val="-1"/>
        </w:rPr>
        <w:t>источников информации, сопровождать</w:t>
      </w:r>
      <w:r w:rsidR="00DA75F4" w:rsidRPr="00AE1334">
        <w:rPr>
          <w:b w:val="0"/>
          <w:spacing w:val="-4"/>
        </w:rPr>
        <w:t xml:space="preserve"> </w:t>
      </w:r>
      <w:r w:rsidR="00DA75F4" w:rsidRPr="00AE1334">
        <w:rPr>
          <w:b w:val="0"/>
          <w:spacing w:val="-1"/>
        </w:rPr>
        <w:t>выступление</w:t>
      </w:r>
      <w:r w:rsidR="00DA75F4" w:rsidRPr="00AE1334">
        <w:rPr>
          <w:b w:val="0"/>
          <w:spacing w:val="-3"/>
        </w:rPr>
        <w:t xml:space="preserve"> </w:t>
      </w:r>
      <w:r w:rsidR="00DA75F4" w:rsidRPr="00AE1334">
        <w:rPr>
          <w:b w:val="0"/>
          <w:spacing w:val="-1"/>
        </w:rPr>
        <w:t>презентацией.</w:t>
      </w:r>
    </w:p>
    <w:p w:rsidR="00300165" w:rsidRDefault="00DA75F4" w:rsidP="00300165">
      <w:pPr>
        <w:widowControl w:val="0"/>
        <w:tabs>
          <w:tab w:val="left" w:pos="724"/>
        </w:tabs>
        <w:kinsoku w:val="0"/>
        <w:overflowPunct w:val="0"/>
        <w:autoSpaceDE w:val="0"/>
        <w:autoSpaceDN w:val="0"/>
        <w:adjustRightInd w:val="0"/>
        <w:spacing w:before="160" w:after="0" w:line="240" w:lineRule="auto"/>
        <w:ind w:right="116"/>
        <w:jc w:val="both"/>
        <w:rPr>
          <w:rFonts w:ascii="Times New Roman" w:hAnsi="Times New Roman" w:cs="Times New Roman"/>
          <w:b/>
          <w:iCs/>
          <w:spacing w:val="-1"/>
          <w:sz w:val="24"/>
          <w:szCs w:val="24"/>
        </w:rPr>
      </w:pPr>
      <w:r w:rsidRPr="00AE1334">
        <w:rPr>
          <w:rFonts w:ascii="Times New Roman" w:hAnsi="Times New Roman" w:cs="Times New Roman"/>
          <w:b/>
          <w:iCs/>
          <w:spacing w:val="-1"/>
          <w:sz w:val="24"/>
          <w:szCs w:val="24"/>
        </w:rPr>
        <w:t>Выпускник</w:t>
      </w:r>
      <w:r w:rsidRPr="00AE1334">
        <w:rPr>
          <w:rFonts w:ascii="Times New Roman" w:hAnsi="Times New Roman" w:cs="Times New Roman"/>
          <w:b/>
          <w:iCs/>
          <w:spacing w:val="-3"/>
          <w:sz w:val="24"/>
          <w:szCs w:val="24"/>
        </w:rPr>
        <w:t xml:space="preserve"> </w:t>
      </w:r>
      <w:proofErr w:type="gramStart"/>
      <w:r w:rsidRPr="00AE1334">
        <w:rPr>
          <w:rFonts w:ascii="Times New Roman" w:hAnsi="Times New Roman" w:cs="Times New Roman"/>
          <w:b/>
          <w:iCs/>
          <w:spacing w:val="-1"/>
          <w:sz w:val="24"/>
          <w:szCs w:val="24"/>
        </w:rPr>
        <w:t>полу</w:t>
      </w:r>
      <w:r w:rsidR="00300165">
        <w:rPr>
          <w:rFonts w:ascii="Times New Roman" w:hAnsi="Times New Roman" w:cs="Times New Roman"/>
          <w:b/>
          <w:iCs/>
          <w:spacing w:val="-1"/>
          <w:sz w:val="24"/>
          <w:szCs w:val="24"/>
        </w:rPr>
        <w:t>чит возможность научится</w:t>
      </w:r>
      <w:proofErr w:type="gramEnd"/>
      <w:r w:rsidR="00300165">
        <w:rPr>
          <w:rFonts w:ascii="Times New Roman" w:hAnsi="Times New Roman" w:cs="Times New Roman"/>
          <w:b/>
          <w:iCs/>
          <w:spacing w:val="-1"/>
          <w:sz w:val="24"/>
          <w:szCs w:val="24"/>
        </w:rPr>
        <w:t>:</w:t>
      </w:r>
    </w:p>
    <w:p w:rsidR="00300165" w:rsidRPr="00AE1334" w:rsidRDefault="00300165" w:rsidP="00300165">
      <w:pPr>
        <w:widowControl w:val="0"/>
        <w:tabs>
          <w:tab w:val="left" w:pos="724"/>
        </w:tabs>
        <w:kinsoku w:val="0"/>
        <w:overflowPunct w:val="0"/>
        <w:autoSpaceDE w:val="0"/>
        <w:autoSpaceDN w:val="0"/>
        <w:adjustRightInd w:val="0"/>
        <w:spacing w:before="160" w:after="0" w:line="240" w:lineRule="auto"/>
        <w:ind w:right="116"/>
        <w:jc w:val="both"/>
        <w:rPr>
          <w:rFonts w:ascii="Times New Roman" w:hAnsi="Times New Roman" w:cs="Times New Roman"/>
          <w:sz w:val="24"/>
          <w:szCs w:val="24"/>
        </w:rPr>
      </w:pPr>
      <w:r>
        <w:rPr>
          <w:rFonts w:ascii="Times New Roman" w:hAnsi="Times New Roman" w:cs="Times New Roman"/>
          <w:i/>
          <w:iCs/>
          <w:spacing w:val="-1"/>
          <w:sz w:val="24"/>
          <w:szCs w:val="24"/>
        </w:rPr>
        <w:t>-</w:t>
      </w:r>
      <w:r w:rsidRPr="00AE1334">
        <w:rPr>
          <w:rFonts w:ascii="Times New Roman" w:hAnsi="Times New Roman" w:cs="Times New Roman"/>
          <w:iCs/>
          <w:spacing w:val="-1"/>
          <w:sz w:val="24"/>
          <w:szCs w:val="24"/>
        </w:rPr>
        <w:t>выдвигать</w:t>
      </w:r>
      <w:r w:rsidRPr="00AE1334">
        <w:rPr>
          <w:rFonts w:ascii="Times New Roman" w:hAnsi="Times New Roman" w:cs="Times New Roman"/>
          <w:iCs/>
          <w:spacing w:val="34"/>
          <w:sz w:val="24"/>
          <w:szCs w:val="24"/>
        </w:rPr>
        <w:t xml:space="preserve"> </w:t>
      </w:r>
      <w:r w:rsidRPr="00AE1334">
        <w:rPr>
          <w:rFonts w:ascii="Times New Roman" w:hAnsi="Times New Roman" w:cs="Times New Roman"/>
          <w:iCs/>
          <w:spacing w:val="-2"/>
          <w:sz w:val="24"/>
          <w:szCs w:val="24"/>
        </w:rPr>
        <w:t>гипотезы</w:t>
      </w:r>
      <w:r w:rsidRPr="00AE1334">
        <w:rPr>
          <w:rFonts w:ascii="Times New Roman" w:hAnsi="Times New Roman" w:cs="Times New Roman"/>
          <w:iCs/>
          <w:spacing w:val="37"/>
          <w:sz w:val="24"/>
          <w:szCs w:val="24"/>
        </w:rPr>
        <w:t xml:space="preserve"> </w:t>
      </w:r>
      <w:r w:rsidRPr="00AE1334">
        <w:rPr>
          <w:rFonts w:ascii="Times New Roman" w:hAnsi="Times New Roman" w:cs="Times New Roman"/>
          <w:iCs/>
          <w:sz w:val="24"/>
          <w:szCs w:val="24"/>
        </w:rPr>
        <w:t>о</w:t>
      </w:r>
      <w:r w:rsidRPr="00AE1334">
        <w:rPr>
          <w:rFonts w:ascii="Times New Roman" w:hAnsi="Times New Roman" w:cs="Times New Roman"/>
          <w:iCs/>
          <w:spacing w:val="36"/>
          <w:sz w:val="24"/>
          <w:szCs w:val="24"/>
        </w:rPr>
        <w:t xml:space="preserve"> </w:t>
      </w:r>
      <w:r w:rsidRPr="00AE1334">
        <w:rPr>
          <w:rFonts w:ascii="Times New Roman" w:hAnsi="Times New Roman" w:cs="Times New Roman"/>
          <w:iCs/>
          <w:sz w:val="24"/>
          <w:szCs w:val="24"/>
        </w:rPr>
        <w:t>связях</w:t>
      </w:r>
      <w:r w:rsidRPr="00AE1334">
        <w:rPr>
          <w:rFonts w:ascii="Times New Roman" w:hAnsi="Times New Roman" w:cs="Times New Roman"/>
          <w:iCs/>
          <w:spacing w:val="35"/>
          <w:sz w:val="24"/>
          <w:szCs w:val="24"/>
        </w:rPr>
        <w:t xml:space="preserve"> </w:t>
      </w:r>
      <w:r w:rsidRPr="00AE1334">
        <w:rPr>
          <w:rFonts w:ascii="Times New Roman" w:hAnsi="Times New Roman" w:cs="Times New Roman"/>
          <w:iCs/>
          <w:sz w:val="24"/>
          <w:szCs w:val="24"/>
        </w:rPr>
        <w:t>и</w:t>
      </w:r>
      <w:r w:rsidRPr="00AE1334">
        <w:rPr>
          <w:rFonts w:ascii="Times New Roman" w:hAnsi="Times New Roman" w:cs="Times New Roman"/>
          <w:iCs/>
          <w:spacing w:val="36"/>
          <w:sz w:val="24"/>
          <w:szCs w:val="24"/>
        </w:rPr>
        <w:t xml:space="preserve"> </w:t>
      </w:r>
      <w:r w:rsidRPr="00AE1334">
        <w:rPr>
          <w:rFonts w:ascii="Times New Roman" w:hAnsi="Times New Roman" w:cs="Times New Roman"/>
          <w:iCs/>
          <w:spacing w:val="-2"/>
          <w:sz w:val="24"/>
          <w:szCs w:val="24"/>
        </w:rPr>
        <w:t>закономерностях</w:t>
      </w:r>
      <w:r w:rsidRPr="00AE1334">
        <w:rPr>
          <w:rFonts w:ascii="Times New Roman" w:hAnsi="Times New Roman" w:cs="Times New Roman"/>
          <w:iCs/>
          <w:spacing w:val="37"/>
          <w:sz w:val="24"/>
          <w:szCs w:val="24"/>
        </w:rPr>
        <w:t xml:space="preserve"> </w:t>
      </w:r>
      <w:r w:rsidRPr="00AE1334">
        <w:rPr>
          <w:rFonts w:ascii="Times New Roman" w:hAnsi="Times New Roman" w:cs="Times New Roman"/>
          <w:iCs/>
          <w:spacing w:val="-1"/>
          <w:sz w:val="24"/>
          <w:szCs w:val="24"/>
        </w:rPr>
        <w:t>событий,</w:t>
      </w:r>
      <w:r w:rsidRPr="00AE1334">
        <w:rPr>
          <w:rFonts w:ascii="Times New Roman" w:hAnsi="Times New Roman" w:cs="Times New Roman"/>
          <w:iCs/>
          <w:spacing w:val="34"/>
          <w:sz w:val="24"/>
          <w:szCs w:val="24"/>
        </w:rPr>
        <w:t xml:space="preserve"> </w:t>
      </w:r>
      <w:r w:rsidRPr="00AE1334">
        <w:rPr>
          <w:rFonts w:ascii="Times New Roman" w:hAnsi="Times New Roman" w:cs="Times New Roman"/>
          <w:iCs/>
          <w:spacing w:val="-1"/>
          <w:sz w:val="24"/>
          <w:szCs w:val="24"/>
        </w:rPr>
        <w:t>процессов,</w:t>
      </w:r>
      <w:r w:rsidRPr="00AE1334">
        <w:rPr>
          <w:rFonts w:ascii="Times New Roman" w:hAnsi="Times New Roman" w:cs="Times New Roman"/>
          <w:iCs/>
          <w:spacing w:val="57"/>
          <w:sz w:val="24"/>
          <w:szCs w:val="24"/>
        </w:rPr>
        <w:t xml:space="preserve"> </w:t>
      </w:r>
      <w:r w:rsidRPr="00AE1334">
        <w:rPr>
          <w:rFonts w:ascii="Times New Roman" w:hAnsi="Times New Roman" w:cs="Times New Roman"/>
          <w:iCs/>
          <w:spacing w:val="-1"/>
          <w:sz w:val="24"/>
          <w:szCs w:val="24"/>
        </w:rPr>
        <w:t>объектов,</w:t>
      </w:r>
      <w:r w:rsidRPr="00AE1334">
        <w:rPr>
          <w:rFonts w:ascii="Times New Roman" w:hAnsi="Times New Roman" w:cs="Times New Roman"/>
          <w:iCs/>
          <w:sz w:val="24"/>
          <w:szCs w:val="24"/>
        </w:rPr>
        <w:t xml:space="preserve"> </w:t>
      </w:r>
      <w:r w:rsidRPr="00AE1334">
        <w:rPr>
          <w:rFonts w:ascii="Times New Roman" w:hAnsi="Times New Roman" w:cs="Times New Roman"/>
          <w:iCs/>
          <w:spacing w:val="-1"/>
          <w:sz w:val="24"/>
          <w:szCs w:val="24"/>
        </w:rPr>
        <w:t>происходящих</w:t>
      </w:r>
      <w:r w:rsidRPr="00AE1334">
        <w:rPr>
          <w:rFonts w:ascii="Times New Roman" w:hAnsi="Times New Roman" w:cs="Times New Roman"/>
          <w:iCs/>
          <w:sz w:val="24"/>
          <w:szCs w:val="24"/>
        </w:rPr>
        <w:t xml:space="preserve"> в </w:t>
      </w:r>
      <w:r w:rsidRPr="00AE1334">
        <w:rPr>
          <w:rFonts w:ascii="Times New Roman" w:hAnsi="Times New Roman" w:cs="Times New Roman"/>
          <w:iCs/>
          <w:spacing w:val="-1"/>
          <w:sz w:val="24"/>
          <w:szCs w:val="24"/>
        </w:rPr>
        <w:t>географической</w:t>
      </w:r>
      <w:r w:rsidRPr="00AE1334">
        <w:rPr>
          <w:rFonts w:ascii="Times New Roman" w:hAnsi="Times New Roman" w:cs="Times New Roman"/>
          <w:iCs/>
          <w:sz w:val="24"/>
          <w:szCs w:val="24"/>
        </w:rPr>
        <w:t xml:space="preserve"> </w:t>
      </w:r>
      <w:r w:rsidRPr="00AE1334">
        <w:rPr>
          <w:rFonts w:ascii="Times New Roman" w:hAnsi="Times New Roman" w:cs="Times New Roman"/>
          <w:iCs/>
          <w:spacing w:val="-1"/>
          <w:sz w:val="24"/>
          <w:szCs w:val="24"/>
        </w:rPr>
        <w:t>оболочке;</w:t>
      </w:r>
    </w:p>
    <w:p w:rsidR="00300165" w:rsidRPr="00AE1334" w:rsidRDefault="00300165" w:rsidP="00300165">
      <w:pPr>
        <w:widowControl w:val="0"/>
        <w:tabs>
          <w:tab w:val="left" w:pos="724"/>
        </w:tabs>
        <w:kinsoku w:val="0"/>
        <w:overflowPunct w:val="0"/>
        <w:autoSpaceDE w:val="0"/>
        <w:autoSpaceDN w:val="0"/>
        <w:adjustRightInd w:val="0"/>
        <w:spacing w:before="3" w:after="0" w:line="240" w:lineRule="auto"/>
        <w:ind w:right="110"/>
        <w:jc w:val="both"/>
        <w:rPr>
          <w:rFonts w:ascii="Times New Roman" w:hAnsi="Times New Roman" w:cs="Times New Roman"/>
          <w:sz w:val="24"/>
          <w:szCs w:val="24"/>
        </w:rPr>
      </w:pPr>
      <w:r w:rsidRPr="00AE1334">
        <w:rPr>
          <w:rFonts w:ascii="Times New Roman" w:hAnsi="Times New Roman" w:cs="Times New Roman"/>
          <w:iCs/>
          <w:spacing w:val="-1"/>
          <w:sz w:val="24"/>
          <w:szCs w:val="24"/>
        </w:rPr>
        <w:t>-сопоставлять</w:t>
      </w:r>
      <w:r w:rsidRPr="00AE1334">
        <w:rPr>
          <w:rFonts w:ascii="Times New Roman" w:hAnsi="Times New Roman" w:cs="Times New Roman"/>
          <w:iCs/>
          <w:spacing w:val="24"/>
          <w:sz w:val="24"/>
          <w:szCs w:val="24"/>
        </w:rPr>
        <w:t xml:space="preserve"> </w:t>
      </w:r>
      <w:r w:rsidRPr="00AE1334">
        <w:rPr>
          <w:rFonts w:ascii="Times New Roman" w:hAnsi="Times New Roman" w:cs="Times New Roman"/>
          <w:iCs/>
          <w:spacing w:val="-1"/>
          <w:sz w:val="24"/>
          <w:szCs w:val="24"/>
        </w:rPr>
        <w:t>существующие</w:t>
      </w:r>
      <w:r w:rsidRPr="00AE1334">
        <w:rPr>
          <w:rFonts w:ascii="Times New Roman" w:hAnsi="Times New Roman" w:cs="Times New Roman"/>
          <w:iCs/>
          <w:spacing w:val="22"/>
          <w:sz w:val="24"/>
          <w:szCs w:val="24"/>
        </w:rPr>
        <w:t xml:space="preserve"> </w:t>
      </w:r>
      <w:r w:rsidRPr="00AE1334">
        <w:rPr>
          <w:rFonts w:ascii="Times New Roman" w:hAnsi="Times New Roman" w:cs="Times New Roman"/>
          <w:iCs/>
          <w:sz w:val="24"/>
          <w:szCs w:val="24"/>
        </w:rPr>
        <w:t>в</w:t>
      </w:r>
      <w:r w:rsidRPr="00AE1334">
        <w:rPr>
          <w:rFonts w:ascii="Times New Roman" w:hAnsi="Times New Roman" w:cs="Times New Roman"/>
          <w:iCs/>
          <w:spacing w:val="25"/>
          <w:sz w:val="24"/>
          <w:szCs w:val="24"/>
        </w:rPr>
        <w:t xml:space="preserve"> </w:t>
      </w:r>
      <w:r w:rsidRPr="00AE1334">
        <w:rPr>
          <w:rFonts w:ascii="Times New Roman" w:hAnsi="Times New Roman" w:cs="Times New Roman"/>
          <w:iCs/>
          <w:spacing w:val="-1"/>
          <w:sz w:val="24"/>
          <w:szCs w:val="24"/>
        </w:rPr>
        <w:t>науке</w:t>
      </w:r>
      <w:r w:rsidRPr="00AE1334">
        <w:rPr>
          <w:rFonts w:ascii="Times New Roman" w:hAnsi="Times New Roman" w:cs="Times New Roman"/>
          <w:iCs/>
          <w:spacing w:val="25"/>
          <w:sz w:val="24"/>
          <w:szCs w:val="24"/>
        </w:rPr>
        <w:t xml:space="preserve"> </w:t>
      </w:r>
      <w:r w:rsidRPr="00AE1334">
        <w:rPr>
          <w:rFonts w:ascii="Times New Roman" w:hAnsi="Times New Roman" w:cs="Times New Roman"/>
          <w:iCs/>
          <w:spacing w:val="-2"/>
          <w:sz w:val="24"/>
          <w:szCs w:val="24"/>
        </w:rPr>
        <w:t>точки</w:t>
      </w:r>
      <w:r w:rsidRPr="00AE1334">
        <w:rPr>
          <w:rFonts w:ascii="Times New Roman" w:hAnsi="Times New Roman" w:cs="Times New Roman"/>
          <w:iCs/>
          <w:spacing w:val="23"/>
          <w:sz w:val="24"/>
          <w:szCs w:val="24"/>
        </w:rPr>
        <w:t xml:space="preserve"> </w:t>
      </w:r>
      <w:r w:rsidRPr="00AE1334">
        <w:rPr>
          <w:rFonts w:ascii="Times New Roman" w:hAnsi="Times New Roman" w:cs="Times New Roman"/>
          <w:iCs/>
          <w:spacing w:val="-1"/>
          <w:sz w:val="24"/>
          <w:szCs w:val="24"/>
        </w:rPr>
        <w:t>зрения</w:t>
      </w:r>
      <w:r w:rsidRPr="00AE1334">
        <w:rPr>
          <w:rFonts w:ascii="Times New Roman" w:hAnsi="Times New Roman" w:cs="Times New Roman"/>
          <w:iCs/>
          <w:spacing w:val="21"/>
          <w:sz w:val="24"/>
          <w:szCs w:val="24"/>
        </w:rPr>
        <w:t xml:space="preserve"> </w:t>
      </w:r>
      <w:r w:rsidRPr="00AE1334">
        <w:rPr>
          <w:rFonts w:ascii="Times New Roman" w:hAnsi="Times New Roman" w:cs="Times New Roman"/>
          <w:iCs/>
          <w:sz w:val="24"/>
          <w:szCs w:val="24"/>
        </w:rPr>
        <w:t>о</w:t>
      </w:r>
      <w:r w:rsidRPr="00AE1334">
        <w:rPr>
          <w:rFonts w:ascii="Times New Roman" w:hAnsi="Times New Roman" w:cs="Times New Roman"/>
          <w:iCs/>
          <w:spacing w:val="23"/>
          <w:sz w:val="24"/>
          <w:szCs w:val="24"/>
        </w:rPr>
        <w:t xml:space="preserve"> </w:t>
      </w:r>
      <w:r w:rsidRPr="00AE1334">
        <w:rPr>
          <w:rFonts w:ascii="Times New Roman" w:hAnsi="Times New Roman" w:cs="Times New Roman"/>
          <w:iCs/>
          <w:spacing w:val="-1"/>
          <w:sz w:val="24"/>
          <w:szCs w:val="24"/>
        </w:rPr>
        <w:t>причинах</w:t>
      </w:r>
      <w:r w:rsidRPr="00AE1334">
        <w:rPr>
          <w:rFonts w:ascii="Times New Roman" w:hAnsi="Times New Roman" w:cs="Times New Roman"/>
          <w:iCs/>
          <w:spacing w:val="39"/>
          <w:sz w:val="24"/>
          <w:szCs w:val="24"/>
        </w:rPr>
        <w:t xml:space="preserve"> </w:t>
      </w:r>
      <w:r w:rsidRPr="00AE1334">
        <w:rPr>
          <w:rFonts w:ascii="Times New Roman" w:hAnsi="Times New Roman" w:cs="Times New Roman"/>
          <w:iCs/>
          <w:spacing w:val="-1"/>
          <w:sz w:val="24"/>
          <w:szCs w:val="24"/>
        </w:rPr>
        <w:t>происходящих</w:t>
      </w:r>
      <w:r w:rsidRPr="00AE1334">
        <w:rPr>
          <w:rFonts w:ascii="Times New Roman" w:hAnsi="Times New Roman" w:cs="Times New Roman"/>
          <w:iCs/>
          <w:spacing w:val="-3"/>
          <w:sz w:val="24"/>
          <w:szCs w:val="24"/>
        </w:rPr>
        <w:t xml:space="preserve"> </w:t>
      </w:r>
      <w:r w:rsidRPr="00AE1334">
        <w:rPr>
          <w:rFonts w:ascii="Times New Roman" w:hAnsi="Times New Roman" w:cs="Times New Roman"/>
          <w:iCs/>
          <w:spacing w:val="-1"/>
          <w:sz w:val="24"/>
          <w:szCs w:val="24"/>
        </w:rPr>
        <w:t>глобальных</w:t>
      </w:r>
      <w:r w:rsidRPr="00AE1334">
        <w:rPr>
          <w:rFonts w:ascii="Times New Roman" w:hAnsi="Times New Roman" w:cs="Times New Roman"/>
          <w:iCs/>
          <w:sz w:val="24"/>
          <w:szCs w:val="24"/>
        </w:rPr>
        <w:t xml:space="preserve"> </w:t>
      </w:r>
      <w:r w:rsidRPr="00AE1334">
        <w:rPr>
          <w:rFonts w:ascii="Times New Roman" w:hAnsi="Times New Roman" w:cs="Times New Roman"/>
          <w:iCs/>
          <w:spacing w:val="-1"/>
          <w:sz w:val="24"/>
          <w:szCs w:val="24"/>
        </w:rPr>
        <w:t>изменений</w:t>
      </w:r>
      <w:r w:rsidRPr="00AE1334">
        <w:rPr>
          <w:rFonts w:ascii="Times New Roman" w:hAnsi="Times New Roman" w:cs="Times New Roman"/>
          <w:iCs/>
          <w:spacing w:val="1"/>
          <w:sz w:val="24"/>
          <w:szCs w:val="24"/>
        </w:rPr>
        <w:t xml:space="preserve"> </w:t>
      </w:r>
      <w:r w:rsidRPr="00AE1334">
        <w:rPr>
          <w:rFonts w:ascii="Times New Roman" w:hAnsi="Times New Roman" w:cs="Times New Roman"/>
          <w:iCs/>
          <w:spacing w:val="-1"/>
          <w:sz w:val="24"/>
          <w:szCs w:val="24"/>
        </w:rPr>
        <w:t>климата;</w:t>
      </w:r>
    </w:p>
    <w:p w:rsidR="00300165" w:rsidRPr="00AE1334" w:rsidRDefault="00300165" w:rsidP="00300165">
      <w:pPr>
        <w:widowControl w:val="0"/>
        <w:tabs>
          <w:tab w:val="left" w:pos="724"/>
        </w:tabs>
        <w:kinsoku w:val="0"/>
        <w:overflowPunct w:val="0"/>
        <w:autoSpaceDE w:val="0"/>
        <w:autoSpaceDN w:val="0"/>
        <w:adjustRightInd w:val="0"/>
        <w:spacing w:before="5" w:after="0" w:line="240" w:lineRule="auto"/>
        <w:ind w:right="112"/>
        <w:jc w:val="both"/>
        <w:rPr>
          <w:rFonts w:ascii="Times New Roman" w:hAnsi="Times New Roman" w:cs="Times New Roman"/>
          <w:sz w:val="24"/>
          <w:szCs w:val="24"/>
        </w:rPr>
      </w:pPr>
      <w:r w:rsidRPr="00AE1334">
        <w:rPr>
          <w:rFonts w:ascii="Times New Roman" w:hAnsi="Times New Roman" w:cs="Times New Roman"/>
          <w:iCs/>
          <w:spacing w:val="-1"/>
          <w:sz w:val="24"/>
          <w:szCs w:val="24"/>
        </w:rPr>
        <w:t>-оценить</w:t>
      </w:r>
      <w:r w:rsidRPr="00AE1334">
        <w:rPr>
          <w:rFonts w:ascii="Times New Roman" w:hAnsi="Times New Roman" w:cs="Times New Roman"/>
          <w:iCs/>
          <w:spacing w:val="50"/>
          <w:sz w:val="24"/>
          <w:szCs w:val="24"/>
        </w:rPr>
        <w:t xml:space="preserve"> </w:t>
      </w:r>
      <w:r w:rsidRPr="00AE1334">
        <w:rPr>
          <w:rFonts w:ascii="Times New Roman" w:hAnsi="Times New Roman" w:cs="Times New Roman"/>
          <w:iCs/>
          <w:spacing w:val="-1"/>
          <w:sz w:val="24"/>
          <w:szCs w:val="24"/>
        </w:rPr>
        <w:t>положительные</w:t>
      </w:r>
      <w:r w:rsidRPr="00AE1334">
        <w:rPr>
          <w:rFonts w:ascii="Times New Roman" w:hAnsi="Times New Roman" w:cs="Times New Roman"/>
          <w:iCs/>
          <w:spacing w:val="53"/>
          <w:sz w:val="24"/>
          <w:szCs w:val="24"/>
        </w:rPr>
        <w:t xml:space="preserve"> </w:t>
      </w:r>
      <w:r w:rsidRPr="00AE1334">
        <w:rPr>
          <w:rFonts w:ascii="Times New Roman" w:hAnsi="Times New Roman" w:cs="Times New Roman"/>
          <w:iCs/>
          <w:sz w:val="24"/>
          <w:szCs w:val="24"/>
        </w:rPr>
        <w:t>и</w:t>
      </w:r>
      <w:r w:rsidRPr="00AE1334">
        <w:rPr>
          <w:rFonts w:ascii="Times New Roman" w:hAnsi="Times New Roman" w:cs="Times New Roman"/>
          <w:iCs/>
          <w:spacing w:val="52"/>
          <w:sz w:val="24"/>
          <w:szCs w:val="24"/>
        </w:rPr>
        <w:t xml:space="preserve"> </w:t>
      </w:r>
      <w:r w:rsidRPr="00AE1334">
        <w:rPr>
          <w:rFonts w:ascii="Times New Roman" w:hAnsi="Times New Roman" w:cs="Times New Roman"/>
          <w:iCs/>
          <w:spacing w:val="-1"/>
          <w:sz w:val="24"/>
          <w:szCs w:val="24"/>
        </w:rPr>
        <w:t>негативные</w:t>
      </w:r>
      <w:r w:rsidRPr="00AE1334">
        <w:rPr>
          <w:rFonts w:ascii="Times New Roman" w:hAnsi="Times New Roman" w:cs="Times New Roman"/>
          <w:iCs/>
          <w:spacing w:val="51"/>
          <w:sz w:val="24"/>
          <w:szCs w:val="24"/>
        </w:rPr>
        <w:t xml:space="preserve"> </w:t>
      </w:r>
      <w:r w:rsidRPr="00AE1334">
        <w:rPr>
          <w:rFonts w:ascii="Times New Roman" w:hAnsi="Times New Roman" w:cs="Times New Roman"/>
          <w:iCs/>
          <w:spacing w:val="-1"/>
          <w:sz w:val="24"/>
          <w:szCs w:val="24"/>
        </w:rPr>
        <w:t>последствия</w:t>
      </w:r>
      <w:r w:rsidRPr="00AE1334">
        <w:rPr>
          <w:rFonts w:ascii="Times New Roman" w:hAnsi="Times New Roman" w:cs="Times New Roman"/>
          <w:iCs/>
          <w:spacing w:val="52"/>
          <w:sz w:val="24"/>
          <w:szCs w:val="24"/>
        </w:rPr>
        <w:t xml:space="preserve"> </w:t>
      </w:r>
      <w:r w:rsidRPr="00AE1334">
        <w:rPr>
          <w:rFonts w:ascii="Times New Roman" w:hAnsi="Times New Roman" w:cs="Times New Roman"/>
          <w:iCs/>
          <w:spacing w:val="-1"/>
          <w:sz w:val="24"/>
          <w:szCs w:val="24"/>
        </w:rPr>
        <w:t>глобальных</w:t>
      </w:r>
      <w:r w:rsidRPr="00AE1334">
        <w:rPr>
          <w:rFonts w:ascii="Times New Roman" w:hAnsi="Times New Roman" w:cs="Times New Roman"/>
          <w:iCs/>
          <w:spacing w:val="25"/>
          <w:sz w:val="24"/>
          <w:szCs w:val="24"/>
        </w:rPr>
        <w:t xml:space="preserve"> </w:t>
      </w:r>
      <w:r w:rsidRPr="00AE1334">
        <w:rPr>
          <w:rFonts w:ascii="Times New Roman" w:hAnsi="Times New Roman" w:cs="Times New Roman"/>
          <w:iCs/>
          <w:spacing w:val="-1"/>
          <w:sz w:val="24"/>
          <w:szCs w:val="24"/>
        </w:rPr>
        <w:t>изменений</w:t>
      </w:r>
      <w:r w:rsidRPr="00AE1334">
        <w:rPr>
          <w:rFonts w:ascii="Times New Roman" w:hAnsi="Times New Roman" w:cs="Times New Roman"/>
          <w:iCs/>
          <w:spacing w:val="1"/>
          <w:sz w:val="24"/>
          <w:szCs w:val="24"/>
        </w:rPr>
        <w:t xml:space="preserve"> </w:t>
      </w:r>
      <w:r w:rsidRPr="00AE1334">
        <w:rPr>
          <w:rFonts w:ascii="Times New Roman" w:hAnsi="Times New Roman" w:cs="Times New Roman"/>
          <w:iCs/>
          <w:spacing w:val="-1"/>
          <w:sz w:val="24"/>
          <w:szCs w:val="24"/>
        </w:rPr>
        <w:t>климата</w:t>
      </w:r>
      <w:r w:rsidRPr="00AE1334">
        <w:rPr>
          <w:rFonts w:ascii="Times New Roman" w:hAnsi="Times New Roman" w:cs="Times New Roman"/>
          <w:iCs/>
          <w:spacing w:val="-3"/>
          <w:sz w:val="24"/>
          <w:szCs w:val="24"/>
        </w:rPr>
        <w:t xml:space="preserve"> </w:t>
      </w:r>
      <w:r w:rsidRPr="00AE1334">
        <w:rPr>
          <w:rFonts w:ascii="Times New Roman" w:hAnsi="Times New Roman" w:cs="Times New Roman"/>
          <w:iCs/>
          <w:sz w:val="24"/>
          <w:szCs w:val="24"/>
        </w:rPr>
        <w:t>для</w:t>
      </w:r>
      <w:r w:rsidRPr="00AE1334">
        <w:rPr>
          <w:rFonts w:ascii="Times New Roman" w:hAnsi="Times New Roman" w:cs="Times New Roman"/>
          <w:iCs/>
          <w:spacing w:val="-2"/>
          <w:sz w:val="24"/>
          <w:szCs w:val="24"/>
        </w:rPr>
        <w:t xml:space="preserve"> </w:t>
      </w:r>
      <w:r w:rsidRPr="00AE1334">
        <w:rPr>
          <w:rFonts w:ascii="Times New Roman" w:hAnsi="Times New Roman" w:cs="Times New Roman"/>
          <w:iCs/>
          <w:spacing w:val="-1"/>
          <w:sz w:val="24"/>
          <w:szCs w:val="24"/>
        </w:rPr>
        <w:t>отдельных</w:t>
      </w:r>
      <w:r w:rsidRPr="00AE1334">
        <w:rPr>
          <w:rFonts w:ascii="Times New Roman" w:hAnsi="Times New Roman" w:cs="Times New Roman"/>
          <w:iCs/>
          <w:sz w:val="24"/>
          <w:szCs w:val="24"/>
        </w:rPr>
        <w:t xml:space="preserve"> </w:t>
      </w:r>
      <w:r w:rsidRPr="00AE1334">
        <w:rPr>
          <w:rFonts w:ascii="Times New Roman" w:hAnsi="Times New Roman" w:cs="Times New Roman"/>
          <w:iCs/>
          <w:spacing w:val="-1"/>
          <w:sz w:val="24"/>
          <w:szCs w:val="24"/>
        </w:rPr>
        <w:t>регионов</w:t>
      </w:r>
      <w:r w:rsidRPr="00AE1334">
        <w:rPr>
          <w:rFonts w:ascii="Times New Roman" w:hAnsi="Times New Roman" w:cs="Times New Roman"/>
          <w:iCs/>
          <w:sz w:val="24"/>
          <w:szCs w:val="24"/>
        </w:rPr>
        <w:t xml:space="preserve"> и</w:t>
      </w:r>
      <w:r w:rsidRPr="00AE1334">
        <w:rPr>
          <w:rFonts w:ascii="Times New Roman" w:hAnsi="Times New Roman" w:cs="Times New Roman"/>
          <w:iCs/>
          <w:spacing w:val="1"/>
          <w:sz w:val="24"/>
          <w:szCs w:val="24"/>
        </w:rPr>
        <w:t xml:space="preserve"> </w:t>
      </w:r>
      <w:r w:rsidRPr="00AE1334">
        <w:rPr>
          <w:rFonts w:ascii="Times New Roman" w:hAnsi="Times New Roman" w:cs="Times New Roman"/>
          <w:iCs/>
          <w:spacing w:val="-1"/>
          <w:sz w:val="24"/>
          <w:szCs w:val="24"/>
        </w:rPr>
        <w:t>стран;</w:t>
      </w:r>
    </w:p>
    <w:p w:rsidR="00300165" w:rsidRPr="00AE1334" w:rsidRDefault="00300165" w:rsidP="00300165">
      <w:pPr>
        <w:widowControl w:val="0"/>
        <w:tabs>
          <w:tab w:val="left" w:pos="724"/>
        </w:tabs>
        <w:kinsoku w:val="0"/>
        <w:overflowPunct w:val="0"/>
        <w:autoSpaceDE w:val="0"/>
        <w:autoSpaceDN w:val="0"/>
        <w:adjustRightInd w:val="0"/>
        <w:spacing w:before="3" w:after="0" w:line="240" w:lineRule="auto"/>
        <w:ind w:right="106"/>
        <w:jc w:val="both"/>
        <w:rPr>
          <w:rFonts w:ascii="Times New Roman" w:hAnsi="Times New Roman" w:cs="Times New Roman"/>
          <w:sz w:val="24"/>
          <w:szCs w:val="24"/>
        </w:rPr>
      </w:pPr>
      <w:r w:rsidRPr="00AE1334">
        <w:rPr>
          <w:rFonts w:ascii="Times New Roman" w:hAnsi="Times New Roman" w:cs="Times New Roman"/>
          <w:iCs/>
          <w:spacing w:val="-1"/>
          <w:sz w:val="24"/>
          <w:szCs w:val="24"/>
        </w:rPr>
        <w:t>-объяснять</w:t>
      </w:r>
      <w:r w:rsidRPr="00AE1334">
        <w:rPr>
          <w:rFonts w:ascii="Times New Roman" w:hAnsi="Times New Roman" w:cs="Times New Roman"/>
          <w:iCs/>
          <w:spacing w:val="14"/>
          <w:sz w:val="24"/>
          <w:szCs w:val="24"/>
        </w:rPr>
        <w:t xml:space="preserve"> </w:t>
      </w:r>
      <w:r w:rsidRPr="00AE1334">
        <w:rPr>
          <w:rFonts w:ascii="Times New Roman" w:hAnsi="Times New Roman" w:cs="Times New Roman"/>
          <w:iCs/>
          <w:spacing w:val="-1"/>
          <w:sz w:val="24"/>
          <w:szCs w:val="24"/>
        </w:rPr>
        <w:t>закономерности</w:t>
      </w:r>
      <w:r w:rsidRPr="00AE1334">
        <w:rPr>
          <w:rFonts w:ascii="Times New Roman" w:hAnsi="Times New Roman" w:cs="Times New Roman"/>
          <w:iCs/>
          <w:spacing w:val="13"/>
          <w:sz w:val="24"/>
          <w:szCs w:val="24"/>
        </w:rPr>
        <w:t xml:space="preserve"> </w:t>
      </w:r>
      <w:r w:rsidRPr="00AE1334">
        <w:rPr>
          <w:rFonts w:ascii="Times New Roman" w:hAnsi="Times New Roman" w:cs="Times New Roman"/>
          <w:iCs/>
          <w:spacing w:val="-1"/>
          <w:sz w:val="24"/>
          <w:szCs w:val="24"/>
        </w:rPr>
        <w:t>размещения</w:t>
      </w:r>
      <w:r w:rsidRPr="00AE1334">
        <w:rPr>
          <w:rFonts w:ascii="Times New Roman" w:hAnsi="Times New Roman" w:cs="Times New Roman"/>
          <w:iCs/>
          <w:spacing w:val="14"/>
          <w:sz w:val="24"/>
          <w:szCs w:val="24"/>
        </w:rPr>
        <w:t xml:space="preserve"> </w:t>
      </w:r>
      <w:r w:rsidRPr="00AE1334">
        <w:rPr>
          <w:rFonts w:ascii="Times New Roman" w:hAnsi="Times New Roman" w:cs="Times New Roman"/>
          <w:iCs/>
          <w:spacing w:val="-1"/>
          <w:sz w:val="24"/>
          <w:szCs w:val="24"/>
        </w:rPr>
        <w:t>населения</w:t>
      </w:r>
      <w:r w:rsidRPr="00AE1334">
        <w:rPr>
          <w:rFonts w:ascii="Times New Roman" w:hAnsi="Times New Roman" w:cs="Times New Roman"/>
          <w:iCs/>
          <w:spacing w:val="11"/>
          <w:sz w:val="24"/>
          <w:szCs w:val="24"/>
        </w:rPr>
        <w:t xml:space="preserve"> </w:t>
      </w:r>
      <w:r w:rsidRPr="00AE1334">
        <w:rPr>
          <w:rFonts w:ascii="Times New Roman" w:hAnsi="Times New Roman" w:cs="Times New Roman"/>
          <w:iCs/>
          <w:sz w:val="24"/>
          <w:szCs w:val="24"/>
        </w:rPr>
        <w:t>и</w:t>
      </w:r>
      <w:r w:rsidRPr="00AE1334">
        <w:rPr>
          <w:rFonts w:ascii="Times New Roman" w:hAnsi="Times New Roman" w:cs="Times New Roman"/>
          <w:iCs/>
          <w:spacing w:val="15"/>
          <w:sz w:val="24"/>
          <w:szCs w:val="24"/>
        </w:rPr>
        <w:t xml:space="preserve"> </w:t>
      </w:r>
      <w:r w:rsidRPr="00AE1334">
        <w:rPr>
          <w:rFonts w:ascii="Times New Roman" w:hAnsi="Times New Roman" w:cs="Times New Roman"/>
          <w:iCs/>
          <w:spacing w:val="-2"/>
          <w:sz w:val="24"/>
          <w:szCs w:val="24"/>
        </w:rPr>
        <w:t>хозяйства</w:t>
      </w:r>
      <w:r w:rsidRPr="00AE1334">
        <w:rPr>
          <w:rFonts w:ascii="Times New Roman" w:hAnsi="Times New Roman" w:cs="Times New Roman"/>
          <w:iCs/>
          <w:spacing w:val="33"/>
          <w:sz w:val="24"/>
          <w:szCs w:val="24"/>
        </w:rPr>
        <w:t xml:space="preserve"> </w:t>
      </w:r>
      <w:r w:rsidRPr="00AE1334">
        <w:rPr>
          <w:rFonts w:ascii="Times New Roman" w:hAnsi="Times New Roman" w:cs="Times New Roman"/>
          <w:iCs/>
          <w:spacing w:val="-1"/>
          <w:sz w:val="24"/>
          <w:szCs w:val="24"/>
        </w:rPr>
        <w:t>отдельных</w:t>
      </w:r>
      <w:r w:rsidRPr="00AE1334">
        <w:rPr>
          <w:rFonts w:ascii="Times New Roman" w:hAnsi="Times New Roman" w:cs="Times New Roman"/>
          <w:iCs/>
          <w:spacing w:val="39"/>
          <w:sz w:val="24"/>
          <w:szCs w:val="24"/>
        </w:rPr>
        <w:t xml:space="preserve"> </w:t>
      </w:r>
      <w:r w:rsidRPr="00AE1334">
        <w:rPr>
          <w:rFonts w:ascii="Times New Roman" w:hAnsi="Times New Roman" w:cs="Times New Roman"/>
          <w:iCs/>
          <w:spacing w:val="-2"/>
          <w:sz w:val="24"/>
          <w:szCs w:val="24"/>
        </w:rPr>
        <w:t>территорий</w:t>
      </w:r>
      <w:r w:rsidRPr="00AE1334">
        <w:rPr>
          <w:rFonts w:ascii="Times New Roman" w:hAnsi="Times New Roman" w:cs="Times New Roman"/>
          <w:iCs/>
          <w:spacing w:val="40"/>
          <w:sz w:val="24"/>
          <w:szCs w:val="24"/>
        </w:rPr>
        <w:t xml:space="preserve"> </w:t>
      </w:r>
      <w:r w:rsidRPr="00AE1334">
        <w:rPr>
          <w:rFonts w:ascii="Times New Roman" w:hAnsi="Times New Roman" w:cs="Times New Roman"/>
          <w:iCs/>
          <w:sz w:val="24"/>
          <w:szCs w:val="24"/>
        </w:rPr>
        <w:t>в</w:t>
      </w:r>
      <w:r w:rsidRPr="00AE1334">
        <w:rPr>
          <w:rFonts w:ascii="Times New Roman" w:hAnsi="Times New Roman" w:cs="Times New Roman"/>
          <w:iCs/>
          <w:spacing w:val="38"/>
          <w:sz w:val="24"/>
          <w:szCs w:val="24"/>
        </w:rPr>
        <w:t xml:space="preserve"> </w:t>
      </w:r>
      <w:r w:rsidRPr="00AE1334">
        <w:rPr>
          <w:rFonts w:ascii="Times New Roman" w:hAnsi="Times New Roman" w:cs="Times New Roman"/>
          <w:iCs/>
          <w:spacing w:val="-1"/>
          <w:sz w:val="24"/>
          <w:szCs w:val="24"/>
        </w:rPr>
        <w:t>связи</w:t>
      </w:r>
      <w:r w:rsidRPr="00AE1334">
        <w:rPr>
          <w:rFonts w:ascii="Times New Roman" w:hAnsi="Times New Roman" w:cs="Times New Roman"/>
          <w:iCs/>
          <w:spacing w:val="38"/>
          <w:sz w:val="24"/>
          <w:szCs w:val="24"/>
        </w:rPr>
        <w:t xml:space="preserve"> </w:t>
      </w:r>
      <w:r w:rsidRPr="00AE1334">
        <w:rPr>
          <w:rFonts w:ascii="Times New Roman" w:hAnsi="Times New Roman" w:cs="Times New Roman"/>
          <w:iCs/>
          <w:sz w:val="24"/>
          <w:szCs w:val="24"/>
        </w:rPr>
        <w:t>с</w:t>
      </w:r>
      <w:r w:rsidRPr="00AE1334">
        <w:rPr>
          <w:rFonts w:ascii="Times New Roman" w:hAnsi="Times New Roman" w:cs="Times New Roman"/>
          <w:iCs/>
          <w:spacing w:val="37"/>
          <w:sz w:val="24"/>
          <w:szCs w:val="24"/>
        </w:rPr>
        <w:t xml:space="preserve"> </w:t>
      </w:r>
      <w:r w:rsidRPr="00AE1334">
        <w:rPr>
          <w:rFonts w:ascii="Times New Roman" w:hAnsi="Times New Roman" w:cs="Times New Roman"/>
          <w:iCs/>
          <w:spacing w:val="-1"/>
          <w:sz w:val="24"/>
          <w:szCs w:val="24"/>
        </w:rPr>
        <w:t>природными</w:t>
      </w:r>
      <w:r w:rsidRPr="00AE1334">
        <w:rPr>
          <w:rFonts w:ascii="Times New Roman" w:hAnsi="Times New Roman" w:cs="Times New Roman"/>
          <w:iCs/>
          <w:spacing w:val="38"/>
          <w:sz w:val="24"/>
          <w:szCs w:val="24"/>
        </w:rPr>
        <w:t xml:space="preserve"> </w:t>
      </w:r>
      <w:r w:rsidRPr="00AE1334">
        <w:rPr>
          <w:rFonts w:ascii="Times New Roman" w:hAnsi="Times New Roman" w:cs="Times New Roman"/>
          <w:iCs/>
          <w:sz w:val="24"/>
          <w:szCs w:val="24"/>
        </w:rPr>
        <w:t>и</w:t>
      </w:r>
      <w:r w:rsidRPr="00AE1334">
        <w:rPr>
          <w:rFonts w:ascii="Times New Roman" w:hAnsi="Times New Roman" w:cs="Times New Roman"/>
          <w:iCs/>
          <w:spacing w:val="38"/>
          <w:sz w:val="24"/>
          <w:szCs w:val="24"/>
        </w:rPr>
        <w:t xml:space="preserve"> </w:t>
      </w:r>
      <w:r w:rsidRPr="00AE1334">
        <w:rPr>
          <w:rFonts w:ascii="Times New Roman" w:hAnsi="Times New Roman" w:cs="Times New Roman"/>
          <w:iCs/>
          <w:spacing w:val="-1"/>
          <w:sz w:val="24"/>
          <w:szCs w:val="24"/>
        </w:rPr>
        <w:t>социально-экономическими</w:t>
      </w:r>
      <w:r w:rsidRPr="00AE1334">
        <w:rPr>
          <w:rFonts w:ascii="Times New Roman" w:hAnsi="Times New Roman" w:cs="Times New Roman"/>
          <w:iCs/>
          <w:spacing w:val="53"/>
          <w:sz w:val="24"/>
          <w:szCs w:val="24"/>
        </w:rPr>
        <w:t xml:space="preserve"> </w:t>
      </w:r>
      <w:r w:rsidRPr="00AE1334">
        <w:rPr>
          <w:rFonts w:ascii="Times New Roman" w:hAnsi="Times New Roman" w:cs="Times New Roman"/>
          <w:iCs/>
          <w:spacing w:val="-1"/>
          <w:sz w:val="24"/>
          <w:szCs w:val="24"/>
        </w:rPr>
        <w:t>факторами.</w:t>
      </w:r>
    </w:p>
    <w:p w:rsidR="00300165" w:rsidRPr="00AE1334" w:rsidRDefault="00300165" w:rsidP="00300165">
      <w:pPr>
        <w:widowControl w:val="0"/>
        <w:tabs>
          <w:tab w:val="left" w:pos="724"/>
        </w:tabs>
        <w:kinsoku w:val="0"/>
        <w:overflowPunct w:val="0"/>
        <w:autoSpaceDE w:val="0"/>
        <w:autoSpaceDN w:val="0"/>
        <w:adjustRightInd w:val="0"/>
        <w:spacing w:after="0" w:line="240" w:lineRule="auto"/>
        <w:ind w:right="114"/>
        <w:jc w:val="both"/>
        <w:rPr>
          <w:rFonts w:ascii="Times New Roman" w:hAnsi="Times New Roman" w:cs="Times New Roman"/>
          <w:sz w:val="24"/>
          <w:szCs w:val="24"/>
        </w:rPr>
      </w:pPr>
    </w:p>
    <w:p w:rsidR="00300165" w:rsidRPr="00AE1334" w:rsidRDefault="00300165" w:rsidP="00300165">
      <w:pPr>
        <w:pStyle w:val="1"/>
        <w:kinsoku w:val="0"/>
        <w:overflowPunct w:val="0"/>
        <w:ind w:right="2487"/>
        <w:jc w:val="both"/>
        <w:rPr>
          <w:b w:val="0"/>
          <w:bCs w:val="0"/>
          <w:sz w:val="24"/>
        </w:rPr>
      </w:pPr>
      <w:r w:rsidRPr="00AE1334">
        <w:rPr>
          <w:spacing w:val="-1"/>
          <w:sz w:val="24"/>
        </w:rPr>
        <w:t>Особенности географического</w:t>
      </w:r>
      <w:r w:rsidRPr="00AE1334">
        <w:rPr>
          <w:spacing w:val="1"/>
          <w:sz w:val="24"/>
        </w:rPr>
        <w:t xml:space="preserve"> </w:t>
      </w:r>
      <w:r w:rsidRPr="00AE1334">
        <w:rPr>
          <w:spacing w:val="-2"/>
          <w:sz w:val="24"/>
        </w:rPr>
        <w:t xml:space="preserve">положения </w:t>
      </w:r>
      <w:r w:rsidRPr="00AE1334">
        <w:rPr>
          <w:spacing w:val="-1"/>
          <w:sz w:val="24"/>
        </w:rPr>
        <w:t>России</w:t>
      </w:r>
    </w:p>
    <w:p w:rsidR="00300165" w:rsidRPr="00AE1334" w:rsidRDefault="00300165" w:rsidP="00300165">
      <w:pPr>
        <w:pStyle w:val="ab"/>
        <w:kinsoku w:val="0"/>
        <w:overflowPunct w:val="0"/>
        <w:ind w:left="555" w:right="2487"/>
        <w:jc w:val="both"/>
        <w:rPr>
          <w:spacing w:val="-1"/>
        </w:rPr>
      </w:pPr>
      <w:r w:rsidRPr="00AE1334">
        <w:rPr>
          <w:spacing w:val="-1"/>
        </w:rPr>
        <w:t>Выпускник</w:t>
      </w:r>
      <w:r w:rsidRPr="00AE1334">
        <w:t xml:space="preserve"> </w:t>
      </w:r>
      <w:r w:rsidRPr="00AE1334">
        <w:rPr>
          <w:spacing w:val="-1"/>
        </w:rPr>
        <w:t>научится:</w:t>
      </w:r>
    </w:p>
    <w:p w:rsidR="00300165" w:rsidRPr="00AE1334" w:rsidRDefault="00300165" w:rsidP="00300165">
      <w:pPr>
        <w:pStyle w:val="ab"/>
        <w:widowControl w:val="0"/>
        <w:tabs>
          <w:tab w:val="left" w:pos="724"/>
        </w:tabs>
        <w:kinsoku w:val="0"/>
        <w:overflowPunct w:val="0"/>
        <w:autoSpaceDE w:val="0"/>
        <w:autoSpaceDN w:val="0"/>
        <w:adjustRightInd w:val="0"/>
        <w:ind w:right="106"/>
        <w:jc w:val="both"/>
        <w:rPr>
          <w:b w:val="0"/>
          <w:spacing w:val="-1"/>
        </w:rPr>
      </w:pPr>
      <w:r>
        <w:rPr>
          <w:spacing w:val="-1"/>
        </w:rPr>
        <w:t>-</w:t>
      </w:r>
      <w:r w:rsidRPr="00AE1334">
        <w:rPr>
          <w:b w:val="0"/>
          <w:spacing w:val="-1"/>
        </w:rPr>
        <w:t>различать</w:t>
      </w:r>
      <w:r w:rsidRPr="00AE1334">
        <w:rPr>
          <w:b w:val="0"/>
          <w:spacing w:val="18"/>
        </w:rPr>
        <w:t xml:space="preserve"> </w:t>
      </w:r>
      <w:r w:rsidRPr="00AE1334">
        <w:rPr>
          <w:b w:val="0"/>
          <w:spacing w:val="-1"/>
        </w:rPr>
        <w:t>принципы</w:t>
      </w:r>
      <w:r w:rsidRPr="00AE1334">
        <w:rPr>
          <w:b w:val="0"/>
          <w:spacing w:val="20"/>
        </w:rPr>
        <w:t xml:space="preserve"> </w:t>
      </w:r>
      <w:r w:rsidRPr="00AE1334">
        <w:rPr>
          <w:b w:val="0"/>
          <w:spacing w:val="-1"/>
        </w:rPr>
        <w:t>выделения</w:t>
      </w:r>
      <w:r w:rsidRPr="00AE1334">
        <w:rPr>
          <w:b w:val="0"/>
          <w:spacing w:val="17"/>
        </w:rPr>
        <w:t xml:space="preserve"> </w:t>
      </w:r>
      <w:r w:rsidRPr="00AE1334">
        <w:rPr>
          <w:b w:val="0"/>
          <w:spacing w:val="-1"/>
        </w:rPr>
        <w:t>государственной</w:t>
      </w:r>
      <w:r w:rsidRPr="00AE1334">
        <w:rPr>
          <w:b w:val="0"/>
          <w:spacing w:val="20"/>
        </w:rPr>
        <w:t xml:space="preserve"> </w:t>
      </w:r>
      <w:r w:rsidRPr="00AE1334">
        <w:rPr>
          <w:b w:val="0"/>
          <w:spacing w:val="-1"/>
        </w:rPr>
        <w:t>территории</w:t>
      </w:r>
      <w:r w:rsidRPr="00AE1334">
        <w:rPr>
          <w:b w:val="0"/>
          <w:spacing w:val="20"/>
        </w:rPr>
        <w:t xml:space="preserve"> </w:t>
      </w:r>
      <w:r w:rsidRPr="00AE1334">
        <w:rPr>
          <w:b w:val="0"/>
        </w:rPr>
        <w:t>и</w:t>
      </w:r>
      <w:r w:rsidRPr="00AE1334">
        <w:rPr>
          <w:b w:val="0"/>
          <w:spacing w:val="37"/>
        </w:rPr>
        <w:t xml:space="preserve"> </w:t>
      </w:r>
      <w:r w:rsidRPr="00AE1334">
        <w:rPr>
          <w:b w:val="0"/>
          <w:spacing w:val="-1"/>
        </w:rPr>
        <w:t>исключительной</w:t>
      </w:r>
      <w:r w:rsidRPr="00AE1334">
        <w:rPr>
          <w:b w:val="0"/>
          <w:spacing w:val="36"/>
        </w:rPr>
        <w:t xml:space="preserve"> </w:t>
      </w:r>
      <w:r w:rsidRPr="00AE1334">
        <w:rPr>
          <w:b w:val="0"/>
          <w:spacing w:val="-1"/>
        </w:rPr>
        <w:t>экономической</w:t>
      </w:r>
      <w:r w:rsidRPr="00AE1334">
        <w:rPr>
          <w:b w:val="0"/>
          <w:spacing w:val="38"/>
        </w:rPr>
        <w:t xml:space="preserve"> </w:t>
      </w:r>
      <w:r w:rsidRPr="00AE1334">
        <w:rPr>
          <w:b w:val="0"/>
          <w:spacing w:val="-1"/>
        </w:rPr>
        <w:t>зоны</w:t>
      </w:r>
      <w:r w:rsidRPr="00AE1334">
        <w:rPr>
          <w:b w:val="0"/>
          <w:spacing w:val="36"/>
        </w:rPr>
        <w:t xml:space="preserve"> </w:t>
      </w:r>
      <w:r w:rsidRPr="00AE1334">
        <w:rPr>
          <w:b w:val="0"/>
          <w:spacing w:val="-1"/>
        </w:rPr>
        <w:t>России</w:t>
      </w:r>
      <w:r w:rsidRPr="00AE1334">
        <w:rPr>
          <w:b w:val="0"/>
          <w:spacing w:val="37"/>
        </w:rPr>
        <w:t xml:space="preserve"> </w:t>
      </w:r>
      <w:r w:rsidRPr="00AE1334">
        <w:rPr>
          <w:b w:val="0"/>
        </w:rPr>
        <w:t>и</w:t>
      </w:r>
      <w:r w:rsidRPr="00AE1334">
        <w:rPr>
          <w:b w:val="0"/>
          <w:spacing w:val="36"/>
        </w:rPr>
        <w:t xml:space="preserve"> </w:t>
      </w:r>
      <w:r w:rsidRPr="00AE1334">
        <w:rPr>
          <w:b w:val="0"/>
          <w:spacing w:val="-1"/>
        </w:rPr>
        <w:t>устанавливать</w:t>
      </w:r>
      <w:r w:rsidRPr="00AE1334">
        <w:rPr>
          <w:b w:val="0"/>
          <w:spacing w:val="36"/>
        </w:rPr>
        <w:t xml:space="preserve"> </w:t>
      </w:r>
      <w:r w:rsidRPr="00AE1334">
        <w:rPr>
          <w:b w:val="0"/>
          <w:spacing w:val="-1"/>
        </w:rPr>
        <w:t>соотношения</w:t>
      </w:r>
      <w:r w:rsidRPr="00AE1334">
        <w:rPr>
          <w:b w:val="0"/>
          <w:spacing w:val="43"/>
        </w:rPr>
        <w:t xml:space="preserve"> </w:t>
      </w:r>
      <w:r w:rsidRPr="00AE1334">
        <w:rPr>
          <w:b w:val="0"/>
        </w:rPr>
        <w:t>между</w:t>
      </w:r>
      <w:r w:rsidRPr="00AE1334">
        <w:rPr>
          <w:b w:val="0"/>
          <w:spacing w:val="-4"/>
        </w:rPr>
        <w:t xml:space="preserve"> </w:t>
      </w:r>
      <w:r w:rsidRPr="00AE1334">
        <w:rPr>
          <w:b w:val="0"/>
          <w:spacing w:val="-1"/>
        </w:rPr>
        <w:t>ними;</w:t>
      </w:r>
    </w:p>
    <w:p w:rsidR="00300165" w:rsidRPr="00AE1334" w:rsidRDefault="00300165" w:rsidP="00300165">
      <w:pPr>
        <w:pStyle w:val="ab"/>
        <w:widowControl w:val="0"/>
        <w:tabs>
          <w:tab w:val="left" w:pos="724"/>
        </w:tabs>
        <w:kinsoku w:val="0"/>
        <w:overflowPunct w:val="0"/>
        <w:autoSpaceDE w:val="0"/>
        <w:autoSpaceDN w:val="0"/>
        <w:adjustRightInd w:val="0"/>
        <w:ind w:left="-66" w:right="113"/>
        <w:jc w:val="both"/>
        <w:rPr>
          <w:b w:val="0"/>
          <w:spacing w:val="-1"/>
        </w:rPr>
      </w:pPr>
      <w:r w:rsidRPr="00AE1334">
        <w:rPr>
          <w:b w:val="0"/>
          <w:spacing w:val="-1"/>
        </w:rPr>
        <w:t>-оценивать</w:t>
      </w:r>
      <w:r w:rsidRPr="00AE1334">
        <w:rPr>
          <w:b w:val="0"/>
          <w:spacing w:val="37"/>
        </w:rPr>
        <w:t xml:space="preserve"> </w:t>
      </w:r>
      <w:r w:rsidRPr="00AE1334">
        <w:rPr>
          <w:b w:val="0"/>
          <w:spacing w:val="-1"/>
        </w:rPr>
        <w:t>воздействие</w:t>
      </w:r>
      <w:r w:rsidRPr="00AE1334">
        <w:rPr>
          <w:b w:val="0"/>
          <w:spacing w:val="39"/>
        </w:rPr>
        <w:t xml:space="preserve"> </w:t>
      </w:r>
      <w:r w:rsidRPr="00AE1334">
        <w:rPr>
          <w:b w:val="0"/>
          <w:spacing w:val="-1"/>
        </w:rPr>
        <w:t>географического</w:t>
      </w:r>
      <w:r w:rsidRPr="00AE1334">
        <w:rPr>
          <w:b w:val="0"/>
          <w:spacing w:val="37"/>
        </w:rPr>
        <w:t xml:space="preserve"> </w:t>
      </w:r>
      <w:r w:rsidRPr="00AE1334">
        <w:rPr>
          <w:b w:val="0"/>
          <w:spacing w:val="-1"/>
        </w:rPr>
        <w:t>положения</w:t>
      </w:r>
      <w:r w:rsidRPr="00AE1334">
        <w:rPr>
          <w:b w:val="0"/>
          <w:spacing w:val="37"/>
        </w:rPr>
        <w:t xml:space="preserve"> </w:t>
      </w:r>
      <w:r w:rsidRPr="00AE1334">
        <w:rPr>
          <w:b w:val="0"/>
          <w:spacing w:val="-1"/>
        </w:rPr>
        <w:t>Росс</w:t>
      </w:r>
      <w:proofErr w:type="gramStart"/>
      <w:r w:rsidRPr="00AE1334">
        <w:rPr>
          <w:b w:val="0"/>
          <w:spacing w:val="-1"/>
        </w:rPr>
        <w:t>ии</w:t>
      </w:r>
      <w:r w:rsidRPr="00AE1334">
        <w:rPr>
          <w:b w:val="0"/>
          <w:spacing w:val="37"/>
        </w:rPr>
        <w:t xml:space="preserve"> </w:t>
      </w:r>
      <w:r w:rsidRPr="00AE1334">
        <w:rPr>
          <w:b w:val="0"/>
        </w:rPr>
        <w:t>и</w:t>
      </w:r>
      <w:r w:rsidRPr="00AE1334">
        <w:rPr>
          <w:b w:val="0"/>
          <w:spacing w:val="37"/>
        </w:rPr>
        <w:t xml:space="preserve"> </w:t>
      </w:r>
      <w:r w:rsidRPr="00AE1334">
        <w:rPr>
          <w:b w:val="0"/>
        </w:rPr>
        <w:t>её</w:t>
      </w:r>
      <w:proofErr w:type="gramEnd"/>
      <w:r w:rsidRPr="00AE1334">
        <w:rPr>
          <w:b w:val="0"/>
          <w:spacing w:val="25"/>
        </w:rPr>
        <w:t xml:space="preserve"> </w:t>
      </w:r>
      <w:r w:rsidRPr="00AE1334">
        <w:rPr>
          <w:b w:val="0"/>
          <w:spacing w:val="-1"/>
        </w:rPr>
        <w:t>отдельных</w:t>
      </w:r>
      <w:r w:rsidRPr="00AE1334">
        <w:rPr>
          <w:b w:val="0"/>
          <w:spacing w:val="30"/>
        </w:rPr>
        <w:t xml:space="preserve"> </w:t>
      </w:r>
      <w:r w:rsidRPr="00AE1334">
        <w:rPr>
          <w:b w:val="0"/>
          <w:spacing w:val="-1"/>
        </w:rPr>
        <w:t>частей</w:t>
      </w:r>
      <w:r w:rsidRPr="00AE1334">
        <w:rPr>
          <w:b w:val="0"/>
          <w:spacing w:val="30"/>
        </w:rPr>
        <w:t xml:space="preserve"> </w:t>
      </w:r>
      <w:r w:rsidRPr="00AE1334">
        <w:rPr>
          <w:b w:val="0"/>
        </w:rPr>
        <w:t>на</w:t>
      </w:r>
      <w:r w:rsidRPr="00AE1334">
        <w:rPr>
          <w:b w:val="0"/>
          <w:spacing w:val="29"/>
        </w:rPr>
        <w:t xml:space="preserve"> </w:t>
      </w:r>
      <w:r w:rsidRPr="00AE1334">
        <w:rPr>
          <w:b w:val="0"/>
          <w:spacing w:val="-1"/>
        </w:rPr>
        <w:t>особенности</w:t>
      </w:r>
      <w:r w:rsidRPr="00AE1334">
        <w:rPr>
          <w:b w:val="0"/>
          <w:spacing w:val="30"/>
        </w:rPr>
        <w:t xml:space="preserve"> </w:t>
      </w:r>
      <w:r w:rsidRPr="00AE1334">
        <w:rPr>
          <w:b w:val="0"/>
          <w:spacing w:val="-1"/>
        </w:rPr>
        <w:t>природы,</w:t>
      </w:r>
      <w:r w:rsidRPr="00AE1334">
        <w:rPr>
          <w:b w:val="0"/>
          <w:spacing w:val="31"/>
        </w:rPr>
        <w:t xml:space="preserve"> </w:t>
      </w:r>
      <w:r w:rsidRPr="00AE1334">
        <w:rPr>
          <w:b w:val="0"/>
          <w:spacing w:val="-1"/>
        </w:rPr>
        <w:t>жизнь</w:t>
      </w:r>
      <w:r w:rsidRPr="00AE1334">
        <w:rPr>
          <w:b w:val="0"/>
          <w:spacing w:val="29"/>
        </w:rPr>
        <w:t xml:space="preserve"> </w:t>
      </w:r>
      <w:r w:rsidRPr="00AE1334">
        <w:rPr>
          <w:b w:val="0"/>
        </w:rPr>
        <w:t>и</w:t>
      </w:r>
      <w:r w:rsidRPr="00AE1334">
        <w:rPr>
          <w:b w:val="0"/>
          <w:spacing w:val="30"/>
        </w:rPr>
        <w:t xml:space="preserve"> </w:t>
      </w:r>
      <w:r w:rsidRPr="00AE1334">
        <w:rPr>
          <w:b w:val="0"/>
          <w:spacing w:val="-1"/>
        </w:rPr>
        <w:t>хозяйственную</w:t>
      </w:r>
      <w:r w:rsidRPr="00AE1334">
        <w:rPr>
          <w:b w:val="0"/>
          <w:spacing w:val="31"/>
        </w:rPr>
        <w:t xml:space="preserve"> </w:t>
      </w:r>
      <w:r w:rsidRPr="00AE1334">
        <w:rPr>
          <w:b w:val="0"/>
          <w:spacing w:val="-1"/>
        </w:rPr>
        <w:t>деятельность</w:t>
      </w:r>
      <w:r w:rsidRPr="00AE1334">
        <w:rPr>
          <w:b w:val="0"/>
          <w:spacing w:val="-4"/>
        </w:rPr>
        <w:t xml:space="preserve"> </w:t>
      </w:r>
      <w:r w:rsidRPr="00AE1334">
        <w:rPr>
          <w:b w:val="0"/>
          <w:spacing w:val="-1"/>
        </w:rPr>
        <w:t>населения;</w:t>
      </w:r>
    </w:p>
    <w:p w:rsidR="00300165" w:rsidRPr="00AE1334" w:rsidRDefault="00300165" w:rsidP="00300165">
      <w:pPr>
        <w:pStyle w:val="ab"/>
        <w:widowControl w:val="0"/>
        <w:tabs>
          <w:tab w:val="left" w:pos="724"/>
        </w:tabs>
        <w:kinsoku w:val="0"/>
        <w:overflowPunct w:val="0"/>
        <w:autoSpaceDE w:val="0"/>
        <w:autoSpaceDN w:val="0"/>
        <w:adjustRightInd w:val="0"/>
        <w:ind w:left="-66" w:right="111"/>
        <w:jc w:val="both"/>
        <w:rPr>
          <w:b w:val="0"/>
          <w:spacing w:val="-1"/>
        </w:rPr>
      </w:pPr>
      <w:r w:rsidRPr="00AE1334">
        <w:rPr>
          <w:b w:val="0"/>
          <w:spacing w:val="-1"/>
        </w:rPr>
        <w:t>-использовать</w:t>
      </w:r>
      <w:r w:rsidRPr="00AE1334">
        <w:rPr>
          <w:b w:val="0"/>
          <w:spacing w:val="27"/>
        </w:rPr>
        <w:t xml:space="preserve"> </w:t>
      </w:r>
      <w:r w:rsidRPr="00AE1334">
        <w:rPr>
          <w:b w:val="0"/>
          <w:spacing w:val="-2"/>
        </w:rPr>
        <w:t>знания</w:t>
      </w:r>
      <w:r w:rsidRPr="00AE1334">
        <w:rPr>
          <w:b w:val="0"/>
          <w:spacing w:val="26"/>
        </w:rPr>
        <w:t xml:space="preserve"> </w:t>
      </w:r>
      <w:r w:rsidRPr="00AE1334">
        <w:rPr>
          <w:b w:val="0"/>
        </w:rPr>
        <w:t>о</w:t>
      </w:r>
      <w:r w:rsidRPr="00AE1334">
        <w:rPr>
          <w:b w:val="0"/>
          <w:spacing w:val="28"/>
        </w:rPr>
        <w:t xml:space="preserve"> </w:t>
      </w:r>
      <w:r w:rsidRPr="00AE1334">
        <w:rPr>
          <w:b w:val="0"/>
          <w:spacing w:val="-1"/>
        </w:rPr>
        <w:t>мировом,</w:t>
      </w:r>
      <w:r w:rsidRPr="00AE1334">
        <w:rPr>
          <w:b w:val="0"/>
          <w:spacing w:val="24"/>
        </w:rPr>
        <w:t xml:space="preserve"> </w:t>
      </w:r>
      <w:r w:rsidRPr="00AE1334">
        <w:rPr>
          <w:b w:val="0"/>
          <w:spacing w:val="-1"/>
        </w:rPr>
        <w:t>поясном,</w:t>
      </w:r>
      <w:r w:rsidRPr="00AE1334">
        <w:rPr>
          <w:b w:val="0"/>
          <w:spacing w:val="24"/>
        </w:rPr>
        <w:t xml:space="preserve"> </w:t>
      </w:r>
      <w:r w:rsidRPr="00AE1334">
        <w:rPr>
          <w:b w:val="0"/>
          <w:spacing w:val="-1"/>
        </w:rPr>
        <w:t>декретном,</w:t>
      </w:r>
      <w:r w:rsidRPr="00AE1334">
        <w:rPr>
          <w:b w:val="0"/>
          <w:spacing w:val="27"/>
        </w:rPr>
        <w:t xml:space="preserve"> </w:t>
      </w:r>
      <w:r w:rsidRPr="00AE1334">
        <w:rPr>
          <w:b w:val="0"/>
          <w:spacing w:val="-1"/>
        </w:rPr>
        <w:t>летнем</w:t>
      </w:r>
      <w:r w:rsidRPr="00AE1334">
        <w:rPr>
          <w:b w:val="0"/>
          <w:spacing w:val="25"/>
        </w:rPr>
        <w:t xml:space="preserve"> </w:t>
      </w:r>
      <w:r w:rsidRPr="00AE1334">
        <w:rPr>
          <w:b w:val="0"/>
        </w:rPr>
        <w:t>и</w:t>
      </w:r>
      <w:r w:rsidRPr="00AE1334">
        <w:rPr>
          <w:b w:val="0"/>
          <w:spacing w:val="28"/>
        </w:rPr>
        <w:t xml:space="preserve"> </w:t>
      </w:r>
      <w:r w:rsidRPr="00AE1334">
        <w:rPr>
          <w:b w:val="0"/>
          <w:spacing w:val="-1"/>
        </w:rPr>
        <w:t>зимнем</w:t>
      </w:r>
      <w:r w:rsidRPr="00AE1334">
        <w:rPr>
          <w:b w:val="0"/>
          <w:spacing w:val="47"/>
        </w:rPr>
        <w:t xml:space="preserve"> </w:t>
      </w:r>
      <w:r w:rsidRPr="00AE1334">
        <w:rPr>
          <w:b w:val="0"/>
          <w:spacing w:val="-1"/>
        </w:rPr>
        <w:t>времени</w:t>
      </w:r>
      <w:r w:rsidRPr="00AE1334">
        <w:rPr>
          <w:b w:val="0"/>
          <w:spacing w:val="34"/>
        </w:rPr>
        <w:t xml:space="preserve"> </w:t>
      </w:r>
      <w:r w:rsidRPr="00AE1334">
        <w:rPr>
          <w:b w:val="0"/>
          <w:spacing w:val="-1"/>
        </w:rPr>
        <w:t>для</w:t>
      </w:r>
      <w:r w:rsidRPr="00AE1334">
        <w:rPr>
          <w:b w:val="0"/>
          <w:spacing w:val="35"/>
        </w:rPr>
        <w:t xml:space="preserve"> </w:t>
      </w:r>
      <w:r w:rsidRPr="00AE1334">
        <w:rPr>
          <w:b w:val="0"/>
          <w:spacing w:val="-1"/>
        </w:rPr>
        <w:t>решения</w:t>
      </w:r>
      <w:r w:rsidRPr="00AE1334">
        <w:rPr>
          <w:b w:val="0"/>
          <w:spacing w:val="32"/>
        </w:rPr>
        <w:t xml:space="preserve"> </w:t>
      </w:r>
      <w:r w:rsidRPr="00AE1334">
        <w:rPr>
          <w:b w:val="0"/>
          <w:spacing w:val="-1"/>
        </w:rPr>
        <w:t>практико-ориентированных</w:t>
      </w:r>
      <w:r w:rsidRPr="00AE1334">
        <w:rPr>
          <w:b w:val="0"/>
          <w:spacing w:val="35"/>
        </w:rPr>
        <w:t xml:space="preserve"> </w:t>
      </w:r>
      <w:r w:rsidRPr="00AE1334">
        <w:rPr>
          <w:b w:val="0"/>
          <w:spacing w:val="-1"/>
        </w:rPr>
        <w:t>задач</w:t>
      </w:r>
      <w:r w:rsidRPr="00AE1334">
        <w:rPr>
          <w:b w:val="0"/>
          <w:spacing w:val="32"/>
        </w:rPr>
        <w:t xml:space="preserve"> </w:t>
      </w:r>
      <w:r w:rsidRPr="00AE1334">
        <w:rPr>
          <w:b w:val="0"/>
        </w:rPr>
        <w:t>по</w:t>
      </w:r>
      <w:r w:rsidRPr="00AE1334">
        <w:rPr>
          <w:b w:val="0"/>
          <w:spacing w:val="35"/>
        </w:rPr>
        <w:t xml:space="preserve"> </w:t>
      </w:r>
      <w:r w:rsidRPr="00AE1334">
        <w:rPr>
          <w:b w:val="0"/>
          <w:spacing w:val="-1"/>
        </w:rPr>
        <w:t>определению</w:t>
      </w:r>
      <w:r w:rsidRPr="00AE1334">
        <w:rPr>
          <w:b w:val="0"/>
          <w:spacing w:val="41"/>
        </w:rPr>
        <w:t xml:space="preserve"> </w:t>
      </w:r>
      <w:r w:rsidRPr="00AE1334">
        <w:rPr>
          <w:b w:val="0"/>
          <w:spacing w:val="-1"/>
        </w:rPr>
        <w:t>различий</w:t>
      </w:r>
      <w:r w:rsidRPr="00AE1334">
        <w:rPr>
          <w:b w:val="0"/>
        </w:rPr>
        <w:t xml:space="preserve"> в</w:t>
      </w:r>
      <w:r w:rsidRPr="00AE1334">
        <w:rPr>
          <w:b w:val="0"/>
          <w:spacing w:val="-1"/>
        </w:rPr>
        <w:t xml:space="preserve"> поясном</w:t>
      </w:r>
      <w:r w:rsidRPr="00AE1334">
        <w:rPr>
          <w:b w:val="0"/>
          <w:spacing w:val="-3"/>
        </w:rPr>
        <w:t xml:space="preserve"> </w:t>
      </w:r>
      <w:r w:rsidRPr="00AE1334">
        <w:rPr>
          <w:b w:val="0"/>
          <w:spacing w:val="-1"/>
        </w:rPr>
        <w:t>времени</w:t>
      </w:r>
      <w:r w:rsidRPr="00AE1334">
        <w:rPr>
          <w:b w:val="0"/>
        </w:rPr>
        <w:t xml:space="preserve"> </w:t>
      </w:r>
      <w:r w:rsidRPr="00AE1334">
        <w:rPr>
          <w:b w:val="0"/>
          <w:spacing w:val="-2"/>
        </w:rPr>
        <w:t>территорий</w:t>
      </w:r>
      <w:r w:rsidRPr="00AE1334">
        <w:rPr>
          <w:b w:val="0"/>
        </w:rPr>
        <w:t xml:space="preserve"> с</w:t>
      </w:r>
      <w:r w:rsidRPr="00AE1334">
        <w:rPr>
          <w:b w:val="0"/>
          <w:spacing w:val="-1"/>
        </w:rPr>
        <w:t xml:space="preserve"> контекстом</w:t>
      </w:r>
      <w:r w:rsidRPr="00AE1334">
        <w:rPr>
          <w:b w:val="0"/>
        </w:rPr>
        <w:t xml:space="preserve"> из</w:t>
      </w:r>
      <w:r w:rsidRPr="00AE1334">
        <w:rPr>
          <w:b w:val="0"/>
          <w:spacing w:val="-1"/>
        </w:rPr>
        <w:t xml:space="preserve"> </w:t>
      </w:r>
      <w:r w:rsidRPr="00AE1334">
        <w:rPr>
          <w:b w:val="0"/>
          <w:spacing w:val="-2"/>
        </w:rPr>
        <w:t>реальной</w:t>
      </w:r>
      <w:r w:rsidRPr="00AE1334">
        <w:rPr>
          <w:b w:val="0"/>
        </w:rPr>
        <w:t xml:space="preserve"> </w:t>
      </w:r>
      <w:r w:rsidRPr="00AE1334">
        <w:rPr>
          <w:b w:val="0"/>
          <w:spacing w:val="-1"/>
        </w:rPr>
        <w:t>жизни.</w:t>
      </w:r>
    </w:p>
    <w:p w:rsidR="00300165" w:rsidRPr="00AE1334" w:rsidRDefault="00300165" w:rsidP="00300165">
      <w:pPr>
        <w:kinsoku w:val="0"/>
        <w:overflowPunct w:val="0"/>
        <w:spacing w:line="240" w:lineRule="auto"/>
        <w:ind w:left="555" w:right="2487"/>
        <w:jc w:val="both"/>
        <w:rPr>
          <w:rFonts w:ascii="Times New Roman" w:hAnsi="Times New Roman" w:cs="Times New Roman"/>
          <w:b/>
          <w:sz w:val="24"/>
          <w:szCs w:val="24"/>
        </w:rPr>
      </w:pPr>
      <w:r w:rsidRPr="00AE1334">
        <w:rPr>
          <w:rFonts w:ascii="Times New Roman" w:hAnsi="Times New Roman" w:cs="Times New Roman"/>
          <w:b/>
          <w:iCs/>
          <w:spacing w:val="-1"/>
          <w:sz w:val="24"/>
          <w:szCs w:val="24"/>
        </w:rPr>
        <w:t>Выпускник</w:t>
      </w:r>
      <w:r w:rsidRPr="00AE1334">
        <w:rPr>
          <w:rFonts w:ascii="Times New Roman" w:hAnsi="Times New Roman" w:cs="Times New Roman"/>
          <w:b/>
          <w:iCs/>
          <w:spacing w:val="-3"/>
          <w:sz w:val="24"/>
          <w:szCs w:val="24"/>
        </w:rPr>
        <w:t xml:space="preserve"> </w:t>
      </w:r>
      <w:r w:rsidRPr="00AE1334">
        <w:rPr>
          <w:rFonts w:ascii="Times New Roman" w:hAnsi="Times New Roman" w:cs="Times New Roman"/>
          <w:b/>
          <w:iCs/>
          <w:spacing w:val="-1"/>
          <w:sz w:val="24"/>
          <w:szCs w:val="24"/>
        </w:rPr>
        <w:t>получит возможность научиться:</w:t>
      </w:r>
    </w:p>
    <w:p w:rsidR="00300165" w:rsidRPr="00AE1334" w:rsidRDefault="00300165" w:rsidP="00300165">
      <w:pPr>
        <w:widowControl w:val="0"/>
        <w:tabs>
          <w:tab w:val="left" w:pos="724"/>
        </w:tabs>
        <w:kinsoku w:val="0"/>
        <w:overflowPunct w:val="0"/>
        <w:autoSpaceDE w:val="0"/>
        <w:autoSpaceDN w:val="0"/>
        <w:adjustRightInd w:val="0"/>
        <w:spacing w:after="0" w:line="240" w:lineRule="auto"/>
        <w:ind w:right="109"/>
        <w:jc w:val="both"/>
        <w:rPr>
          <w:rFonts w:ascii="Times New Roman" w:hAnsi="Times New Roman" w:cs="Times New Roman"/>
          <w:sz w:val="24"/>
          <w:szCs w:val="24"/>
        </w:rPr>
      </w:pPr>
      <w:r>
        <w:rPr>
          <w:i/>
          <w:iCs/>
          <w:spacing w:val="-1"/>
          <w:sz w:val="24"/>
          <w:szCs w:val="24"/>
        </w:rPr>
        <w:t>-</w:t>
      </w:r>
      <w:r w:rsidRPr="00AE1334">
        <w:rPr>
          <w:rFonts w:ascii="Times New Roman" w:hAnsi="Times New Roman" w:cs="Times New Roman"/>
          <w:iCs/>
          <w:spacing w:val="-1"/>
          <w:sz w:val="24"/>
          <w:szCs w:val="24"/>
        </w:rPr>
        <w:t>оценивать</w:t>
      </w:r>
      <w:r w:rsidRPr="00AE1334">
        <w:rPr>
          <w:rFonts w:ascii="Times New Roman" w:hAnsi="Times New Roman" w:cs="Times New Roman"/>
          <w:iCs/>
          <w:spacing w:val="50"/>
          <w:sz w:val="24"/>
          <w:szCs w:val="24"/>
        </w:rPr>
        <w:t xml:space="preserve"> </w:t>
      </w:r>
      <w:r w:rsidRPr="00AE1334">
        <w:rPr>
          <w:rFonts w:ascii="Times New Roman" w:hAnsi="Times New Roman" w:cs="Times New Roman"/>
          <w:iCs/>
          <w:spacing w:val="-1"/>
          <w:sz w:val="24"/>
          <w:szCs w:val="24"/>
        </w:rPr>
        <w:t>возможные</w:t>
      </w:r>
      <w:r w:rsidRPr="00AE1334">
        <w:rPr>
          <w:rFonts w:ascii="Times New Roman" w:hAnsi="Times New Roman" w:cs="Times New Roman"/>
          <w:iCs/>
          <w:spacing w:val="50"/>
          <w:sz w:val="24"/>
          <w:szCs w:val="24"/>
        </w:rPr>
        <w:t xml:space="preserve"> </w:t>
      </w:r>
      <w:r w:rsidRPr="00AE1334">
        <w:rPr>
          <w:rFonts w:ascii="Times New Roman" w:hAnsi="Times New Roman" w:cs="Times New Roman"/>
          <w:iCs/>
          <w:sz w:val="24"/>
          <w:szCs w:val="24"/>
        </w:rPr>
        <w:t>в</w:t>
      </w:r>
      <w:r w:rsidRPr="00AE1334">
        <w:rPr>
          <w:rFonts w:ascii="Times New Roman" w:hAnsi="Times New Roman" w:cs="Times New Roman"/>
          <w:iCs/>
          <w:spacing w:val="51"/>
          <w:sz w:val="24"/>
          <w:szCs w:val="24"/>
        </w:rPr>
        <w:t xml:space="preserve"> </w:t>
      </w:r>
      <w:r w:rsidRPr="00AE1334">
        <w:rPr>
          <w:rFonts w:ascii="Times New Roman" w:hAnsi="Times New Roman" w:cs="Times New Roman"/>
          <w:iCs/>
          <w:spacing w:val="-1"/>
          <w:sz w:val="24"/>
          <w:szCs w:val="24"/>
        </w:rPr>
        <w:t>будущем</w:t>
      </w:r>
      <w:r w:rsidRPr="00AE1334">
        <w:rPr>
          <w:rFonts w:ascii="Times New Roman" w:hAnsi="Times New Roman" w:cs="Times New Roman"/>
          <w:iCs/>
          <w:spacing w:val="51"/>
          <w:sz w:val="24"/>
          <w:szCs w:val="24"/>
        </w:rPr>
        <w:t xml:space="preserve"> </w:t>
      </w:r>
      <w:r w:rsidRPr="00AE1334">
        <w:rPr>
          <w:rFonts w:ascii="Times New Roman" w:hAnsi="Times New Roman" w:cs="Times New Roman"/>
          <w:iCs/>
          <w:spacing w:val="-1"/>
          <w:sz w:val="24"/>
          <w:szCs w:val="24"/>
        </w:rPr>
        <w:t>изменения</w:t>
      </w:r>
      <w:r w:rsidRPr="00AE1334">
        <w:rPr>
          <w:rFonts w:ascii="Times New Roman" w:hAnsi="Times New Roman" w:cs="Times New Roman"/>
          <w:iCs/>
          <w:spacing w:val="49"/>
          <w:sz w:val="24"/>
          <w:szCs w:val="24"/>
        </w:rPr>
        <w:t xml:space="preserve"> </w:t>
      </w:r>
      <w:r w:rsidRPr="00AE1334">
        <w:rPr>
          <w:rFonts w:ascii="Times New Roman" w:hAnsi="Times New Roman" w:cs="Times New Roman"/>
          <w:iCs/>
          <w:spacing w:val="-1"/>
          <w:sz w:val="24"/>
          <w:szCs w:val="24"/>
        </w:rPr>
        <w:t>географического</w:t>
      </w:r>
      <w:r w:rsidRPr="00AE1334">
        <w:rPr>
          <w:rFonts w:ascii="Times New Roman" w:hAnsi="Times New Roman" w:cs="Times New Roman"/>
          <w:iCs/>
          <w:spacing w:val="29"/>
          <w:sz w:val="24"/>
          <w:szCs w:val="24"/>
        </w:rPr>
        <w:t xml:space="preserve"> </w:t>
      </w:r>
      <w:r w:rsidRPr="00AE1334">
        <w:rPr>
          <w:rFonts w:ascii="Times New Roman" w:hAnsi="Times New Roman" w:cs="Times New Roman"/>
          <w:iCs/>
          <w:spacing w:val="-1"/>
          <w:sz w:val="24"/>
          <w:szCs w:val="24"/>
        </w:rPr>
        <w:t>положения</w:t>
      </w:r>
      <w:r w:rsidRPr="00AE1334">
        <w:rPr>
          <w:rFonts w:ascii="Times New Roman" w:hAnsi="Times New Roman" w:cs="Times New Roman"/>
          <w:iCs/>
          <w:spacing w:val="69"/>
          <w:sz w:val="24"/>
          <w:szCs w:val="24"/>
        </w:rPr>
        <w:t xml:space="preserve"> </w:t>
      </w:r>
      <w:r w:rsidRPr="00AE1334">
        <w:rPr>
          <w:rFonts w:ascii="Times New Roman" w:hAnsi="Times New Roman" w:cs="Times New Roman"/>
          <w:iCs/>
          <w:spacing w:val="-1"/>
          <w:sz w:val="24"/>
          <w:szCs w:val="24"/>
        </w:rPr>
        <w:t>России,</w:t>
      </w:r>
      <w:r w:rsidRPr="00AE1334">
        <w:rPr>
          <w:rFonts w:ascii="Times New Roman" w:hAnsi="Times New Roman" w:cs="Times New Roman"/>
          <w:iCs/>
          <w:spacing w:val="69"/>
          <w:sz w:val="24"/>
          <w:szCs w:val="24"/>
        </w:rPr>
        <w:t xml:space="preserve"> </w:t>
      </w:r>
      <w:r w:rsidRPr="00AE1334">
        <w:rPr>
          <w:rFonts w:ascii="Times New Roman" w:hAnsi="Times New Roman" w:cs="Times New Roman"/>
          <w:iCs/>
          <w:spacing w:val="-1"/>
          <w:sz w:val="24"/>
          <w:szCs w:val="24"/>
        </w:rPr>
        <w:t>обусловленные</w:t>
      </w:r>
      <w:r w:rsidRPr="00AE1334">
        <w:rPr>
          <w:rFonts w:ascii="Times New Roman" w:hAnsi="Times New Roman" w:cs="Times New Roman"/>
          <w:iCs/>
          <w:spacing w:val="67"/>
          <w:sz w:val="24"/>
          <w:szCs w:val="24"/>
        </w:rPr>
        <w:t xml:space="preserve"> </w:t>
      </w:r>
      <w:r w:rsidRPr="00AE1334">
        <w:rPr>
          <w:rFonts w:ascii="Times New Roman" w:hAnsi="Times New Roman" w:cs="Times New Roman"/>
          <w:iCs/>
          <w:spacing w:val="-1"/>
          <w:sz w:val="24"/>
          <w:szCs w:val="24"/>
        </w:rPr>
        <w:t>мировыми</w:t>
      </w:r>
      <w:r w:rsidRPr="00AE1334">
        <w:rPr>
          <w:rFonts w:ascii="Times New Roman" w:hAnsi="Times New Roman" w:cs="Times New Roman"/>
          <w:iCs/>
          <w:spacing w:val="1"/>
          <w:sz w:val="24"/>
          <w:szCs w:val="24"/>
        </w:rPr>
        <w:t xml:space="preserve"> </w:t>
      </w:r>
      <w:proofErr w:type="spellStart"/>
      <w:r w:rsidRPr="00AE1334">
        <w:rPr>
          <w:rFonts w:ascii="Times New Roman" w:hAnsi="Times New Roman" w:cs="Times New Roman"/>
          <w:iCs/>
          <w:spacing w:val="-1"/>
          <w:sz w:val="24"/>
          <w:szCs w:val="24"/>
        </w:rPr>
        <w:t>геодемографическими</w:t>
      </w:r>
      <w:proofErr w:type="spellEnd"/>
      <w:r w:rsidRPr="00AE1334">
        <w:rPr>
          <w:rFonts w:ascii="Times New Roman" w:hAnsi="Times New Roman" w:cs="Times New Roman"/>
          <w:iCs/>
          <w:spacing w:val="-1"/>
          <w:sz w:val="24"/>
          <w:szCs w:val="24"/>
        </w:rPr>
        <w:t>,</w:t>
      </w:r>
      <w:r w:rsidRPr="00AE1334">
        <w:rPr>
          <w:rFonts w:ascii="Times New Roman" w:hAnsi="Times New Roman" w:cs="Times New Roman"/>
          <w:iCs/>
          <w:spacing w:val="33"/>
          <w:sz w:val="24"/>
          <w:szCs w:val="24"/>
        </w:rPr>
        <w:t xml:space="preserve"> </w:t>
      </w:r>
      <w:r w:rsidRPr="00AE1334">
        <w:rPr>
          <w:rFonts w:ascii="Times New Roman" w:hAnsi="Times New Roman" w:cs="Times New Roman"/>
          <w:iCs/>
          <w:spacing w:val="-1"/>
          <w:sz w:val="24"/>
          <w:szCs w:val="24"/>
        </w:rPr>
        <w:t>геополитическими</w:t>
      </w:r>
      <w:r w:rsidRPr="00AE1334">
        <w:rPr>
          <w:rFonts w:ascii="Times New Roman" w:hAnsi="Times New Roman" w:cs="Times New Roman"/>
          <w:iCs/>
          <w:spacing w:val="6"/>
          <w:sz w:val="24"/>
          <w:szCs w:val="24"/>
        </w:rPr>
        <w:t xml:space="preserve"> </w:t>
      </w:r>
      <w:r w:rsidRPr="00AE1334">
        <w:rPr>
          <w:rFonts w:ascii="Times New Roman" w:hAnsi="Times New Roman" w:cs="Times New Roman"/>
          <w:iCs/>
          <w:sz w:val="24"/>
          <w:szCs w:val="24"/>
        </w:rPr>
        <w:t>и</w:t>
      </w:r>
      <w:r w:rsidRPr="00AE1334">
        <w:rPr>
          <w:rFonts w:ascii="Times New Roman" w:hAnsi="Times New Roman" w:cs="Times New Roman"/>
          <w:iCs/>
          <w:spacing w:val="9"/>
          <w:sz w:val="24"/>
          <w:szCs w:val="24"/>
        </w:rPr>
        <w:t xml:space="preserve"> </w:t>
      </w:r>
      <w:proofErr w:type="spellStart"/>
      <w:r w:rsidRPr="00AE1334">
        <w:rPr>
          <w:rFonts w:ascii="Times New Roman" w:hAnsi="Times New Roman" w:cs="Times New Roman"/>
          <w:iCs/>
          <w:spacing w:val="-1"/>
          <w:sz w:val="24"/>
          <w:szCs w:val="24"/>
        </w:rPr>
        <w:t>геоэкономическими</w:t>
      </w:r>
      <w:proofErr w:type="spellEnd"/>
      <w:r w:rsidRPr="00AE1334">
        <w:rPr>
          <w:rFonts w:ascii="Times New Roman" w:hAnsi="Times New Roman" w:cs="Times New Roman"/>
          <w:iCs/>
          <w:spacing w:val="7"/>
          <w:sz w:val="24"/>
          <w:szCs w:val="24"/>
        </w:rPr>
        <w:t xml:space="preserve"> </w:t>
      </w:r>
      <w:r w:rsidRPr="00AE1334">
        <w:rPr>
          <w:rFonts w:ascii="Times New Roman" w:hAnsi="Times New Roman" w:cs="Times New Roman"/>
          <w:iCs/>
          <w:spacing w:val="-1"/>
          <w:sz w:val="24"/>
          <w:szCs w:val="24"/>
        </w:rPr>
        <w:t>процессами,</w:t>
      </w:r>
      <w:r w:rsidRPr="00AE1334">
        <w:rPr>
          <w:rFonts w:ascii="Times New Roman" w:hAnsi="Times New Roman" w:cs="Times New Roman"/>
          <w:iCs/>
          <w:spacing w:val="5"/>
          <w:sz w:val="24"/>
          <w:szCs w:val="24"/>
        </w:rPr>
        <w:t xml:space="preserve"> </w:t>
      </w:r>
      <w:r w:rsidRPr="00AE1334">
        <w:rPr>
          <w:rFonts w:ascii="Times New Roman" w:hAnsi="Times New Roman" w:cs="Times New Roman"/>
          <w:iCs/>
          <w:sz w:val="24"/>
          <w:szCs w:val="24"/>
        </w:rPr>
        <w:t>а</w:t>
      </w:r>
      <w:r w:rsidRPr="00AE1334">
        <w:rPr>
          <w:rFonts w:ascii="Times New Roman" w:hAnsi="Times New Roman" w:cs="Times New Roman"/>
          <w:iCs/>
          <w:spacing w:val="6"/>
          <w:sz w:val="24"/>
          <w:szCs w:val="24"/>
        </w:rPr>
        <w:t xml:space="preserve"> </w:t>
      </w:r>
      <w:r w:rsidRPr="00AE1334">
        <w:rPr>
          <w:rFonts w:ascii="Times New Roman" w:hAnsi="Times New Roman" w:cs="Times New Roman"/>
          <w:iCs/>
          <w:spacing w:val="-1"/>
          <w:sz w:val="24"/>
          <w:szCs w:val="24"/>
        </w:rPr>
        <w:t>также</w:t>
      </w:r>
      <w:r w:rsidRPr="00AE1334">
        <w:rPr>
          <w:rFonts w:ascii="Times New Roman" w:hAnsi="Times New Roman" w:cs="Times New Roman"/>
          <w:iCs/>
          <w:spacing w:val="8"/>
          <w:sz w:val="24"/>
          <w:szCs w:val="24"/>
        </w:rPr>
        <w:t xml:space="preserve"> </w:t>
      </w:r>
      <w:r w:rsidRPr="00AE1334">
        <w:rPr>
          <w:rFonts w:ascii="Times New Roman" w:hAnsi="Times New Roman" w:cs="Times New Roman"/>
          <w:iCs/>
          <w:spacing w:val="-2"/>
          <w:sz w:val="24"/>
          <w:szCs w:val="24"/>
        </w:rPr>
        <w:t>развитием</w:t>
      </w:r>
      <w:r w:rsidRPr="00AE1334">
        <w:rPr>
          <w:rFonts w:ascii="Times New Roman" w:hAnsi="Times New Roman" w:cs="Times New Roman"/>
          <w:iCs/>
          <w:spacing w:val="37"/>
          <w:sz w:val="24"/>
          <w:szCs w:val="24"/>
        </w:rPr>
        <w:t xml:space="preserve"> </w:t>
      </w:r>
      <w:r w:rsidRPr="00AE1334">
        <w:rPr>
          <w:rFonts w:ascii="Times New Roman" w:hAnsi="Times New Roman" w:cs="Times New Roman"/>
          <w:iCs/>
          <w:spacing w:val="-1"/>
          <w:sz w:val="24"/>
          <w:szCs w:val="24"/>
        </w:rPr>
        <w:t>глобальной</w:t>
      </w:r>
      <w:r w:rsidRPr="00AE1334">
        <w:rPr>
          <w:rFonts w:ascii="Times New Roman" w:hAnsi="Times New Roman" w:cs="Times New Roman"/>
          <w:iCs/>
          <w:spacing w:val="1"/>
          <w:sz w:val="24"/>
          <w:szCs w:val="24"/>
        </w:rPr>
        <w:t xml:space="preserve"> </w:t>
      </w:r>
      <w:r w:rsidRPr="00AE1334">
        <w:rPr>
          <w:rFonts w:ascii="Times New Roman" w:hAnsi="Times New Roman" w:cs="Times New Roman"/>
          <w:iCs/>
          <w:spacing w:val="-1"/>
          <w:sz w:val="24"/>
          <w:szCs w:val="24"/>
        </w:rPr>
        <w:t>коммуникационной</w:t>
      </w:r>
      <w:r w:rsidRPr="00AE1334">
        <w:rPr>
          <w:rFonts w:ascii="Times New Roman" w:hAnsi="Times New Roman" w:cs="Times New Roman"/>
          <w:iCs/>
          <w:spacing w:val="1"/>
          <w:sz w:val="24"/>
          <w:szCs w:val="24"/>
        </w:rPr>
        <w:t xml:space="preserve"> </w:t>
      </w:r>
      <w:r w:rsidRPr="00AE1334">
        <w:rPr>
          <w:rFonts w:ascii="Times New Roman" w:hAnsi="Times New Roman" w:cs="Times New Roman"/>
          <w:iCs/>
          <w:spacing w:val="-1"/>
          <w:sz w:val="24"/>
          <w:szCs w:val="24"/>
        </w:rPr>
        <w:t>системы.</w:t>
      </w:r>
    </w:p>
    <w:p w:rsidR="00300165" w:rsidRDefault="00300165" w:rsidP="00300165">
      <w:pPr>
        <w:pStyle w:val="1"/>
        <w:kinsoku w:val="0"/>
        <w:overflowPunct w:val="0"/>
        <w:ind w:right="2487"/>
        <w:jc w:val="both"/>
        <w:rPr>
          <w:iCs/>
          <w:spacing w:val="5"/>
          <w:sz w:val="24"/>
        </w:rPr>
      </w:pPr>
    </w:p>
    <w:p w:rsidR="00300165" w:rsidRPr="00AE1334" w:rsidRDefault="00300165" w:rsidP="00300165">
      <w:pPr>
        <w:pStyle w:val="1"/>
        <w:kinsoku w:val="0"/>
        <w:overflowPunct w:val="0"/>
        <w:ind w:right="2487"/>
        <w:jc w:val="both"/>
        <w:rPr>
          <w:b w:val="0"/>
          <w:bCs w:val="0"/>
          <w:sz w:val="24"/>
        </w:rPr>
      </w:pPr>
      <w:r w:rsidRPr="00AE1334">
        <w:rPr>
          <w:spacing w:val="-1"/>
          <w:sz w:val="24"/>
        </w:rPr>
        <w:t>Природа</w:t>
      </w:r>
      <w:r w:rsidRPr="00AE1334">
        <w:rPr>
          <w:spacing w:val="1"/>
          <w:sz w:val="24"/>
        </w:rPr>
        <w:t xml:space="preserve"> </w:t>
      </w:r>
      <w:r w:rsidRPr="00AE1334">
        <w:rPr>
          <w:spacing w:val="-1"/>
          <w:sz w:val="24"/>
        </w:rPr>
        <w:t>России</w:t>
      </w:r>
    </w:p>
    <w:p w:rsidR="00300165" w:rsidRPr="00AE1334" w:rsidRDefault="00300165" w:rsidP="00300165">
      <w:pPr>
        <w:pStyle w:val="ab"/>
        <w:kinsoku w:val="0"/>
        <w:overflowPunct w:val="0"/>
        <w:ind w:left="555" w:right="2487"/>
        <w:jc w:val="both"/>
        <w:rPr>
          <w:spacing w:val="-1"/>
        </w:rPr>
      </w:pPr>
      <w:r w:rsidRPr="00AE1334">
        <w:rPr>
          <w:spacing w:val="-1"/>
        </w:rPr>
        <w:t>Выпускник</w:t>
      </w:r>
      <w:r w:rsidRPr="00AE1334">
        <w:t xml:space="preserve"> </w:t>
      </w:r>
      <w:r w:rsidRPr="00AE1334">
        <w:rPr>
          <w:spacing w:val="-1"/>
        </w:rPr>
        <w:t>научится:</w:t>
      </w:r>
    </w:p>
    <w:p w:rsidR="00300165" w:rsidRPr="00AE1334" w:rsidRDefault="00300165" w:rsidP="00300165">
      <w:pPr>
        <w:pStyle w:val="ab"/>
        <w:widowControl w:val="0"/>
        <w:tabs>
          <w:tab w:val="left" w:pos="724"/>
        </w:tabs>
        <w:kinsoku w:val="0"/>
        <w:overflowPunct w:val="0"/>
        <w:autoSpaceDE w:val="0"/>
        <w:autoSpaceDN w:val="0"/>
        <w:adjustRightInd w:val="0"/>
        <w:ind w:right="114"/>
        <w:jc w:val="both"/>
        <w:rPr>
          <w:b w:val="0"/>
          <w:spacing w:val="-1"/>
        </w:rPr>
      </w:pPr>
      <w:r w:rsidRPr="00AE1334">
        <w:rPr>
          <w:b w:val="0"/>
          <w:spacing w:val="-1"/>
        </w:rPr>
        <w:t>-различать</w:t>
      </w:r>
      <w:r w:rsidRPr="00AE1334">
        <w:rPr>
          <w:b w:val="0"/>
          <w:spacing w:val="30"/>
        </w:rPr>
        <w:t xml:space="preserve"> </w:t>
      </w:r>
      <w:r w:rsidRPr="00AE1334">
        <w:rPr>
          <w:b w:val="0"/>
          <w:spacing w:val="-1"/>
        </w:rPr>
        <w:t>географические</w:t>
      </w:r>
      <w:r w:rsidRPr="00AE1334">
        <w:rPr>
          <w:b w:val="0"/>
          <w:spacing w:val="31"/>
        </w:rPr>
        <w:t xml:space="preserve"> </w:t>
      </w:r>
      <w:r w:rsidRPr="00AE1334">
        <w:rPr>
          <w:b w:val="0"/>
          <w:spacing w:val="-2"/>
        </w:rPr>
        <w:t>процессы</w:t>
      </w:r>
      <w:r w:rsidRPr="00AE1334">
        <w:rPr>
          <w:b w:val="0"/>
          <w:spacing w:val="32"/>
        </w:rPr>
        <w:t xml:space="preserve"> </w:t>
      </w:r>
      <w:r w:rsidRPr="00AE1334">
        <w:rPr>
          <w:b w:val="0"/>
        </w:rPr>
        <w:t>и</w:t>
      </w:r>
      <w:r w:rsidRPr="00AE1334">
        <w:rPr>
          <w:b w:val="0"/>
          <w:spacing w:val="32"/>
        </w:rPr>
        <w:t xml:space="preserve"> </w:t>
      </w:r>
      <w:r w:rsidRPr="00AE1334">
        <w:rPr>
          <w:b w:val="0"/>
          <w:spacing w:val="-1"/>
        </w:rPr>
        <w:t>явления,</w:t>
      </w:r>
      <w:r w:rsidRPr="00AE1334">
        <w:rPr>
          <w:b w:val="0"/>
          <w:spacing w:val="29"/>
        </w:rPr>
        <w:t xml:space="preserve"> </w:t>
      </w:r>
      <w:r w:rsidRPr="00AE1334">
        <w:rPr>
          <w:b w:val="0"/>
          <w:spacing w:val="-1"/>
        </w:rPr>
        <w:t>определяющие</w:t>
      </w:r>
      <w:r w:rsidRPr="00AE1334">
        <w:rPr>
          <w:b w:val="0"/>
          <w:spacing w:val="45"/>
        </w:rPr>
        <w:t xml:space="preserve"> </w:t>
      </w:r>
      <w:r w:rsidRPr="00AE1334">
        <w:rPr>
          <w:b w:val="0"/>
          <w:spacing w:val="-1"/>
        </w:rPr>
        <w:t>особенности</w:t>
      </w:r>
      <w:r w:rsidRPr="00AE1334">
        <w:rPr>
          <w:b w:val="0"/>
        </w:rPr>
        <w:t xml:space="preserve"> </w:t>
      </w:r>
      <w:r w:rsidRPr="00AE1334">
        <w:rPr>
          <w:b w:val="0"/>
          <w:spacing w:val="-2"/>
        </w:rPr>
        <w:t>природы</w:t>
      </w:r>
      <w:r w:rsidRPr="00AE1334">
        <w:rPr>
          <w:b w:val="0"/>
        </w:rPr>
        <w:t xml:space="preserve"> </w:t>
      </w:r>
      <w:r w:rsidRPr="00AE1334">
        <w:rPr>
          <w:b w:val="0"/>
          <w:spacing w:val="-1"/>
        </w:rPr>
        <w:t>страны</w:t>
      </w:r>
      <w:r w:rsidRPr="00AE1334">
        <w:rPr>
          <w:b w:val="0"/>
        </w:rPr>
        <w:t xml:space="preserve"> и</w:t>
      </w:r>
      <w:r w:rsidRPr="00AE1334">
        <w:rPr>
          <w:b w:val="0"/>
          <w:spacing w:val="-3"/>
        </w:rPr>
        <w:t xml:space="preserve"> </w:t>
      </w:r>
      <w:r w:rsidRPr="00AE1334">
        <w:rPr>
          <w:b w:val="0"/>
          <w:spacing w:val="-1"/>
        </w:rPr>
        <w:t>отдельных</w:t>
      </w:r>
      <w:r w:rsidRPr="00AE1334">
        <w:rPr>
          <w:b w:val="0"/>
          <w:spacing w:val="-3"/>
        </w:rPr>
        <w:t xml:space="preserve"> </w:t>
      </w:r>
      <w:r w:rsidRPr="00AE1334">
        <w:rPr>
          <w:b w:val="0"/>
          <w:spacing w:val="-1"/>
        </w:rPr>
        <w:t>регионов;</w:t>
      </w:r>
    </w:p>
    <w:p w:rsidR="00300165" w:rsidRPr="00AE1334" w:rsidRDefault="00300165" w:rsidP="00300165">
      <w:pPr>
        <w:pStyle w:val="ab"/>
        <w:widowControl w:val="0"/>
        <w:tabs>
          <w:tab w:val="left" w:pos="724"/>
        </w:tabs>
        <w:kinsoku w:val="0"/>
        <w:overflowPunct w:val="0"/>
        <w:autoSpaceDE w:val="0"/>
        <w:autoSpaceDN w:val="0"/>
        <w:adjustRightInd w:val="0"/>
        <w:ind w:left="-66"/>
        <w:jc w:val="both"/>
        <w:rPr>
          <w:b w:val="0"/>
          <w:spacing w:val="-1"/>
        </w:rPr>
      </w:pPr>
      <w:r w:rsidRPr="00AE1334">
        <w:rPr>
          <w:b w:val="0"/>
          <w:spacing w:val="-1"/>
        </w:rPr>
        <w:t>-сравнивать</w:t>
      </w:r>
      <w:r w:rsidRPr="00AE1334">
        <w:rPr>
          <w:b w:val="0"/>
          <w:spacing w:val="-5"/>
        </w:rPr>
        <w:t xml:space="preserve"> </w:t>
      </w:r>
      <w:r w:rsidRPr="00AE1334">
        <w:rPr>
          <w:b w:val="0"/>
          <w:spacing w:val="-1"/>
        </w:rPr>
        <w:t>особенности</w:t>
      </w:r>
      <w:r w:rsidRPr="00AE1334">
        <w:rPr>
          <w:b w:val="0"/>
        </w:rPr>
        <w:t xml:space="preserve"> </w:t>
      </w:r>
      <w:r w:rsidRPr="00AE1334">
        <w:rPr>
          <w:b w:val="0"/>
          <w:spacing w:val="-2"/>
        </w:rPr>
        <w:t>природы</w:t>
      </w:r>
      <w:r w:rsidRPr="00AE1334">
        <w:rPr>
          <w:b w:val="0"/>
          <w:spacing w:val="-3"/>
        </w:rPr>
        <w:t xml:space="preserve"> </w:t>
      </w:r>
      <w:r w:rsidRPr="00AE1334">
        <w:rPr>
          <w:b w:val="0"/>
          <w:spacing w:val="-1"/>
        </w:rPr>
        <w:t>отдельных</w:t>
      </w:r>
      <w:r w:rsidRPr="00AE1334">
        <w:rPr>
          <w:b w:val="0"/>
          <w:spacing w:val="-3"/>
        </w:rPr>
        <w:t xml:space="preserve"> </w:t>
      </w:r>
      <w:r w:rsidRPr="00AE1334">
        <w:rPr>
          <w:b w:val="0"/>
          <w:spacing w:val="-1"/>
        </w:rPr>
        <w:t>регионов страны;</w:t>
      </w:r>
    </w:p>
    <w:p w:rsidR="00300165" w:rsidRPr="00AE1334" w:rsidRDefault="00300165" w:rsidP="00300165">
      <w:pPr>
        <w:pStyle w:val="ab"/>
        <w:widowControl w:val="0"/>
        <w:tabs>
          <w:tab w:val="left" w:pos="724"/>
        </w:tabs>
        <w:kinsoku w:val="0"/>
        <w:overflowPunct w:val="0"/>
        <w:autoSpaceDE w:val="0"/>
        <w:autoSpaceDN w:val="0"/>
        <w:adjustRightInd w:val="0"/>
        <w:ind w:left="-66" w:right="115"/>
        <w:jc w:val="both"/>
        <w:rPr>
          <w:b w:val="0"/>
          <w:spacing w:val="-2"/>
        </w:rPr>
      </w:pPr>
      <w:r w:rsidRPr="00AE1334">
        <w:rPr>
          <w:b w:val="0"/>
          <w:spacing w:val="-1"/>
        </w:rPr>
        <w:t>-оценивать</w:t>
      </w:r>
      <w:r w:rsidRPr="00AE1334">
        <w:rPr>
          <w:b w:val="0"/>
          <w:spacing w:val="7"/>
        </w:rPr>
        <w:t xml:space="preserve"> </w:t>
      </w:r>
      <w:r w:rsidRPr="00AE1334">
        <w:rPr>
          <w:b w:val="0"/>
          <w:spacing w:val="-1"/>
        </w:rPr>
        <w:t>особенности</w:t>
      </w:r>
      <w:r w:rsidRPr="00AE1334">
        <w:rPr>
          <w:b w:val="0"/>
          <w:spacing w:val="9"/>
        </w:rPr>
        <w:t xml:space="preserve"> </w:t>
      </w:r>
      <w:r w:rsidRPr="00AE1334">
        <w:rPr>
          <w:b w:val="0"/>
          <w:spacing w:val="-2"/>
        </w:rPr>
        <w:t>взаимодействия</w:t>
      </w:r>
      <w:r w:rsidRPr="00AE1334">
        <w:rPr>
          <w:b w:val="0"/>
          <w:spacing w:val="9"/>
        </w:rPr>
        <w:t xml:space="preserve"> </w:t>
      </w:r>
      <w:r w:rsidRPr="00AE1334">
        <w:rPr>
          <w:b w:val="0"/>
          <w:spacing w:val="-2"/>
        </w:rPr>
        <w:t>природы</w:t>
      </w:r>
      <w:r w:rsidRPr="00AE1334">
        <w:rPr>
          <w:b w:val="0"/>
          <w:spacing w:val="9"/>
        </w:rPr>
        <w:t xml:space="preserve"> </w:t>
      </w:r>
      <w:r w:rsidRPr="00AE1334">
        <w:rPr>
          <w:b w:val="0"/>
        </w:rPr>
        <w:t>и</w:t>
      </w:r>
      <w:r w:rsidRPr="00AE1334">
        <w:rPr>
          <w:b w:val="0"/>
          <w:spacing w:val="7"/>
        </w:rPr>
        <w:t xml:space="preserve"> </w:t>
      </w:r>
      <w:r w:rsidRPr="00AE1334">
        <w:rPr>
          <w:b w:val="0"/>
          <w:spacing w:val="-1"/>
        </w:rPr>
        <w:t>общества</w:t>
      </w:r>
      <w:r w:rsidRPr="00AE1334">
        <w:rPr>
          <w:b w:val="0"/>
          <w:spacing w:val="8"/>
        </w:rPr>
        <w:t xml:space="preserve"> </w:t>
      </w:r>
      <w:r w:rsidRPr="00AE1334">
        <w:rPr>
          <w:b w:val="0"/>
        </w:rPr>
        <w:t>в</w:t>
      </w:r>
      <w:r w:rsidRPr="00AE1334">
        <w:rPr>
          <w:b w:val="0"/>
          <w:spacing w:val="8"/>
        </w:rPr>
        <w:t xml:space="preserve"> </w:t>
      </w:r>
      <w:r w:rsidRPr="00AE1334">
        <w:rPr>
          <w:b w:val="0"/>
          <w:spacing w:val="-1"/>
        </w:rPr>
        <w:t>пределах</w:t>
      </w:r>
      <w:r w:rsidRPr="00AE1334">
        <w:rPr>
          <w:b w:val="0"/>
          <w:spacing w:val="57"/>
        </w:rPr>
        <w:t xml:space="preserve"> </w:t>
      </w:r>
      <w:r w:rsidRPr="00AE1334">
        <w:rPr>
          <w:b w:val="0"/>
          <w:spacing w:val="-1"/>
        </w:rPr>
        <w:t>отдельных</w:t>
      </w:r>
      <w:r w:rsidRPr="00AE1334">
        <w:rPr>
          <w:b w:val="0"/>
          <w:spacing w:val="1"/>
        </w:rPr>
        <w:t xml:space="preserve"> </w:t>
      </w:r>
      <w:r w:rsidRPr="00AE1334">
        <w:rPr>
          <w:b w:val="0"/>
          <w:spacing w:val="-2"/>
        </w:rPr>
        <w:t>территорий;</w:t>
      </w:r>
    </w:p>
    <w:p w:rsidR="00300165" w:rsidRPr="00AE1334" w:rsidRDefault="00300165" w:rsidP="00300165">
      <w:pPr>
        <w:pStyle w:val="ab"/>
        <w:widowControl w:val="0"/>
        <w:tabs>
          <w:tab w:val="left" w:pos="724"/>
        </w:tabs>
        <w:kinsoku w:val="0"/>
        <w:overflowPunct w:val="0"/>
        <w:autoSpaceDE w:val="0"/>
        <w:autoSpaceDN w:val="0"/>
        <w:adjustRightInd w:val="0"/>
        <w:ind w:left="-66" w:right="115"/>
        <w:jc w:val="both"/>
        <w:rPr>
          <w:b w:val="0"/>
          <w:spacing w:val="-1"/>
        </w:rPr>
      </w:pPr>
      <w:r w:rsidRPr="00AE1334">
        <w:rPr>
          <w:b w:val="0"/>
          <w:spacing w:val="-1"/>
        </w:rPr>
        <w:t>-описывать</w:t>
      </w:r>
      <w:r w:rsidRPr="00AE1334">
        <w:rPr>
          <w:b w:val="0"/>
          <w:spacing w:val="36"/>
        </w:rPr>
        <w:t xml:space="preserve"> </w:t>
      </w:r>
      <w:r w:rsidRPr="00AE1334">
        <w:rPr>
          <w:b w:val="0"/>
          <w:spacing w:val="-1"/>
        </w:rPr>
        <w:t>положение</w:t>
      </w:r>
      <w:r w:rsidRPr="00AE1334">
        <w:rPr>
          <w:b w:val="0"/>
          <w:spacing w:val="35"/>
        </w:rPr>
        <w:t xml:space="preserve"> </w:t>
      </w:r>
      <w:r w:rsidRPr="00AE1334">
        <w:rPr>
          <w:b w:val="0"/>
        </w:rPr>
        <w:t>на</w:t>
      </w:r>
      <w:r w:rsidRPr="00AE1334">
        <w:rPr>
          <w:b w:val="0"/>
          <w:spacing w:val="37"/>
        </w:rPr>
        <w:t xml:space="preserve"> </w:t>
      </w:r>
      <w:r w:rsidRPr="00AE1334">
        <w:rPr>
          <w:b w:val="0"/>
          <w:spacing w:val="-1"/>
        </w:rPr>
        <w:t>карте</w:t>
      </w:r>
      <w:r w:rsidRPr="00AE1334">
        <w:rPr>
          <w:b w:val="0"/>
          <w:spacing w:val="37"/>
        </w:rPr>
        <w:t xml:space="preserve"> </w:t>
      </w:r>
      <w:r w:rsidRPr="00AE1334">
        <w:rPr>
          <w:b w:val="0"/>
        </w:rPr>
        <w:t>и</w:t>
      </w:r>
      <w:r w:rsidRPr="00AE1334">
        <w:rPr>
          <w:b w:val="0"/>
          <w:spacing w:val="38"/>
        </w:rPr>
        <w:t xml:space="preserve"> </w:t>
      </w:r>
      <w:r w:rsidRPr="00AE1334">
        <w:rPr>
          <w:b w:val="0"/>
          <w:spacing w:val="-1"/>
        </w:rPr>
        <w:t>взаиморасположение</w:t>
      </w:r>
      <w:r w:rsidRPr="00AE1334">
        <w:rPr>
          <w:b w:val="0"/>
          <w:spacing w:val="37"/>
        </w:rPr>
        <w:t xml:space="preserve"> </w:t>
      </w:r>
      <w:r w:rsidRPr="00AE1334">
        <w:rPr>
          <w:b w:val="0"/>
          <w:spacing w:val="-1"/>
        </w:rPr>
        <w:t>географических</w:t>
      </w:r>
      <w:r w:rsidRPr="00AE1334">
        <w:rPr>
          <w:b w:val="0"/>
          <w:spacing w:val="35"/>
        </w:rPr>
        <w:t xml:space="preserve"> </w:t>
      </w:r>
      <w:r w:rsidRPr="00AE1334">
        <w:rPr>
          <w:b w:val="0"/>
          <w:spacing w:val="-1"/>
        </w:rPr>
        <w:t>объектов;</w:t>
      </w:r>
    </w:p>
    <w:p w:rsidR="00300165" w:rsidRPr="00AE1334" w:rsidRDefault="00300165" w:rsidP="00300165">
      <w:pPr>
        <w:pStyle w:val="ab"/>
        <w:widowControl w:val="0"/>
        <w:tabs>
          <w:tab w:val="left" w:pos="724"/>
        </w:tabs>
        <w:kinsoku w:val="0"/>
        <w:overflowPunct w:val="0"/>
        <w:autoSpaceDE w:val="0"/>
        <w:autoSpaceDN w:val="0"/>
        <w:adjustRightInd w:val="0"/>
        <w:ind w:left="-66" w:right="116"/>
        <w:jc w:val="both"/>
        <w:rPr>
          <w:b w:val="0"/>
          <w:spacing w:val="-1"/>
        </w:rPr>
      </w:pPr>
      <w:r w:rsidRPr="00AE1334">
        <w:rPr>
          <w:b w:val="0"/>
          <w:spacing w:val="-1"/>
        </w:rPr>
        <w:t>-объяснять</w:t>
      </w:r>
      <w:r w:rsidRPr="00AE1334">
        <w:rPr>
          <w:b w:val="0"/>
          <w:spacing w:val="55"/>
        </w:rPr>
        <w:t xml:space="preserve"> </w:t>
      </w:r>
      <w:r w:rsidRPr="00AE1334">
        <w:rPr>
          <w:b w:val="0"/>
          <w:spacing w:val="-2"/>
        </w:rPr>
        <w:t>особенности</w:t>
      </w:r>
      <w:r w:rsidRPr="00AE1334">
        <w:rPr>
          <w:b w:val="0"/>
          <w:spacing w:val="59"/>
        </w:rPr>
        <w:t xml:space="preserve"> </w:t>
      </w:r>
      <w:r w:rsidRPr="00AE1334">
        <w:rPr>
          <w:b w:val="0"/>
          <w:spacing w:val="-1"/>
        </w:rPr>
        <w:t>компонентов</w:t>
      </w:r>
      <w:r w:rsidRPr="00AE1334">
        <w:rPr>
          <w:b w:val="0"/>
          <w:spacing w:val="57"/>
        </w:rPr>
        <w:t xml:space="preserve"> </w:t>
      </w:r>
      <w:r w:rsidRPr="00AE1334">
        <w:rPr>
          <w:b w:val="0"/>
          <w:spacing w:val="-2"/>
        </w:rPr>
        <w:t>природы</w:t>
      </w:r>
      <w:r w:rsidRPr="00AE1334">
        <w:rPr>
          <w:b w:val="0"/>
          <w:spacing w:val="59"/>
        </w:rPr>
        <w:t xml:space="preserve"> </w:t>
      </w:r>
      <w:r w:rsidRPr="00AE1334">
        <w:rPr>
          <w:b w:val="0"/>
          <w:spacing w:val="-1"/>
        </w:rPr>
        <w:t>отдельных</w:t>
      </w:r>
      <w:r w:rsidRPr="00AE1334">
        <w:rPr>
          <w:b w:val="0"/>
          <w:spacing w:val="57"/>
        </w:rPr>
        <w:t xml:space="preserve"> </w:t>
      </w:r>
      <w:r w:rsidRPr="00AE1334">
        <w:rPr>
          <w:b w:val="0"/>
          <w:spacing w:val="-1"/>
        </w:rPr>
        <w:t>частей</w:t>
      </w:r>
      <w:r w:rsidRPr="00AE1334">
        <w:rPr>
          <w:b w:val="0"/>
          <w:spacing w:val="57"/>
        </w:rPr>
        <w:t xml:space="preserve"> </w:t>
      </w:r>
      <w:r w:rsidRPr="00AE1334">
        <w:rPr>
          <w:b w:val="0"/>
          <w:spacing w:val="-1"/>
        </w:rPr>
        <w:t>страны;</w:t>
      </w:r>
    </w:p>
    <w:p w:rsidR="00300165" w:rsidRPr="00AE1334" w:rsidRDefault="00300165" w:rsidP="00300165">
      <w:pPr>
        <w:pStyle w:val="ab"/>
        <w:widowControl w:val="0"/>
        <w:tabs>
          <w:tab w:val="left" w:pos="724"/>
        </w:tabs>
        <w:kinsoku w:val="0"/>
        <w:overflowPunct w:val="0"/>
        <w:autoSpaceDE w:val="0"/>
        <w:autoSpaceDN w:val="0"/>
        <w:adjustRightInd w:val="0"/>
        <w:ind w:left="-66" w:right="115"/>
        <w:jc w:val="both"/>
        <w:rPr>
          <w:b w:val="0"/>
          <w:spacing w:val="-2"/>
        </w:rPr>
      </w:pPr>
      <w:r w:rsidRPr="00AE1334">
        <w:rPr>
          <w:b w:val="0"/>
          <w:spacing w:val="-1"/>
        </w:rPr>
        <w:t>-оценивать природные условия</w:t>
      </w:r>
      <w:r w:rsidRPr="00AE1334">
        <w:rPr>
          <w:b w:val="0"/>
          <w:spacing w:val="1"/>
        </w:rPr>
        <w:t xml:space="preserve"> </w:t>
      </w:r>
      <w:r w:rsidRPr="00AE1334">
        <w:rPr>
          <w:b w:val="0"/>
        </w:rPr>
        <w:t xml:space="preserve">и </w:t>
      </w:r>
      <w:r w:rsidRPr="00AE1334">
        <w:rPr>
          <w:b w:val="0"/>
          <w:spacing w:val="-1"/>
        </w:rPr>
        <w:t>обеспеченность природными ресурсами</w:t>
      </w:r>
      <w:r w:rsidRPr="00AE1334">
        <w:rPr>
          <w:b w:val="0"/>
          <w:spacing w:val="29"/>
        </w:rPr>
        <w:t xml:space="preserve"> </w:t>
      </w:r>
      <w:r w:rsidRPr="00AE1334">
        <w:rPr>
          <w:b w:val="0"/>
          <w:spacing w:val="-1"/>
        </w:rPr>
        <w:t>отдельных</w:t>
      </w:r>
      <w:r w:rsidRPr="00AE1334">
        <w:rPr>
          <w:b w:val="0"/>
          <w:spacing w:val="1"/>
        </w:rPr>
        <w:t xml:space="preserve"> </w:t>
      </w:r>
      <w:r w:rsidRPr="00AE1334">
        <w:rPr>
          <w:b w:val="0"/>
          <w:spacing w:val="-2"/>
        </w:rPr>
        <w:t>территорий</w:t>
      </w:r>
      <w:r w:rsidRPr="00AE1334">
        <w:rPr>
          <w:b w:val="0"/>
        </w:rPr>
        <w:t xml:space="preserve"> </w:t>
      </w:r>
      <w:r w:rsidRPr="00AE1334">
        <w:rPr>
          <w:b w:val="0"/>
          <w:spacing w:val="-2"/>
        </w:rPr>
        <w:t>России;</w:t>
      </w:r>
    </w:p>
    <w:p w:rsidR="00300165" w:rsidRPr="00AE1334" w:rsidRDefault="00300165" w:rsidP="00300165">
      <w:pPr>
        <w:pStyle w:val="ab"/>
        <w:widowControl w:val="0"/>
        <w:tabs>
          <w:tab w:val="left" w:pos="724"/>
        </w:tabs>
        <w:kinsoku w:val="0"/>
        <w:overflowPunct w:val="0"/>
        <w:autoSpaceDE w:val="0"/>
        <w:autoSpaceDN w:val="0"/>
        <w:adjustRightInd w:val="0"/>
        <w:ind w:right="110"/>
        <w:jc w:val="both"/>
        <w:rPr>
          <w:b w:val="0"/>
          <w:spacing w:val="-1"/>
        </w:rPr>
      </w:pPr>
      <w:r w:rsidRPr="00AE1334">
        <w:rPr>
          <w:b w:val="0"/>
          <w:spacing w:val="-1"/>
        </w:rPr>
        <w:t>-создавать</w:t>
      </w:r>
      <w:r w:rsidRPr="00AE1334">
        <w:rPr>
          <w:b w:val="0"/>
          <w:spacing w:val="4"/>
        </w:rPr>
        <w:t xml:space="preserve"> </w:t>
      </w:r>
      <w:r w:rsidRPr="00AE1334">
        <w:rPr>
          <w:b w:val="0"/>
          <w:spacing w:val="-2"/>
        </w:rPr>
        <w:t>собственные</w:t>
      </w:r>
      <w:r w:rsidRPr="00AE1334">
        <w:rPr>
          <w:b w:val="0"/>
          <w:spacing w:val="6"/>
        </w:rPr>
        <w:t xml:space="preserve"> </w:t>
      </w:r>
      <w:r w:rsidRPr="00AE1334">
        <w:rPr>
          <w:b w:val="0"/>
          <w:spacing w:val="-1"/>
        </w:rPr>
        <w:t>тексты</w:t>
      </w:r>
      <w:r w:rsidRPr="00AE1334">
        <w:rPr>
          <w:b w:val="0"/>
          <w:spacing w:val="4"/>
        </w:rPr>
        <w:t xml:space="preserve"> </w:t>
      </w:r>
      <w:r w:rsidRPr="00AE1334">
        <w:rPr>
          <w:b w:val="0"/>
        </w:rPr>
        <w:t>и</w:t>
      </w:r>
      <w:r w:rsidRPr="00AE1334">
        <w:rPr>
          <w:b w:val="0"/>
          <w:spacing w:val="6"/>
        </w:rPr>
        <w:t xml:space="preserve"> </w:t>
      </w:r>
      <w:r w:rsidRPr="00AE1334">
        <w:rPr>
          <w:b w:val="0"/>
          <w:spacing w:val="-1"/>
        </w:rPr>
        <w:t>устные</w:t>
      </w:r>
      <w:r w:rsidRPr="00AE1334">
        <w:rPr>
          <w:b w:val="0"/>
          <w:spacing w:val="3"/>
        </w:rPr>
        <w:t xml:space="preserve"> </w:t>
      </w:r>
      <w:r w:rsidRPr="00AE1334">
        <w:rPr>
          <w:b w:val="0"/>
          <w:spacing w:val="-1"/>
        </w:rPr>
        <w:t>сообщения</w:t>
      </w:r>
      <w:r w:rsidRPr="00AE1334">
        <w:rPr>
          <w:b w:val="0"/>
          <w:spacing w:val="4"/>
        </w:rPr>
        <w:t xml:space="preserve"> </w:t>
      </w:r>
      <w:r w:rsidRPr="00AE1334">
        <w:rPr>
          <w:b w:val="0"/>
          <w:spacing w:val="-1"/>
        </w:rPr>
        <w:t>об</w:t>
      </w:r>
      <w:r w:rsidRPr="00AE1334">
        <w:rPr>
          <w:b w:val="0"/>
          <w:spacing w:val="4"/>
        </w:rPr>
        <w:t xml:space="preserve"> </w:t>
      </w:r>
      <w:r w:rsidRPr="00AE1334">
        <w:rPr>
          <w:b w:val="0"/>
          <w:spacing w:val="-1"/>
        </w:rPr>
        <w:t>особенностях</w:t>
      </w:r>
      <w:r w:rsidRPr="00AE1334">
        <w:rPr>
          <w:b w:val="0"/>
          <w:spacing w:val="55"/>
        </w:rPr>
        <w:t xml:space="preserve"> </w:t>
      </w:r>
      <w:r w:rsidRPr="00AE1334">
        <w:rPr>
          <w:b w:val="0"/>
          <w:spacing w:val="-1"/>
        </w:rPr>
        <w:t>компонентов</w:t>
      </w:r>
      <w:r w:rsidRPr="00AE1334">
        <w:rPr>
          <w:b w:val="0"/>
          <w:spacing w:val="60"/>
        </w:rPr>
        <w:t xml:space="preserve"> </w:t>
      </w:r>
      <w:r w:rsidRPr="00AE1334">
        <w:rPr>
          <w:b w:val="0"/>
          <w:spacing w:val="-2"/>
        </w:rPr>
        <w:t>природы</w:t>
      </w:r>
      <w:r w:rsidRPr="00AE1334">
        <w:rPr>
          <w:b w:val="0"/>
          <w:spacing w:val="67"/>
        </w:rPr>
        <w:t xml:space="preserve"> </w:t>
      </w:r>
      <w:r w:rsidRPr="00AE1334">
        <w:rPr>
          <w:b w:val="0"/>
          <w:spacing w:val="-1"/>
        </w:rPr>
        <w:t>России</w:t>
      </w:r>
      <w:r w:rsidRPr="00AE1334">
        <w:rPr>
          <w:b w:val="0"/>
          <w:spacing w:val="63"/>
        </w:rPr>
        <w:t xml:space="preserve"> </w:t>
      </w:r>
      <w:r w:rsidRPr="00AE1334">
        <w:rPr>
          <w:b w:val="0"/>
        </w:rPr>
        <w:t>на</w:t>
      </w:r>
      <w:r w:rsidRPr="00AE1334">
        <w:rPr>
          <w:b w:val="0"/>
          <w:spacing w:val="60"/>
        </w:rPr>
        <w:t xml:space="preserve"> </w:t>
      </w:r>
      <w:r w:rsidRPr="00AE1334">
        <w:rPr>
          <w:b w:val="0"/>
          <w:spacing w:val="-1"/>
        </w:rPr>
        <w:t>основе</w:t>
      </w:r>
      <w:r w:rsidRPr="00AE1334">
        <w:rPr>
          <w:b w:val="0"/>
          <w:spacing w:val="62"/>
        </w:rPr>
        <w:t xml:space="preserve"> </w:t>
      </w:r>
      <w:r w:rsidRPr="00AE1334">
        <w:rPr>
          <w:b w:val="0"/>
          <w:spacing w:val="-1"/>
        </w:rPr>
        <w:t>нескольких</w:t>
      </w:r>
      <w:r w:rsidRPr="00AE1334">
        <w:rPr>
          <w:b w:val="0"/>
          <w:spacing w:val="63"/>
        </w:rPr>
        <w:t xml:space="preserve"> </w:t>
      </w:r>
      <w:r w:rsidRPr="00AE1334">
        <w:rPr>
          <w:b w:val="0"/>
          <w:spacing w:val="-1"/>
        </w:rPr>
        <w:t>источников</w:t>
      </w:r>
      <w:r w:rsidRPr="00AE1334">
        <w:rPr>
          <w:b w:val="0"/>
          <w:spacing w:val="39"/>
        </w:rPr>
        <w:t xml:space="preserve"> </w:t>
      </w:r>
      <w:r w:rsidRPr="00AE1334">
        <w:rPr>
          <w:b w:val="0"/>
          <w:spacing w:val="-1"/>
        </w:rPr>
        <w:t>информации, сопровождать выступление</w:t>
      </w:r>
      <w:r w:rsidRPr="00AE1334">
        <w:rPr>
          <w:b w:val="0"/>
        </w:rPr>
        <w:t xml:space="preserve"> </w:t>
      </w:r>
      <w:r w:rsidRPr="00AE1334">
        <w:rPr>
          <w:b w:val="0"/>
          <w:spacing w:val="-1"/>
        </w:rPr>
        <w:t>презентацией.</w:t>
      </w:r>
    </w:p>
    <w:p w:rsidR="00300165" w:rsidRDefault="00300165" w:rsidP="00300165">
      <w:pPr>
        <w:kinsoku w:val="0"/>
        <w:overflowPunct w:val="0"/>
        <w:spacing w:line="240" w:lineRule="auto"/>
        <w:ind w:left="555" w:right="2487"/>
        <w:jc w:val="both"/>
        <w:rPr>
          <w:rFonts w:ascii="Times New Roman" w:hAnsi="Times New Roman" w:cs="Times New Roman"/>
          <w:b/>
          <w:iCs/>
          <w:spacing w:val="-1"/>
          <w:sz w:val="24"/>
          <w:szCs w:val="24"/>
        </w:rPr>
      </w:pPr>
      <w:r w:rsidRPr="00AE1334">
        <w:rPr>
          <w:rFonts w:ascii="Times New Roman" w:hAnsi="Times New Roman" w:cs="Times New Roman"/>
          <w:b/>
          <w:iCs/>
          <w:spacing w:val="-1"/>
          <w:sz w:val="24"/>
          <w:szCs w:val="24"/>
        </w:rPr>
        <w:t>Выпускник</w:t>
      </w:r>
      <w:r w:rsidRPr="00AE1334">
        <w:rPr>
          <w:rFonts w:ascii="Times New Roman" w:hAnsi="Times New Roman" w:cs="Times New Roman"/>
          <w:b/>
          <w:iCs/>
          <w:spacing w:val="-3"/>
          <w:sz w:val="24"/>
          <w:szCs w:val="24"/>
        </w:rPr>
        <w:t xml:space="preserve"> </w:t>
      </w:r>
      <w:r w:rsidRPr="00AE1334">
        <w:rPr>
          <w:rFonts w:ascii="Times New Roman" w:hAnsi="Times New Roman" w:cs="Times New Roman"/>
          <w:b/>
          <w:iCs/>
          <w:spacing w:val="-1"/>
          <w:sz w:val="24"/>
          <w:szCs w:val="24"/>
        </w:rPr>
        <w:t>получит возможность научиться:</w:t>
      </w:r>
    </w:p>
    <w:p w:rsidR="00300165" w:rsidRPr="00AE1334" w:rsidRDefault="00300165" w:rsidP="00300165">
      <w:pPr>
        <w:widowControl w:val="0"/>
        <w:tabs>
          <w:tab w:val="left" w:pos="724"/>
        </w:tabs>
        <w:kinsoku w:val="0"/>
        <w:overflowPunct w:val="0"/>
        <w:autoSpaceDE w:val="0"/>
        <w:autoSpaceDN w:val="0"/>
        <w:adjustRightInd w:val="0"/>
        <w:spacing w:after="0" w:line="240" w:lineRule="auto"/>
        <w:ind w:right="112"/>
        <w:jc w:val="both"/>
        <w:rPr>
          <w:rFonts w:ascii="Times New Roman" w:hAnsi="Times New Roman" w:cs="Times New Roman"/>
          <w:sz w:val="24"/>
          <w:szCs w:val="24"/>
        </w:rPr>
      </w:pPr>
      <w:r w:rsidRPr="00AE1334">
        <w:rPr>
          <w:rFonts w:ascii="Times New Roman" w:hAnsi="Times New Roman" w:cs="Times New Roman"/>
          <w:iCs/>
          <w:spacing w:val="-1"/>
          <w:sz w:val="24"/>
          <w:szCs w:val="24"/>
        </w:rPr>
        <w:t>-оценивать</w:t>
      </w:r>
      <w:r w:rsidRPr="00AE1334">
        <w:rPr>
          <w:rFonts w:ascii="Times New Roman" w:hAnsi="Times New Roman" w:cs="Times New Roman"/>
          <w:iCs/>
          <w:spacing w:val="48"/>
          <w:sz w:val="24"/>
          <w:szCs w:val="24"/>
        </w:rPr>
        <w:t xml:space="preserve"> </w:t>
      </w:r>
      <w:r w:rsidRPr="00AE1334">
        <w:rPr>
          <w:rFonts w:ascii="Times New Roman" w:hAnsi="Times New Roman" w:cs="Times New Roman"/>
          <w:iCs/>
          <w:spacing w:val="-1"/>
          <w:sz w:val="24"/>
          <w:szCs w:val="24"/>
        </w:rPr>
        <w:t>возможные</w:t>
      </w:r>
      <w:r w:rsidRPr="00AE1334">
        <w:rPr>
          <w:rFonts w:ascii="Times New Roman" w:hAnsi="Times New Roman" w:cs="Times New Roman"/>
          <w:iCs/>
          <w:spacing w:val="47"/>
          <w:sz w:val="24"/>
          <w:szCs w:val="24"/>
        </w:rPr>
        <w:t xml:space="preserve"> </w:t>
      </w:r>
      <w:r w:rsidRPr="00AE1334">
        <w:rPr>
          <w:rFonts w:ascii="Times New Roman" w:hAnsi="Times New Roman" w:cs="Times New Roman"/>
          <w:iCs/>
          <w:spacing w:val="-1"/>
          <w:sz w:val="24"/>
          <w:szCs w:val="24"/>
        </w:rPr>
        <w:t>последствия</w:t>
      </w:r>
      <w:r w:rsidRPr="00AE1334">
        <w:rPr>
          <w:rFonts w:ascii="Times New Roman" w:hAnsi="Times New Roman" w:cs="Times New Roman"/>
          <w:iCs/>
          <w:spacing w:val="48"/>
          <w:sz w:val="24"/>
          <w:szCs w:val="24"/>
        </w:rPr>
        <w:t xml:space="preserve"> </w:t>
      </w:r>
      <w:r w:rsidRPr="00AE1334">
        <w:rPr>
          <w:rFonts w:ascii="Times New Roman" w:hAnsi="Times New Roman" w:cs="Times New Roman"/>
          <w:iCs/>
          <w:spacing w:val="-1"/>
          <w:sz w:val="24"/>
          <w:szCs w:val="24"/>
        </w:rPr>
        <w:t>изменений</w:t>
      </w:r>
      <w:r w:rsidRPr="00AE1334">
        <w:rPr>
          <w:rFonts w:ascii="Times New Roman" w:hAnsi="Times New Roman" w:cs="Times New Roman"/>
          <w:iCs/>
          <w:spacing w:val="50"/>
          <w:sz w:val="24"/>
          <w:szCs w:val="24"/>
        </w:rPr>
        <w:t xml:space="preserve"> </w:t>
      </w:r>
      <w:r w:rsidRPr="00AE1334">
        <w:rPr>
          <w:rFonts w:ascii="Times New Roman" w:hAnsi="Times New Roman" w:cs="Times New Roman"/>
          <w:iCs/>
          <w:spacing w:val="-2"/>
          <w:sz w:val="24"/>
          <w:szCs w:val="24"/>
        </w:rPr>
        <w:t>климата</w:t>
      </w:r>
      <w:r w:rsidRPr="00AE1334">
        <w:rPr>
          <w:rFonts w:ascii="Times New Roman" w:hAnsi="Times New Roman" w:cs="Times New Roman"/>
          <w:iCs/>
          <w:spacing w:val="50"/>
          <w:sz w:val="24"/>
          <w:szCs w:val="24"/>
        </w:rPr>
        <w:t xml:space="preserve"> </w:t>
      </w:r>
      <w:r w:rsidRPr="00AE1334">
        <w:rPr>
          <w:rFonts w:ascii="Times New Roman" w:hAnsi="Times New Roman" w:cs="Times New Roman"/>
          <w:iCs/>
          <w:spacing w:val="-1"/>
          <w:sz w:val="24"/>
          <w:szCs w:val="24"/>
        </w:rPr>
        <w:t>отдельных</w:t>
      </w:r>
      <w:r w:rsidRPr="00AE1334">
        <w:rPr>
          <w:rFonts w:ascii="Times New Roman" w:hAnsi="Times New Roman" w:cs="Times New Roman"/>
          <w:iCs/>
          <w:spacing w:val="39"/>
          <w:sz w:val="24"/>
          <w:szCs w:val="24"/>
        </w:rPr>
        <w:t xml:space="preserve"> </w:t>
      </w:r>
      <w:r w:rsidRPr="00AE1334">
        <w:rPr>
          <w:rFonts w:ascii="Times New Roman" w:hAnsi="Times New Roman" w:cs="Times New Roman"/>
          <w:iCs/>
          <w:spacing w:val="-1"/>
          <w:sz w:val="24"/>
          <w:szCs w:val="24"/>
        </w:rPr>
        <w:t>территорий</w:t>
      </w:r>
      <w:r w:rsidRPr="00AE1334">
        <w:rPr>
          <w:rFonts w:ascii="Times New Roman" w:hAnsi="Times New Roman" w:cs="Times New Roman"/>
          <w:iCs/>
          <w:spacing w:val="1"/>
          <w:sz w:val="24"/>
          <w:szCs w:val="24"/>
        </w:rPr>
        <w:t xml:space="preserve"> </w:t>
      </w:r>
      <w:r w:rsidRPr="00AE1334">
        <w:rPr>
          <w:rFonts w:ascii="Times New Roman" w:hAnsi="Times New Roman" w:cs="Times New Roman"/>
          <w:iCs/>
          <w:spacing w:val="-2"/>
          <w:sz w:val="24"/>
          <w:szCs w:val="24"/>
        </w:rPr>
        <w:t>страны,</w:t>
      </w:r>
      <w:r w:rsidRPr="00AE1334">
        <w:rPr>
          <w:rFonts w:ascii="Times New Roman" w:hAnsi="Times New Roman" w:cs="Times New Roman"/>
          <w:iCs/>
          <w:spacing w:val="-1"/>
          <w:sz w:val="24"/>
          <w:szCs w:val="24"/>
        </w:rPr>
        <w:t xml:space="preserve"> связанных</w:t>
      </w:r>
      <w:r w:rsidRPr="00AE1334">
        <w:rPr>
          <w:rFonts w:ascii="Times New Roman" w:hAnsi="Times New Roman" w:cs="Times New Roman"/>
          <w:iCs/>
          <w:sz w:val="24"/>
          <w:szCs w:val="24"/>
        </w:rPr>
        <w:t xml:space="preserve"> с</w:t>
      </w:r>
      <w:r w:rsidRPr="00AE1334">
        <w:rPr>
          <w:rFonts w:ascii="Times New Roman" w:hAnsi="Times New Roman" w:cs="Times New Roman"/>
          <w:iCs/>
          <w:spacing w:val="-1"/>
          <w:sz w:val="24"/>
          <w:szCs w:val="24"/>
        </w:rPr>
        <w:t xml:space="preserve"> глобальными</w:t>
      </w:r>
      <w:r w:rsidRPr="00AE1334">
        <w:rPr>
          <w:rFonts w:ascii="Times New Roman" w:hAnsi="Times New Roman" w:cs="Times New Roman"/>
          <w:iCs/>
          <w:spacing w:val="1"/>
          <w:sz w:val="24"/>
          <w:szCs w:val="24"/>
        </w:rPr>
        <w:t xml:space="preserve"> </w:t>
      </w:r>
      <w:r w:rsidRPr="00AE1334">
        <w:rPr>
          <w:rFonts w:ascii="Times New Roman" w:hAnsi="Times New Roman" w:cs="Times New Roman"/>
          <w:iCs/>
          <w:spacing w:val="-1"/>
          <w:sz w:val="24"/>
          <w:szCs w:val="24"/>
        </w:rPr>
        <w:t>изменениями</w:t>
      </w:r>
      <w:r w:rsidRPr="00AE1334">
        <w:rPr>
          <w:rFonts w:ascii="Times New Roman" w:hAnsi="Times New Roman" w:cs="Times New Roman"/>
          <w:iCs/>
          <w:spacing w:val="1"/>
          <w:sz w:val="24"/>
          <w:szCs w:val="24"/>
        </w:rPr>
        <w:t xml:space="preserve"> </w:t>
      </w:r>
      <w:r w:rsidRPr="00AE1334">
        <w:rPr>
          <w:rFonts w:ascii="Times New Roman" w:hAnsi="Times New Roman" w:cs="Times New Roman"/>
          <w:iCs/>
          <w:spacing w:val="-2"/>
          <w:sz w:val="24"/>
          <w:szCs w:val="24"/>
        </w:rPr>
        <w:t>климата;</w:t>
      </w:r>
    </w:p>
    <w:p w:rsidR="00300165" w:rsidRPr="00AE1334" w:rsidRDefault="00300165" w:rsidP="00300165">
      <w:pPr>
        <w:widowControl w:val="0"/>
        <w:tabs>
          <w:tab w:val="left" w:pos="724"/>
        </w:tabs>
        <w:kinsoku w:val="0"/>
        <w:overflowPunct w:val="0"/>
        <w:autoSpaceDE w:val="0"/>
        <w:autoSpaceDN w:val="0"/>
        <w:adjustRightInd w:val="0"/>
        <w:spacing w:after="0" w:line="240" w:lineRule="auto"/>
        <w:ind w:right="113"/>
        <w:jc w:val="both"/>
        <w:rPr>
          <w:rFonts w:ascii="Times New Roman" w:hAnsi="Times New Roman" w:cs="Times New Roman"/>
          <w:sz w:val="24"/>
          <w:szCs w:val="24"/>
        </w:rPr>
      </w:pPr>
      <w:r w:rsidRPr="00AE1334">
        <w:rPr>
          <w:rFonts w:ascii="Times New Roman" w:hAnsi="Times New Roman" w:cs="Times New Roman"/>
          <w:iCs/>
          <w:sz w:val="24"/>
          <w:szCs w:val="24"/>
        </w:rPr>
        <w:t>-делать</w:t>
      </w:r>
      <w:r w:rsidRPr="00AE1334">
        <w:rPr>
          <w:rFonts w:ascii="Times New Roman" w:hAnsi="Times New Roman" w:cs="Times New Roman"/>
          <w:iCs/>
          <w:spacing w:val="17"/>
          <w:sz w:val="24"/>
          <w:szCs w:val="24"/>
        </w:rPr>
        <w:t xml:space="preserve"> </w:t>
      </w:r>
      <w:r w:rsidRPr="00AE1334">
        <w:rPr>
          <w:rFonts w:ascii="Times New Roman" w:hAnsi="Times New Roman" w:cs="Times New Roman"/>
          <w:iCs/>
          <w:spacing w:val="-1"/>
          <w:sz w:val="24"/>
          <w:szCs w:val="24"/>
        </w:rPr>
        <w:t>прогнозы</w:t>
      </w:r>
      <w:r w:rsidRPr="00AE1334">
        <w:rPr>
          <w:rFonts w:ascii="Times New Roman" w:hAnsi="Times New Roman" w:cs="Times New Roman"/>
          <w:iCs/>
          <w:spacing w:val="17"/>
          <w:sz w:val="24"/>
          <w:szCs w:val="24"/>
        </w:rPr>
        <w:t xml:space="preserve"> </w:t>
      </w:r>
      <w:r w:rsidRPr="00AE1334">
        <w:rPr>
          <w:rFonts w:ascii="Times New Roman" w:hAnsi="Times New Roman" w:cs="Times New Roman"/>
          <w:iCs/>
          <w:spacing w:val="-1"/>
          <w:sz w:val="24"/>
          <w:szCs w:val="24"/>
        </w:rPr>
        <w:t>трансформации</w:t>
      </w:r>
      <w:r w:rsidRPr="00AE1334">
        <w:rPr>
          <w:rFonts w:ascii="Times New Roman" w:hAnsi="Times New Roman" w:cs="Times New Roman"/>
          <w:iCs/>
          <w:spacing w:val="19"/>
          <w:sz w:val="24"/>
          <w:szCs w:val="24"/>
        </w:rPr>
        <w:t xml:space="preserve"> </w:t>
      </w:r>
      <w:r w:rsidRPr="00AE1334">
        <w:rPr>
          <w:rFonts w:ascii="Times New Roman" w:hAnsi="Times New Roman" w:cs="Times New Roman"/>
          <w:iCs/>
          <w:spacing w:val="-1"/>
          <w:sz w:val="24"/>
          <w:szCs w:val="24"/>
        </w:rPr>
        <w:t>географических</w:t>
      </w:r>
      <w:r w:rsidRPr="00AE1334">
        <w:rPr>
          <w:rFonts w:ascii="Times New Roman" w:hAnsi="Times New Roman" w:cs="Times New Roman"/>
          <w:iCs/>
          <w:spacing w:val="20"/>
          <w:sz w:val="24"/>
          <w:szCs w:val="24"/>
        </w:rPr>
        <w:t xml:space="preserve"> </w:t>
      </w:r>
      <w:r w:rsidRPr="00AE1334">
        <w:rPr>
          <w:rFonts w:ascii="Times New Roman" w:hAnsi="Times New Roman" w:cs="Times New Roman"/>
          <w:iCs/>
          <w:spacing w:val="-2"/>
          <w:sz w:val="24"/>
          <w:szCs w:val="24"/>
        </w:rPr>
        <w:t>систем</w:t>
      </w:r>
      <w:r w:rsidRPr="00AE1334">
        <w:rPr>
          <w:rFonts w:ascii="Times New Roman" w:hAnsi="Times New Roman" w:cs="Times New Roman"/>
          <w:iCs/>
          <w:spacing w:val="19"/>
          <w:sz w:val="24"/>
          <w:szCs w:val="24"/>
        </w:rPr>
        <w:t xml:space="preserve"> </w:t>
      </w:r>
      <w:r w:rsidRPr="00AE1334">
        <w:rPr>
          <w:rFonts w:ascii="Times New Roman" w:hAnsi="Times New Roman" w:cs="Times New Roman"/>
          <w:iCs/>
          <w:sz w:val="24"/>
          <w:szCs w:val="24"/>
        </w:rPr>
        <w:t>и</w:t>
      </w:r>
      <w:r w:rsidRPr="00AE1334">
        <w:rPr>
          <w:rFonts w:ascii="Times New Roman" w:hAnsi="Times New Roman" w:cs="Times New Roman"/>
          <w:iCs/>
          <w:spacing w:val="19"/>
          <w:sz w:val="24"/>
          <w:szCs w:val="24"/>
        </w:rPr>
        <w:t xml:space="preserve"> </w:t>
      </w:r>
      <w:r w:rsidRPr="00AE1334">
        <w:rPr>
          <w:rFonts w:ascii="Times New Roman" w:hAnsi="Times New Roman" w:cs="Times New Roman"/>
          <w:iCs/>
          <w:spacing w:val="-1"/>
          <w:sz w:val="24"/>
          <w:szCs w:val="24"/>
        </w:rPr>
        <w:t>комплексов</w:t>
      </w:r>
      <w:r w:rsidRPr="00AE1334">
        <w:rPr>
          <w:rFonts w:ascii="Times New Roman" w:hAnsi="Times New Roman" w:cs="Times New Roman"/>
          <w:iCs/>
          <w:spacing w:val="27"/>
          <w:sz w:val="24"/>
          <w:szCs w:val="24"/>
        </w:rPr>
        <w:t xml:space="preserve"> </w:t>
      </w:r>
      <w:r w:rsidRPr="00AE1334">
        <w:rPr>
          <w:rFonts w:ascii="Times New Roman" w:hAnsi="Times New Roman" w:cs="Times New Roman"/>
          <w:iCs/>
          <w:sz w:val="24"/>
          <w:szCs w:val="24"/>
        </w:rPr>
        <w:t xml:space="preserve">в </w:t>
      </w:r>
      <w:r w:rsidRPr="00AE1334">
        <w:rPr>
          <w:rFonts w:ascii="Times New Roman" w:hAnsi="Times New Roman" w:cs="Times New Roman"/>
          <w:iCs/>
          <w:spacing w:val="-1"/>
          <w:sz w:val="24"/>
          <w:szCs w:val="24"/>
        </w:rPr>
        <w:t>результате</w:t>
      </w:r>
      <w:r w:rsidRPr="00AE1334">
        <w:rPr>
          <w:rFonts w:ascii="Times New Roman" w:hAnsi="Times New Roman" w:cs="Times New Roman"/>
          <w:iCs/>
          <w:spacing w:val="-3"/>
          <w:sz w:val="24"/>
          <w:szCs w:val="24"/>
        </w:rPr>
        <w:t xml:space="preserve"> </w:t>
      </w:r>
      <w:r w:rsidRPr="00AE1334">
        <w:rPr>
          <w:rFonts w:ascii="Times New Roman" w:hAnsi="Times New Roman" w:cs="Times New Roman"/>
          <w:iCs/>
          <w:spacing w:val="-1"/>
          <w:sz w:val="24"/>
          <w:szCs w:val="24"/>
        </w:rPr>
        <w:t xml:space="preserve">изменения </w:t>
      </w:r>
      <w:r w:rsidRPr="00AE1334">
        <w:rPr>
          <w:rFonts w:ascii="Times New Roman" w:hAnsi="Times New Roman" w:cs="Times New Roman"/>
          <w:iCs/>
          <w:sz w:val="24"/>
          <w:szCs w:val="24"/>
        </w:rPr>
        <w:t>их</w:t>
      </w:r>
      <w:r w:rsidRPr="00AE1334">
        <w:rPr>
          <w:rFonts w:ascii="Times New Roman" w:hAnsi="Times New Roman" w:cs="Times New Roman"/>
          <w:iCs/>
          <w:spacing w:val="-3"/>
          <w:sz w:val="24"/>
          <w:szCs w:val="24"/>
        </w:rPr>
        <w:t xml:space="preserve"> </w:t>
      </w:r>
      <w:r w:rsidRPr="00AE1334">
        <w:rPr>
          <w:rFonts w:ascii="Times New Roman" w:hAnsi="Times New Roman" w:cs="Times New Roman"/>
          <w:iCs/>
          <w:spacing w:val="-1"/>
          <w:sz w:val="24"/>
          <w:szCs w:val="24"/>
        </w:rPr>
        <w:t>компонентов.</w:t>
      </w:r>
    </w:p>
    <w:p w:rsidR="00300165" w:rsidRDefault="00300165" w:rsidP="00D37B12">
      <w:pPr>
        <w:widowControl w:val="0"/>
        <w:tabs>
          <w:tab w:val="left" w:pos="724"/>
        </w:tabs>
        <w:kinsoku w:val="0"/>
        <w:overflowPunct w:val="0"/>
        <w:autoSpaceDE w:val="0"/>
        <w:autoSpaceDN w:val="0"/>
        <w:adjustRightInd w:val="0"/>
        <w:spacing w:after="0" w:line="240" w:lineRule="auto"/>
        <w:ind w:right="109"/>
        <w:jc w:val="both"/>
        <w:rPr>
          <w:sz w:val="24"/>
          <w:szCs w:val="24"/>
        </w:rPr>
      </w:pPr>
    </w:p>
    <w:p w:rsidR="00D37B12" w:rsidRPr="00AE1334" w:rsidRDefault="00D37B12" w:rsidP="00D37B12">
      <w:pPr>
        <w:pStyle w:val="1"/>
        <w:kinsoku w:val="0"/>
        <w:overflowPunct w:val="0"/>
        <w:ind w:right="2487"/>
        <w:jc w:val="both"/>
        <w:rPr>
          <w:b w:val="0"/>
          <w:bCs w:val="0"/>
          <w:sz w:val="24"/>
        </w:rPr>
      </w:pPr>
      <w:r w:rsidRPr="00AE1334">
        <w:rPr>
          <w:spacing w:val="-1"/>
          <w:sz w:val="24"/>
        </w:rPr>
        <w:t>Население</w:t>
      </w:r>
      <w:r w:rsidRPr="00AE1334">
        <w:rPr>
          <w:sz w:val="24"/>
        </w:rPr>
        <w:t xml:space="preserve"> </w:t>
      </w:r>
      <w:r w:rsidRPr="00AE1334">
        <w:rPr>
          <w:spacing w:val="-1"/>
          <w:sz w:val="24"/>
        </w:rPr>
        <w:t>России</w:t>
      </w:r>
    </w:p>
    <w:p w:rsidR="00D37B12" w:rsidRPr="00AE1334" w:rsidRDefault="00D37B12" w:rsidP="00D37B12">
      <w:pPr>
        <w:pStyle w:val="ab"/>
        <w:kinsoku w:val="0"/>
        <w:overflowPunct w:val="0"/>
        <w:ind w:left="555" w:right="2487"/>
        <w:jc w:val="both"/>
        <w:rPr>
          <w:spacing w:val="-1"/>
        </w:rPr>
      </w:pPr>
      <w:r w:rsidRPr="00AE1334">
        <w:rPr>
          <w:spacing w:val="-1"/>
        </w:rPr>
        <w:t>Выпускник</w:t>
      </w:r>
      <w:r w:rsidRPr="00AE1334">
        <w:t xml:space="preserve"> </w:t>
      </w:r>
      <w:r w:rsidRPr="00AE1334">
        <w:rPr>
          <w:spacing w:val="-1"/>
        </w:rPr>
        <w:t>научится:</w:t>
      </w:r>
    </w:p>
    <w:p w:rsidR="00D37B12" w:rsidRPr="00AE1334" w:rsidRDefault="00D37B12" w:rsidP="00D37B12">
      <w:pPr>
        <w:pStyle w:val="ab"/>
        <w:widowControl w:val="0"/>
        <w:tabs>
          <w:tab w:val="left" w:pos="724"/>
        </w:tabs>
        <w:kinsoku w:val="0"/>
        <w:overflowPunct w:val="0"/>
        <w:autoSpaceDE w:val="0"/>
        <w:autoSpaceDN w:val="0"/>
        <w:adjustRightInd w:val="0"/>
        <w:ind w:left="-66" w:right="113"/>
        <w:jc w:val="both"/>
        <w:rPr>
          <w:b w:val="0"/>
          <w:spacing w:val="-1"/>
        </w:rPr>
      </w:pPr>
      <w:r>
        <w:rPr>
          <w:spacing w:val="-1"/>
        </w:rPr>
        <w:t>-</w:t>
      </w:r>
      <w:r w:rsidRPr="00AE1334">
        <w:rPr>
          <w:b w:val="0"/>
          <w:spacing w:val="-1"/>
        </w:rPr>
        <w:t>различать</w:t>
      </w:r>
      <w:r w:rsidRPr="00AE1334">
        <w:rPr>
          <w:b w:val="0"/>
          <w:spacing w:val="57"/>
        </w:rPr>
        <w:t xml:space="preserve"> </w:t>
      </w:r>
      <w:r w:rsidRPr="00AE1334">
        <w:rPr>
          <w:b w:val="0"/>
          <w:spacing w:val="-1"/>
        </w:rPr>
        <w:t>демографические</w:t>
      </w:r>
      <w:r w:rsidRPr="00AE1334">
        <w:rPr>
          <w:b w:val="0"/>
          <w:spacing w:val="56"/>
        </w:rPr>
        <w:t xml:space="preserve"> </w:t>
      </w:r>
      <w:r w:rsidRPr="00AE1334">
        <w:rPr>
          <w:b w:val="0"/>
          <w:spacing w:val="-1"/>
        </w:rPr>
        <w:t>процессы</w:t>
      </w:r>
      <w:r w:rsidRPr="00AE1334">
        <w:rPr>
          <w:b w:val="0"/>
          <w:spacing w:val="59"/>
        </w:rPr>
        <w:t xml:space="preserve"> </w:t>
      </w:r>
      <w:r w:rsidRPr="00AE1334">
        <w:rPr>
          <w:b w:val="0"/>
        </w:rPr>
        <w:t>и</w:t>
      </w:r>
      <w:r w:rsidRPr="00AE1334">
        <w:rPr>
          <w:b w:val="0"/>
          <w:spacing w:val="57"/>
        </w:rPr>
        <w:t xml:space="preserve"> </w:t>
      </w:r>
      <w:r w:rsidRPr="00AE1334">
        <w:rPr>
          <w:b w:val="0"/>
          <w:spacing w:val="-1"/>
        </w:rPr>
        <w:t>явления,</w:t>
      </w:r>
      <w:r w:rsidRPr="00AE1334">
        <w:rPr>
          <w:b w:val="0"/>
          <w:spacing w:val="56"/>
        </w:rPr>
        <w:t xml:space="preserve"> </w:t>
      </w:r>
      <w:r w:rsidRPr="00AE1334">
        <w:rPr>
          <w:b w:val="0"/>
          <w:spacing w:val="-1"/>
        </w:rPr>
        <w:t>характеризующие</w:t>
      </w:r>
      <w:r w:rsidRPr="00AE1334">
        <w:rPr>
          <w:b w:val="0"/>
          <w:spacing w:val="43"/>
        </w:rPr>
        <w:t xml:space="preserve"> </w:t>
      </w:r>
      <w:r w:rsidRPr="00AE1334">
        <w:rPr>
          <w:b w:val="0"/>
          <w:spacing w:val="-1"/>
        </w:rPr>
        <w:t>динамику</w:t>
      </w:r>
      <w:r w:rsidRPr="00AE1334">
        <w:rPr>
          <w:b w:val="0"/>
          <w:spacing w:val="-4"/>
        </w:rPr>
        <w:t xml:space="preserve"> </w:t>
      </w:r>
      <w:r w:rsidRPr="00AE1334">
        <w:rPr>
          <w:b w:val="0"/>
          <w:spacing w:val="-1"/>
        </w:rPr>
        <w:t>численности</w:t>
      </w:r>
      <w:r w:rsidRPr="00AE1334">
        <w:rPr>
          <w:b w:val="0"/>
        </w:rPr>
        <w:t xml:space="preserve"> </w:t>
      </w:r>
      <w:r w:rsidRPr="00AE1334">
        <w:rPr>
          <w:b w:val="0"/>
          <w:spacing w:val="-1"/>
        </w:rPr>
        <w:t>населения</w:t>
      </w:r>
      <w:r w:rsidRPr="00AE1334">
        <w:rPr>
          <w:b w:val="0"/>
        </w:rPr>
        <w:t xml:space="preserve"> </w:t>
      </w:r>
      <w:r w:rsidRPr="00AE1334">
        <w:rPr>
          <w:b w:val="0"/>
          <w:spacing w:val="-2"/>
        </w:rPr>
        <w:t>России,</w:t>
      </w:r>
      <w:r w:rsidRPr="00AE1334">
        <w:rPr>
          <w:b w:val="0"/>
          <w:spacing w:val="-1"/>
        </w:rPr>
        <w:t xml:space="preserve"> отдельных</w:t>
      </w:r>
      <w:r w:rsidRPr="00AE1334">
        <w:rPr>
          <w:b w:val="0"/>
          <w:spacing w:val="-3"/>
        </w:rPr>
        <w:t xml:space="preserve"> </w:t>
      </w:r>
      <w:r w:rsidRPr="00AE1334">
        <w:rPr>
          <w:b w:val="0"/>
          <w:spacing w:val="-1"/>
        </w:rPr>
        <w:t xml:space="preserve">регионов </w:t>
      </w:r>
      <w:r w:rsidRPr="00AE1334">
        <w:rPr>
          <w:b w:val="0"/>
        </w:rPr>
        <w:t xml:space="preserve">и </w:t>
      </w:r>
      <w:r w:rsidRPr="00AE1334">
        <w:rPr>
          <w:b w:val="0"/>
          <w:spacing w:val="-1"/>
        </w:rPr>
        <w:t>стран;</w:t>
      </w:r>
    </w:p>
    <w:p w:rsidR="00D37B12" w:rsidRPr="00AE1334" w:rsidRDefault="00D37B12" w:rsidP="00D37B12">
      <w:pPr>
        <w:pStyle w:val="ab"/>
        <w:widowControl w:val="0"/>
        <w:tabs>
          <w:tab w:val="left" w:pos="724"/>
        </w:tabs>
        <w:kinsoku w:val="0"/>
        <w:overflowPunct w:val="0"/>
        <w:autoSpaceDE w:val="0"/>
        <w:autoSpaceDN w:val="0"/>
        <w:adjustRightInd w:val="0"/>
        <w:ind w:left="-66" w:right="114"/>
        <w:jc w:val="both"/>
        <w:rPr>
          <w:spacing w:val="-1"/>
        </w:rPr>
      </w:pPr>
      <w:r w:rsidRPr="00AE1334">
        <w:rPr>
          <w:b w:val="0"/>
          <w:spacing w:val="-1"/>
        </w:rPr>
        <w:t>-анализировать</w:t>
      </w:r>
      <w:r w:rsidRPr="00AE1334">
        <w:rPr>
          <w:b w:val="0"/>
          <w:spacing w:val="18"/>
        </w:rPr>
        <w:t xml:space="preserve"> </w:t>
      </w:r>
      <w:r w:rsidRPr="00AE1334">
        <w:rPr>
          <w:b w:val="0"/>
          <w:spacing w:val="-1"/>
        </w:rPr>
        <w:t>факторы,</w:t>
      </w:r>
      <w:r w:rsidRPr="00AE1334">
        <w:rPr>
          <w:b w:val="0"/>
          <w:spacing w:val="20"/>
        </w:rPr>
        <w:t xml:space="preserve"> </w:t>
      </w:r>
      <w:r w:rsidRPr="00AE1334">
        <w:rPr>
          <w:b w:val="0"/>
          <w:spacing w:val="-1"/>
        </w:rPr>
        <w:t>определяющие</w:t>
      </w:r>
      <w:r w:rsidRPr="00AE1334">
        <w:rPr>
          <w:b w:val="0"/>
          <w:spacing w:val="21"/>
        </w:rPr>
        <w:t xml:space="preserve"> </w:t>
      </w:r>
      <w:r w:rsidRPr="00AE1334">
        <w:rPr>
          <w:b w:val="0"/>
          <w:spacing w:val="-1"/>
        </w:rPr>
        <w:t>динамику</w:t>
      </w:r>
      <w:r w:rsidRPr="00AE1334">
        <w:rPr>
          <w:b w:val="0"/>
          <w:spacing w:val="17"/>
        </w:rPr>
        <w:t xml:space="preserve"> </w:t>
      </w:r>
      <w:r w:rsidRPr="00AE1334">
        <w:rPr>
          <w:b w:val="0"/>
          <w:spacing w:val="-1"/>
        </w:rPr>
        <w:t>населения</w:t>
      </w:r>
      <w:r w:rsidRPr="00AE1334">
        <w:rPr>
          <w:b w:val="0"/>
          <w:spacing w:val="20"/>
        </w:rPr>
        <w:t xml:space="preserve"> </w:t>
      </w:r>
      <w:r w:rsidRPr="00AE1334">
        <w:rPr>
          <w:b w:val="0"/>
          <w:spacing w:val="-1"/>
        </w:rPr>
        <w:t>России,</w:t>
      </w:r>
      <w:r w:rsidRPr="00AE1334">
        <w:rPr>
          <w:b w:val="0"/>
          <w:spacing w:val="51"/>
        </w:rPr>
        <w:t xml:space="preserve"> </w:t>
      </w:r>
      <w:r w:rsidRPr="00AE1334">
        <w:rPr>
          <w:b w:val="0"/>
          <w:spacing w:val="-1"/>
        </w:rPr>
        <w:t>половозрастную</w:t>
      </w:r>
      <w:r w:rsidRPr="00AE1334">
        <w:rPr>
          <w:b w:val="0"/>
          <w:spacing w:val="49"/>
        </w:rPr>
        <w:t xml:space="preserve"> </w:t>
      </w:r>
      <w:r w:rsidRPr="00AE1334">
        <w:rPr>
          <w:b w:val="0"/>
          <w:spacing w:val="-1"/>
        </w:rPr>
        <w:t>структуру,</w:t>
      </w:r>
      <w:r w:rsidRPr="00AE1334">
        <w:rPr>
          <w:b w:val="0"/>
          <w:spacing w:val="50"/>
        </w:rPr>
        <w:t xml:space="preserve"> </w:t>
      </w:r>
      <w:r w:rsidRPr="00AE1334">
        <w:rPr>
          <w:b w:val="0"/>
          <w:spacing w:val="-1"/>
        </w:rPr>
        <w:t>особенности</w:t>
      </w:r>
      <w:r w:rsidRPr="00AE1334">
        <w:rPr>
          <w:b w:val="0"/>
          <w:spacing w:val="49"/>
        </w:rPr>
        <w:t xml:space="preserve"> </w:t>
      </w:r>
      <w:r w:rsidRPr="00AE1334">
        <w:rPr>
          <w:b w:val="0"/>
          <w:spacing w:val="-1"/>
        </w:rPr>
        <w:t>размещения</w:t>
      </w:r>
      <w:r w:rsidRPr="00AE1334">
        <w:rPr>
          <w:b w:val="0"/>
          <w:spacing w:val="48"/>
        </w:rPr>
        <w:t xml:space="preserve"> </w:t>
      </w:r>
      <w:r w:rsidRPr="00AE1334">
        <w:rPr>
          <w:b w:val="0"/>
          <w:spacing w:val="-1"/>
        </w:rPr>
        <w:t>населения</w:t>
      </w:r>
      <w:r w:rsidRPr="00AE1334">
        <w:rPr>
          <w:b w:val="0"/>
          <w:spacing w:val="51"/>
        </w:rPr>
        <w:t xml:space="preserve"> </w:t>
      </w:r>
      <w:r w:rsidRPr="00AE1334">
        <w:rPr>
          <w:b w:val="0"/>
          <w:spacing w:val="-1"/>
        </w:rPr>
        <w:t>по</w:t>
      </w:r>
      <w:r w:rsidRPr="00AE1334">
        <w:rPr>
          <w:b w:val="0"/>
          <w:spacing w:val="41"/>
        </w:rPr>
        <w:t xml:space="preserve"> </w:t>
      </w:r>
      <w:r w:rsidRPr="00AE1334">
        <w:rPr>
          <w:b w:val="0"/>
          <w:spacing w:val="-1"/>
        </w:rPr>
        <w:t>территории</w:t>
      </w:r>
      <w:r w:rsidRPr="00AE1334">
        <w:rPr>
          <w:b w:val="0"/>
          <w:spacing w:val="19"/>
        </w:rPr>
        <w:t xml:space="preserve"> </w:t>
      </w:r>
      <w:r w:rsidRPr="00AE1334">
        <w:rPr>
          <w:b w:val="0"/>
          <w:spacing w:val="-1"/>
        </w:rPr>
        <w:t>России,</w:t>
      </w:r>
      <w:r w:rsidRPr="00AE1334">
        <w:rPr>
          <w:b w:val="0"/>
          <w:spacing w:val="15"/>
        </w:rPr>
        <w:t xml:space="preserve"> </w:t>
      </w:r>
      <w:r w:rsidRPr="00AE1334">
        <w:rPr>
          <w:b w:val="0"/>
          <w:spacing w:val="-1"/>
        </w:rPr>
        <w:t>географические</w:t>
      </w:r>
      <w:r w:rsidRPr="00AE1334">
        <w:rPr>
          <w:b w:val="0"/>
          <w:spacing w:val="16"/>
        </w:rPr>
        <w:t xml:space="preserve"> </w:t>
      </w:r>
      <w:r w:rsidRPr="00AE1334">
        <w:rPr>
          <w:b w:val="0"/>
          <w:spacing w:val="-1"/>
        </w:rPr>
        <w:t>различия</w:t>
      </w:r>
      <w:r w:rsidRPr="00AE1334">
        <w:rPr>
          <w:b w:val="0"/>
          <w:spacing w:val="19"/>
        </w:rPr>
        <w:t xml:space="preserve"> </w:t>
      </w:r>
      <w:r w:rsidRPr="00AE1334">
        <w:rPr>
          <w:b w:val="0"/>
        </w:rPr>
        <w:t>в</w:t>
      </w:r>
      <w:r w:rsidRPr="00AE1334">
        <w:rPr>
          <w:b w:val="0"/>
          <w:spacing w:val="17"/>
        </w:rPr>
        <w:t xml:space="preserve"> </w:t>
      </w:r>
      <w:r w:rsidRPr="00AE1334">
        <w:rPr>
          <w:b w:val="0"/>
          <w:spacing w:val="-1"/>
        </w:rPr>
        <w:t>уровне</w:t>
      </w:r>
      <w:r w:rsidRPr="00AE1334">
        <w:rPr>
          <w:b w:val="0"/>
          <w:spacing w:val="19"/>
        </w:rPr>
        <w:t xml:space="preserve"> </w:t>
      </w:r>
      <w:r w:rsidRPr="00AE1334">
        <w:rPr>
          <w:b w:val="0"/>
          <w:spacing w:val="-1"/>
        </w:rPr>
        <w:t>занятости, качестве</w:t>
      </w:r>
      <w:r w:rsidRPr="00AE1334">
        <w:rPr>
          <w:b w:val="0"/>
          <w:spacing w:val="17"/>
        </w:rPr>
        <w:t xml:space="preserve"> </w:t>
      </w:r>
      <w:r w:rsidRPr="00AE1334">
        <w:rPr>
          <w:b w:val="0"/>
        </w:rPr>
        <w:t>и</w:t>
      </w:r>
      <w:r w:rsidRPr="00AE1334">
        <w:rPr>
          <w:b w:val="0"/>
          <w:spacing w:val="51"/>
        </w:rPr>
        <w:t xml:space="preserve"> </w:t>
      </w:r>
      <w:r w:rsidRPr="00AE1334">
        <w:rPr>
          <w:b w:val="0"/>
          <w:spacing w:val="-1"/>
        </w:rPr>
        <w:t>уровне</w:t>
      </w:r>
      <w:r w:rsidRPr="00AE1334">
        <w:rPr>
          <w:b w:val="0"/>
        </w:rPr>
        <w:t xml:space="preserve"> </w:t>
      </w:r>
      <w:r w:rsidRPr="00AE1334">
        <w:rPr>
          <w:b w:val="0"/>
          <w:spacing w:val="-1"/>
        </w:rPr>
        <w:t>жизни</w:t>
      </w:r>
      <w:r w:rsidRPr="00AE1334">
        <w:rPr>
          <w:b w:val="0"/>
          <w:spacing w:val="-3"/>
        </w:rPr>
        <w:t xml:space="preserve"> </w:t>
      </w:r>
      <w:r w:rsidRPr="00AE1334">
        <w:rPr>
          <w:b w:val="0"/>
          <w:spacing w:val="-1"/>
        </w:rPr>
        <w:t>населения</w:t>
      </w:r>
      <w:r>
        <w:rPr>
          <w:spacing w:val="-1"/>
        </w:rPr>
        <w:t>;</w:t>
      </w:r>
    </w:p>
    <w:p w:rsidR="00D37B12" w:rsidRPr="00AE1334" w:rsidRDefault="00D37B12" w:rsidP="00D37B12">
      <w:pPr>
        <w:pStyle w:val="ab"/>
        <w:widowControl w:val="0"/>
        <w:tabs>
          <w:tab w:val="left" w:pos="724"/>
        </w:tabs>
        <w:kinsoku w:val="0"/>
        <w:overflowPunct w:val="0"/>
        <w:autoSpaceDE w:val="0"/>
        <w:autoSpaceDN w:val="0"/>
        <w:adjustRightInd w:val="0"/>
        <w:ind w:right="115"/>
        <w:jc w:val="both"/>
        <w:rPr>
          <w:b w:val="0"/>
          <w:spacing w:val="-1"/>
        </w:rPr>
      </w:pPr>
      <w:r>
        <w:rPr>
          <w:b w:val="0"/>
          <w:spacing w:val="16"/>
        </w:rPr>
        <w:t>-</w:t>
      </w:r>
      <w:r w:rsidRPr="00AE1334">
        <w:rPr>
          <w:b w:val="0"/>
          <w:spacing w:val="16"/>
        </w:rPr>
        <w:t xml:space="preserve"> </w:t>
      </w:r>
      <w:r w:rsidRPr="00AE1334">
        <w:rPr>
          <w:b w:val="0"/>
          <w:spacing w:val="-1"/>
        </w:rPr>
        <w:t>сравнивать</w:t>
      </w:r>
      <w:r w:rsidRPr="00AE1334">
        <w:rPr>
          <w:b w:val="0"/>
          <w:spacing w:val="53"/>
        </w:rPr>
        <w:t xml:space="preserve"> </w:t>
      </w:r>
      <w:r w:rsidRPr="00AE1334">
        <w:rPr>
          <w:b w:val="0"/>
          <w:spacing w:val="-2"/>
        </w:rPr>
        <w:t>особенности</w:t>
      </w:r>
      <w:r w:rsidRPr="00AE1334">
        <w:rPr>
          <w:b w:val="0"/>
          <w:spacing w:val="57"/>
        </w:rPr>
        <w:t xml:space="preserve"> </w:t>
      </w:r>
      <w:r w:rsidRPr="00AE1334">
        <w:rPr>
          <w:b w:val="0"/>
          <w:spacing w:val="-1"/>
        </w:rPr>
        <w:t>населения</w:t>
      </w:r>
      <w:r w:rsidRPr="00AE1334">
        <w:rPr>
          <w:b w:val="0"/>
          <w:spacing w:val="54"/>
        </w:rPr>
        <w:t xml:space="preserve"> </w:t>
      </w:r>
      <w:r w:rsidRPr="00AE1334">
        <w:rPr>
          <w:b w:val="0"/>
          <w:spacing w:val="-1"/>
        </w:rPr>
        <w:t>отдельных</w:t>
      </w:r>
      <w:r w:rsidRPr="00AE1334">
        <w:rPr>
          <w:b w:val="0"/>
          <w:spacing w:val="54"/>
        </w:rPr>
        <w:t xml:space="preserve"> </w:t>
      </w:r>
      <w:r w:rsidRPr="00AE1334">
        <w:rPr>
          <w:b w:val="0"/>
          <w:spacing w:val="-1"/>
        </w:rPr>
        <w:t>регионов</w:t>
      </w:r>
      <w:r w:rsidRPr="00AE1334">
        <w:rPr>
          <w:b w:val="0"/>
          <w:spacing w:val="56"/>
        </w:rPr>
        <w:t xml:space="preserve"> </w:t>
      </w:r>
      <w:r w:rsidRPr="00AE1334">
        <w:rPr>
          <w:b w:val="0"/>
          <w:spacing w:val="-1"/>
        </w:rPr>
        <w:t>страны</w:t>
      </w:r>
      <w:r w:rsidRPr="00AE1334">
        <w:rPr>
          <w:b w:val="0"/>
          <w:spacing w:val="54"/>
        </w:rPr>
        <w:t xml:space="preserve"> </w:t>
      </w:r>
      <w:r w:rsidRPr="00AE1334">
        <w:rPr>
          <w:b w:val="0"/>
          <w:spacing w:val="-1"/>
        </w:rPr>
        <w:t>по</w:t>
      </w:r>
      <w:r w:rsidRPr="00AE1334">
        <w:rPr>
          <w:b w:val="0"/>
          <w:spacing w:val="57"/>
        </w:rPr>
        <w:t xml:space="preserve"> </w:t>
      </w:r>
      <w:r w:rsidRPr="00AE1334">
        <w:rPr>
          <w:b w:val="0"/>
          <w:spacing w:val="-1"/>
        </w:rPr>
        <w:t>этническому, языковому</w:t>
      </w:r>
      <w:r w:rsidRPr="00AE1334">
        <w:rPr>
          <w:b w:val="0"/>
          <w:spacing w:val="-3"/>
        </w:rPr>
        <w:t xml:space="preserve"> </w:t>
      </w:r>
      <w:r w:rsidRPr="00AE1334">
        <w:rPr>
          <w:b w:val="0"/>
        </w:rPr>
        <w:t xml:space="preserve">и </w:t>
      </w:r>
      <w:r w:rsidRPr="00AE1334">
        <w:rPr>
          <w:b w:val="0"/>
          <w:spacing w:val="-1"/>
        </w:rPr>
        <w:t>религиозному составу;</w:t>
      </w:r>
    </w:p>
    <w:p w:rsidR="00D37B12" w:rsidRPr="00AE1334" w:rsidRDefault="00D37B12" w:rsidP="00D37B12">
      <w:pPr>
        <w:pStyle w:val="ab"/>
        <w:widowControl w:val="0"/>
        <w:tabs>
          <w:tab w:val="left" w:pos="724"/>
        </w:tabs>
        <w:kinsoku w:val="0"/>
        <w:overflowPunct w:val="0"/>
        <w:autoSpaceDE w:val="0"/>
        <w:autoSpaceDN w:val="0"/>
        <w:adjustRightInd w:val="0"/>
        <w:ind w:left="-66" w:right="114"/>
        <w:jc w:val="both"/>
        <w:rPr>
          <w:b w:val="0"/>
          <w:spacing w:val="-1"/>
        </w:rPr>
      </w:pPr>
      <w:r w:rsidRPr="00AE1334">
        <w:rPr>
          <w:b w:val="0"/>
          <w:spacing w:val="-1"/>
        </w:rPr>
        <w:t>-объяснять</w:t>
      </w:r>
      <w:r w:rsidRPr="00AE1334">
        <w:rPr>
          <w:b w:val="0"/>
          <w:spacing w:val="55"/>
        </w:rPr>
        <w:t xml:space="preserve"> </w:t>
      </w:r>
      <w:r w:rsidRPr="00AE1334">
        <w:rPr>
          <w:b w:val="0"/>
          <w:spacing w:val="-2"/>
        </w:rPr>
        <w:t>особенности</w:t>
      </w:r>
      <w:r w:rsidRPr="00AE1334">
        <w:rPr>
          <w:b w:val="0"/>
          <w:spacing w:val="56"/>
        </w:rPr>
        <w:t xml:space="preserve"> </w:t>
      </w:r>
      <w:r w:rsidRPr="00AE1334">
        <w:rPr>
          <w:b w:val="0"/>
          <w:spacing w:val="-1"/>
        </w:rPr>
        <w:t>динамики</w:t>
      </w:r>
      <w:r w:rsidRPr="00AE1334">
        <w:rPr>
          <w:b w:val="0"/>
          <w:spacing w:val="56"/>
        </w:rPr>
        <w:t xml:space="preserve"> </w:t>
      </w:r>
      <w:r w:rsidRPr="00AE1334">
        <w:rPr>
          <w:b w:val="0"/>
          <w:spacing w:val="-1"/>
        </w:rPr>
        <w:t>численности,</w:t>
      </w:r>
      <w:r w:rsidRPr="00AE1334">
        <w:rPr>
          <w:b w:val="0"/>
          <w:spacing w:val="55"/>
        </w:rPr>
        <w:t xml:space="preserve"> </w:t>
      </w:r>
      <w:r w:rsidRPr="00AE1334">
        <w:rPr>
          <w:b w:val="0"/>
          <w:spacing w:val="-1"/>
        </w:rPr>
        <w:t>половозрастной</w:t>
      </w:r>
      <w:r w:rsidRPr="00AE1334">
        <w:rPr>
          <w:b w:val="0"/>
          <w:spacing w:val="51"/>
        </w:rPr>
        <w:t xml:space="preserve"> </w:t>
      </w:r>
      <w:r w:rsidRPr="00AE1334">
        <w:rPr>
          <w:b w:val="0"/>
          <w:spacing w:val="-1"/>
        </w:rPr>
        <w:t>структуры</w:t>
      </w:r>
      <w:r w:rsidRPr="00AE1334">
        <w:rPr>
          <w:b w:val="0"/>
        </w:rPr>
        <w:t xml:space="preserve"> и </w:t>
      </w:r>
      <w:r w:rsidRPr="00AE1334">
        <w:rPr>
          <w:b w:val="0"/>
          <w:spacing w:val="-1"/>
        </w:rPr>
        <w:t>размещения</w:t>
      </w:r>
      <w:r w:rsidRPr="00AE1334">
        <w:rPr>
          <w:b w:val="0"/>
        </w:rPr>
        <w:t xml:space="preserve"> </w:t>
      </w:r>
      <w:r w:rsidRPr="00AE1334">
        <w:rPr>
          <w:b w:val="0"/>
          <w:spacing w:val="-1"/>
        </w:rPr>
        <w:t>населения</w:t>
      </w:r>
      <w:r w:rsidRPr="00AE1334">
        <w:rPr>
          <w:b w:val="0"/>
        </w:rPr>
        <w:t xml:space="preserve"> </w:t>
      </w:r>
      <w:r w:rsidRPr="00AE1334">
        <w:rPr>
          <w:b w:val="0"/>
          <w:spacing w:val="-1"/>
        </w:rPr>
        <w:t>Росс</w:t>
      </w:r>
      <w:proofErr w:type="gramStart"/>
      <w:r w:rsidRPr="00AE1334">
        <w:rPr>
          <w:b w:val="0"/>
          <w:spacing w:val="-1"/>
        </w:rPr>
        <w:t>ии</w:t>
      </w:r>
      <w:r w:rsidRPr="00AE1334">
        <w:rPr>
          <w:b w:val="0"/>
          <w:spacing w:val="-3"/>
        </w:rPr>
        <w:t xml:space="preserve"> </w:t>
      </w:r>
      <w:r w:rsidRPr="00AE1334">
        <w:rPr>
          <w:b w:val="0"/>
        </w:rPr>
        <w:t>и её</w:t>
      </w:r>
      <w:proofErr w:type="gramEnd"/>
      <w:r w:rsidRPr="00AE1334">
        <w:rPr>
          <w:b w:val="0"/>
          <w:spacing w:val="-1"/>
        </w:rPr>
        <w:t xml:space="preserve"> отдельных</w:t>
      </w:r>
      <w:r w:rsidRPr="00AE1334">
        <w:rPr>
          <w:b w:val="0"/>
          <w:spacing w:val="1"/>
        </w:rPr>
        <w:t xml:space="preserve"> </w:t>
      </w:r>
      <w:r w:rsidRPr="00AE1334">
        <w:rPr>
          <w:b w:val="0"/>
          <w:spacing w:val="-1"/>
        </w:rPr>
        <w:t>регионов;</w:t>
      </w:r>
    </w:p>
    <w:p w:rsidR="00D37B12" w:rsidRPr="00AE1334" w:rsidRDefault="00D37B12" w:rsidP="00D37B12">
      <w:pPr>
        <w:pStyle w:val="ab"/>
        <w:widowControl w:val="0"/>
        <w:tabs>
          <w:tab w:val="left" w:pos="724"/>
        </w:tabs>
        <w:kinsoku w:val="0"/>
        <w:overflowPunct w:val="0"/>
        <w:autoSpaceDE w:val="0"/>
        <w:autoSpaceDN w:val="0"/>
        <w:adjustRightInd w:val="0"/>
        <w:ind w:left="-66" w:right="111"/>
        <w:jc w:val="both"/>
        <w:rPr>
          <w:b w:val="0"/>
          <w:spacing w:val="-1"/>
        </w:rPr>
      </w:pPr>
      <w:r w:rsidRPr="00AE1334">
        <w:rPr>
          <w:b w:val="0"/>
          <w:spacing w:val="-1"/>
        </w:rPr>
        <w:lastRenderedPageBreak/>
        <w:t>-находить</w:t>
      </w:r>
      <w:r w:rsidRPr="00AE1334">
        <w:rPr>
          <w:b w:val="0"/>
          <w:spacing w:val="17"/>
        </w:rPr>
        <w:t xml:space="preserve"> </w:t>
      </w:r>
      <w:r w:rsidRPr="00AE1334">
        <w:rPr>
          <w:b w:val="0"/>
        </w:rPr>
        <w:t>и</w:t>
      </w:r>
      <w:r w:rsidRPr="00AE1334">
        <w:rPr>
          <w:b w:val="0"/>
          <w:spacing w:val="19"/>
        </w:rPr>
        <w:t xml:space="preserve"> </w:t>
      </w:r>
      <w:r w:rsidRPr="00AE1334">
        <w:rPr>
          <w:b w:val="0"/>
          <w:spacing w:val="-1"/>
        </w:rPr>
        <w:t>распознавать</w:t>
      </w:r>
      <w:r w:rsidRPr="00AE1334">
        <w:rPr>
          <w:b w:val="0"/>
          <w:spacing w:val="17"/>
        </w:rPr>
        <w:t xml:space="preserve"> </w:t>
      </w:r>
      <w:r w:rsidRPr="00AE1334">
        <w:rPr>
          <w:b w:val="0"/>
        </w:rPr>
        <w:t>ответы</w:t>
      </w:r>
      <w:r w:rsidRPr="00AE1334">
        <w:rPr>
          <w:b w:val="0"/>
          <w:spacing w:val="19"/>
        </w:rPr>
        <w:t xml:space="preserve"> </w:t>
      </w:r>
      <w:r w:rsidRPr="00AE1334">
        <w:rPr>
          <w:b w:val="0"/>
        </w:rPr>
        <w:t>на</w:t>
      </w:r>
      <w:r w:rsidRPr="00AE1334">
        <w:rPr>
          <w:b w:val="0"/>
          <w:spacing w:val="20"/>
        </w:rPr>
        <w:t xml:space="preserve"> </w:t>
      </w:r>
      <w:r w:rsidRPr="00AE1334">
        <w:rPr>
          <w:b w:val="0"/>
          <w:spacing w:val="-2"/>
        </w:rPr>
        <w:t>вопросы,</w:t>
      </w:r>
      <w:r w:rsidRPr="00AE1334">
        <w:rPr>
          <w:b w:val="0"/>
          <w:spacing w:val="20"/>
        </w:rPr>
        <w:t xml:space="preserve"> </w:t>
      </w:r>
      <w:r w:rsidRPr="00AE1334">
        <w:rPr>
          <w:b w:val="0"/>
          <w:spacing w:val="-1"/>
        </w:rPr>
        <w:t>возникающие</w:t>
      </w:r>
      <w:r w:rsidRPr="00AE1334">
        <w:rPr>
          <w:b w:val="0"/>
          <w:spacing w:val="20"/>
        </w:rPr>
        <w:t xml:space="preserve"> </w:t>
      </w:r>
      <w:r w:rsidRPr="00AE1334">
        <w:rPr>
          <w:b w:val="0"/>
        </w:rPr>
        <w:t>в</w:t>
      </w:r>
      <w:r w:rsidRPr="00AE1334">
        <w:rPr>
          <w:b w:val="0"/>
          <w:spacing w:val="20"/>
        </w:rPr>
        <w:t xml:space="preserve"> </w:t>
      </w:r>
      <w:r w:rsidRPr="00AE1334">
        <w:rPr>
          <w:b w:val="0"/>
          <w:spacing w:val="-1"/>
        </w:rPr>
        <w:t>ситуациях</w:t>
      </w:r>
      <w:r w:rsidRPr="00AE1334">
        <w:rPr>
          <w:b w:val="0"/>
          <w:spacing w:val="49"/>
        </w:rPr>
        <w:t xml:space="preserve"> </w:t>
      </w:r>
      <w:r w:rsidRPr="00AE1334">
        <w:rPr>
          <w:b w:val="0"/>
          <w:spacing w:val="-1"/>
        </w:rPr>
        <w:t>повседневного</w:t>
      </w:r>
      <w:r w:rsidRPr="00AE1334">
        <w:rPr>
          <w:b w:val="0"/>
          <w:spacing w:val="28"/>
        </w:rPr>
        <w:t xml:space="preserve"> </w:t>
      </w:r>
      <w:r w:rsidRPr="00AE1334">
        <w:rPr>
          <w:b w:val="0"/>
          <w:spacing w:val="-1"/>
        </w:rPr>
        <w:t>характера,</w:t>
      </w:r>
      <w:r w:rsidRPr="00AE1334">
        <w:rPr>
          <w:b w:val="0"/>
          <w:spacing w:val="26"/>
        </w:rPr>
        <w:t xml:space="preserve"> </w:t>
      </w:r>
      <w:r w:rsidRPr="00AE1334">
        <w:rPr>
          <w:b w:val="0"/>
          <w:spacing w:val="-1"/>
        </w:rPr>
        <w:t>узнавать</w:t>
      </w:r>
      <w:r w:rsidRPr="00AE1334">
        <w:rPr>
          <w:b w:val="0"/>
          <w:spacing w:val="28"/>
        </w:rPr>
        <w:t xml:space="preserve"> </w:t>
      </w:r>
      <w:r w:rsidRPr="00AE1334">
        <w:rPr>
          <w:b w:val="0"/>
        </w:rPr>
        <w:t>в</w:t>
      </w:r>
      <w:r w:rsidRPr="00AE1334">
        <w:rPr>
          <w:b w:val="0"/>
          <w:spacing w:val="26"/>
        </w:rPr>
        <w:t xml:space="preserve"> </w:t>
      </w:r>
      <w:r w:rsidRPr="00AE1334">
        <w:rPr>
          <w:b w:val="0"/>
        </w:rPr>
        <w:t>них</w:t>
      </w:r>
      <w:r w:rsidRPr="00AE1334">
        <w:rPr>
          <w:b w:val="0"/>
          <w:spacing w:val="28"/>
        </w:rPr>
        <w:t xml:space="preserve"> </w:t>
      </w:r>
      <w:r w:rsidRPr="00AE1334">
        <w:rPr>
          <w:b w:val="0"/>
          <w:spacing w:val="-1"/>
        </w:rPr>
        <w:t>проявление</w:t>
      </w:r>
      <w:r w:rsidRPr="00AE1334">
        <w:rPr>
          <w:b w:val="0"/>
          <w:spacing w:val="25"/>
        </w:rPr>
        <w:t xml:space="preserve"> </w:t>
      </w:r>
      <w:r w:rsidRPr="00AE1334">
        <w:rPr>
          <w:b w:val="0"/>
        </w:rPr>
        <w:t>тех</w:t>
      </w:r>
      <w:r w:rsidRPr="00AE1334">
        <w:rPr>
          <w:b w:val="0"/>
          <w:spacing w:val="28"/>
        </w:rPr>
        <w:t xml:space="preserve"> </w:t>
      </w:r>
      <w:r w:rsidRPr="00AE1334">
        <w:rPr>
          <w:b w:val="0"/>
          <w:spacing w:val="-1"/>
        </w:rPr>
        <w:t>или</w:t>
      </w:r>
      <w:r w:rsidRPr="00AE1334">
        <w:rPr>
          <w:b w:val="0"/>
          <w:spacing w:val="27"/>
        </w:rPr>
        <w:t xml:space="preserve"> </w:t>
      </w:r>
      <w:r w:rsidRPr="00AE1334">
        <w:rPr>
          <w:b w:val="0"/>
          <w:spacing w:val="-1"/>
        </w:rPr>
        <w:t>иных</w:t>
      </w:r>
      <w:r w:rsidRPr="00AE1334">
        <w:rPr>
          <w:b w:val="0"/>
          <w:spacing w:val="31"/>
        </w:rPr>
        <w:t xml:space="preserve"> </w:t>
      </w:r>
      <w:r w:rsidRPr="00AE1334">
        <w:rPr>
          <w:b w:val="0"/>
          <w:spacing w:val="-1"/>
        </w:rPr>
        <w:t>демографических</w:t>
      </w:r>
      <w:r w:rsidRPr="00AE1334">
        <w:rPr>
          <w:b w:val="0"/>
          <w:spacing w:val="1"/>
        </w:rPr>
        <w:t xml:space="preserve"> </w:t>
      </w:r>
      <w:r w:rsidRPr="00AE1334">
        <w:rPr>
          <w:b w:val="0"/>
        </w:rPr>
        <w:t>и</w:t>
      </w:r>
      <w:r w:rsidRPr="00AE1334">
        <w:rPr>
          <w:b w:val="0"/>
          <w:spacing w:val="-3"/>
        </w:rPr>
        <w:t xml:space="preserve"> </w:t>
      </w:r>
      <w:r w:rsidRPr="00AE1334">
        <w:rPr>
          <w:b w:val="0"/>
          <w:spacing w:val="-1"/>
        </w:rPr>
        <w:t>социальных</w:t>
      </w:r>
      <w:r w:rsidRPr="00AE1334">
        <w:rPr>
          <w:b w:val="0"/>
          <w:spacing w:val="1"/>
        </w:rPr>
        <w:t xml:space="preserve"> </w:t>
      </w:r>
      <w:r w:rsidRPr="00AE1334">
        <w:rPr>
          <w:b w:val="0"/>
          <w:spacing w:val="-2"/>
        </w:rPr>
        <w:t>процессов</w:t>
      </w:r>
      <w:r w:rsidRPr="00AE1334">
        <w:rPr>
          <w:b w:val="0"/>
          <w:spacing w:val="-1"/>
        </w:rPr>
        <w:t xml:space="preserve"> или</w:t>
      </w:r>
      <w:r w:rsidRPr="00AE1334">
        <w:rPr>
          <w:b w:val="0"/>
        </w:rPr>
        <w:t xml:space="preserve"> </w:t>
      </w:r>
      <w:r w:rsidRPr="00AE1334">
        <w:rPr>
          <w:b w:val="0"/>
          <w:spacing w:val="-1"/>
        </w:rPr>
        <w:t>закономерностей;</w:t>
      </w:r>
    </w:p>
    <w:p w:rsidR="00D37B12" w:rsidRPr="00AE1334" w:rsidRDefault="00D37B12" w:rsidP="00D37B12">
      <w:pPr>
        <w:pStyle w:val="ab"/>
        <w:widowControl w:val="0"/>
        <w:tabs>
          <w:tab w:val="left" w:pos="724"/>
        </w:tabs>
        <w:kinsoku w:val="0"/>
        <w:overflowPunct w:val="0"/>
        <w:autoSpaceDE w:val="0"/>
        <w:autoSpaceDN w:val="0"/>
        <w:adjustRightInd w:val="0"/>
        <w:ind w:left="-66" w:right="111"/>
        <w:jc w:val="both"/>
        <w:rPr>
          <w:b w:val="0"/>
          <w:spacing w:val="-1"/>
        </w:rPr>
      </w:pPr>
      <w:r w:rsidRPr="00AE1334">
        <w:rPr>
          <w:b w:val="0"/>
          <w:spacing w:val="-1"/>
        </w:rPr>
        <w:t>-использовать</w:t>
      </w:r>
      <w:r w:rsidRPr="00AE1334">
        <w:rPr>
          <w:b w:val="0"/>
          <w:spacing w:val="43"/>
        </w:rPr>
        <w:t xml:space="preserve"> </w:t>
      </w:r>
      <w:r w:rsidRPr="00AE1334">
        <w:rPr>
          <w:b w:val="0"/>
          <w:spacing w:val="-1"/>
        </w:rPr>
        <w:t>знания</w:t>
      </w:r>
      <w:r w:rsidRPr="00AE1334">
        <w:rPr>
          <w:b w:val="0"/>
          <w:spacing w:val="42"/>
        </w:rPr>
        <w:t xml:space="preserve"> </w:t>
      </w:r>
      <w:r w:rsidRPr="00AE1334">
        <w:rPr>
          <w:b w:val="0"/>
        </w:rPr>
        <w:t>о</w:t>
      </w:r>
      <w:r w:rsidRPr="00AE1334">
        <w:rPr>
          <w:b w:val="0"/>
          <w:spacing w:val="44"/>
        </w:rPr>
        <w:t xml:space="preserve"> </w:t>
      </w:r>
      <w:r w:rsidRPr="00AE1334">
        <w:rPr>
          <w:b w:val="0"/>
          <w:spacing w:val="-1"/>
        </w:rPr>
        <w:t>естественном</w:t>
      </w:r>
      <w:r w:rsidRPr="00AE1334">
        <w:rPr>
          <w:b w:val="0"/>
          <w:spacing w:val="43"/>
        </w:rPr>
        <w:t xml:space="preserve"> </w:t>
      </w:r>
      <w:r w:rsidRPr="00AE1334">
        <w:rPr>
          <w:b w:val="0"/>
        </w:rPr>
        <w:t>и</w:t>
      </w:r>
      <w:r w:rsidRPr="00AE1334">
        <w:rPr>
          <w:b w:val="0"/>
          <w:spacing w:val="42"/>
        </w:rPr>
        <w:t xml:space="preserve"> </w:t>
      </w:r>
      <w:r w:rsidRPr="00AE1334">
        <w:rPr>
          <w:b w:val="0"/>
          <w:spacing w:val="-1"/>
        </w:rPr>
        <w:t>механическом</w:t>
      </w:r>
      <w:r w:rsidRPr="00AE1334">
        <w:rPr>
          <w:b w:val="0"/>
          <w:spacing w:val="43"/>
        </w:rPr>
        <w:t xml:space="preserve"> </w:t>
      </w:r>
      <w:r w:rsidRPr="00AE1334">
        <w:rPr>
          <w:b w:val="0"/>
          <w:spacing w:val="-1"/>
        </w:rPr>
        <w:t>движении</w:t>
      </w:r>
      <w:r w:rsidRPr="00AE1334">
        <w:rPr>
          <w:b w:val="0"/>
          <w:spacing w:val="33"/>
        </w:rPr>
        <w:t xml:space="preserve"> </w:t>
      </w:r>
      <w:r w:rsidRPr="00AE1334">
        <w:rPr>
          <w:b w:val="0"/>
          <w:spacing w:val="-1"/>
        </w:rPr>
        <w:t>населения,</w:t>
      </w:r>
      <w:r w:rsidRPr="00AE1334">
        <w:rPr>
          <w:b w:val="0"/>
          <w:spacing w:val="63"/>
        </w:rPr>
        <w:t xml:space="preserve"> </w:t>
      </w:r>
      <w:r w:rsidRPr="00AE1334">
        <w:rPr>
          <w:b w:val="0"/>
          <w:spacing w:val="-1"/>
        </w:rPr>
        <w:t>половозрастной</w:t>
      </w:r>
      <w:r w:rsidRPr="00AE1334">
        <w:rPr>
          <w:b w:val="0"/>
          <w:spacing w:val="64"/>
        </w:rPr>
        <w:t xml:space="preserve"> </w:t>
      </w:r>
      <w:r w:rsidRPr="00AE1334">
        <w:rPr>
          <w:b w:val="0"/>
          <w:spacing w:val="-1"/>
        </w:rPr>
        <w:t>структуре,</w:t>
      </w:r>
      <w:r w:rsidRPr="00AE1334">
        <w:rPr>
          <w:b w:val="0"/>
          <w:spacing w:val="63"/>
        </w:rPr>
        <w:t xml:space="preserve"> </w:t>
      </w:r>
      <w:r w:rsidRPr="00AE1334">
        <w:rPr>
          <w:b w:val="0"/>
          <w:spacing w:val="-1"/>
        </w:rPr>
        <w:t>трудовых</w:t>
      </w:r>
      <w:r w:rsidRPr="00AE1334">
        <w:rPr>
          <w:b w:val="0"/>
          <w:spacing w:val="62"/>
        </w:rPr>
        <w:t xml:space="preserve"> </w:t>
      </w:r>
      <w:r w:rsidRPr="00AE1334">
        <w:rPr>
          <w:b w:val="0"/>
          <w:spacing w:val="-1"/>
        </w:rPr>
        <w:t>ресурсах,</w:t>
      </w:r>
      <w:r w:rsidRPr="00AE1334">
        <w:rPr>
          <w:b w:val="0"/>
          <w:spacing w:val="63"/>
        </w:rPr>
        <w:t xml:space="preserve"> </w:t>
      </w:r>
      <w:r w:rsidRPr="00AE1334">
        <w:rPr>
          <w:b w:val="0"/>
          <w:spacing w:val="-1"/>
        </w:rPr>
        <w:t>городском</w:t>
      </w:r>
      <w:r w:rsidRPr="00AE1334">
        <w:rPr>
          <w:b w:val="0"/>
          <w:spacing w:val="63"/>
        </w:rPr>
        <w:t xml:space="preserve"> </w:t>
      </w:r>
      <w:r w:rsidRPr="00AE1334">
        <w:rPr>
          <w:b w:val="0"/>
        </w:rPr>
        <w:t>и</w:t>
      </w:r>
      <w:r w:rsidRPr="00AE1334">
        <w:rPr>
          <w:b w:val="0"/>
          <w:spacing w:val="47"/>
        </w:rPr>
        <w:t xml:space="preserve"> </w:t>
      </w:r>
      <w:r w:rsidRPr="00AE1334">
        <w:rPr>
          <w:b w:val="0"/>
          <w:spacing w:val="-1"/>
        </w:rPr>
        <w:t>сельском</w:t>
      </w:r>
      <w:r w:rsidRPr="00AE1334">
        <w:rPr>
          <w:b w:val="0"/>
          <w:spacing w:val="7"/>
        </w:rPr>
        <w:t xml:space="preserve"> </w:t>
      </w:r>
      <w:r w:rsidRPr="00AE1334">
        <w:rPr>
          <w:b w:val="0"/>
          <w:spacing w:val="-1"/>
        </w:rPr>
        <w:t>населении,</w:t>
      </w:r>
      <w:r w:rsidRPr="00AE1334">
        <w:rPr>
          <w:b w:val="0"/>
          <w:spacing w:val="9"/>
        </w:rPr>
        <w:t xml:space="preserve"> </w:t>
      </w:r>
      <w:r w:rsidRPr="00AE1334">
        <w:rPr>
          <w:b w:val="0"/>
          <w:spacing w:val="-1"/>
        </w:rPr>
        <w:t>этническом</w:t>
      </w:r>
      <w:r w:rsidRPr="00AE1334">
        <w:rPr>
          <w:b w:val="0"/>
          <w:spacing w:val="10"/>
        </w:rPr>
        <w:t xml:space="preserve"> </w:t>
      </w:r>
      <w:r w:rsidRPr="00AE1334">
        <w:rPr>
          <w:b w:val="0"/>
        </w:rPr>
        <w:t>и</w:t>
      </w:r>
      <w:r w:rsidRPr="00AE1334">
        <w:rPr>
          <w:b w:val="0"/>
          <w:spacing w:val="8"/>
        </w:rPr>
        <w:t xml:space="preserve"> </w:t>
      </w:r>
      <w:r w:rsidRPr="00AE1334">
        <w:rPr>
          <w:b w:val="0"/>
          <w:spacing w:val="-1"/>
        </w:rPr>
        <w:t>религиозном</w:t>
      </w:r>
      <w:r w:rsidRPr="00AE1334">
        <w:rPr>
          <w:b w:val="0"/>
          <w:spacing w:val="10"/>
        </w:rPr>
        <w:t xml:space="preserve"> </w:t>
      </w:r>
      <w:r w:rsidRPr="00AE1334">
        <w:rPr>
          <w:b w:val="0"/>
          <w:spacing w:val="-1"/>
        </w:rPr>
        <w:t>составе</w:t>
      </w:r>
      <w:r w:rsidRPr="00AE1334">
        <w:rPr>
          <w:b w:val="0"/>
          <w:spacing w:val="10"/>
        </w:rPr>
        <w:t xml:space="preserve"> </w:t>
      </w:r>
      <w:r w:rsidRPr="00AE1334">
        <w:rPr>
          <w:b w:val="0"/>
          <w:spacing w:val="-1"/>
        </w:rPr>
        <w:t>для</w:t>
      </w:r>
      <w:r w:rsidRPr="00AE1334">
        <w:rPr>
          <w:b w:val="0"/>
          <w:spacing w:val="11"/>
        </w:rPr>
        <w:t xml:space="preserve"> </w:t>
      </w:r>
      <w:r w:rsidRPr="00AE1334">
        <w:rPr>
          <w:b w:val="0"/>
          <w:spacing w:val="-1"/>
        </w:rPr>
        <w:t>решения</w:t>
      </w:r>
      <w:r w:rsidRPr="00AE1334">
        <w:rPr>
          <w:b w:val="0"/>
          <w:spacing w:val="51"/>
        </w:rPr>
        <w:t xml:space="preserve"> </w:t>
      </w:r>
      <w:r w:rsidRPr="00AE1334">
        <w:rPr>
          <w:b w:val="0"/>
          <w:spacing w:val="-1"/>
        </w:rPr>
        <w:t>практико-ориентированных</w:t>
      </w:r>
      <w:r w:rsidRPr="00AE1334">
        <w:rPr>
          <w:b w:val="0"/>
          <w:spacing w:val="1"/>
        </w:rPr>
        <w:t xml:space="preserve"> </w:t>
      </w:r>
      <w:r w:rsidRPr="00AE1334">
        <w:rPr>
          <w:b w:val="0"/>
          <w:spacing w:val="-1"/>
        </w:rPr>
        <w:t>задач</w:t>
      </w:r>
      <w:r w:rsidRPr="00AE1334">
        <w:rPr>
          <w:b w:val="0"/>
        </w:rPr>
        <w:t xml:space="preserve"> в</w:t>
      </w:r>
      <w:r w:rsidRPr="00AE1334">
        <w:rPr>
          <w:b w:val="0"/>
          <w:spacing w:val="-2"/>
        </w:rPr>
        <w:t xml:space="preserve"> </w:t>
      </w:r>
      <w:r w:rsidRPr="00AE1334">
        <w:rPr>
          <w:b w:val="0"/>
          <w:spacing w:val="-1"/>
        </w:rPr>
        <w:t>контексте</w:t>
      </w:r>
      <w:r w:rsidRPr="00AE1334">
        <w:rPr>
          <w:b w:val="0"/>
        </w:rPr>
        <w:t xml:space="preserve"> </w:t>
      </w:r>
      <w:r w:rsidRPr="00AE1334">
        <w:rPr>
          <w:b w:val="0"/>
          <w:spacing w:val="-1"/>
        </w:rPr>
        <w:t>реальной</w:t>
      </w:r>
      <w:r w:rsidRPr="00AE1334">
        <w:rPr>
          <w:b w:val="0"/>
        </w:rPr>
        <w:t xml:space="preserve"> </w:t>
      </w:r>
      <w:r w:rsidRPr="00AE1334">
        <w:rPr>
          <w:b w:val="0"/>
          <w:spacing w:val="-1"/>
        </w:rPr>
        <w:t>жизни.</w:t>
      </w:r>
    </w:p>
    <w:p w:rsidR="00D37B12" w:rsidRPr="00AE1334" w:rsidRDefault="00D37B12" w:rsidP="00D37B12">
      <w:pPr>
        <w:kinsoku w:val="0"/>
        <w:overflowPunct w:val="0"/>
        <w:spacing w:line="240" w:lineRule="auto"/>
        <w:ind w:left="555" w:right="2487"/>
        <w:jc w:val="both"/>
        <w:rPr>
          <w:rFonts w:ascii="Times New Roman" w:hAnsi="Times New Roman" w:cs="Times New Roman"/>
          <w:b/>
          <w:sz w:val="24"/>
          <w:szCs w:val="24"/>
        </w:rPr>
      </w:pPr>
      <w:r w:rsidRPr="00AE1334">
        <w:rPr>
          <w:rFonts w:ascii="Times New Roman" w:hAnsi="Times New Roman" w:cs="Times New Roman"/>
          <w:b/>
          <w:iCs/>
          <w:spacing w:val="-1"/>
          <w:sz w:val="24"/>
          <w:szCs w:val="24"/>
        </w:rPr>
        <w:t>Выпускник</w:t>
      </w:r>
      <w:r w:rsidRPr="00AE1334">
        <w:rPr>
          <w:rFonts w:ascii="Times New Roman" w:hAnsi="Times New Roman" w:cs="Times New Roman"/>
          <w:b/>
          <w:iCs/>
          <w:spacing w:val="-3"/>
          <w:sz w:val="24"/>
          <w:szCs w:val="24"/>
        </w:rPr>
        <w:t xml:space="preserve"> </w:t>
      </w:r>
      <w:r w:rsidRPr="00AE1334">
        <w:rPr>
          <w:rFonts w:ascii="Times New Roman" w:hAnsi="Times New Roman" w:cs="Times New Roman"/>
          <w:b/>
          <w:iCs/>
          <w:spacing w:val="-1"/>
          <w:sz w:val="24"/>
          <w:szCs w:val="24"/>
        </w:rPr>
        <w:t>получит возможность научиться:</w:t>
      </w:r>
    </w:p>
    <w:p w:rsidR="00D37B12" w:rsidRPr="00AE1334" w:rsidRDefault="00D37B12" w:rsidP="00D37B12">
      <w:pPr>
        <w:widowControl w:val="0"/>
        <w:tabs>
          <w:tab w:val="left" w:pos="724"/>
        </w:tabs>
        <w:kinsoku w:val="0"/>
        <w:overflowPunct w:val="0"/>
        <w:autoSpaceDE w:val="0"/>
        <w:autoSpaceDN w:val="0"/>
        <w:adjustRightInd w:val="0"/>
        <w:spacing w:after="0" w:line="240" w:lineRule="auto"/>
        <w:ind w:right="105"/>
        <w:jc w:val="both"/>
        <w:rPr>
          <w:rFonts w:ascii="Times New Roman" w:hAnsi="Times New Roman" w:cs="Times New Roman"/>
          <w:sz w:val="24"/>
          <w:szCs w:val="24"/>
        </w:rPr>
      </w:pPr>
      <w:r>
        <w:rPr>
          <w:i/>
          <w:iCs/>
          <w:spacing w:val="-1"/>
          <w:sz w:val="24"/>
          <w:szCs w:val="24"/>
        </w:rPr>
        <w:t>-</w:t>
      </w:r>
      <w:r w:rsidRPr="00AE1334">
        <w:rPr>
          <w:rFonts w:ascii="Times New Roman" w:hAnsi="Times New Roman" w:cs="Times New Roman"/>
          <w:iCs/>
          <w:spacing w:val="-1"/>
          <w:sz w:val="24"/>
          <w:szCs w:val="24"/>
        </w:rPr>
        <w:t>выдвигать</w:t>
      </w:r>
      <w:r w:rsidRPr="00AE1334">
        <w:rPr>
          <w:rFonts w:ascii="Times New Roman" w:hAnsi="Times New Roman" w:cs="Times New Roman"/>
          <w:iCs/>
          <w:spacing w:val="58"/>
          <w:sz w:val="24"/>
          <w:szCs w:val="24"/>
        </w:rPr>
        <w:t xml:space="preserve"> </w:t>
      </w:r>
      <w:r w:rsidRPr="00AE1334">
        <w:rPr>
          <w:rFonts w:ascii="Times New Roman" w:hAnsi="Times New Roman" w:cs="Times New Roman"/>
          <w:iCs/>
          <w:sz w:val="24"/>
          <w:szCs w:val="24"/>
        </w:rPr>
        <w:t>и</w:t>
      </w:r>
      <w:r w:rsidRPr="00AE1334">
        <w:rPr>
          <w:rFonts w:ascii="Times New Roman" w:hAnsi="Times New Roman" w:cs="Times New Roman"/>
          <w:iCs/>
          <w:spacing w:val="60"/>
          <w:sz w:val="24"/>
          <w:szCs w:val="24"/>
        </w:rPr>
        <w:t xml:space="preserve"> </w:t>
      </w:r>
      <w:r w:rsidRPr="00AE1334">
        <w:rPr>
          <w:rFonts w:ascii="Times New Roman" w:hAnsi="Times New Roman" w:cs="Times New Roman"/>
          <w:iCs/>
          <w:spacing w:val="-1"/>
          <w:sz w:val="24"/>
          <w:szCs w:val="24"/>
        </w:rPr>
        <w:t>обосновывать</w:t>
      </w:r>
      <w:r w:rsidRPr="00AE1334">
        <w:rPr>
          <w:rFonts w:ascii="Times New Roman" w:hAnsi="Times New Roman" w:cs="Times New Roman"/>
          <w:iCs/>
          <w:spacing w:val="61"/>
          <w:sz w:val="24"/>
          <w:szCs w:val="24"/>
        </w:rPr>
        <w:t xml:space="preserve"> </w:t>
      </w:r>
      <w:r w:rsidRPr="00AE1334">
        <w:rPr>
          <w:rFonts w:ascii="Times New Roman" w:hAnsi="Times New Roman" w:cs="Times New Roman"/>
          <w:iCs/>
          <w:sz w:val="24"/>
          <w:szCs w:val="24"/>
        </w:rPr>
        <w:t>с</w:t>
      </w:r>
      <w:r w:rsidRPr="00AE1334">
        <w:rPr>
          <w:rFonts w:ascii="Times New Roman" w:hAnsi="Times New Roman" w:cs="Times New Roman"/>
          <w:iCs/>
          <w:spacing w:val="59"/>
          <w:sz w:val="24"/>
          <w:szCs w:val="24"/>
        </w:rPr>
        <w:t xml:space="preserve"> </w:t>
      </w:r>
      <w:r w:rsidRPr="00AE1334">
        <w:rPr>
          <w:rFonts w:ascii="Times New Roman" w:hAnsi="Times New Roman" w:cs="Times New Roman"/>
          <w:iCs/>
          <w:spacing w:val="-1"/>
          <w:sz w:val="24"/>
          <w:szCs w:val="24"/>
        </w:rPr>
        <w:t>опорой</w:t>
      </w:r>
      <w:r w:rsidRPr="00AE1334">
        <w:rPr>
          <w:rFonts w:ascii="Times New Roman" w:hAnsi="Times New Roman" w:cs="Times New Roman"/>
          <w:iCs/>
          <w:spacing w:val="60"/>
          <w:sz w:val="24"/>
          <w:szCs w:val="24"/>
        </w:rPr>
        <w:t xml:space="preserve"> </w:t>
      </w:r>
      <w:r w:rsidRPr="00AE1334">
        <w:rPr>
          <w:rFonts w:ascii="Times New Roman" w:hAnsi="Times New Roman" w:cs="Times New Roman"/>
          <w:iCs/>
          <w:spacing w:val="-2"/>
          <w:sz w:val="24"/>
          <w:szCs w:val="24"/>
        </w:rPr>
        <w:t>на</w:t>
      </w:r>
      <w:r w:rsidRPr="00AE1334">
        <w:rPr>
          <w:rFonts w:ascii="Times New Roman" w:hAnsi="Times New Roman" w:cs="Times New Roman"/>
          <w:iCs/>
          <w:spacing w:val="64"/>
          <w:sz w:val="24"/>
          <w:szCs w:val="24"/>
        </w:rPr>
        <w:t xml:space="preserve"> </w:t>
      </w:r>
      <w:r w:rsidRPr="00AE1334">
        <w:rPr>
          <w:rFonts w:ascii="Times New Roman" w:hAnsi="Times New Roman" w:cs="Times New Roman"/>
          <w:iCs/>
          <w:spacing w:val="-1"/>
          <w:sz w:val="24"/>
          <w:szCs w:val="24"/>
        </w:rPr>
        <w:t>статистические</w:t>
      </w:r>
      <w:r w:rsidRPr="00AE1334">
        <w:rPr>
          <w:rFonts w:ascii="Times New Roman" w:hAnsi="Times New Roman" w:cs="Times New Roman"/>
          <w:iCs/>
          <w:spacing w:val="61"/>
          <w:sz w:val="24"/>
          <w:szCs w:val="24"/>
        </w:rPr>
        <w:t xml:space="preserve"> </w:t>
      </w:r>
      <w:r w:rsidRPr="00AE1334">
        <w:rPr>
          <w:rFonts w:ascii="Times New Roman" w:hAnsi="Times New Roman" w:cs="Times New Roman"/>
          <w:iCs/>
          <w:spacing w:val="-1"/>
          <w:sz w:val="24"/>
          <w:szCs w:val="24"/>
        </w:rPr>
        <w:t>данные</w:t>
      </w:r>
      <w:r w:rsidRPr="00AE1334">
        <w:rPr>
          <w:rFonts w:ascii="Times New Roman" w:hAnsi="Times New Roman" w:cs="Times New Roman"/>
          <w:iCs/>
          <w:spacing w:val="31"/>
          <w:sz w:val="24"/>
          <w:szCs w:val="24"/>
        </w:rPr>
        <w:t xml:space="preserve"> </w:t>
      </w:r>
      <w:r w:rsidRPr="00AE1334">
        <w:rPr>
          <w:rFonts w:ascii="Times New Roman" w:hAnsi="Times New Roman" w:cs="Times New Roman"/>
          <w:iCs/>
          <w:spacing w:val="-1"/>
          <w:sz w:val="24"/>
          <w:szCs w:val="24"/>
        </w:rPr>
        <w:t>гипотезы</w:t>
      </w:r>
      <w:r w:rsidRPr="00AE1334">
        <w:rPr>
          <w:rFonts w:ascii="Times New Roman" w:hAnsi="Times New Roman" w:cs="Times New Roman"/>
          <w:iCs/>
          <w:spacing w:val="34"/>
          <w:sz w:val="24"/>
          <w:szCs w:val="24"/>
        </w:rPr>
        <w:t xml:space="preserve"> </w:t>
      </w:r>
      <w:r w:rsidRPr="00AE1334">
        <w:rPr>
          <w:rFonts w:ascii="Times New Roman" w:hAnsi="Times New Roman" w:cs="Times New Roman"/>
          <w:iCs/>
          <w:sz w:val="24"/>
          <w:szCs w:val="24"/>
        </w:rPr>
        <w:t>об</w:t>
      </w:r>
      <w:r w:rsidRPr="00AE1334">
        <w:rPr>
          <w:rFonts w:ascii="Times New Roman" w:hAnsi="Times New Roman" w:cs="Times New Roman"/>
          <w:iCs/>
          <w:spacing w:val="35"/>
          <w:sz w:val="24"/>
          <w:szCs w:val="24"/>
        </w:rPr>
        <w:t xml:space="preserve"> </w:t>
      </w:r>
      <w:r w:rsidRPr="00AE1334">
        <w:rPr>
          <w:rFonts w:ascii="Times New Roman" w:hAnsi="Times New Roman" w:cs="Times New Roman"/>
          <w:iCs/>
          <w:spacing w:val="-1"/>
          <w:sz w:val="24"/>
          <w:szCs w:val="24"/>
        </w:rPr>
        <w:t>изменении</w:t>
      </w:r>
      <w:r w:rsidRPr="00AE1334">
        <w:rPr>
          <w:rFonts w:ascii="Times New Roman" w:hAnsi="Times New Roman" w:cs="Times New Roman"/>
          <w:iCs/>
          <w:spacing w:val="38"/>
          <w:sz w:val="24"/>
          <w:szCs w:val="24"/>
        </w:rPr>
        <w:t xml:space="preserve"> </w:t>
      </w:r>
      <w:r w:rsidRPr="00AE1334">
        <w:rPr>
          <w:rFonts w:ascii="Times New Roman" w:hAnsi="Times New Roman" w:cs="Times New Roman"/>
          <w:iCs/>
          <w:spacing w:val="-1"/>
          <w:sz w:val="24"/>
          <w:szCs w:val="24"/>
        </w:rPr>
        <w:t>численности</w:t>
      </w:r>
      <w:r w:rsidRPr="00AE1334">
        <w:rPr>
          <w:rFonts w:ascii="Times New Roman" w:hAnsi="Times New Roman" w:cs="Times New Roman"/>
          <w:iCs/>
          <w:spacing w:val="38"/>
          <w:sz w:val="24"/>
          <w:szCs w:val="24"/>
        </w:rPr>
        <w:t xml:space="preserve"> </w:t>
      </w:r>
      <w:r w:rsidRPr="00AE1334">
        <w:rPr>
          <w:rFonts w:ascii="Times New Roman" w:hAnsi="Times New Roman" w:cs="Times New Roman"/>
          <w:iCs/>
          <w:spacing w:val="-1"/>
          <w:sz w:val="24"/>
          <w:szCs w:val="24"/>
        </w:rPr>
        <w:t>населения</w:t>
      </w:r>
      <w:r w:rsidRPr="00AE1334">
        <w:rPr>
          <w:rFonts w:ascii="Times New Roman" w:hAnsi="Times New Roman" w:cs="Times New Roman"/>
          <w:iCs/>
          <w:spacing w:val="37"/>
          <w:sz w:val="24"/>
          <w:szCs w:val="24"/>
        </w:rPr>
        <w:t xml:space="preserve"> </w:t>
      </w:r>
      <w:r w:rsidRPr="00AE1334">
        <w:rPr>
          <w:rFonts w:ascii="Times New Roman" w:hAnsi="Times New Roman" w:cs="Times New Roman"/>
          <w:iCs/>
          <w:spacing w:val="-1"/>
          <w:sz w:val="24"/>
          <w:szCs w:val="24"/>
        </w:rPr>
        <w:t>России,</w:t>
      </w:r>
      <w:r w:rsidRPr="00AE1334">
        <w:rPr>
          <w:rFonts w:ascii="Times New Roman" w:hAnsi="Times New Roman" w:cs="Times New Roman"/>
          <w:iCs/>
          <w:spacing w:val="34"/>
          <w:sz w:val="24"/>
          <w:szCs w:val="24"/>
        </w:rPr>
        <w:t xml:space="preserve"> </w:t>
      </w:r>
      <w:r w:rsidRPr="00AE1334">
        <w:rPr>
          <w:rFonts w:ascii="Times New Roman" w:hAnsi="Times New Roman" w:cs="Times New Roman"/>
          <w:iCs/>
          <w:spacing w:val="-1"/>
          <w:sz w:val="24"/>
          <w:szCs w:val="24"/>
        </w:rPr>
        <w:t>его</w:t>
      </w:r>
      <w:r w:rsidRPr="00AE1334">
        <w:rPr>
          <w:rFonts w:ascii="Times New Roman" w:hAnsi="Times New Roman" w:cs="Times New Roman"/>
          <w:iCs/>
          <w:spacing w:val="36"/>
          <w:sz w:val="24"/>
          <w:szCs w:val="24"/>
        </w:rPr>
        <w:t xml:space="preserve"> </w:t>
      </w:r>
      <w:r w:rsidRPr="00AE1334">
        <w:rPr>
          <w:rFonts w:ascii="Times New Roman" w:hAnsi="Times New Roman" w:cs="Times New Roman"/>
          <w:iCs/>
          <w:spacing w:val="-2"/>
          <w:sz w:val="24"/>
          <w:szCs w:val="24"/>
        </w:rPr>
        <w:t>половозрастной</w:t>
      </w:r>
      <w:r w:rsidRPr="00AE1334">
        <w:rPr>
          <w:rFonts w:ascii="Times New Roman" w:hAnsi="Times New Roman" w:cs="Times New Roman"/>
          <w:iCs/>
          <w:spacing w:val="45"/>
          <w:sz w:val="24"/>
          <w:szCs w:val="24"/>
        </w:rPr>
        <w:t xml:space="preserve"> </w:t>
      </w:r>
      <w:r w:rsidRPr="00AE1334">
        <w:rPr>
          <w:rFonts w:ascii="Times New Roman" w:hAnsi="Times New Roman" w:cs="Times New Roman"/>
          <w:iCs/>
          <w:spacing w:val="-1"/>
          <w:sz w:val="24"/>
          <w:szCs w:val="24"/>
        </w:rPr>
        <w:t>структуры, развитии</w:t>
      </w:r>
      <w:r w:rsidRPr="00AE1334">
        <w:rPr>
          <w:rFonts w:ascii="Times New Roman" w:hAnsi="Times New Roman" w:cs="Times New Roman"/>
          <w:iCs/>
          <w:spacing w:val="1"/>
          <w:sz w:val="24"/>
          <w:szCs w:val="24"/>
        </w:rPr>
        <w:t xml:space="preserve"> </w:t>
      </w:r>
      <w:r w:rsidRPr="00AE1334">
        <w:rPr>
          <w:rFonts w:ascii="Times New Roman" w:hAnsi="Times New Roman" w:cs="Times New Roman"/>
          <w:iCs/>
          <w:spacing w:val="-1"/>
          <w:sz w:val="24"/>
          <w:szCs w:val="24"/>
        </w:rPr>
        <w:t>человеческого</w:t>
      </w:r>
      <w:r w:rsidRPr="00AE1334">
        <w:rPr>
          <w:rFonts w:ascii="Times New Roman" w:hAnsi="Times New Roman" w:cs="Times New Roman"/>
          <w:iCs/>
          <w:spacing w:val="1"/>
          <w:sz w:val="24"/>
          <w:szCs w:val="24"/>
        </w:rPr>
        <w:t xml:space="preserve"> </w:t>
      </w:r>
      <w:r w:rsidRPr="00AE1334">
        <w:rPr>
          <w:rFonts w:ascii="Times New Roman" w:hAnsi="Times New Roman" w:cs="Times New Roman"/>
          <w:iCs/>
          <w:spacing w:val="-2"/>
          <w:sz w:val="24"/>
          <w:szCs w:val="24"/>
        </w:rPr>
        <w:t>капитала;</w:t>
      </w:r>
    </w:p>
    <w:p w:rsidR="00D37B12" w:rsidRPr="00A34273" w:rsidRDefault="00D37B12" w:rsidP="00D37B12">
      <w:pPr>
        <w:pStyle w:val="1"/>
        <w:kinsoku w:val="0"/>
        <w:overflowPunct w:val="0"/>
        <w:ind w:right="2487"/>
        <w:jc w:val="both"/>
        <w:rPr>
          <w:b w:val="0"/>
          <w:iCs/>
          <w:spacing w:val="-1"/>
          <w:sz w:val="24"/>
        </w:rPr>
      </w:pPr>
      <w:r w:rsidRPr="00A34273">
        <w:rPr>
          <w:b w:val="0"/>
          <w:iCs/>
          <w:spacing w:val="-1"/>
          <w:sz w:val="24"/>
        </w:rPr>
        <w:t xml:space="preserve">-оценивать </w:t>
      </w:r>
      <w:r w:rsidRPr="00A34273">
        <w:rPr>
          <w:b w:val="0"/>
          <w:iCs/>
          <w:spacing w:val="-2"/>
          <w:sz w:val="24"/>
        </w:rPr>
        <w:t>ситуацию</w:t>
      </w:r>
      <w:r w:rsidRPr="00A34273">
        <w:rPr>
          <w:b w:val="0"/>
          <w:iCs/>
          <w:spacing w:val="-1"/>
          <w:sz w:val="24"/>
        </w:rPr>
        <w:t xml:space="preserve"> </w:t>
      </w:r>
      <w:r w:rsidRPr="00A34273">
        <w:rPr>
          <w:b w:val="0"/>
          <w:iCs/>
          <w:sz w:val="24"/>
        </w:rPr>
        <w:t>на</w:t>
      </w:r>
      <w:r w:rsidRPr="00A34273">
        <w:rPr>
          <w:b w:val="0"/>
          <w:iCs/>
          <w:spacing w:val="-3"/>
          <w:sz w:val="24"/>
        </w:rPr>
        <w:t xml:space="preserve"> </w:t>
      </w:r>
      <w:r w:rsidRPr="00A34273">
        <w:rPr>
          <w:b w:val="0"/>
          <w:iCs/>
          <w:sz w:val="24"/>
        </w:rPr>
        <w:t xml:space="preserve">рынке </w:t>
      </w:r>
      <w:r w:rsidRPr="00A34273">
        <w:rPr>
          <w:b w:val="0"/>
          <w:iCs/>
          <w:spacing w:val="-1"/>
          <w:sz w:val="24"/>
        </w:rPr>
        <w:t>труда</w:t>
      </w:r>
      <w:r w:rsidRPr="00A34273">
        <w:rPr>
          <w:b w:val="0"/>
          <w:iCs/>
          <w:spacing w:val="-3"/>
          <w:sz w:val="24"/>
        </w:rPr>
        <w:t xml:space="preserve"> </w:t>
      </w:r>
      <w:r w:rsidRPr="00A34273">
        <w:rPr>
          <w:b w:val="0"/>
          <w:iCs/>
          <w:sz w:val="24"/>
        </w:rPr>
        <w:t>и</w:t>
      </w:r>
      <w:r w:rsidRPr="00A34273">
        <w:rPr>
          <w:b w:val="0"/>
          <w:iCs/>
          <w:spacing w:val="1"/>
          <w:sz w:val="24"/>
        </w:rPr>
        <w:t xml:space="preserve"> </w:t>
      </w:r>
      <w:r w:rsidRPr="00A34273">
        <w:rPr>
          <w:b w:val="0"/>
          <w:iCs/>
          <w:sz w:val="24"/>
        </w:rPr>
        <w:t>её</w:t>
      </w:r>
      <w:r w:rsidRPr="00A34273">
        <w:rPr>
          <w:b w:val="0"/>
          <w:iCs/>
          <w:spacing w:val="-1"/>
          <w:sz w:val="24"/>
        </w:rPr>
        <w:t xml:space="preserve"> динамику</w:t>
      </w:r>
    </w:p>
    <w:p w:rsidR="00D37B12" w:rsidRPr="00AE1334" w:rsidRDefault="00D37B12" w:rsidP="00D37B12">
      <w:pPr>
        <w:pStyle w:val="1"/>
        <w:kinsoku w:val="0"/>
        <w:overflowPunct w:val="0"/>
        <w:ind w:right="2487"/>
        <w:jc w:val="both"/>
        <w:rPr>
          <w:b w:val="0"/>
          <w:bCs w:val="0"/>
          <w:sz w:val="24"/>
        </w:rPr>
      </w:pPr>
      <w:r w:rsidRPr="00AE1334">
        <w:rPr>
          <w:spacing w:val="-1"/>
          <w:sz w:val="24"/>
        </w:rPr>
        <w:t>Хозяйство</w:t>
      </w:r>
      <w:r w:rsidRPr="00AE1334">
        <w:rPr>
          <w:spacing w:val="1"/>
          <w:sz w:val="24"/>
        </w:rPr>
        <w:t xml:space="preserve"> </w:t>
      </w:r>
      <w:r w:rsidRPr="00AE1334">
        <w:rPr>
          <w:spacing w:val="-1"/>
          <w:sz w:val="24"/>
        </w:rPr>
        <w:t>России</w:t>
      </w:r>
    </w:p>
    <w:p w:rsidR="00D37B12" w:rsidRPr="00AE1334" w:rsidRDefault="00D37B12" w:rsidP="00D37B12">
      <w:pPr>
        <w:pStyle w:val="ab"/>
        <w:kinsoku w:val="0"/>
        <w:overflowPunct w:val="0"/>
        <w:ind w:left="555" w:right="2487"/>
        <w:jc w:val="both"/>
        <w:rPr>
          <w:spacing w:val="-1"/>
        </w:rPr>
      </w:pPr>
      <w:r w:rsidRPr="00AE1334">
        <w:rPr>
          <w:spacing w:val="-1"/>
        </w:rPr>
        <w:t>Выпускник</w:t>
      </w:r>
      <w:r w:rsidRPr="00AE1334">
        <w:t xml:space="preserve"> </w:t>
      </w:r>
      <w:r w:rsidRPr="00AE1334">
        <w:rPr>
          <w:spacing w:val="-1"/>
        </w:rPr>
        <w:t>научится:</w:t>
      </w:r>
    </w:p>
    <w:p w:rsidR="00D37B12" w:rsidRPr="00A34273" w:rsidRDefault="00D37B12" w:rsidP="00D37B12">
      <w:pPr>
        <w:pStyle w:val="ab"/>
        <w:widowControl w:val="0"/>
        <w:tabs>
          <w:tab w:val="left" w:pos="724"/>
        </w:tabs>
        <w:kinsoku w:val="0"/>
        <w:overflowPunct w:val="0"/>
        <w:autoSpaceDE w:val="0"/>
        <w:autoSpaceDN w:val="0"/>
        <w:adjustRightInd w:val="0"/>
        <w:ind w:right="108"/>
        <w:jc w:val="both"/>
        <w:rPr>
          <w:b w:val="0"/>
          <w:spacing w:val="-1"/>
        </w:rPr>
      </w:pPr>
      <w:r>
        <w:rPr>
          <w:spacing w:val="-1"/>
        </w:rPr>
        <w:t>-</w:t>
      </w:r>
      <w:r w:rsidRPr="00A34273">
        <w:rPr>
          <w:b w:val="0"/>
          <w:spacing w:val="-1"/>
        </w:rPr>
        <w:t>различать</w:t>
      </w:r>
      <w:r w:rsidRPr="00A34273">
        <w:rPr>
          <w:b w:val="0"/>
          <w:spacing w:val="55"/>
        </w:rPr>
        <w:t xml:space="preserve"> </w:t>
      </w:r>
      <w:r w:rsidRPr="00A34273">
        <w:rPr>
          <w:b w:val="0"/>
          <w:spacing w:val="-1"/>
        </w:rPr>
        <w:t>показатели,</w:t>
      </w:r>
      <w:r w:rsidRPr="00A34273">
        <w:rPr>
          <w:b w:val="0"/>
          <w:spacing w:val="53"/>
        </w:rPr>
        <w:t xml:space="preserve"> </w:t>
      </w:r>
      <w:r w:rsidRPr="00A34273">
        <w:rPr>
          <w:b w:val="0"/>
          <w:spacing w:val="-1"/>
        </w:rPr>
        <w:t>характеризующие</w:t>
      </w:r>
      <w:r w:rsidRPr="00A34273">
        <w:rPr>
          <w:b w:val="0"/>
          <w:spacing w:val="59"/>
        </w:rPr>
        <w:t xml:space="preserve"> </w:t>
      </w:r>
      <w:r w:rsidRPr="00A34273">
        <w:rPr>
          <w:b w:val="0"/>
          <w:spacing w:val="-1"/>
        </w:rPr>
        <w:t>отраслевую</w:t>
      </w:r>
      <w:r w:rsidRPr="00A34273">
        <w:rPr>
          <w:b w:val="0"/>
          <w:spacing w:val="55"/>
        </w:rPr>
        <w:t xml:space="preserve"> </w:t>
      </w:r>
      <w:r w:rsidRPr="00A34273">
        <w:rPr>
          <w:b w:val="0"/>
        </w:rPr>
        <w:t>и</w:t>
      </w:r>
      <w:r w:rsidRPr="00A34273">
        <w:rPr>
          <w:b w:val="0"/>
          <w:spacing w:val="35"/>
        </w:rPr>
        <w:t xml:space="preserve"> </w:t>
      </w:r>
      <w:r w:rsidRPr="00A34273">
        <w:rPr>
          <w:b w:val="0"/>
          <w:spacing w:val="-1"/>
        </w:rPr>
        <w:t>территориальную структуру хозяйства;</w:t>
      </w:r>
    </w:p>
    <w:p w:rsidR="00D37B12" w:rsidRPr="00A34273" w:rsidRDefault="00D37B12" w:rsidP="00D37B12">
      <w:pPr>
        <w:pStyle w:val="ab"/>
        <w:widowControl w:val="0"/>
        <w:tabs>
          <w:tab w:val="left" w:pos="724"/>
        </w:tabs>
        <w:kinsoku w:val="0"/>
        <w:overflowPunct w:val="0"/>
        <w:autoSpaceDE w:val="0"/>
        <w:autoSpaceDN w:val="0"/>
        <w:adjustRightInd w:val="0"/>
        <w:ind w:left="-66" w:right="113"/>
        <w:jc w:val="both"/>
        <w:rPr>
          <w:b w:val="0"/>
          <w:spacing w:val="-1"/>
        </w:rPr>
      </w:pPr>
      <w:r w:rsidRPr="00A34273">
        <w:rPr>
          <w:b w:val="0"/>
          <w:spacing w:val="-1"/>
        </w:rPr>
        <w:t>-анализировать</w:t>
      </w:r>
      <w:r w:rsidRPr="00A34273">
        <w:rPr>
          <w:b w:val="0"/>
          <w:spacing w:val="3"/>
        </w:rPr>
        <w:t xml:space="preserve"> </w:t>
      </w:r>
      <w:r w:rsidRPr="00A34273">
        <w:rPr>
          <w:b w:val="0"/>
          <w:spacing w:val="-1"/>
        </w:rPr>
        <w:t>факторы,</w:t>
      </w:r>
      <w:r w:rsidRPr="00A34273">
        <w:rPr>
          <w:b w:val="0"/>
          <w:spacing w:val="4"/>
        </w:rPr>
        <w:t xml:space="preserve"> </w:t>
      </w:r>
      <w:r w:rsidRPr="00A34273">
        <w:rPr>
          <w:b w:val="0"/>
          <w:spacing w:val="-1"/>
        </w:rPr>
        <w:t>влияющие</w:t>
      </w:r>
      <w:r w:rsidRPr="00A34273">
        <w:rPr>
          <w:b w:val="0"/>
          <w:spacing w:val="5"/>
        </w:rPr>
        <w:t xml:space="preserve"> </w:t>
      </w:r>
      <w:r w:rsidRPr="00A34273">
        <w:rPr>
          <w:b w:val="0"/>
        </w:rPr>
        <w:t>на</w:t>
      </w:r>
      <w:r w:rsidRPr="00A34273">
        <w:rPr>
          <w:b w:val="0"/>
          <w:spacing w:val="5"/>
        </w:rPr>
        <w:t xml:space="preserve"> </w:t>
      </w:r>
      <w:r w:rsidRPr="00A34273">
        <w:rPr>
          <w:b w:val="0"/>
          <w:spacing w:val="-1"/>
        </w:rPr>
        <w:t>размещение</w:t>
      </w:r>
      <w:r w:rsidRPr="00A34273">
        <w:rPr>
          <w:b w:val="0"/>
          <w:spacing w:val="3"/>
        </w:rPr>
        <w:t xml:space="preserve"> </w:t>
      </w:r>
      <w:r w:rsidRPr="00A34273">
        <w:rPr>
          <w:b w:val="0"/>
          <w:spacing w:val="-1"/>
        </w:rPr>
        <w:t>отраслей</w:t>
      </w:r>
      <w:r w:rsidRPr="00A34273">
        <w:rPr>
          <w:b w:val="0"/>
        </w:rPr>
        <w:t xml:space="preserve"> </w:t>
      </w:r>
      <w:r w:rsidRPr="00A34273">
        <w:rPr>
          <w:b w:val="0"/>
          <w:spacing w:val="3"/>
        </w:rPr>
        <w:t xml:space="preserve"> </w:t>
      </w:r>
      <w:r w:rsidRPr="00A34273">
        <w:rPr>
          <w:b w:val="0"/>
        </w:rPr>
        <w:t>и</w:t>
      </w:r>
      <w:r w:rsidRPr="00A34273">
        <w:rPr>
          <w:b w:val="0"/>
          <w:spacing w:val="45"/>
        </w:rPr>
        <w:t xml:space="preserve"> </w:t>
      </w:r>
      <w:r w:rsidRPr="00A34273">
        <w:rPr>
          <w:b w:val="0"/>
          <w:spacing w:val="-1"/>
        </w:rPr>
        <w:t>отдельных</w:t>
      </w:r>
      <w:r w:rsidRPr="00A34273">
        <w:rPr>
          <w:b w:val="0"/>
          <w:spacing w:val="1"/>
        </w:rPr>
        <w:t xml:space="preserve"> </w:t>
      </w:r>
      <w:r w:rsidRPr="00A34273">
        <w:rPr>
          <w:b w:val="0"/>
          <w:spacing w:val="-1"/>
        </w:rPr>
        <w:t>предприятий</w:t>
      </w:r>
      <w:r w:rsidRPr="00A34273">
        <w:rPr>
          <w:b w:val="0"/>
          <w:spacing w:val="-3"/>
        </w:rPr>
        <w:t xml:space="preserve"> </w:t>
      </w:r>
      <w:r w:rsidRPr="00A34273">
        <w:rPr>
          <w:b w:val="0"/>
          <w:spacing w:val="-1"/>
        </w:rPr>
        <w:t>по</w:t>
      </w:r>
      <w:r w:rsidRPr="00A34273">
        <w:rPr>
          <w:b w:val="0"/>
          <w:spacing w:val="1"/>
        </w:rPr>
        <w:t xml:space="preserve"> </w:t>
      </w:r>
      <w:r w:rsidRPr="00A34273">
        <w:rPr>
          <w:b w:val="0"/>
          <w:spacing w:val="-1"/>
        </w:rPr>
        <w:t>территории</w:t>
      </w:r>
      <w:r w:rsidRPr="00A34273">
        <w:rPr>
          <w:b w:val="0"/>
          <w:spacing w:val="-3"/>
        </w:rPr>
        <w:t xml:space="preserve"> </w:t>
      </w:r>
      <w:r w:rsidRPr="00A34273">
        <w:rPr>
          <w:b w:val="0"/>
          <w:spacing w:val="-1"/>
        </w:rPr>
        <w:t>страны;</w:t>
      </w:r>
    </w:p>
    <w:p w:rsidR="00D37B12" w:rsidRPr="00A34273" w:rsidRDefault="00D37B12" w:rsidP="00D37B12">
      <w:pPr>
        <w:pStyle w:val="ab"/>
        <w:widowControl w:val="0"/>
        <w:tabs>
          <w:tab w:val="left" w:pos="724"/>
        </w:tabs>
        <w:kinsoku w:val="0"/>
        <w:overflowPunct w:val="0"/>
        <w:autoSpaceDE w:val="0"/>
        <w:autoSpaceDN w:val="0"/>
        <w:adjustRightInd w:val="0"/>
        <w:ind w:left="-66" w:right="116"/>
        <w:jc w:val="both"/>
        <w:rPr>
          <w:b w:val="0"/>
          <w:spacing w:val="-2"/>
        </w:rPr>
      </w:pPr>
      <w:r w:rsidRPr="00A34273">
        <w:rPr>
          <w:b w:val="0"/>
          <w:spacing w:val="-1"/>
        </w:rPr>
        <w:t>-объяснять</w:t>
      </w:r>
      <w:r w:rsidRPr="00A34273">
        <w:rPr>
          <w:b w:val="0"/>
          <w:spacing w:val="31"/>
        </w:rPr>
        <w:t xml:space="preserve"> </w:t>
      </w:r>
      <w:r w:rsidRPr="00A34273">
        <w:rPr>
          <w:b w:val="0"/>
          <w:spacing w:val="-2"/>
        </w:rPr>
        <w:t>особенности</w:t>
      </w:r>
      <w:r w:rsidRPr="00A34273">
        <w:rPr>
          <w:b w:val="0"/>
          <w:spacing w:val="32"/>
        </w:rPr>
        <w:t xml:space="preserve"> </w:t>
      </w:r>
      <w:r w:rsidRPr="00A34273">
        <w:rPr>
          <w:b w:val="0"/>
          <w:spacing w:val="-1"/>
        </w:rPr>
        <w:t>отраслевой</w:t>
      </w:r>
      <w:r w:rsidRPr="00A34273">
        <w:rPr>
          <w:b w:val="0"/>
          <w:spacing w:val="30"/>
        </w:rPr>
        <w:t xml:space="preserve"> </w:t>
      </w:r>
      <w:r w:rsidRPr="00A34273">
        <w:rPr>
          <w:b w:val="0"/>
        </w:rPr>
        <w:t>и</w:t>
      </w:r>
      <w:r w:rsidRPr="00A34273">
        <w:rPr>
          <w:b w:val="0"/>
          <w:spacing w:val="32"/>
        </w:rPr>
        <w:t xml:space="preserve"> </w:t>
      </w:r>
      <w:r w:rsidRPr="00A34273">
        <w:rPr>
          <w:b w:val="0"/>
          <w:spacing w:val="-1"/>
        </w:rPr>
        <w:t>территориальной</w:t>
      </w:r>
      <w:r w:rsidRPr="00A34273">
        <w:rPr>
          <w:b w:val="0"/>
          <w:spacing w:val="32"/>
        </w:rPr>
        <w:t xml:space="preserve"> </w:t>
      </w:r>
      <w:r w:rsidRPr="00A34273">
        <w:rPr>
          <w:b w:val="0"/>
          <w:spacing w:val="-1"/>
        </w:rPr>
        <w:t>структуры</w:t>
      </w:r>
      <w:r w:rsidRPr="00A34273">
        <w:rPr>
          <w:b w:val="0"/>
          <w:spacing w:val="45"/>
        </w:rPr>
        <w:t xml:space="preserve"> </w:t>
      </w:r>
      <w:r w:rsidRPr="00A34273">
        <w:rPr>
          <w:b w:val="0"/>
          <w:spacing w:val="-1"/>
        </w:rPr>
        <w:t xml:space="preserve">хозяйства </w:t>
      </w:r>
      <w:r w:rsidRPr="00A34273">
        <w:rPr>
          <w:b w:val="0"/>
          <w:spacing w:val="-2"/>
        </w:rPr>
        <w:t>России;</w:t>
      </w:r>
    </w:p>
    <w:p w:rsidR="00D37B12" w:rsidRPr="00AE1334" w:rsidRDefault="00D37B12" w:rsidP="00D37B12">
      <w:pPr>
        <w:pStyle w:val="ab"/>
        <w:widowControl w:val="0"/>
        <w:tabs>
          <w:tab w:val="left" w:pos="724"/>
        </w:tabs>
        <w:kinsoku w:val="0"/>
        <w:overflowPunct w:val="0"/>
        <w:autoSpaceDE w:val="0"/>
        <w:autoSpaceDN w:val="0"/>
        <w:adjustRightInd w:val="0"/>
        <w:ind w:left="-66" w:right="105"/>
        <w:jc w:val="both"/>
        <w:rPr>
          <w:spacing w:val="-1"/>
        </w:rPr>
      </w:pPr>
      <w:r w:rsidRPr="00A34273">
        <w:rPr>
          <w:b w:val="0"/>
          <w:spacing w:val="-1"/>
        </w:rPr>
        <w:t>-использовать</w:t>
      </w:r>
      <w:r w:rsidRPr="00A34273">
        <w:rPr>
          <w:b w:val="0"/>
          <w:spacing w:val="27"/>
        </w:rPr>
        <w:t xml:space="preserve"> </w:t>
      </w:r>
      <w:r w:rsidRPr="00A34273">
        <w:rPr>
          <w:b w:val="0"/>
          <w:spacing w:val="-1"/>
        </w:rPr>
        <w:t>знания</w:t>
      </w:r>
      <w:r w:rsidRPr="00A34273">
        <w:rPr>
          <w:b w:val="0"/>
          <w:spacing w:val="31"/>
        </w:rPr>
        <w:t xml:space="preserve"> </w:t>
      </w:r>
      <w:r w:rsidRPr="00A34273">
        <w:rPr>
          <w:b w:val="0"/>
        </w:rPr>
        <w:t>о</w:t>
      </w:r>
      <w:r w:rsidRPr="00A34273">
        <w:rPr>
          <w:b w:val="0"/>
          <w:spacing w:val="26"/>
        </w:rPr>
        <w:t xml:space="preserve"> </w:t>
      </w:r>
      <w:r w:rsidRPr="00A34273">
        <w:rPr>
          <w:b w:val="0"/>
          <w:spacing w:val="-1"/>
        </w:rPr>
        <w:t>факторах</w:t>
      </w:r>
      <w:r w:rsidRPr="00A34273">
        <w:rPr>
          <w:b w:val="0"/>
          <w:spacing w:val="28"/>
        </w:rPr>
        <w:t xml:space="preserve"> </w:t>
      </w:r>
      <w:r w:rsidRPr="00A34273">
        <w:rPr>
          <w:b w:val="0"/>
          <w:spacing w:val="-1"/>
        </w:rPr>
        <w:t>размещения</w:t>
      </w:r>
      <w:r w:rsidRPr="00A34273">
        <w:rPr>
          <w:b w:val="0"/>
          <w:spacing w:val="26"/>
        </w:rPr>
        <w:t xml:space="preserve"> </w:t>
      </w:r>
      <w:r w:rsidRPr="00A34273">
        <w:rPr>
          <w:b w:val="0"/>
          <w:spacing w:val="-1"/>
        </w:rPr>
        <w:t>хозяйства</w:t>
      </w:r>
      <w:r w:rsidRPr="00A34273">
        <w:rPr>
          <w:b w:val="0"/>
          <w:spacing w:val="25"/>
        </w:rPr>
        <w:t xml:space="preserve"> </w:t>
      </w:r>
      <w:r w:rsidRPr="00A34273">
        <w:rPr>
          <w:b w:val="0"/>
        </w:rPr>
        <w:t>и</w:t>
      </w:r>
      <w:r w:rsidRPr="00A34273">
        <w:rPr>
          <w:b w:val="0"/>
          <w:spacing w:val="26"/>
        </w:rPr>
        <w:t xml:space="preserve"> </w:t>
      </w:r>
      <w:r w:rsidRPr="00A34273">
        <w:rPr>
          <w:b w:val="0"/>
          <w:spacing w:val="-1"/>
        </w:rPr>
        <w:t>особенностях</w:t>
      </w:r>
      <w:r w:rsidRPr="00A34273">
        <w:rPr>
          <w:b w:val="0"/>
          <w:spacing w:val="45"/>
        </w:rPr>
        <w:t xml:space="preserve"> </w:t>
      </w:r>
      <w:r w:rsidRPr="00A34273">
        <w:rPr>
          <w:b w:val="0"/>
          <w:spacing w:val="-1"/>
        </w:rPr>
        <w:t>размещения</w:t>
      </w:r>
      <w:r w:rsidRPr="00A34273">
        <w:rPr>
          <w:b w:val="0"/>
          <w:spacing w:val="63"/>
        </w:rPr>
        <w:t xml:space="preserve"> </w:t>
      </w:r>
      <w:r w:rsidRPr="00A34273">
        <w:rPr>
          <w:b w:val="0"/>
          <w:spacing w:val="-1"/>
        </w:rPr>
        <w:t>отраслей</w:t>
      </w:r>
      <w:r w:rsidRPr="00A34273">
        <w:rPr>
          <w:b w:val="0"/>
          <w:spacing w:val="66"/>
        </w:rPr>
        <w:t xml:space="preserve"> </w:t>
      </w:r>
      <w:r w:rsidRPr="00A34273">
        <w:rPr>
          <w:b w:val="0"/>
          <w:spacing w:val="-2"/>
        </w:rPr>
        <w:t>экономики</w:t>
      </w:r>
      <w:r w:rsidRPr="00A34273">
        <w:rPr>
          <w:b w:val="0"/>
          <w:spacing w:val="63"/>
        </w:rPr>
        <w:t xml:space="preserve"> </w:t>
      </w:r>
      <w:r w:rsidRPr="00A34273">
        <w:rPr>
          <w:b w:val="0"/>
          <w:spacing w:val="-1"/>
        </w:rPr>
        <w:t>России</w:t>
      </w:r>
      <w:r w:rsidRPr="00A34273">
        <w:rPr>
          <w:b w:val="0"/>
          <w:spacing w:val="64"/>
        </w:rPr>
        <w:t xml:space="preserve"> </w:t>
      </w:r>
      <w:r w:rsidRPr="00A34273">
        <w:rPr>
          <w:b w:val="0"/>
          <w:spacing w:val="-1"/>
        </w:rPr>
        <w:t>для</w:t>
      </w:r>
      <w:r w:rsidRPr="00A34273">
        <w:rPr>
          <w:b w:val="0"/>
          <w:spacing w:val="60"/>
        </w:rPr>
        <w:t xml:space="preserve"> </w:t>
      </w:r>
      <w:r w:rsidRPr="00A34273">
        <w:rPr>
          <w:b w:val="0"/>
          <w:spacing w:val="-1"/>
        </w:rPr>
        <w:t>решения</w:t>
      </w:r>
      <w:r w:rsidRPr="00A34273">
        <w:rPr>
          <w:b w:val="0"/>
          <w:spacing w:val="63"/>
        </w:rPr>
        <w:t xml:space="preserve"> </w:t>
      </w:r>
      <w:r w:rsidRPr="00A34273">
        <w:rPr>
          <w:b w:val="0"/>
        </w:rPr>
        <w:t>практик</w:t>
      </w:r>
      <w:proofErr w:type="gramStart"/>
      <w:r w:rsidRPr="00A34273">
        <w:rPr>
          <w:b w:val="0"/>
        </w:rPr>
        <w:t>о-</w:t>
      </w:r>
      <w:proofErr w:type="gramEnd"/>
      <w:r w:rsidRPr="00A34273">
        <w:rPr>
          <w:b w:val="0"/>
          <w:spacing w:val="47"/>
        </w:rPr>
        <w:t xml:space="preserve"> </w:t>
      </w:r>
      <w:r w:rsidRPr="00A34273">
        <w:rPr>
          <w:b w:val="0"/>
          <w:spacing w:val="-1"/>
        </w:rPr>
        <w:t>ориентированных</w:t>
      </w:r>
      <w:r w:rsidRPr="00A34273">
        <w:rPr>
          <w:b w:val="0"/>
          <w:spacing w:val="1"/>
        </w:rPr>
        <w:t xml:space="preserve"> </w:t>
      </w:r>
      <w:r w:rsidRPr="00A34273">
        <w:rPr>
          <w:b w:val="0"/>
          <w:spacing w:val="-1"/>
        </w:rPr>
        <w:t>задач</w:t>
      </w:r>
      <w:r w:rsidRPr="00A34273">
        <w:rPr>
          <w:b w:val="0"/>
        </w:rPr>
        <w:t xml:space="preserve"> в</w:t>
      </w:r>
      <w:r w:rsidRPr="00A34273">
        <w:rPr>
          <w:b w:val="0"/>
          <w:spacing w:val="-1"/>
        </w:rPr>
        <w:t xml:space="preserve"> контексте</w:t>
      </w:r>
      <w:r w:rsidRPr="00A34273">
        <w:rPr>
          <w:b w:val="0"/>
          <w:spacing w:val="-3"/>
        </w:rPr>
        <w:t xml:space="preserve"> </w:t>
      </w:r>
      <w:r w:rsidRPr="00A34273">
        <w:rPr>
          <w:b w:val="0"/>
          <w:spacing w:val="-1"/>
        </w:rPr>
        <w:t>реальной</w:t>
      </w:r>
      <w:r w:rsidRPr="00A34273">
        <w:rPr>
          <w:b w:val="0"/>
          <w:spacing w:val="-3"/>
        </w:rPr>
        <w:t xml:space="preserve"> </w:t>
      </w:r>
      <w:r w:rsidRPr="00A34273">
        <w:rPr>
          <w:b w:val="0"/>
          <w:spacing w:val="-1"/>
        </w:rPr>
        <w:t>жизни</w:t>
      </w:r>
      <w:r w:rsidRPr="00AE1334">
        <w:rPr>
          <w:spacing w:val="-1"/>
        </w:rPr>
        <w:t>.</w:t>
      </w:r>
    </w:p>
    <w:p w:rsidR="00D37B12" w:rsidRPr="00A34273" w:rsidRDefault="00D37B12" w:rsidP="00D37B12">
      <w:pPr>
        <w:kinsoku w:val="0"/>
        <w:overflowPunct w:val="0"/>
        <w:spacing w:line="240" w:lineRule="auto"/>
        <w:ind w:left="555" w:right="2487"/>
        <w:jc w:val="both"/>
        <w:rPr>
          <w:rFonts w:ascii="Times New Roman" w:hAnsi="Times New Roman" w:cs="Times New Roman"/>
          <w:b/>
          <w:sz w:val="24"/>
          <w:szCs w:val="24"/>
        </w:rPr>
      </w:pPr>
      <w:r w:rsidRPr="00A34273">
        <w:rPr>
          <w:rFonts w:ascii="Times New Roman" w:hAnsi="Times New Roman" w:cs="Times New Roman"/>
          <w:b/>
          <w:iCs/>
          <w:spacing w:val="-1"/>
          <w:sz w:val="24"/>
          <w:szCs w:val="24"/>
        </w:rPr>
        <w:t>Выпускник</w:t>
      </w:r>
      <w:r w:rsidRPr="00A34273">
        <w:rPr>
          <w:rFonts w:ascii="Times New Roman" w:hAnsi="Times New Roman" w:cs="Times New Roman"/>
          <w:b/>
          <w:iCs/>
          <w:spacing w:val="-3"/>
          <w:sz w:val="24"/>
          <w:szCs w:val="24"/>
        </w:rPr>
        <w:t xml:space="preserve"> </w:t>
      </w:r>
      <w:r w:rsidRPr="00A34273">
        <w:rPr>
          <w:rFonts w:ascii="Times New Roman" w:hAnsi="Times New Roman" w:cs="Times New Roman"/>
          <w:b/>
          <w:iCs/>
          <w:spacing w:val="-1"/>
          <w:sz w:val="24"/>
          <w:szCs w:val="24"/>
        </w:rPr>
        <w:t>получит возможность научиться:</w:t>
      </w:r>
    </w:p>
    <w:p w:rsidR="00D37B12" w:rsidRDefault="00D37B12" w:rsidP="00D37B12">
      <w:pPr>
        <w:widowControl w:val="0"/>
        <w:tabs>
          <w:tab w:val="left" w:pos="724"/>
        </w:tabs>
        <w:kinsoku w:val="0"/>
        <w:overflowPunct w:val="0"/>
        <w:autoSpaceDE w:val="0"/>
        <w:autoSpaceDN w:val="0"/>
        <w:adjustRightInd w:val="0"/>
        <w:spacing w:before="47" w:after="0" w:line="240" w:lineRule="auto"/>
        <w:ind w:right="114"/>
        <w:jc w:val="both"/>
        <w:rPr>
          <w:rFonts w:ascii="Times New Roman" w:hAnsi="Times New Roman" w:cs="Times New Roman"/>
          <w:i/>
          <w:iCs/>
          <w:spacing w:val="-1"/>
          <w:sz w:val="24"/>
          <w:szCs w:val="24"/>
        </w:rPr>
      </w:pPr>
      <w:r>
        <w:rPr>
          <w:i/>
          <w:iCs/>
          <w:spacing w:val="-1"/>
          <w:sz w:val="28"/>
          <w:szCs w:val="28"/>
        </w:rPr>
        <w:t>-</w:t>
      </w:r>
      <w:r w:rsidRPr="00A34273">
        <w:rPr>
          <w:rFonts w:ascii="Times New Roman" w:hAnsi="Times New Roman" w:cs="Times New Roman"/>
          <w:iCs/>
          <w:spacing w:val="-1"/>
          <w:sz w:val="24"/>
          <w:szCs w:val="24"/>
        </w:rPr>
        <w:t>выдвигать</w:t>
      </w:r>
      <w:r w:rsidRPr="00A34273">
        <w:rPr>
          <w:rFonts w:ascii="Times New Roman" w:hAnsi="Times New Roman" w:cs="Times New Roman"/>
          <w:iCs/>
          <w:spacing w:val="61"/>
          <w:sz w:val="24"/>
          <w:szCs w:val="24"/>
        </w:rPr>
        <w:t xml:space="preserve"> </w:t>
      </w:r>
      <w:r w:rsidRPr="00A34273">
        <w:rPr>
          <w:rFonts w:ascii="Times New Roman" w:hAnsi="Times New Roman" w:cs="Times New Roman"/>
          <w:iCs/>
          <w:sz w:val="24"/>
          <w:szCs w:val="24"/>
        </w:rPr>
        <w:t>и</w:t>
      </w:r>
      <w:r w:rsidRPr="00A34273">
        <w:rPr>
          <w:rFonts w:ascii="Times New Roman" w:hAnsi="Times New Roman" w:cs="Times New Roman"/>
          <w:iCs/>
          <w:spacing w:val="63"/>
          <w:sz w:val="24"/>
          <w:szCs w:val="24"/>
        </w:rPr>
        <w:t xml:space="preserve"> </w:t>
      </w:r>
      <w:r w:rsidRPr="00A34273">
        <w:rPr>
          <w:rFonts w:ascii="Times New Roman" w:hAnsi="Times New Roman" w:cs="Times New Roman"/>
          <w:iCs/>
          <w:spacing w:val="-1"/>
          <w:sz w:val="24"/>
          <w:szCs w:val="24"/>
        </w:rPr>
        <w:t>обосновывать</w:t>
      </w:r>
      <w:r w:rsidRPr="00A34273">
        <w:rPr>
          <w:rFonts w:ascii="Times New Roman" w:hAnsi="Times New Roman" w:cs="Times New Roman"/>
          <w:iCs/>
          <w:spacing w:val="63"/>
          <w:sz w:val="24"/>
          <w:szCs w:val="24"/>
        </w:rPr>
        <w:t xml:space="preserve"> </w:t>
      </w:r>
      <w:r w:rsidRPr="00A34273">
        <w:rPr>
          <w:rFonts w:ascii="Times New Roman" w:hAnsi="Times New Roman" w:cs="Times New Roman"/>
          <w:iCs/>
          <w:spacing w:val="-2"/>
          <w:sz w:val="24"/>
          <w:szCs w:val="24"/>
        </w:rPr>
        <w:t>на</w:t>
      </w:r>
      <w:r w:rsidRPr="00A34273">
        <w:rPr>
          <w:rFonts w:ascii="Times New Roman" w:hAnsi="Times New Roman" w:cs="Times New Roman"/>
          <w:iCs/>
          <w:spacing w:val="63"/>
          <w:sz w:val="24"/>
          <w:szCs w:val="24"/>
        </w:rPr>
        <w:t xml:space="preserve"> </w:t>
      </w:r>
      <w:r w:rsidRPr="00A34273">
        <w:rPr>
          <w:rFonts w:ascii="Times New Roman" w:hAnsi="Times New Roman" w:cs="Times New Roman"/>
          <w:iCs/>
          <w:spacing w:val="-2"/>
          <w:sz w:val="24"/>
          <w:szCs w:val="24"/>
        </w:rPr>
        <w:t>основе</w:t>
      </w:r>
      <w:r w:rsidRPr="00A34273">
        <w:rPr>
          <w:rFonts w:ascii="Times New Roman" w:hAnsi="Times New Roman" w:cs="Times New Roman"/>
          <w:iCs/>
          <w:spacing w:val="64"/>
          <w:sz w:val="24"/>
          <w:szCs w:val="24"/>
        </w:rPr>
        <w:t xml:space="preserve"> </w:t>
      </w:r>
      <w:proofErr w:type="gramStart"/>
      <w:r w:rsidRPr="00A34273">
        <w:rPr>
          <w:rFonts w:ascii="Times New Roman" w:hAnsi="Times New Roman" w:cs="Times New Roman"/>
          <w:iCs/>
          <w:spacing w:val="-2"/>
          <w:sz w:val="24"/>
          <w:szCs w:val="24"/>
        </w:rPr>
        <w:t>анализа</w:t>
      </w:r>
      <w:r w:rsidRPr="00A34273">
        <w:rPr>
          <w:rFonts w:ascii="Times New Roman" w:hAnsi="Times New Roman" w:cs="Times New Roman"/>
          <w:iCs/>
          <w:spacing w:val="63"/>
          <w:sz w:val="24"/>
          <w:szCs w:val="24"/>
        </w:rPr>
        <w:t xml:space="preserve"> </w:t>
      </w:r>
      <w:r w:rsidRPr="00A34273">
        <w:rPr>
          <w:rFonts w:ascii="Times New Roman" w:hAnsi="Times New Roman" w:cs="Times New Roman"/>
          <w:iCs/>
          <w:spacing w:val="-1"/>
          <w:sz w:val="24"/>
          <w:szCs w:val="24"/>
        </w:rPr>
        <w:t>комплекса</w:t>
      </w:r>
      <w:r w:rsidRPr="00A34273">
        <w:rPr>
          <w:rFonts w:ascii="Times New Roman" w:hAnsi="Times New Roman" w:cs="Times New Roman"/>
          <w:iCs/>
          <w:spacing w:val="62"/>
          <w:sz w:val="24"/>
          <w:szCs w:val="24"/>
        </w:rPr>
        <w:t xml:space="preserve"> </w:t>
      </w:r>
      <w:r w:rsidRPr="00A34273">
        <w:rPr>
          <w:rFonts w:ascii="Times New Roman" w:hAnsi="Times New Roman" w:cs="Times New Roman"/>
          <w:iCs/>
          <w:spacing w:val="-1"/>
          <w:sz w:val="24"/>
          <w:szCs w:val="24"/>
        </w:rPr>
        <w:t>источников</w:t>
      </w:r>
      <w:r w:rsidRPr="00A34273">
        <w:rPr>
          <w:rFonts w:ascii="Times New Roman" w:hAnsi="Times New Roman" w:cs="Times New Roman"/>
          <w:iCs/>
          <w:spacing w:val="55"/>
          <w:sz w:val="24"/>
          <w:szCs w:val="24"/>
        </w:rPr>
        <w:t xml:space="preserve"> </w:t>
      </w:r>
      <w:r w:rsidRPr="00A34273">
        <w:rPr>
          <w:rFonts w:ascii="Times New Roman" w:hAnsi="Times New Roman" w:cs="Times New Roman"/>
          <w:iCs/>
          <w:spacing w:val="-1"/>
          <w:sz w:val="24"/>
          <w:szCs w:val="24"/>
        </w:rPr>
        <w:t>информации</w:t>
      </w:r>
      <w:r w:rsidRPr="00A34273">
        <w:rPr>
          <w:rFonts w:ascii="Times New Roman" w:hAnsi="Times New Roman" w:cs="Times New Roman"/>
          <w:iCs/>
          <w:spacing w:val="35"/>
          <w:sz w:val="24"/>
          <w:szCs w:val="24"/>
        </w:rPr>
        <w:t xml:space="preserve"> </w:t>
      </w:r>
      <w:r w:rsidRPr="00A34273">
        <w:rPr>
          <w:rFonts w:ascii="Times New Roman" w:hAnsi="Times New Roman" w:cs="Times New Roman"/>
          <w:iCs/>
          <w:spacing w:val="-1"/>
          <w:sz w:val="24"/>
          <w:szCs w:val="24"/>
        </w:rPr>
        <w:t>гипотезы</w:t>
      </w:r>
      <w:proofErr w:type="gramEnd"/>
      <w:r w:rsidRPr="00A34273">
        <w:rPr>
          <w:rFonts w:ascii="Times New Roman" w:hAnsi="Times New Roman" w:cs="Times New Roman"/>
          <w:iCs/>
          <w:spacing w:val="36"/>
          <w:sz w:val="24"/>
          <w:szCs w:val="24"/>
        </w:rPr>
        <w:t xml:space="preserve"> </w:t>
      </w:r>
      <w:r w:rsidRPr="00A34273">
        <w:rPr>
          <w:rFonts w:ascii="Times New Roman" w:hAnsi="Times New Roman" w:cs="Times New Roman"/>
          <w:iCs/>
          <w:spacing w:val="-1"/>
          <w:sz w:val="24"/>
          <w:szCs w:val="24"/>
        </w:rPr>
        <w:t>об</w:t>
      </w:r>
      <w:r w:rsidRPr="00A34273">
        <w:rPr>
          <w:rFonts w:ascii="Times New Roman" w:hAnsi="Times New Roman" w:cs="Times New Roman"/>
          <w:iCs/>
          <w:spacing w:val="34"/>
          <w:sz w:val="24"/>
          <w:szCs w:val="24"/>
        </w:rPr>
        <w:t xml:space="preserve"> </w:t>
      </w:r>
      <w:r w:rsidRPr="00A34273">
        <w:rPr>
          <w:rFonts w:ascii="Times New Roman" w:hAnsi="Times New Roman" w:cs="Times New Roman"/>
          <w:i/>
          <w:iCs/>
          <w:spacing w:val="-1"/>
          <w:sz w:val="24"/>
          <w:szCs w:val="24"/>
        </w:rPr>
        <w:t>обосновывать</w:t>
      </w:r>
      <w:r w:rsidRPr="00A34273">
        <w:rPr>
          <w:rFonts w:ascii="Times New Roman" w:hAnsi="Times New Roman" w:cs="Times New Roman"/>
          <w:i/>
          <w:iCs/>
          <w:spacing w:val="37"/>
          <w:sz w:val="24"/>
          <w:szCs w:val="24"/>
        </w:rPr>
        <w:t xml:space="preserve"> </w:t>
      </w:r>
      <w:r w:rsidRPr="00A34273">
        <w:rPr>
          <w:rFonts w:ascii="Times New Roman" w:hAnsi="Times New Roman" w:cs="Times New Roman"/>
          <w:i/>
          <w:iCs/>
          <w:spacing w:val="-1"/>
          <w:sz w:val="24"/>
          <w:szCs w:val="24"/>
        </w:rPr>
        <w:t>возможные</w:t>
      </w:r>
      <w:r w:rsidRPr="00A34273">
        <w:rPr>
          <w:rFonts w:ascii="Times New Roman" w:hAnsi="Times New Roman" w:cs="Times New Roman"/>
          <w:i/>
          <w:iCs/>
          <w:spacing w:val="35"/>
          <w:sz w:val="24"/>
          <w:szCs w:val="24"/>
        </w:rPr>
        <w:t xml:space="preserve"> </w:t>
      </w:r>
      <w:r w:rsidRPr="00A34273">
        <w:rPr>
          <w:rFonts w:ascii="Times New Roman" w:hAnsi="Times New Roman" w:cs="Times New Roman"/>
          <w:i/>
          <w:iCs/>
          <w:spacing w:val="-1"/>
          <w:sz w:val="24"/>
          <w:szCs w:val="24"/>
        </w:rPr>
        <w:t>пути</w:t>
      </w:r>
      <w:r w:rsidRPr="00A34273">
        <w:rPr>
          <w:rFonts w:ascii="Times New Roman" w:hAnsi="Times New Roman" w:cs="Times New Roman"/>
          <w:i/>
          <w:iCs/>
          <w:spacing w:val="36"/>
          <w:sz w:val="24"/>
          <w:szCs w:val="24"/>
        </w:rPr>
        <w:t xml:space="preserve"> </w:t>
      </w:r>
      <w:r w:rsidRPr="00A34273">
        <w:rPr>
          <w:rFonts w:ascii="Times New Roman" w:hAnsi="Times New Roman" w:cs="Times New Roman"/>
          <w:i/>
          <w:iCs/>
          <w:spacing w:val="-1"/>
          <w:sz w:val="24"/>
          <w:szCs w:val="24"/>
        </w:rPr>
        <w:t>решения</w:t>
      </w:r>
      <w:r w:rsidRPr="00A34273">
        <w:rPr>
          <w:rFonts w:ascii="Times New Roman" w:hAnsi="Times New Roman" w:cs="Times New Roman"/>
          <w:i/>
          <w:iCs/>
          <w:spacing w:val="37"/>
          <w:sz w:val="24"/>
          <w:szCs w:val="24"/>
        </w:rPr>
        <w:t xml:space="preserve"> </w:t>
      </w:r>
      <w:r w:rsidRPr="00A34273">
        <w:rPr>
          <w:rFonts w:ascii="Times New Roman" w:hAnsi="Times New Roman" w:cs="Times New Roman"/>
          <w:i/>
          <w:iCs/>
          <w:spacing w:val="-1"/>
          <w:sz w:val="24"/>
          <w:szCs w:val="24"/>
        </w:rPr>
        <w:t>проблем</w:t>
      </w:r>
      <w:r w:rsidRPr="00A34273">
        <w:rPr>
          <w:rFonts w:ascii="Times New Roman" w:hAnsi="Times New Roman" w:cs="Times New Roman"/>
          <w:i/>
          <w:iCs/>
          <w:spacing w:val="38"/>
          <w:sz w:val="24"/>
          <w:szCs w:val="24"/>
        </w:rPr>
        <w:t xml:space="preserve"> </w:t>
      </w:r>
      <w:r w:rsidRPr="00A34273">
        <w:rPr>
          <w:rFonts w:ascii="Times New Roman" w:hAnsi="Times New Roman" w:cs="Times New Roman"/>
          <w:i/>
          <w:iCs/>
          <w:spacing w:val="-2"/>
          <w:sz w:val="24"/>
          <w:szCs w:val="24"/>
        </w:rPr>
        <w:t>развития</w:t>
      </w:r>
      <w:r w:rsidRPr="00A34273">
        <w:rPr>
          <w:rFonts w:ascii="Times New Roman" w:hAnsi="Times New Roman" w:cs="Times New Roman"/>
          <w:i/>
          <w:iCs/>
          <w:spacing w:val="37"/>
          <w:sz w:val="24"/>
          <w:szCs w:val="24"/>
        </w:rPr>
        <w:t xml:space="preserve"> </w:t>
      </w:r>
      <w:r w:rsidRPr="00A34273">
        <w:rPr>
          <w:rFonts w:ascii="Times New Roman" w:hAnsi="Times New Roman" w:cs="Times New Roman"/>
          <w:i/>
          <w:iCs/>
          <w:spacing w:val="-1"/>
          <w:sz w:val="24"/>
          <w:szCs w:val="24"/>
        </w:rPr>
        <w:t>хозяйства</w:t>
      </w:r>
      <w:r w:rsidRPr="00A34273">
        <w:rPr>
          <w:rFonts w:ascii="Times New Roman" w:hAnsi="Times New Roman" w:cs="Times New Roman"/>
          <w:i/>
          <w:iCs/>
          <w:spacing w:val="41"/>
          <w:sz w:val="24"/>
          <w:szCs w:val="24"/>
        </w:rPr>
        <w:t xml:space="preserve"> </w:t>
      </w:r>
      <w:r>
        <w:rPr>
          <w:rFonts w:ascii="Times New Roman" w:hAnsi="Times New Roman" w:cs="Times New Roman"/>
          <w:i/>
          <w:iCs/>
          <w:spacing w:val="-1"/>
          <w:sz w:val="24"/>
          <w:szCs w:val="24"/>
        </w:rPr>
        <w:t>России</w:t>
      </w:r>
    </w:p>
    <w:p w:rsidR="00D37B12" w:rsidRPr="00A34273" w:rsidRDefault="00D37B12" w:rsidP="00D37B12">
      <w:pPr>
        <w:widowControl w:val="0"/>
        <w:tabs>
          <w:tab w:val="left" w:pos="724"/>
        </w:tabs>
        <w:kinsoku w:val="0"/>
        <w:overflowPunct w:val="0"/>
        <w:autoSpaceDE w:val="0"/>
        <w:autoSpaceDN w:val="0"/>
        <w:adjustRightInd w:val="0"/>
        <w:spacing w:before="47" w:after="0" w:line="240" w:lineRule="auto"/>
        <w:ind w:right="114"/>
        <w:jc w:val="both"/>
        <w:rPr>
          <w:rFonts w:ascii="Times New Roman" w:hAnsi="Times New Roman" w:cs="Times New Roman"/>
          <w:i/>
          <w:iCs/>
          <w:spacing w:val="-1"/>
          <w:sz w:val="24"/>
          <w:szCs w:val="24"/>
        </w:rPr>
      </w:pPr>
      <w:r>
        <w:rPr>
          <w:rFonts w:ascii="Times New Roman" w:hAnsi="Times New Roman" w:cs="Times New Roman"/>
          <w:i/>
          <w:iCs/>
          <w:spacing w:val="-1"/>
          <w:sz w:val="24"/>
          <w:szCs w:val="24"/>
        </w:rPr>
        <w:t>-</w:t>
      </w:r>
      <w:r w:rsidRPr="00A34273">
        <w:rPr>
          <w:rFonts w:ascii="Times New Roman" w:hAnsi="Times New Roman" w:cs="Times New Roman"/>
          <w:iCs/>
          <w:spacing w:val="-1"/>
          <w:sz w:val="24"/>
          <w:szCs w:val="24"/>
        </w:rPr>
        <w:t xml:space="preserve"> </w:t>
      </w:r>
      <w:proofErr w:type="gramStart"/>
      <w:r w:rsidRPr="00A34273">
        <w:rPr>
          <w:rFonts w:ascii="Times New Roman" w:hAnsi="Times New Roman" w:cs="Times New Roman"/>
          <w:iCs/>
          <w:spacing w:val="-1"/>
          <w:sz w:val="24"/>
          <w:szCs w:val="24"/>
        </w:rPr>
        <w:t>изменении</w:t>
      </w:r>
      <w:proofErr w:type="gramEnd"/>
      <w:r w:rsidRPr="00A34273">
        <w:rPr>
          <w:rFonts w:ascii="Times New Roman" w:hAnsi="Times New Roman" w:cs="Times New Roman"/>
          <w:iCs/>
          <w:spacing w:val="35"/>
          <w:sz w:val="24"/>
          <w:szCs w:val="24"/>
        </w:rPr>
        <w:t xml:space="preserve"> </w:t>
      </w:r>
      <w:r w:rsidRPr="00A34273">
        <w:rPr>
          <w:rFonts w:ascii="Times New Roman" w:hAnsi="Times New Roman" w:cs="Times New Roman"/>
          <w:iCs/>
          <w:spacing w:val="-1"/>
          <w:sz w:val="24"/>
          <w:szCs w:val="24"/>
        </w:rPr>
        <w:t>отраслевой</w:t>
      </w:r>
      <w:r w:rsidRPr="00A34273">
        <w:rPr>
          <w:rFonts w:ascii="Times New Roman" w:hAnsi="Times New Roman" w:cs="Times New Roman"/>
          <w:iCs/>
          <w:spacing w:val="35"/>
          <w:sz w:val="24"/>
          <w:szCs w:val="24"/>
        </w:rPr>
        <w:t xml:space="preserve"> </w:t>
      </w:r>
      <w:r w:rsidRPr="00A34273">
        <w:rPr>
          <w:rFonts w:ascii="Times New Roman" w:hAnsi="Times New Roman" w:cs="Times New Roman"/>
          <w:iCs/>
          <w:sz w:val="24"/>
          <w:szCs w:val="24"/>
        </w:rPr>
        <w:t>и</w:t>
      </w:r>
      <w:r w:rsidRPr="00A34273">
        <w:rPr>
          <w:rFonts w:ascii="Times New Roman" w:hAnsi="Times New Roman" w:cs="Times New Roman"/>
          <w:iCs/>
          <w:spacing w:val="35"/>
          <w:sz w:val="24"/>
          <w:szCs w:val="24"/>
        </w:rPr>
        <w:t xml:space="preserve"> </w:t>
      </w:r>
      <w:r w:rsidRPr="00A34273">
        <w:rPr>
          <w:rFonts w:ascii="Times New Roman" w:hAnsi="Times New Roman" w:cs="Times New Roman"/>
          <w:iCs/>
          <w:spacing w:val="-2"/>
          <w:sz w:val="24"/>
          <w:szCs w:val="24"/>
        </w:rPr>
        <w:t>территориальной</w:t>
      </w:r>
      <w:r w:rsidRPr="00A34273">
        <w:rPr>
          <w:rFonts w:ascii="Times New Roman" w:hAnsi="Times New Roman" w:cs="Times New Roman"/>
          <w:iCs/>
          <w:spacing w:val="33"/>
          <w:sz w:val="24"/>
          <w:szCs w:val="24"/>
        </w:rPr>
        <w:t xml:space="preserve"> </w:t>
      </w:r>
      <w:r w:rsidRPr="00A34273">
        <w:rPr>
          <w:rFonts w:ascii="Times New Roman" w:hAnsi="Times New Roman" w:cs="Times New Roman"/>
          <w:iCs/>
          <w:spacing w:val="-1"/>
          <w:sz w:val="24"/>
          <w:szCs w:val="24"/>
        </w:rPr>
        <w:t>структуры хозяйства</w:t>
      </w:r>
      <w:r w:rsidRPr="00A34273">
        <w:rPr>
          <w:rFonts w:ascii="Times New Roman" w:hAnsi="Times New Roman" w:cs="Times New Roman"/>
          <w:iCs/>
          <w:spacing w:val="1"/>
          <w:sz w:val="24"/>
          <w:szCs w:val="24"/>
        </w:rPr>
        <w:t xml:space="preserve"> </w:t>
      </w:r>
      <w:r w:rsidRPr="00A34273">
        <w:rPr>
          <w:rFonts w:ascii="Times New Roman" w:hAnsi="Times New Roman" w:cs="Times New Roman"/>
          <w:iCs/>
          <w:spacing w:val="-1"/>
          <w:sz w:val="24"/>
          <w:szCs w:val="24"/>
        </w:rPr>
        <w:t>страны;</w:t>
      </w:r>
    </w:p>
    <w:p w:rsidR="00D37B12" w:rsidRDefault="00D37B12" w:rsidP="00D37B12">
      <w:pPr>
        <w:pStyle w:val="ab"/>
        <w:kinsoku w:val="0"/>
        <w:overflowPunct w:val="0"/>
        <w:spacing w:before="155"/>
        <w:ind w:right="2487"/>
        <w:rPr>
          <w:spacing w:val="-1"/>
        </w:rPr>
      </w:pPr>
      <w:r w:rsidRPr="00A34273">
        <w:rPr>
          <w:spacing w:val="-1"/>
        </w:rPr>
        <w:t xml:space="preserve">Районы России </w:t>
      </w:r>
    </w:p>
    <w:p w:rsidR="00D37B12" w:rsidRDefault="00D37B12" w:rsidP="00D37B12">
      <w:pPr>
        <w:pStyle w:val="ab"/>
        <w:kinsoku w:val="0"/>
        <w:overflowPunct w:val="0"/>
        <w:spacing w:before="155"/>
        <w:ind w:right="2487"/>
        <w:rPr>
          <w:spacing w:val="-1"/>
        </w:rPr>
      </w:pPr>
      <w:r w:rsidRPr="00A34273">
        <w:rPr>
          <w:spacing w:val="-1"/>
        </w:rPr>
        <w:t>Выпускник</w:t>
      </w:r>
      <w:r w:rsidRPr="00A34273">
        <w:t xml:space="preserve"> </w:t>
      </w:r>
      <w:r>
        <w:rPr>
          <w:spacing w:val="-1"/>
        </w:rPr>
        <w:t>научится:</w:t>
      </w:r>
    </w:p>
    <w:p w:rsidR="00D37B12" w:rsidRPr="00A34273" w:rsidRDefault="00D37B12" w:rsidP="00D37B12">
      <w:pPr>
        <w:pStyle w:val="ab"/>
        <w:kinsoku w:val="0"/>
        <w:overflowPunct w:val="0"/>
        <w:spacing w:before="155"/>
        <w:ind w:right="2487"/>
        <w:rPr>
          <w:b w:val="0"/>
          <w:spacing w:val="-1"/>
        </w:rPr>
      </w:pPr>
      <w:r w:rsidRPr="00A34273">
        <w:rPr>
          <w:b w:val="0"/>
          <w:spacing w:val="-1"/>
        </w:rPr>
        <w:t>-объяснять</w:t>
      </w:r>
      <w:r w:rsidRPr="00A34273">
        <w:rPr>
          <w:b w:val="0"/>
          <w:spacing w:val="3"/>
        </w:rPr>
        <w:t xml:space="preserve"> </w:t>
      </w:r>
      <w:r w:rsidRPr="00A34273">
        <w:rPr>
          <w:b w:val="0"/>
          <w:spacing w:val="-1"/>
        </w:rPr>
        <w:t>особенности</w:t>
      </w:r>
      <w:r w:rsidRPr="00A34273">
        <w:rPr>
          <w:b w:val="0"/>
          <w:spacing w:val="4"/>
        </w:rPr>
        <w:t xml:space="preserve"> </w:t>
      </w:r>
      <w:r w:rsidRPr="00A34273">
        <w:rPr>
          <w:b w:val="0"/>
          <w:spacing w:val="-1"/>
        </w:rPr>
        <w:t>природы,</w:t>
      </w:r>
      <w:r w:rsidRPr="00A34273">
        <w:rPr>
          <w:b w:val="0"/>
          <w:spacing w:val="3"/>
        </w:rPr>
        <w:t xml:space="preserve"> </w:t>
      </w:r>
      <w:r w:rsidRPr="00A34273">
        <w:rPr>
          <w:b w:val="0"/>
          <w:spacing w:val="-1"/>
        </w:rPr>
        <w:t>населения</w:t>
      </w:r>
      <w:r w:rsidRPr="00A34273">
        <w:rPr>
          <w:b w:val="0"/>
          <w:spacing w:val="4"/>
        </w:rPr>
        <w:t xml:space="preserve"> </w:t>
      </w:r>
      <w:r w:rsidRPr="00A34273">
        <w:rPr>
          <w:b w:val="0"/>
        </w:rPr>
        <w:t>и</w:t>
      </w:r>
      <w:r w:rsidRPr="00A34273">
        <w:rPr>
          <w:b w:val="0"/>
          <w:spacing w:val="8"/>
        </w:rPr>
        <w:t xml:space="preserve"> </w:t>
      </w:r>
      <w:r w:rsidRPr="00A34273">
        <w:rPr>
          <w:b w:val="0"/>
          <w:spacing w:val="-1"/>
        </w:rPr>
        <w:t>хозяйства</w:t>
      </w:r>
      <w:r w:rsidRPr="00A34273">
        <w:rPr>
          <w:b w:val="0"/>
          <w:spacing w:val="3"/>
        </w:rPr>
        <w:t xml:space="preserve"> </w:t>
      </w:r>
      <w:r w:rsidRPr="00A34273">
        <w:rPr>
          <w:b w:val="0"/>
          <w:spacing w:val="-1"/>
        </w:rPr>
        <w:t>географических</w:t>
      </w:r>
      <w:r w:rsidRPr="00A34273">
        <w:rPr>
          <w:b w:val="0"/>
          <w:spacing w:val="39"/>
        </w:rPr>
        <w:t xml:space="preserve"> </w:t>
      </w:r>
      <w:r w:rsidRPr="00A34273">
        <w:rPr>
          <w:b w:val="0"/>
          <w:spacing w:val="-1"/>
        </w:rPr>
        <w:t xml:space="preserve">районов </w:t>
      </w:r>
      <w:r w:rsidRPr="00A34273">
        <w:rPr>
          <w:b w:val="0"/>
          <w:spacing w:val="-2"/>
        </w:rPr>
        <w:t>страны;</w:t>
      </w:r>
    </w:p>
    <w:p w:rsidR="00D37B12" w:rsidRPr="00A34273" w:rsidRDefault="00D37B12" w:rsidP="00D37B12">
      <w:pPr>
        <w:pStyle w:val="ab"/>
        <w:widowControl w:val="0"/>
        <w:tabs>
          <w:tab w:val="left" w:pos="724"/>
        </w:tabs>
        <w:kinsoku w:val="0"/>
        <w:overflowPunct w:val="0"/>
        <w:autoSpaceDE w:val="0"/>
        <w:autoSpaceDN w:val="0"/>
        <w:adjustRightInd w:val="0"/>
        <w:spacing w:before="3"/>
        <w:ind w:right="115"/>
        <w:jc w:val="both"/>
        <w:rPr>
          <w:b w:val="0"/>
          <w:spacing w:val="-2"/>
        </w:rPr>
      </w:pPr>
      <w:r w:rsidRPr="00A34273">
        <w:rPr>
          <w:b w:val="0"/>
          <w:spacing w:val="-1"/>
        </w:rPr>
        <w:t>-сравнивать</w:t>
      </w:r>
      <w:r w:rsidRPr="00A34273">
        <w:rPr>
          <w:b w:val="0"/>
          <w:spacing w:val="16"/>
        </w:rPr>
        <w:t xml:space="preserve"> </w:t>
      </w:r>
      <w:r w:rsidRPr="00A34273">
        <w:rPr>
          <w:b w:val="0"/>
          <w:spacing w:val="-1"/>
        </w:rPr>
        <w:t>особенности</w:t>
      </w:r>
      <w:r w:rsidRPr="00A34273">
        <w:rPr>
          <w:b w:val="0"/>
          <w:spacing w:val="21"/>
        </w:rPr>
        <w:t xml:space="preserve"> </w:t>
      </w:r>
      <w:r w:rsidRPr="00A34273">
        <w:rPr>
          <w:b w:val="0"/>
          <w:spacing w:val="-1"/>
        </w:rPr>
        <w:t>природы,</w:t>
      </w:r>
      <w:r w:rsidRPr="00A34273">
        <w:rPr>
          <w:b w:val="0"/>
          <w:spacing w:val="20"/>
        </w:rPr>
        <w:t xml:space="preserve"> </w:t>
      </w:r>
      <w:r w:rsidRPr="00A34273">
        <w:rPr>
          <w:b w:val="0"/>
          <w:spacing w:val="-1"/>
        </w:rPr>
        <w:t>населения</w:t>
      </w:r>
      <w:r w:rsidRPr="00A34273">
        <w:rPr>
          <w:b w:val="0"/>
          <w:spacing w:val="18"/>
        </w:rPr>
        <w:t xml:space="preserve"> </w:t>
      </w:r>
      <w:r w:rsidRPr="00A34273">
        <w:rPr>
          <w:b w:val="0"/>
        </w:rPr>
        <w:t>и</w:t>
      </w:r>
      <w:r w:rsidRPr="00A34273">
        <w:rPr>
          <w:b w:val="0"/>
          <w:spacing w:val="21"/>
        </w:rPr>
        <w:t xml:space="preserve"> </w:t>
      </w:r>
      <w:r w:rsidRPr="00A34273">
        <w:rPr>
          <w:b w:val="0"/>
          <w:spacing w:val="-1"/>
        </w:rPr>
        <w:t>хозяйства</w:t>
      </w:r>
      <w:r w:rsidRPr="00A34273">
        <w:rPr>
          <w:b w:val="0"/>
          <w:spacing w:val="20"/>
        </w:rPr>
        <w:t xml:space="preserve"> </w:t>
      </w:r>
      <w:r w:rsidRPr="00A34273">
        <w:rPr>
          <w:b w:val="0"/>
          <w:spacing w:val="-1"/>
        </w:rPr>
        <w:t>отдельных</w:t>
      </w:r>
      <w:r w:rsidRPr="00A34273">
        <w:rPr>
          <w:b w:val="0"/>
          <w:spacing w:val="37"/>
        </w:rPr>
        <w:t xml:space="preserve"> </w:t>
      </w:r>
      <w:r w:rsidRPr="00A34273">
        <w:rPr>
          <w:b w:val="0"/>
          <w:spacing w:val="-1"/>
        </w:rPr>
        <w:t xml:space="preserve">регионов </w:t>
      </w:r>
      <w:r w:rsidRPr="00A34273">
        <w:rPr>
          <w:b w:val="0"/>
          <w:spacing w:val="-2"/>
        </w:rPr>
        <w:t>страны;</w:t>
      </w:r>
    </w:p>
    <w:p w:rsidR="00D37B12" w:rsidRPr="00A34273" w:rsidRDefault="00D37B12" w:rsidP="00D37B12">
      <w:pPr>
        <w:pStyle w:val="ab"/>
        <w:widowControl w:val="0"/>
        <w:tabs>
          <w:tab w:val="left" w:pos="724"/>
        </w:tabs>
        <w:kinsoku w:val="0"/>
        <w:overflowPunct w:val="0"/>
        <w:autoSpaceDE w:val="0"/>
        <w:autoSpaceDN w:val="0"/>
        <w:adjustRightInd w:val="0"/>
        <w:spacing w:before="5"/>
        <w:ind w:left="-66" w:right="113"/>
        <w:jc w:val="both"/>
        <w:rPr>
          <w:b w:val="0"/>
          <w:spacing w:val="-1"/>
        </w:rPr>
      </w:pPr>
      <w:r w:rsidRPr="00A34273">
        <w:rPr>
          <w:b w:val="0"/>
          <w:spacing w:val="-1"/>
        </w:rPr>
        <w:t>-оценивать</w:t>
      </w:r>
      <w:r w:rsidRPr="00A34273">
        <w:rPr>
          <w:b w:val="0"/>
          <w:spacing w:val="16"/>
        </w:rPr>
        <w:t xml:space="preserve"> </w:t>
      </w:r>
      <w:r w:rsidRPr="00A34273">
        <w:rPr>
          <w:b w:val="0"/>
          <w:spacing w:val="-1"/>
        </w:rPr>
        <w:t>районы</w:t>
      </w:r>
      <w:r w:rsidRPr="00A34273">
        <w:rPr>
          <w:b w:val="0"/>
          <w:spacing w:val="19"/>
        </w:rPr>
        <w:t xml:space="preserve"> </w:t>
      </w:r>
      <w:r w:rsidRPr="00A34273">
        <w:rPr>
          <w:b w:val="0"/>
          <w:spacing w:val="-1"/>
        </w:rPr>
        <w:t>России</w:t>
      </w:r>
      <w:r w:rsidRPr="00A34273">
        <w:rPr>
          <w:b w:val="0"/>
          <w:spacing w:val="21"/>
        </w:rPr>
        <w:t xml:space="preserve"> </w:t>
      </w:r>
      <w:r w:rsidRPr="00A34273">
        <w:rPr>
          <w:b w:val="0"/>
        </w:rPr>
        <w:t>с</w:t>
      </w:r>
      <w:r w:rsidRPr="00A34273">
        <w:rPr>
          <w:b w:val="0"/>
          <w:spacing w:val="18"/>
        </w:rPr>
        <w:t xml:space="preserve"> </w:t>
      </w:r>
      <w:r w:rsidRPr="00A34273">
        <w:rPr>
          <w:b w:val="0"/>
          <w:spacing w:val="-1"/>
        </w:rPr>
        <w:t>точки</w:t>
      </w:r>
      <w:r w:rsidRPr="00A34273">
        <w:rPr>
          <w:b w:val="0"/>
          <w:spacing w:val="21"/>
        </w:rPr>
        <w:t xml:space="preserve"> </w:t>
      </w:r>
      <w:r w:rsidRPr="00A34273">
        <w:rPr>
          <w:b w:val="0"/>
          <w:spacing w:val="-1"/>
        </w:rPr>
        <w:t>зрения</w:t>
      </w:r>
      <w:r w:rsidRPr="00A34273">
        <w:rPr>
          <w:b w:val="0"/>
          <w:spacing w:val="18"/>
        </w:rPr>
        <w:t xml:space="preserve"> </w:t>
      </w:r>
      <w:r w:rsidRPr="00A34273">
        <w:rPr>
          <w:b w:val="0"/>
          <w:spacing w:val="-1"/>
        </w:rPr>
        <w:t>особенностей</w:t>
      </w:r>
      <w:r w:rsidRPr="00A34273">
        <w:rPr>
          <w:b w:val="0"/>
          <w:spacing w:val="18"/>
        </w:rPr>
        <w:t xml:space="preserve"> </w:t>
      </w:r>
      <w:r w:rsidRPr="00A34273">
        <w:rPr>
          <w:b w:val="0"/>
          <w:spacing w:val="-1"/>
        </w:rPr>
        <w:t>природных,</w:t>
      </w:r>
      <w:r w:rsidRPr="00A34273">
        <w:rPr>
          <w:b w:val="0"/>
          <w:spacing w:val="30"/>
        </w:rPr>
        <w:t xml:space="preserve"> </w:t>
      </w:r>
      <w:r w:rsidRPr="00A34273">
        <w:rPr>
          <w:b w:val="0"/>
          <w:spacing w:val="-1"/>
        </w:rPr>
        <w:t>социально-экономических,</w:t>
      </w:r>
      <w:r w:rsidRPr="00A34273">
        <w:rPr>
          <w:b w:val="0"/>
          <w:spacing w:val="69"/>
        </w:rPr>
        <w:t xml:space="preserve"> </w:t>
      </w:r>
      <w:r w:rsidRPr="00A34273">
        <w:rPr>
          <w:b w:val="0"/>
          <w:spacing w:val="-2"/>
        </w:rPr>
        <w:t>техногенных</w:t>
      </w:r>
      <w:r w:rsidRPr="00A34273">
        <w:rPr>
          <w:b w:val="0"/>
          <w:spacing w:val="68"/>
        </w:rPr>
        <w:t xml:space="preserve"> </w:t>
      </w:r>
      <w:r w:rsidRPr="00A34273">
        <w:rPr>
          <w:b w:val="0"/>
        </w:rPr>
        <w:t>и</w:t>
      </w:r>
      <w:r w:rsidRPr="00A34273">
        <w:rPr>
          <w:b w:val="0"/>
          <w:spacing w:val="1"/>
        </w:rPr>
        <w:t xml:space="preserve"> </w:t>
      </w:r>
      <w:r w:rsidRPr="00A34273">
        <w:rPr>
          <w:b w:val="0"/>
          <w:spacing w:val="-1"/>
        </w:rPr>
        <w:t>экологических</w:t>
      </w:r>
      <w:r w:rsidRPr="00A34273">
        <w:rPr>
          <w:b w:val="0"/>
          <w:spacing w:val="1"/>
        </w:rPr>
        <w:t xml:space="preserve"> </w:t>
      </w:r>
      <w:r w:rsidRPr="00A34273">
        <w:rPr>
          <w:b w:val="0"/>
          <w:spacing w:val="-1"/>
        </w:rPr>
        <w:t>факторов</w:t>
      </w:r>
      <w:r w:rsidRPr="00A34273">
        <w:rPr>
          <w:b w:val="0"/>
          <w:spacing w:val="69"/>
        </w:rPr>
        <w:t xml:space="preserve"> </w:t>
      </w:r>
      <w:r w:rsidRPr="00A34273">
        <w:rPr>
          <w:b w:val="0"/>
        </w:rPr>
        <w:t>и</w:t>
      </w:r>
      <w:r w:rsidRPr="00A34273">
        <w:rPr>
          <w:b w:val="0"/>
          <w:spacing w:val="41"/>
        </w:rPr>
        <w:t xml:space="preserve"> </w:t>
      </w:r>
      <w:r w:rsidRPr="00A34273">
        <w:rPr>
          <w:b w:val="0"/>
          <w:spacing w:val="-1"/>
        </w:rPr>
        <w:t>процессов.</w:t>
      </w:r>
    </w:p>
    <w:p w:rsidR="00D37B12" w:rsidRPr="00A34273" w:rsidRDefault="00D37B12" w:rsidP="00D37B12">
      <w:pPr>
        <w:kinsoku w:val="0"/>
        <w:overflowPunct w:val="0"/>
        <w:spacing w:before="4" w:line="240" w:lineRule="auto"/>
        <w:ind w:right="2487"/>
        <w:rPr>
          <w:rFonts w:ascii="Times New Roman" w:hAnsi="Times New Roman" w:cs="Times New Roman"/>
          <w:b/>
          <w:sz w:val="24"/>
          <w:szCs w:val="24"/>
        </w:rPr>
      </w:pPr>
      <w:r w:rsidRPr="00A34273">
        <w:rPr>
          <w:rFonts w:ascii="Times New Roman" w:hAnsi="Times New Roman" w:cs="Times New Roman"/>
          <w:b/>
          <w:iCs/>
          <w:spacing w:val="-1"/>
          <w:sz w:val="24"/>
          <w:szCs w:val="24"/>
        </w:rPr>
        <w:t>Выпускник</w:t>
      </w:r>
      <w:r w:rsidRPr="00A34273">
        <w:rPr>
          <w:rFonts w:ascii="Times New Roman" w:hAnsi="Times New Roman" w:cs="Times New Roman"/>
          <w:b/>
          <w:iCs/>
          <w:spacing w:val="-3"/>
          <w:sz w:val="24"/>
          <w:szCs w:val="24"/>
        </w:rPr>
        <w:t xml:space="preserve"> </w:t>
      </w:r>
      <w:r w:rsidRPr="00A34273">
        <w:rPr>
          <w:rFonts w:ascii="Times New Roman" w:hAnsi="Times New Roman" w:cs="Times New Roman"/>
          <w:b/>
          <w:iCs/>
          <w:spacing w:val="-1"/>
          <w:sz w:val="24"/>
          <w:szCs w:val="24"/>
        </w:rPr>
        <w:t>получит возможность научиться:</w:t>
      </w:r>
    </w:p>
    <w:p w:rsidR="00D37B12" w:rsidRPr="00A34273" w:rsidRDefault="00D37B12" w:rsidP="00D37B12">
      <w:pPr>
        <w:widowControl w:val="0"/>
        <w:tabs>
          <w:tab w:val="left" w:pos="724"/>
        </w:tabs>
        <w:kinsoku w:val="0"/>
        <w:overflowPunct w:val="0"/>
        <w:autoSpaceDE w:val="0"/>
        <w:autoSpaceDN w:val="0"/>
        <w:adjustRightInd w:val="0"/>
        <w:spacing w:before="160" w:after="0" w:line="240" w:lineRule="auto"/>
        <w:ind w:right="112"/>
        <w:jc w:val="both"/>
        <w:rPr>
          <w:rFonts w:ascii="Times New Roman" w:hAnsi="Times New Roman" w:cs="Times New Roman"/>
          <w:sz w:val="24"/>
          <w:szCs w:val="24"/>
        </w:rPr>
      </w:pPr>
      <w:r w:rsidRPr="00A34273">
        <w:rPr>
          <w:rFonts w:ascii="Times New Roman" w:hAnsi="Times New Roman" w:cs="Times New Roman"/>
          <w:iCs/>
          <w:spacing w:val="-1"/>
          <w:sz w:val="24"/>
          <w:szCs w:val="24"/>
        </w:rPr>
        <w:t>-составлять</w:t>
      </w:r>
      <w:r w:rsidRPr="00A34273">
        <w:rPr>
          <w:rFonts w:ascii="Times New Roman" w:hAnsi="Times New Roman" w:cs="Times New Roman"/>
          <w:iCs/>
          <w:spacing w:val="12"/>
          <w:sz w:val="24"/>
          <w:szCs w:val="24"/>
        </w:rPr>
        <w:t xml:space="preserve"> </w:t>
      </w:r>
      <w:r w:rsidRPr="00A34273">
        <w:rPr>
          <w:rFonts w:ascii="Times New Roman" w:hAnsi="Times New Roman" w:cs="Times New Roman"/>
          <w:iCs/>
          <w:spacing w:val="-1"/>
          <w:sz w:val="24"/>
          <w:szCs w:val="24"/>
        </w:rPr>
        <w:t>комплексные</w:t>
      </w:r>
      <w:r w:rsidRPr="00A34273">
        <w:rPr>
          <w:rFonts w:ascii="Times New Roman" w:hAnsi="Times New Roman" w:cs="Times New Roman"/>
          <w:iCs/>
          <w:spacing w:val="13"/>
          <w:sz w:val="24"/>
          <w:szCs w:val="24"/>
        </w:rPr>
        <w:t xml:space="preserve"> </w:t>
      </w:r>
      <w:r w:rsidRPr="00A34273">
        <w:rPr>
          <w:rFonts w:ascii="Times New Roman" w:hAnsi="Times New Roman" w:cs="Times New Roman"/>
          <w:iCs/>
          <w:spacing w:val="-1"/>
          <w:sz w:val="24"/>
          <w:szCs w:val="24"/>
        </w:rPr>
        <w:t>географические</w:t>
      </w:r>
      <w:r w:rsidRPr="00A34273">
        <w:rPr>
          <w:rFonts w:ascii="Times New Roman" w:hAnsi="Times New Roman" w:cs="Times New Roman"/>
          <w:iCs/>
          <w:spacing w:val="12"/>
          <w:sz w:val="24"/>
          <w:szCs w:val="24"/>
        </w:rPr>
        <w:t xml:space="preserve"> </w:t>
      </w:r>
      <w:r w:rsidRPr="00A34273">
        <w:rPr>
          <w:rFonts w:ascii="Times New Roman" w:hAnsi="Times New Roman" w:cs="Times New Roman"/>
          <w:iCs/>
          <w:spacing w:val="-1"/>
          <w:sz w:val="24"/>
          <w:szCs w:val="24"/>
        </w:rPr>
        <w:t>характеристики</w:t>
      </w:r>
      <w:r w:rsidRPr="00A34273">
        <w:rPr>
          <w:rFonts w:ascii="Times New Roman" w:hAnsi="Times New Roman" w:cs="Times New Roman"/>
          <w:iCs/>
          <w:spacing w:val="11"/>
          <w:sz w:val="24"/>
          <w:szCs w:val="24"/>
        </w:rPr>
        <w:t xml:space="preserve"> </w:t>
      </w:r>
      <w:r w:rsidRPr="00A34273">
        <w:rPr>
          <w:rFonts w:ascii="Times New Roman" w:hAnsi="Times New Roman" w:cs="Times New Roman"/>
          <w:iCs/>
          <w:spacing w:val="-2"/>
          <w:sz w:val="24"/>
          <w:szCs w:val="24"/>
        </w:rPr>
        <w:t>районов</w:t>
      </w:r>
      <w:r w:rsidRPr="00A34273">
        <w:rPr>
          <w:rFonts w:ascii="Times New Roman" w:hAnsi="Times New Roman" w:cs="Times New Roman"/>
          <w:iCs/>
          <w:spacing w:val="47"/>
          <w:sz w:val="24"/>
          <w:szCs w:val="24"/>
        </w:rPr>
        <w:t xml:space="preserve"> </w:t>
      </w:r>
      <w:r w:rsidRPr="00A34273">
        <w:rPr>
          <w:rFonts w:ascii="Times New Roman" w:hAnsi="Times New Roman" w:cs="Times New Roman"/>
          <w:iCs/>
          <w:spacing w:val="-1"/>
          <w:sz w:val="24"/>
          <w:szCs w:val="24"/>
        </w:rPr>
        <w:t>разного</w:t>
      </w:r>
      <w:r w:rsidRPr="00A34273">
        <w:rPr>
          <w:rFonts w:ascii="Times New Roman" w:hAnsi="Times New Roman" w:cs="Times New Roman"/>
          <w:iCs/>
          <w:spacing w:val="1"/>
          <w:sz w:val="24"/>
          <w:szCs w:val="24"/>
        </w:rPr>
        <w:t xml:space="preserve"> </w:t>
      </w:r>
      <w:r w:rsidRPr="00A34273">
        <w:rPr>
          <w:rFonts w:ascii="Times New Roman" w:hAnsi="Times New Roman" w:cs="Times New Roman"/>
          <w:iCs/>
          <w:spacing w:val="-1"/>
          <w:sz w:val="24"/>
          <w:szCs w:val="24"/>
        </w:rPr>
        <w:t>ранга;</w:t>
      </w:r>
    </w:p>
    <w:p w:rsidR="00D37B12" w:rsidRPr="00A34273" w:rsidRDefault="00D37B12" w:rsidP="00D37B12">
      <w:pPr>
        <w:widowControl w:val="0"/>
        <w:tabs>
          <w:tab w:val="left" w:pos="724"/>
        </w:tabs>
        <w:kinsoku w:val="0"/>
        <w:overflowPunct w:val="0"/>
        <w:autoSpaceDE w:val="0"/>
        <w:autoSpaceDN w:val="0"/>
        <w:adjustRightInd w:val="0"/>
        <w:spacing w:before="3" w:after="0" w:line="240" w:lineRule="auto"/>
        <w:ind w:right="114"/>
        <w:jc w:val="both"/>
        <w:rPr>
          <w:rFonts w:ascii="Times New Roman" w:hAnsi="Times New Roman" w:cs="Times New Roman"/>
          <w:sz w:val="24"/>
          <w:szCs w:val="24"/>
        </w:rPr>
      </w:pPr>
      <w:r w:rsidRPr="00A34273">
        <w:rPr>
          <w:rFonts w:ascii="Times New Roman" w:hAnsi="Times New Roman" w:cs="Times New Roman"/>
          <w:iCs/>
          <w:spacing w:val="-1"/>
          <w:sz w:val="24"/>
          <w:szCs w:val="24"/>
        </w:rPr>
        <w:t>-самостоятельно</w:t>
      </w:r>
      <w:r w:rsidRPr="00A34273">
        <w:rPr>
          <w:rFonts w:ascii="Times New Roman" w:hAnsi="Times New Roman" w:cs="Times New Roman"/>
          <w:iCs/>
          <w:spacing w:val="39"/>
          <w:sz w:val="24"/>
          <w:szCs w:val="24"/>
        </w:rPr>
        <w:t xml:space="preserve"> </w:t>
      </w:r>
      <w:r w:rsidRPr="00A34273">
        <w:rPr>
          <w:rFonts w:ascii="Times New Roman" w:hAnsi="Times New Roman" w:cs="Times New Roman"/>
          <w:iCs/>
          <w:spacing w:val="-1"/>
          <w:sz w:val="24"/>
          <w:szCs w:val="24"/>
        </w:rPr>
        <w:t>проводить</w:t>
      </w:r>
      <w:r w:rsidRPr="00A34273">
        <w:rPr>
          <w:rFonts w:ascii="Times New Roman" w:hAnsi="Times New Roman" w:cs="Times New Roman"/>
          <w:iCs/>
          <w:spacing w:val="41"/>
          <w:sz w:val="24"/>
          <w:szCs w:val="24"/>
        </w:rPr>
        <w:t xml:space="preserve"> </w:t>
      </w:r>
      <w:r w:rsidRPr="00A34273">
        <w:rPr>
          <w:rFonts w:ascii="Times New Roman" w:hAnsi="Times New Roman" w:cs="Times New Roman"/>
          <w:iCs/>
          <w:sz w:val="24"/>
          <w:szCs w:val="24"/>
        </w:rPr>
        <w:t>по</w:t>
      </w:r>
      <w:r w:rsidRPr="00A34273">
        <w:rPr>
          <w:rFonts w:ascii="Times New Roman" w:hAnsi="Times New Roman" w:cs="Times New Roman"/>
          <w:iCs/>
          <w:spacing w:val="40"/>
          <w:sz w:val="24"/>
          <w:szCs w:val="24"/>
        </w:rPr>
        <w:t xml:space="preserve"> </w:t>
      </w:r>
      <w:r w:rsidRPr="00A34273">
        <w:rPr>
          <w:rFonts w:ascii="Times New Roman" w:hAnsi="Times New Roman" w:cs="Times New Roman"/>
          <w:iCs/>
          <w:spacing w:val="-1"/>
          <w:sz w:val="24"/>
          <w:szCs w:val="24"/>
        </w:rPr>
        <w:t>разным</w:t>
      </w:r>
      <w:r w:rsidRPr="00A34273">
        <w:rPr>
          <w:rFonts w:ascii="Times New Roman" w:hAnsi="Times New Roman" w:cs="Times New Roman"/>
          <w:iCs/>
          <w:spacing w:val="41"/>
          <w:sz w:val="24"/>
          <w:szCs w:val="24"/>
        </w:rPr>
        <w:t xml:space="preserve"> </w:t>
      </w:r>
      <w:r w:rsidRPr="00A34273">
        <w:rPr>
          <w:rFonts w:ascii="Times New Roman" w:hAnsi="Times New Roman" w:cs="Times New Roman"/>
          <w:iCs/>
          <w:spacing w:val="-1"/>
          <w:sz w:val="24"/>
          <w:szCs w:val="24"/>
        </w:rPr>
        <w:t>источникам</w:t>
      </w:r>
      <w:r w:rsidRPr="00A34273">
        <w:rPr>
          <w:rFonts w:ascii="Times New Roman" w:hAnsi="Times New Roman" w:cs="Times New Roman"/>
          <w:iCs/>
          <w:spacing w:val="39"/>
          <w:sz w:val="24"/>
          <w:szCs w:val="24"/>
        </w:rPr>
        <w:t xml:space="preserve"> </w:t>
      </w:r>
      <w:r w:rsidRPr="00A34273">
        <w:rPr>
          <w:rFonts w:ascii="Times New Roman" w:hAnsi="Times New Roman" w:cs="Times New Roman"/>
          <w:iCs/>
          <w:spacing w:val="-1"/>
          <w:sz w:val="24"/>
          <w:szCs w:val="24"/>
        </w:rPr>
        <w:t>информации</w:t>
      </w:r>
      <w:r w:rsidRPr="00A34273">
        <w:rPr>
          <w:rFonts w:ascii="Times New Roman" w:hAnsi="Times New Roman" w:cs="Times New Roman"/>
          <w:iCs/>
          <w:spacing w:val="29"/>
          <w:sz w:val="24"/>
          <w:szCs w:val="24"/>
        </w:rPr>
        <w:t xml:space="preserve"> </w:t>
      </w:r>
      <w:r w:rsidRPr="00A34273">
        <w:rPr>
          <w:rFonts w:ascii="Times New Roman" w:hAnsi="Times New Roman" w:cs="Times New Roman"/>
          <w:iCs/>
          <w:spacing w:val="-1"/>
          <w:sz w:val="24"/>
          <w:szCs w:val="24"/>
        </w:rPr>
        <w:t>исследования,</w:t>
      </w:r>
      <w:r w:rsidRPr="00A34273">
        <w:rPr>
          <w:rFonts w:ascii="Times New Roman" w:hAnsi="Times New Roman" w:cs="Times New Roman"/>
          <w:iCs/>
          <w:spacing w:val="2"/>
          <w:sz w:val="24"/>
          <w:szCs w:val="24"/>
        </w:rPr>
        <w:t xml:space="preserve"> </w:t>
      </w:r>
      <w:r w:rsidRPr="00A34273">
        <w:rPr>
          <w:rFonts w:ascii="Times New Roman" w:hAnsi="Times New Roman" w:cs="Times New Roman"/>
          <w:iCs/>
          <w:spacing w:val="-1"/>
          <w:sz w:val="24"/>
          <w:szCs w:val="24"/>
        </w:rPr>
        <w:t>связанные</w:t>
      </w:r>
      <w:r w:rsidRPr="00A34273">
        <w:rPr>
          <w:rFonts w:ascii="Times New Roman" w:hAnsi="Times New Roman" w:cs="Times New Roman"/>
          <w:iCs/>
          <w:sz w:val="24"/>
          <w:szCs w:val="24"/>
        </w:rPr>
        <w:t xml:space="preserve"> с</w:t>
      </w:r>
      <w:r w:rsidRPr="00A34273">
        <w:rPr>
          <w:rFonts w:ascii="Times New Roman" w:hAnsi="Times New Roman" w:cs="Times New Roman"/>
          <w:iCs/>
          <w:spacing w:val="1"/>
          <w:sz w:val="24"/>
          <w:szCs w:val="24"/>
        </w:rPr>
        <w:t xml:space="preserve"> </w:t>
      </w:r>
      <w:r w:rsidRPr="00A34273">
        <w:rPr>
          <w:rFonts w:ascii="Times New Roman" w:hAnsi="Times New Roman" w:cs="Times New Roman"/>
          <w:iCs/>
          <w:spacing w:val="-1"/>
          <w:sz w:val="24"/>
          <w:szCs w:val="24"/>
        </w:rPr>
        <w:t>изучением</w:t>
      </w:r>
      <w:r w:rsidRPr="00A34273">
        <w:rPr>
          <w:rFonts w:ascii="Times New Roman" w:hAnsi="Times New Roman" w:cs="Times New Roman"/>
          <w:iCs/>
          <w:spacing w:val="1"/>
          <w:sz w:val="24"/>
          <w:szCs w:val="24"/>
        </w:rPr>
        <w:t xml:space="preserve"> </w:t>
      </w:r>
      <w:r w:rsidRPr="00A34273">
        <w:rPr>
          <w:rFonts w:ascii="Times New Roman" w:hAnsi="Times New Roman" w:cs="Times New Roman"/>
          <w:iCs/>
          <w:spacing w:val="-1"/>
          <w:sz w:val="24"/>
          <w:szCs w:val="24"/>
        </w:rPr>
        <w:t>природы,</w:t>
      </w:r>
      <w:r w:rsidRPr="00A34273">
        <w:rPr>
          <w:rFonts w:ascii="Times New Roman" w:hAnsi="Times New Roman" w:cs="Times New Roman"/>
          <w:iCs/>
          <w:sz w:val="24"/>
          <w:szCs w:val="24"/>
        </w:rPr>
        <w:t xml:space="preserve"> </w:t>
      </w:r>
      <w:r w:rsidRPr="00A34273">
        <w:rPr>
          <w:rFonts w:ascii="Times New Roman" w:hAnsi="Times New Roman" w:cs="Times New Roman"/>
          <w:iCs/>
          <w:spacing w:val="-1"/>
          <w:sz w:val="24"/>
          <w:szCs w:val="24"/>
        </w:rPr>
        <w:t>населения</w:t>
      </w:r>
      <w:r w:rsidRPr="00A34273">
        <w:rPr>
          <w:rFonts w:ascii="Times New Roman" w:hAnsi="Times New Roman" w:cs="Times New Roman"/>
          <w:iCs/>
          <w:sz w:val="24"/>
          <w:szCs w:val="24"/>
        </w:rPr>
        <w:t xml:space="preserve"> и</w:t>
      </w:r>
      <w:r w:rsidRPr="00A34273">
        <w:rPr>
          <w:rFonts w:ascii="Times New Roman" w:hAnsi="Times New Roman" w:cs="Times New Roman"/>
          <w:iCs/>
          <w:spacing w:val="1"/>
          <w:sz w:val="24"/>
          <w:szCs w:val="24"/>
        </w:rPr>
        <w:t xml:space="preserve"> </w:t>
      </w:r>
      <w:r w:rsidRPr="00A34273">
        <w:rPr>
          <w:rFonts w:ascii="Times New Roman" w:hAnsi="Times New Roman" w:cs="Times New Roman"/>
          <w:iCs/>
          <w:spacing w:val="-1"/>
          <w:sz w:val="24"/>
          <w:szCs w:val="24"/>
        </w:rPr>
        <w:t>хозяйства</w:t>
      </w:r>
      <w:r w:rsidRPr="00A34273">
        <w:rPr>
          <w:rFonts w:ascii="Times New Roman" w:hAnsi="Times New Roman" w:cs="Times New Roman"/>
          <w:iCs/>
          <w:spacing w:val="37"/>
          <w:sz w:val="24"/>
          <w:szCs w:val="24"/>
        </w:rPr>
        <w:t xml:space="preserve"> </w:t>
      </w:r>
      <w:r w:rsidRPr="00A34273">
        <w:rPr>
          <w:rFonts w:ascii="Times New Roman" w:hAnsi="Times New Roman" w:cs="Times New Roman"/>
          <w:iCs/>
          <w:spacing w:val="-1"/>
          <w:sz w:val="24"/>
          <w:szCs w:val="24"/>
        </w:rPr>
        <w:t>географических</w:t>
      </w:r>
      <w:r w:rsidRPr="00A34273">
        <w:rPr>
          <w:rFonts w:ascii="Times New Roman" w:hAnsi="Times New Roman" w:cs="Times New Roman"/>
          <w:iCs/>
          <w:spacing w:val="-3"/>
          <w:sz w:val="24"/>
          <w:szCs w:val="24"/>
        </w:rPr>
        <w:t xml:space="preserve"> </w:t>
      </w:r>
      <w:r w:rsidRPr="00A34273">
        <w:rPr>
          <w:rFonts w:ascii="Times New Roman" w:hAnsi="Times New Roman" w:cs="Times New Roman"/>
          <w:iCs/>
          <w:spacing w:val="-1"/>
          <w:sz w:val="24"/>
          <w:szCs w:val="24"/>
        </w:rPr>
        <w:t>районов</w:t>
      </w:r>
      <w:r w:rsidRPr="00A34273">
        <w:rPr>
          <w:rFonts w:ascii="Times New Roman" w:hAnsi="Times New Roman" w:cs="Times New Roman"/>
          <w:iCs/>
          <w:sz w:val="24"/>
          <w:szCs w:val="24"/>
        </w:rPr>
        <w:t xml:space="preserve"> и</w:t>
      </w:r>
      <w:r w:rsidRPr="00A34273">
        <w:rPr>
          <w:rFonts w:ascii="Times New Roman" w:hAnsi="Times New Roman" w:cs="Times New Roman"/>
          <w:iCs/>
          <w:spacing w:val="-3"/>
          <w:sz w:val="24"/>
          <w:szCs w:val="24"/>
        </w:rPr>
        <w:t xml:space="preserve"> </w:t>
      </w:r>
      <w:r w:rsidRPr="00A34273">
        <w:rPr>
          <w:rFonts w:ascii="Times New Roman" w:hAnsi="Times New Roman" w:cs="Times New Roman"/>
          <w:iCs/>
          <w:sz w:val="24"/>
          <w:szCs w:val="24"/>
        </w:rPr>
        <w:t xml:space="preserve">их </w:t>
      </w:r>
      <w:r w:rsidRPr="00A34273">
        <w:rPr>
          <w:rFonts w:ascii="Times New Roman" w:hAnsi="Times New Roman" w:cs="Times New Roman"/>
          <w:iCs/>
          <w:spacing w:val="-2"/>
          <w:sz w:val="24"/>
          <w:szCs w:val="24"/>
        </w:rPr>
        <w:t>частей;</w:t>
      </w:r>
    </w:p>
    <w:p w:rsidR="00D37B12" w:rsidRPr="00A34273" w:rsidRDefault="00D37B12" w:rsidP="00D37B12">
      <w:pPr>
        <w:widowControl w:val="0"/>
        <w:tabs>
          <w:tab w:val="left" w:pos="724"/>
        </w:tabs>
        <w:kinsoku w:val="0"/>
        <w:overflowPunct w:val="0"/>
        <w:autoSpaceDE w:val="0"/>
        <w:autoSpaceDN w:val="0"/>
        <w:adjustRightInd w:val="0"/>
        <w:spacing w:before="6" w:after="0" w:line="240" w:lineRule="auto"/>
        <w:ind w:right="111"/>
        <w:jc w:val="both"/>
        <w:rPr>
          <w:rFonts w:ascii="Times New Roman" w:hAnsi="Times New Roman" w:cs="Times New Roman"/>
          <w:sz w:val="24"/>
          <w:szCs w:val="24"/>
        </w:rPr>
      </w:pPr>
      <w:r w:rsidRPr="00A34273">
        <w:rPr>
          <w:rFonts w:ascii="Times New Roman" w:hAnsi="Times New Roman" w:cs="Times New Roman"/>
          <w:iCs/>
          <w:spacing w:val="-1"/>
          <w:sz w:val="24"/>
          <w:szCs w:val="24"/>
        </w:rPr>
        <w:t>-создавать</w:t>
      </w:r>
      <w:r w:rsidRPr="00A34273">
        <w:rPr>
          <w:rFonts w:ascii="Times New Roman" w:hAnsi="Times New Roman" w:cs="Times New Roman"/>
          <w:iCs/>
          <w:spacing w:val="13"/>
          <w:sz w:val="24"/>
          <w:szCs w:val="24"/>
        </w:rPr>
        <w:t xml:space="preserve"> </w:t>
      </w:r>
      <w:r w:rsidRPr="00A34273">
        <w:rPr>
          <w:rFonts w:ascii="Times New Roman" w:hAnsi="Times New Roman" w:cs="Times New Roman"/>
          <w:iCs/>
          <w:spacing w:val="-1"/>
          <w:sz w:val="24"/>
          <w:szCs w:val="24"/>
        </w:rPr>
        <w:t>собственные</w:t>
      </w:r>
      <w:r w:rsidRPr="00A34273">
        <w:rPr>
          <w:rFonts w:ascii="Times New Roman" w:hAnsi="Times New Roman" w:cs="Times New Roman"/>
          <w:iCs/>
          <w:spacing w:val="13"/>
          <w:sz w:val="24"/>
          <w:szCs w:val="24"/>
        </w:rPr>
        <w:t xml:space="preserve"> </w:t>
      </w:r>
      <w:r w:rsidRPr="00A34273">
        <w:rPr>
          <w:rFonts w:ascii="Times New Roman" w:hAnsi="Times New Roman" w:cs="Times New Roman"/>
          <w:iCs/>
          <w:spacing w:val="-1"/>
          <w:sz w:val="24"/>
          <w:szCs w:val="24"/>
        </w:rPr>
        <w:t>тексты</w:t>
      </w:r>
      <w:r w:rsidRPr="00A34273">
        <w:rPr>
          <w:rFonts w:ascii="Times New Roman" w:hAnsi="Times New Roman" w:cs="Times New Roman"/>
          <w:iCs/>
          <w:spacing w:val="12"/>
          <w:sz w:val="24"/>
          <w:szCs w:val="24"/>
        </w:rPr>
        <w:t xml:space="preserve"> </w:t>
      </w:r>
      <w:r w:rsidRPr="00A34273">
        <w:rPr>
          <w:rFonts w:ascii="Times New Roman" w:hAnsi="Times New Roman" w:cs="Times New Roman"/>
          <w:iCs/>
          <w:sz w:val="24"/>
          <w:szCs w:val="24"/>
        </w:rPr>
        <w:t>и</w:t>
      </w:r>
      <w:r w:rsidRPr="00A34273">
        <w:rPr>
          <w:rFonts w:ascii="Times New Roman" w:hAnsi="Times New Roman" w:cs="Times New Roman"/>
          <w:iCs/>
          <w:spacing w:val="14"/>
          <w:sz w:val="24"/>
          <w:szCs w:val="24"/>
        </w:rPr>
        <w:t xml:space="preserve"> </w:t>
      </w:r>
      <w:r w:rsidRPr="00A34273">
        <w:rPr>
          <w:rFonts w:ascii="Times New Roman" w:hAnsi="Times New Roman" w:cs="Times New Roman"/>
          <w:iCs/>
          <w:spacing w:val="-1"/>
          <w:sz w:val="24"/>
          <w:szCs w:val="24"/>
        </w:rPr>
        <w:t>устные</w:t>
      </w:r>
      <w:r w:rsidRPr="00A34273">
        <w:rPr>
          <w:rFonts w:ascii="Times New Roman" w:hAnsi="Times New Roman" w:cs="Times New Roman"/>
          <w:iCs/>
          <w:spacing w:val="13"/>
          <w:sz w:val="24"/>
          <w:szCs w:val="24"/>
        </w:rPr>
        <w:t xml:space="preserve"> </w:t>
      </w:r>
      <w:r w:rsidRPr="00A34273">
        <w:rPr>
          <w:rFonts w:ascii="Times New Roman" w:hAnsi="Times New Roman" w:cs="Times New Roman"/>
          <w:iCs/>
          <w:spacing w:val="-1"/>
          <w:sz w:val="24"/>
          <w:szCs w:val="24"/>
        </w:rPr>
        <w:t>сообщения</w:t>
      </w:r>
      <w:r w:rsidRPr="00A34273">
        <w:rPr>
          <w:rFonts w:ascii="Times New Roman" w:hAnsi="Times New Roman" w:cs="Times New Roman"/>
          <w:iCs/>
          <w:spacing w:val="12"/>
          <w:sz w:val="24"/>
          <w:szCs w:val="24"/>
        </w:rPr>
        <w:t xml:space="preserve"> </w:t>
      </w:r>
      <w:r w:rsidRPr="00A34273">
        <w:rPr>
          <w:rFonts w:ascii="Times New Roman" w:hAnsi="Times New Roman" w:cs="Times New Roman"/>
          <w:iCs/>
          <w:sz w:val="24"/>
          <w:szCs w:val="24"/>
        </w:rPr>
        <w:t>о</w:t>
      </w:r>
      <w:r w:rsidRPr="00A34273">
        <w:rPr>
          <w:rFonts w:ascii="Times New Roman" w:hAnsi="Times New Roman" w:cs="Times New Roman"/>
          <w:iCs/>
          <w:spacing w:val="14"/>
          <w:sz w:val="24"/>
          <w:szCs w:val="24"/>
        </w:rPr>
        <w:t xml:space="preserve"> </w:t>
      </w:r>
      <w:r w:rsidRPr="00A34273">
        <w:rPr>
          <w:rFonts w:ascii="Times New Roman" w:hAnsi="Times New Roman" w:cs="Times New Roman"/>
          <w:iCs/>
          <w:spacing w:val="-1"/>
          <w:sz w:val="24"/>
          <w:szCs w:val="24"/>
        </w:rPr>
        <w:t>географических</w:t>
      </w:r>
      <w:r w:rsidRPr="00A34273">
        <w:rPr>
          <w:rFonts w:ascii="Times New Roman" w:hAnsi="Times New Roman" w:cs="Times New Roman"/>
          <w:iCs/>
          <w:spacing w:val="47"/>
          <w:sz w:val="24"/>
          <w:szCs w:val="24"/>
        </w:rPr>
        <w:t xml:space="preserve"> </w:t>
      </w:r>
      <w:r w:rsidRPr="00A34273">
        <w:rPr>
          <w:rFonts w:ascii="Times New Roman" w:hAnsi="Times New Roman" w:cs="Times New Roman"/>
          <w:iCs/>
          <w:spacing w:val="-1"/>
          <w:sz w:val="24"/>
          <w:szCs w:val="24"/>
        </w:rPr>
        <w:t>особенностях</w:t>
      </w:r>
      <w:r w:rsidRPr="00A34273">
        <w:rPr>
          <w:rFonts w:ascii="Times New Roman" w:hAnsi="Times New Roman" w:cs="Times New Roman"/>
          <w:iCs/>
          <w:spacing w:val="33"/>
          <w:sz w:val="24"/>
          <w:szCs w:val="24"/>
        </w:rPr>
        <w:t xml:space="preserve"> </w:t>
      </w:r>
      <w:r w:rsidRPr="00A34273">
        <w:rPr>
          <w:rFonts w:ascii="Times New Roman" w:hAnsi="Times New Roman" w:cs="Times New Roman"/>
          <w:iCs/>
          <w:spacing w:val="-1"/>
          <w:sz w:val="24"/>
          <w:szCs w:val="24"/>
        </w:rPr>
        <w:t>отдельных</w:t>
      </w:r>
      <w:r w:rsidRPr="00A34273">
        <w:rPr>
          <w:rFonts w:ascii="Times New Roman" w:hAnsi="Times New Roman" w:cs="Times New Roman"/>
          <w:iCs/>
          <w:spacing w:val="33"/>
          <w:sz w:val="24"/>
          <w:szCs w:val="24"/>
        </w:rPr>
        <w:t xml:space="preserve"> </w:t>
      </w:r>
      <w:r w:rsidRPr="00A34273">
        <w:rPr>
          <w:rFonts w:ascii="Times New Roman" w:hAnsi="Times New Roman" w:cs="Times New Roman"/>
          <w:iCs/>
          <w:spacing w:val="-1"/>
          <w:sz w:val="24"/>
          <w:szCs w:val="24"/>
        </w:rPr>
        <w:t>районов</w:t>
      </w:r>
      <w:r w:rsidRPr="00A34273">
        <w:rPr>
          <w:rFonts w:ascii="Times New Roman" w:hAnsi="Times New Roman" w:cs="Times New Roman"/>
          <w:iCs/>
          <w:spacing w:val="33"/>
          <w:sz w:val="24"/>
          <w:szCs w:val="24"/>
        </w:rPr>
        <w:t xml:space="preserve"> </w:t>
      </w:r>
      <w:r w:rsidRPr="00A34273">
        <w:rPr>
          <w:rFonts w:ascii="Times New Roman" w:hAnsi="Times New Roman" w:cs="Times New Roman"/>
          <w:iCs/>
          <w:spacing w:val="-1"/>
          <w:sz w:val="24"/>
          <w:szCs w:val="24"/>
        </w:rPr>
        <w:t>России</w:t>
      </w:r>
      <w:r w:rsidRPr="00A34273">
        <w:rPr>
          <w:rFonts w:ascii="Times New Roman" w:hAnsi="Times New Roman" w:cs="Times New Roman"/>
          <w:iCs/>
          <w:spacing w:val="31"/>
          <w:sz w:val="24"/>
          <w:szCs w:val="24"/>
        </w:rPr>
        <w:t xml:space="preserve"> </w:t>
      </w:r>
      <w:r w:rsidRPr="00A34273">
        <w:rPr>
          <w:rFonts w:ascii="Times New Roman" w:hAnsi="Times New Roman" w:cs="Times New Roman"/>
          <w:iCs/>
          <w:sz w:val="24"/>
          <w:szCs w:val="24"/>
        </w:rPr>
        <w:t>и</w:t>
      </w:r>
      <w:r w:rsidRPr="00A34273">
        <w:rPr>
          <w:rFonts w:ascii="Times New Roman" w:hAnsi="Times New Roman" w:cs="Times New Roman"/>
          <w:iCs/>
          <w:spacing w:val="33"/>
          <w:sz w:val="24"/>
          <w:szCs w:val="24"/>
        </w:rPr>
        <w:t xml:space="preserve"> </w:t>
      </w:r>
      <w:r w:rsidRPr="00A34273">
        <w:rPr>
          <w:rFonts w:ascii="Times New Roman" w:hAnsi="Times New Roman" w:cs="Times New Roman"/>
          <w:iCs/>
          <w:sz w:val="24"/>
          <w:szCs w:val="24"/>
        </w:rPr>
        <w:t>их</w:t>
      </w:r>
      <w:r w:rsidRPr="00A34273">
        <w:rPr>
          <w:rFonts w:ascii="Times New Roman" w:hAnsi="Times New Roman" w:cs="Times New Roman"/>
          <w:iCs/>
          <w:spacing w:val="33"/>
          <w:sz w:val="24"/>
          <w:szCs w:val="24"/>
        </w:rPr>
        <w:t xml:space="preserve"> </w:t>
      </w:r>
      <w:r w:rsidRPr="00A34273">
        <w:rPr>
          <w:rFonts w:ascii="Times New Roman" w:hAnsi="Times New Roman" w:cs="Times New Roman"/>
          <w:iCs/>
          <w:spacing w:val="-2"/>
          <w:sz w:val="24"/>
          <w:szCs w:val="24"/>
        </w:rPr>
        <w:t>частей</w:t>
      </w:r>
      <w:r w:rsidRPr="00A34273">
        <w:rPr>
          <w:rFonts w:ascii="Times New Roman" w:hAnsi="Times New Roman" w:cs="Times New Roman"/>
          <w:iCs/>
          <w:spacing w:val="33"/>
          <w:sz w:val="24"/>
          <w:szCs w:val="24"/>
        </w:rPr>
        <w:t xml:space="preserve"> </w:t>
      </w:r>
      <w:r w:rsidRPr="00A34273">
        <w:rPr>
          <w:rFonts w:ascii="Times New Roman" w:hAnsi="Times New Roman" w:cs="Times New Roman"/>
          <w:iCs/>
          <w:sz w:val="24"/>
          <w:szCs w:val="24"/>
        </w:rPr>
        <w:t>на</w:t>
      </w:r>
      <w:r w:rsidRPr="00A34273">
        <w:rPr>
          <w:rFonts w:ascii="Times New Roman" w:hAnsi="Times New Roman" w:cs="Times New Roman"/>
          <w:iCs/>
          <w:spacing w:val="31"/>
          <w:sz w:val="24"/>
          <w:szCs w:val="24"/>
        </w:rPr>
        <w:t xml:space="preserve"> </w:t>
      </w:r>
      <w:r w:rsidRPr="00A34273">
        <w:rPr>
          <w:rFonts w:ascii="Times New Roman" w:hAnsi="Times New Roman" w:cs="Times New Roman"/>
          <w:iCs/>
          <w:spacing w:val="-1"/>
          <w:sz w:val="24"/>
          <w:szCs w:val="24"/>
        </w:rPr>
        <w:t>основе</w:t>
      </w:r>
      <w:r w:rsidRPr="00A34273">
        <w:rPr>
          <w:rFonts w:ascii="Times New Roman" w:hAnsi="Times New Roman" w:cs="Times New Roman"/>
          <w:iCs/>
          <w:spacing w:val="33"/>
          <w:sz w:val="24"/>
          <w:szCs w:val="24"/>
        </w:rPr>
        <w:t xml:space="preserve"> </w:t>
      </w:r>
      <w:r w:rsidRPr="00A34273">
        <w:rPr>
          <w:rFonts w:ascii="Times New Roman" w:hAnsi="Times New Roman" w:cs="Times New Roman"/>
          <w:iCs/>
          <w:spacing w:val="-1"/>
          <w:sz w:val="24"/>
          <w:szCs w:val="24"/>
        </w:rPr>
        <w:t>нескольких</w:t>
      </w:r>
      <w:r w:rsidRPr="00A34273">
        <w:rPr>
          <w:rFonts w:ascii="Times New Roman" w:hAnsi="Times New Roman" w:cs="Times New Roman"/>
          <w:iCs/>
          <w:spacing w:val="39"/>
          <w:sz w:val="24"/>
          <w:szCs w:val="24"/>
        </w:rPr>
        <w:t xml:space="preserve"> </w:t>
      </w:r>
      <w:r w:rsidRPr="00A34273">
        <w:rPr>
          <w:rFonts w:ascii="Times New Roman" w:hAnsi="Times New Roman" w:cs="Times New Roman"/>
          <w:iCs/>
          <w:spacing w:val="-1"/>
          <w:sz w:val="24"/>
          <w:szCs w:val="24"/>
        </w:rPr>
        <w:t>источников</w:t>
      </w:r>
      <w:r w:rsidRPr="00A34273">
        <w:rPr>
          <w:rFonts w:ascii="Times New Roman" w:hAnsi="Times New Roman" w:cs="Times New Roman"/>
          <w:iCs/>
          <w:sz w:val="24"/>
          <w:szCs w:val="24"/>
        </w:rPr>
        <w:t xml:space="preserve"> </w:t>
      </w:r>
      <w:r w:rsidRPr="00A34273">
        <w:rPr>
          <w:rFonts w:ascii="Times New Roman" w:hAnsi="Times New Roman" w:cs="Times New Roman"/>
          <w:iCs/>
          <w:spacing w:val="-1"/>
          <w:sz w:val="24"/>
          <w:szCs w:val="24"/>
        </w:rPr>
        <w:t>информации, сопровождать выступление</w:t>
      </w:r>
      <w:r w:rsidRPr="00A34273">
        <w:rPr>
          <w:rFonts w:ascii="Times New Roman" w:hAnsi="Times New Roman" w:cs="Times New Roman"/>
          <w:iCs/>
          <w:spacing w:val="-3"/>
          <w:sz w:val="24"/>
          <w:szCs w:val="24"/>
        </w:rPr>
        <w:t xml:space="preserve"> </w:t>
      </w:r>
      <w:r w:rsidRPr="00A34273">
        <w:rPr>
          <w:rFonts w:ascii="Times New Roman" w:hAnsi="Times New Roman" w:cs="Times New Roman"/>
          <w:iCs/>
          <w:spacing w:val="-1"/>
          <w:sz w:val="24"/>
          <w:szCs w:val="24"/>
        </w:rPr>
        <w:t>презентацией;</w:t>
      </w:r>
    </w:p>
    <w:p w:rsidR="00D37B12" w:rsidRPr="00A34273" w:rsidRDefault="00D37B12" w:rsidP="00D37B12">
      <w:pPr>
        <w:widowControl w:val="0"/>
        <w:tabs>
          <w:tab w:val="left" w:pos="724"/>
        </w:tabs>
        <w:kinsoku w:val="0"/>
        <w:overflowPunct w:val="0"/>
        <w:autoSpaceDE w:val="0"/>
        <w:autoSpaceDN w:val="0"/>
        <w:adjustRightInd w:val="0"/>
        <w:spacing w:before="4" w:after="0" w:line="240" w:lineRule="auto"/>
        <w:ind w:right="109"/>
        <w:jc w:val="both"/>
        <w:rPr>
          <w:rFonts w:ascii="Times New Roman" w:hAnsi="Times New Roman" w:cs="Times New Roman"/>
          <w:sz w:val="24"/>
          <w:szCs w:val="24"/>
        </w:rPr>
      </w:pPr>
      <w:r w:rsidRPr="00A34273">
        <w:rPr>
          <w:rFonts w:ascii="Times New Roman" w:hAnsi="Times New Roman" w:cs="Times New Roman"/>
          <w:iCs/>
          <w:spacing w:val="-1"/>
          <w:sz w:val="24"/>
          <w:szCs w:val="24"/>
        </w:rPr>
        <w:t>-оценивать</w:t>
      </w:r>
      <w:r w:rsidRPr="00A34273">
        <w:rPr>
          <w:rFonts w:ascii="Times New Roman" w:hAnsi="Times New Roman" w:cs="Times New Roman"/>
          <w:iCs/>
          <w:spacing w:val="54"/>
          <w:sz w:val="24"/>
          <w:szCs w:val="24"/>
        </w:rPr>
        <w:t xml:space="preserve"> </w:t>
      </w:r>
      <w:r w:rsidRPr="00A34273">
        <w:rPr>
          <w:rFonts w:ascii="Times New Roman" w:hAnsi="Times New Roman" w:cs="Times New Roman"/>
          <w:iCs/>
          <w:spacing w:val="-1"/>
          <w:sz w:val="24"/>
          <w:szCs w:val="24"/>
        </w:rPr>
        <w:t>социально-экономическое</w:t>
      </w:r>
      <w:r w:rsidRPr="00A34273">
        <w:rPr>
          <w:rFonts w:ascii="Times New Roman" w:hAnsi="Times New Roman" w:cs="Times New Roman"/>
          <w:iCs/>
          <w:spacing w:val="53"/>
          <w:sz w:val="24"/>
          <w:szCs w:val="24"/>
        </w:rPr>
        <w:t xml:space="preserve"> </w:t>
      </w:r>
      <w:r w:rsidRPr="00A34273">
        <w:rPr>
          <w:rFonts w:ascii="Times New Roman" w:hAnsi="Times New Roman" w:cs="Times New Roman"/>
          <w:iCs/>
          <w:spacing w:val="-1"/>
          <w:sz w:val="24"/>
          <w:szCs w:val="24"/>
        </w:rPr>
        <w:t>положение</w:t>
      </w:r>
      <w:r w:rsidRPr="00A34273">
        <w:rPr>
          <w:rFonts w:ascii="Times New Roman" w:hAnsi="Times New Roman" w:cs="Times New Roman"/>
          <w:iCs/>
          <w:spacing w:val="53"/>
          <w:sz w:val="24"/>
          <w:szCs w:val="24"/>
        </w:rPr>
        <w:t xml:space="preserve"> </w:t>
      </w:r>
      <w:r w:rsidRPr="00A34273">
        <w:rPr>
          <w:rFonts w:ascii="Times New Roman" w:hAnsi="Times New Roman" w:cs="Times New Roman"/>
          <w:iCs/>
          <w:sz w:val="24"/>
          <w:szCs w:val="24"/>
        </w:rPr>
        <w:t>и</w:t>
      </w:r>
      <w:r w:rsidRPr="00A34273">
        <w:rPr>
          <w:rFonts w:ascii="Times New Roman" w:hAnsi="Times New Roman" w:cs="Times New Roman"/>
          <w:iCs/>
          <w:spacing w:val="52"/>
          <w:sz w:val="24"/>
          <w:szCs w:val="24"/>
        </w:rPr>
        <w:t xml:space="preserve"> </w:t>
      </w:r>
      <w:r w:rsidRPr="00A34273">
        <w:rPr>
          <w:rFonts w:ascii="Times New Roman" w:hAnsi="Times New Roman" w:cs="Times New Roman"/>
          <w:iCs/>
          <w:spacing w:val="-1"/>
          <w:sz w:val="24"/>
          <w:szCs w:val="24"/>
        </w:rPr>
        <w:t>перспективы</w:t>
      </w:r>
      <w:r w:rsidRPr="00A34273">
        <w:rPr>
          <w:rFonts w:ascii="Times New Roman" w:hAnsi="Times New Roman" w:cs="Times New Roman"/>
          <w:iCs/>
          <w:spacing w:val="27"/>
          <w:sz w:val="24"/>
          <w:szCs w:val="24"/>
        </w:rPr>
        <w:t xml:space="preserve"> </w:t>
      </w:r>
      <w:r w:rsidRPr="00A34273">
        <w:rPr>
          <w:rFonts w:ascii="Times New Roman" w:hAnsi="Times New Roman" w:cs="Times New Roman"/>
          <w:iCs/>
          <w:spacing w:val="-1"/>
          <w:sz w:val="24"/>
          <w:szCs w:val="24"/>
        </w:rPr>
        <w:t>развития регионов;</w:t>
      </w:r>
    </w:p>
    <w:p w:rsidR="00D37B12" w:rsidRPr="00A34273" w:rsidRDefault="00D37B12" w:rsidP="00D37B12">
      <w:pPr>
        <w:widowControl w:val="0"/>
        <w:tabs>
          <w:tab w:val="left" w:pos="724"/>
        </w:tabs>
        <w:kinsoku w:val="0"/>
        <w:overflowPunct w:val="0"/>
        <w:autoSpaceDE w:val="0"/>
        <w:autoSpaceDN w:val="0"/>
        <w:adjustRightInd w:val="0"/>
        <w:spacing w:before="8" w:after="0" w:line="240" w:lineRule="auto"/>
        <w:ind w:right="108"/>
        <w:jc w:val="both"/>
        <w:rPr>
          <w:rFonts w:ascii="Times New Roman" w:hAnsi="Times New Roman" w:cs="Times New Roman"/>
          <w:sz w:val="24"/>
          <w:szCs w:val="24"/>
        </w:rPr>
      </w:pPr>
      <w:r w:rsidRPr="00A34273">
        <w:rPr>
          <w:rFonts w:ascii="Times New Roman" w:hAnsi="Times New Roman" w:cs="Times New Roman"/>
          <w:iCs/>
          <w:spacing w:val="-1"/>
          <w:sz w:val="24"/>
          <w:szCs w:val="24"/>
        </w:rPr>
        <w:t>-выбирать</w:t>
      </w:r>
      <w:r w:rsidRPr="00A34273">
        <w:rPr>
          <w:rFonts w:ascii="Times New Roman" w:hAnsi="Times New Roman" w:cs="Times New Roman"/>
          <w:iCs/>
          <w:spacing w:val="35"/>
          <w:sz w:val="24"/>
          <w:szCs w:val="24"/>
        </w:rPr>
        <w:t xml:space="preserve"> </w:t>
      </w:r>
      <w:r w:rsidRPr="00A34273">
        <w:rPr>
          <w:rFonts w:ascii="Times New Roman" w:hAnsi="Times New Roman" w:cs="Times New Roman"/>
          <w:iCs/>
          <w:spacing w:val="-1"/>
          <w:sz w:val="24"/>
          <w:szCs w:val="24"/>
        </w:rPr>
        <w:t>критерии</w:t>
      </w:r>
      <w:r w:rsidRPr="00A34273">
        <w:rPr>
          <w:rFonts w:ascii="Times New Roman" w:hAnsi="Times New Roman" w:cs="Times New Roman"/>
          <w:iCs/>
          <w:spacing w:val="37"/>
          <w:sz w:val="24"/>
          <w:szCs w:val="24"/>
        </w:rPr>
        <w:t xml:space="preserve"> </w:t>
      </w:r>
      <w:r w:rsidRPr="00A34273">
        <w:rPr>
          <w:rFonts w:ascii="Times New Roman" w:hAnsi="Times New Roman" w:cs="Times New Roman"/>
          <w:iCs/>
          <w:sz w:val="24"/>
          <w:szCs w:val="24"/>
        </w:rPr>
        <w:t>для</w:t>
      </w:r>
      <w:r w:rsidRPr="00A34273">
        <w:rPr>
          <w:rFonts w:ascii="Times New Roman" w:hAnsi="Times New Roman" w:cs="Times New Roman"/>
          <w:iCs/>
          <w:spacing w:val="35"/>
          <w:sz w:val="24"/>
          <w:szCs w:val="24"/>
        </w:rPr>
        <w:t xml:space="preserve"> </w:t>
      </w:r>
      <w:r w:rsidRPr="00A34273">
        <w:rPr>
          <w:rFonts w:ascii="Times New Roman" w:hAnsi="Times New Roman" w:cs="Times New Roman"/>
          <w:iCs/>
          <w:spacing w:val="-1"/>
          <w:sz w:val="24"/>
          <w:szCs w:val="24"/>
        </w:rPr>
        <w:t>сравнения,</w:t>
      </w:r>
      <w:r w:rsidRPr="00A34273">
        <w:rPr>
          <w:rFonts w:ascii="Times New Roman" w:hAnsi="Times New Roman" w:cs="Times New Roman"/>
          <w:iCs/>
          <w:spacing w:val="35"/>
          <w:sz w:val="24"/>
          <w:szCs w:val="24"/>
        </w:rPr>
        <w:t xml:space="preserve"> </w:t>
      </w:r>
      <w:r w:rsidRPr="00A34273">
        <w:rPr>
          <w:rFonts w:ascii="Times New Roman" w:hAnsi="Times New Roman" w:cs="Times New Roman"/>
          <w:iCs/>
          <w:spacing w:val="-1"/>
          <w:sz w:val="24"/>
          <w:szCs w:val="24"/>
        </w:rPr>
        <w:t>сопоставления,</w:t>
      </w:r>
      <w:r w:rsidRPr="00A34273">
        <w:rPr>
          <w:rFonts w:ascii="Times New Roman" w:hAnsi="Times New Roman" w:cs="Times New Roman"/>
          <w:iCs/>
          <w:spacing w:val="35"/>
          <w:sz w:val="24"/>
          <w:szCs w:val="24"/>
        </w:rPr>
        <w:t xml:space="preserve"> </w:t>
      </w:r>
      <w:r w:rsidRPr="00A34273">
        <w:rPr>
          <w:rFonts w:ascii="Times New Roman" w:hAnsi="Times New Roman" w:cs="Times New Roman"/>
          <w:iCs/>
          <w:spacing w:val="-1"/>
          <w:sz w:val="24"/>
          <w:szCs w:val="24"/>
        </w:rPr>
        <w:t>оценки</w:t>
      </w:r>
      <w:r w:rsidRPr="00A34273">
        <w:rPr>
          <w:rFonts w:ascii="Times New Roman" w:hAnsi="Times New Roman" w:cs="Times New Roman"/>
          <w:iCs/>
          <w:spacing w:val="35"/>
          <w:sz w:val="24"/>
          <w:szCs w:val="24"/>
        </w:rPr>
        <w:t xml:space="preserve"> </w:t>
      </w:r>
      <w:r w:rsidRPr="00A34273">
        <w:rPr>
          <w:rFonts w:ascii="Times New Roman" w:hAnsi="Times New Roman" w:cs="Times New Roman"/>
          <w:iCs/>
          <w:sz w:val="24"/>
          <w:szCs w:val="24"/>
        </w:rPr>
        <w:t>и</w:t>
      </w:r>
      <w:r w:rsidRPr="00A34273">
        <w:rPr>
          <w:rFonts w:ascii="Times New Roman" w:hAnsi="Times New Roman" w:cs="Times New Roman"/>
          <w:iCs/>
          <w:spacing w:val="25"/>
          <w:sz w:val="24"/>
          <w:szCs w:val="24"/>
        </w:rPr>
        <w:t xml:space="preserve"> </w:t>
      </w:r>
      <w:r w:rsidRPr="00A34273">
        <w:rPr>
          <w:rFonts w:ascii="Times New Roman" w:hAnsi="Times New Roman" w:cs="Times New Roman"/>
          <w:iCs/>
          <w:spacing w:val="-1"/>
          <w:sz w:val="24"/>
          <w:szCs w:val="24"/>
        </w:rPr>
        <w:t>классификации</w:t>
      </w:r>
      <w:r w:rsidRPr="00A34273">
        <w:rPr>
          <w:rFonts w:ascii="Times New Roman" w:hAnsi="Times New Roman" w:cs="Times New Roman"/>
          <w:iCs/>
          <w:spacing w:val="44"/>
          <w:sz w:val="24"/>
          <w:szCs w:val="24"/>
        </w:rPr>
        <w:t xml:space="preserve"> </w:t>
      </w:r>
      <w:r w:rsidRPr="00A34273">
        <w:rPr>
          <w:rFonts w:ascii="Times New Roman" w:hAnsi="Times New Roman" w:cs="Times New Roman"/>
          <w:iCs/>
          <w:spacing w:val="-1"/>
          <w:sz w:val="24"/>
          <w:szCs w:val="24"/>
        </w:rPr>
        <w:t>природных,</w:t>
      </w:r>
      <w:r w:rsidRPr="00A34273">
        <w:rPr>
          <w:rFonts w:ascii="Times New Roman" w:hAnsi="Times New Roman" w:cs="Times New Roman"/>
          <w:iCs/>
          <w:spacing w:val="43"/>
          <w:sz w:val="24"/>
          <w:szCs w:val="24"/>
        </w:rPr>
        <w:t xml:space="preserve"> </w:t>
      </w:r>
      <w:r w:rsidRPr="00A34273">
        <w:rPr>
          <w:rFonts w:ascii="Times New Roman" w:hAnsi="Times New Roman" w:cs="Times New Roman"/>
          <w:iCs/>
          <w:spacing w:val="-1"/>
          <w:sz w:val="24"/>
          <w:szCs w:val="24"/>
        </w:rPr>
        <w:lastRenderedPageBreak/>
        <w:t>социально-экономических,</w:t>
      </w:r>
      <w:r w:rsidRPr="00A34273">
        <w:rPr>
          <w:rFonts w:ascii="Times New Roman" w:hAnsi="Times New Roman" w:cs="Times New Roman"/>
          <w:iCs/>
          <w:spacing w:val="44"/>
          <w:sz w:val="24"/>
          <w:szCs w:val="24"/>
        </w:rPr>
        <w:t xml:space="preserve"> </w:t>
      </w:r>
      <w:proofErr w:type="spellStart"/>
      <w:r w:rsidRPr="00A34273">
        <w:rPr>
          <w:rFonts w:ascii="Times New Roman" w:hAnsi="Times New Roman" w:cs="Times New Roman"/>
          <w:iCs/>
          <w:spacing w:val="-1"/>
          <w:sz w:val="24"/>
          <w:szCs w:val="24"/>
        </w:rPr>
        <w:t>геоэкологических</w:t>
      </w:r>
      <w:proofErr w:type="spellEnd"/>
      <w:r w:rsidRPr="00A34273">
        <w:rPr>
          <w:rFonts w:ascii="Times New Roman" w:hAnsi="Times New Roman" w:cs="Times New Roman"/>
          <w:iCs/>
          <w:spacing w:val="37"/>
          <w:sz w:val="24"/>
          <w:szCs w:val="24"/>
        </w:rPr>
        <w:t xml:space="preserve"> </w:t>
      </w:r>
      <w:r w:rsidRPr="00A34273">
        <w:rPr>
          <w:rFonts w:ascii="Times New Roman" w:hAnsi="Times New Roman" w:cs="Times New Roman"/>
          <w:iCs/>
          <w:spacing w:val="-1"/>
          <w:sz w:val="24"/>
          <w:szCs w:val="24"/>
        </w:rPr>
        <w:t>явлений</w:t>
      </w:r>
      <w:r w:rsidRPr="00A34273">
        <w:rPr>
          <w:rFonts w:ascii="Times New Roman" w:hAnsi="Times New Roman" w:cs="Times New Roman"/>
          <w:iCs/>
          <w:sz w:val="24"/>
          <w:szCs w:val="24"/>
        </w:rPr>
        <w:t xml:space="preserve"> и</w:t>
      </w:r>
      <w:r w:rsidRPr="00A34273">
        <w:rPr>
          <w:rFonts w:ascii="Times New Roman" w:hAnsi="Times New Roman" w:cs="Times New Roman"/>
          <w:iCs/>
          <w:spacing w:val="-3"/>
          <w:sz w:val="24"/>
          <w:szCs w:val="24"/>
        </w:rPr>
        <w:t xml:space="preserve"> </w:t>
      </w:r>
      <w:r w:rsidRPr="00A34273">
        <w:rPr>
          <w:rFonts w:ascii="Times New Roman" w:hAnsi="Times New Roman" w:cs="Times New Roman"/>
          <w:iCs/>
          <w:spacing w:val="-1"/>
          <w:sz w:val="24"/>
          <w:szCs w:val="24"/>
        </w:rPr>
        <w:t>процессов</w:t>
      </w:r>
      <w:r w:rsidRPr="00A34273">
        <w:rPr>
          <w:rFonts w:ascii="Times New Roman" w:hAnsi="Times New Roman" w:cs="Times New Roman"/>
          <w:iCs/>
          <w:spacing w:val="-2"/>
          <w:sz w:val="24"/>
          <w:szCs w:val="24"/>
        </w:rPr>
        <w:t xml:space="preserve"> </w:t>
      </w:r>
      <w:r w:rsidRPr="00A34273">
        <w:rPr>
          <w:rFonts w:ascii="Times New Roman" w:hAnsi="Times New Roman" w:cs="Times New Roman"/>
          <w:iCs/>
          <w:sz w:val="24"/>
          <w:szCs w:val="24"/>
        </w:rPr>
        <w:t xml:space="preserve">на </w:t>
      </w:r>
      <w:r w:rsidRPr="00A34273">
        <w:rPr>
          <w:rFonts w:ascii="Times New Roman" w:hAnsi="Times New Roman" w:cs="Times New Roman"/>
          <w:iCs/>
          <w:spacing w:val="-2"/>
          <w:sz w:val="24"/>
          <w:szCs w:val="24"/>
        </w:rPr>
        <w:t>территории</w:t>
      </w:r>
      <w:r w:rsidRPr="00A34273">
        <w:rPr>
          <w:rFonts w:ascii="Times New Roman" w:hAnsi="Times New Roman" w:cs="Times New Roman"/>
          <w:iCs/>
          <w:spacing w:val="1"/>
          <w:sz w:val="24"/>
          <w:szCs w:val="24"/>
        </w:rPr>
        <w:t xml:space="preserve"> </w:t>
      </w:r>
      <w:r w:rsidRPr="00A34273">
        <w:rPr>
          <w:rFonts w:ascii="Times New Roman" w:hAnsi="Times New Roman" w:cs="Times New Roman"/>
          <w:iCs/>
          <w:spacing w:val="-1"/>
          <w:sz w:val="24"/>
          <w:szCs w:val="24"/>
        </w:rPr>
        <w:t>России.</w:t>
      </w:r>
    </w:p>
    <w:p w:rsidR="00D37B12" w:rsidRPr="00A34273" w:rsidRDefault="00D37B12" w:rsidP="00D37B12">
      <w:pPr>
        <w:pStyle w:val="1"/>
        <w:kinsoku w:val="0"/>
        <w:overflowPunct w:val="0"/>
        <w:spacing w:before="8"/>
        <w:ind w:right="2487"/>
        <w:jc w:val="both"/>
        <w:rPr>
          <w:b w:val="0"/>
          <w:bCs w:val="0"/>
          <w:sz w:val="24"/>
        </w:rPr>
      </w:pPr>
    </w:p>
    <w:p w:rsidR="00D37B12" w:rsidRPr="00A34273" w:rsidRDefault="00D37B12" w:rsidP="00D37B12">
      <w:pPr>
        <w:pStyle w:val="1"/>
        <w:kinsoku w:val="0"/>
        <w:overflowPunct w:val="0"/>
        <w:spacing w:before="11"/>
        <w:ind w:right="2487"/>
        <w:jc w:val="both"/>
        <w:rPr>
          <w:b w:val="0"/>
          <w:bCs w:val="0"/>
          <w:sz w:val="24"/>
        </w:rPr>
      </w:pPr>
      <w:r w:rsidRPr="00A34273">
        <w:rPr>
          <w:spacing w:val="-1"/>
          <w:sz w:val="24"/>
        </w:rPr>
        <w:t>Россия</w:t>
      </w:r>
      <w:r w:rsidRPr="00A34273">
        <w:rPr>
          <w:spacing w:val="-2"/>
          <w:sz w:val="24"/>
        </w:rPr>
        <w:t xml:space="preserve"> </w:t>
      </w:r>
      <w:r w:rsidRPr="00A34273">
        <w:rPr>
          <w:sz w:val="24"/>
        </w:rPr>
        <w:t>в</w:t>
      </w:r>
      <w:r w:rsidRPr="00A34273">
        <w:rPr>
          <w:spacing w:val="-1"/>
          <w:sz w:val="24"/>
        </w:rPr>
        <w:t xml:space="preserve"> современном</w:t>
      </w:r>
      <w:r w:rsidRPr="00A34273">
        <w:rPr>
          <w:sz w:val="24"/>
        </w:rPr>
        <w:t xml:space="preserve"> </w:t>
      </w:r>
      <w:r w:rsidRPr="00A34273">
        <w:rPr>
          <w:spacing w:val="-1"/>
          <w:sz w:val="24"/>
        </w:rPr>
        <w:t>мире</w:t>
      </w:r>
    </w:p>
    <w:p w:rsidR="00D37B12" w:rsidRPr="00A34273" w:rsidRDefault="00D37B12" w:rsidP="00D37B12">
      <w:pPr>
        <w:pStyle w:val="ab"/>
        <w:kinsoku w:val="0"/>
        <w:overflowPunct w:val="0"/>
        <w:spacing w:before="158"/>
        <w:ind w:left="555" w:right="2487"/>
        <w:jc w:val="both"/>
        <w:rPr>
          <w:spacing w:val="-1"/>
        </w:rPr>
      </w:pPr>
      <w:r w:rsidRPr="00A34273">
        <w:rPr>
          <w:spacing w:val="-1"/>
        </w:rPr>
        <w:t>Выпускник</w:t>
      </w:r>
      <w:r w:rsidRPr="00A34273">
        <w:t xml:space="preserve"> </w:t>
      </w:r>
      <w:r w:rsidRPr="00A34273">
        <w:rPr>
          <w:spacing w:val="-1"/>
        </w:rPr>
        <w:t>научится:</w:t>
      </w:r>
    </w:p>
    <w:p w:rsidR="00D37B12" w:rsidRPr="00A34273" w:rsidRDefault="00D37B12" w:rsidP="00D37B12">
      <w:pPr>
        <w:pStyle w:val="ab"/>
        <w:widowControl w:val="0"/>
        <w:tabs>
          <w:tab w:val="left" w:pos="724"/>
        </w:tabs>
        <w:kinsoku w:val="0"/>
        <w:overflowPunct w:val="0"/>
        <w:autoSpaceDE w:val="0"/>
        <w:autoSpaceDN w:val="0"/>
        <w:adjustRightInd w:val="0"/>
        <w:spacing w:before="47"/>
        <w:jc w:val="both"/>
        <w:rPr>
          <w:spacing w:val="-1"/>
        </w:rPr>
      </w:pPr>
      <w:r w:rsidRPr="00A34273">
        <w:rPr>
          <w:b w:val="0"/>
          <w:spacing w:val="-1"/>
        </w:rPr>
        <w:t>-сравнивать</w:t>
      </w:r>
      <w:r w:rsidRPr="00A34273">
        <w:rPr>
          <w:b w:val="0"/>
          <w:spacing w:val="36"/>
        </w:rPr>
        <w:t xml:space="preserve"> </w:t>
      </w:r>
      <w:r w:rsidRPr="00A34273">
        <w:rPr>
          <w:b w:val="0"/>
          <w:spacing w:val="-1"/>
        </w:rPr>
        <w:t>показатели</w:t>
      </w:r>
      <w:r w:rsidRPr="00A34273">
        <w:rPr>
          <w:b w:val="0"/>
          <w:spacing w:val="41"/>
        </w:rPr>
        <w:t xml:space="preserve"> </w:t>
      </w:r>
      <w:r w:rsidRPr="00A34273">
        <w:rPr>
          <w:b w:val="0"/>
          <w:spacing w:val="-1"/>
        </w:rPr>
        <w:t>воспроизводства</w:t>
      </w:r>
      <w:r w:rsidRPr="00A34273">
        <w:rPr>
          <w:b w:val="0"/>
          <w:spacing w:val="40"/>
        </w:rPr>
        <w:t xml:space="preserve"> </w:t>
      </w:r>
      <w:r w:rsidRPr="00A34273">
        <w:rPr>
          <w:b w:val="0"/>
          <w:spacing w:val="-1"/>
        </w:rPr>
        <w:t>населения,</w:t>
      </w:r>
      <w:r w:rsidRPr="00A34273">
        <w:rPr>
          <w:b w:val="0"/>
          <w:spacing w:val="40"/>
        </w:rPr>
        <w:t xml:space="preserve"> </w:t>
      </w:r>
      <w:r w:rsidRPr="00A34273">
        <w:rPr>
          <w:b w:val="0"/>
          <w:spacing w:val="-2"/>
        </w:rPr>
        <w:t>средней</w:t>
      </w:r>
      <w:r w:rsidRPr="00A34273">
        <w:rPr>
          <w:b w:val="0"/>
          <w:spacing w:val="45"/>
        </w:rPr>
        <w:t xml:space="preserve"> </w:t>
      </w:r>
      <w:r w:rsidRPr="00A34273">
        <w:rPr>
          <w:b w:val="0"/>
          <w:spacing w:val="-1"/>
        </w:rPr>
        <w:t>продолжительности</w:t>
      </w:r>
      <w:r w:rsidRPr="00A34273">
        <w:rPr>
          <w:b w:val="0"/>
          <w:spacing w:val="66"/>
        </w:rPr>
        <w:t xml:space="preserve"> </w:t>
      </w:r>
      <w:r w:rsidRPr="00A34273">
        <w:rPr>
          <w:b w:val="0"/>
          <w:spacing w:val="-1"/>
        </w:rPr>
        <w:t>жизни,</w:t>
      </w:r>
      <w:r w:rsidRPr="00A34273">
        <w:rPr>
          <w:b w:val="0"/>
          <w:spacing w:val="67"/>
        </w:rPr>
        <w:t xml:space="preserve"> </w:t>
      </w:r>
      <w:r w:rsidRPr="00A34273">
        <w:rPr>
          <w:b w:val="0"/>
          <w:spacing w:val="-1"/>
        </w:rPr>
        <w:t>качества</w:t>
      </w:r>
      <w:r w:rsidRPr="00A34273">
        <w:rPr>
          <w:b w:val="0"/>
          <w:spacing w:val="65"/>
        </w:rPr>
        <w:t xml:space="preserve"> </w:t>
      </w:r>
      <w:r w:rsidRPr="00A34273">
        <w:rPr>
          <w:b w:val="0"/>
          <w:spacing w:val="-1"/>
        </w:rPr>
        <w:t>населения</w:t>
      </w:r>
      <w:r w:rsidRPr="00A34273">
        <w:rPr>
          <w:b w:val="0"/>
          <w:spacing w:val="68"/>
        </w:rPr>
        <w:t xml:space="preserve"> </w:t>
      </w:r>
    </w:p>
    <w:p w:rsidR="00D37B12" w:rsidRPr="00A34273" w:rsidRDefault="00D37B12" w:rsidP="00D37B12">
      <w:pPr>
        <w:pStyle w:val="ab"/>
        <w:widowControl w:val="0"/>
        <w:tabs>
          <w:tab w:val="left" w:pos="724"/>
        </w:tabs>
        <w:kinsoku w:val="0"/>
        <w:overflowPunct w:val="0"/>
        <w:autoSpaceDE w:val="0"/>
        <w:autoSpaceDN w:val="0"/>
        <w:adjustRightInd w:val="0"/>
        <w:spacing w:before="47"/>
        <w:jc w:val="both"/>
        <w:rPr>
          <w:b w:val="0"/>
          <w:spacing w:val="-1"/>
        </w:rPr>
      </w:pPr>
      <w:r>
        <w:rPr>
          <w:b w:val="0"/>
          <w:spacing w:val="68"/>
        </w:rPr>
        <w:t>-</w:t>
      </w:r>
      <w:r w:rsidRPr="00A34273">
        <w:rPr>
          <w:b w:val="0"/>
          <w:spacing w:val="-1"/>
        </w:rPr>
        <w:t>оценивать</w:t>
      </w:r>
      <w:r w:rsidRPr="00A34273">
        <w:rPr>
          <w:b w:val="0"/>
          <w:spacing w:val="-2"/>
        </w:rPr>
        <w:t xml:space="preserve"> </w:t>
      </w:r>
      <w:r w:rsidRPr="00A34273">
        <w:rPr>
          <w:b w:val="0"/>
          <w:spacing w:val="-1"/>
        </w:rPr>
        <w:t>место</w:t>
      </w:r>
      <w:r w:rsidRPr="00A34273">
        <w:rPr>
          <w:b w:val="0"/>
          <w:spacing w:val="1"/>
        </w:rPr>
        <w:t xml:space="preserve"> </w:t>
      </w:r>
      <w:r w:rsidRPr="00A34273">
        <w:rPr>
          <w:b w:val="0"/>
        </w:rPr>
        <w:t>и</w:t>
      </w:r>
      <w:r w:rsidRPr="00A34273">
        <w:rPr>
          <w:b w:val="0"/>
          <w:spacing w:val="-3"/>
        </w:rPr>
        <w:t xml:space="preserve"> </w:t>
      </w:r>
      <w:r w:rsidRPr="00A34273">
        <w:rPr>
          <w:b w:val="0"/>
          <w:spacing w:val="-1"/>
        </w:rPr>
        <w:t>роль России</w:t>
      </w:r>
      <w:r w:rsidRPr="00A34273">
        <w:rPr>
          <w:b w:val="0"/>
        </w:rPr>
        <w:t xml:space="preserve"> в</w:t>
      </w:r>
      <w:r w:rsidRPr="00A34273">
        <w:rPr>
          <w:b w:val="0"/>
          <w:spacing w:val="-1"/>
        </w:rPr>
        <w:t xml:space="preserve"> мировом</w:t>
      </w:r>
      <w:r w:rsidRPr="00A34273">
        <w:rPr>
          <w:b w:val="0"/>
        </w:rPr>
        <w:t xml:space="preserve"> </w:t>
      </w:r>
      <w:r w:rsidRPr="00A34273">
        <w:rPr>
          <w:b w:val="0"/>
          <w:spacing w:val="-1"/>
        </w:rPr>
        <w:t>хозяйстве.</w:t>
      </w:r>
    </w:p>
    <w:p w:rsidR="00D37B12" w:rsidRPr="00A34273" w:rsidRDefault="00D37B12" w:rsidP="00D37B12">
      <w:pPr>
        <w:kinsoku w:val="0"/>
        <w:overflowPunct w:val="0"/>
        <w:spacing w:before="163" w:line="240" w:lineRule="auto"/>
        <w:ind w:right="2487"/>
        <w:jc w:val="both"/>
        <w:rPr>
          <w:rFonts w:ascii="Times New Roman" w:hAnsi="Times New Roman" w:cs="Times New Roman"/>
          <w:b/>
          <w:sz w:val="24"/>
          <w:szCs w:val="24"/>
        </w:rPr>
      </w:pPr>
      <w:r w:rsidRPr="00A34273">
        <w:rPr>
          <w:rFonts w:ascii="Times New Roman" w:hAnsi="Times New Roman" w:cs="Times New Roman"/>
          <w:b/>
          <w:iCs/>
          <w:spacing w:val="-1"/>
          <w:sz w:val="24"/>
          <w:szCs w:val="24"/>
        </w:rPr>
        <w:t>Выпускник</w:t>
      </w:r>
      <w:r w:rsidRPr="00A34273">
        <w:rPr>
          <w:rFonts w:ascii="Times New Roman" w:hAnsi="Times New Roman" w:cs="Times New Roman"/>
          <w:b/>
          <w:iCs/>
          <w:spacing w:val="-3"/>
          <w:sz w:val="24"/>
          <w:szCs w:val="24"/>
        </w:rPr>
        <w:t xml:space="preserve"> </w:t>
      </w:r>
      <w:r w:rsidRPr="00A34273">
        <w:rPr>
          <w:rFonts w:ascii="Times New Roman" w:hAnsi="Times New Roman" w:cs="Times New Roman"/>
          <w:b/>
          <w:iCs/>
          <w:spacing w:val="-1"/>
          <w:sz w:val="24"/>
          <w:szCs w:val="24"/>
        </w:rPr>
        <w:t>получит возможность научиться:</w:t>
      </w:r>
    </w:p>
    <w:p w:rsidR="00D37B12" w:rsidRPr="00A34273" w:rsidRDefault="00D37B12" w:rsidP="00D37B12">
      <w:pPr>
        <w:widowControl w:val="0"/>
        <w:tabs>
          <w:tab w:val="left" w:pos="724"/>
          <w:tab w:val="left" w:pos="2165"/>
          <w:tab w:val="left" w:pos="3566"/>
          <w:tab w:val="left" w:pos="4201"/>
          <w:tab w:val="left" w:pos="5908"/>
          <w:tab w:val="left" w:pos="6920"/>
          <w:tab w:val="left" w:pos="8093"/>
          <w:tab w:val="left" w:pos="8455"/>
        </w:tabs>
        <w:kinsoku w:val="0"/>
        <w:overflowPunct w:val="0"/>
        <w:autoSpaceDE w:val="0"/>
        <w:autoSpaceDN w:val="0"/>
        <w:adjustRightInd w:val="0"/>
        <w:spacing w:before="160" w:after="0" w:line="240" w:lineRule="auto"/>
        <w:ind w:right="109"/>
        <w:jc w:val="both"/>
        <w:rPr>
          <w:rFonts w:ascii="Times New Roman" w:hAnsi="Times New Roman" w:cs="Times New Roman"/>
          <w:sz w:val="24"/>
          <w:szCs w:val="24"/>
        </w:rPr>
      </w:pPr>
      <w:r>
        <w:rPr>
          <w:rFonts w:ascii="Times New Roman" w:hAnsi="Times New Roman" w:cs="Times New Roman"/>
          <w:i/>
          <w:iCs/>
          <w:spacing w:val="-1"/>
          <w:sz w:val="24"/>
          <w:szCs w:val="24"/>
        </w:rPr>
        <w:t>-</w:t>
      </w:r>
      <w:r>
        <w:rPr>
          <w:rFonts w:ascii="Times New Roman" w:hAnsi="Times New Roman" w:cs="Times New Roman"/>
          <w:iCs/>
          <w:spacing w:val="-1"/>
          <w:sz w:val="24"/>
          <w:szCs w:val="24"/>
        </w:rPr>
        <w:t xml:space="preserve">выбирать </w:t>
      </w:r>
      <w:r>
        <w:rPr>
          <w:rFonts w:ascii="Times New Roman" w:hAnsi="Times New Roman" w:cs="Times New Roman"/>
          <w:iCs/>
          <w:sz w:val="24"/>
          <w:szCs w:val="24"/>
        </w:rPr>
        <w:t>критерии</w:t>
      </w:r>
      <w:r>
        <w:rPr>
          <w:rFonts w:ascii="Times New Roman" w:hAnsi="Times New Roman" w:cs="Times New Roman"/>
          <w:iCs/>
          <w:sz w:val="24"/>
          <w:szCs w:val="24"/>
        </w:rPr>
        <w:tab/>
        <w:t xml:space="preserve">для </w:t>
      </w:r>
      <w:r>
        <w:rPr>
          <w:rFonts w:ascii="Times New Roman" w:hAnsi="Times New Roman" w:cs="Times New Roman"/>
          <w:iCs/>
          <w:spacing w:val="-1"/>
          <w:sz w:val="24"/>
          <w:szCs w:val="24"/>
        </w:rPr>
        <w:t xml:space="preserve">определения места </w:t>
      </w:r>
      <w:r>
        <w:rPr>
          <w:rFonts w:ascii="Times New Roman" w:hAnsi="Times New Roman" w:cs="Times New Roman"/>
          <w:iCs/>
          <w:spacing w:val="-2"/>
          <w:sz w:val="24"/>
          <w:szCs w:val="24"/>
        </w:rPr>
        <w:t xml:space="preserve">страны </w:t>
      </w:r>
      <w:r>
        <w:rPr>
          <w:rFonts w:ascii="Times New Roman" w:hAnsi="Times New Roman" w:cs="Times New Roman"/>
          <w:iCs/>
          <w:sz w:val="24"/>
          <w:szCs w:val="24"/>
        </w:rPr>
        <w:t xml:space="preserve">в </w:t>
      </w:r>
      <w:r w:rsidRPr="00A34273">
        <w:rPr>
          <w:rFonts w:ascii="Times New Roman" w:hAnsi="Times New Roman" w:cs="Times New Roman"/>
          <w:iCs/>
          <w:spacing w:val="-1"/>
          <w:sz w:val="24"/>
          <w:szCs w:val="24"/>
        </w:rPr>
        <w:t>мировой</w:t>
      </w:r>
      <w:r w:rsidRPr="00A34273">
        <w:rPr>
          <w:rFonts w:ascii="Times New Roman" w:hAnsi="Times New Roman" w:cs="Times New Roman"/>
          <w:iCs/>
          <w:spacing w:val="35"/>
          <w:sz w:val="24"/>
          <w:szCs w:val="24"/>
        </w:rPr>
        <w:t xml:space="preserve"> </w:t>
      </w:r>
      <w:r w:rsidRPr="00A34273">
        <w:rPr>
          <w:rFonts w:ascii="Times New Roman" w:hAnsi="Times New Roman" w:cs="Times New Roman"/>
          <w:iCs/>
          <w:spacing w:val="-1"/>
          <w:sz w:val="24"/>
          <w:szCs w:val="24"/>
        </w:rPr>
        <w:t>экономике;</w:t>
      </w:r>
    </w:p>
    <w:p w:rsidR="00D37B12" w:rsidRPr="00A34273" w:rsidRDefault="00D37B12" w:rsidP="00D37B12">
      <w:pPr>
        <w:widowControl w:val="0"/>
        <w:tabs>
          <w:tab w:val="left" w:pos="724"/>
        </w:tabs>
        <w:kinsoku w:val="0"/>
        <w:overflowPunct w:val="0"/>
        <w:autoSpaceDE w:val="0"/>
        <w:autoSpaceDN w:val="0"/>
        <w:adjustRightInd w:val="0"/>
        <w:spacing w:before="6" w:after="0" w:line="240" w:lineRule="auto"/>
        <w:ind w:right="112"/>
        <w:jc w:val="both"/>
        <w:rPr>
          <w:rFonts w:ascii="Times New Roman" w:hAnsi="Times New Roman" w:cs="Times New Roman"/>
          <w:sz w:val="24"/>
          <w:szCs w:val="24"/>
        </w:rPr>
      </w:pPr>
      <w:r w:rsidRPr="00A34273">
        <w:rPr>
          <w:rFonts w:ascii="Times New Roman" w:hAnsi="Times New Roman" w:cs="Times New Roman"/>
          <w:iCs/>
          <w:spacing w:val="-1"/>
          <w:sz w:val="24"/>
          <w:szCs w:val="24"/>
        </w:rPr>
        <w:t>-объяснять</w:t>
      </w:r>
      <w:r w:rsidRPr="00A34273">
        <w:rPr>
          <w:rFonts w:ascii="Times New Roman" w:hAnsi="Times New Roman" w:cs="Times New Roman"/>
          <w:iCs/>
          <w:sz w:val="24"/>
          <w:szCs w:val="24"/>
        </w:rPr>
        <w:t xml:space="preserve"> </w:t>
      </w:r>
      <w:r w:rsidRPr="00A34273">
        <w:rPr>
          <w:rFonts w:ascii="Times New Roman" w:hAnsi="Times New Roman" w:cs="Times New Roman"/>
          <w:iCs/>
          <w:spacing w:val="5"/>
          <w:sz w:val="24"/>
          <w:szCs w:val="24"/>
        </w:rPr>
        <w:t xml:space="preserve"> </w:t>
      </w:r>
      <w:r w:rsidRPr="00A34273">
        <w:rPr>
          <w:rFonts w:ascii="Times New Roman" w:hAnsi="Times New Roman" w:cs="Times New Roman"/>
          <w:iCs/>
          <w:spacing w:val="-1"/>
          <w:sz w:val="24"/>
          <w:szCs w:val="24"/>
        </w:rPr>
        <w:t>возможности</w:t>
      </w:r>
      <w:r w:rsidRPr="00A34273">
        <w:rPr>
          <w:rFonts w:ascii="Times New Roman" w:hAnsi="Times New Roman" w:cs="Times New Roman"/>
          <w:iCs/>
          <w:sz w:val="24"/>
          <w:szCs w:val="24"/>
        </w:rPr>
        <w:t xml:space="preserve"> </w:t>
      </w:r>
      <w:r w:rsidRPr="00A34273">
        <w:rPr>
          <w:rFonts w:ascii="Times New Roman" w:hAnsi="Times New Roman" w:cs="Times New Roman"/>
          <w:iCs/>
          <w:spacing w:val="6"/>
          <w:sz w:val="24"/>
          <w:szCs w:val="24"/>
        </w:rPr>
        <w:t xml:space="preserve"> </w:t>
      </w:r>
      <w:r w:rsidRPr="00A34273">
        <w:rPr>
          <w:rFonts w:ascii="Times New Roman" w:hAnsi="Times New Roman" w:cs="Times New Roman"/>
          <w:iCs/>
          <w:spacing w:val="-2"/>
          <w:sz w:val="24"/>
          <w:szCs w:val="24"/>
        </w:rPr>
        <w:t>России</w:t>
      </w:r>
      <w:r w:rsidRPr="00A34273">
        <w:rPr>
          <w:rFonts w:ascii="Times New Roman" w:hAnsi="Times New Roman" w:cs="Times New Roman"/>
          <w:iCs/>
          <w:sz w:val="24"/>
          <w:szCs w:val="24"/>
        </w:rPr>
        <w:t xml:space="preserve"> </w:t>
      </w:r>
      <w:r w:rsidRPr="00A34273">
        <w:rPr>
          <w:rFonts w:ascii="Times New Roman" w:hAnsi="Times New Roman" w:cs="Times New Roman"/>
          <w:iCs/>
          <w:spacing w:val="6"/>
          <w:sz w:val="24"/>
          <w:szCs w:val="24"/>
        </w:rPr>
        <w:t xml:space="preserve"> </w:t>
      </w:r>
      <w:r w:rsidRPr="00A34273">
        <w:rPr>
          <w:rFonts w:ascii="Times New Roman" w:hAnsi="Times New Roman" w:cs="Times New Roman"/>
          <w:iCs/>
          <w:sz w:val="24"/>
          <w:szCs w:val="24"/>
        </w:rPr>
        <w:t xml:space="preserve">в </w:t>
      </w:r>
      <w:r w:rsidRPr="00A34273">
        <w:rPr>
          <w:rFonts w:ascii="Times New Roman" w:hAnsi="Times New Roman" w:cs="Times New Roman"/>
          <w:iCs/>
          <w:spacing w:val="4"/>
          <w:sz w:val="24"/>
          <w:szCs w:val="24"/>
        </w:rPr>
        <w:t xml:space="preserve"> </w:t>
      </w:r>
      <w:r w:rsidRPr="00A34273">
        <w:rPr>
          <w:rFonts w:ascii="Times New Roman" w:hAnsi="Times New Roman" w:cs="Times New Roman"/>
          <w:iCs/>
          <w:spacing w:val="-1"/>
          <w:sz w:val="24"/>
          <w:szCs w:val="24"/>
        </w:rPr>
        <w:t>решении</w:t>
      </w:r>
      <w:r w:rsidRPr="00A34273">
        <w:rPr>
          <w:rFonts w:ascii="Times New Roman" w:hAnsi="Times New Roman" w:cs="Times New Roman"/>
          <w:iCs/>
          <w:sz w:val="24"/>
          <w:szCs w:val="24"/>
        </w:rPr>
        <w:t xml:space="preserve"> </w:t>
      </w:r>
      <w:r w:rsidRPr="00A34273">
        <w:rPr>
          <w:rFonts w:ascii="Times New Roman" w:hAnsi="Times New Roman" w:cs="Times New Roman"/>
          <w:iCs/>
          <w:spacing w:val="4"/>
          <w:sz w:val="24"/>
          <w:szCs w:val="24"/>
        </w:rPr>
        <w:t xml:space="preserve"> </w:t>
      </w:r>
      <w:r w:rsidRPr="00A34273">
        <w:rPr>
          <w:rFonts w:ascii="Times New Roman" w:hAnsi="Times New Roman" w:cs="Times New Roman"/>
          <w:iCs/>
          <w:spacing w:val="-1"/>
          <w:sz w:val="24"/>
          <w:szCs w:val="24"/>
        </w:rPr>
        <w:t>современных</w:t>
      </w:r>
      <w:r w:rsidRPr="00A34273">
        <w:rPr>
          <w:rFonts w:ascii="Times New Roman" w:hAnsi="Times New Roman" w:cs="Times New Roman"/>
          <w:iCs/>
          <w:sz w:val="24"/>
          <w:szCs w:val="24"/>
        </w:rPr>
        <w:t xml:space="preserve"> </w:t>
      </w:r>
      <w:r w:rsidRPr="00A34273">
        <w:rPr>
          <w:rFonts w:ascii="Times New Roman" w:hAnsi="Times New Roman" w:cs="Times New Roman"/>
          <w:iCs/>
          <w:spacing w:val="5"/>
          <w:sz w:val="24"/>
          <w:szCs w:val="24"/>
        </w:rPr>
        <w:t xml:space="preserve"> </w:t>
      </w:r>
      <w:r w:rsidRPr="00A34273">
        <w:rPr>
          <w:rFonts w:ascii="Times New Roman" w:hAnsi="Times New Roman" w:cs="Times New Roman"/>
          <w:iCs/>
          <w:spacing w:val="-1"/>
          <w:sz w:val="24"/>
          <w:szCs w:val="24"/>
        </w:rPr>
        <w:t>глобальных</w:t>
      </w:r>
      <w:r w:rsidRPr="00A34273">
        <w:rPr>
          <w:rFonts w:ascii="Times New Roman" w:hAnsi="Times New Roman" w:cs="Times New Roman"/>
          <w:iCs/>
          <w:spacing w:val="47"/>
          <w:sz w:val="24"/>
          <w:szCs w:val="24"/>
        </w:rPr>
        <w:t xml:space="preserve"> </w:t>
      </w:r>
      <w:r w:rsidRPr="00A34273">
        <w:rPr>
          <w:rFonts w:ascii="Times New Roman" w:hAnsi="Times New Roman" w:cs="Times New Roman"/>
          <w:iCs/>
          <w:spacing w:val="-1"/>
          <w:sz w:val="24"/>
          <w:szCs w:val="24"/>
        </w:rPr>
        <w:t>проблем</w:t>
      </w:r>
      <w:r w:rsidRPr="00A34273">
        <w:rPr>
          <w:rFonts w:ascii="Times New Roman" w:hAnsi="Times New Roman" w:cs="Times New Roman"/>
          <w:iCs/>
          <w:sz w:val="24"/>
          <w:szCs w:val="24"/>
        </w:rPr>
        <w:t xml:space="preserve"> </w:t>
      </w:r>
      <w:r w:rsidRPr="00A34273">
        <w:rPr>
          <w:rFonts w:ascii="Times New Roman" w:hAnsi="Times New Roman" w:cs="Times New Roman"/>
          <w:iCs/>
          <w:spacing w:val="-1"/>
          <w:sz w:val="24"/>
          <w:szCs w:val="24"/>
        </w:rPr>
        <w:t>человечества;</w:t>
      </w:r>
    </w:p>
    <w:p w:rsidR="00D37B12" w:rsidRDefault="00D37B12" w:rsidP="00D37B12">
      <w:pPr>
        <w:kinsoku w:val="0"/>
        <w:overflowPunct w:val="0"/>
        <w:spacing w:before="4" w:line="240" w:lineRule="auto"/>
        <w:ind w:left="555" w:right="2487"/>
        <w:rPr>
          <w:rFonts w:ascii="Times New Roman" w:hAnsi="Times New Roman" w:cs="Times New Roman"/>
          <w:b/>
          <w:iCs/>
          <w:spacing w:val="-1"/>
          <w:sz w:val="24"/>
          <w:szCs w:val="24"/>
        </w:rPr>
      </w:pPr>
      <w:r w:rsidRPr="00A34273">
        <w:rPr>
          <w:rFonts w:ascii="Times New Roman" w:hAnsi="Times New Roman" w:cs="Times New Roman"/>
          <w:iCs/>
          <w:spacing w:val="-1"/>
          <w:sz w:val="24"/>
          <w:szCs w:val="24"/>
        </w:rPr>
        <w:t>-</w:t>
      </w:r>
      <w:r>
        <w:rPr>
          <w:rFonts w:ascii="Times New Roman" w:hAnsi="Times New Roman" w:cs="Times New Roman"/>
          <w:iCs/>
          <w:spacing w:val="-1"/>
          <w:sz w:val="24"/>
          <w:szCs w:val="24"/>
        </w:rPr>
        <w:t xml:space="preserve">оценивать социально-экономическое положение </w:t>
      </w:r>
      <w:r>
        <w:rPr>
          <w:rFonts w:ascii="Times New Roman" w:hAnsi="Times New Roman" w:cs="Times New Roman"/>
          <w:iCs/>
          <w:sz w:val="24"/>
          <w:szCs w:val="24"/>
        </w:rPr>
        <w:t xml:space="preserve">и </w:t>
      </w:r>
      <w:r w:rsidRPr="00A34273">
        <w:rPr>
          <w:rFonts w:ascii="Times New Roman" w:hAnsi="Times New Roman" w:cs="Times New Roman"/>
          <w:iCs/>
          <w:spacing w:val="-1"/>
          <w:sz w:val="24"/>
          <w:szCs w:val="24"/>
        </w:rPr>
        <w:t>перспективы</w:t>
      </w:r>
      <w:r w:rsidRPr="00A34273">
        <w:rPr>
          <w:rFonts w:ascii="Times New Roman" w:hAnsi="Times New Roman" w:cs="Times New Roman"/>
          <w:iCs/>
          <w:spacing w:val="27"/>
          <w:sz w:val="24"/>
          <w:szCs w:val="24"/>
        </w:rPr>
        <w:t xml:space="preserve"> </w:t>
      </w:r>
      <w:r w:rsidRPr="00A34273">
        <w:rPr>
          <w:rFonts w:ascii="Times New Roman" w:hAnsi="Times New Roman" w:cs="Times New Roman"/>
          <w:iCs/>
          <w:spacing w:val="-1"/>
          <w:sz w:val="24"/>
          <w:szCs w:val="24"/>
        </w:rPr>
        <w:t>развития России</w:t>
      </w:r>
      <w:r w:rsidRPr="00AE1334">
        <w:rPr>
          <w:rFonts w:ascii="Times New Roman" w:hAnsi="Times New Roman" w:cs="Times New Roman"/>
          <w:b/>
          <w:iCs/>
          <w:spacing w:val="-1"/>
          <w:sz w:val="24"/>
          <w:szCs w:val="24"/>
        </w:rPr>
        <w:t xml:space="preserve"> </w:t>
      </w:r>
    </w:p>
    <w:p w:rsidR="00956CF6" w:rsidRPr="00AE1334" w:rsidRDefault="00956CF6" w:rsidP="008A0FB1">
      <w:pPr>
        <w:autoSpaceDE w:val="0"/>
        <w:autoSpaceDN w:val="0"/>
        <w:adjustRightInd w:val="0"/>
        <w:spacing w:after="0" w:line="240" w:lineRule="auto"/>
        <w:jc w:val="both"/>
        <w:rPr>
          <w:rFonts w:ascii="Times New Roman" w:hAnsi="Times New Roman" w:cs="Times New Roman"/>
          <w:b/>
          <w:bCs/>
          <w:i/>
          <w:iCs/>
          <w:sz w:val="24"/>
          <w:szCs w:val="24"/>
        </w:rPr>
      </w:pPr>
    </w:p>
    <w:sectPr w:rsidR="00956CF6" w:rsidRPr="00AE1334" w:rsidSect="00DA75F4">
      <w:footerReference w:type="default" r:id="rId9"/>
      <w:pgSz w:w="11906" w:h="16838"/>
      <w:pgMar w:top="1134" w:right="1134" w:bottom="1134"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9D1" w:rsidRDefault="008F09D1" w:rsidP="00C517BB">
      <w:pPr>
        <w:spacing w:after="0" w:line="240" w:lineRule="auto"/>
      </w:pPr>
      <w:r>
        <w:separator/>
      </w:r>
    </w:p>
  </w:endnote>
  <w:endnote w:type="continuationSeparator" w:id="0">
    <w:p w:rsidR="008F09D1" w:rsidRDefault="008F09D1" w:rsidP="00C51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PragmaticaCondC">
    <w:altName w:val="MS Mincho"/>
    <w:charset w:val="80"/>
    <w:family w:val="decorativ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927065"/>
      <w:docPartObj>
        <w:docPartGallery w:val="Page Numbers (Bottom of Page)"/>
        <w:docPartUnique/>
      </w:docPartObj>
    </w:sdtPr>
    <w:sdtContent>
      <w:p w:rsidR="00C2566A" w:rsidRDefault="008F7B8D">
        <w:pPr>
          <w:pStyle w:val="a6"/>
          <w:jc w:val="center"/>
        </w:pPr>
        <w:r>
          <w:fldChar w:fldCharType="begin"/>
        </w:r>
        <w:r w:rsidR="00C2566A">
          <w:instrText>PAGE   \* MERGEFORMAT</w:instrText>
        </w:r>
        <w:r>
          <w:fldChar w:fldCharType="separate"/>
        </w:r>
        <w:r w:rsidR="008A0FB1">
          <w:rPr>
            <w:noProof/>
          </w:rPr>
          <w:t>2</w:t>
        </w:r>
        <w:r>
          <w:fldChar w:fldCharType="end"/>
        </w:r>
      </w:p>
    </w:sdtContent>
  </w:sdt>
  <w:p w:rsidR="00C2566A" w:rsidRDefault="00C2566A">
    <w:pPr>
      <w:pStyle w:val="a6"/>
    </w:pPr>
  </w:p>
  <w:p w:rsidR="00C2566A" w:rsidRDefault="00C2566A"/>
  <w:p w:rsidR="00C2566A" w:rsidRDefault="00C2566A"/>
  <w:p w:rsidR="00C2566A" w:rsidRDefault="00C2566A"/>
  <w:p w:rsidR="00C2566A" w:rsidRDefault="00C256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9D1" w:rsidRDefault="008F09D1" w:rsidP="00C517BB">
      <w:pPr>
        <w:spacing w:after="0" w:line="240" w:lineRule="auto"/>
      </w:pPr>
      <w:r>
        <w:separator/>
      </w:r>
    </w:p>
  </w:footnote>
  <w:footnote w:type="continuationSeparator" w:id="0">
    <w:p w:rsidR="008F09D1" w:rsidRDefault="008F09D1" w:rsidP="00C51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0"/>
        </w:tabs>
        <w:ind w:left="720" w:hanging="360"/>
      </w:pPr>
      <w:rPr>
        <w:b w:val="0"/>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nsid w:val="00000402"/>
    <w:multiLevelType w:val="multilevel"/>
    <w:tmpl w:val="00000885"/>
    <w:lvl w:ilvl="0">
      <w:numFmt w:val="bullet"/>
      <w:lvlText w:val="•"/>
      <w:lvlJc w:val="left"/>
      <w:pPr>
        <w:ind w:left="102" w:hanging="168"/>
      </w:pPr>
      <w:rPr>
        <w:rFonts w:ascii="Times New Roman" w:hAnsi="Times New Roman"/>
        <w:b w:val="0"/>
        <w:sz w:val="28"/>
      </w:rPr>
    </w:lvl>
    <w:lvl w:ilvl="1">
      <w:numFmt w:val="bullet"/>
      <w:lvlText w:val="•"/>
      <w:lvlJc w:val="left"/>
      <w:pPr>
        <w:ind w:left="1048" w:hanging="168"/>
      </w:pPr>
    </w:lvl>
    <w:lvl w:ilvl="2">
      <w:numFmt w:val="bullet"/>
      <w:lvlText w:val="•"/>
      <w:lvlJc w:val="left"/>
      <w:pPr>
        <w:ind w:left="1994" w:hanging="168"/>
      </w:pPr>
    </w:lvl>
    <w:lvl w:ilvl="3">
      <w:numFmt w:val="bullet"/>
      <w:lvlText w:val="•"/>
      <w:lvlJc w:val="left"/>
      <w:pPr>
        <w:ind w:left="2941" w:hanging="168"/>
      </w:pPr>
    </w:lvl>
    <w:lvl w:ilvl="4">
      <w:numFmt w:val="bullet"/>
      <w:lvlText w:val="•"/>
      <w:lvlJc w:val="left"/>
      <w:pPr>
        <w:ind w:left="3887" w:hanging="168"/>
      </w:pPr>
    </w:lvl>
    <w:lvl w:ilvl="5">
      <w:numFmt w:val="bullet"/>
      <w:lvlText w:val="•"/>
      <w:lvlJc w:val="left"/>
      <w:pPr>
        <w:ind w:left="4834" w:hanging="168"/>
      </w:pPr>
    </w:lvl>
    <w:lvl w:ilvl="6">
      <w:numFmt w:val="bullet"/>
      <w:lvlText w:val="•"/>
      <w:lvlJc w:val="left"/>
      <w:pPr>
        <w:ind w:left="5780" w:hanging="168"/>
      </w:pPr>
    </w:lvl>
    <w:lvl w:ilvl="7">
      <w:numFmt w:val="bullet"/>
      <w:lvlText w:val="•"/>
      <w:lvlJc w:val="left"/>
      <w:pPr>
        <w:ind w:left="6727" w:hanging="168"/>
      </w:pPr>
    </w:lvl>
    <w:lvl w:ilvl="8">
      <w:numFmt w:val="bullet"/>
      <w:lvlText w:val="•"/>
      <w:lvlJc w:val="left"/>
      <w:pPr>
        <w:ind w:left="7673" w:hanging="168"/>
      </w:pPr>
    </w:lvl>
  </w:abstractNum>
  <w:abstractNum w:abstractNumId="6">
    <w:nsid w:val="02C74CD5"/>
    <w:multiLevelType w:val="hybridMultilevel"/>
    <w:tmpl w:val="8092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D64671"/>
    <w:multiLevelType w:val="hybridMultilevel"/>
    <w:tmpl w:val="41A4847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613FFD"/>
    <w:multiLevelType w:val="multilevel"/>
    <w:tmpl w:val="FF8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BB22D4"/>
    <w:multiLevelType w:val="hybridMultilevel"/>
    <w:tmpl w:val="958CA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CE7855"/>
    <w:multiLevelType w:val="hybridMultilevel"/>
    <w:tmpl w:val="392E0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14A5D"/>
    <w:multiLevelType w:val="hybridMultilevel"/>
    <w:tmpl w:val="46A6CB2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4F02E4"/>
    <w:multiLevelType w:val="hybridMultilevel"/>
    <w:tmpl w:val="24F2B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4B40C4"/>
    <w:multiLevelType w:val="hybridMultilevel"/>
    <w:tmpl w:val="9BD233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261267"/>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D7CC5"/>
    <w:multiLevelType w:val="hybridMultilevel"/>
    <w:tmpl w:val="B9DA944C"/>
    <w:lvl w:ilvl="0" w:tplc="578E5DE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331C0B"/>
    <w:multiLevelType w:val="hybridMultilevel"/>
    <w:tmpl w:val="F17811A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816495"/>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302D1F"/>
    <w:multiLevelType w:val="hybridMultilevel"/>
    <w:tmpl w:val="58203BC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9F36E7"/>
    <w:multiLevelType w:val="hybridMultilevel"/>
    <w:tmpl w:val="B636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FC4007"/>
    <w:multiLevelType w:val="hybridMultilevel"/>
    <w:tmpl w:val="39804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D34FB5"/>
    <w:multiLevelType w:val="hybridMultilevel"/>
    <w:tmpl w:val="49C445C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7E154C"/>
    <w:multiLevelType w:val="multilevel"/>
    <w:tmpl w:val="699E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827357"/>
    <w:multiLevelType w:val="multilevel"/>
    <w:tmpl w:val="5CD23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393E2C"/>
    <w:multiLevelType w:val="hybridMultilevel"/>
    <w:tmpl w:val="CD944B8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9872B5"/>
    <w:multiLevelType w:val="hybridMultilevel"/>
    <w:tmpl w:val="B35A1E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342708"/>
    <w:multiLevelType w:val="hybridMultilevel"/>
    <w:tmpl w:val="1F2892C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FD711F"/>
    <w:multiLevelType w:val="hybridMultilevel"/>
    <w:tmpl w:val="F8BCEAD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nsid w:val="3C9F6F1D"/>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F86153"/>
    <w:multiLevelType w:val="hybridMultilevel"/>
    <w:tmpl w:val="D82A6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4809CC"/>
    <w:multiLevelType w:val="multilevel"/>
    <w:tmpl w:val="D7522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4A5BED"/>
    <w:multiLevelType w:val="hybridMultilevel"/>
    <w:tmpl w:val="D5C8D18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5C20B1"/>
    <w:multiLevelType w:val="hybridMultilevel"/>
    <w:tmpl w:val="7D28DA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885CB4"/>
    <w:multiLevelType w:val="hybridMultilevel"/>
    <w:tmpl w:val="5816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742F83"/>
    <w:multiLevelType w:val="hybridMultilevel"/>
    <w:tmpl w:val="F3A20F2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6">
    <w:nsid w:val="5A860AFA"/>
    <w:multiLevelType w:val="multilevel"/>
    <w:tmpl w:val="A4C45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031AA8"/>
    <w:multiLevelType w:val="hybridMultilevel"/>
    <w:tmpl w:val="ED682E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93385E"/>
    <w:multiLevelType w:val="multilevel"/>
    <w:tmpl w:val="4BAEB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E342B78"/>
    <w:multiLevelType w:val="hybridMultilevel"/>
    <w:tmpl w:val="E090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584762"/>
    <w:multiLevelType w:val="hybridMultilevel"/>
    <w:tmpl w:val="8EA84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0461B9"/>
    <w:multiLevelType w:val="hybridMultilevel"/>
    <w:tmpl w:val="6BB6C6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1D68D9"/>
    <w:multiLevelType w:val="hybridMultilevel"/>
    <w:tmpl w:val="02CEF10C"/>
    <w:lvl w:ilvl="0" w:tplc="BA6C7BA6">
      <w:start w:val="5"/>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4">
    <w:nsid w:val="663D7BEE"/>
    <w:multiLevelType w:val="multilevel"/>
    <w:tmpl w:val="5820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8F23AB"/>
    <w:multiLevelType w:val="hybridMultilevel"/>
    <w:tmpl w:val="29504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5C7E21"/>
    <w:multiLevelType w:val="hybridMultilevel"/>
    <w:tmpl w:val="2E90D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CF4925"/>
    <w:multiLevelType w:val="hybridMultilevel"/>
    <w:tmpl w:val="8D48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A105FA"/>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5C51CA"/>
    <w:multiLevelType w:val="hybridMultilevel"/>
    <w:tmpl w:val="12780AB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24"/>
  </w:num>
  <w:num w:numId="4">
    <w:abstractNumId w:val="39"/>
  </w:num>
  <w:num w:numId="5">
    <w:abstractNumId w:val="31"/>
  </w:num>
  <w:num w:numId="6">
    <w:abstractNumId w:val="20"/>
  </w:num>
  <w:num w:numId="7">
    <w:abstractNumId w:val="40"/>
  </w:num>
  <w:num w:numId="8">
    <w:abstractNumId w:val="30"/>
  </w:num>
  <w:num w:numId="9">
    <w:abstractNumId w:val="37"/>
  </w:num>
  <w:num w:numId="10">
    <w:abstractNumId w:val="15"/>
  </w:num>
  <w:num w:numId="11">
    <w:abstractNumId w:val="27"/>
  </w:num>
  <w:num w:numId="12">
    <w:abstractNumId w:val="29"/>
  </w:num>
  <w:num w:numId="13">
    <w:abstractNumId w:val="22"/>
  </w:num>
  <w:num w:numId="14">
    <w:abstractNumId w:val="44"/>
  </w:num>
  <w:num w:numId="15">
    <w:abstractNumId w:val="8"/>
  </w:num>
  <w:num w:numId="16">
    <w:abstractNumId w:val="33"/>
  </w:num>
  <w:num w:numId="17">
    <w:abstractNumId w:val="23"/>
  </w:num>
  <w:num w:numId="18">
    <w:abstractNumId w:val="47"/>
  </w:num>
  <w:num w:numId="19">
    <w:abstractNumId w:val="38"/>
  </w:num>
  <w:num w:numId="20">
    <w:abstractNumId w:val="6"/>
  </w:num>
  <w:num w:numId="21">
    <w:abstractNumId w:val="34"/>
  </w:num>
  <w:num w:numId="22">
    <w:abstractNumId w:val="45"/>
  </w:num>
  <w:num w:numId="23">
    <w:abstractNumId w:val="19"/>
  </w:num>
  <w:num w:numId="24">
    <w:abstractNumId w:val="43"/>
  </w:num>
  <w:num w:numId="25">
    <w:abstractNumId w:val="49"/>
  </w:num>
  <w:num w:numId="26">
    <w:abstractNumId w:val="35"/>
  </w:num>
  <w:num w:numId="27">
    <w:abstractNumId w:val="28"/>
  </w:num>
  <w:num w:numId="28">
    <w:abstractNumId w:val="10"/>
  </w:num>
  <w:num w:numId="29">
    <w:abstractNumId w:val="46"/>
  </w:num>
  <w:num w:numId="30">
    <w:abstractNumId w:val="41"/>
  </w:num>
  <w:num w:numId="31">
    <w:abstractNumId w:val="9"/>
  </w:num>
  <w:num w:numId="32">
    <w:abstractNumId w:val="21"/>
  </w:num>
  <w:num w:numId="33">
    <w:abstractNumId w:val="32"/>
  </w:num>
  <w:num w:numId="34">
    <w:abstractNumId w:val="42"/>
  </w:num>
  <w:num w:numId="35">
    <w:abstractNumId w:val="25"/>
  </w:num>
  <w:num w:numId="36">
    <w:abstractNumId w:val="7"/>
  </w:num>
  <w:num w:numId="37">
    <w:abstractNumId w:val="51"/>
  </w:num>
  <w:num w:numId="38">
    <w:abstractNumId w:val="16"/>
  </w:num>
  <w:num w:numId="39">
    <w:abstractNumId w:val="13"/>
  </w:num>
  <w:num w:numId="40">
    <w:abstractNumId w:val="11"/>
  </w:num>
  <w:num w:numId="41">
    <w:abstractNumId w:val="48"/>
  </w:num>
  <w:num w:numId="42">
    <w:abstractNumId w:val="12"/>
  </w:num>
  <w:num w:numId="43">
    <w:abstractNumId w:val="17"/>
  </w:num>
  <w:num w:numId="44">
    <w:abstractNumId w:val="14"/>
  </w:num>
  <w:num w:numId="45">
    <w:abstractNumId w:val="50"/>
  </w:num>
  <w:num w:numId="46">
    <w:abstractNumId w:val="26"/>
  </w:num>
  <w:num w:numId="47">
    <w:abstractNumId w:val="18"/>
  </w:num>
  <w:num w:numId="48">
    <w:abstractNumId w:val="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130F45"/>
    <w:rsid w:val="00012468"/>
    <w:rsid w:val="00023F0C"/>
    <w:rsid w:val="00024A7C"/>
    <w:rsid w:val="0004111B"/>
    <w:rsid w:val="00051540"/>
    <w:rsid w:val="000A0371"/>
    <w:rsid w:val="000B55FB"/>
    <w:rsid w:val="0010550F"/>
    <w:rsid w:val="001109FF"/>
    <w:rsid w:val="00130F45"/>
    <w:rsid w:val="00145FD3"/>
    <w:rsid w:val="00156E73"/>
    <w:rsid w:val="00197BFD"/>
    <w:rsid w:val="001A7B57"/>
    <w:rsid w:val="001B2F1D"/>
    <w:rsid w:val="001E4259"/>
    <w:rsid w:val="002255FF"/>
    <w:rsid w:val="00245D17"/>
    <w:rsid w:val="002512A8"/>
    <w:rsid w:val="002B2ED9"/>
    <w:rsid w:val="002C417D"/>
    <w:rsid w:val="00300165"/>
    <w:rsid w:val="00306583"/>
    <w:rsid w:val="003402D7"/>
    <w:rsid w:val="00347743"/>
    <w:rsid w:val="003608CB"/>
    <w:rsid w:val="00384E7A"/>
    <w:rsid w:val="003A08F9"/>
    <w:rsid w:val="003B0E4D"/>
    <w:rsid w:val="003C1E49"/>
    <w:rsid w:val="003F00FB"/>
    <w:rsid w:val="003F4B1E"/>
    <w:rsid w:val="00400725"/>
    <w:rsid w:val="00403AB3"/>
    <w:rsid w:val="00427C8A"/>
    <w:rsid w:val="0047290E"/>
    <w:rsid w:val="00481A27"/>
    <w:rsid w:val="00486C83"/>
    <w:rsid w:val="004C13BB"/>
    <w:rsid w:val="004D0A3F"/>
    <w:rsid w:val="00586273"/>
    <w:rsid w:val="0059258B"/>
    <w:rsid w:val="00595E41"/>
    <w:rsid w:val="005C4DFF"/>
    <w:rsid w:val="005E0AB9"/>
    <w:rsid w:val="00607C55"/>
    <w:rsid w:val="006501A1"/>
    <w:rsid w:val="006643A8"/>
    <w:rsid w:val="00681821"/>
    <w:rsid w:val="006854FF"/>
    <w:rsid w:val="006A2AE6"/>
    <w:rsid w:val="006A4F23"/>
    <w:rsid w:val="006B7608"/>
    <w:rsid w:val="007370D9"/>
    <w:rsid w:val="00751F46"/>
    <w:rsid w:val="0078422C"/>
    <w:rsid w:val="007B6E2C"/>
    <w:rsid w:val="00800D17"/>
    <w:rsid w:val="008125C1"/>
    <w:rsid w:val="008135BE"/>
    <w:rsid w:val="008514B7"/>
    <w:rsid w:val="0085761E"/>
    <w:rsid w:val="008629BF"/>
    <w:rsid w:val="0089001B"/>
    <w:rsid w:val="008A0FB1"/>
    <w:rsid w:val="008D1164"/>
    <w:rsid w:val="008F09D1"/>
    <w:rsid w:val="008F7B8D"/>
    <w:rsid w:val="00940661"/>
    <w:rsid w:val="00954DB6"/>
    <w:rsid w:val="00956949"/>
    <w:rsid w:val="00956CF6"/>
    <w:rsid w:val="00957658"/>
    <w:rsid w:val="00957F30"/>
    <w:rsid w:val="0096178E"/>
    <w:rsid w:val="009A5AF6"/>
    <w:rsid w:val="009E3FF6"/>
    <w:rsid w:val="00A06D31"/>
    <w:rsid w:val="00A34273"/>
    <w:rsid w:val="00A43316"/>
    <w:rsid w:val="00A435CF"/>
    <w:rsid w:val="00A47FA6"/>
    <w:rsid w:val="00A71DB5"/>
    <w:rsid w:val="00A82E88"/>
    <w:rsid w:val="00A91F41"/>
    <w:rsid w:val="00AB7533"/>
    <w:rsid w:val="00AE1334"/>
    <w:rsid w:val="00B27C7D"/>
    <w:rsid w:val="00B53C37"/>
    <w:rsid w:val="00B56550"/>
    <w:rsid w:val="00B568AA"/>
    <w:rsid w:val="00B61686"/>
    <w:rsid w:val="00B84EF4"/>
    <w:rsid w:val="00BB744E"/>
    <w:rsid w:val="00C2566A"/>
    <w:rsid w:val="00C27F21"/>
    <w:rsid w:val="00C31B35"/>
    <w:rsid w:val="00C342BB"/>
    <w:rsid w:val="00C517BB"/>
    <w:rsid w:val="00CA1E32"/>
    <w:rsid w:val="00CA2E93"/>
    <w:rsid w:val="00CC6DB2"/>
    <w:rsid w:val="00D00BFC"/>
    <w:rsid w:val="00D34D64"/>
    <w:rsid w:val="00D37B12"/>
    <w:rsid w:val="00D51845"/>
    <w:rsid w:val="00D54F85"/>
    <w:rsid w:val="00D67D77"/>
    <w:rsid w:val="00DA205F"/>
    <w:rsid w:val="00DA75F4"/>
    <w:rsid w:val="00DB4BE5"/>
    <w:rsid w:val="00DC1EB9"/>
    <w:rsid w:val="00DC3AFD"/>
    <w:rsid w:val="00DC7A86"/>
    <w:rsid w:val="00E4122A"/>
    <w:rsid w:val="00EC70E5"/>
    <w:rsid w:val="00EE0C2A"/>
    <w:rsid w:val="00EE3622"/>
    <w:rsid w:val="00EE7D70"/>
    <w:rsid w:val="00EF242D"/>
    <w:rsid w:val="00F07353"/>
    <w:rsid w:val="00F27383"/>
    <w:rsid w:val="00F30518"/>
    <w:rsid w:val="00F462F8"/>
    <w:rsid w:val="00F5095C"/>
    <w:rsid w:val="00F823BF"/>
    <w:rsid w:val="00F95E7E"/>
    <w:rsid w:val="00FB1746"/>
    <w:rsid w:val="00FD0460"/>
    <w:rsid w:val="00FE7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8D"/>
  </w:style>
  <w:style w:type="paragraph" w:styleId="1">
    <w:name w:val="heading 1"/>
    <w:basedOn w:val="a"/>
    <w:next w:val="a"/>
    <w:link w:val="10"/>
    <w:qFormat/>
    <w:rsid w:val="00FD0460"/>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FD0460"/>
    <w:pPr>
      <w:keepNext/>
      <w:spacing w:after="0" w:line="240" w:lineRule="auto"/>
      <w:outlineLvl w:val="1"/>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semiHidden/>
    <w:unhideWhenUsed/>
    <w:qFormat/>
    <w:rsid w:val="00F462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17BB"/>
    <w:pPr>
      <w:spacing w:after="0" w:line="240" w:lineRule="auto"/>
    </w:pPr>
    <w:rPr>
      <w:rFonts w:ascii="Calibri" w:eastAsia="Calibri" w:hAnsi="Calibri" w:cs="Times New Roman"/>
    </w:rPr>
  </w:style>
  <w:style w:type="paragraph" w:styleId="a4">
    <w:name w:val="header"/>
    <w:basedOn w:val="a"/>
    <w:link w:val="a5"/>
    <w:uiPriority w:val="99"/>
    <w:unhideWhenUsed/>
    <w:rsid w:val="00C517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17BB"/>
  </w:style>
  <w:style w:type="paragraph" w:styleId="a6">
    <w:name w:val="footer"/>
    <w:basedOn w:val="a"/>
    <w:link w:val="a7"/>
    <w:uiPriority w:val="99"/>
    <w:unhideWhenUsed/>
    <w:rsid w:val="00C517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17BB"/>
  </w:style>
  <w:style w:type="paragraph" w:styleId="a8">
    <w:name w:val="Normal (Web)"/>
    <w:basedOn w:val="a"/>
    <w:uiPriority w:val="99"/>
    <w:rsid w:val="00C517B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3F00FB"/>
  </w:style>
  <w:style w:type="character" w:customStyle="1" w:styleId="FontStyle14">
    <w:name w:val="Font Style14"/>
    <w:uiPriority w:val="99"/>
    <w:rsid w:val="00956CF6"/>
    <w:rPr>
      <w:rFonts w:ascii="Tahoma" w:eastAsia="Tahoma" w:hAnsi="Tahoma" w:cs="Tahoma"/>
      <w:b/>
      <w:bCs/>
      <w:sz w:val="20"/>
      <w:szCs w:val="20"/>
    </w:rPr>
  </w:style>
  <w:style w:type="character" w:customStyle="1" w:styleId="a9">
    <w:name w:val="Основной текст_"/>
    <w:link w:val="21"/>
    <w:rsid w:val="00245D17"/>
    <w:rPr>
      <w:shd w:val="clear" w:color="auto" w:fill="FFFFFF"/>
    </w:rPr>
  </w:style>
  <w:style w:type="paragraph" w:customStyle="1" w:styleId="21">
    <w:name w:val="Основной текст2"/>
    <w:basedOn w:val="a"/>
    <w:link w:val="a9"/>
    <w:rsid w:val="00245D17"/>
    <w:pPr>
      <w:widowControl w:val="0"/>
      <w:shd w:val="clear" w:color="auto" w:fill="FFFFFF"/>
      <w:spacing w:after="0" w:line="0" w:lineRule="atLeast"/>
      <w:ind w:hanging="380"/>
      <w:jc w:val="center"/>
    </w:pPr>
  </w:style>
  <w:style w:type="character" w:customStyle="1" w:styleId="3">
    <w:name w:val="Основной текст (3)_"/>
    <w:link w:val="30"/>
    <w:rsid w:val="00245D17"/>
    <w:rPr>
      <w:b/>
      <w:bCs/>
      <w:shd w:val="clear" w:color="auto" w:fill="FFFFFF"/>
    </w:rPr>
  </w:style>
  <w:style w:type="paragraph" w:customStyle="1" w:styleId="30">
    <w:name w:val="Основной текст (3)"/>
    <w:basedOn w:val="a"/>
    <w:link w:val="3"/>
    <w:rsid w:val="00245D17"/>
    <w:pPr>
      <w:widowControl w:val="0"/>
      <w:shd w:val="clear" w:color="auto" w:fill="FFFFFF"/>
      <w:spacing w:after="0" w:line="0" w:lineRule="atLeast"/>
      <w:ind w:hanging="360"/>
    </w:pPr>
    <w:rPr>
      <w:b/>
      <w:bCs/>
    </w:rPr>
  </w:style>
  <w:style w:type="character" w:customStyle="1" w:styleId="22">
    <w:name w:val="Основной текст (2)_"/>
    <w:link w:val="23"/>
    <w:rsid w:val="00D00BFC"/>
    <w:rPr>
      <w:b/>
      <w:bCs/>
      <w:sz w:val="34"/>
      <w:szCs w:val="34"/>
      <w:shd w:val="clear" w:color="auto" w:fill="FFFFFF"/>
    </w:rPr>
  </w:style>
  <w:style w:type="character" w:customStyle="1" w:styleId="31">
    <w:name w:val="Заголовок №3_"/>
    <w:link w:val="32"/>
    <w:rsid w:val="00D00BFC"/>
    <w:rPr>
      <w:b/>
      <w:bCs/>
      <w:sz w:val="34"/>
      <w:szCs w:val="34"/>
      <w:shd w:val="clear" w:color="auto" w:fill="FFFFFF"/>
    </w:rPr>
  </w:style>
  <w:style w:type="character" w:customStyle="1" w:styleId="41">
    <w:name w:val="Основной текст (4)_"/>
    <w:link w:val="42"/>
    <w:rsid w:val="00D00BFC"/>
    <w:rPr>
      <w:b/>
      <w:bCs/>
      <w:sz w:val="27"/>
      <w:szCs w:val="27"/>
      <w:shd w:val="clear" w:color="auto" w:fill="FFFFFF"/>
    </w:rPr>
  </w:style>
  <w:style w:type="character" w:customStyle="1" w:styleId="7">
    <w:name w:val="Основной текст (7)_"/>
    <w:link w:val="70"/>
    <w:rsid w:val="00D00BFC"/>
    <w:rPr>
      <w:i/>
      <w:iCs/>
      <w:sz w:val="23"/>
      <w:szCs w:val="23"/>
      <w:shd w:val="clear" w:color="auto" w:fill="FFFFFF"/>
    </w:rPr>
  </w:style>
  <w:style w:type="character" w:customStyle="1" w:styleId="aa">
    <w:name w:val="Основной текст + Полужирный"/>
    <w:rsid w:val="00D00BFC"/>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rPr>
  </w:style>
  <w:style w:type="character" w:customStyle="1" w:styleId="8">
    <w:name w:val="Основной текст (8)_"/>
    <w:link w:val="80"/>
    <w:rsid w:val="00D00BFC"/>
    <w:rPr>
      <w:sz w:val="8"/>
      <w:szCs w:val="8"/>
      <w:shd w:val="clear" w:color="auto" w:fill="FFFFFF"/>
    </w:rPr>
  </w:style>
  <w:style w:type="character" w:customStyle="1" w:styleId="411pt">
    <w:name w:val="Основной текст (4) + 11 pt"/>
    <w:rsid w:val="00D00BF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5pt">
    <w:name w:val="Основной текст + 13;5 pt;Полужирный"/>
    <w:rsid w:val="00D00BFC"/>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23">
    <w:name w:val="Основной текст (2)"/>
    <w:basedOn w:val="a"/>
    <w:link w:val="22"/>
    <w:rsid w:val="00D00BFC"/>
    <w:pPr>
      <w:widowControl w:val="0"/>
      <w:shd w:val="clear" w:color="auto" w:fill="FFFFFF"/>
      <w:spacing w:after="0" w:line="638" w:lineRule="exact"/>
      <w:jc w:val="center"/>
    </w:pPr>
    <w:rPr>
      <w:b/>
      <w:bCs/>
      <w:sz w:val="34"/>
      <w:szCs w:val="34"/>
    </w:rPr>
  </w:style>
  <w:style w:type="paragraph" w:customStyle="1" w:styleId="32">
    <w:name w:val="Заголовок №3"/>
    <w:basedOn w:val="a"/>
    <w:link w:val="31"/>
    <w:rsid w:val="00D00BFC"/>
    <w:pPr>
      <w:widowControl w:val="0"/>
      <w:shd w:val="clear" w:color="auto" w:fill="FFFFFF"/>
      <w:spacing w:after="0" w:line="0" w:lineRule="atLeast"/>
      <w:jc w:val="center"/>
      <w:outlineLvl w:val="2"/>
    </w:pPr>
    <w:rPr>
      <w:b/>
      <w:bCs/>
      <w:sz w:val="34"/>
      <w:szCs w:val="34"/>
    </w:rPr>
  </w:style>
  <w:style w:type="paragraph" w:customStyle="1" w:styleId="42">
    <w:name w:val="Основной текст (4)"/>
    <w:basedOn w:val="a"/>
    <w:link w:val="41"/>
    <w:rsid w:val="00D00BFC"/>
    <w:pPr>
      <w:widowControl w:val="0"/>
      <w:shd w:val="clear" w:color="auto" w:fill="FFFFFF"/>
      <w:spacing w:after="0" w:line="283" w:lineRule="exact"/>
      <w:jc w:val="both"/>
    </w:pPr>
    <w:rPr>
      <w:b/>
      <w:bCs/>
      <w:sz w:val="27"/>
      <w:szCs w:val="27"/>
    </w:rPr>
  </w:style>
  <w:style w:type="paragraph" w:customStyle="1" w:styleId="70">
    <w:name w:val="Основной текст (7)"/>
    <w:basedOn w:val="a"/>
    <w:link w:val="7"/>
    <w:rsid w:val="00D00BFC"/>
    <w:pPr>
      <w:widowControl w:val="0"/>
      <w:shd w:val="clear" w:color="auto" w:fill="FFFFFF"/>
      <w:spacing w:after="0" w:line="523" w:lineRule="exact"/>
      <w:jc w:val="both"/>
    </w:pPr>
    <w:rPr>
      <w:i/>
      <w:iCs/>
      <w:sz w:val="23"/>
      <w:szCs w:val="23"/>
    </w:rPr>
  </w:style>
  <w:style w:type="paragraph" w:customStyle="1" w:styleId="80">
    <w:name w:val="Основной текст (8)"/>
    <w:basedOn w:val="a"/>
    <w:link w:val="8"/>
    <w:rsid w:val="00D00BFC"/>
    <w:pPr>
      <w:widowControl w:val="0"/>
      <w:shd w:val="clear" w:color="auto" w:fill="FFFFFF"/>
      <w:spacing w:after="0" w:line="0" w:lineRule="atLeast"/>
    </w:pPr>
    <w:rPr>
      <w:sz w:val="8"/>
      <w:szCs w:val="8"/>
    </w:rPr>
  </w:style>
  <w:style w:type="character" w:customStyle="1" w:styleId="10">
    <w:name w:val="Заголовок 1 Знак"/>
    <w:basedOn w:val="a0"/>
    <w:link w:val="1"/>
    <w:rsid w:val="00FD046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D0460"/>
    <w:rPr>
      <w:rFonts w:ascii="Times New Roman" w:eastAsia="Times New Roman" w:hAnsi="Times New Roman" w:cs="Times New Roman"/>
      <w:b/>
      <w:bCs/>
      <w:sz w:val="24"/>
      <w:szCs w:val="24"/>
      <w:lang w:eastAsia="ru-RU"/>
    </w:rPr>
  </w:style>
  <w:style w:type="paragraph" w:styleId="24">
    <w:name w:val="Body Text 2"/>
    <w:basedOn w:val="a"/>
    <w:link w:val="25"/>
    <w:rsid w:val="00FD0460"/>
    <w:pPr>
      <w:spacing w:before="40" w:after="0" w:line="240" w:lineRule="auto"/>
      <w:ind w:right="-22"/>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D0460"/>
    <w:rPr>
      <w:rFonts w:ascii="Times New Roman" w:eastAsia="Times New Roman" w:hAnsi="Times New Roman" w:cs="Times New Roman"/>
      <w:sz w:val="24"/>
      <w:szCs w:val="24"/>
      <w:lang w:eastAsia="ru-RU"/>
    </w:rPr>
  </w:style>
  <w:style w:type="paragraph" w:styleId="ab">
    <w:name w:val="Body Text"/>
    <w:basedOn w:val="a"/>
    <w:link w:val="ac"/>
    <w:rsid w:val="00FD0460"/>
    <w:pPr>
      <w:spacing w:after="0" w:line="240" w:lineRule="auto"/>
    </w:pPr>
    <w:rPr>
      <w:rFonts w:ascii="Times New Roman" w:eastAsia="Times New Roman" w:hAnsi="Times New Roman" w:cs="Times New Roman"/>
      <w:b/>
      <w:bCs/>
      <w:sz w:val="24"/>
      <w:szCs w:val="24"/>
      <w:lang w:eastAsia="ru-RU"/>
    </w:rPr>
  </w:style>
  <w:style w:type="character" w:customStyle="1" w:styleId="ac">
    <w:name w:val="Основной текст Знак"/>
    <w:basedOn w:val="a0"/>
    <w:link w:val="ab"/>
    <w:rsid w:val="00FD0460"/>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F462F8"/>
    <w:rPr>
      <w:rFonts w:asciiTheme="majorHAnsi" w:eastAsiaTheme="majorEastAsia" w:hAnsiTheme="majorHAnsi" w:cstheme="majorBidi"/>
      <w:b/>
      <w:bCs/>
      <w:i/>
      <w:iCs/>
      <w:color w:val="4F81BD" w:themeColor="accent1"/>
    </w:rPr>
  </w:style>
  <w:style w:type="character" w:styleId="ad">
    <w:name w:val="Strong"/>
    <w:basedOn w:val="a0"/>
    <w:uiPriority w:val="22"/>
    <w:qFormat/>
    <w:rsid w:val="00F462F8"/>
    <w:rPr>
      <w:b/>
      <w:bCs/>
    </w:rPr>
  </w:style>
  <w:style w:type="paragraph" w:styleId="ae">
    <w:name w:val="List Paragraph"/>
    <w:basedOn w:val="a"/>
    <w:uiPriority w:val="34"/>
    <w:qFormat/>
    <w:rsid w:val="00FB1746"/>
    <w:pPr>
      <w:ind w:left="720"/>
      <w:contextualSpacing/>
    </w:pPr>
  </w:style>
  <w:style w:type="character" w:customStyle="1" w:styleId="c0">
    <w:name w:val="c0"/>
    <w:basedOn w:val="a0"/>
    <w:rsid w:val="0059258B"/>
  </w:style>
  <w:style w:type="paragraph" w:customStyle="1" w:styleId="c14">
    <w:name w:val="c14"/>
    <w:basedOn w:val="a"/>
    <w:rsid w:val="005925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595E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rsid w:val="00486C83"/>
    <w:rPr>
      <w:color w:val="000080"/>
      <w:u w:val="single"/>
    </w:rPr>
  </w:style>
  <w:style w:type="character" w:customStyle="1" w:styleId="11">
    <w:name w:val="Заголовок №1_"/>
    <w:basedOn w:val="a0"/>
    <w:link w:val="12"/>
    <w:rsid w:val="00486C83"/>
    <w:rPr>
      <w:rFonts w:ascii="Times New Roman" w:eastAsia="Times New Roman" w:hAnsi="Times New Roman" w:cs="Times New Roman"/>
      <w:b/>
      <w:bCs/>
      <w:sz w:val="39"/>
      <w:szCs w:val="39"/>
      <w:shd w:val="clear" w:color="auto" w:fill="FFFFFF"/>
    </w:rPr>
  </w:style>
  <w:style w:type="character" w:customStyle="1" w:styleId="2135pt">
    <w:name w:val="Основной текст (2) + 13;5 pt"/>
    <w:basedOn w:val="22"/>
    <w:rsid w:val="00486C83"/>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3">
    <w:name w:val="Основной текст1"/>
    <w:basedOn w:val="a9"/>
    <w:rsid w:val="00486C8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5">
    <w:name w:val="Основной текст (5)_"/>
    <w:basedOn w:val="a0"/>
    <w:link w:val="50"/>
    <w:rsid w:val="00486C83"/>
    <w:rPr>
      <w:rFonts w:ascii="Tahoma" w:eastAsia="Tahoma" w:hAnsi="Tahoma" w:cs="Tahoma"/>
      <w:b/>
      <w:bCs/>
      <w:sz w:val="15"/>
      <w:szCs w:val="15"/>
      <w:shd w:val="clear" w:color="auto" w:fill="FFFFFF"/>
    </w:rPr>
  </w:style>
  <w:style w:type="character" w:customStyle="1" w:styleId="26">
    <w:name w:val="Заголовок №2_"/>
    <w:basedOn w:val="a0"/>
    <w:link w:val="27"/>
    <w:rsid w:val="00486C83"/>
    <w:rPr>
      <w:rFonts w:ascii="Times New Roman" w:eastAsia="Times New Roman" w:hAnsi="Times New Roman" w:cs="Times New Roman"/>
      <w:sz w:val="40"/>
      <w:szCs w:val="40"/>
      <w:shd w:val="clear" w:color="auto" w:fill="FFFFFF"/>
    </w:rPr>
  </w:style>
  <w:style w:type="character" w:customStyle="1" w:styleId="6">
    <w:name w:val="Основной текст (6)_"/>
    <w:basedOn w:val="a0"/>
    <w:link w:val="60"/>
    <w:rsid w:val="00486C83"/>
    <w:rPr>
      <w:rFonts w:ascii="Times New Roman" w:eastAsia="Times New Roman" w:hAnsi="Times New Roman" w:cs="Times New Roman"/>
      <w:b/>
      <w:bCs/>
      <w:i/>
      <w:iCs/>
      <w:spacing w:val="-30"/>
      <w:sz w:val="23"/>
      <w:szCs w:val="23"/>
      <w:shd w:val="clear" w:color="auto" w:fill="FFFFFF"/>
    </w:rPr>
  </w:style>
  <w:style w:type="character" w:customStyle="1" w:styleId="9pt">
    <w:name w:val="Основной текст + 9 pt;Курсив"/>
    <w:basedOn w:val="a9"/>
    <w:rsid w:val="00486C83"/>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af1">
    <w:name w:val="Колонтитул_"/>
    <w:basedOn w:val="a0"/>
    <w:rsid w:val="00486C83"/>
    <w:rPr>
      <w:rFonts w:ascii="Times New Roman" w:eastAsia="Times New Roman" w:hAnsi="Times New Roman" w:cs="Times New Roman"/>
      <w:b/>
      <w:bCs/>
      <w:i w:val="0"/>
      <w:iCs w:val="0"/>
      <w:smallCaps w:val="0"/>
      <w:strike w:val="0"/>
      <w:sz w:val="23"/>
      <w:szCs w:val="23"/>
      <w:u w:val="none"/>
    </w:rPr>
  </w:style>
  <w:style w:type="character" w:customStyle="1" w:styleId="af2">
    <w:name w:val="Колонтитул"/>
    <w:basedOn w:val="af1"/>
    <w:rsid w:val="00486C83"/>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3">
    <w:name w:val="Подпись к таблице (3)_"/>
    <w:basedOn w:val="a0"/>
    <w:link w:val="34"/>
    <w:rsid w:val="00486C83"/>
    <w:rPr>
      <w:rFonts w:ascii="Times New Roman" w:eastAsia="Times New Roman" w:hAnsi="Times New Roman" w:cs="Times New Roman"/>
      <w:b/>
      <w:bCs/>
      <w:sz w:val="19"/>
      <w:szCs w:val="19"/>
      <w:shd w:val="clear" w:color="auto" w:fill="FFFFFF"/>
    </w:rPr>
  </w:style>
  <w:style w:type="character" w:customStyle="1" w:styleId="105pt">
    <w:name w:val="Основной текст + 10;5 pt"/>
    <w:basedOn w:val="a9"/>
    <w:rsid w:val="00486C8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
    <w:name w:val="Основной текст + 9;5 pt;Полужирный"/>
    <w:basedOn w:val="a9"/>
    <w:rsid w:val="00486C8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Tahoma105pt-1pt">
    <w:name w:val="Основной текст + Tahoma;10;5 pt;Курсив;Интервал -1 pt"/>
    <w:basedOn w:val="a9"/>
    <w:rsid w:val="00486C83"/>
    <w:rPr>
      <w:rFonts w:ascii="Tahoma" w:eastAsia="Tahoma" w:hAnsi="Tahoma" w:cs="Tahoma"/>
      <w:b w:val="0"/>
      <w:bCs w:val="0"/>
      <w:i/>
      <w:iCs/>
      <w:smallCaps w:val="0"/>
      <w:strike w:val="0"/>
      <w:color w:val="000000"/>
      <w:spacing w:val="-30"/>
      <w:w w:val="100"/>
      <w:position w:val="0"/>
      <w:sz w:val="21"/>
      <w:szCs w:val="21"/>
      <w:u w:val="none"/>
      <w:shd w:val="clear" w:color="auto" w:fill="FFFFFF"/>
      <w:lang w:val="en-US"/>
    </w:rPr>
  </w:style>
  <w:style w:type="character" w:customStyle="1" w:styleId="105pt-1pt">
    <w:name w:val="Основной текст + 10;5 pt;Полужирный;Курсив;Интервал -1 pt"/>
    <w:basedOn w:val="a9"/>
    <w:rsid w:val="00486C83"/>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lang w:val="en-US"/>
    </w:rPr>
  </w:style>
  <w:style w:type="character" w:customStyle="1" w:styleId="105pt0">
    <w:name w:val="Основной текст + 10;5 pt;Курсив"/>
    <w:basedOn w:val="a9"/>
    <w:rsid w:val="00486C83"/>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rPr>
  </w:style>
  <w:style w:type="character" w:customStyle="1" w:styleId="10pt">
    <w:name w:val="Основной текст + 10 pt;Полужирный"/>
    <w:basedOn w:val="a9"/>
    <w:rsid w:val="00486C8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
    <w:basedOn w:val="a9"/>
    <w:rsid w:val="00486C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Gungsuh10pt">
    <w:name w:val="Основной текст + Gungsuh;10 pt"/>
    <w:basedOn w:val="a9"/>
    <w:rsid w:val="00486C83"/>
    <w:rPr>
      <w:rFonts w:ascii="Gungsuh" w:eastAsia="Gungsuh" w:hAnsi="Gungsuh" w:cs="Gungsuh"/>
      <w:b w:val="0"/>
      <w:bCs w:val="0"/>
      <w:i w:val="0"/>
      <w:iCs w:val="0"/>
      <w:smallCaps w:val="0"/>
      <w:strike w:val="0"/>
      <w:color w:val="000000"/>
      <w:spacing w:val="0"/>
      <w:w w:val="100"/>
      <w:position w:val="0"/>
      <w:sz w:val="20"/>
      <w:szCs w:val="20"/>
      <w:u w:val="none"/>
      <w:shd w:val="clear" w:color="auto" w:fill="FFFFFF"/>
    </w:rPr>
  </w:style>
  <w:style w:type="character" w:customStyle="1" w:styleId="4pt-1pt">
    <w:name w:val="Основной текст + 4 pt;Курсив;Интервал -1 pt"/>
    <w:basedOn w:val="a9"/>
    <w:rsid w:val="00486C83"/>
    <w:rPr>
      <w:rFonts w:ascii="Times New Roman" w:eastAsia="Times New Roman" w:hAnsi="Times New Roman" w:cs="Times New Roman"/>
      <w:b w:val="0"/>
      <w:bCs w:val="0"/>
      <w:i/>
      <w:iCs/>
      <w:smallCaps w:val="0"/>
      <w:strike w:val="0"/>
      <w:color w:val="000000"/>
      <w:spacing w:val="-20"/>
      <w:w w:val="100"/>
      <w:position w:val="0"/>
      <w:sz w:val="8"/>
      <w:szCs w:val="8"/>
      <w:u w:val="none"/>
      <w:shd w:val="clear" w:color="auto" w:fill="FFFFFF"/>
      <w:lang w:val="ru-RU"/>
    </w:rPr>
  </w:style>
  <w:style w:type="character" w:customStyle="1" w:styleId="9pt0pt">
    <w:name w:val="Основной текст + 9 pt;Курсив;Интервал 0 pt"/>
    <w:basedOn w:val="a9"/>
    <w:rsid w:val="00486C83"/>
    <w:rPr>
      <w:rFonts w:ascii="Times New Roman" w:eastAsia="Times New Roman" w:hAnsi="Times New Roman" w:cs="Times New Roman"/>
      <w:b w:val="0"/>
      <w:bCs w:val="0"/>
      <w:i/>
      <w:iCs/>
      <w:smallCaps w:val="0"/>
      <w:strike w:val="0"/>
      <w:color w:val="000000"/>
      <w:spacing w:val="-10"/>
      <w:w w:val="100"/>
      <w:position w:val="0"/>
      <w:sz w:val="18"/>
      <w:szCs w:val="18"/>
      <w:u w:val="none"/>
      <w:shd w:val="clear" w:color="auto" w:fill="FFFFFF"/>
      <w:lang w:val="en-US"/>
    </w:rPr>
  </w:style>
  <w:style w:type="character" w:customStyle="1" w:styleId="9pt0pt0">
    <w:name w:val="Основной текст + 9 pt;Курсив;Малые прописные;Интервал 0 pt"/>
    <w:basedOn w:val="a9"/>
    <w:rsid w:val="00486C83"/>
    <w:rPr>
      <w:rFonts w:ascii="Times New Roman" w:eastAsia="Times New Roman" w:hAnsi="Times New Roman" w:cs="Times New Roman"/>
      <w:b w:val="0"/>
      <w:bCs w:val="0"/>
      <w:i/>
      <w:iCs/>
      <w:smallCaps/>
      <w:strike w:val="0"/>
      <w:color w:val="000000"/>
      <w:spacing w:val="-10"/>
      <w:w w:val="100"/>
      <w:position w:val="0"/>
      <w:sz w:val="18"/>
      <w:szCs w:val="18"/>
      <w:u w:val="none"/>
      <w:shd w:val="clear" w:color="auto" w:fill="FFFFFF"/>
      <w:lang w:val="ru-RU"/>
    </w:rPr>
  </w:style>
  <w:style w:type="character" w:customStyle="1" w:styleId="105pt0pt">
    <w:name w:val="Основной текст + 10;5 pt;Курсив;Интервал 0 pt"/>
    <w:basedOn w:val="a9"/>
    <w:rsid w:val="00486C83"/>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ru-RU"/>
    </w:rPr>
  </w:style>
  <w:style w:type="character" w:customStyle="1" w:styleId="af3">
    <w:name w:val="Подпись к таблице_"/>
    <w:basedOn w:val="a0"/>
    <w:link w:val="af4"/>
    <w:rsid w:val="00486C83"/>
    <w:rPr>
      <w:rFonts w:ascii="Times New Roman" w:eastAsia="Times New Roman" w:hAnsi="Times New Roman" w:cs="Times New Roman"/>
      <w:sz w:val="20"/>
      <w:szCs w:val="20"/>
      <w:shd w:val="clear" w:color="auto" w:fill="FFFFFF"/>
      <w:lang w:val="en-US"/>
    </w:rPr>
  </w:style>
  <w:style w:type="character" w:customStyle="1" w:styleId="28">
    <w:name w:val="Подпись к таблице (2)_"/>
    <w:basedOn w:val="a0"/>
    <w:link w:val="29"/>
    <w:rsid w:val="00486C83"/>
    <w:rPr>
      <w:rFonts w:ascii="Book Antiqua" w:eastAsia="Book Antiqua" w:hAnsi="Book Antiqua" w:cs="Book Antiqua"/>
      <w:i/>
      <w:iCs/>
      <w:spacing w:val="-10"/>
      <w:sz w:val="15"/>
      <w:szCs w:val="15"/>
      <w:shd w:val="clear" w:color="auto" w:fill="FFFFFF"/>
      <w:lang w:val="en-US"/>
    </w:rPr>
  </w:style>
  <w:style w:type="character" w:customStyle="1" w:styleId="ArialNarrow105pt-2pt">
    <w:name w:val="Основной текст + Arial Narrow;10;5 pt;Полужирный;Курсив;Интервал -2 pt"/>
    <w:basedOn w:val="a9"/>
    <w:rsid w:val="00486C83"/>
    <w:rPr>
      <w:rFonts w:ascii="Arial Narrow" w:eastAsia="Arial Narrow" w:hAnsi="Arial Narrow" w:cs="Arial Narrow"/>
      <w:b/>
      <w:bCs/>
      <w:i/>
      <w:iCs/>
      <w:smallCaps w:val="0"/>
      <w:strike w:val="0"/>
      <w:color w:val="000000"/>
      <w:spacing w:val="-40"/>
      <w:w w:val="100"/>
      <w:position w:val="0"/>
      <w:sz w:val="21"/>
      <w:szCs w:val="21"/>
      <w:u w:val="none"/>
      <w:shd w:val="clear" w:color="auto" w:fill="FFFFFF"/>
      <w:lang w:val="en-US"/>
    </w:rPr>
  </w:style>
  <w:style w:type="character" w:customStyle="1" w:styleId="Gungsuh75pt-1pt">
    <w:name w:val="Основной текст + Gungsuh;7;5 pt;Курсив;Интервал -1 pt"/>
    <w:basedOn w:val="a9"/>
    <w:rsid w:val="00486C83"/>
    <w:rPr>
      <w:rFonts w:ascii="Gungsuh" w:eastAsia="Gungsuh" w:hAnsi="Gungsuh" w:cs="Gungsuh"/>
      <w:b w:val="0"/>
      <w:bCs w:val="0"/>
      <w:i/>
      <w:iCs/>
      <w:smallCaps w:val="0"/>
      <w:strike w:val="0"/>
      <w:color w:val="000000"/>
      <w:spacing w:val="-30"/>
      <w:w w:val="100"/>
      <w:position w:val="0"/>
      <w:sz w:val="15"/>
      <w:szCs w:val="15"/>
      <w:u w:val="none"/>
      <w:shd w:val="clear" w:color="auto" w:fill="FFFFFF"/>
      <w:lang w:val="en-US"/>
    </w:rPr>
  </w:style>
  <w:style w:type="character" w:customStyle="1" w:styleId="Gungsuh9pt-1pt">
    <w:name w:val="Основной текст + Gungsuh;9 pt;Курсив;Интервал -1 pt"/>
    <w:basedOn w:val="a9"/>
    <w:rsid w:val="00486C83"/>
    <w:rPr>
      <w:rFonts w:ascii="Gungsuh" w:eastAsia="Gungsuh" w:hAnsi="Gungsuh" w:cs="Gungsuh"/>
      <w:b w:val="0"/>
      <w:bCs w:val="0"/>
      <w:i/>
      <w:iCs/>
      <w:smallCaps w:val="0"/>
      <w:strike w:val="0"/>
      <w:color w:val="000000"/>
      <w:spacing w:val="-20"/>
      <w:w w:val="100"/>
      <w:position w:val="0"/>
      <w:sz w:val="18"/>
      <w:szCs w:val="18"/>
      <w:u w:val="none"/>
      <w:shd w:val="clear" w:color="auto" w:fill="FFFFFF"/>
      <w:lang w:val="en-US"/>
    </w:rPr>
  </w:style>
  <w:style w:type="character" w:customStyle="1" w:styleId="ArialNarrow105pt">
    <w:name w:val="Основной текст + Arial Narrow;10;5 pt;Полужирный;Курсив"/>
    <w:basedOn w:val="a9"/>
    <w:rsid w:val="00486C83"/>
    <w:rPr>
      <w:rFonts w:ascii="Arial Narrow" w:eastAsia="Arial Narrow" w:hAnsi="Arial Narrow" w:cs="Arial Narrow"/>
      <w:b/>
      <w:bCs/>
      <w:i/>
      <w:iCs/>
      <w:smallCaps w:val="0"/>
      <w:strike w:val="0"/>
      <w:color w:val="000000"/>
      <w:spacing w:val="0"/>
      <w:w w:val="100"/>
      <w:position w:val="0"/>
      <w:sz w:val="21"/>
      <w:szCs w:val="21"/>
      <w:u w:val="none"/>
      <w:shd w:val="clear" w:color="auto" w:fill="FFFFFF"/>
      <w:lang w:val="en-US"/>
    </w:rPr>
  </w:style>
  <w:style w:type="paragraph" w:customStyle="1" w:styleId="12">
    <w:name w:val="Заголовок №1"/>
    <w:basedOn w:val="a"/>
    <w:link w:val="11"/>
    <w:rsid w:val="00486C83"/>
    <w:pPr>
      <w:widowControl w:val="0"/>
      <w:shd w:val="clear" w:color="auto" w:fill="FFFFFF"/>
      <w:spacing w:after="0" w:line="0" w:lineRule="atLeast"/>
      <w:jc w:val="center"/>
      <w:outlineLvl w:val="0"/>
    </w:pPr>
    <w:rPr>
      <w:rFonts w:ascii="Times New Roman" w:eastAsia="Times New Roman" w:hAnsi="Times New Roman" w:cs="Times New Roman"/>
      <w:b/>
      <w:bCs/>
      <w:sz w:val="39"/>
      <w:szCs w:val="39"/>
    </w:rPr>
  </w:style>
  <w:style w:type="paragraph" w:customStyle="1" w:styleId="50">
    <w:name w:val="Основной текст (5)"/>
    <w:basedOn w:val="a"/>
    <w:link w:val="5"/>
    <w:rsid w:val="00486C83"/>
    <w:pPr>
      <w:widowControl w:val="0"/>
      <w:shd w:val="clear" w:color="auto" w:fill="FFFFFF"/>
      <w:spacing w:after="0" w:line="0" w:lineRule="atLeast"/>
      <w:ind w:firstLine="720"/>
      <w:jc w:val="both"/>
    </w:pPr>
    <w:rPr>
      <w:rFonts w:ascii="Tahoma" w:eastAsia="Tahoma" w:hAnsi="Tahoma" w:cs="Tahoma"/>
      <w:b/>
      <w:bCs/>
      <w:sz w:val="15"/>
      <w:szCs w:val="15"/>
    </w:rPr>
  </w:style>
  <w:style w:type="paragraph" w:customStyle="1" w:styleId="27">
    <w:name w:val="Заголовок №2"/>
    <w:basedOn w:val="a"/>
    <w:link w:val="26"/>
    <w:rsid w:val="00486C83"/>
    <w:pPr>
      <w:widowControl w:val="0"/>
      <w:shd w:val="clear" w:color="auto" w:fill="FFFFFF"/>
      <w:spacing w:after="0" w:line="0" w:lineRule="atLeast"/>
      <w:outlineLvl w:val="1"/>
    </w:pPr>
    <w:rPr>
      <w:rFonts w:ascii="Times New Roman" w:eastAsia="Times New Roman" w:hAnsi="Times New Roman" w:cs="Times New Roman"/>
      <w:sz w:val="40"/>
      <w:szCs w:val="40"/>
    </w:rPr>
  </w:style>
  <w:style w:type="paragraph" w:customStyle="1" w:styleId="60">
    <w:name w:val="Основной текст (6)"/>
    <w:basedOn w:val="a"/>
    <w:link w:val="6"/>
    <w:rsid w:val="00486C83"/>
    <w:pPr>
      <w:widowControl w:val="0"/>
      <w:shd w:val="clear" w:color="auto" w:fill="FFFFFF"/>
      <w:spacing w:after="0" w:line="0" w:lineRule="atLeast"/>
    </w:pPr>
    <w:rPr>
      <w:rFonts w:ascii="Times New Roman" w:eastAsia="Times New Roman" w:hAnsi="Times New Roman" w:cs="Times New Roman"/>
      <w:b/>
      <w:bCs/>
      <w:i/>
      <w:iCs/>
      <w:spacing w:val="-30"/>
      <w:sz w:val="23"/>
      <w:szCs w:val="23"/>
    </w:rPr>
  </w:style>
  <w:style w:type="paragraph" w:customStyle="1" w:styleId="34">
    <w:name w:val="Подпись к таблице (3)"/>
    <w:basedOn w:val="a"/>
    <w:link w:val="33"/>
    <w:rsid w:val="00486C83"/>
    <w:pPr>
      <w:widowControl w:val="0"/>
      <w:shd w:val="clear" w:color="auto" w:fill="FFFFFF"/>
      <w:spacing w:after="0" w:line="250" w:lineRule="exact"/>
      <w:jc w:val="center"/>
    </w:pPr>
    <w:rPr>
      <w:rFonts w:ascii="Times New Roman" w:eastAsia="Times New Roman" w:hAnsi="Times New Roman" w:cs="Times New Roman"/>
      <w:b/>
      <w:bCs/>
      <w:sz w:val="19"/>
      <w:szCs w:val="19"/>
    </w:rPr>
  </w:style>
  <w:style w:type="paragraph" w:customStyle="1" w:styleId="af4">
    <w:name w:val="Подпись к таблице"/>
    <w:basedOn w:val="a"/>
    <w:link w:val="af3"/>
    <w:rsid w:val="00486C83"/>
    <w:pPr>
      <w:widowControl w:val="0"/>
      <w:shd w:val="clear" w:color="auto" w:fill="FFFFFF"/>
      <w:spacing w:after="0" w:line="0" w:lineRule="atLeast"/>
    </w:pPr>
    <w:rPr>
      <w:rFonts w:ascii="Times New Roman" w:eastAsia="Times New Roman" w:hAnsi="Times New Roman" w:cs="Times New Roman"/>
      <w:sz w:val="20"/>
      <w:szCs w:val="20"/>
      <w:lang w:val="en-US"/>
    </w:rPr>
  </w:style>
  <w:style w:type="paragraph" w:customStyle="1" w:styleId="29">
    <w:name w:val="Подпись к таблице (2)"/>
    <w:basedOn w:val="a"/>
    <w:link w:val="28"/>
    <w:rsid w:val="00486C83"/>
    <w:pPr>
      <w:widowControl w:val="0"/>
      <w:shd w:val="clear" w:color="auto" w:fill="FFFFFF"/>
      <w:spacing w:after="0" w:line="0" w:lineRule="atLeast"/>
    </w:pPr>
    <w:rPr>
      <w:rFonts w:ascii="Book Antiqua" w:eastAsia="Book Antiqua" w:hAnsi="Book Antiqua" w:cs="Book Antiqua"/>
      <w:i/>
      <w:iCs/>
      <w:spacing w:val="-10"/>
      <w:sz w:val="15"/>
      <w:szCs w:val="15"/>
      <w:lang w:val="en-US"/>
    </w:rPr>
  </w:style>
  <w:style w:type="character" w:customStyle="1" w:styleId="14">
    <w:name w:val="Основной шрифт абзаца1"/>
    <w:rsid w:val="00A47FA6"/>
  </w:style>
  <w:style w:type="character" w:customStyle="1" w:styleId="WW8Num3z0">
    <w:name w:val="WW8Num3z0"/>
    <w:rsid w:val="00481A27"/>
    <w:rPr>
      <w:rFonts w:ascii="Symbol" w:hAnsi="Symbol"/>
    </w:rPr>
  </w:style>
  <w:style w:type="character" w:customStyle="1" w:styleId="WW8Num9z1">
    <w:name w:val="WW8Num9z1"/>
    <w:rsid w:val="00481A27"/>
    <w:rPr>
      <w:rFonts w:ascii="Courier New" w:hAnsi="Courier New" w:cs="Courier New"/>
    </w:rPr>
  </w:style>
  <w:style w:type="character" w:customStyle="1" w:styleId="WW8Num7z0">
    <w:name w:val="WW8Num7z0"/>
    <w:rsid w:val="00051540"/>
    <w:rPr>
      <w:rFonts w:ascii="Symbol" w:hAnsi="Symbol"/>
    </w:rPr>
  </w:style>
  <w:style w:type="paragraph" w:customStyle="1" w:styleId="210">
    <w:name w:val="Основной текст 21"/>
    <w:basedOn w:val="a"/>
    <w:rsid w:val="007B6E2C"/>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paragraph" w:customStyle="1" w:styleId="15">
    <w:name w:val="Без интервала1"/>
    <w:uiPriority w:val="99"/>
    <w:rsid w:val="006A2AE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0460"/>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FD0460"/>
    <w:pPr>
      <w:keepNext/>
      <w:spacing w:after="0" w:line="240" w:lineRule="auto"/>
      <w:outlineLvl w:val="1"/>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semiHidden/>
    <w:unhideWhenUsed/>
    <w:qFormat/>
    <w:rsid w:val="00F462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17BB"/>
    <w:pPr>
      <w:spacing w:after="0" w:line="240" w:lineRule="auto"/>
    </w:pPr>
    <w:rPr>
      <w:rFonts w:ascii="Calibri" w:eastAsia="Calibri" w:hAnsi="Calibri" w:cs="Times New Roman"/>
    </w:rPr>
  </w:style>
  <w:style w:type="paragraph" w:styleId="a4">
    <w:name w:val="header"/>
    <w:basedOn w:val="a"/>
    <w:link w:val="a5"/>
    <w:uiPriority w:val="99"/>
    <w:unhideWhenUsed/>
    <w:rsid w:val="00C517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17BB"/>
  </w:style>
  <w:style w:type="paragraph" w:styleId="a6">
    <w:name w:val="footer"/>
    <w:basedOn w:val="a"/>
    <w:link w:val="a7"/>
    <w:uiPriority w:val="99"/>
    <w:unhideWhenUsed/>
    <w:rsid w:val="00C517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17BB"/>
  </w:style>
  <w:style w:type="paragraph" w:styleId="a8">
    <w:name w:val="Normal (Web)"/>
    <w:basedOn w:val="a"/>
    <w:uiPriority w:val="99"/>
    <w:rsid w:val="00C517B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3F00FB"/>
  </w:style>
  <w:style w:type="character" w:customStyle="1" w:styleId="FontStyle14">
    <w:name w:val="Font Style14"/>
    <w:uiPriority w:val="99"/>
    <w:rsid w:val="00956CF6"/>
    <w:rPr>
      <w:rFonts w:ascii="Tahoma" w:eastAsia="Tahoma" w:hAnsi="Tahoma" w:cs="Tahoma"/>
      <w:b/>
      <w:bCs/>
      <w:sz w:val="20"/>
      <w:szCs w:val="20"/>
    </w:rPr>
  </w:style>
  <w:style w:type="character" w:customStyle="1" w:styleId="a9">
    <w:name w:val="Основной текст_"/>
    <w:link w:val="21"/>
    <w:rsid w:val="00245D17"/>
    <w:rPr>
      <w:shd w:val="clear" w:color="auto" w:fill="FFFFFF"/>
    </w:rPr>
  </w:style>
  <w:style w:type="paragraph" w:customStyle="1" w:styleId="21">
    <w:name w:val="Основной текст2"/>
    <w:basedOn w:val="a"/>
    <w:link w:val="a9"/>
    <w:rsid w:val="00245D17"/>
    <w:pPr>
      <w:widowControl w:val="0"/>
      <w:shd w:val="clear" w:color="auto" w:fill="FFFFFF"/>
      <w:spacing w:after="0" w:line="0" w:lineRule="atLeast"/>
      <w:ind w:hanging="380"/>
      <w:jc w:val="center"/>
    </w:pPr>
  </w:style>
  <w:style w:type="character" w:customStyle="1" w:styleId="3">
    <w:name w:val="Основной текст (3)_"/>
    <w:link w:val="30"/>
    <w:rsid w:val="00245D17"/>
    <w:rPr>
      <w:b/>
      <w:bCs/>
      <w:shd w:val="clear" w:color="auto" w:fill="FFFFFF"/>
    </w:rPr>
  </w:style>
  <w:style w:type="paragraph" w:customStyle="1" w:styleId="30">
    <w:name w:val="Основной текст (3)"/>
    <w:basedOn w:val="a"/>
    <w:link w:val="3"/>
    <w:rsid w:val="00245D17"/>
    <w:pPr>
      <w:widowControl w:val="0"/>
      <w:shd w:val="clear" w:color="auto" w:fill="FFFFFF"/>
      <w:spacing w:after="0" w:line="0" w:lineRule="atLeast"/>
      <w:ind w:hanging="360"/>
    </w:pPr>
    <w:rPr>
      <w:b/>
      <w:bCs/>
    </w:rPr>
  </w:style>
  <w:style w:type="character" w:customStyle="1" w:styleId="22">
    <w:name w:val="Основной текст (2)_"/>
    <w:link w:val="23"/>
    <w:rsid w:val="00D00BFC"/>
    <w:rPr>
      <w:b/>
      <w:bCs/>
      <w:sz w:val="34"/>
      <w:szCs w:val="34"/>
      <w:shd w:val="clear" w:color="auto" w:fill="FFFFFF"/>
    </w:rPr>
  </w:style>
  <w:style w:type="character" w:customStyle="1" w:styleId="31">
    <w:name w:val="Заголовок №3_"/>
    <w:link w:val="32"/>
    <w:rsid w:val="00D00BFC"/>
    <w:rPr>
      <w:b/>
      <w:bCs/>
      <w:sz w:val="34"/>
      <w:szCs w:val="34"/>
      <w:shd w:val="clear" w:color="auto" w:fill="FFFFFF"/>
    </w:rPr>
  </w:style>
  <w:style w:type="character" w:customStyle="1" w:styleId="41">
    <w:name w:val="Основной текст (4)_"/>
    <w:link w:val="42"/>
    <w:rsid w:val="00D00BFC"/>
    <w:rPr>
      <w:b/>
      <w:bCs/>
      <w:sz w:val="27"/>
      <w:szCs w:val="27"/>
      <w:shd w:val="clear" w:color="auto" w:fill="FFFFFF"/>
    </w:rPr>
  </w:style>
  <w:style w:type="character" w:customStyle="1" w:styleId="7">
    <w:name w:val="Основной текст (7)_"/>
    <w:link w:val="70"/>
    <w:rsid w:val="00D00BFC"/>
    <w:rPr>
      <w:i/>
      <w:iCs/>
      <w:sz w:val="23"/>
      <w:szCs w:val="23"/>
      <w:shd w:val="clear" w:color="auto" w:fill="FFFFFF"/>
    </w:rPr>
  </w:style>
  <w:style w:type="character" w:customStyle="1" w:styleId="aa">
    <w:name w:val="Основной текст + Полужирный"/>
    <w:rsid w:val="00D00BFC"/>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rPr>
  </w:style>
  <w:style w:type="character" w:customStyle="1" w:styleId="8">
    <w:name w:val="Основной текст (8)_"/>
    <w:link w:val="80"/>
    <w:rsid w:val="00D00BFC"/>
    <w:rPr>
      <w:sz w:val="8"/>
      <w:szCs w:val="8"/>
      <w:shd w:val="clear" w:color="auto" w:fill="FFFFFF"/>
    </w:rPr>
  </w:style>
  <w:style w:type="character" w:customStyle="1" w:styleId="411pt">
    <w:name w:val="Основной текст (4) + 11 pt"/>
    <w:rsid w:val="00D00BF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5pt">
    <w:name w:val="Основной текст + 13;5 pt;Полужирный"/>
    <w:rsid w:val="00D00BFC"/>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23">
    <w:name w:val="Основной текст (2)"/>
    <w:basedOn w:val="a"/>
    <w:link w:val="22"/>
    <w:rsid w:val="00D00BFC"/>
    <w:pPr>
      <w:widowControl w:val="0"/>
      <w:shd w:val="clear" w:color="auto" w:fill="FFFFFF"/>
      <w:spacing w:after="0" w:line="638" w:lineRule="exact"/>
      <w:jc w:val="center"/>
    </w:pPr>
    <w:rPr>
      <w:b/>
      <w:bCs/>
      <w:sz w:val="34"/>
      <w:szCs w:val="34"/>
    </w:rPr>
  </w:style>
  <w:style w:type="paragraph" w:customStyle="1" w:styleId="32">
    <w:name w:val="Заголовок №3"/>
    <w:basedOn w:val="a"/>
    <w:link w:val="31"/>
    <w:rsid w:val="00D00BFC"/>
    <w:pPr>
      <w:widowControl w:val="0"/>
      <w:shd w:val="clear" w:color="auto" w:fill="FFFFFF"/>
      <w:spacing w:after="0" w:line="0" w:lineRule="atLeast"/>
      <w:jc w:val="center"/>
      <w:outlineLvl w:val="2"/>
    </w:pPr>
    <w:rPr>
      <w:b/>
      <w:bCs/>
      <w:sz w:val="34"/>
      <w:szCs w:val="34"/>
    </w:rPr>
  </w:style>
  <w:style w:type="paragraph" w:customStyle="1" w:styleId="42">
    <w:name w:val="Основной текст (4)"/>
    <w:basedOn w:val="a"/>
    <w:link w:val="41"/>
    <w:rsid w:val="00D00BFC"/>
    <w:pPr>
      <w:widowControl w:val="0"/>
      <w:shd w:val="clear" w:color="auto" w:fill="FFFFFF"/>
      <w:spacing w:after="0" w:line="283" w:lineRule="exact"/>
      <w:jc w:val="both"/>
    </w:pPr>
    <w:rPr>
      <w:b/>
      <w:bCs/>
      <w:sz w:val="27"/>
      <w:szCs w:val="27"/>
    </w:rPr>
  </w:style>
  <w:style w:type="paragraph" w:customStyle="1" w:styleId="70">
    <w:name w:val="Основной текст (7)"/>
    <w:basedOn w:val="a"/>
    <w:link w:val="7"/>
    <w:rsid w:val="00D00BFC"/>
    <w:pPr>
      <w:widowControl w:val="0"/>
      <w:shd w:val="clear" w:color="auto" w:fill="FFFFFF"/>
      <w:spacing w:after="0" w:line="523" w:lineRule="exact"/>
      <w:jc w:val="both"/>
    </w:pPr>
    <w:rPr>
      <w:i/>
      <w:iCs/>
      <w:sz w:val="23"/>
      <w:szCs w:val="23"/>
    </w:rPr>
  </w:style>
  <w:style w:type="paragraph" w:customStyle="1" w:styleId="80">
    <w:name w:val="Основной текст (8)"/>
    <w:basedOn w:val="a"/>
    <w:link w:val="8"/>
    <w:rsid w:val="00D00BFC"/>
    <w:pPr>
      <w:widowControl w:val="0"/>
      <w:shd w:val="clear" w:color="auto" w:fill="FFFFFF"/>
      <w:spacing w:after="0" w:line="0" w:lineRule="atLeast"/>
    </w:pPr>
    <w:rPr>
      <w:sz w:val="8"/>
      <w:szCs w:val="8"/>
    </w:rPr>
  </w:style>
  <w:style w:type="character" w:customStyle="1" w:styleId="10">
    <w:name w:val="Заголовок 1 Знак"/>
    <w:basedOn w:val="a0"/>
    <w:link w:val="1"/>
    <w:rsid w:val="00FD046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D0460"/>
    <w:rPr>
      <w:rFonts w:ascii="Times New Roman" w:eastAsia="Times New Roman" w:hAnsi="Times New Roman" w:cs="Times New Roman"/>
      <w:b/>
      <w:bCs/>
      <w:sz w:val="24"/>
      <w:szCs w:val="24"/>
      <w:lang w:eastAsia="ru-RU"/>
    </w:rPr>
  </w:style>
  <w:style w:type="paragraph" w:styleId="24">
    <w:name w:val="Body Text 2"/>
    <w:basedOn w:val="a"/>
    <w:link w:val="25"/>
    <w:rsid w:val="00FD0460"/>
    <w:pPr>
      <w:spacing w:before="40" w:after="0" w:line="240" w:lineRule="auto"/>
      <w:ind w:right="-22"/>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D0460"/>
    <w:rPr>
      <w:rFonts w:ascii="Times New Roman" w:eastAsia="Times New Roman" w:hAnsi="Times New Roman" w:cs="Times New Roman"/>
      <w:sz w:val="24"/>
      <w:szCs w:val="24"/>
      <w:lang w:eastAsia="ru-RU"/>
    </w:rPr>
  </w:style>
  <w:style w:type="paragraph" w:styleId="ab">
    <w:name w:val="Body Text"/>
    <w:basedOn w:val="a"/>
    <w:link w:val="ac"/>
    <w:rsid w:val="00FD0460"/>
    <w:pPr>
      <w:spacing w:after="0" w:line="240" w:lineRule="auto"/>
    </w:pPr>
    <w:rPr>
      <w:rFonts w:ascii="Times New Roman" w:eastAsia="Times New Roman" w:hAnsi="Times New Roman" w:cs="Times New Roman"/>
      <w:b/>
      <w:bCs/>
      <w:sz w:val="24"/>
      <w:szCs w:val="24"/>
      <w:lang w:eastAsia="ru-RU"/>
    </w:rPr>
  </w:style>
  <w:style w:type="character" w:customStyle="1" w:styleId="ac">
    <w:name w:val="Основной текст Знак"/>
    <w:basedOn w:val="a0"/>
    <w:link w:val="ab"/>
    <w:rsid w:val="00FD0460"/>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F462F8"/>
    <w:rPr>
      <w:rFonts w:asciiTheme="majorHAnsi" w:eastAsiaTheme="majorEastAsia" w:hAnsiTheme="majorHAnsi" w:cstheme="majorBidi"/>
      <w:b/>
      <w:bCs/>
      <w:i/>
      <w:iCs/>
      <w:color w:val="4F81BD" w:themeColor="accent1"/>
    </w:rPr>
  </w:style>
  <w:style w:type="character" w:styleId="ad">
    <w:name w:val="Strong"/>
    <w:basedOn w:val="a0"/>
    <w:uiPriority w:val="22"/>
    <w:qFormat/>
    <w:rsid w:val="00F462F8"/>
    <w:rPr>
      <w:b/>
      <w:bCs/>
    </w:rPr>
  </w:style>
  <w:style w:type="paragraph" w:styleId="ae">
    <w:name w:val="List Paragraph"/>
    <w:basedOn w:val="a"/>
    <w:uiPriority w:val="34"/>
    <w:qFormat/>
    <w:rsid w:val="00FB1746"/>
    <w:pPr>
      <w:ind w:left="720"/>
      <w:contextualSpacing/>
    </w:pPr>
  </w:style>
  <w:style w:type="character" w:customStyle="1" w:styleId="c0">
    <w:name w:val="c0"/>
    <w:basedOn w:val="a0"/>
    <w:rsid w:val="0059258B"/>
  </w:style>
  <w:style w:type="paragraph" w:customStyle="1" w:styleId="c14">
    <w:name w:val="c14"/>
    <w:basedOn w:val="a"/>
    <w:rsid w:val="005925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595E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rsid w:val="00486C83"/>
    <w:rPr>
      <w:color w:val="000080"/>
      <w:u w:val="single"/>
    </w:rPr>
  </w:style>
  <w:style w:type="character" w:customStyle="1" w:styleId="11">
    <w:name w:val="Заголовок №1_"/>
    <w:basedOn w:val="a0"/>
    <w:link w:val="12"/>
    <w:rsid w:val="00486C83"/>
    <w:rPr>
      <w:rFonts w:ascii="Times New Roman" w:eastAsia="Times New Roman" w:hAnsi="Times New Roman" w:cs="Times New Roman"/>
      <w:b/>
      <w:bCs/>
      <w:sz w:val="39"/>
      <w:szCs w:val="39"/>
      <w:shd w:val="clear" w:color="auto" w:fill="FFFFFF"/>
    </w:rPr>
  </w:style>
  <w:style w:type="character" w:customStyle="1" w:styleId="2135pt">
    <w:name w:val="Основной текст (2) + 13;5 pt"/>
    <w:basedOn w:val="22"/>
    <w:rsid w:val="00486C83"/>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3">
    <w:name w:val="Основной текст1"/>
    <w:basedOn w:val="a9"/>
    <w:rsid w:val="00486C8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5">
    <w:name w:val="Основной текст (5)_"/>
    <w:basedOn w:val="a0"/>
    <w:link w:val="50"/>
    <w:rsid w:val="00486C83"/>
    <w:rPr>
      <w:rFonts w:ascii="Tahoma" w:eastAsia="Tahoma" w:hAnsi="Tahoma" w:cs="Tahoma"/>
      <w:b/>
      <w:bCs/>
      <w:sz w:val="15"/>
      <w:szCs w:val="15"/>
      <w:shd w:val="clear" w:color="auto" w:fill="FFFFFF"/>
    </w:rPr>
  </w:style>
  <w:style w:type="character" w:customStyle="1" w:styleId="26">
    <w:name w:val="Заголовок №2_"/>
    <w:basedOn w:val="a0"/>
    <w:link w:val="27"/>
    <w:rsid w:val="00486C83"/>
    <w:rPr>
      <w:rFonts w:ascii="Times New Roman" w:eastAsia="Times New Roman" w:hAnsi="Times New Roman" w:cs="Times New Roman"/>
      <w:sz w:val="40"/>
      <w:szCs w:val="40"/>
      <w:shd w:val="clear" w:color="auto" w:fill="FFFFFF"/>
    </w:rPr>
  </w:style>
  <w:style w:type="character" w:customStyle="1" w:styleId="6">
    <w:name w:val="Основной текст (6)_"/>
    <w:basedOn w:val="a0"/>
    <w:link w:val="60"/>
    <w:rsid w:val="00486C83"/>
    <w:rPr>
      <w:rFonts w:ascii="Times New Roman" w:eastAsia="Times New Roman" w:hAnsi="Times New Roman" w:cs="Times New Roman"/>
      <w:b/>
      <w:bCs/>
      <w:i/>
      <w:iCs/>
      <w:spacing w:val="-30"/>
      <w:sz w:val="23"/>
      <w:szCs w:val="23"/>
      <w:shd w:val="clear" w:color="auto" w:fill="FFFFFF"/>
    </w:rPr>
  </w:style>
  <w:style w:type="character" w:customStyle="1" w:styleId="9pt">
    <w:name w:val="Основной текст + 9 pt;Курсив"/>
    <w:basedOn w:val="a9"/>
    <w:rsid w:val="00486C83"/>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af1">
    <w:name w:val="Колонтитул_"/>
    <w:basedOn w:val="a0"/>
    <w:rsid w:val="00486C83"/>
    <w:rPr>
      <w:rFonts w:ascii="Times New Roman" w:eastAsia="Times New Roman" w:hAnsi="Times New Roman" w:cs="Times New Roman"/>
      <w:b/>
      <w:bCs/>
      <w:i w:val="0"/>
      <w:iCs w:val="0"/>
      <w:smallCaps w:val="0"/>
      <w:strike w:val="0"/>
      <w:sz w:val="23"/>
      <w:szCs w:val="23"/>
      <w:u w:val="none"/>
    </w:rPr>
  </w:style>
  <w:style w:type="character" w:customStyle="1" w:styleId="af2">
    <w:name w:val="Колонтитул"/>
    <w:basedOn w:val="af1"/>
    <w:rsid w:val="00486C83"/>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3">
    <w:name w:val="Подпись к таблице (3)_"/>
    <w:basedOn w:val="a0"/>
    <w:link w:val="34"/>
    <w:rsid w:val="00486C83"/>
    <w:rPr>
      <w:rFonts w:ascii="Times New Roman" w:eastAsia="Times New Roman" w:hAnsi="Times New Roman" w:cs="Times New Roman"/>
      <w:b/>
      <w:bCs/>
      <w:sz w:val="19"/>
      <w:szCs w:val="19"/>
      <w:shd w:val="clear" w:color="auto" w:fill="FFFFFF"/>
    </w:rPr>
  </w:style>
  <w:style w:type="character" w:customStyle="1" w:styleId="105pt">
    <w:name w:val="Основной текст + 10;5 pt"/>
    <w:basedOn w:val="a9"/>
    <w:rsid w:val="00486C8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
    <w:name w:val="Основной текст + 9;5 pt;Полужирный"/>
    <w:basedOn w:val="a9"/>
    <w:rsid w:val="00486C8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Tahoma105pt-1pt">
    <w:name w:val="Основной текст + Tahoma;10;5 pt;Курсив;Интервал -1 pt"/>
    <w:basedOn w:val="a9"/>
    <w:rsid w:val="00486C83"/>
    <w:rPr>
      <w:rFonts w:ascii="Tahoma" w:eastAsia="Tahoma" w:hAnsi="Tahoma" w:cs="Tahoma"/>
      <w:b w:val="0"/>
      <w:bCs w:val="0"/>
      <w:i/>
      <w:iCs/>
      <w:smallCaps w:val="0"/>
      <w:strike w:val="0"/>
      <w:color w:val="000000"/>
      <w:spacing w:val="-30"/>
      <w:w w:val="100"/>
      <w:position w:val="0"/>
      <w:sz w:val="21"/>
      <w:szCs w:val="21"/>
      <w:u w:val="none"/>
      <w:shd w:val="clear" w:color="auto" w:fill="FFFFFF"/>
      <w:lang w:val="en-US"/>
    </w:rPr>
  </w:style>
  <w:style w:type="character" w:customStyle="1" w:styleId="105pt-1pt">
    <w:name w:val="Основной текст + 10;5 pt;Полужирный;Курсив;Интервал -1 pt"/>
    <w:basedOn w:val="a9"/>
    <w:rsid w:val="00486C83"/>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lang w:val="en-US"/>
    </w:rPr>
  </w:style>
  <w:style w:type="character" w:customStyle="1" w:styleId="105pt0">
    <w:name w:val="Основной текст + 10;5 pt;Курсив"/>
    <w:basedOn w:val="a9"/>
    <w:rsid w:val="00486C83"/>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rPr>
  </w:style>
  <w:style w:type="character" w:customStyle="1" w:styleId="10pt">
    <w:name w:val="Основной текст + 10 pt;Полужирный"/>
    <w:basedOn w:val="a9"/>
    <w:rsid w:val="00486C8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
    <w:basedOn w:val="a9"/>
    <w:rsid w:val="00486C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Gungsuh10pt">
    <w:name w:val="Основной текст + Gungsuh;10 pt"/>
    <w:basedOn w:val="a9"/>
    <w:rsid w:val="00486C83"/>
    <w:rPr>
      <w:rFonts w:ascii="Gungsuh" w:eastAsia="Gungsuh" w:hAnsi="Gungsuh" w:cs="Gungsuh"/>
      <w:b w:val="0"/>
      <w:bCs w:val="0"/>
      <w:i w:val="0"/>
      <w:iCs w:val="0"/>
      <w:smallCaps w:val="0"/>
      <w:strike w:val="0"/>
      <w:color w:val="000000"/>
      <w:spacing w:val="0"/>
      <w:w w:val="100"/>
      <w:position w:val="0"/>
      <w:sz w:val="20"/>
      <w:szCs w:val="20"/>
      <w:u w:val="none"/>
      <w:shd w:val="clear" w:color="auto" w:fill="FFFFFF"/>
    </w:rPr>
  </w:style>
  <w:style w:type="character" w:customStyle="1" w:styleId="4pt-1pt">
    <w:name w:val="Основной текст + 4 pt;Курсив;Интервал -1 pt"/>
    <w:basedOn w:val="a9"/>
    <w:rsid w:val="00486C83"/>
    <w:rPr>
      <w:rFonts w:ascii="Times New Roman" w:eastAsia="Times New Roman" w:hAnsi="Times New Roman" w:cs="Times New Roman"/>
      <w:b w:val="0"/>
      <w:bCs w:val="0"/>
      <w:i/>
      <w:iCs/>
      <w:smallCaps w:val="0"/>
      <w:strike w:val="0"/>
      <w:color w:val="000000"/>
      <w:spacing w:val="-20"/>
      <w:w w:val="100"/>
      <w:position w:val="0"/>
      <w:sz w:val="8"/>
      <w:szCs w:val="8"/>
      <w:u w:val="none"/>
      <w:shd w:val="clear" w:color="auto" w:fill="FFFFFF"/>
      <w:lang w:val="ru-RU"/>
    </w:rPr>
  </w:style>
  <w:style w:type="character" w:customStyle="1" w:styleId="9pt0pt">
    <w:name w:val="Основной текст + 9 pt;Курсив;Интервал 0 pt"/>
    <w:basedOn w:val="a9"/>
    <w:rsid w:val="00486C83"/>
    <w:rPr>
      <w:rFonts w:ascii="Times New Roman" w:eastAsia="Times New Roman" w:hAnsi="Times New Roman" w:cs="Times New Roman"/>
      <w:b w:val="0"/>
      <w:bCs w:val="0"/>
      <w:i/>
      <w:iCs/>
      <w:smallCaps w:val="0"/>
      <w:strike w:val="0"/>
      <w:color w:val="000000"/>
      <w:spacing w:val="-10"/>
      <w:w w:val="100"/>
      <w:position w:val="0"/>
      <w:sz w:val="18"/>
      <w:szCs w:val="18"/>
      <w:u w:val="none"/>
      <w:shd w:val="clear" w:color="auto" w:fill="FFFFFF"/>
      <w:lang w:val="en-US"/>
    </w:rPr>
  </w:style>
  <w:style w:type="character" w:customStyle="1" w:styleId="9pt0pt0">
    <w:name w:val="Основной текст + 9 pt;Курсив;Малые прописные;Интервал 0 pt"/>
    <w:basedOn w:val="a9"/>
    <w:rsid w:val="00486C83"/>
    <w:rPr>
      <w:rFonts w:ascii="Times New Roman" w:eastAsia="Times New Roman" w:hAnsi="Times New Roman" w:cs="Times New Roman"/>
      <w:b w:val="0"/>
      <w:bCs w:val="0"/>
      <w:i/>
      <w:iCs/>
      <w:smallCaps/>
      <w:strike w:val="0"/>
      <w:color w:val="000000"/>
      <w:spacing w:val="-10"/>
      <w:w w:val="100"/>
      <w:position w:val="0"/>
      <w:sz w:val="18"/>
      <w:szCs w:val="18"/>
      <w:u w:val="none"/>
      <w:shd w:val="clear" w:color="auto" w:fill="FFFFFF"/>
      <w:lang w:val="ru-RU"/>
    </w:rPr>
  </w:style>
  <w:style w:type="character" w:customStyle="1" w:styleId="105pt0pt">
    <w:name w:val="Основной текст + 10;5 pt;Курсив;Интервал 0 pt"/>
    <w:basedOn w:val="a9"/>
    <w:rsid w:val="00486C83"/>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ru-RU"/>
    </w:rPr>
  </w:style>
  <w:style w:type="character" w:customStyle="1" w:styleId="af3">
    <w:name w:val="Подпись к таблице_"/>
    <w:basedOn w:val="a0"/>
    <w:link w:val="af4"/>
    <w:rsid w:val="00486C83"/>
    <w:rPr>
      <w:rFonts w:ascii="Times New Roman" w:eastAsia="Times New Roman" w:hAnsi="Times New Roman" w:cs="Times New Roman"/>
      <w:sz w:val="20"/>
      <w:szCs w:val="20"/>
      <w:shd w:val="clear" w:color="auto" w:fill="FFFFFF"/>
      <w:lang w:val="en-US"/>
    </w:rPr>
  </w:style>
  <w:style w:type="character" w:customStyle="1" w:styleId="28">
    <w:name w:val="Подпись к таблице (2)_"/>
    <w:basedOn w:val="a0"/>
    <w:link w:val="29"/>
    <w:rsid w:val="00486C83"/>
    <w:rPr>
      <w:rFonts w:ascii="Book Antiqua" w:eastAsia="Book Antiqua" w:hAnsi="Book Antiqua" w:cs="Book Antiqua"/>
      <w:i/>
      <w:iCs/>
      <w:spacing w:val="-10"/>
      <w:sz w:val="15"/>
      <w:szCs w:val="15"/>
      <w:shd w:val="clear" w:color="auto" w:fill="FFFFFF"/>
      <w:lang w:val="en-US"/>
    </w:rPr>
  </w:style>
  <w:style w:type="character" w:customStyle="1" w:styleId="ArialNarrow105pt-2pt">
    <w:name w:val="Основной текст + Arial Narrow;10;5 pt;Полужирный;Курсив;Интервал -2 pt"/>
    <w:basedOn w:val="a9"/>
    <w:rsid w:val="00486C83"/>
    <w:rPr>
      <w:rFonts w:ascii="Arial Narrow" w:eastAsia="Arial Narrow" w:hAnsi="Arial Narrow" w:cs="Arial Narrow"/>
      <w:b/>
      <w:bCs/>
      <w:i/>
      <w:iCs/>
      <w:smallCaps w:val="0"/>
      <w:strike w:val="0"/>
      <w:color w:val="000000"/>
      <w:spacing w:val="-40"/>
      <w:w w:val="100"/>
      <w:position w:val="0"/>
      <w:sz w:val="21"/>
      <w:szCs w:val="21"/>
      <w:u w:val="none"/>
      <w:shd w:val="clear" w:color="auto" w:fill="FFFFFF"/>
      <w:lang w:val="en-US"/>
    </w:rPr>
  </w:style>
  <w:style w:type="character" w:customStyle="1" w:styleId="Gungsuh75pt-1pt">
    <w:name w:val="Основной текст + Gungsuh;7;5 pt;Курсив;Интервал -1 pt"/>
    <w:basedOn w:val="a9"/>
    <w:rsid w:val="00486C83"/>
    <w:rPr>
      <w:rFonts w:ascii="Gungsuh" w:eastAsia="Gungsuh" w:hAnsi="Gungsuh" w:cs="Gungsuh"/>
      <w:b w:val="0"/>
      <w:bCs w:val="0"/>
      <w:i/>
      <w:iCs/>
      <w:smallCaps w:val="0"/>
      <w:strike w:val="0"/>
      <w:color w:val="000000"/>
      <w:spacing w:val="-30"/>
      <w:w w:val="100"/>
      <w:position w:val="0"/>
      <w:sz w:val="15"/>
      <w:szCs w:val="15"/>
      <w:u w:val="none"/>
      <w:shd w:val="clear" w:color="auto" w:fill="FFFFFF"/>
      <w:lang w:val="en-US"/>
    </w:rPr>
  </w:style>
  <w:style w:type="character" w:customStyle="1" w:styleId="Gungsuh9pt-1pt">
    <w:name w:val="Основной текст + Gungsuh;9 pt;Курсив;Интервал -1 pt"/>
    <w:basedOn w:val="a9"/>
    <w:rsid w:val="00486C83"/>
    <w:rPr>
      <w:rFonts w:ascii="Gungsuh" w:eastAsia="Gungsuh" w:hAnsi="Gungsuh" w:cs="Gungsuh"/>
      <w:b w:val="0"/>
      <w:bCs w:val="0"/>
      <w:i/>
      <w:iCs/>
      <w:smallCaps w:val="0"/>
      <w:strike w:val="0"/>
      <w:color w:val="000000"/>
      <w:spacing w:val="-20"/>
      <w:w w:val="100"/>
      <w:position w:val="0"/>
      <w:sz w:val="18"/>
      <w:szCs w:val="18"/>
      <w:u w:val="none"/>
      <w:shd w:val="clear" w:color="auto" w:fill="FFFFFF"/>
      <w:lang w:val="en-US"/>
    </w:rPr>
  </w:style>
  <w:style w:type="character" w:customStyle="1" w:styleId="ArialNarrow105pt">
    <w:name w:val="Основной текст + Arial Narrow;10;5 pt;Полужирный;Курсив"/>
    <w:basedOn w:val="a9"/>
    <w:rsid w:val="00486C83"/>
    <w:rPr>
      <w:rFonts w:ascii="Arial Narrow" w:eastAsia="Arial Narrow" w:hAnsi="Arial Narrow" w:cs="Arial Narrow"/>
      <w:b/>
      <w:bCs/>
      <w:i/>
      <w:iCs/>
      <w:smallCaps w:val="0"/>
      <w:strike w:val="0"/>
      <w:color w:val="000000"/>
      <w:spacing w:val="0"/>
      <w:w w:val="100"/>
      <w:position w:val="0"/>
      <w:sz w:val="21"/>
      <w:szCs w:val="21"/>
      <w:u w:val="none"/>
      <w:shd w:val="clear" w:color="auto" w:fill="FFFFFF"/>
      <w:lang w:val="en-US"/>
    </w:rPr>
  </w:style>
  <w:style w:type="paragraph" w:customStyle="1" w:styleId="12">
    <w:name w:val="Заголовок №1"/>
    <w:basedOn w:val="a"/>
    <w:link w:val="11"/>
    <w:rsid w:val="00486C83"/>
    <w:pPr>
      <w:widowControl w:val="0"/>
      <w:shd w:val="clear" w:color="auto" w:fill="FFFFFF"/>
      <w:spacing w:after="0" w:line="0" w:lineRule="atLeast"/>
      <w:jc w:val="center"/>
      <w:outlineLvl w:val="0"/>
    </w:pPr>
    <w:rPr>
      <w:rFonts w:ascii="Times New Roman" w:eastAsia="Times New Roman" w:hAnsi="Times New Roman" w:cs="Times New Roman"/>
      <w:b/>
      <w:bCs/>
      <w:sz w:val="39"/>
      <w:szCs w:val="39"/>
    </w:rPr>
  </w:style>
  <w:style w:type="paragraph" w:customStyle="1" w:styleId="50">
    <w:name w:val="Основной текст (5)"/>
    <w:basedOn w:val="a"/>
    <w:link w:val="5"/>
    <w:rsid w:val="00486C83"/>
    <w:pPr>
      <w:widowControl w:val="0"/>
      <w:shd w:val="clear" w:color="auto" w:fill="FFFFFF"/>
      <w:spacing w:after="0" w:line="0" w:lineRule="atLeast"/>
      <w:ind w:firstLine="720"/>
      <w:jc w:val="both"/>
    </w:pPr>
    <w:rPr>
      <w:rFonts w:ascii="Tahoma" w:eastAsia="Tahoma" w:hAnsi="Tahoma" w:cs="Tahoma"/>
      <w:b/>
      <w:bCs/>
      <w:sz w:val="15"/>
      <w:szCs w:val="15"/>
    </w:rPr>
  </w:style>
  <w:style w:type="paragraph" w:customStyle="1" w:styleId="27">
    <w:name w:val="Заголовок №2"/>
    <w:basedOn w:val="a"/>
    <w:link w:val="26"/>
    <w:rsid w:val="00486C83"/>
    <w:pPr>
      <w:widowControl w:val="0"/>
      <w:shd w:val="clear" w:color="auto" w:fill="FFFFFF"/>
      <w:spacing w:after="0" w:line="0" w:lineRule="atLeast"/>
      <w:outlineLvl w:val="1"/>
    </w:pPr>
    <w:rPr>
      <w:rFonts w:ascii="Times New Roman" w:eastAsia="Times New Roman" w:hAnsi="Times New Roman" w:cs="Times New Roman"/>
      <w:sz w:val="40"/>
      <w:szCs w:val="40"/>
    </w:rPr>
  </w:style>
  <w:style w:type="paragraph" w:customStyle="1" w:styleId="60">
    <w:name w:val="Основной текст (6)"/>
    <w:basedOn w:val="a"/>
    <w:link w:val="6"/>
    <w:rsid w:val="00486C83"/>
    <w:pPr>
      <w:widowControl w:val="0"/>
      <w:shd w:val="clear" w:color="auto" w:fill="FFFFFF"/>
      <w:spacing w:after="0" w:line="0" w:lineRule="atLeast"/>
    </w:pPr>
    <w:rPr>
      <w:rFonts w:ascii="Times New Roman" w:eastAsia="Times New Roman" w:hAnsi="Times New Roman" w:cs="Times New Roman"/>
      <w:b/>
      <w:bCs/>
      <w:i/>
      <w:iCs/>
      <w:spacing w:val="-30"/>
      <w:sz w:val="23"/>
      <w:szCs w:val="23"/>
    </w:rPr>
  </w:style>
  <w:style w:type="paragraph" w:customStyle="1" w:styleId="34">
    <w:name w:val="Подпись к таблице (3)"/>
    <w:basedOn w:val="a"/>
    <w:link w:val="33"/>
    <w:rsid w:val="00486C83"/>
    <w:pPr>
      <w:widowControl w:val="0"/>
      <w:shd w:val="clear" w:color="auto" w:fill="FFFFFF"/>
      <w:spacing w:after="0" w:line="250" w:lineRule="exact"/>
      <w:jc w:val="center"/>
    </w:pPr>
    <w:rPr>
      <w:rFonts w:ascii="Times New Roman" w:eastAsia="Times New Roman" w:hAnsi="Times New Roman" w:cs="Times New Roman"/>
      <w:b/>
      <w:bCs/>
      <w:sz w:val="19"/>
      <w:szCs w:val="19"/>
    </w:rPr>
  </w:style>
  <w:style w:type="paragraph" w:customStyle="1" w:styleId="af4">
    <w:name w:val="Подпись к таблице"/>
    <w:basedOn w:val="a"/>
    <w:link w:val="af3"/>
    <w:rsid w:val="00486C83"/>
    <w:pPr>
      <w:widowControl w:val="0"/>
      <w:shd w:val="clear" w:color="auto" w:fill="FFFFFF"/>
      <w:spacing w:after="0" w:line="0" w:lineRule="atLeast"/>
    </w:pPr>
    <w:rPr>
      <w:rFonts w:ascii="Times New Roman" w:eastAsia="Times New Roman" w:hAnsi="Times New Roman" w:cs="Times New Roman"/>
      <w:sz w:val="20"/>
      <w:szCs w:val="20"/>
      <w:lang w:val="en-US"/>
    </w:rPr>
  </w:style>
  <w:style w:type="paragraph" w:customStyle="1" w:styleId="29">
    <w:name w:val="Подпись к таблице (2)"/>
    <w:basedOn w:val="a"/>
    <w:link w:val="28"/>
    <w:rsid w:val="00486C83"/>
    <w:pPr>
      <w:widowControl w:val="0"/>
      <w:shd w:val="clear" w:color="auto" w:fill="FFFFFF"/>
      <w:spacing w:after="0" w:line="0" w:lineRule="atLeast"/>
    </w:pPr>
    <w:rPr>
      <w:rFonts w:ascii="Book Antiqua" w:eastAsia="Book Antiqua" w:hAnsi="Book Antiqua" w:cs="Book Antiqua"/>
      <w:i/>
      <w:iCs/>
      <w:spacing w:val="-10"/>
      <w:sz w:val="15"/>
      <w:szCs w:val="15"/>
      <w:lang w:val="en-US"/>
    </w:rPr>
  </w:style>
  <w:style w:type="character" w:customStyle="1" w:styleId="14">
    <w:name w:val="Основной шрифт абзаца1"/>
    <w:rsid w:val="00A47FA6"/>
  </w:style>
  <w:style w:type="character" w:customStyle="1" w:styleId="WW8Num3z0">
    <w:name w:val="WW8Num3z0"/>
    <w:rsid w:val="00481A27"/>
    <w:rPr>
      <w:rFonts w:ascii="Symbol" w:hAnsi="Symbol"/>
    </w:rPr>
  </w:style>
  <w:style w:type="character" w:customStyle="1" w:styleId="WW8Num9z1">
    <w:name w:val="WW8Num9z1"/>
    <w:rsid w:val="00481A27"/>
    <w:rPr>
      <w:rFonts w:ascii="Courier New" w:hAnsi="Courier New" w:cs="Courier New"/>
    </w:rPr>
  </w:style>
  <w:style w:type="character" w:customStyle="1" w:styleId="WW8Num7z0">
    <w:name w:val="WW8Num7z0"/>
    <w:rsid w:val="00051540"/>
    <w:rPr>
      <w:rFonts w:ascii="Symbol" w:hAnsi="Symbol"/>
    </w:rPr>
  </w:style>
  <w:style w:type="paragraph" w:customStyle="1" w:styleId="210">
    <w:name w:val="Основной текст 21"/>
    <w:basedOn w:val="a"/>
    <w:rsid w:val="007B6E2C"/>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paragraph" w:customStyle="1" w:styleId="15">
    <w:name w:val="Без интервала1"/>
    <w:uiPriority w:val="99"/>
    <w:rsid w:val="006A2AE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CD61E-C45B-4566-B9D4-12BEB00F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26856</Words>
  <Characters>153081</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2015-09-28T15:43:00Z</dcterms:created>
  <dcterms:modified xsi:type="dcterms:W3CDTF">2015-09-28T15:54:00Z</dcterms:modified>
</cp:coreProperties>
</file>