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5" w:rsidRDefault="002B3F55" w:rsidP="002B3F55">
      <w:pPr>
        <w:jc w:val="right"/>
        <w:rPr>
          <w:color w:val="000000"/>
          <w:shd w:val="clear" w:color="auto" w:fill="FFFFFF"/>
        </w:rPr>
      </w:pPr>
      <w:r w:rsidRPr="002B3F55">
        <w:rPr>
          <w:color w:val="000000"/>
          <w:shd w:val="clear" w:color="auto" w:fill="FFFFFF"/>
        </w:rPr>
        <w:t xml:space="preserve">Шестакова Ирина </w:t>
      </w:r>
      <w:proofErr w:type="spellStart"/>
      <w:r w:rsidRPr="002B3F55">
        <w:rPr>
          <w:color w:val="000000"/>
          <w:shd w:val="clear" w:color="auto" w:fill="FFFFFF"/>
        </w:rPr>
        <w:t>Климовна</w:t>
      </w:r>
      <w:proofErr w:type="spellEnd"/>
      <w:r w:rsidRPr="002B3F55">
        <w:rPr>
          <w:color w:val="000000"/>
          <w:shd w:val="clear" w:color="auto" w:fill="FFFFFF"/>
        </w:rPr>
        <w:t xml:space="preserve"> </w:t>
      </w:r>
    </w:p>
    <w:p w:rsidR="00301DDA" w:rsidRDefault="002B3F55" w:rsidP="002B3F55">
      <w:pPr>
        <w:jc w:val="right"/>
        <w:rPr>
          <w:color w:val="000000"/>
          <w:shd w:val="clear" w:color="auto" w:fill="FFFFFF"/>
        </w:rPr>
      </w:pPr>
      <w:r w:rsidRPr="002B3F55">
        <w:rPr>
          <w:color w:val="000000"/>
          <w:shd w:val="clear" w:color="auto" w:fill="FFFFFF"/>
        </w:rPr>
        <w:t xml:space="preserve">МАОУ "Ангарский лицей №2 имени М.К. </w:t>
      </w:r>
      <w:proofErr w:type="spellStart"/>
      <w:r w:rsidRPr="002B3F55">
        <w:rPr>
          <w:color w:val="000000"/>
          <w:shd w:val="clear" w:color="auto" w:fill="FFFFFF"/>
        </w:rPr>
        <w:t>Янгеля</w:t>
      </w:r>
      <w:proofErr w:type="spellEnd"/>
      <w:r w:rsidRPr="002B3F55">
        <w:rPr>
          <w:color w:val="000000"/>
          <w:shd w:val="clear" w:color="auto" w:fill="FFFFFF"/>
        </w:rPr>
        <w:t>"</w:t>
      </w:r>
    </w:p>
    <w:p w:rsidR="002B3F55" w:rsidRPr="002B3F55" w:rsidRDefault="002B3F55" w:rsidP="002B3F55">
      <w:pPr>
        <w:jc w:val="right"/>
      </w:pPr>
      <w:r>
        <w:rPr>
          <w:color w:val="000000"/>
          <w:shd w:val="clear" w:color="auto" w:fill="FFFFFF"/>
        </w:rPr>
        <w:t>У</w:t>
      </w:r>
      <w:r w:rsidRPr="002B3F55">
        <w:rPr>
          <w:color w:val="000000"/>
          <w:shd w:val="clear" w:color="auto" w:fill="FFFFFF"/>
        </w:rPr>
        <w:t>читель биологии</w:t>
      </w:r>
    </w:p>
    <w:p w:rsidR="00301DDA" w:rsidRPr="002B3F55" w:rsidRDefault="00301DDA" w:rsidP="002B3F55">
      <w:pPr>
        <w:jc w:val="right"/>
      </w:pPr>
    </w:p>
    <w:p w:rsidR="00301DDA" w:rsidRPr="002B3F55" w:rsidRDefault="00301DDA" w:rsidP="00301DDA">
      <w:pPr>
        <w:jc w:val="center"/>
      </w:pPr>
    </w:p>
    <w:p w:rsidR="00301DDA" w:rsidRPr="00ED53B9" w:rsidRDefault="00301DDA" w:rsidP="00301DDA">
      <w:pPr>
        <w:jc w:val="center"/>
      </w:pPr>
    </w:p>
    <w:p w:rsidR="00301DDA" w:rsidRPr="00ED53B9" w:rsidRDefault="00301DDA" w:rsidP="00301DDA">
      <w:pPr>
        <w:jc w:val="center"/>
        <w:rPr>
          <w:b/>
        </w:rPr>
      </w:pPr>
      <w:r w:rsidRPr="00ED53B9">
        <w:rPr>
          <w:b/>
        </w:rPr>
        <w:t xml:space="preserve">Рабочая программа учебного предмета </w:t>
      </w:r>
    </w:p>
    <w:p w:rsidR="00301DDA" w:rsidRPr="002B3F55" w:rsidRDefault="00301DDA" w:rsidP="00301DDA">
      <w:pPr>
        <w:jc w:val="center"/>
        <w:rPr>
          <w:b/>
        </w:rPr>
      </w:pPr>
      <w:r w:rsidRPr="002B3F55">
        <w:rPr>
          <w:b/>
        </w:rPr>
        <w:t>«  Биология »</w:t>
      </w:r>
    </w:p>
    <w:p w:rsidR="00301DDA" w:rsidRPr="00ED53B9" w:rsidRDefault="00301DDA" w:rsidP="00301DDA">
      <w:pPr>
        <w:jc w:val="center"/>
        <w:rPr>
          <w:b/>
        </w:rPr>
      </w:pPr>
      <w:r w:rsidRPr="002B3F55">
        <w:rPr>
          <w:b/>
        </w:rPr>
        <w:t xml:space="preserve">  5  </w:t>
      </w:r>
      <w:r w:rsidRPr="00ED53B9">
        <w:rPr>
          <w:b/>
        </w:rPr>
        <w:t xml:space="preserve"> класс (ФГОС)</w:t>
      </w:r>
    </w:p>
    <w:p w:rsidR="00301DDA" w:rsidRPr="00ED53B9" w:rsidRDefault="00301DDA" w:rsidP="00301DDA">
      <w:pPr>
        <w:jc w:val="center"/>
        <w:rPr>
          <w:b/>
        </w:rPr>
      </w:pPr>
    </w:p>
    <w:p w:rsidR="00C3284C" w:rsidRDefault="00C3284C" w:rsidP="00B2141D">
      <w:pPr>
        <w:jc w:val="center"/>
      </w:pPr>
    </w:p>
    <w:p w:rsidR="00B2141D" w:rsidRPr="00B2141D" w:rsidRDefault="00B2141D" w:rsidP="00650729">
      <w:pPr>
        <w:jc w:val="center"/>
      </w:pPr>
      <w:r>
        <w:rPr>
          <w:sz w:val="32"/>
          <w:szCs w:val="32"/>
        </w:rPr>
        <w:t xml:space="preserve">   </w:t>
      </w:r>
      <w:r w:rsidRPr="00F53798">
        <w:rPr>
          <w:b/>
        </w:rPr>
        <w:t>ПОЯСНИТЕЛЬНАЯ    ЗАПИСКА</w:t>
      </w:r>
    </w:p>
    <w:p w:rsidR="007B50BA" w:rsidRPr="00924E28" w:rsidRDefault="007B50BA" w:rsidP="007B50BA">
      <w:pPr>
        <w:autoSpaceDE w:val="0"/>
        <w:autoSpaceDN w:val="0"/>
        <w:adjustRightInd w:val="0"/>
        <w:ind w:firstLine="709"/>
      </w:pPr>
      <w:r w:rsidRPr="00924E28">
        <w:t xml:space="preserve">Предлагаемая  рабочая программа соответствует положениям Федерального государственного образовательного стандарта основного общего  образования, в том числе требованиям  к результатам освоения основной образовательной программы, фундаментальному ядру </w:t>
      </w:r>
      <w:r>
        <w:t>содержания общего образования, п</w:t>
      </w:r>
      <w:r w:rsidRPr="00924E28">
        <w:t>римерной программе по биологии</w:t>
      </w:r>
      <w:r>
        <w:t xml:space="preserve">. </w:t>
      </w:r>
      <w:r w:rsidRPr="00924E28">
        <w:t xml:space="preserve"> Программа отражает идеи и положения Концепции духовно-нравственного развития и воспитан</w:t>
      </w:r>
      <w:r>
        <w:t>ия личности гражданина России, п</w:t>
      </w:r>
      <w:r w:rsidRPr="00924E28">
        <w:t>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7B50BA" w:rsidRPr="0005019C" w:rsidRDefault="007B50BA" w:rsidP="007B50BA">
      <w:pPr>
        <w:rPr>
          <w:u w:val="single"/>
        </w:rPr>
      </w:pPr>
      <w:r w:rsidRPr="0005019C">
        <w:rPr>
          <w:u w:val="single"/>
        </w:rPr>
        <w:t>Цели курса:</w:t>
      </w:r>
    </w:p>
    <w:p w:rsidR="007B50BA" w:rsidRPr="00924E28" w:rsidRDefault="007B50BA" w:rsidP="007B50BA">
      <w:r w:rsidRPr="00924E28">
        <w:t>- обеспечить  ориентации в системе моральных норм и ценностей: признание наивысшей ценностью жизни и здоровья человека, формирование ценностного отношения к живой природе;</w:t>
      </w:r>
    </w:p>
    <w:p w:rsidR="007B50BA" w:rsidRPr="00924E28" w:rsidRDefault="007B50BA" w:rsidP="007B50BA">
      <w:r w:rsidRPr="00924E28"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7B50BA" w:rsidRPr="00924E28" w:rsidRDefault="007B50BA" w:rsidP="007B50BA">
      <w:r w:rsidRPr="00924E28"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7B50BA" w:rsidRPr="00924E28" w:rsidRDefault="007B50BA" w:rsidP="007B50BA">
      <w:r w:rsidRPr="00924E28">
        <w:t xml:space="preserve">- 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7B50BA" w:rsidRPr="00924E28" w:rsidRDefault="007B50BA" w:rsidP="007B50BA">
      <w:r w:rsidRPr="00924E28">
        <w:rPr>
          <w:b/>
        </w:rPr>
        <w:t>-</w:t>
      </w:r>
      <w:r w:rsidRPr="00924E28">
        <w:t xml:space="preserve">освоение знаний о живой природе и присущих ей закономерностях; </w:t>
      </w:r>
    </w:p>
    <w:p w:rsidR="007B50BA" w:rsidRPr="00924E28" w:rsidRDefault="007B50BA" w:rsidP="007B50BA">
      <w:r w:rsidRPr="00924E28"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7B50BA" w:rsidRPr="00924E28" w:rsidRDefault="007B50BA" w:rsidP="007B50BA">
      <w:r w:rsidRPr="00924E28"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B50BA" w:rsidRPr="00924E28" w:rsidRDefault="007B50BA" w:rsidP="007B50BA">
      <w:pPr>
        <w:ind w:firstLine="709"/>
      </w:pPr>
      <w:r w:rsidRPr="00924E28">
        <w:t>-использование приобретенных знаний и умений в повседневной жизни.</w:t>
      </w:r>
    </w:p>
    <w:p w:rsidR="007B50BA" w:rsidRPr="0005019C" w:rsidRDefault="007B50BA" w:rsidP="007B50BA">
      <w:pPr>
        <w:rPr>
          <w:u w:val="single"/>
        </w:rPr>
      </w:pPr>
      <w:r w:rsidRPr="0005019C">
        <w:rPr>
          <w:u w:val="single"/>
        </w:rPr>
        <w:t xml:space="preserve">Общая характеристика учебного предмета « Биология» </w:t>
      </w:r>
    </w:p>
    <w:p w:rsidR="007B50BA" w:rsidRPr="00924E28" w:rsidRDefault="007B50BA" w:rsidP="007B50BA">
      <w:r w:rsidRPr="00924E28">
        <w:lastRenderedPageBreak/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многообразии, о человеке как биосоциальном существе.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Предмет «Биология» обеспечивает:</w:t>
      </w:r>
    </w:p>
    <w:p w:rsidR="007B50BA" w:rsidRPr="00924E28" w:rsidRDefault="007B50BA" w:rsidP="007B50BA">
      <w:pPr>
        <w:numPr>
          <w:ilvl w:val="0"/>
          <w:numId w:val="1"/>
        </w:numPr>
        <w:ind w:left="0" w:firstLine="709"/>
        <w:jc w:val="both"/>
      </w:pPr>
      <w:r w:rsidRPr="00924E28">
        <w:t>формирование системы биологических знаний как компонента целостной научной картины мира;</w:t>
      </w:r>
    </w:p>
    <w:p w:rsidR="007B50BA" w:rsidRPr="00924E28" w:rsidRDefault="007B50BA" w:rsidP="007B50BA">
      <w:pPr>
        <w:numPr>
          <w:ilvl w:val="0"/>
          <w:numId w:val="1"/>
        </w:numPr>
        <w:ind w:left="0" w:firstLine="709"/>
        <w:jc w:val="both"/>
      </w:pPr>
      <w:r w:rsidRPr="00924E28"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7B50BA" w:rsidRPr="00924E28" w:rsidRDefault="007B50BA" w:rsidP="007B50BA">
      <w:pPr>
        <w:numPr>
          <w:ilvl w:val="0"/>
          <w:numId w:val="1"/>
        </w:numPr>
        <w:ind w:left="0" w:firstLine="709"/>
        <w:jc w:val="both"/>
      </w:pPr>
      <w:r w:rsidRPr="00924E28">
        <w:t>воспитание ответственного и бережного отношения к окружающей среде;</w:t>
      </w:r>
    </w:p>
    <w:p w:rsidR="007B50BA" w:rsidRPr="00DA3881" w:rsidRDefault="007B50BA" w:rsidP="007B50BA">
      <w:pPr>
        <w:numPr>
          <w:ilvl w:val="0"/>
          <w:numId w:val="1"/>
        </w:numPr>
        <w:ind w:left="0" w:firstLine="709"/>
        <w:jc w:val="both"/>
      </w:pPr>
      <w:r w:rsidRPr="00924E28">
        <w:t>формирование умений безопасного и эффективного использования лабораторного оборудования, адекватной оценки полученных результатов.</w:t>
      </w:r>
    </w:p>
    <w:p w:rsidR="007B50BA" w:rsidRPr="00924E28" w:rsidRDefault="007B50BA" w:rsidP="007B50BA">
      <w:pPr>
        <w:shd w:val="clear" w:color="auto" w:fill="FFFFFF"/>
        <w:ind w:firstLine="709"/>
        <w:jc w:val="both"/>
        <w:rPr>
          <w:bdr w:val="none" w:sz="0" w:space="0" w:color="auto" w:frame="1"/>
        </w:rPr>
      </w:pPr>
      <w:r w:rsidRPr="0005019C">
        <w:rPr>
          <w:rStyle w:val="a4"/>
          <w:b w:val="0"/>
          <w:i/>
        </w:rPr>
        <w:t xml:space="preserve">Курс биологии 5 класса изучают </w:t>
      </w:r>
      <w:r>
        <w:rPr>
          <w:rStyle w:val="a4"/>
          <w:b w:val="0"/>
          <w:i/>
        </w:rPr>
        <w:t>35ч.,</w:t>
      </w:r>
      <w:r w:rsidRPr="0005019C">
        <w:rPr>
          <w:rStyle w:val="a4"/>
          <w:b w:val="0"/>
          <w:i/>
        </w:rPr>
        <w:t>1 час в неделю</w:t>
      </w:r>
      <w:r w:rsidRPr="0005019C">
        <w:rPr>
          <w:b/>
          <w:i/>
        </w:rPr>
        <w:t>.</w:t>
      </w:r>
      <w:r w:rsidRPr="00924E28">
        <w:t xml:space="preserve"> Он нацелен</w:t>
      </w:r>
      <w:r>
        <w:t xml:space="preserve">  на</w:t>
      </w:r>
      <w:r w:rsidRPr="00924E28">
        <w:t xml:space="preserve"> создание у учащихся мотивации к дальнейшему изучению предмета в основной школе. Он представляет собой введение в биологию и содержит общие представления о разнообразных формах жизни на Земле, о взаимосвязях организмов и среды обитания, о роли человека в живой природе. </w:t>
      </w:r>
      <w:r w:rsidRPr="00924E28">
        <w:rPr>
          <w:bdr w:val="none" w:sz="0" w:space="0" w:color="auto" w:frame="1"/>
        </w:rPr>
        <w:t>Принципы отбора основного и дополнительного содержания связаны с преемственностью це</w:t>
      </w:r>
      <w:r w:rsidRPr="00924E28">
        <w:rPr>
          <w:bdr w:val="none" w:sz="0" w:space="0" w:color="auto" w:frame="1"/>
        </w:rPr>
        <w:softHyphen/>
        <w:t>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7B50BA" w:rsidRPr="00924E28" w:rsidRDefault="007B50BA" w:rsidP="007B50BA">
      <w:pPr>
        <w:shd w:val="clear" w:color="auto" w:fill="FFFFFF"/>
        <w:ind w:firstLine="709"/>
        <w:jc w:val="both"/>
        <w:rPr>
          <w:color w:val="FF0000"/>
        </w:rPr>
      </w:pPr>
      <w:r w:rsidRPr="00924E28">
        <w:rPr>
          <w:bdr w:val="none" w:sz="0" w:space="0" w:color="auto" w:frame="1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</w:t>
      </w:r>
      <w:r>
        <w:rPr>
          <w:bdr w:val="none" w:sz="0" w:space="0" w:color="auto" w:frame="1"/>
        </w:rPr>
        <w:t xml:space="preserve"> в программе.</w:t>
      </w:r>
      <w:r w:rsidRPr="00924E28">
        <w:rPr>
          <w:bdr w:val="none" w:sz="0" w:space="0" w:color="auto" w:frame="1"/>
        </w:rPr>
        <w:t xml:space="preserve"> </w:t>
      </w:r>
    </w:p>
    <w:p w:rsidR="007B50BA" w:rsidRPr="00924E28" w:rsidRDefault="007B50BA" w:rsidP="007B50BA">
      <w:pPr>
        <w:shd w:val="clear" w:color="auto" w:fill="FFFFFF"/>
        <w:ind w:firstLine="709"/>
        <w:jc w:val="both"/>
        <w:rPr>
          <w:bdr w:val="none" w:sz="0" w:space="0" w:color="auto" w:frame="1"/>
        </w:rPr>
      </w:pPr>
      <w:r w:rsidRPr="00924E28">
        <w:rPr>
          <w:bdr w:val="none" w:sz="0" w:space="0" w:color="auto" w:frame="1"/>
        </w:rPr>
        <w:t>Система уроков сориентирована не столько на передачу «готовых знаний», сколько на форми</w:t>
      </w:r>
      <w:r w:rsidRPr="00924E28">
        <w:rPr>
          <w:bdr w:val="none" w:sz="0" w:space="0" w:color="auto" w:frame="1"/>
        </w:rPr>
        <w:softHyphen/>
        <w:t>рование активной личности, мотивированной к самообразованию, обладающей достаточными навы</w:t>
      </w:r>
      <w:r w:rsidRPr="00924E28">
        <w:rPr>
          <w:bdr w:val="none" w:sz="0" w:space="0" w:color="auto" w:frame="1"/>
        </w:rPr>
        <w:softHyphen/>
        <w:t xml:space="preserve">ками и психологическими установками к самостоятельному поиску, отбору, анализу и использованию </w:t>
      </w:r>
      <w:r w:rsidRPr="00924E28">
        <w:rPr>
          <w:spacing w:val="-2"/>
          <w:bdr w:val="none" w:sz="0" w:space="0" w:color="auto" w:frame="1"/>
        </w:rPr>
        <w:t xml:space="preserve">информации. </w:t>
      </w:r>
      <w:r w:rsidRPr="00924E28">
        <w:rPr>
          <w:bdr w:val="none" w:sz="0" w:space="0" w:color="auto" w:frame="1"/>
        </w:rPr>
        <w:t>Особое внимание уделяется познавательной активности учащихся, их мотивированности к са</w:t>
      </w:r>
      <w:r w:rsidRPr="00924E28">
        <w:rPr>
          <w:bdr w:val="none" w:sz="0" w:space="0" w:color="auto" w:frame="1"/>
        </w:rPr>
        <w:softHyphen/>
        <w:t>мостоятельной учебной работе.</w:t>
      </w:r>
    </w:p>
    <w:p w:rsidR="007B50BA" w:rsidRPr="0005019C" w:rsidRDefault="007B50BA" w:rsidP="007B50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19C">
        <w:rPr>
          <w:rFonts w:ascii="Times New Roman" w:hAnsi="Times New Roman" w:cs="Times New Roman"/>
          <w:sz w:val="24"/>
          <w:szCs w:val="24"/>
          <w:u w:val="single"/>
        </w:rPr>
        <w:t>Методы, формы и средства обучения, применяемые педагогические технологии:</w:t>
      </w:r>
    </w:p>
    <w:p w:rsidR="007B50BA" w:rsidRPr="00924E28" w:rsidRDefault="007B50BA" w:rsidP="007B50BA">
      <w:pPr>
        <w:ind w:firstLine="709"/>
        <w:jc w:val="both"/>
      </w:pPr>
      <w:r w:rsidRPr="00924E28">
        <w:t>Формой организации образовательного процесса является урок, на котором учитель применяет различные приемы и методы организации деятельности исходя из структуры изучения материала, использует различные формы организации деятельности учащихся</w:t>
      </w:r>
      <w:r>
        <w:t xml:space="preserve">. </w:t>
      </w:r>
      <w:r w:rsidRPr="00924E28">
        <w:t xml:space="preserve"> Для приобретения практических навыков и повышения уровня знаний в рабочую программу включены  лабораторные, проектные и  практические работы. Система уроков сориентирована не столько на передачу «готовых знаний», сколько на форми</w:t>
      </w:r>
      <w:r w:rsidRPr="00924E28">
        <w:softHyphen/>
        <w:t>рование активной личности, мотивированной к самообразованию, обладающей достаточными навы</w:t>
      </w:r>
      <w:r w:rsidRPr="00924E28">
        <w:softHyphen/>
        <w:t xml:space="preserve">ками и психологическими установками к самостоятельному поиску, отбору, анализу и использованию информации.  </w:t>
      </w:r>
    </w:p>
    <w:p w:rsidR="007B50BA" w:rsidRPr="00924E28" w:rsidRDefault="007B50BA" w:rsidP="007B50BA">
      <w:pPr>
        <w:ind w:firstLine="709"/>
        <w:jc w:val="both"/>
        <w:rPr>
          <w:b/>
        </w:rPr>
      </w:pPr>
      <w:r w:rsidRPr="00924E28">
        <w:t xml:space="preserve">          Особое внимание уделяется познавательной активности учащихся, их мотивированности к са</w:t>
      </w:r>
      <w:r w:rsidRPr="00924E28">
        <w:softHyphen/>
        <w:t>мостоятельной учебной работе. В связи с этим при организации учебно-познавательной деятельности предлагается работа с рабочей тетрадью. В тетрадь включены вопросы и задания. В том числе в форме лабораторных работ, схем, немых рисунков. Работа с немыми рисунками позволит диагностировать сформированность умения узнавать биологические объекты, а также их органы и другие структурные компоненты.</w:t>
      </w:r>
    </w:p>
    <w:p w:rsidR="007B50BA" w:rsidRPr="00924E28" w:rsidRDefault="007B50BA" w:rsidP="007B50BA">
      <w:pPr>
        <w:tabs>
          <w:tab w:val="left" w:pos="5160"/>
        </w:tabs>
        <w:ind w:firstLine="709"/>
        <w:jc w:val="both"/>
      </w:pPr>
      <w:r w:rsidRPr="00924E28">
        <w:t xml:space="preserve">При обучении учащихся по данной рабочей учебной программе используются следующие </w:t>
      </w:r>
      <w:r w:rsidRPr="00924E28">
        <w:rPr>
          <w:i/>
        </w:rPr>
        <w:t>общие формы обучения</w:t>
      </w:r>
      <w:r w:rsidRPr="00924E28">
        <w:t>:</w:t>
      </w:r>
    </w:p>
    <w:p w:rsidR="007B50BA" w:rsidRPr="00924E28" w:rsidRDefault="007B50BA" w:rsidP="007B50BA">
      <w:pPr>
        <w:numPr>
          <w:ilvl w:val="0"/>
          <w:numId w:val="2"/>
        </w:numPr>
        <w:suppressAutoHyphens/>
        <w:ind w:left="0" w:firstLine="709"/>
        <w:jc w:val="both"/>
      </w:pPr>
      <w:r w:rsidRPr="00924E28">
        <w:t>индивидуальная (консультации);</w:t>
      </w:r>
    </w:p>
    <w:p w:rsidR="007B50BA" w:rsidRPr="00924E28" w:rsidRDefault="007B50BA" w:rsidP="007B50BA">
      <w:pPr>
        <w:numPr>
          <w:ilvl w:val="0"/>
          <w:numId w:val="2"/>
        </w:numPr>
        <w:suppressAutoHyphens/>
        <w:ind w:left="0" w:firstLine="709"/>
        <w:jc w:val="both"/>
      </w:pPr>
      <w:r w:rsidRPr="00924E28">
        <w:lastRenderedPageBreak/>
        <w:t>групповая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</w:t>
      </w:r>
    </w:p>
    <w:p w:rsidR="007B50BA" w:rsidRPr="00924E28" w:rsidRDefault="007B50BA" w:rsidP="007B50BA">
      <w:pPr>
        <w:numPr>
          <w:ilvl w:val="0"/>
          <w:numId w:val="2"/>
        </w:numPr>
        <w:suppressAutoHyphens/>
        <w:ind w:left="0" w:firstLine="709"/>
        <w:jc w:val="both"/>
      </w:pPr>
      <w:r w:rsidRPr="00924E28">
        <w:t>фронтальная (работа учителя сразу со всем классом в едином темпе с общими задачами);</w:t>
      </w:r>
    </w:p>
    <w:p w:rsidR="007B50BA" w:rsidRPr="00F744E7" w:rsidRDefault="007B50BA" w:rsidP="007B50BA">
      <w:pPr>
        <w:numPr>
          <w:ilvl w:val="0"/>
          <w:numId w:val="2"/>
        </w:numPr>
        <w:suppressAutoHyphens/>
        <w:ind w:left="0" w:firstLine="709"/>
        <w:jc w:val="both"/>
      </w:pPr>
      <w:r w:rsidRPr="00924E28">
        <w:t>парная (взаимодействие между двумя учениками с целью осуществления взаимоконтроля).</w:t>
      </w:r>
    </w:p>
    <w:p w:rsidR="007B50BA" w:rsidRPr="007B50BA" w:rsidRDefault="007B50BA" w:rsidP="007B5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B50BA">
        <w:rPr>
          <w:rFonts w:ascii="Times New Roman" w:hAnsi="Times New Roman"/>
          <w:sz w:val="24"/>
          <w:szCs w:val="24"/>
        </w:rPr>
        <w:t xml:space="preserve">Данная программа реализуется при сочетании разнообразных </w:t>
      </w:r>
      <w:r w:rsidRPr="007B50BA">
        <w:rPr>
          <w:rFonts w:ascii="Times New Roman" w:hAnsi="Times New Roman"/>
          <w:i/>
          <w:sz w:val="24"/>
          <w:szCs w:val="24"/>
        </w:rPr>
        <w:t>видов и методов обучения</w:t>
      </w:r>
      <w:r w:rsidRPr="007B50BA">
        <w:rPr>
          <w:rFonts w:ascii="Times New Roman" w:hAnsi="Times New Roman"/>
          <w:sz w:val="24"/>
          <w:szCs w:val="24"/>
        </w:rPr>
        <w:t>:</w:t>
      </w:r>
    </w:p>
    <w:p w:rsidR="007B50BA" w:rsidRPr="007B50BA" w:rsidRDefault="007B50BA" w:rsidP="007B5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B50BA">
        <w:rPr>
          <w:rFonts w:ascii="Times New Roman" w:hAnsi="Times New Roman"/>
          <w:i/>
          <w:sz w:val="24"/>
          <w:szCs w:val="24"/>
        </w:rPr>
        <w:t>виды обучения</w:t>
      </w:r>
      <w:r w:rsidRPr="007B50BA">
        <w:rPr>
          <w:rFonts w:ascii="Times New Roman" w:hAnsi="Times New Roman"/>
          <w:sz w:val="24"/>
          <w:szCs w:val="24"/>
        </w:rPr>
        <w:t>: объяснительно-репродуктивный, проблемный, развивающий, алгоритмизированный.</w:t>
      </w:r>
    </w:p>
    <w:p w:rsidR="007B50BA" w:rsidRPr="007B50BA" w:rsidRDefault="007B50BA" w:rsidP="007B5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0BA">
        <w:rPr>
          <w:rFonts w:ascii="Times New Roman" w:hAnsi="Times New Roman"/>
          <w:i/>
          <w:sz w:val="24"/>
          <w:szCs w:val="24"/>
        </w:rPr>
        <w:t>методы обучения</w:t>
      </w:r>
      <w:r w:rsidRPr="007B50BA">
        <w:rPr>
          <w:rFonts w:ascii="Times New Roman" w:hAnsi="Times New Roman"/>
          <w:sz w:val="24"/>
          <w:szCs w:val="24"/>
        </w:rPr>
        <w:t>: словесные, наглядные, практические.</w:t>
      </w:r>
    </w:p>
    <w:p w:rsidR="007B50BA" w:rsidRPr="007B50BA" w:rsidRDefault="007B50BA" w:rsidP="007B5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50BA">
        <w:rPr>
          <w:rFonts w:ascii="Times New Roman" w:hAnsi="Times New Roman"/>
          <w:sz w:val="24"/>
          <w:szCs w:val="24"/>
        </w:rPr>
        <w:t xml:space="preserve">При реализации данной рабочей учебной программы  применяется </w:t>
      </w:r>
      <w:r w:rsidRPr="007B50BA">
        <w:rPr>
          <w:rFonts w:ascii="Times New Roman" w:hAnsi="Times New Roman"/>
          <w:i/>
          <w:sz w:val="24"/>
          <w:szCs w:val="24"/>
        </w:rPr>
        <w:t xml:space="preserve">классно – урочная </w:t>
      </w:r>
      <w:r w:rsidRPr="007B50BA">
        <w:rPr>
          <w:rFonts w:ascii="Times New Roman" w:hAnsi="Times New Roman"/>
          <w:sz w:val="24"/>
          <w:szCs w:val="24"/>
        </w:rPr>
        <w:t xml:space="preserve">система обучения. Таким образом, основной формой организации учебного процесса является урок. </w:t>
      </w:r>
    </w:p>
    <w:p w:rsidR="007B50BA" w:rsidRPr="007B50BA" w:rsidRDefault="007B50BA" w:rsidP="007B50BA">
      <w:pPr>
        <w:ind w:firstLine="709"/>
        <w:jc w:val="both"/>
        <w:rPr>
          <w:i/>
        </w:rPr>
      </w:pPr>
      <w:r w:rsidRPr="007B50BA">
        <w:rPr>
          <w:i/>
        </w:rPr>
        <w:t xml:space="preserve">Применяются  следующих педтехнологий: </w:t>
      </w:r>
    </w:p>
    <w:p w:rsidR="007B50BA" w:rsidRPr="00924E28" w:rsidRDefault="007B50BA" w:rsidP="007B50BA">
      <w:pPr>
        <w:numPr>
          <w:ilvl w:val="0"/>
          <w:numId w:val="3"/>
        </w:numPr>
        <w:suppressAutoHyphens/>
        <w:ind w:left="0" w:firstLine="709"/>
        <w:jc w:val="both"/>
      </w:pPr>
      <w:r w:rsidRPr="00924E28">
        <w:t xml:space="preserve">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7B50BA" w:rsidRPr="00924E28" w:rsidRDefault="007B50BA" w:rsidP="007B50BA">
      <w:pPr>
        <w:numPr>
          <w:ilvl w:val="0"/>
          <w:numId w:val="3"/>
        </w:numPr>
        <w:suppressAutoHyphens/>
        <w:ind w:left="0" w:firstLine="709"/>
        <w:jc w:val="both"/>
      </w:pPr>
      <w:r w:rsidRPr="00924E28">
        <w:t xml:space="preserve">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7B50BA" w:rsidRPr="00924E28" w:rsidRDefault="007B50BA" w:rsidP="007B50BA">
      <w:pPr>
        <w:numPr>
          <w:ilvl w:val="0"/>
          <w:numId w:val="3"/>
        </w:numPr>
        <w:suppressAutoHyphens/>
        <w:ind w:left="0" w:firstLine="709"/>
        <w:jc w:val="both"/>
      </w:pPr>
      <w:r w:rsidRPr="00924E28">
        <w:t xml:space="preserve">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(предметных) знаний; </w:t>
      </w:r>
    </w:p>
    <w:p w:rsidR="007B50BA" w:rsidRPr="00924E28" w:rsidRDefault="007B50BA" w:rsidP="007B50BA">
      <w:pPr>
        <w:numPr>
          <w:ilvl w:val="0"/>
          <w:numId w:val="3"/>
        </w:numPr>
        <w:suppressAutoHyphens/>
        <w:ind w:left="0" w:firstLine="709"/>
        <w:jc w:val="both"/>
      </w:pPr>
      <w:r w:rsidRPr="00924E28">
        <w:t xml:space="preserve">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тестов; </w:t>
      </w:r>
    </w:p>
    <w:p w:rsidR="007B50BA" w:rsidRPr="00924E28" w:rsidRDefault="007B50BA" w:rsidP="007B50BA">
      <w:pPr>
        <w:numPr>
          <w:ilvl w:val="0"/>
          <w:numId w:val="3"/>
        </w:numPr>
        <w:suppressAutoHyphens/>
        <w:ind w:left="0" w:firstLine="709"/>
        <w:jc w:val="both"/>
      </w:pPr>
      <w:r w:rsidRPr="00924E28">
        <w:t xml:space="preserve">проектной деятельности, где школьники учатся оценивать и прогнозировать положительные и отрицательные изменения природных объектов под воздействием человека; </w:t>
      </w:r>
    </w:p>
    <w:p w:rsidR="007B50BA" w:rsidRPr="00924E28" w:rsidRDefault="007B50BA" w:rsidP="007B50BA">
      <w:pPr>
        <w:numPr>
          <w:ilvl w:val="0"/>
          <w:numId w:val="3"/>
        </w:numPr>
        <w:suppressAutoHyphens/>
        <w:ind w:left="0" w:firstLine="709"/>
        <w:jc w:val="both"/>
      </w:pPr>
      <w:r w:rsidRPr="00924E28">
        <w:t>учебно-игровой деятельности,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</w:t>
      </w:r>
    </w:p>
    <w:p w:rsidR="007B50BA" w:rsidRPr="00924E28" w:rsidRDefault="007B50BA" w:rsidP="007B50BA">
      <w:pPr>
        <w:numPr>
          <w:ilvl w:val="0"/>
          <w:numId w:val="3"/>
        </w:numPr>
        <w:suppressAutoHyphens/>
        <w:ind w:left="0" w:firstLine="709"/>
        <w:jc w:val="both"/>
      </w:pPr>
      <w:r w:rsidRPr="00924E28">
        <w:t>технология проблемного подхода.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объектов;</w:t>
      </w:r>
    </w:p>
    <w:p w:rsidR="007B50BA" w:rsidRPr="00F744E7" w:rsidRDefault="007B50BA" w:rsidP="007B50BA">
      <w:pPr>
        <w:numPr>
          <w:ilvl w:val="0"/>
          <w:numId w:val="3"/>
        </w:numPr>
        <w:suppressAutoHyphens/>
        <w:ind w:left="0" w:firstLine="709"/>
        <w:jc w:val="both"/>
      </w:pPr>
      <w:r w:rsidRPr="00924E28">
        <w:t xml:space="preserve">деятельностный подход. Учащиеся в процессе обучения учатся использовать полученные знания в процессе выполнения конкретных заданий, связанных с повседневным опытом школьника и других людей. Решение проблемных творческих задач – главный способ изучения предмета. Учащиеся должны разобраться с материалом темы, подготовившись использовать этот текст для поиска ответов на задачи. При этом важнейшие и необходимые для жизни человека знания запоминаются не путем их выучивания, а путем их многократного употребления для решения задач с использованием этих знаний. </w:t>
      </w:r>
    </w:p>
    <w:p w:rsidR="007B50BA" w:rsidRPr="00924E28" w:rsidRDefault="007B50BA" w:rsidP="007B50BA">
      <w:pPr>
        <w:ind w:firstLine="709"/>
        <w:jc w:val="both"/>
      </w:pPr>
      <w:r w:rsidRPr="00924E28">
        <w:rPr>
          <w:b/>
        </w:rPr>
        <w:lastRenderedPageBreak/>
        <w:t xml:space="preserve">          </w:t>
      </w:r>
      <w:r w:rsidR="00C80760" w:rsidRPr="00924E28">
        <w:rPr>
          <w:i/>
        </w:rPr>
        <w:t>Формами контроля</w:t>
      </w:r>
      <w:r w:rsidR="00C80760">
        <w:t xml:space="preserve"> входная диагностика, </w:t>
      </w:r>
      <w:r w:rsidR="00C80760" w:rsidRPr="00924E28">
        <w:t>текущие проверочные, тематические контрольные, где предусматривается проведение тестовых заданий (необходимость продиктована подготовкой учащихся на начальном этапе изучения биологии к последующей сдаче ОГЭ и  ЕГЭ).</w:t>
      </w:r>
    </w:p>
    <w:p w:rsidR="007B50BA" w:rsidRDefault="007B50BA" w:rsidP="007B50BA">
      <w:pPr>
        <w:rPr>
          <w:u w:val="single"/>
        </w:rPr>
      </w:pPr>
      <w:r w:rsidRPr="0005019C">
        <w:rPr>
          <w:u w:val="single"/>
        </w:rPr>
        <w:t>Рабочая программа направлена на достижение следующих результатов:</w:t>
      </w:r>
    </w:p>
    <w:p w:rsidR="007B50BA" w:rsidRPr="00B80EF2" w:rsidRDefault="007B50BA" w:rsidP="007B50BA">
      <w:pPr>
        <w:ind w:firstLine="709"/>
        <w:jc w:val="both"/>
        <w:rPr>
          <w:u w:val="single"/>
        </w:rPr>
      </w:pPr>
    </w:p>
    <w:p w:rsidR="007B50BA" w:rsidRPr="00924E28" w:rsidRDefault="007B50BA" w:rsidP="007B50BA">
      <w:pPr>
        <w:ind w:firstLine="709"/>
        <w:jc w:val="both"/>
      </w:pPr>
      <w:r w:rsidRPr="00B80EF2">
        <w:rPr>
          <w:u w:val="single"/>
        </w:rPr>
        <w:t>1.Личностными результатами</w:t>
      </w:r>
      <w:r w:rsidRPr="00924E28">
        <w:t xml:space="preserve"> изучения предмета « Биология» являются следующие умения:</w:t>
      </w:r>
    </w:p>
    <w:p w:rsidR="007B50BA" w:rsidRPr="00924E28" w:rsidRDefault="007B50BA" w:rsidP="007B50BA">
      <w:pPr>
        <w:ind w:firstLine="709"/>
        <w:jc w:val="both"/>
      </w:pPr>
      <w:r w:rsidRPr="00924E28">
        <w:t>- 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7B50BA" w:rsidRPr="00924E28" w:rsidRDefault="007B50BA" w:rsidP="007B50BA">
      <w:pPr>
        <w:ind w:firstLine="709"/>
        <w:jc w:val="both"/>
      </w:pPr>
      <w:r w:rsidRPr="00924E28">
        <w:t>-  формирование понимания ценности здорового и безопасного образа жизни;</w:t>
      </w:r>
    </w:p>
    <w:p w:rsidR="007B50BA" w:rsidRPr="00924E28" w:rsidRDefault="007B50BA" w:rsidP="007B50BA">
      <w:pPr>
        <w:ind w:firstLine="709"/>
        <w:jc w:val="both"/>
      </w:pPr>
      <w:r w:rsidRPr="00924E28">
        <w:t xml:space="preserve"> -  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B50BA" w:rsidRPr="00924E28" w:rsidRDefault="007B50BA" w:rsidP="007B50BA">
      <w:pPr>
        <w:ind w:firstLine="709"/>
        <w:jc w:val="both"/>
      </w:pPr>
      <w:r w:rsidRPr="00924E28">
        <w:t xml:space="preserve"> -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7B50BA" w:rsidRPr="00924E28" w:rsidRDefault="007B50BA" w:rsidP="007B50BA">
      <w:pPr>
        <w:ind w:firstLine="709"/>
        <w:jc w:val="both"/>
      </w:pPr>
      <w:r w:rsidRPr="00924E28"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7B50BA" w:rsidRPr="00924E28" w:rsidRDefault="007B50BA" w:rsidP="007B50BA">
      <w:pPr>
        <w:ind w:firstLine="709"/>
        <w:jc w:val="both"/>
      </w:pPr>
      <w:r w:rsidRPr="00924E28"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</w:p>
    <w:p w:rsidR="007B50BA" w:rsidRPr="00924E28" w:rsidRDefault="007B50BA" w:rsidP="007B50BA">
      <w:pPr>
        <w:ind w:firstLine="709"/>
        <w:jc w:val="both"/>
      </w:pPr>
      <w:r w:rsidRPr="00924E28">
        <w:t> -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7B50BA" w:rsidRPr="00924E28" w:rsidRDefault="007B50BA" w:rsidP="007B50BA">
      <w:pPr>
        <w:ind w:firstLine="709"/>
        <w:jc w:val="both"/>
      </w:pPr>
    </w:p>
    <w:p w:rsidR="007B50BA" w:rsidRPr="00924E28" w:rsidRDefault="007B50BA" w:rsidP="007B50BA">
      <w:pPr>
        <w:ind w:firstLine="709"/>
        <w:jc w:val="both"/>
      </w:pPr>
      <w:r w:rsidRPr="00B80EF2">
        <w:rPr>
          <w:u w:val="single"/>
        </w:rPr>
        <w:t>2.Метапредметными результатами освоения</w:t>
      </w:r>
      <w:r w:rsidRPr="00924E28">
        <w:t xml:space="preserve"> выпускниками основной школы программы по биологии являются:</w:t>
      </w:r>
    </w:p>
    <w:p w:rsidR="007B50BA" w:rsidRPr="00B80EF2" w:rsidRDefault="007B50BA" w:rsidP="007B50BA">
      <w:pPr>
        <w:ind w:firstLine="709"/>
        <w:jc w:val="both"/>
        <w:rPr>
          <w:i/>
        </w:rPr>
      </w:pPr>
      <w:r w:rsidRPr="00B80EF2">
        <w:rPr>
          <w:i/>
        </w:rPr>
        <w:t>Регулятивные: УУД:</w:t>
      </w:r>
    </w:p>
    <w:p w:rsidR="007B50BA" w:rsidRPr="00924E28" w:rsidRDefault="007B50BA" w:rsidP="007B50BA">
      <w:pPr>
        <w:ind w:firstLine="709"/>
        <w:jc w:val="both"/>
      </w:pPr>
      <w:r w:rsidRPr="00924E28">
        <w:rPr>
          <w:b/>
          <w:i/>
        </w:rPr>
        <w:t xml:space="preserve"> </w:t>
      </w:r>
      <w:r w:rsidRPr="00924E28">
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7B50BA" w:rsidRPr="00924E28" w:rsidRDefault="007B50BA" w:rsidP="007B50BA">
      <w:pPr>
        <w:ind w:firstLine="709"/>
        <w:jc w:val="both"/>
      </w:pPr>
      <w:r w:rsidRPr="00924E28"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B50BA" w:rsidRPr="00B80EF2" w:rsidRDefault="007B50BA" w:rsidP="007B50BA">
      <w:pPr>
        <w:jc w:val="both"/>
        <w:rPr>
          <w:i/>
        </w:rPr>
      </w:pPr>
      <w:r>
        <w:t xml:space="preserve">          </w:t>
      </w:r>
      <w:r w:rsidRPr="00B80EF2">
        <w:rPr>
          <w:i/>
        </w:rPr>
        <w:t>Личностные УУД:</w:t>
      </w:r>
    </w:p>
    <w:p w:rsidR="007B50BA" w:rsidRPr="00924E28" w:rsidRDefault="007B50BA" w:rsidP="007B50BA">
      <w:pPr>
        <w:ind w:firstLine="709"/>
        <w:jc w:val="both"/>
      </w:pPr>
      <w:r w:rsidRPr="00924E28">
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B50BA" w:rsidRPr="00924E28" w:rsidRDefault="007B50BA" w:rsidP="007B50BA">
      <w:pPr>
        <w:ind w:firstLine="709"/>
        <w:jc w:val="both"/>
      </w:pPr>
      <w:r w:rsidRPr="00924E28">
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B50BA" w:rsidRPr="00B80EF2" w:rsidRDefault="007B50BA" w:rsidP="007B50BA">
      <w:pPr>
        <w:jc w:val="both"/>
        <w:rPr>
          <w:i/>
        </w:rPr>
      </w:pPr>
      <w:r>
        <w:lastRenderedPageBreak/>
        <w:t xml:space="preserve">        </w:t>
      </w:r>
      <w:r w:rsidRPr="00B80EF2">
        <w:rPr>
          <w:i/>
        </w:rPr>
        <w:t>Коммуникативные УУД:</w:t>
      </w:r>
    </w:p>
    <w:p w:rsidR="007B50BA" w:rsidRPr="00924E28" w:rsidRDefault="007B50BA" w:rsidP="007B50BA">
      <w:pPr>
        <w:ind w:firstLine="709"/>
        <w:jc w:val="both"/>
      </w:pPr>
      <w:r w:rsidRPr="00924E28">
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B50BA" w:rsidRPr="00924E28" w:rsidRDefault="007B50BA" w:rsidP="007B50BA">
      <w:pPr>
        <w:ind w:firstLine="709"/>
        <w:jc w:val="both"/>
      </w:pPr>
      <w:r w:rsidRPr="00924E28">
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Формировать, аргументировать и отстаивать своё мнение</w:t>
      </w:r>
    </w:p>
    <w:p w:rsidR="007B50BA" w:rsidRPr="00B80EF2" w:rsidRDefault="007B50BA" w:rsidP="007B50BA">
      <w:pPr>
        <w:ind w:firstLine="709"/>
        <w:jc w:val="both"/>
        <w:rPr>
          <w:i/>
        </w:rPr>
      </w:pPr>
      <w:r w:rsidRPr="00B80EF2">
        <w:rPr>
          <w:i/>
        </w:rPr>
        <w:t>Познавательные УУД:</w:t>
      </w:r>
    </w:p>
    <w:p w:rsidR="007B50BA" w:rsidRPr="00924E28" w:rsidRDefault="007B50BA" w:rsidP="007B50BA">
      <w:pPr>
        <w:ind w:firstLine="709"/>
        <w:jc w:val="both"/>
      </w:pPr>
      <w:r w:rsidRPr="00924E28">
        <w:t xml:space="preserve"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7B50BA" w:rsidRPr="00924E28" w:rsidRDefault="007B50BA" w:rsidP="007B50BA">
      <w:pPr>
        <w:ind w:firstLine="709"/>
        <w:jc w:val="both"/>
      </w:pPr>
      <w:r w:rsidRPr="00924E28">
        <w:t>- умение создавать, применять и преобразовывать знаки и символы, модели  и схемы для решения учебных и познавательных задач</w:t>
      </w:r>
    </w:p>
    <w:p w:rsidR="007B50BA" w:rsidRDefault="007B50BA" w:rsidP="007B50BA">
      <w:r w:rsidRPr="00924E28"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справочниках.</w:t>
      </w:r>
    </w:p>
    <w:p w:rsidR="007B50BA" w:rsidRPr="00924E28" w:rsidRDefault="007B50BA" w:rsidP="007B50BA">
      <w:pPr>
        <w:ind w:firstLine="709"/>
        <w:jc w:val="both"/>
      </w:pPr>
    </w:p>
    <w:p w:rsidR="007B50BA" w:rsidRPr="00924E28" w:rsidRDefault="007B50BA" w:rsidP="007B50BA">
      <w:pPr>
        <w:ind w:firstLine="709"/>
        <w:jc w:val="both"/>
      </w:pPr>
      <w:r w:rsidRPr="00B80EF2">
        <w:rPr>
          <w:i/>
        </w:rPr>
        <w:t>3.Предметными результатами</w:t>
      </w:r>
      <w:r w:rsidRPr="00924E28">
        <w:t xml:space="preserve"> освоения выпускниками основной школы программы по биологии являются:</w:t>
      </w:r>
    </w:p>
    <w:p w:rsidR="007B50BA" w:rsidRPr="00924E28" w:rsidRDefault="007B50BA" w:rsidP="007B50BA">
      <w:pPr>
        <w:ind w:firstLine="709"/>
        <w:jc w:val="both"/>
      </w:pPr>
      <w:r w:rsidRPr="00924E28">
        <w:t>-усвоение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7B50BA" w:rsidRPr="00924E28" w:rsidRDefault="007B50BA" w:rsidP="007B50BA">
      <w:pPr>
        <w:ind w:firstLine="709"/>
        <w:jc w:val="both"/>
      </w:pPr>
      <w:r w:rsidRPr="00924E28">
        <w:t>-формирование первоначальных систематизированных представлений о биологических объектах, процессах, явлениях;</w:t>
      </w:r>
    </w:p>
    <w:p w:rsidR="007B50BA" w:rsidRPr="00924E28" w:rsidRDefault="007B50BA" w:rsidP="007B50BA">
      <w:pPr>
        <w:ind w:firstLine="709"/>
        <w:jc w:val="both"/>
      </w:pPr>
      <w:r w:rsidRPr="00924E28">
        <w:t>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7B50BA" w:rsidRPr="00924E28" w:rsidRDefault="007B50BA" w:rsidP="007B50BA">
      <w:pPr>
        <w:ind w:firstLine="709"/>
        <w:jc w:val="both"/>
      </w:pPr>
      <w:r w:rsidRPr="00924E28">
        <w:t>-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7B50BA" w:rsidRPr="00600EA9" w:rsidRDefault="007B50BA" w:rsidP="00600EA9">
      <w:pPr>
        <w:ind w:firstLine="709"/>
        <w:jc w:val="both"/>
        <w:rPr>
          <w:rStyle w:val="c0c6"/>
        </w:rPr>
      </w:pPr>
      <w:r w:rsidRPr="00924E28">
        <w:t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человека.</w:t>
      </w:r>
    </w:p>
    <w:p w:rsidR="0067016D" w:rsidRPr="002601DE" w:rsidRDefault="0067016D" w:rsidP="0067016D">
      <w:pPr>
        <w:ind w:firstLine="709"/>
        <w:jc w:val="both"/>
        <w:rPr>
          <w:rStyle w:val="c0c6"/>
          <w:b/>
          <w:bCs/>
          <w:i/>
        </w:rPr>
      </w:pPr>
      <w:r w:rsidRPr="002601DE">
        <w:rPr>
          <w:rStyle w:val="c0c6"/>
          <w:b/>
          <w:bCs/>
          <w:i/>
        </w:rPr>
        <w:t>Рабочая программа реализуется по УМК «Алгоритм успеха» под ред. Пономарёвой И.Н.:</w:t>
      </w:r>
    </w:p>
    <w:p w:rsidR="0067016D" w:rsidRPr="004932DF" w:rsidRDefault="0067016D" w:rsidP="0067016D">
      <w:pPr>
        <w:ind w:firstLine="709"/>
        <w:jc w:val="both"/>
      </w:pPr>
      <w:r w:rsidRPr="004932DF">
        <w:t xml:space="preserve"> - Учебник  Биология: 5 класс: учебник для учащихся общеобразовательных учреждений /И.Н.Пономарёва, И.В.Николаев, О.А.Корни</w:t>
      </w:r>
      <w:r>
        <w:t>лова. - М.: Вентана - Граф, 2014</w:t>
      </w:r>
      <w:r w:rsidRPr="004932DF">
        <w:t xml:space="preserve">. ФГОС. </w:t>
      </w:r>
    </w:p>
    <w:p w:rsidR="0067016D" w:rsidRPr="004932DF" w:rsidRDefault="0067016D" w:rsidP="0067016D">
      <w:pPr>
        <w:pStyle w:val="c3"/>
        <w:spacing w:before="0" w:beforeAutospacing="0" w:after="0" w:afterAutospacing="0"/>
        <w:ind w:firstLine="709"/>
        <w:jc w:val="both"/>
        <w:rPr>
          <w:rStyle w:val="c0c6"/>
          <w:bCs/>
        </w:rPr>
      </w:pPr>
      <w:r w:rsidRPr="004932DF">
        <w:t xml:space="preserve">- Авторская  программа И.Н.Пономарёва, В.С. Кучменко, О.А.Корнилова, А.Г.Драгомилов, Т.С. Сухова (Биология 5-9 классы: </w:t>
      </w:r>
      <w:r>
        <w:t>программа-М.: Вентана-Граф, 2012</w:t>
      </w:r>
      <w:r w:rsidRPr="004932DF">
        <w:t>г).</w:t>
      </w:r>
    </w:p>
    <w:p w:rsidR="0067016D" w:rsidRPr="004932DF" w:rsidRDefault="0067016D" w:rsidP="0067016D">
      <w:pPr>
        <w:tabs>
          <w:tab w:val="center" w:pos="7285"/>
          <w:tab w:val="left" w:pos="10860"/>
        </w:tabs>
        <w:ind w:firstLine="709"/>
        <w:jc w:val="both"/>
      </w:pPr>
      <w:r w:rsidRPr="004932DF">
        <w:rPr>
          <w:b/>
        </w:rPr>
        <w:t xml:space="preserve">- </w:t>
      </w:r>
      <w:r w:rsidRPr="004932DF">
        <w:t>Рабочая тетрадь для учащихся: Биология 5 класс под ред. проф. И.Н.Пономар</w:t>
      </w:r>
      <w:r>
        <w:t>ёвой. - М.: Вентана - Граф, 2015</w:t>
      </w:r>
      <w:r w:rsidRPr="004932DF">
        <w:t>. ФГОС</w:t>
      </w:r>
    </w:p>
    <w:p w:rsidR="0067016D" w:rsidRPr="004932DF" w:rsidRDefault="0067016D" w:rsidP="0067016D">
      <w:pPr>
        <w:tabs>
          <w:tab w:val="center" w:pos="7285"/>
          <w:tab w:val="left" w:pos="10860"/>
        </w:tabs>
        <w:ind w:firstLine="709"/>
        <w:jc w:val="both"/>
      </w:pPr>
      <w:r w:rsidRPr="004932DF">
        <w:rPr>
          <w:b/>
        </w:rPr>
        <w:t xml:space="preserve">- </w:t>
      </w:r>
      <w:r w:rsidRPr="004932DF">
        <w:t>Методическое пособие:</w:t>
      </w:r>
      <w:r w:rsidRPr="004932DF">
        <w:rPr>
          <w:b/>
        </w:rPr>
        <w:t xml:space="preserve"> </w:t>
      </w:r>
      <w:r w:rsidRPr="004932DF">
        <w:t>Биология 5 класс: методическое пособие/ И.Н.Пономарёва, И.В.Николаев, О.А.Корни</w:t>
      </w:r>
      <w:r>
        <w:t>лова. - М.: Вентана - Граф, 2015</w:t>
      </w:r>
      <w:r w:rsidRPr="004932DF">
        <w:t>. ФГОС.</w:t>
      </w:r>
    </w:p>
    <w:p w:rsidR="0067016D" w:rsidRPr="0005019C" w:rsidRDefault="0067016D" w:rsidP="0067016D">
      <w:pPr>
        <w:ind w:firstLine="709"/>
        <w:jc w:val="both"/>
        <w:outlineLvl w:val="2"/>
        <w:rPr>
          <w:b/>
          <w:bCs/>
        </w:rPr>
      </w:pPr>
    </w:p>
    <w:p w:rsidR="000157E6" w:rsidRPr="00CD5D50" w:rsidRDefault="00B65990" w:rsidP="000157E6">
      <w:pPr>
        <w:ind w:firstLine="680"/>
        <w:jc w:val="center"/>
        <w:rPr>
          <w:b/>
          <w:bCs/>
        </w:rPr>
      </w:pPr>
      <w:r w:rsidRPr="00CD5D50">
        <w:rPr>
          <w:b/>
          <w:bCs/>
        </w:rPr>
        <w:lastRenderedPageBreak/>
        <w:t xml:space="preserve">Содержание программы. Биология.  5 класс  (35 часов, 1 час в неделю) </w:t>
      </w:r>
    </w:p>
    <w:p w:rsidR="00B65990" w:rsidRPr="00CD5D50" w:rsidRDefault="00B65990" w:rsidP="000157E6">
      <w:pPr>
        <w:ind w:firstLine="680"/>
        <w:jc w:val="center"/>
        <w:rPr>
          <w:b/>
          <w:bCs/>
        </w:rPr>
      </w:pPr>
      <w:r w:rsidRPr="00CD5D50">
        <w:rPr>
          <w:b/>
          <w:bCs/>
        </w:rPr>
        <w:t>Учебно-тематический план</w:t>
      </w:r>
    </w:p>
    <w:p w:rsidR="00945A5E" w:rsidRPr="00CD5D50" w:rsidRDefault="000157E6" w:rsidP="000157E6">
      <w:pPr>
        <w:ind w:firstLine="680"/>
        <w:jc w:val="center"/>
        <w:rPr>
          <w:b/>
          <w:bCs/>
        </w:rPr>
      </w:pPr>
      <w:r w:rsidRPr="00CD5D50">
        <w:rPr>
          <w:b/>
          <w:bCs/>
        </w:rPr>
        <w:t>(концентрический курс)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3"/>
        <w:gridCol w:w="3825"/>
        <w:gridCol w:w="2185"/>
        <w:gridCol w:w="2549"/>
        <w:gridCol w:w="2112"/>
        <w:gridCol w:w="1850"/>
      </w:tblGrid>
      <w:tr w:rsidR="00B65990" w:rsidRPr="00CD5D50" w:rsidTr="00945A5E">
        <w:trPr>
          <w:trHeight w:val="239"/>
        </w:trPr>
        <w:tc>
          <w:tcPr>
            <w:tcW w:w="1093" w:type="dxa"/>
            <w:vMerge w:val="restart"/>
          </w:tcPr>
          <w:p w:rsidR="00B65990" w:rsidRPr="00CD5D50" w:rsidRDefault="00B65990" w:rsidP="000F6154">
            <w:pPr>
              <w:rPr>
                <w:b/>
                <w:bCs/>
              </w:rPr>
            </w:pPr>
            <w:r w:rsidRPr="00CD5D50">
              <w:rPr>
                <w:b/>
                <w:bCs/>
              </w:rPr>
              <w:t>№</w:t>
            </w:r>
          </w:p>
        </w:tc>
        <w:tc>
          <w:tcPr>
            <w:tcW w:w="3825" w:type="dxa"/>
            <w:vMerge w:val="restart"/>
          </w:tcPr>
          <w:p w:rsidR="00B65990" w:rsidRPr="00CD5D50" w:rsidRDefault="00B65990" w:rsidP="000F6154">
            <w:pPr>
              <w:ind w:firstLine="680"/>
              <w:jc w:val="center"/>
              <w:rPr>
                <w:b/>
                <w:bCs/>
              </w:rPr>
            </w:pPr>
            <w:r w:rsidRPr="00CD5D50">
              <w:rPr>
                <w:b/>
                <w:bCs/>
              </w:rPr>
              <w:t>Тема</w:t>
            </w:r>
          </w:p>
        </w:tc>
        <w:tc>
          <w:tcPr>
            <w:tcW w:w="2185" w:type="dxa"/>
            <w:vMerge w:val="restart"/>
          </w:tcPr>
          <w:p w:rsidR="00B65990" w:rsidRPr="00CD5D50" w:rsidRDefault="00B65990" w:rsidP="000F6154">
            <w:pPr>
              <w:jc w:val="center"/>
              <w:rPr>
                <w:b/>
                <w:bCs/>
              </w:rPr>
            </w:pPr>
            <w:r w:rsidRPr="00CD5D50">
              <w:rPr>
                <w:b/>
                <w:bCs/>
              </w:rPr>
              <w:t>Количество часов</w:t>
            </w:r>
          </w:p>
        </w:tc>
        <w:tc>
          <w:tcPr>
            <w:tcW w:w="6511" w:type="dxa"/>
            <w:gridSpan w:val="3"/>
          </w:tcPr>
          <w:p w:rsidR="00B65990" w:rsidRPr="00CD5D50" w:rsidRDefault="00B65990" w:rsidP="000F6154">
            <w:pPr>
              <w:ind w:firstLine="680"/>
              <w:jc w:val="center"/>
              <w:rPr>
                <w:b/>
                <w:bCs/>
              </w:rPr>
            </w:pPr>
            <w:r w:rsidRPr="00CD5D50">
              <w:rPr>
                <w:b/>
                <w:bCs/>
              </w:rPr>
              <w:t>В том числе работы</w:t>
            </w:r>
          </w:p>
        </w:tc>
      </w:tr>
      <w:tr w:rsidR="00B65990" w:rsidRPr="00CD5D50" w:rsidTr="00945A5E">
        <w:trPr>
          <w:trHeight w:val="280"/>
        </w:trPr>
        <w:tc>
          <w:tcPr>
            <w:tcW w:w="1093" w:type="dxa"/>
            <w:vMerge/>
          </w:tcPr>
          <w:p w:rsidR="00B65990" w:rsidRPr="00CD5D50" w:rsidRDefault="00B65990" w:rsidP="000F6154">
            <w:pPr>
              <w:ind w:firstLine="680"/>
              <w:jc w:val="both"/>
              <w:rPr>
                <w:b/>
                <w:bCs/>
              </w:rPr>
            </w:pPr>
          </w:p>
        </w:tc>
        <w:tc>
          <w:tcPr>
            <w:tcW w:w="3825" w:type="dxa"/>
            <w:vMerge/>
          </w:tcPr>
          <w:p w:rsidR="00B65990" w:rsidRPr="00CD5D50" w:rsidRDefault="00B65990" w:rsidP="000F6154">
            <w:pPr>
              <w:ind w:firstLine="680"/>
              <w:jc w:val="center"/>
              <w:rPr>
                <w:b/>
                <w:bCs/>
              </w:rPr>
            </w:pPr>
          </w:p>
        </w:tc>
        <w:tc>
          <w:tcPr>
            <w:tcW w:w="2185" w:type="dxa"/>
            <w:vMerge/>
          </w:tcPr>
          <w:p w:rsidR="00B65990" w:rsidRPr="00CD5D50" w:rsidRDefault="00B65990" w:rsidP="000F6154">
            <w:pPr>
              <w:ind w:firstLine="680"/>
              <w:jc w:val="center"/>
              <w:rPr>
                <w:b/>
                <w:bCs/>
              </w:rPr>
            </w:pPr>
          </w:p>
        </w:tc>
        <w:tc>
          <w:tcPr>
            <w:tcW w:w="2549" w:type="dxa"/>
          </w:tcPr>
          <w:p w:rsidR="00B65990" w:rsidRPr="00CD5D50" w:rsidRDefault="00B65990" w:rsidP="000F6154">
            <w:pPr>
              <w:jc w:val="center"/>
              <w:rPr>
                <w:b/>
                <w:bCs/>
              </w:rPr>
            </w:pPr>
            <w:r w:rsidRPr="00CD5D50">
              <w:rPr>
                <w:b/>
                <w:bCs/>
              </w:rPr>
              <w:t>Лабораторные</w:t>
            </w:r>
          </w:p>
          <w:p w:rsidR="00B65990" w:rsidRPr="00CD5D50" w:rsidRDefault="00B65990" w:rsidP="000F6154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B65990" w:rsidRPr="00CD5D50" w:rsidRDefault="00B65990" w:rsidP="000F6154">
            <w:pPr>
              <w:jc w:val="center"/>
              <w:rPr>
                <w:b/>
                <w:bCs/>
              </w:rPr>
            </w:pPr>
            <w:r w:rsidRPr="00CD5D50">
              <w:rPr>
                <w:b/>
                <w:bCs/>
              </w:rPr>
              <w:t>Проектные</w:t>
            </w:r>
          </w:p>
        </w:tc>
        <w:tc>
          <w:tcPr>
            <w:tcW w:w="1850" w:type="dxa"/>
          </w:tcPr>
          <w:p w:rsidR="00B65990" w:rsidRPr="00CD5D50" w:rsidRDefault="00B65990" w:rsidP="000F6154">
            <w:pPr>
              <w:jc w:val="center"/>
              <w:rPr>
                <w:b/>
                <w:bCs/>
              </w:rPr>
            </w:pPr>
            <w:r w:rsidRPr="00CD5D50">
              <w:rPr>
                <w:b/>
                <w:bCs/>
              </w:rPr>
              <w:t>Экскурсии</w:t>
            </w:r>
          </w:p>
        </w:tc>
      </w:tr>
      <w:tr w:rsidR="00B65990" w:rsidRPr="00CD5D50" w:rsidTr="00945A5E">
        <w:trPr>
          <w:trHeight w:val="601"/>
        </w:trPr>
        <w:tc>
          <w:tcPr>
            <w:tcW w:w="1093" w:type="dxa"/>
          </w:tcPr>
          <w:p w:rsidR="00B65990" w:rsidRPr="00CD5D50" w:rsidRDefault="00B65990" w:rsidP="000F6154">
            <w:pPr>
              <w:jc w:val="both"/>
              <w:rPr>
                <w:b/>
              </w:rPr>
            </w:pPr>
            <w:r w:rsidRPr="00CD5D50">
              <w:rPr>
                <w:b/>
              </w:rPr>
              <w:t>1</w:t>
            </w:r>
          </w:p>
        </w:tc>
        <w:tc>
          <w:tcPr>
            <w:tcW w:w="3825" w:type="dxa"/>
          </w:tcPr>
          <w:p w:rsidR="00B65990" w:rsidRPr="00CD5D50" w:rsidRDefault="00B65990" w:rsidP="000F6154">
            <w:r w:rsidRPr="00CD5D50">
              <w:t>Биология - наука о живом мире</w:t>
            </w:r>
          </w:p>
        </w:tc>
        <w:tc>
          <w:tcPr>
            <w:tcW w:w="2185" w:type="dxa"/>
          </w:tcPr>
          <w:p w:rsidR="00B65990" w:rsidRPr="00CD5D50" w:rsidRDefault="008A0702" w:rsidP="000F6154">
            <w:pPr>
              <w:ind w:firstLine="680"/>
              <w:jc w:val="both"/>
            </w:pPr>
            <w:r w:rsidRPr="00CD5D50">
              <w:t>9</w:t>
            </w:r>
          </w:p>
        </w:tc>
        <w:tc>
          <w:tcPr>
            <w:tcW w:w="2549" w:type="dxa"/>
          </w:tcPr>
          <w:p w:rsidR="00B65990" w:rsidRPr="00CD5D50" w:rsidRDefault="000157E6" w:rsidP="000157E6">
            <w:pPr>
              <w:ind w:firstLine="680"/>
            </w:pPr>
            <w:r w:rsidRPr="00CD5D50">
              <w:t xml:space="preserve">       </w:t>
            </w:r>
            <w:r w:rsidR="00B65990" w:rsidRPr="00CD5D50">
              <w:t>2</w:t>
            </w:r>
          </w:p>
        </w:tc>
        <w:tc>
          <w:tcPr>
            <w:tcW w:w="2112" w:type="dxa"/>
          </w:tcPr>
          <w:p w:rsidR="00B65990" w:rsidRPr="00CD5D50" w:rsidRDefault="00B65990" w:rsidP="000157E6">
            <w:pPr>
              <w:jc w:val="center"/>
            </w:pPr>
            <w:r w:rsidRPr="00CD5D50">
              <w:t>1</w:t>
            </w:r>
          </w:p>
        </w:tc>
        <w:tc>
          <w:tcPr>
            <w:tcW w:w="1850" w:type="dxa"/>
          </w:tcPr>
          <w:p w:rsidR="00B65990" w:rsidRPr="00CD5D50" w:rsidRDefault="00B65990" w:rsidP="000157E6">
            <w:pPr>
              <w:ind w:firstLine="680"/>
            </w:pPr>
            <w:r w:rsidRPr="00CD5D50">
              <w:t>1</w:t>
            </w:r>
          </w:p>
        </w:tc>
      </w:tr>
      <w:tr w:rsidR="00B65990" w:rsidRPr="00CD5D50" w:rsidTr="00945A5E">
        <w:trPr>
          <w:trHeight w:val="574"/>
        </w:trPr>
        <w:tc>
          <w:tcPr>
            <w:tcW w:w="1093" w:type="dxa"/>
          </w:tcPr>
          <w:p w:rsidR="00B65990" w:rsidRPr="00CD5D50" w:rsidRDefault="00B65990" w:rsidP="000F6154">
            <w:pPr>
              <w:jc w:val="both"/>
              <w:rPr>
                <w:b/>
              </w:rPr>
            </w:pPr>
            <w:r w:rsidRPr="00CD5D50">
              <w:rPr>
                <w:b/>
              </w:rPr>
              <w:t>2</w:t>
            </w:r>
          </w:p>
        </w:tc>
        <w:tc>
          <w:tcPr>
            <w:tcW w:w="3825" w:type="dxa"/>
          </w:tcPr>
          <w:p w:rsidR="00B65990" w:rsidRPr="00CD5D50" w:rsidRDefault="00B65990" w:rsidP="000F6154">
            <w:r w:rsidRPr="00CD5D50">
              <w:t>Многообразие живых организмов</w:t>
            </w:r>
          </w:p>
        </w:tc>
        <w:tc>
          <w:tcPr>
            <w:tcW w:w="2185" w:type="dxa"/>
          </w:tcPr>
          <w:p w:rsidR="00B65990" w:rsidRPr="00CD5D50" w:rsidRDefault="008A0702" w:rsidP="008A0702">
            <w:pPr>
              <w:jc w:val="both"/>
            </w:pPr>
            <w:r w:rsidRPr="00CD5D50">
              <w:t xml:space="preserve">          12</w:t>
            </w:r>
          </w:p>
        </w:tc>
        <w:tc>
          <w:tcPr>
            <w:tcW w:w="2549" w:type="dxa"/>
          </w:tcPr>
          <w:p w:rsidR="00B65990" w:rsidRPr="00CD5D50" w:rsidRDefault="000157E6" w:rsidP="000157E6">
            <w:pPr>
              <w:ind w:firstLine="680"/>
            </w:pPr>
            <w:r w:rsidRPr="00CD5D50">
              <w:t xml:space="preserve">       </w:t>
            </w:r>
            <w:r w:rsidR="00DA0F85" w:rsidRPr="00CD5D50">
              <w:t>1</w:t>
            </w:r>
          </w:p>
        </w:tc>
        <w:tc>
          <w:tcPr>
            <w:tcW w:w="2112" w:type="dxa"/>
          </w:tcPr>
          <w:p w:rsidR="00B65990" w:rsidRPr="00CD5D50" w:rsidRDefault="00B65990" w:rsidP="000157E6">
            <w:pPr>
              <w:jc w:val="center"/>
            </w:pPr>
            <w:r w:rsidRPr="00CD5D50">
              <w:t>5</w:t>
            </w:r>
          </w:p>
        </w:tc>
        <w:tc>
          <w:tcPr>
            <w:tcW w:w="1850" w:type="dxa"/>
          </w:tcPr>
          <w:p w:rsidR="00B65990" w:rsidRPr="00CD5D50" w:rsidRDefault="00B65990" w:rsidP="000157E6">
            <w:pPr>
              <w:ind w:firstLine="680"/>
              <w:jc w:val="center"/>
            </w:pPr>
          </w:p>
        </w:tc>
      </w:tr>
      <w:tr w:rsidR="00B65990" w:rsidRPr="00CD5D50" w:rsidTr="00945A5E">
        <w:trPr>
          <w:trHeight w:val="601"/>
        </w:trPr>
        <w:tc>
          <w:tcPr>
            <w:tcW w:w="1093" w:type="dxa"/>
          </w:tcPr>
          <w:p w:rsidR="00B65990" w:rsidRPr="00CD5D50" w:rsidRDefault="00B65990" w:rsidP="000F6154">
            <w:pPr>
              <w:jc w:val="both"/>
              <w:rPr>
                <w:b/>
              </w:rPr>
            </w:pPr>
            <w:r w:rsidRPr="00CD5D50">
              <w:rPr>
                <w:b/>
              </w:rPr>
              <w:t>3</w:t>
            </w:r>
          </w:p>
        </w:tc>
        <w:tc>
          <w:tcPr>
            <w:tcW w:w="3825" w:type="dxa"/>
          </w:tcPr>
          <w:p w:rsidR="00B65990" w:rsidRPr="00CD5D50" w:rsidRDefault="00B65990" w:rsidP="000F6154">
            <w:r w:rsidRPr="00CD5D50">
              <w:t>Жизнь организмов на планете  Земля</w:t>
            </w:r>
          </w:p>
        </w:tc>
        <w:tc>
          <w:tcPr>
            <w:tcW w:w="2185" w:type="dxa"/>
          </w:tcPr>
          <w:p w:rsidR="00B65990" w:rsidRPr="00CD5D50" w:rsidRDefault="000157E6" w:rsidP="000F6154">
            <w:pPr>
              <w:ind w:firstLine="680"/>
              <w:jc w:val="both"/>
            </w:pPr>
            <w:r w:rsidRPr="00CD5D50">
              <w:t xml:space="preserve"> </w:t>
            </w:r>
            <w:r w:rsidR="008A0702" w:rsidRPr="00CD5D50">
              <w:t>8</w:t>
            </w:r>
          </w:p>
        </w:tc>
        <w:tc>
          <w:tcPr>
            <w:tcW w:w="2549" w:type="dxa"/>
          </w:tcPr>
          <w:p w:rsidR="00B65990" w:rsidRPr="00CD5D50" w:rsidRDefault="00B65990" w:rsidP="000157E6">
            <w:pPr>
              <w:ind w:firstLine="680"/>
              <w:jc w:val="center"/>
            </w:pPr>
          </w:p>
        </w:tc>
        <w:tc>
          <w:tcPr>
            <w:tcW w:w="2112" w:type="dxa"/>
          </w:tcPr>
          <w:p w:rsidR="00B65990" w:rsidRPr="00CD5D50" w:rsidRDefault="000157E6" w:rsidP="000157E6">
            <w:pPr>
              <w:ind w:firstLine="680"/>
            </w:pPr>
            <w:r w:rsidRPr="00CD5D50">
              <w:t xml:space="preserve">    </w:t>
            </w:r>
            <w:r w:rsidR="00B65990" w:rsidRPr="00CD5D50">
              <w:t>1</w:t>
            </w:r>
          </w:p>
        </w:tc>
        <w:tc>
          <w:tcPr>
            <w:tcW w:w="1850" w:type="dxa"/>
          </w:tcPr>
          <w:p w:rsidR="00B65990" w:rsidRPr="00CD5D50" w:rsidRDefault="00B65990" w:rsidP="000157E6">
            <w:pPr>
              <w:ind w:firstLine="680"/>
              <w:jc w:val="center"/>
            </w:pPr>
          </w:p>
        </w:tc>
      </w:tr>
      <w:tr w:rsidR="00B65990" w:rsidRPr="00CD5D50" w:rsidTr="00945A5E">
        <w:trPr>
          <w:trHeight w:val="287"/>
        </w:trPr>
        <w:tc>
          <w:tcPr>
            <w:tcW w:w="1093" w:type="dxa"/>
          </w:tcPr>
          <w:p w:rsidR="00B65990" w:rsidRPr="00CD5D50" w:rsidRDefault="00B65990" w:rsidP="000F6154">
            <w:pPr>
              <w:jc w:val="both"/>
              <w:rPr>
                <w:b/>
              </w:rPr>
            </w:pPr>
            <w:r w:rsidRPr="00CD5D50">
              <w:rPr>
                <w:b/>
              </w:rPr>
              <w:t>4</w:t>
            </w:r>
          </w:p>
        </w:tc>
        <w:tc>
          <w:tcPr>
            <w:tcW w:w="3825" w:type="dxa"/>
          </w:tcPr>
          <w:p w:rsidR="00B65990" w:rsidRPr="00CD5D50" w:rsidRDefault="00B65990" w:rsidP="000F6154">
            <w:r w:rsidRPr="00CD5D50">
              <w:t>Человек на планете Земля</w:t>
            </w:r>
          </w:p>
          <w:p w:rsidR="008A0702" w:rsidRPr="00CD5D50" w:rsidRDefault="008A0702" w:rsidP="000F6154">
            <w:r w:rsidRPr="00CD5D50">
              <w:t>Обобщающее повторение</w:t>
            </w:r>
          </w:p>
        </w:tc>
        <w:tc>
          <w:tcPr>
            <w:tcW w:w="2185" w:type="dxa"/>
          </w:tcPr>
          <w:p w:rsidR="00B65990" w:rsidRPr="00CD5D50" w:rsidRDefault="000157E6" w:rsidP="000F6154">
            <w:pPr>
              <w:ind w:firstLine="680"/>
              <w:jc w:val="both"/>
            </w:pPr>
            <w:r w:rsidRPr="00CD5D50">
              <w:t xml:space="preserve"> </w:t>
            </w:r>
            <w:r w:rsidR="008A0702" w:rsidRPr="00CD5D50">
              <w:t>4</w:t>
            </w:r>
          </w:p>
          <w:p w:rsidR="008A0702" w:rsidRPr="00CD5D50" w:rsidRDefault="008A0702" w:rsidP="000F6154">
            <w:pPr>
              <w:ind w:firstLine="680"/>
              <w:jc w:val="both"/>
            </w:pPr>
            <w:r w:rsidRPr="00CD5D50">
              <w:t xml:space="preserve"> 2</w:t>
            </w:r>
          </w:p>
        </w:tc>
        <w:tc>
          <w:tcPr>
            <w:tcW w:w="2549" w:type="dxa"/>
          </w:tcPr>
          <w:p w:rsidR="00B65990" w:rsidRPr="00CD5D50" w:rsidRDefault="00B65990" w:rsidP="000157E6">
            <w:pPr>
              <w:ind w:firstLine="680"/>
              <w:jc w:val="center"/>
            </w:pPr>
          </w:p>
        </w:tc>
        <w:tc>
          <w:tcPr>
            <w:tcW w:w="2112" w:type="dxa"/>
          </w:tcPr>
          <w:p w:rsidR="00B65990" w:rsidRPr="00CD5D50" w:rsidRDefault="000157E6" w:rsidP="000157E6">
            <w:pPr>
              <w:ind w:firstLine="680"/>
            </w:pPr>
            <w:r w:rsidRPr="00CD5D50">
              <w:t xml:space="preserve">    </w:t>
            </w:r>
            <w:r w:rsidR="00B65990" w:rsidRPr="00CD5D50">
              <w:t>5</w:t>
            </w:r>
          </w:p>
        </w:tc>
        <w:tc>
          <w:tcPr>
            <w:tcW w:w="1850" w:type="dxa"/>
          </w:tcPr>
          <w:p w:rsidR="00B65990" w:rsidRPr="00CD5D50" w:rsidRDefault="00B65990" w:rsidP="000157E6">
            <w:pPr>
              <w:ind w:firstLine="680"/>
              <w:jc w:val="center"/>
            </w:pPr>
          </w:p>
        </w:tc>
      </w:tr>
      <w:tr w:rsidR="00B65990" w:rsidRPr="00CD5D50" w:rsidTr="00945A5E">
        <w:trPr>
          <w:trHeight w:val="316"/>
        </w:trPr>
        <w:tc>
          <w:tcPr>
            <w:tcW w:w="1093" w:type="dxa"/>
          </w:tcPr>
          <w:p w:rsidR="00B65990" w:rsidRPr="00CD5D50" w:rsidRDefault="00B65990" w:rsidP="000F6154">
            <w:pPr>
              <w:ind w:firstLine="680"/>
              <w:jc w:val="both"/>
            </w:pPr>
          </w:p>
        </w:tc>
        <w:tc>
          <w:tcPr>
            <w:tcW w:w="3825" w:type="dxa"/>
          </w:tcPr>
          <w:p w:rsidR="00B65990" w:rsidRPr="00CD5D50" w:rsidRDefault="00B65990" w:rsidP="000F6154">
            <w:pPr>
              <w:rPr>
                <w:b/>
                <w:bCs/>
              </w:rPr>
            </w:pPr>
            <w:r w:rsidRPr="00CD5D50">
              <w:rPr>
                <w:b/>
                <w:bCs/>
              </w:rPr>
              <w:t>Всего:</w:t>
            </w:r>
          </w:p>
        </w:tc>
        <w:tc>
          <w:tcPr>
            <w:tcW w:w="2185" w:type="dxa"/>
          </w:tcPr>
          <w:p w:rsidR="00B65990" w:rsidRPr="00CD5D50" w:rsidRDefault="00B65990" w:rsidP="000F6154">
            <w:pPr>
              <w:ind w:firstLine="680"/>
              <w:jc w:val="both"/>
              <w:rPr>
                <w:b/>
                <w:bCs/>
              </w:rPr>
            </w:pPr>
            <w:r w:rsidRPr="00CD5D50">
              <w:rPr>
                <w:b/>
                <w:bCs/>
              </w:rPr>
              <w:t>35</w:t>
            </w:r>
          </w:p>
        </w:tc>
        <w:tc>
          <w:tcPr>
            <w:tcW w:w="2549" w:type="dxa"/>
          </w:tcPr>
          <w:p w:rsidR="00B65990" w:rsidRPr="00CD5D50" w:rsidRDefault="000157E6" w:rsidP="000157E6">
            <w:pPr>
              <w:ind w:firstLine="680"/>
              <w:rPr>
                <w:b/>
                <w:bCs/>
              </w:rPr>
            </w:pPr>
            <w:r w:rsidRPr="00CD5D50">
              <w:rPr>
                <w:b/>
                <w:bCs/>
              </w:rPr>
              <w:t xml:space="preserve">       </w:t>
            </w:r>
            <w:r w:rsidR="00DA0F85" w:rsidRPr="00CD5D50">
              <w:rPr>
                <w:b/>
                <w:bCs/>
              </w:rPr>
              <w:t>3</w:t>
            </w:r>
          </w:p>
        </w:tc>
        <w:tc>
          <w:tcPr>
            <w:tcW w:w="2112" w:type="dxa"/>
          </w:tcPr>
          <w:p w:rsidR="00B65990" w:rsidRPr="00CD5D50" w:rsidRDefault="00B65990" w:rsidP="000157E6">
            <w:pPr>
              <w:jc w:val="center"/>
              <w:rPr>
                <w:b/>
                <w:bCs/>
              </w:rPr>
            </w:pPr>
            <w:r w:rsidRPr="00CD5D50">
              <w:rPr>
                <w:b/>
                <w:bCs/>
              </w:rPr>
              <w:t>12</w:t>
            </w:r>
          </w:p>
        </w:tc>
        <w:tc>
          <w:tcPr>
            <w:tcW w:w="1850" w:type="dxa"/>
          </w:tcPr>
          <w:p w:rsidR="00B65990" w:rsidRPr="00CD5D50" w:rsidRDefault="0073788C" w:rsidP="000157E6">
            <w:pPr>
              <w:jc w:val="center"/>
              <w:rPr>
                <w:b/>
                <w:bCs/>
              </w:rPr>
            </w:pPr>
            <w:r w:rsidRPr="00CD5D50">
              <w:rPr>
                <w:b/>
                <w:bCs/>
              </w:rPr>
              <w:t>1</w:t>
            </w:r>
          </w:p>
        </w:tc>
      </w:tr>
    </w:tbl>
    <w:p w:rsidR="00945A5E" w:rsidRPr="00CD5D50" w:rsidRDefault="00945A5E" w:rsidP="00B65990">
      <w:pPr>
        <w:ind w:firstLine="680"/>
        <w:jc w:val="both"/>
        <w:rPr>
          <w:bCs/>
        </w:rPr>
      </w:pPr>
    </w:p>
    <w:p w:rsidR="00B65990" w:rsidRPr="00CD5D50" w:rsidRDefault="00B65990" w:rsidP="008A0702">
      <w:pPr>
        <w:ind w:firstLine="680"/>
        <w:jc w:val="both"/>
      </w:pPr>
      <w:r w:rsidRPr="00CD5D50">
        <w:rPr>
          <w:bCs/>
        </w:rPr>
        <w:t>лабораторных работ</w:t>
      </w:r>
      <w:r w:rsidRPr="00CD5D50">
        <w:rPr>
          <w:rStyle w:val="apple-converted-space"/>
          <w:bCs/>
        </w:rPr>
        <w:t> -</w:t>
      </w:r>
      <w:r w:rsidR="00F91994" w:rsidRPr="00CD5D50">
        <w:rPr>
          <w:rStyle w:val="apple-converted-space"/>
          <w:bCs/>
        </w:rPr>
        <w:t xml:space="preserve"> </w:t>
      </w:r>
      <w:r w:rsidR="0073788C" w:rsidRPr="00CD5D50">
        <w:rPr>
          <w:bCs/>
        </w:rPr>
        <w:t>4</w:t>
      </w:r>
      <w:r w:rsidRPr="00CD5D50">
        <w:rPr>
          <w:bCs/>
        </w:rPr>
        <w:t>,</w:t>
      </w:r>
      <w:r w:rsidRPr="00CD5D50">
        <w:rPr>
          <w:rStyle w:val="apple-converted-space"/>
          <w:bCs/>
        </w:rPr>
        <w:t xml:space="preserve"> проектных работ – 12, </w:t>
      </w:r>
      <w:r w:rsidRPr="00CD5D50">
        <w:rPr>
          <w:bCs/>
        </w:rPr>
        <w:t xml:space="preserve"> экскурсии</w:t>
      </w:r>
      <w:r w:rsidR="0073788C" w:rsidRPr="00CD5D50">
        <w:rPr>
          <w:bCs/>
        </w:rPr>
        <w:t xml:space="preserve"> – 1</w:t>
      </w:r>
      <w:r w:rsidRPr="00CD5D50">
        <w:rPr>
          <w:bCs/>
        </w:rPr>
        <w:t>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  <w:rPr>
          <w:b/>
        </w:rPr>
      </w:pPr>
      <w:r w:rsidRPr="00CD5D50">
        <w:rPr>
          <w:b/>
        </w:rPr>
        <w:t>Перечень предлагаемых проектов: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  <w:rPr>
          <w:b/>
        </w:rPr>
      </w:pP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1.</w:t>
      </w:r>
      <w:r w:rsidRPr="00CD5D50">
        <w:tab/>
        <w:t>Великие естествоиспытатели.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2.</w:t>
      </w:r>
      <w:r w:rsidRPr="00CD5D50">
        <w:tab/>
        <w:t>Значение бактерий в природе и для человека.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3.</w:t>
      </w:r>
      <w:r w:rsidRPr="00CD5D50">
        <w:tab/>
        <w:t>Как животные и растения приспособлены к среде обитания?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4.</w:t>
      </w:r>
      <w:r w:rsidRPr="00CD5D50">
        <w:tab/>
        <w:t>Растения Иркутской области.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5.       Животный мир Иркутской области.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6.       Многообразие и значение грибов.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7.</w:t>
      </w:r>
      <w:r w:rsidRPr="00CD5D50">
        <w:tab/>
        <w:t>Влияние деятельности человека на животный и растительный мир.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8.</w:t>
      </w:r>
      <w:r w:rsidRPr="00CD5D50">
        <w:tab/>
        <w:t>Заповедники Иркутской области. Красная книга Иркутской  области.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9.     Роль цветковых растений в жизни человека.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10.     Когда и где появился человек? Предки Человека разумного.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11.     Природное сообщество-совокупность организмов, связанных пищевыми цепями, и условий среды (луг, поле, лес, пруд, озеро, болото).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12.     Значение живых организмов в природе и жизни человека.</w:t>
      </w:r>
    </w:p>
    <w:p w:rsidR="00D230A7" w:rsidRPr="00CD5D50" w:rsidRDefault="00B65990" w:rsidP="00D230A7">
      <w:pPr>
        <w:autoSpaceDE w:val="0"/>
        <w:autoSpaceDN w:val="0"/>
        <w:adjustRightInd w:val="0"/>
        <w:ind w:firstLine="680"/>
        <w:jc w:val="both"/>
        <w:rPr>
          <w:i/>
        </w:rPr>
      </w:pPr>
      <w:r w:rsidRPr="00CD5D50">
        <w:rPr>
          <w:i/>
        </w:rPr>
        <w:t>* обучающиеся могут выполнять проект группами или индивидуально по любой изученной теме.</w:t>
      </w:r>
    </w:p>
    <w:p w:rsidR="00E06E27" w:rsidRPr="00CD5D50" w:rsidRDefault="00E06E27" w:rsidP="00D230A7">
      <w:pPr>
        <w:autoSpaceDE w:val="0"/>
        <w:autoSpaceDN w:val="0"/>
        <w:adjustRightInd w:val="0"/>
        <w:ind w:firstLine="680"/>
        <w:jc w:val="both"/>
        <w:rPr>
          <w:i/>
        </w:rPr>
      </w:pPr>
    </w:p>
    <w:p w:rsidR="00DA0F85" w:rsidRPr="0079189C" w:rsidRDefault="00DA0F85" w:rsidP="00DA0F85">
      <w:pPr>
        <w:spacing w:line="240" w:lineRule="atLeast"/>
        <w:contextualSpacing/>
        <w:jc w:val="center"/>
        <w:rPr>
          <w:b/>
          <w:sz w:val="18"/>
          <w:szCs w:val="18"/>
        </w:rPr>
      </w:pPr>
      <w:r w:rsidRPr="0079189C">
        <w:rPr>
          <w:b/>
          <w:sz w:val="18"/>
          <w:szCs w:val="18"/>
        </w:rPr>
        <w:lastRenderedPageBreak/>
        <w:t>Календарно-тематическое планирование курса «Биология. 5 класс»</w:t>
      </w:r>
    </w:p>
    <w:p w:rsidR="00DA0F85" w:rsidRPr="0079189C" w:rsidRDefault="00DA0F85" w:rsidP="00DA0F85">
      <w:pPr>
        <w:spacing w:line="240" w:lineRule="atLeast"/>
        <w:contextualSpacing/>
        <w:jc w:val="center"/>
        <w:rPr>
          <w:b/>
          <w:sz w:val="18"/>
          <w:szCs w:val="18"/>
        </w:rPr>
      </w:pPr>
      <w:r w:rsidRPr="0079189C">
        <w:rPr>
          <w:b/>
          <w:sz w:val="18"/>
          <w:szCs w:val="18"/>
        </w:rPr>
        <w:t xml:space="preserve"> (концентрический курс)</w:t>
      </w:r>
    </w:p>
    <w:tbl>
      <w:tblPr>
        <w:tblW w:w="315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10"/>
        <w:gridCol w:w="1276"/>
        <w:gridCol w:w="1984"/>
        <w:gridCol w:w="2835"/>
        <w:gridCol w:w="3402"/>
        <w:gridCol w:w="2126"/>
        <w:gridCol w:w="142"/>
        <w:gridCol w:w="1418"/>
        <w:gridCol w:w="1559"/>
        <w:gridCol w:w="1824"/>
        <w:gridCol w:w="4565"/>
        <w:gridCol w:w="4565"/>
        <w:gridCol w:w="4565"/>
      </w:tblGrid>
      <w:tr w:rsidR="00DA0F85" w:rsidRPr="0079189C" w:rsidTr="00595FEA">
        <w:trPr>
          <w:gridAfter w:val="4"/>
          <w:wAfter w:w="15519" w:type="dxa"/>
          <w:trHeight w:val="1162"/>
        </w:trPr>
        <w:tc>
          <w:tcPr>
            <w:tcW w:w="567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276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Цель,</w:t>
            </w: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содержание урока</w:t>
            </w:r>
          </w:p>
        </w:tc>
        <w:tc>
          <w:tcPr>
            <w:tcW w:w="2835" w:type="dxa"/>
          </w:tcPr>
          <w:p w:rsidR="00DA0F85" w:rsidRPr="0079189C" w:rsidRDefault="00DA0F85" w:rsidP="00E06E27">
            <w:pPr>
              <w:jc w:val="center"/>
              <w:rPr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Характеристика основных видов деятельности обучающихся</w:t>
            </w:r>
          </w:p>
        </w:tc>
        <w:tc>
          <w:tcPr>
            <w:tcW w:w="3402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Планируемые результаты:</w:t>
            </w: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Л - личностные</w:t>
            </w: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М - метапредметные</w:t>
            </w: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П. - предметные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Формы организации деятельности</w:t>
            </w: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 xml:space="preserve"> Методы обучения.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Термины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DA0F85" w:rsidRPr="0079189C" w:rsidTr="00E06E27">
        <w:tc>
          <w:tcPr>
            <w:tcW w:w="17843" w:type="dxa"/>
            <w:gridSpan w:val="11"/>
            <w:tcBorders>
              <w:top w:val="nil"/>
            </w:tcBorders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Глава 1. Биология – наука о живой природе (9 ч)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1.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</w:t>
            </w:r>
          </w:p>
          <w:p w:rsidR="009A6EBB" w:rsidRPr="0079189C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Наука о живой природе.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Знакомство с учебником, целями и задачами курса. Живые организмы – важная часть  природы. Начало земледелия и скотоводства.  Культурные растения и домашние животные. Наука о живой природе – биология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Обсуждать проблему: может ли человек прожить без других живых организмов?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Рассматривать и пояснять иллюстрации учебника.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Приводить примеры знакомых культурных растений и домашних животных.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Давать определение наукам биологии, ботанике, зоологии, микробиологии, микологии.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задачи, стоящие перед учёными-биологами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интеллектуальных умений: анализировать иллюстрации учебника, строить рассуждения о происхождении домашних растений и животных, делать выводы о роли этих организмов в жизни человека.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формирование умения видеть проблему (происхождение культурных растений и животных), строить рассуждения, использовать речевые средства для отстаивания своей точки зрения.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знание определений наук, изучающих живое, задач, стоящих перед учёными-биологами; анализ и оценка последствий деятельности человека в природе.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Индивидуальная, фронтальная, работа в группе, работа с учебником, дополнительной литературой.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Словесный, наглядный, частично-поисковый.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Биология, ботаника, микология, зоология, микробиология.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1, знать термины.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2.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  <w:p w:rsidR="009A6EBB" w:rsidRPr="0079189C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Свойства живого.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Способствовать актуализации знаний об отличии живых тел от тел неживой природы, признаках живого. Организм – единица живой природы. Органы организма, их функции, согласованность работы органов.</w:t>
            </w:r>
          </w:p>
        </w:tc>
        <w:tc>
          <w:tcPr>
            <w:tcW w:w="283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Называть  свойства живых организмов. Сравнивать проявление свойств живого и неживого. 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Обсуждать стадии развития растительных и животных организмов по рисунку учебника.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Рассматривать  изображение живого организма и выявлять его органы, их функции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Обсуждать роль органов животного в его жизнедеятельности.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Формулировать вывод о значении взаимодействия органов  живого организма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познавательных интересов  при сравнении тел живой и неживой природы, выявлении признаков живого.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работать с различными источниками информации (учебник, ЭОР), структурировать материал об основных признаках живого, давать определение понятиям (признаки живого, орган, организм)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выявление существенных признаков биологических объектов (признаков живого); взаимосвязи органов в организмах.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Фронтальная, индивидуальная, работа в парах, само- и взаимоконтроль.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Наглядный, словесный.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Демонстрация.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Обмен веществ, раздражимость, рост, развитие, размножение, организм, органы.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2, ответы на вопросы после параграфа.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3.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  <w:p w:rsidR="009A6EBB" w:rsidRPr="0079189C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Методы изучения природы.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Знакомство школьников с общими методами изучения </w:t>
            </w:r>
            <w:r w:rsidRPr="0079189C">
              <w:rPr>
                <w:sz w:val="18"/>
                <w:szCs w:val="18"/>
              </w:rPr>
              <w:lastRenderedPageBreak/>
              <w:t>природы. Использование  сравнения и моделирования в лабораторных условиях</w:t>
            </w:r>
          </w:p>
        </w:tc>
        <w:tc>
          <w:tcPr>
            <w:tcW w:w="283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Рассматривать и обсуждать рисунки учебника, иллюстрирующие методы </w:t>
            </w:r>
            <w:r w:rsidRPr="0079189C">
              <w:rPr>
                <w:sz w:val="18"/>
                <w:szCs w:val="18"/>
              </w:rPr>
              <w:lastRenderedPageBreak/>
              <w:t xml:space="preserve">исследования природы.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Различать  и характеризовать методы изучения живой природы: наблюдение, описание, измерение, эксперимент.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Обсуждать способы оформления результатов исследования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Приобретение знаний основных правил отношения к живой природе при знакомстве с методами её  изучения.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М. умение организовывать учебное сотрудничество и совместную деятельность с одноклассниками и учителем; умение сравнивать, анализировать, выявлять целесообразность использования тех или иных методов исследования. 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овладение основами знаний о методах исследования биологических наук; дальнейшее формирование знаний основных правил поведения в природе в ходе исследования.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Индивидуальная, работа в парах, группах.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Самостоятельная </w:t>
            </w:r>
            <w:r w:rsidRPr="0079189C">
              <w:rPr>
                <w:sz w:val="18"/>
                <w:szCs w:val="18"/>
              </w:rPr>
              <w:lastRenderedPageBreak/>
              <w:t>работа, изучение нового материала, контроль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Наблюдение, описание, измерение, </w:t>
            </w:r>
            <w:r w:rsidRPr="0079189C">
              <w:rPr>
                <w:sz w:val="18"/>
                <w:szCs w:val="18"/>
              </w:rPr>
              <w:lastRenderedPageBreak/>
              <w:t>эксперимент, сравнение, моделирование.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§ 3, термины. Сообщение об А. Левенгуке.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4.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Увеличительные приборы.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Актуализация знаний о необходимости использования увеличительных приборов при изучении объектов живой природы.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Увеличительные приборы: лупы ручная, штативная,   микроскоп. Формирование навыков работы с микроскопом.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Объяснять назначение увеличительных приборов. 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Различать  ручную и штативную лупы, знать получаемое с их помощью увеличение.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и сравнивать увеличение лупы и микроскопа.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Находить части микроскопа и называть их.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Изучить и запомнить правила работы с микроскопом.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Рассматривать готовый микропрепарат под микроскопом, делать выводы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умения анализировать информацию и делать выводы о возможности изучения организмов с помощью увеличительных приборов.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работать с различными источниками информации при подготовке сообщений об изобретении микроскопа и открытии клеточного строения организмов.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овладение правилами работы с биологическими приборами; формирование умений наблюдения и описания биологических объектов при работе с увеличительными приборами.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Фронтальный, индивидуальный, работа в парах. Приобретение знаний. </w:t>
            </w:r>
            <w:r w:rsidRPr="0079189C">
              <w:rPr>
                <w:b/>
                <w:sz w:val="18"/>
                <w:szCs w:val="18"/>
                <w:u w:val="single"/>
              </w:rPr>
              <w:t>Лабораторная работа № 1</w:t>
            </w:r>
            <w:r w:rsidRPr="0079189C">
              <w:rPr>
                <w:sz w:val="18"/>
                <w:szCs w:val="18"/>
              </w:rPr>
              <w:t xml:space="preserve"> «Изучение строения увеличительных приборов»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Штатив, тубус, окуляр, объектив предметный столик, микропрепарат, препаровальная игла, предметное стекло.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4. зарисовать и подписать устройство микроскопа.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5.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Строение клетки. Ткани.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Создать условия для приобретения учащимися знаний о клеточном строении организма, особенностях клетки растений; приобретение знаний о тканях. </w:t>
            </w:r>
          </w:p>
        </w:tc>
        <w:tc>
          <w:tcPr>
            <w:tcW w:w="283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Называть  части клетки по рисункам учебника.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назначение частей клетки.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Сравнивать животную и растительную клетки, находить их различие.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Называть ткани животных и растений по рисункам учебника,  характеризовать их строение,  объяснять их функции.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умения сравнивать клетки растений и животных, растительные и животные ткани, анализировать информацию и делать выводы о чертах их сходства и различия.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формирование умения работать с различными источниками информации (учебник, ЭОР, микропрепараты) при изучении клетки и тканей живых организмов.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формирование умения выделять существенные признаки растений и животных на основе знаний о строении клетки и тканей; умение различать на таблицах клетки животных и растений, их органоиды, животные и растительные ткани; дальнейшее развитие навыков работы с увеличительными приборами при рассматривании микропрепаратов.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Наглядный, словесный. Приобретение знаний. Работа в парах. Взаимоконтроль.</w:t>
            </w:r>
          </w:p>
          <w:p w:rsidR="00DA0F85" w:rsidRPr="0079189C" w:rsidRDefault="00DA0F85" w:rsidP="00E06E27">
            <w:pPr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Демонстрация /ткани под микроскопом и/или ЭОР/.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Ткань, эпителиальная, мышечная, нервная, соединительная, образовательная, основная (фотосинтезирующая), покровная, проводящая, механическая.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5, заполнить таблицы «Ткани»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6.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  <w:p w:rsidR="009A6EBB" w:rsidRPr="0079189C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Знакомство с клетками растений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Создание условий для формирования метапредметных умений осуществления исследовательской деятельности. Дальнейшее развитие навыков проведения лабораторных исследований.</w:t>
            </w:r>
          </w:p>
        </w:tc>
        <w:tc>
          <w:tcPr>
            <w:tcW w:w="283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Изучать строение клетки на готовых микропрепаратах под малым и большим увеличением микроскопа;, готовить простейшие микропрепараты.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Различать отдельные клетки, входящие в состав ткани.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Обобщать результаты наблюдений, делать выводы.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Зарисовывать клетки в тетради.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Соблюдать правила работы в кабинете биологии, обращения с  лабораторными приборами и инструментами  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интеллектуальных умений сравнения живых объектов (клеток растений), анализа их особенностей и черт сходства.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овладение основами исследовательской деятельности при выполнении лабораторной работы по изучению клеток различных растений.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развитие навыков проведения лабораторных исследований; соблюдение правил работы с увеличительными приборами и поведения в кабинете биологии;  умение готовить микропрепарат растительных тканей; умение различать на рисунках клетки, входящие в состав тканей растений.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Исследовательский. </w:t>
            </w:r>
            <w:r w:rsidRPr="0079189C">
              <w:rPr>
                <w:b/>
                <w:sz w:val="18"/>
                <w:szCs w:val="18"/>
                <w:u w:val="single"/>
              </w:rPr>
              <w:t>Лабораторная работа № 2</w:t>
            </w:r>
            <w:r w:rsidRPr="0079189C">
              <w:rPr>
                <w:sz w:val="18"/>
                <w:szCs w:val="18"/>
              </w:rPr>
              <w:t xml:space="preserve"> «Знакомство с клетками растений».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Микропрепарат, предметное стекло, покровное, ядро, вакуоли, цитоплазма, пластиды.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5 повторить, зарисовать в тетради строение клетки растений и животных.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7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</w:p>
          <w:p w:rsidR="009A6EBB" w:rsidRPr="0079189C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Химический состав клетки.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Способствовать приобретению знаний о химических веществах клетки. Минеральные соли, их  значение для организма.  Органические вещества клетки: белки, углеводы, жиры, их значение для  жизни организма и клетки.</w:t>
            </w:r>
          </w:p>
        </w:tc>
        <w:tc>
          <w:tcPr>
            <w:tcW w:w="283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Различать неорганические и органические вещества клетки, минеральные соли объяснять их значение для организма.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Наблюдать демонстрацию опытов и понимать объяснение учителя.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Изучать рисунки учебника и анализировать представленную  на них информацию о результатах опытов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Умение анализировать увиденные опыты по обнаружению веществ, входящих в состав клеток растений, делать выводы о наличии органических и минеральных веществ.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извлекать информацию из различных источников (учебник, ЭОР, справочник, опыт), анализировать её, делать выводы.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выявление существенных признаков (химический состав) живых организмов; приведение доказательств родства всех живых организмов исходя из особенностей химического состава клетки.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Фронтальная, индивидуальная. Словесные, наглядные, работа с учебником. Приобретение и первичный контроль знаний.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Демонстрация /опыты по обнаружению воды и органических веществ в растениях</w:t>
            </w:r>
            <w:r w:rsidRPr="0079189C">
              <w:rPr>
                <w:sz w:val="18"/>
                <w:szCs w:val="18"/>
              </w:rPr>
              <w:t>./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Неорганические в-ва, органические, белки, жиры, углеводы, микроэлементы, минеральные соли.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6, подготовить сообщения /презентации/ о великих естествоиспытателях.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8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Процессы жизнедеятельности клетки.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Актуализация и углубление знаний об основных процессах, происходящих в  живой клетке: дыхании, питании, обмене веществ, росте, развитии, размножении. Взаимосвязанная работа частей клетки.</w:t>
            </w:r>
          </w:p>
        </w:tc>
        <w:tc>
          <w:tcPr>
            <w:tcW w:w="283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Оценивать значение питания, дыхания, размножения.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Объяснять сущность понятия «обмен веществ», характеризовать его биологическое значение.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Понимать сущность процесса деления клетки, знать его главные события.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Рассматривать на рисунке учебника процесс деления клетки, устанавливать последовательность деления ядра и  цитоплазмы клетки.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 Аргументировать вывод о том, что клетка - живая система (биосистема)</w:t>
            </w:r>
          </w:p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Умение строить рассуждения о клетке как живой системе, анализируя информацию о процессах жизнедеятельности клетки.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М. умение адекватно использовать речевые средства при аргументировании вывода о клетке как живой системе. 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П. выделение существенных признаков живого: обмена веществ в клетке, деления, роста, развития; соблюдение правил работы с микроскопом во время демонстрации микропрепарата. 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Фронтальный, индивидуальный, словесный, наглядный.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Приобретение и контроль знаний, самоконтроль.</w:t>
            </w:r>
          </w:p>
          <w:p w:rsidR="00DA0F85" w:rsidRPr="0079189C" w:rsidRDefault="00DA0F85" w:rsidP="00E06E27">
            <w:pPr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Демонстрация /микропрепарат «митоз в корешках лука» или ЭОР/.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Размножение, деление, хромосомы, наследственность.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7, повторить §§ 1-6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9.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Обобщающий урок по теме.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Великие естествоиспытатели.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Диагностика и коррекция ЗУН по теме.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Приобретение знаний о великих учёных - естествоиспытателях (Аристотель, Теофраст, К. Линней, Ч. Дарвин, В.И. Вернадский, Н.И. Вавилов).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Уметь воспроизводить знания и применять их в новой ситуации.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Знакомиться с  именами и портретами учёных, слушая сообщения одноклассников.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Называть области науки, в которых работали конкретные учёные, знать сущность их открытий.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Знать имена отечественных учёных, внесших важный вклад в развитие биологии.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Формулировать вывод о вкладе учёных  в развитие наук о живой и неживой природе и его значении для человечества.</w:t>
            </w:r>
          </w:p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Знание основных правил отношения к живой природе; умение анализировать информацию, содержащуюся в заданиях, делать выводы, применять знания в новых ситуациях.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работать с различными источниками информации при подготовке сообщений и презентаций об учёных-естествоиспытателях; умение адекватно использовать речевые средства при изложении материала; умение организовывать учебное сотрудничество и совместную деятельность с одноклассниками и учителем.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выделение существенных признаков живых систем, клеток и тканей животных и растений, процессов, протекающих в клетке; различение на рисунках органоидов клетки, тканей растений и животных; знание  правил работы с микроскопом, умение готовить микропрепарат.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Индивидуальная. Работа в группах. Сообщения учащихся, работа с учебником. Контроль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С.30-32 читать.</w:t>
            </w:r>
          </w:p>
        </w:tc>
      </w:tr>
      <w:tr w:rsidR="00DA0F85" w:rsidRPr="0079189C" w:rsidTr="00E06E27">
        <w:tc>
          <w:tcPr>
            <w:tcW w:w="17843" w:type="dxa"/>
            <w:gridSpan w:val="11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Глава 2. Многообразие живых организмов (12 ч)</w:t>
            </w: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10.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Царства живой природы.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Актуализация понятий  «классификация», «систематика»,  «царство», «вид». Царства клеточных организмов. Вирусы - неклеточная форма жизни:  их строение,  значение  и меры профилактики вирусных заболеваний.</w:t>
            </w:r>
          </w:p>
        </w:tc>
        <w:tc>
          <w:tcPr>
            <w:tcW w:w="2835" w:type="dxa"/>
          </w:tcPr>
          <w:p w:rsidR="00DA0F85" w:rsidRPr="0079189C" w:rsidRDefault="00DA0F85" w:rsidP="00E06E27">
            <w:pPr>
              <w:pBdr>
                <w:left w:val="single" w:sz="4" w:space="4" w:color="auto"/>
              </w:pBd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Объяснять сущность термина «классификация».</w:t>
            </w:r>
          </w:p>
          <w:p w:rsidR="00DA0F85" w:rsidRPr="0079189C" w:rsidRDefault="00DA0F85" w:rsidP="00E06E27">
            <w:pPr>
              <w:pBdr>
                <w:left w:val="single" w:sz="4" w:space="4" w:color="auto"/>
              </w:pBd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Давать определение науке систематике.</w:t>
            </w:r>
          </w:p>
          <w:p w:rsidR="00DA0F85" w:rsidRPr="0079189C" w:rsidRDefault="00DA0F85" w:rsidP="00E06E27">
            <w:pPr>
              <w:pBdr>
                <w:left w:val="single" w:sz="4" w:space="4" w:color="auto"/>
              </w:pBd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Знать основные таксоны классификации – «царство»  и «вид».</w:t>
            </w:r>
          </w:p>
          <w:p w:rsidR="00DA0F85" w:rsidRPr="0079189C" w:rsidRDefault="00DA0F85" w:rsidP="00E06E27">
            <w:pPr>
              <w:pBdr>
                <w:left w:val="single" w:sz="4" w:space="4" w:color="auto"/>
              </w:pBd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вид как наименьшую единицу классификации.</w:t>
            </w:r>
          </w:p>
          <w:p w:rsidR="00DA0F85" w:rsidRPr="0079189C" w:rsidRDefault="00DA0F85" w:rsidP="00E06E27">
            <w:pPr>
              <w:pBdr>
                <w:left w:val="single" w:sz="4" w:space="4" w:color="auto"/>
              </w:pBd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Рассматривать схему  царств живой природы, устанавливать связь между царствами. </w:t>
            </w:r>
          </w:p>
          <w:p w:rsidR="00DA0F85" w:rsidRPr="0079189C" w:rsidRDefault="00DA0F85" w:rsidP="00E06E27">
            <w:pPr>
              <w:pBdr>
                <w:left w:val="single" w:sz="4" w:space="4" w:color="auto"/>
              </w:pBd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Называть отличительные особенности строения  и жизнедеятельности вирусов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Реализация установок здорового образа жизни в процессе изучения материала о вирусных инфекциях и их профилактике; развитие интеллектуальных умений анализировать особенности  живых организмов и определять их принадлежность к царствам природы.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работать с дополнительной литературой, оформлять результаты в виде сообщений или к/презентаций, грамотно излагать дополнительный материал.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П. приведение доказательств взаимосвязи человека и окружающей среды, необходимости соблюдения мер </w:t>
            </w:r>
            <w:r w:rsidRPr="0079189C">
              <w:rPr>
                <w:sz w:val="18"/>
                <w:szCs w:val="18"/>
              </w:rPr>
              <w:lastRenderedPageBreak/>
              <w:t>профилактики вирусных заболеваний, ВИЧ-инфекции; умение определять принадлежность организмов к определённой систематической группе.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Фронтальная, индивидуальная. Словесный, наглядный, проблемное изложение, беседа.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Приобретение и первичный контроль знаний.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Классификация, систематика, вид, бинарная номенклатура, царство вирусы.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8.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11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Бактерии: строение и жизнедеятельность.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Актуализация знаний о царстве бактерий. Бактерии - примитивные одноклеточные организмы. Бактерии как самая древняя группа организмов. Процессы жизнедеятельности бактерий.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Понятие об автотрофах и гетеротрофах.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Выделять и называть главные особенности строения бактерий, используя рисунок учебника.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Характеризовать разнообразие форм тела  бактерий по рисунку учебника.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Объяснять сущность терминов: «автотрофы», «гетеротрофы», «прокариоты», «эукариоты».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Различать свойства прокариот и эукариот.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Сравнивать и оценивать роль бактерий-автотрофов и бактерий-гетеротрофов в природе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Реализация установок здорового образа жизни в процессе изучения материала о бактериальных инфекциях и их профилактике;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М. умение работать с различными источниками информации (печатными и  электронными); 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выявление существенных признаков прокариот и эукариот; определение принадлежности бактерий к прокариотам; различение на рисунках частей бактериальной клетки; выявление существенных признаков автотрофов и гетеротрофов, их роли в природе.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Индивидуальная, фронтальная, работа с учебником, беседа. Словесный, наглядный. Приобретение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Бактерии, прокариоты, эукариоты, автотрофы, гетеротрофы, цианобактерии, спора, анабиоз.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9, сообщения об инфекционных заболеваниях и их профилактике.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12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Значение бактерий в природе и жизни человека.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Способствовать актуализации знаний о значении бактерий в природе и жизни человека, об инфекционных заболеваниях и их профилактике.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важную роль бактерий в природе.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Устанавливать связь между растением и клубеньковыми бактериями на рисунке учебника,   объяснять термин «симбиоз».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Аргументировать наличие фотосинтеза у цианобактерий, называть его продукты.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Различать  бактерий по их роли в природе.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Приводить примеры полезной деятельности бактерий.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Характеризовать использование процесса брожения  в народном хозяйстве.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Обсуждать значение бактерий для человека. Сопоставлять вред и пользу, приносимые бактериями природе и  человеку, делать выводы о значении бактерий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Реализовать установки здорового образа жизни на примере положительного воздействия закаливающих процедур в профилактике воздушно-капельных инфекций.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работать с различными источниками информации (печатными и  электронными); развивать способность выбирать целевые установки на сохранение и укрепление своего здоровья, соблюдая меры профилактики инфекционных заболеваний.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приведение доказательств необходимости профилактических мер для сохранения здоровья; формирование представлений о роли бактерий в круговороте веществ и превращении энергии в экосистемах; объяснение роли бактерий в практической деятельности человека; освоение приёмов первой доврачебной помощи в случае пищевого отравления.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Индивидуальная, фронтальная. Сообщения учащихся, беседа., работа с учебником. Приобретение знаний. Первичный контроль знаний, само и взаимоконтроль.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Клубеньковые, симбиоз, сапротрофы, паразиты, молочнокислое брожение, почвенные.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10. заполнить таблицу «Значение бактерий»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13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Растения.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Способствовать приобретению знаний об отличительных свойствах растений. Сравнение клеток растений и бактерий. </w:t>
            </w:r>
            <w:r w:rsidRPr="0079189C">
              <w:rPr>
                <w:sz w:val="18"/>
                <w:szCs w:val="18"/>
              </w:rPr>
              <w:lastRenderedPageBreak/>
              <w:t xml:space="preserve">Деление царства растений  на группы.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Строение растений. Размножение растений. Роль цветковых растений в жизни человека.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Характеризовать главные признаки растений.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Различать  части цветкового растения на рисунке учебника, выдвигать предположения об их функциях.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Сравнивать  цветковые и голосеменные растения, характеризовать их сходство и различие.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 мхи, папоротники, хвощи плауны как споровые растения, знать термин «спора».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Определять по рисунку учебника различие между растениями разных систематических  групп.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Сопоставлять свойства растительной и бактериальной клеток, делать выводы.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значение растений разных систематических групп в жизни человека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Развитие умения сравнивать живые объекты, анализировать особенности их строения и делать выводы об усложнении в строении растений от водорослей к покрытосемянным.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М. умение работать с разными </w:t>
            </w:r>
            <w:r w:rsidRPr="0079189C">
              <w:rPr>
                <w:sz w:val="18"/>
                <w:szCs w:val="18"/>
              </w:rPr>
              <w:lastRenderedPageBreak/>
              <w:t>источниками информации; умение преобразовывать информацию в ходе работы над мини-проектами; умение работать в команде при создании проектов и их защите; умение грамотно излагать свою точку зрения.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выделение существенных признаков растений; определение различных растений к определённым систематическим группам; выявление существенных признаков споровых и семенных растений; умение сравнивать клетки растений и бактерий и делать умозаключения об усложнении строения клетки растений; овладение умением оценивать с эстетической точки зрения растения  различных групп.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Групповая, фронтальная. Проектный метод. Приобретение знаний, само и взаимоконтроль.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Цветковые, голосемянные, папоротники, хвощи, мхи, водоросли, слоевище.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11, подготовка к лабораторной работе.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14.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jc w:val="both"/>
              <w:rPr>
                <w:i/>
                <w:sz w:val="18"/>
                <w:szCs w:val="18"/>
              </w:rPr>
            </w:pPr>
            <w:r w:rsidRPr="0079189C">
              <w:rPr>
                <w:i/>
                <w:sz w:val="18"/>
                <w:szCs w:val="18"/>
              </w:rPr>
              <w:t xml:space="preserve">Лабораторная работа </w:t>
            </w:r>
          </w:p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«Знакомство с внешним строением побегов растения»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Создать условия для дальнейшего формирования навыков осуществления лабораторных исследований, умения анализировать, обобщать, делать выводы, фиксировать результаты.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Рассматривать побег цветкового растения, различать и называть его части.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Определять расположение почек на побеге цветкового растения.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Зарисовывать в тетради схему побега. Находить различные побеги у сосны. Характеризовать особенности строения хвоинки, определять количество хвоинок на побеге.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Устанавливать  местоположение шишки.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Сравнивать значение укороченных и удлинённых побегов у хвойных растений (на примере сосны).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Формулировать общий вывод о многообразии побегов у растений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Развитие умений сравнения биологических объектов, умения делать выводы о многообразии и значении различных видов побегов.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 развитие коммуникативных свойств в ходе выполнения работы в парах; умение осуществлять простейшие исследования; умение преобразовывать информацию из одного вида в другой в ходе выполнения лабораторной работы.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 определение существенных признаков семенных растений; различение на таблицах, рисунках, гербариях, живых экземплярах органов цветкового и голосемянного растений; формирование умения работать с биологическими приборами и инструментами.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Работа в парах, индивидуальная. Приобретение и закрепление знаний.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  <w:u w:val="single"/>
              </w:rPr>
              <w:t>Лабораторная работа № 3</w:t>
            </w:r>
            <w:r w:rsidRPr="0079189C">
              <w:rPr>
                <w:sz w:val="18"/>
                <w:szCs w:val="18"/>
              </w:rPr>
              <w:t xml:space="preserve"> «Знакомство с внешним строением растения»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Побег, корень, почки, стебель, листья, цветки, шишки.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11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15.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Животные.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Способствовать приобретению знаний об особенностях животных –  гетеротрофности,  способности к передвижению, наличии органов чувств.  Среда </w:t>
            </w:r>
            <w:r w:rsidRPr="0079189C">
              <w:rPr>
                <w:sz w:val="18"/>
                <w:szCs w:val="18"/>
              </w:rPr>
              <w:lastRenderedPageBreak/>
              <w:t>обитания, одноклеточные и многоклеточные организмы. Роль животных в природе и жизни человека. Зависимость от окружающей среды.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Распознавать одноклеточных и многоклеточных животных.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простейших по рисункам учебника, описывать их различие,  называть части их тела.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Сравнивать строение тела амёбы с клеткой эукариот, делать выводы.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Называть многоклеточных животных, изображённых  на рисунке учебника.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Различать беспозвоночных и позвоночных животных.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Приводить примеры позвоночных животных.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Объяснять роль животных в жизни человека и в природе.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Называть факторы неживой природы, оказывающие влияние на жизнедеятельность животных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Формирование эстетического отношения к живой природе при знакомстве с различными животными.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работать с разными источниками информации, анализировать информацию, классифицировать живые объекты.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П. выделение существенных признаков одноклеточных и многоклеточных </w:t>
            </w:r>
            <w:r w:rsidRPr="0079189C">
              <w:rPr>
                <w:sz w:val="18"/>
                <w:szCs w:val="18"/>
              </w:rPr>
              <w:lastRenderedPageBreak/>
              <w:t>организмов их роли в круговороте веществ и превращении энергии в экосистемах; объяснение роли различных животных в жизни человека; различение на рисунках и таблицах растений различных типов и классов; оценивание с эстетической точки зрения различных животных.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Фронтальная, индивидуальная. Словесный, наглядный. Приобретение и первичный контроль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Простейшие, гетеротрофы, млекопитающие, позвоночные, беспозвоночные.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12. Знать термины.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16.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Дальнейшее развитие навыков наблюдения и описания биологических объектов; умение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фиксировать результаты наблюдений в тетради и формулировать вывод о значении  движения для животных.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Готовить микропрепарат  культуры инфузорий.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Соблюдать правила работы  с микроскопом.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Рассматривать живые организмы под микроскопом при малом увеличении 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Наблюдать за движением животных, отмечать скорость  и направление движения, сравнивать передвижение двух-трёх особей.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Зарисовать общий облик инфузории. 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Формулировать вывод о значении  движения для животных.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Фиксировать результаты наблюдений в тетради.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познавательных интересов в ходе наблюдении яза животными, сравнения их способов передвижения, вывода о зависимости способа передвижения от среды обитания; развитие эстетического отношения к живой природе.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 умение работать с различными источниками информации; умение работать в парах; умение наблюдать, делать выводы и заключения из увиденного.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П. развитие умения сравнивать биологические объекты, делать выводы и умозаключения на основе сравнения; овладение методами биологической науки (наблюдение, сравнение); соблюдение правил работы в кабинете биологии. 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Индивидуальная, работа в парах. Закрепление ЗУН.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Простейшие, органоиды движения, раздражимость.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12, повторить §§ 1-11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17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Грибы.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Приобретение знаний об особенностях царства Грибы. Общая характеристика грибов. Строение  тела гриба. Питание и размножение грибов, микориза.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Устанавливать сходство гриба с растениями  и животными.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Описывать  внешнее строение тела гриба, называть его части.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Определять место царства  Грибы среди эукариот.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Называть знакомые виды грибов.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Рассказывать о своих встречах с грибами в лесу.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Характеризовать питание грибов.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Давать определения терминам:  «сапротроф», «паразит», «хищник», «симбионт», грибокорень,  пояснять их примерами.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Знание основных правил отношения к живой природе на примере сбора грибов; развитие умения анализировать информацию об особенностях грибов и делать выводы.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 умение работать с различными источниками информации; связано и грамотно излагать информацию.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выделение существенных признаков царства грибы; различение на рисунках, таблицах частей тела гриба; овладение методами биологических исследований в процессе постановки опыта по выращиванию плесневых грибов (дома) и объяснению их результатов.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Индивидуальная, работа в группах. Словесный, наглядный.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Приобретение знаний. 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Таблицы, муляжи, влажные препараты, ЭОР.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13, заложить опыт по выращиванию плесени.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18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Многообразие и значение грибов.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Актуализация и углубление знаний о многообразии грибов, их роли в природе и жизни человека. </w:t>
            </w:r>
          </w:p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Оказание приёмов первой помощи при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отравлении грибами.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Характеризовать строение шляпочных грибов.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Подразделять шляпочные грибы на пластинчатые и трубчатые.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Описывать строение плесневых грибов по рисунку учебника.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Знать значение терминов  «антибиотик», «пенициллин».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Различать съедобные и ядовитые грибы.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Обсуждать правила сбора и использования грибов.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Характеризовать значение грибов для человека и для природы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Реализация установок ЗОЖ при изучении материала о значении грибов в жизни человека.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 умение осуществлять исследования (выращивание плесени, изучение, сравнение), анализировать полученные результаты, аргументировано излагать их.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выделение существенных признаков грибов, значение грибов в круговороте веществ, в жизни человека; различение на рисунках и муляжах съедобных и ядовитых грибов; освоение приёмов оказания первой помощи при отравлении грибами; выявление мер профилактики грибковых заболеваний.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Индивидуальная, фронтальная. Беседа, сообщения учащихся. </w:t>
            </w:r>
            <w:r w:rsidRPr="0079189C">
              <w:rPr>
                <w:b/>
                <w:sz w:val="18"/>
                <w:szCs w:val="18"/>
              </w:rPr>
              <w:t>Демонстрация /строение мукора под микроскопом/.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Пеницилл, пенициллин, мукор, дрожжи, антибиотик, биотехнология.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14. сделать карточки с грибами – двойниками.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19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Лишайники.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Способствовать знакомству учащихся с общей характеристикой лишайников, их многообразием, значением, местообитанием. 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Выделять и характеризовать главную особенность строения лишайников – симбиоз двух организмов -  гриба и водоросли.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Различать   типы лишайников на рисунке учебника.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Анализировать изображение внутреннего строения лишайника.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Выявлять преимущества  симбиотического организма для выживания в неблагоприятных условиях среды.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значение лишайников в природе и жизни человека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познавательного интереса в ходе изучения симбиотического организма; умение анализировать информацию, делать выводы.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выбор информации о строении, особенностях жизнедеятельности лишайников их различных источников, структурирование её.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выделение существенных признаков лишайников как симбиотических организмов их роли в круговороте веществ и образовании гумуса; приведение доказательств влияния факторов окружающей среды на развитие лишайников (чистота воздуха); различение на рисунках и среди гербарных экземпляров различных типов лишайников.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Фронтальная, индивидуальная. Работа с книгой, беседа, рассказ.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Словесный, наглядный. Приобретение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Слоевище, индикация, лихеноиндикация.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15, подготовка сообщений о полезных и вредных организмах.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20.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Значение живых организмов в природе и жизни человека.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Формирование знаний о разнообразии организмов. Взаимосвязи организмов и окружающей среды. Роль в природе и жизни человека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Рассматривать на рисунках учебника изображения животных и растений,  определять их значение для человека и природы. Доказывать на примерах ценность биологического разнообразия для сохранения равновесия в природе.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Объяснять необходимость </w:t>
            </w:r>
            <w:r w:rsidRPr="0079189C">
              <w:rPr>
                <w:sz w:val="18"/>
                <w:szCs w:val="18"/>
              </w:rPr>
              <w:lastRenderedPageBreak/>
              <w:t>охраны редких видов и природы в целом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Мотивация на изучение живой природы, частью которой является человек; эстетическое отношение к объектам живой природы.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 структурирование материала, полученного их различных источников информации; умение грамотно излагать материал; развитие способностей выбирать целевые установки по отношению к живой природе.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П. приведение доказательств взаимосвязи человека и окружающей среды; необходимости защиты окружающей среды; различение на таблицах и рисунках животных и растений, нуждающихся в охране, занесённых в Красную книгу Ульяновской области; знание основных правил поведения в природ.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Индивидуальная, групповая, фронтальная. Сообщения учащихся. Приобретение и углубление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Биологическое разнообразие.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16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21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 xml:space="preserve">Промежуточный </w:t>
            </w:r>
            <w:r w:rsidRPr="0079189C">
              <w:rPr>
                <w:sz w:val="18"/>
                <w:szCs w:val="18"/>
              </w:rPr>
              <w:t xml:space="preserve"> </w:t>
            </w:r>
            <w:r w:rsidRPr="0079189C">
              <w:rPr>
                <w:b/>
                <w:sz w:val="18"/>
                <w:szCs w:val="18"/>
              </w:rPr>
              <w:t>контроль.</w:t>
            </w:r>
            <w:r w:rsidRPr="0079189C">
              <w:rPr>
                <w:sz w:val="18"/>
                <w:szCs w:val="18"/>
              </w:rPr>
              <w:t xml:space="preserve"> Обобщающий урок. 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Диагностика ЗУН учащихся по темам «Биология – наука о живой природе», «Многообразие живых организмов»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Отвечать на итоговые вопросы по темам 1, 2.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Выполнять итоговые задания по материалам темы.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Оценивать свои достижения по усвоению учебного материала</w:t>
            </w:r>
          </w:p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интеллектуальных умений строить рассуждения, анализировать, делать выводы при выполнении заданий.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аргументировать свою точку зрения, связанно излагать материал.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 продемонстрировать ЗУН по темам.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Индивидуальная, фронтальная.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Контроль знаний, самоконтроль.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Термины по темам 1-2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</w:tr>
      <w:tr w:rsidR="00DA0F85" w:rsidRPr="0079189C" w:rsidTr="00E06E27">
        <w:tc>
          <w:tcPr>
            <w:tcW w:w="17843" w:type="dxa"/>
            <w:gridSpan w:val="11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Глава 3. Жизнь организмов на планете Земля (8 ч)</w:t>
            </w: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22.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Среды жизни на планете Земля.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Актуализация знаний о многообразии условий обитания на  планете. Среда жизни организмов. Особенности сред. Примеры организмов – обитателей этих сред жизни.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Характеризовать особенности условий сред жизни на Земле.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Называть и характеризовать организмов-паразитов, изображённых на рисунке учебника.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Приводить примеры обитателей организменной среды – паразитов и симбионтов, объяснять их воздействие на организм хозяина.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Составлять и защищать мини-проект.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познавательных интересов и интеллектуальных умений сравнения, анализа, явлений и живых объектов и умения делать выводы в ходе работы над мини-проектами («Кто такие гидробионты?», «Да будет свет?», «Солнце, воздух и вода, получается…среда», «Паразиты и их дом»).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развитие навыков проектной деятельности, умения структурировать материал, грамотно и аргументировано его излагать: умение работать с различными источниками информации; развитие коммуникативных качеств.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П.выделение существенных признаков различных сред обитания; выявление взаимосвязи между условиями среды и особенностями организмов; сравнение биологических объектов, обитателей различных сред; умение оценить живые объекты с эстетической точки зрения.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Индивидуальная, фронтальная, работа в группах. Приобретение знаний, взаимоконтроль. Проектный метод.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Наземно-воздушная, почвенная, водная, организменная.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17, заполнить таблицу.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23.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Экологические факторы среды.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Формирование знаний о влиянии экологических факторов на </w:t>
            </w:r>
            <w:r w:rsidRPr="0079189C">
              <w:rPr>
                <w:sz w:val="18"/>
                <w:szCs w:val="18"/>
              </w:rPr>
              <w:lastRenderedPageBreak/>
              <w:t xml:space="preserve">организмы. Факторы неживой природы, факторы живой природы и антропогенные. 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Давать определения  понятий: «экологический фактор», «фактор неживой природы», «фактор живой природы»,  </w:t>
            </w:r>
            <w:r w:rsidRPr="0079189C">
              <w:rPr>
                <w:sz w:val="18"/>
                <w:szCs w:val="18"/>
              </w:rPr>
              <w:lastRenderedPageBreak/>
              <w:t>«антропогенный фактор».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Выявлять и различать действие факторов среды на организмы.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роль человека в природе как антропогенного фактора.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Развитие умения анализа данных, сравнения действия различных факторов на живые организмы.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М. развитие способности выбирать </w:t>
            </w:r>
            <w:r w:rsidRPr="0079189C">
              <w:rPr>
                <w:sz w:val="18"/>
                <w:szCs w:val="18"/>
              </w:rPr>
              <w:lastRenderedPageBreak/>
              <w:t>смысловые установки в поступках по отношению к живой природе.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объяснение места и роль человека в природе, последствий его хозяйственной деятельности для природных биогеоценозов; знание основных правил поведения в природе.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Индивидуальный, фронтальный. Приобретение знаний, контроль и </w:t>
            </w:r>
            <w:r w:rsidRPr="0079189C">
              <w:rPr>
                <w:sz w:val="18"/>
                <w:szCs w:val="18"/>
              </w:rPr>
              <w:lastRenderedPageBreak/>
              <w:t>самоконтроль. Словесные, наглядные.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Экологический фактор, абиотические, </w:t>
            </w:r>
            <w:r w:rsidRPr="0079189C">
              <w:rPr>
                <w:sz w:val="18"/>
                <w:szCs w:val="18"/>
              </w:rPr>
              <w:lastRenderedPageBreak/>
              <w:t>биотические, антропогенные факторы.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§ 18, составить кроссворд с терминами.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Приспособления организмов к жизни в природе.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Актуализация знаний о влиянии среды на организмы. Приспособленность организмов  к условиям своего обитания.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Выявлять  взаимосвязи между влиянием факторов среды и особенностями строения и жизнедеятельности организмов.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Называть примеры сезонных изменений у организмов.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Характеризовать по рисункам учебника  приспособленность животных и растений к среде обитания.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Развитие интеллектуальных умений сравнивать и оценивать действие факторов среды на организмы; формирование эстетического отношения к организмам.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работать с различными источниками информации, оценивать, преобразовывать из одной формы в другую (сообщения, презентации); умение аргументировано излагать свою точку зрения; умение работать в парах при осуществлении взаимоконтроля.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выявление изменчивости организмов как приспособленности к среде обитания; умение оценивать биологические объекты с эстетической точки зрения.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Индивидуальная, фронтальная, работа в группах. Приобретение знаний. Взаимоконтроль. Сообщения учащихся.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Приспособленность.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19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25.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Природные сообщества.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Способствовать приобретению знаний о пищевых связях в экосистеме, круговороте веществ и превращении энергии.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Объяснять сущность понятия «пищевая цепь».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Анализировать рисунок учебника, называть элементы круговорота веществ.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Объяснять роль различных организмов в круговороте веществ.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Объяснять сущность  понятий: «производители», «потребители», «разрушители», «природное сообщество».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Различать и характеризовать разные природные сообщества.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Объяснять роль живых о</w:t>
            </w:r>
            <w:r>
              <w:rPr>
                <w:sz w:val="18"/>
                <w:szCs w:val="18"/>
              </w:rPr>
              <w:t xml:space="preserve">рганизмов и круговорота веществ </w:t>
            </w:r>
            <w:r w:rsidRPr="0079189C">
              <w:rPr>
                <w:sz w:val="18"/>
                <w:szCs w:val="18"/>
              </w:rPr>
              <w:t>в природном сообществе.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значение природного сообщества для жизни  его обитателей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Развитие умения анализировать роль организмов в экосистемах и пищевых цепях, делать выводы о последствиях нарушения равновесия в биогеоценозах.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выбирать целевые установки в действиях человека по отношению к живой природе; умение преобразовывать информацию из одной формы (текст учебника, ЭОР) в другую (рисунок, сообщение).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выделение существенных признаков экосистем, круговорота веществ и превращения энергии в экосистемах; выявление типов взаимодействия различных видов организмов в природе.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Фронтальная, индивидуальная. Словесные, наглядные. Беседа, работа с учебником. Приобретение и первичный контроль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Пищевая цепь, круговорот веществ, продуценты, консументы, редуценты, природное сообщество.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20, знать термины.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26.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Природные </w:t>
            </w:r>
            <w:r w:rsidRPr="0079189C">
              <w:rPr>
                <w:sz w:val="18"/>
                <w:szCs w:val="18"/>
              </w:rPr>
              <w:lastRenderedPageBreak/>
              <w:t>зоны России.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Формирование </w:t>
            </w:r>
            <w:r w:rsidRPr="0079189C">
              <w:rPr>
                <w:sz w:val="18"/>
                <w:szCs w:val="18"/>
              </w:rPr>
              <w:lastRenderedPageBreak/>
              <w:t>понятия природной зоны. Различные типы природных зон. Природные зоны России, их обитатели.  Редкие и исчезающие виды природных зон, требующие охраны.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Объяснять сущность понятия </w:t>
            </w:r>
            <w:r w:rsidRPr="0079189C">
              <w:rPr>
                <w:sz w:val="18"/>
                <w:szCs w:val="18"/>
              </w:rPr>
              <w:lastRenderedPageBreak/>
              <w:t>«природная зона».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Распознавать и характеризовать природные зоны России по карте, приведённой в учебнике.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Называть животных, обитающих в тайге, тундре, широколиственных лесах, степи.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Различать и объяснять особенности животных разных природных зон.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Приводить примеры редких растений и  животных, охраняемых  государством,  объяснять роль Красной книги в охране природы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Л. Формирование эстетического </w:t>
            </w:r>
            <w:r w:rsidRPr="0079189C">
              <w:rPr>
                <w:sz w:val="18"/>
                <w:szCs w:val="18"/>
              </w:rPr>
              <w:lastRenderedPageBreak/>
              <w:t>отношения к живой природе» развитие умения анализировать условия в различных климатических зонах, делать выводы о приспособленности организмов.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формирование способности выбирать смысловые и целевые установки в своих действиях по отношению к живой природе; работать с различными источниками информации.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климатических зон.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Индивидуальная, </w:t>
            </w:r>
            <w:r w:rsidRPr="0079189C">
              <w:rPr>
                <w:sz w:val="18"/>
                <w:szCs w:val="18"/>
              </w:rPr>
              <w:lastRenderedPageBreak/>
              <w:t>фронтальная. Словесные. Беседа, работа с учебником. Приобретение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Природные </w:t>
            </w:r>
            <w:r w:rsidRPr="0079189C">
              <w:rPr>
                <w:sz w:val="18"/>
                <w:szCs w:val="18"/>
              </w:rPr>
              <w:lastRenderedPageBreak/>
              <w:t>зоны.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§ 21. Сообщения </w:t>
            </w:r>
            <w:r w:rsidRPr="0079189C">
              <w:rPr>
                <w:sz w:val="18"/>
                <w:szCs w:val="18"/>
              </w:rPr>
              <w:lastRenderedPageBreak/>
              <w:t>о животных различных материков.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Сообщения о видах, занесённых в красную книгу </w:t>
            </w:r>
            <w:r w:rsidR="00CD5D50">
              <w:rPr>
                <w:sz w:val="18"/>
                <w:szCs w:val="18"/>
              </w:rPr>
              <w:t>Иркутской</w:t>
            </w:r>
            <w:r w:rsidRPr="0079189C">
              <w:rPr>
                <w:sz w:val="18"/>
                <w:szCs w:val="18"/>
              </w:rPr>
              <w:t xml:space="preserve"> области.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Жизнь организмов на разных материках.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Актуализация и углубление знаний о разнообразии организмов. Взаимосвязи организмов и окружающей среды. Приспособления к различным средам обитания.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и сравнивать расположение и размеры материков Земли по карте, приведённой в учебнике.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Объяснять сущность понятия «местный вид».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Характеризовать особенности местных видов организмов, их приспособленность к среде обитания.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Называть примеры флоры и фауны материков по рисункам учебника.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Описывать свои впечатления от встречи с представителями флоры и фауны разных материков в зоопарках, ботанических садах, музеях.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Оценивать роль человека в сохранении местных видов на Земле.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эстетического отношения к живой природе; умения анализировать особенности живых объектов на различных материках.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 умение использовать различные источники информации, преобразовывать её, грамотно и связано излагать её.</w:t>
            </w:r>
          </w:p>
          <w:p w:rsidR="00DA0F85" w:rsidRPr="0079189C" w:rsidRDefault="00711C2A" w:rsidP="00711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П.приведение </w:t>
            </w:r>
            <w:r w:rsidR="00DA0F85" w:rsidRPr="0079189C">
              <w:rPr>
                <w:sz w:val="18"/>
                <w:szCs w:val="18"/>
              </w:rPr>
              <w:t>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материков; анализ и оценка последствий деятельности человека в природе.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Работа в группах, фронтальная. Словесные, наглядные. Сообщения учащихся, беседа, рассказ. Приобретение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Местный вид, эндемик.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22. сообщения о жителях морей и океанов.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28.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Жизнь организмов в морях и океанах.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Формирование умения сопоставлять особенности строения и образа жизни со средой обитания. Условия жизни организмов в водной </w:t>
            </w:r>
            <w:r w:rsidRPr="0079189C">
              <w:rPr>
                <w:sz w:val="18"/>
                <w:szCs w:val="18"/>
              </w:rPr>
              <w:lastRenderedPageBreak/>
              <w:t xml:space="preserve">среде. 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Описывать разнообразие живого мира в морях и океанах по рисункам учебника.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Выделять существенные признаки приспособленности организмов к среде обитания.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Объяснять  причины </w:t>
            </w:r>
            <w:r w:rsidRPr="0079189C">
              <w:rPr>
                <w:sz w:val="18"/>
                <w:szCs w:val="18"/>
              </w:rPr>
              <w:lastRenderedPageBreak/>
              <w:t xml:space="preserve">прикреплённого образа жизни мидий, водорослей и  особого строения тела у рыб.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Оценивать роль планктона для других живых организмов.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Характеризовать условия обитания на больших глубинах океана.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Аргументировать приспособленность глубоководных животных к среде своего обитания </w:t>
            </w:r>
          </w:p>
        </w:tc>
        <w:tc>
          <w:tcPr>
            <w:tcW w:w="3402" w:type="dxa"/>
          </w:tcPr>
          <w:p w:rsidR="00DA0F85" w:rsidRPr="0079189C" w:rsidRDefault="00CD5D50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Формирование эстетического отношения к живой природе; умения анализировать особенности</w:t>
            </w:r>
            <w:r>
              <w:rPr>
                <w:sz w:val="18"/>
                <w:szCs w:val="18"/>
              </w:rPr>
              <w:t xml:space="preserve"> живых объектов в водной среде.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М.  умение использовать различные источники информации, преобразовывать её, грамотно и связано </w:t>
            </w:r>
            <w:r w:rsidRPr="0079189C">
              <w:rPr>
                <w:sz w:val="18"/>
                <w:szCs w:val="18"/>
              </w:rPr>
              <w:lastRenderedPageBreak/>
              <w:t>излагать её.</w:t>
            </w:r>
          </w:p>
          <w:p w:rsidR="00DA0F85" w:rsidRPr="0079189C" w:rsidRDefault="00711C2A" w:rsidP="00711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DA0F85" w:rsidRPr="0079189C">
              <w:rPr>
                <w:sz w:val="18"/>
                <w:szCs w:val="18"/>
              </w:rPr>
              <w:t xml:space="preserve"> 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водоёмов; анализ и оценка последствий деятельности человека в природе.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Индивидуальная, фронтальная. Словесные, наглядные. Работа с учебником, сообщения учащихся, беседа. Приобретение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План</w:t>
            </w:r>
            <w:r>
              <w:rPr>
                <w:sz w:val="18"/>
                <w:szCs w:val="18"/>
              </w:rPr>
              <w:t>ктон, бентос, свободноплавающие</w:t>
            </w:r>
            <w:r w:rsidRPr="0079189C">
              <w:rPr>
                <w:sz w:val="18"/>
                <w:szCs w:val="18"/>
              </w:rPr>
              <w:t xml:space="preserve"> донные.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23, повторить §§ 17-22.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29.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Обобщающий урок по теме.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Проверка  знаний. Оценка достижений обучающихся. Коррекция ЗУН.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Отвечать на итоговые вопросы  темы. Высказывать и аргументировать  своё мнение по заданному утверждению.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Обсуждать проблемные вопросы темы в малых группах.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Рисовать (моделировать) схему круговорота веществ в природе.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Оценивать свои достижения по усвоению учебного материала темы</w:t>
            </w:r>
          </w:p>
        </w:tc>
        <w:tc>
          <w:tcPr>
            <w:tcW w:w="3402" w:type="dxa"/>
          </w:tcPr>
          <w:p w:rsidR="00DA0F85" w:rsidRPr="0079189C" w:rsidRDefault="00F61B3C" w:rsidP="00711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</w:t>
            </w:r>
            <w:r w:rsidR="00DA0F85" w:rsidRPr="0079189C">
              <w:rPr>
                <w:sz w:val="18"/>
                <w:szCs w:val="18"/>
              </w:rPr>
              <w:t>Диагностика степени сформированности интеллектуальных умений анализа, синтеза информации.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аргументировано излагать свои знания, анализировать и оценивать информацию, содержащуюся в контрольных заданиях.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диагностика ЗУН по теме.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Фронтальная, индивидуальная, работа в группах.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Контроль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</w:tr>
      <w:tr w:rsidR="00DA0F85" w:rsidRPr="0079189C" w:rsidTr="00E06E27">
        <w:tc>
          <w:tcPr>
            <w:tcW w:w="17843" w:type="dxa"/>
            <w:gridSpan w:val="11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</w:p>
          <w:p w:rsidR="00DA0F85" w:rsidRPr="0079189C" w:rsidRDefault="00DA0F85" w:rsidP="00711C2A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Глава 4. Человек на планете Земля (4 ч)</w:t>
            </w:r>
          </w:p>
          <w:p w:rsidR="00DA0F85" w:rsidRPr="0079189C" w:rsidRDefault="00DA0F85" w:rsidP="007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30.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Как появился человек на Земле.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Способствовать приобретению знаний о месте человека в системе органического мира; о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природной и социальной среде обитания человека, особенностях поведения человека.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Описывать внешний вид раннего предка человека, сравнивать его с обезьяной и современным человеком.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Характеризовать особенности строения тела и  жизнедеятельности неандертальцев.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Описывать особенности строения тела и условия жизни кроманьонцев по рисунку учебника.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Устанавливать  связь между развитием головного мозга и поведением древних людей.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существенные признаки современного человека.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Объяснять роль речи и общения  в формировании современного  человека.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Приводить примеры деятельности человека в природе.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Формулировать вывод о том,  что современный человек появился на Земле в результате длительного исторического развития.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Формирование уважительного отношения к истории человечества, освоение социальных норм и правил поведения.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осуществлять контроль своей деятельности в процессе достижения результата, определять способы действия в рамках предложенных условий: работать с текстом учебника или ЭОР.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аргументация родства человека с млекопитающими животными; различение на таблицах различных стадий развития человека; умение определять принадлежность человека к определённой систематической группе.</w:t>
            </w:r>
          </w:p>
        </w:tc>
        <w:tc>
          <w:tcPr>
            <w:tcW w:w="2268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Фронтальная, индивидуальная. Словесные, наглядные. Беседа, рассказ, работа с учебником. Приобретение и первичный контроль знаний.</w:t>
            </w:r>
          </w:p>
        </w:tc>
        <w:tc>
          <w:tcPr>
            <w:tcW w:w="1418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Австралопитек, человек умелый, кроманьонец, человек разумный.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24, заполнить таблицу «Эволюция человека»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31.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Как человек изменял природу.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Актуализация и углубление знаний о роли человека в биосфере. Современные экологические проблемы.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Анализировать пути расселения человека по карте  материков Земли.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Приводить примеры  негативного воздействия человека на природу: сокращение площади лесов, численности диких животных, развитие земледелия, разведение скота, постройка городов, дорог и пр.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Обсуждать причины  сокращения лесов, понимать ценность лесопосадок.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Аргументировать необходимость охраны природы.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Осознавать значимость знания законов развития природы для охраны живого мира на Земле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Знание основных принципов и правил отношения к живой природе; формирование личностных представлений о ценности природы; осознание общности и значимости глобальных экологических проблем.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 развитие умения осуществлять контроль своей деятельности в ходе достижения результата; умение организовывать учебное сотрудничество и совместную деятельность с одноклассниками и учителем.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</w:tc>
        <w:tc>
          <w:tcPr>
            <w:tcW w:w="2268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Фронтальная, индивидуальная. Работа в группах. Словесные, наглядные. Рассказ, беседа, к/презентация. Приобретение знаний.</w:t>
            </w:r>
          </w:p>
        </w:tc>
        <w:tc>
          <w:tcPr>
            <w:tcW w:w="1418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Антропогенное влияние, обезлесение, загрязнение, опустынивание.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25, сообщения о ООТ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32.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Важность охраны живого мира планеты.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Способствовать развитию умения прогнозировать последствия деятельности человека в экосистемах.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Называть животных, истреблённых человеком.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Обсуждать состояние редких видов животных, занесённых в Красную книгу.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Указывать причины сокращения и истребления некоторых видов животных.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Называть примеры животных, нуждающихся в охране.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Объяснять значение Красной книги, заповедников.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запрет на  охоту как мероприятие по охране животных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Знание основных принципов и правил отношения к живой природе; формирование личностных представлений о ценности природы; осознание общности и значимости глобальных экологических проблем.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получать информацию из различных источников и преобразовывать из одного вида в другой.</w:t>
            </w:r>
          </w:p>
          <w:p w:rsidR="00DA0F85" w:rsidRPr="0079189C" w:rsidRDefault="00DA0F85" w:rsidP="00711C2A">
            <w:pPr>
              <w:rPr>
                <w:b/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</w:tc>
        <w:tc>
          <w:tcPr>
            <w:tcW w:w="2268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Заповедник, заказник, памятник природы, национальный парк.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26, сочинение о необходимости охраны природы.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33.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Сохраним  богатство живого мира.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Дальнейшее развитие умений прогнозирования последствий деятельности человека в природе. </w:t>
            </w:r>
            <w:r w:rsidRPr="0079189C">
              <w:rPr>
                <w:sz w:val="18"/>
                <w:szCs w:val="18"/>
              </w:rPr>
              <w:lastRenderedPageBreak/>
              <w:t>Формирование убеждений и знаний о необходимости охраны природы.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Обсуждать ценность биологического разнообразия для природы и человека. Оценивать роль деятельности человека в природе.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Рассказывать о своей </w:t>
            </w:r>
            <w:r w:rsidRPr="0079189C">
              <w:rPr>
                <w:sz w:val="18"/>
                <w:szCs w:val="18"/>
              </w:rPr>
              <w:lastRenderedPageBreak/>
              <w:t xml:space="preserve">деятельности в природе и общении с живыми организмами. Приводить примеры заботливого отношения к растениям и животным.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Обсуждать планы и проекты охраны растений и животных в период летних каникул.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Объяснять значение Красной книги </w:t>
            </w:r>
            <w:r>
              <w:rPr>
                <w:sz w:val="18"/>
                <w:szCs w:val="18"/>
              </w:rPr>
              <w:t xml:space="preserve">Иркутской </w:t>
            </w:r>
            <w:r w:rsidRPr="0079189C">
              <w:rPr>
                <w:sz w:val="18"/>
                <w:szCs w:val="18"/>
              </w:rPr>
              <w:t>области</w:t>
            </w:r>
            <w:r>
              <w:rPr>
                <w:sz w:val="18"/>
                <w:szCs w:val="18"/>
              </w:rPr>
              <w:t>.</w:t>
            </w:r>
            <w:r w:rsidRPr="007918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Развитие сознания и компетентности в решении моральных проблем в сфере охраны природы на основе личного выбора; формирование нравственного поведения и  ответственного отношения к собственным поступкам в природе.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М. умение организовывать учебное сотрудничество с учениками и учителем, работать индивидуально и в группе, находить общее решение; работа с различными источниками информации; формирование и развитие компетентности в области использования ИКТ.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 формирование основ экологической грамотности: способности оценивать последствия деятельности человека в природе; формирование представлений о значении биологических наук в решении локальных и глобальных экологических проблем.</w:t>
            </w:r>
          </w:p>
        </w:tc>
        <w:tc>
          <w:tcPr>
            <w:tcW w:w="2268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Работа в группах. Проектный метод.</w:t>
            </w:r>
          </w:p>
        </w:tc>
        <w:tc>
          <w:tcPr>
            <w:tcW w:w="1418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Красная книга, МСОП, Гринпис, ЮНЕСКО. 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Повторить §§ 1-26</w:t>
            </w:r>
          </w:p>
        </w:tc>
      </w:tr>
      <w:tr w:rsidR="00DA0F85" w:rsidRPr="0079189C" w:rsidTr="00E06E27">
        <w:tc>
          <w:tcPr>
            <w:tcW w:w="17843" w:type="dxa"/>
            <w:gridSpan w:val="11"/>
          </w:tcPr>
          <w:p w:rsidR="00DA0F85" w:rsidRPr="0079189C" w:rsidRDefault="00DA0F85" w:rsidP="00711C2A">
            <w:pPr>
              <w:rPr>
                <w:b/>
                <w:sz w:val="18"/>
                <w:szCs w:val="18"/>
              </w:rPr>
            </w:pPr>
          </w:p>
          <w:p w:rsidR="00DA0F85" w:rsidRPr="0079189C" w:rsidRDefault="00DA0F85" w:rsidP="00711C2A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Обобщающее повторение (2 ч)</w:t>
            </w:r>
          </w:p>
          <w:p w:rsidR="00DA0F85" w:rsidRPr="0079189C" w:rsidRDefault="00DA0F85" w:rsidP="00711C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34.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Итоговый контроль.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Диагностика ЗУН.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Отвечать на вопросы итогового теста, знать термины, уметь работать с рисунками и схемами.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Знание основных принципов и правил отношения к живой природе, основ ЗОД и здоровьесберегающих технологий.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 умение осознанно выбирать наиболее эффективные способы решения учебных задач.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проверка ЗУН за курс 5 класса.</w:t>
            </w:r>
          </w:p>
        </w:tc>
        <w:tc>
          <w:tcPr>
            <w:tcW w:w="2268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Индивидуальная.</w:t>
            </w:r>
          </w:p>
        </w:tc>
        <w:tc>
          <w:tcPr>
            <w:tcW w:w="1418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35.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Обобщающее повторение.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Обобщение и коррекция ЗУН учащихся.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Отвечать на итоговые вопросы по темам 1- 4. Обсуждать проблемные вопросы темы и курса биологии в парах и малых группах.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Выбирать  задание на лето.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Знание основных принципов и правил отношения к живой природе, основ ЗОД и здоровьесберегающих технологий. Развитие сознания и компетентности в решении моральных проблем в сфере охраны природы на основе личного выбора; формирование нравственного поведения и  ответственного отношения к собственным поступкам в природе.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организовывать учебное сотрудничество с учениками и учителем, работать индивидуально и в группе, находить общее решение; работа с различными источниками информации; формирование и развитие компетентности в области использования ИКТ.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П.  выделение существенных признаков экосистем, круговорота веществ и превращения энергии в экосистемах; выявление типов взаимодействия </w:t>
            </w:r>
            <w:r w:rsidRPr="0079189C">
              <w:rPr>
                <w:sz w:val="18"/>
                <w:szCs w:val="18"/>
              </w:rPr>
              <w:lastRenderedPageBreak/>
              <w:t>различных видов организмов в природе; формирование основ экологической грамотности: способности оценивать последствия деятельности человека в природе; формирование представлений о значении биологических наук в решении локальных и глобальных экологических проблем; 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Индивидуальная, фронтальная, работа в группах, в парах. Контроль знаний.</w:t>
            </w:r>
          </w:p>
        </w:tc>
        <w:tc>
          <w:tcPr>
            <w:tcW w:w="1418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Термины по курсу биологии 5 класса.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Задания на лето.</w:t>
            </w:r>
          </w:p>
        </w:tc>
      </w:tr>
    </w:tbl>
    <w:p w:rsidR="00DA0F85" w:rsidRPr="0079189C" w:rsidRDefault="00DA0F85" w:rsidP="00DA0F85">
      <w:pPr>
        <w:rPr>
          <w:sz w:val="18"/>
          <w:szCs w:val="1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C67EA8" w:rsidRDefault="00C67EA8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9F71E9" w:rsidRPr="00F61B3C" w:rsidRDefault="009F71E9" w:rsidP="009F71E9">
      <w:pPr>
        <w:autoSpaceDE w:val="0"/>
        <w:autoSpaceDN w:val="0"/>
        <w:adjustRightInd w:val="0"/>
        <w:rPr>
          <w:b/>
        </w:rPr>
      </w:pPr>
      <w:r w:rsidRPr="00F61B3C">
        <w:rPr>
          <w:b/>
          <w:lang w:val="en-US"/>
        </w:rPr>
        <w:t>V</w:t>
      </w:r>
      <w:r w:rsidRPr="00F61B3C">
        <w:rPr>
          <w:b/>
        </w:rPr>
        <w:t>. Содержание учебного курса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</w:rPr>
      </w:pPr>
      <w:r w:rsidRPr="00F61B3C">
        <w:rPr>
          <w:b/>
        </w:rPr>
        <w:t>Тема 1. Биология — наука о живом мире (9 ч)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rPr>
          <w:b/>
          <w:i/>
        </w:rPr>
        <w:lastRenderedPageBreak/>
        <w:t>Наука о живой природе</w:t>
      </w:r>
      <w:r w:rsidRPr="00F61B3C">
        <w:t xml:space="preserve">.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Знакомство с учебником, целями и задачами курса. 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— биология.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 xml:space="preserve">Свойства живого. 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t xml:space="preserve"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 природы. Органы организма, их функции. Согласованность </w:t>
      </w:r>
      <w:r w:rsidRPr="00F61B3C">
        <w:rPr>
          <w:b/>
          <w:i/>
        </w:rPr>
        <w:t>работы органов, обеспечивающая жизнедеятельность организма как единого целого.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Методы изучения природы.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Увеличительные приборы.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Первое применение микроскопа Р. Гуком. Усовершенствование микроскопа А. Ван Левенгуком. Части микроскопа: окуляр, объектив, тубус, предметный столик, зеркальце.  Микропрепарат. Правила работы с микроскопом.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</w:rPr>
      </w:pPr>
      <w:r w:rsidRPr="00F61B3C">
        <w:rPr>
          <w:b/>
        </w:rPr>
        <w:t xml:space="preserve">Лабораторная работа №1. «Изучение устройства увеличительных приборов». 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Строение клетки. Ткани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 Ткани животных и растений. Их функции.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</w:rPr>
      </w:pPr>
      <w:r w:rsidRPr="00F61B3C">
        <w:rPr>
          <w:b/>
        </w:rPr>
        <w:t xml:space="preserve">Лабораторная работа № 2 «Знакомство с клетками растений» (Приготовление микропрепарата кожицы чешуи лука) 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Химический состав клетки.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Химические вещества клетки: неорганические и органические. Неорганические вещества, их роль в клетке. Минеральные соли, их значение для организма. Органические вещества клетки: белки, углеводы, жиры, их значение для жизни организма и клетки.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Процессы жизнедеятельности клетки.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Основные процессы, происходящие в живой клетке: дыхание, питание, обмен веществ, рост, развитие, размножение. Деление клетки — процесс размножения (увеличения числа клеток). Новые клетки — только от клетки. Деление клеток, обеспечивающее передачу наследственного материала дочерним клеткам. Взаимосвязанная работа частей клетки, обусловливающая её жизнедеятельность как целостного организма.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Великие естествоиспытатели.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Великие учёные-естествоиспытатели: Аристотель, Теофраст, К.Линней, Ч.Дарвин, В.И.Вернадский, Н.И.Вавилов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Обобщение и систематизация знаний по теме «Биология – наука о живом мире».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Опрос учащихся с использованием итоговых заданий учебника. Использование работы обучаемых в парах и в малых группах. Выявление уровня сформированности основных видов учебной деятельности.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</w:rPr>
      </w:pPr>
      <w:r w:rsidRPr="00F61B3C">
        <w:rPr>
          <w:b/>
        </w:rPr>
        <w:t xml:space="preserve">Тема 2. Многообразие живых организмов (12ч) 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lastRenderedPageBreak/>
        <w:t>Царства живой природы.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Актуализация понятий «классификация», «систематика», «царство», «вид».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rPr>
          <w:b/>
          <w:i/>
        </w:rPr>
        <w:t>Бактерии:</w:t>
      </w:r>
      <w:r w:rsidRPr="00F61B3C">
        <w:t xml:space="preserve"> строение и жизнедеятельность. Актуализация знаний о царстве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Строение бактерии: цитоплазма, клеточная мембрана и клеточная стенка, отсутствуют оформленное ядро и вакуоли. Бактерии как самая древняя группа организмов. Процессы жизнедеятельности бактерий. Понятие об автотрофах и гетеротрофах.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 xml:space="preserve">Значение бактерий в природе и для человека.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 xml:space="preserve">Роль бактерий в природе: разложение мёртвого органического вещества, повышение плодородия почвы. Симбиоз клубеньковых бактерий с растениями, способствующий усвоению растениями недоступного для них азота воздуха. Фотосинтезирующие бактерии. Цианобактерии — поставщики кислорода в атмосферу. Бактерии, обладающие разными типами обмена веществ. Процесс жизнедеятельности бактерий — брожение. Полезные бактерии: их использование при создании пищевых продуктов, изготовлении лекарств. Болезнетворные бактерии, вызывающие отравления и инфекционные заболевания человека и животных. Разработка средств борьбы с болезнетворными бактериями.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rPr>
          <w:b/>
          <w:i/>
        </w:rPr>
        <w:t>Растения.</w:t>
      </w:r>
      <w:r w:rsidR="00EA3D23">
        <w:t xml:space="preserve"> Растения Иркутской </w:t>
      </w:r>
      <w:r w:rsidRPr="00F61B3C">
        <w:t xml:space="preserve"> области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Флора — исторически сложившаяся совокупность всех растений на Земле. Отличительное свойство практически всех растений — автотрофность благодаря наличию в клетках хлорофилла. Значение фотосинтеза. Сравнение клеток растений и бактерий: растения — эукариоты, бактерии — прокариоты.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Покрытосеменные и голосеменные растения. Их основное различие. Размножение цветковых и голосеменных растений семенами, остальных групп растений — спорами. Роль цветковых растений в жизни человека.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</w:rPr>
      </w:pPr>
      <w:r w:rsidRPr="00F61B3C">
        <w:rPr>
          <w:b/>
        </w:rPr>
        <w:t xml:space="preserve"> Лабораторная работа № 3 «Знакомство с внешним строением побегов растения».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Фауна — совокупность всех видов животных. Особенности животных — гетеротрофность, способность к передвижению, наличие органов чувств. Среда обитания: вода, почва, суша и другие организмы. Одноклеточные и многоклеточные организмы. Роль животных в природе и жизни человека. Зависимость от окружающей среды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rPr>
          <w:b/>
          <w:i/>
        </w:rPr>
        <w:t>Грибы.</w:t>
      </w:r>
      <w:r w:rsidRPr="00F61B3C">
        <w:t xml:space="preserve"> 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Размножение спорами. Симбиоз гриба и растения — грибокорень (микориза).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 xml:space="preserve">Шляпочные грибы: грибница и плодовое тело (шляпка и ножка). Плесневые грибы. Их использование в здравоохранении. Антибиотик пенициллин.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 — наносят большой урон урожаю культурных растений. Роль грибов в природе: участие в круговороте веществ, образование симбиозов, употреблении в пищу животными и человеком.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rPr>
          <w:b/>
          <w:i/>
        </w:rPr>
        <w:t>Лишайники.</w:t>
      </w:r>
      <w:r w:rsidRPr="00F61B3C">
        <w:t xml:space="preserve"> Разнообразие лишайников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lastRenderedPageBreak/>
        <w:t>Общая характеристика лишайников: симбиоз гриба и водоросли, многообразие, значение, местообитание. Внешнее и внутреннее строение, питание размножение. Значение лишайников в природе и жизни человека. Лишайники — показатели чистоты воздуха.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Значение живых организмов в природе и жизни человека.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Животные и растения, вредные для человека: грызуны, насекомые, сорные растения. Живые организмы, полезные для человека: лекарственные растения и некоторые плесневые грибы; растения, животные, и грибы, используемые в пищу; животные, уничтожающие вредителей лесного и сельского хозяйства. Взаимосвязь полезных и вредных видов в природе. Значение биологического разнообразия в природе и жизни человека.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Обобщение и систематизация знаний по теме «Многообразие живых организмов»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Опрос учащихся с использованием итоговых заданий учебника. Использование работы обучаемых в парах и в малых группах. Выявление уровня сформированности основных видов учебной деятельности.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</w:rPr>
      </w:pPr>
      <w:r w:rsidRPr="00F61B3C">
        <w:rPr>
          <w:b/>
        </w:rPr>
        <w:t xml:space="preserve">Тема 3. Жизнь организмов на планете Земля (7 ч) 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 xml:space="preserve">Среды жизни планеты Земля.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Среда жизни организмов. Особенности водной, почвенной, наземно-воздушной и организменной сред. Примеры организмов — обитателей этих сред жизни.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Экологические факторы среды.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Условия, влияющие на жизнь организмов в природе — экологические факторы среды. Факторы неживой природы, факторы живой природы и антропогенные. Примеры экологических факторов.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Приспособления организмов к жизни в природе.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 xml:space="preserve">Влияние среды на организмы. Приспособленность организмов к условиям своего обитания. Примеры приспособленности растений и животных к суровым условиям зимы. Биологическая роль защитной окраски у животных, яркой окраски и аромата цветков, наличия соцветий у растений 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Природные соо</w:t>
      </w:r>
      <w:r w:rsidR="001B1DA5">
        <w:rPr>
          <w:b/>
          <w:i/>
        </w:rPr>
        <w:t xml:space="preserve">бщества. (на примере Иркутской </w:t>
      </w:r>
      <w:r w:rsidRPr="00F61B3C">
        <w:rPr>
          <w:b/>
          <w:i/>
        </w:rPr>
        <w:t xml:space="preserve"> области)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Потоки веществ между живой и неживой природой. Взаимодействие живых организмов между собой. 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разлагатели. Понятие о круговороте веществ в природе. Природное сообщество — совокупность организмов, связанных пищевыми цепями, и условий среды. Примеры природных сообществ.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Природные зоны России.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Жизнь организмов на разных материках.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Жизнь организмов в морях и океанах.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lastRenderedPageBreak/>
        <w:t>Условия жизни организмов в водной среде — на мелководье, средних глубинах и на дне. Обитатели мелководий — скат и камбала. Обитатели средних глубин: быстро плавающие и планктон. Прикреплённые организмы: устрицы, мидии, водоросли. Жизнь организмов на больших глубинах. Приспособленность организмов к условиям обитания.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t xml:space="preserve"> </w:t>
      </w:r>
      <w:r w:rsidRPr="00F61B3C">
        <w:rPr>
          <w:b/>
          <w:i/>
        </w:rPr>
        <w:t>Обобщение и систематизация знаний по теме «Жизнь организмов на планете Земля».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Проверка знаний путём беседы по предложенным вопросам. Обсуждение проблемных вопросов темы в парах и малых группах. По строение схемы круговорота веществ в природе с заданными в учебнике объектами живого мира. Оценка.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</w:rPr>
      </w:pPr>
      <w:r w:rsidRPr="00F61B3C">
        <w:rPr>
          <w:b/>
        </w:rPr>
        <w:t>Человек на планете Земля (6ч)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Как появился человек на Земле.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Введение в тему: когда и где появился человек? Предки Человека разумного: австралопитек, человек умелый, кроманьонец. Родственник человека современного типа — неандерталец. Орудия труда человека умелого. Образ жизни кроманьонца: постройка жилищ, охота, собирательство, использование огня. Биологические особенности современного человека: большой объём головного мозга, общение с помощью речи, творческая и мысли тельная деятельность. Земледелие и скотоводство. Деятельность человека в природе в наши дни.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Как человек изменял природу.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Изменение человеком окружающей среды, приспособление её к своим 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развития живой природы — необходимое условие её сохранения от негативных последствий деятельности человека.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Важность охраны живого мира планеты. (Растения</w:t>
      </w:r>
      <w:r w:rsidR="00DC3B7A">
        <w:t xml:space="preserve"> и животные Иркутской области</w:t>
      </w:r>
      <w:r w:rsidRPr="00F61B3C">
        <w:t>, занесенные в Красную книгу)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 xml:space="preserve"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 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Сохраним богатство живого мира.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 дельных видов. Расселение редких видов на новых территориях.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Обобщение и систематизация знаний по теме «Человек на планете Земля».</w:t>
      </w:r>
      <w:r w:rsidR="00CD5D50">
        <w:t xml:space="preserve"> (2ч.).</w:t>
      </w:r>
    </w:p>
    <w:p w:rsidR="00BC21F4" w:rsidRDefault="009F71E9" w:rsidP="009F71E9">
      <w:pPr>
        <w:autoSpaceDE w:val="0"/>
        <w:autoSpaceDN w:val="0"/>
        <w:adjustRightInd w:val="0"/>
      </w:pPr>
      <w:r w:rsidRPr="00F61B3C">
        <w:t xml:space="preserve">Проверка знаний учащихся путём беседы по предложенным вопросам. Обсуждение проблем, заданных в учебнике, мнений учащихся. Работа в парах и малых группах. Оценка достижений учащихся по усвоению материалов темы. </w:t>
      </w:r>
    </w:p>
    <w:p w:rsidR="00BC21F4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 xml:space="preserve">Защита проектов.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rPr>
          <w:b/>
          <w:i/>
        </w:rPr>
        <w:t>Обсуждение заданий на лето</w:t>
      </w:r>
      <w:r w:rsidRPr="00F61B3C">
        <w:t>.</w:t>
      </w:r>
    </w:p>
    <w:p w:rsidR="009F71E9" w:rsidRPr="00F61B3C" w:rsidRDefault="009F71E9" w:rsidP="001519FC">
      <w:pPr>
        <w:autoSpaceDE w:val="0"/>
        <w:autoSpaceDN w:val="0"/>
        <w:adjustRightInd w:val="0"/>
      </w:pPr>
      <w:r w:rsidRPr="00F61B3C">
        <w:rPr>
          <w:b/>
          <w:i/>
        </w:rPr>
        <w:t xml:space="preserve">Итоговый контроль. </w:t>
      </w:r>
      <w:r w:rsidRPr="00F61B3C">
        <w:t>Проверка знаний по курсу биологии 5 класса.</w:t>
      </w:r>
      <w:r w:rsidRPr="00F61B3C">
        <w:rPr>
          <w:b/>
          <w:i/>
        </w:rPr>
        <w:t xml:space="preserve"> </w:t>
      </w:r>
      <w:r w:rsidRPr="00F61B3C">
        <w:t xml:space="preserve">Выявление уровня сформированности основных видов учебной деятельности. </w:t>
      </w:r>
    </w:p>
    <w:p w:rsidR="00DA0F85" w:rsidRDefault="00DA0F85" w:rsidP="009F71E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F4EAF" w:rsidRDefault="003F4EAF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D230A7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>Обеспечение учебно-методическое и материально-техническое.</w:t>
      </w:r>
    </w:p>
    <w:p w:rsidR="00D230A7" w:rsidRPr="00D230A7" w:rsidRDefault="00D230A7" w:rsidP="00D230A7">
      <w:pPr>
        <w:autoSpaceDE w:val="0"/>
        <w:autoSpaceDN w:val="0"/>
        <w:adjustRightInd w:val="0"/>
        <w:ind w:firstLine="680"/>
        <w:rPr>
          <w:i/>
        </w:rPr>
      </w:pPr>
    </w:p>
    <w:p w:rsidR="00FF4F71" w:rsidRPr="00031B2F" w:rsidRDefault="003F4EAF" w:rsidP="00BC21F4">
      <w:pPr>
        <w:jc w:val="center"/>
        <w:rPr>
          <w:b/>
          <w:sz w:val="28"/>
          <w:szCs w:val="28"/>
        </w:rPr>
      </w:pPr>
      <w:r w:rsidRPr="00031B2F">
        <w:rPr>
          <w:b/>
          <w:sz w:val="28"/>
          <w:szCs w:val="28"/>
        </w:rPr>
        <w:t>Литература и средства обучения.</w:t>
      </w:r>
    </w:p>
    <w:p w:rsidR="003F4EAF" w:rsidRPr="00E83BED" w:rsidRDefault="003F4EAF" w:rsidP="003F4EAF">
      <w:pPr>
        <w:rPr>
          <w:b/>
          <w:i/>
          <w:sz w:val="28"/>
          <w:szCs w:val="28"/>
        </w:rPr>
      </w:pPr>
      <w:r w:rsidRPr="00E83BED">
        <w:rPr>
          <w:b/>
          <w:i/>
          <w:sz w:val="28"/>
          <w:szCs w:val="28"/>
        </w:rPr>
        <w:t>Учебник Федерального перечня, в котором реализована данная программа.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1. Биология. 5 класс (авт. Пономарёва И.Н., Николаев И.В., Корнилова О.А.); Издательство «Вентана-Граф» Москва 201</w:t>
      </w:r>
      <w:r>
        <w:rPr>
          <w:sz w:val="28"/>
          <w:szCs w:val="28"/>
        </w:rPr>
        <w:t>3</w:t>
      </w:r>
      <w:r w:rsidRPr="0030504F">
        <w:rPr>
          <w:sz w:val="28"/>
          <w:szCs w:val="28"/>
        </w:rPr>
        <w:t>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2. Рабочая программа ФГОС. Биология, 5-9. М. «Вентана-Граф», 201</w:t>
      </w:r>
      <w:r w:rsidR="00D230A7">
        <w:rPr>
          <w:sz w:val="28"/>
          <w:szCs w:val="28"/>
        </w:rPr>
        <w:t>2 г.</w:t>
      </w:r>
    </w:p>
    <w:p w:rsidR="003F4EA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3. Примерные программы основного общего образования. Биология. 5-9.  Стандарты второго поколения. Москва «Просвещение» 201</w:t>
      </w:r>
      <w:r>
        <w:rPr>
          <w:sz w:val="28"/>
          <w:szCs w:val="28"/>
        </w:rPr>
        <w:t>2</w:t>
      </w:r>
      <w:r w:rsidRPr="0030504F">
        <w:rPr>
          <w:sz w:val="28"/>
          <w:szCs w:val="28"/>
        </w:rPr>
        <w:t>.</w:t>
      </w:r>
    </w:p>
    <w:p w:rsidR="00FF4F71" w:rsidRPr="00390031" w:rsidRDefault="00FF4F71" w:rsidP="003F4EAF">
      <w:pPr>
        <w:rPr>
          <w:sz w:val="28"/>
          <w:szCs w:val="28"/>
        </w:rPr>
      </w:pPr>
      <w:r>
        <w:rPr>
          <w:b/>
        </w:rPr>
        <w:t>4</w:t>
      </w:r>
      <w:r w:rsidRPr="00390031">
        <w:rPr>
          <w:b/>
          <w:sz w:val="28"/>
          <w:szCs w:val="28"/>
        </w:rPr>
        <w:t xml:space="preserve">.  </w:t>
      </w:r>
      <w:r w:rsidRPr="00390031">
        <w:rPr>
          <w:sz w:val="28"/>
          <w:szCs w:val="28"/>
        </w:rPr>
        <w:t>Методическое пособие:</w:t>
      </w:r>
      <w:r w:rsidRPr="00390031">
        <w:rPr>
          <w:b/>
          <w:sz w:val="28"/>
          <w:szCs w:val="28"/>
        </w:rPr>
        <w:t xml:space="preserve"> </w:t>
      </w:r>
      <w:r w:rsidRPr="00390031">
        <w:rPr>
          <w:sz w:val="28"/>
          <w:szCs w:val="28"/>
        </w:rPr>
        <w:t>Биология 5 класс: методическое пособие/ И.Н.Пономарёва, И.В.Николаев, О.А.Корнилова. - М.: Вентана - Граф, 2014. ФГОС</w:t>
      </w:r>
    </w:p>
    <w:p w:rsidR="003F4EAF" w:rsidRPr="00390031" w:rsidRDefault="00FF4F71" w:rsidP="003F4EAF">
      <w:pPr>
        <w:rPr>
          <w:sz w:val="28"/>
          <w:szCs w:val="28"/>
        </w:rPr>
      </w:pPr>
      <w:r w:rsidRPr="00390031">
        <w:rPr>
          <w:sz w:val="28"/>
          <w:szCs w:val="28"/>
        </w:rPr>
        <w:t>5</w:t>
      </w:r>
      <w:r w:rsidR="003F4EAF" w:rsidRPr="00390031">
        <w:rPr>
          <w:sz w:val="28"/>
          <w:szCs w:val="28"/>
        </w:rPr>
        <w:t xml:space="preserve">. </w:t>
      </w:r>
      <w:r w:rsidRPr="00390031">
        <w:rPr>
          <w:b/>
          <w:sz w:val="28"/>
          <w:szCs w:val="28"/>
        </w:rPr>
        <w:t xml:space="preserve">- </w:t>
      </w:r>
      <w:r w:rsidRPr="00390031">
        <w:rPr>
          <w:sz w:val="28"/>
          <w:szCs w:val="28"/>
        </w:rPr>
        <w:t>Методическое пособие:</w:t>
      </w:r>
      <w:r w:rsidRPr="00390031">
        <w:rPr>
          <w:b/>
          <w:sz w:val="28"/>
          <w:szCs w:val="28"/>
        </w:rPr>
        <w:t xml:space="preserve"> </w:t>
      </w:r>
      <w:r w:rsidRPr="00390031">
        <w:rPr>
          <w:sz w:val="28"/>
          <w:szCs w:val="28"/>
        </w:rPr>
        <w:t>Биология 5 класс: методическое пособие/ И.Н.Пономарёва, И.В.Николаев, О.А.Корнилова. - М.: Вентана - Граф, 2013. ФГОС.</w:t>
      </w:r>
    </w:p>
    <w:p w:rsidR="00FF4F71" w:rsidRPr="00390031" w:rsidRDefault="00FF4F71" w:rsidP="003F4EAF">
      <w:pPr>
        <w:rPr>
          <w:sz w:val="28"/>
          <w:szCs w:val="28"/>
        </w:rPr>
      </w:pPr>
    </w:p>
    <w:p w:rsidR="003F4EAF" w:rsidRDefault="003F4EAF" w:rsidP="003F4EAF">
      <w:pPr>
        <w:rPr>
          <w:b/>
          <w:i/>
          <w:sz w:val="28"/>
          <w:szCs w:val="28"/>
        </w:rPr>
      </w:pPr>
      <w:r w:rsidRPr="00E83BED">
        <w:rPr>
          <w:b/>
          <w:i/>
          <w:sz w:val="28"/>
          <w:szCs w:val="28"/>
        </w:rPr>
        <w:t>Методическая литература к урокам:</w:t>
      </w:r>
    </w:p>
    <w:p w:rsidR="00FF4F71" w:rsidRPr="00E83BED" w:rsidRDefault="00FF4F71" w:rsidP="003F4EAF">
      <w:pPr>
        <w:rPr>
          <w:b/>
          <w:i/>
          <w:sz w:val="28"/>
          <w:szCs w:val="28"/>
        </w:rPr>
      </w:pP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1.</w:t>
      </w:r>
      <w:r w:rsidRPr="0030504F">
        <w:rPr>
          <w:sz w:val="28"/>
          <w:szCs w:val="28"/>
        </w:rPr>
        <w:tab/>
        <w:t>Биология. Методическое пособие. 6 класс, И.Н Пономарева, В.С. Кучменко. – М: Вентана-Граф, 201</w:t>
      </w:r>
      <w:r>
        <w:rPr>
          <w:sz w:val="28"/>
          <w:szCs w:val="28"/>
        </w:rPr>
        <w:t>3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2.</w:t>
      </w:r>
      <w:r w:rsidRPr="0030504F">
        <w:rPr>
          <w:sz w:val="28"/>
          <w:szCs w:val="28"/>
        </w:rPr>
        <w:tab/>
        <w:t>Активные формы и методы обучения биологии: Опорные конспекты по биологии: Книга для учителя/ Составитель Л.В. Реброва, Е.В. Прохорова. – М.: Просвещение, 1997. – 159 с.: ил.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3.</w:t>
      </w:r>
      <w:r w:rsidRPr="0030504F">
        <w:rPr>
          <w:sz w:val="28"/>
          <w:szCs w:val="28"/>
        </w:rPr>
        <w:tab/>
        <w:t>Биология. 6 класс. Лучшие нестандартные уроки: Пособие для учителя/ Составитель Н.И. Сонин. – М.: Айрис-пресс, 2003. – 160 с.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4.</w:t>
      </w:r>
      <w:r w:rsidRPr="0030504F">
        <w:rPr>
          <w:sz w:val="28"/>
          <w:szCs w:val="28"/>
        </w:rPr>
        <w:tab/>
        <w:t>Биология. 6-7 классы: нестандартные уроки и внеклассные мероприятия (КВН, устный журнал, праздники, викторины, загадки, кроссворды, интеллектуально-игровые задания)/ сост. Н.А. Касаткина. – Волгоград: Учитель, 2007. – 154 с.</w:t>
      </w:r>
    </w:p>
    <w:p w:rsidR="00D230A7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5.</w:t>
      </w:r>
      <w:r w:rsidRPr="0030504F">
        <w:rPr>
          <w:sz w:val="28"/>
          <w:szCs w:val="28"/>
        </w:rPr>
        <w:tab/>
        <w:t>Биология. Растения. Бактерии. Грибы. Лишайники. 6 класс:</w:t>
      </w:r>
      <w:r>
        <w:rPr>
          <w:sz w:val="28"/>
          <w:szCs w:val="28"/>
        </w:rPr>
        <w:t xml:space="preserve"> универсальные</w:t>
      </w:r>
      <w:r w:rsidRPr="0030504F">
        <w:rPr>
          <w:sz w:val="28"/>
          <w:szCs w:val="28"/>
        </w:rPr>
        <w:t xml:space="preserve"> поурочные </w:t>
      </w:r>
      <w:r>
        <w:rPr>
          <w:sz w:val="28"/>
          <w:szCs w:val="28"/>
        </w:rPr>
        <w:t>разработки</w:t>
      </w:r>
      <w:r w:rsidRPr="0030504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биологии к </w:t>
      </w:r>
      <w:r w:rsidRPr="0030504F">
        <w:rPr>
          <w:sz w:val="28"/>
          <w:szCs w:val="28"/>
        </w:rPr>
        <w:t xml:space="preserve">учебнику И.Н. Пономаревой, О.А. Корниловой, В.С. Кучменко. – 2-е изд., стереотип./ авт.-сост. </w:t>
      </w:r>
      <w:r>
        <w:rPr>
          <w:sz w:val="28"/>
          <w:szCs w:val="28"/>
        </w:rPr>
        <w:t>А.А</w:t>
      </w:r>
      <w:r w:rsidRPr="0030504F">
        <w:rPr>
          <w:sz w:val="28"/>
          <w:szCs w:val="28"/>
        </w:rPr>
        <w:t>.</w:t>
      </w:r>
      <w:r>
        <w:rPr>
          <w:sz w:val="28"/>
          <w:szCs w:val="28"/>
        </w:rPr>
        <w:t>Калинина</w:t>
      </w:r>
      <w:r w:rsidRPr="0030504F">
        <w:rPr>
          <w:sz w:val="28"/>
          <w:szCs w:val="28"/>
        </w:rPr>
        <w:t xml:space="preserve"> – </w:t>
      </w:r>
      <w:r>
        <w:rPr>
          <w:sz w:val="28"/>
          <w:szCs w:val="28"/>
        </w:rPr>
        <w:t>М.</w:t>
      </w:r>
      <w:r w:rsidRPr="0030504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ВАКО, </w:t>
      </w:r>
      <w:r w:rsidRPr="0030504F">
        <w:rPr>
          <w:sz w:val="28"/>
          <w:szCs w:val="28"/>
        </w:rPr>
        <w:t xml:space="preserve">2008. – </w:t>
      </w:r>
      <w:r>
        <w:rPr>
          <w:sz w:val="28"/>
          <w:szCs w:val="28"/>
        </w:rPr>
        <w:t>352</w:t>
      </w:r>
      <w:r w:rsidRPr="0030504F">
        <w:rPr>
          <w:sz w:val="28"/>
          <w:szCs w:val="28"/>
        </w:rPr>
        <w:t xml:space="preserve"> с.</w:t>
      </w:r>
    </w:p>
    <w:p w:rsidR="00D230A7" w:rsidRDefault="00D230A7" w:rsidP="003F4EAF">
      <w:pPr>
        <w:rPr>
          <w:sz w:val="28"/>
          <w:szCs w:val="28"/>
        </w:rPr>
      </w:pPr>
    </w:p>
    <w:p w:rsidR="00FF4F71" w:rsidRDefault="00FF4F71" w:rsidP="003F4EAF">
      <w:pPr>
        <w:rPr>
          <w:sz w:val="28"/>
          <w:szCs w:val="28"/>
        </w:rPr>
      </w:pPr>
    </w:p>
    <w:p w:rsidR="003F4EAF" w:rsidRDefault="003F4EAF" w:rsidP="003F4EAF">
      <w:pPr>
        <w:rPr>
          <w:b/>
          <w:i/>
          <w:sz w:val="28"/>
          <w:szCs w:val="28"/>
        </w:rPr>
      </w:pPr>
      <w:r w:rsidRPr="00E83BED">
        <w:rPr>
          <w:b/>
          <w:i/>
          <w:sz w:val="28"/>
          <w:szCs w:val="28"/>
        </w:rPr>
        <w:t>Литература для учащихся:</w:t>
      </w:r>
    </w:p>
    <w:p w:rsidR="00FF4F71" w:rsidRPr="00E83BED" w:rsidRDefault="00FF4F71" w:rsidP="003F4EAF">
      <w:pPr>
        <w:rPr>
          <w:b/>
          <w:i/>
          <w:sz w:val="28"/>
          <w:szCs w:val="28"/>
        </w:rPr>
      </w:pP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lastRenderedPageBreak/>
        <w:t>1.</w:t>
      </w:r>
      <w:r w:rsidRPr="0030504F">
        <w:rPr>
          <w:sz w:val="28"/>
          <w:szCs w:val="28"/>
        </w:rPr>
        <w:tab/>
        <w:t>Акимушкин И.И. Занимательная биология. М., «Молодая гвардия», 1992. – 304с. 6 ил.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2.</w:t>
      </w:r>
      <w:r w:rsidRPr="0030504F">
        <w:rPr>
          <w:sz w:val="28"/>
          <w:szCs w:val="28"/>
        </w:rPr>
        <w:tab/>
        <w:t>Артамонов В.И. Редкие и исчезающие растения (По страницам Красной книги СССР): Кн.1. – М.: Агропромиздат, 1999. 383С.: ил.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3.</w:t>
      </w:r>
      <w:r w:rsidRPr="0030504F">
        <w:rPr>
          <w:sz w:val="28"/>
          <w:szCs w:val="28"/>
        </w:rPr>
        <w:tab/>
        <w:t>Артамонов В.И. Занимательная физиология. – М.: Агропромиздат,2001. 336с.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4.</w:t>
      </w:r>
      <w:r w:rsidRPr="0030504F">
        <w:rPr>
          <w:sz w:val="28"/>
          <w:szCs w:val="28"/>
        </w:rPr>
        <w:tab/>
        <w:t>Биология и анатомия: Универ. Энцикл. Шк./ Сост. А.А. Воротников. – Мн.: Валев, 2005. – 528с.: ил.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5.</w:t>
      </w:r>
      <w:r w:rsidRPr="0030504F">
        <w:rPr>
          <w:sz w:val="28"/>
          <w:szCs w:val="28"/>
        </w:rPr>
        <w:tab/>
        <w:t>Биология. Энциклопедия для детей. – М.: «Аванта+», 2004, С. 92-684.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6.</w:t>
      </w:r>
      <w:r w:rsidRPr="0030504F">
        <w:rPr>
          <w:sz w:val="28"/>
          <w:szCs w:val="28"/>
        </w:rPr>
        <w:tab/>
        <w:t>Верзилин Н.М. По следам Робинзона: книга для учащихся сред и ст. шк. возраста. – М.: Просвещение, 1998. – 218с.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7.</w:t>
      </w:r>
      <w:r w:rsidRPr="0030504F">
        <w:rPr>
          <w:sz w:val="28"/>
          <w:szCs w:val="28"/>
        </w:rPr>
        <w:tab/>
        <w:t>Гарибова Л.В., Сидорова И. И. Энциклопедия природы России. Грибы. – М.: 1997. 350с.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8.</w:t>
      </w:r>
      <w:r w:rsidRPr="0030504F">
        <w:rPr>
          <w:sz w:val="28"/>
          <w:szCs w:val="28"/>
        </w:rPr>
        <w:tab/>
        <w:t>Головкин Б.Н. О чем говорят названия растений. 2-е изд. М.: Колос, 2002. 350с.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9.</w:t>
      </w:r>
      <w:r w:rsidRPr="0030504F">
        <w:rPr>
          <w:sz w:val="28"/>
          <w:szCs w:val="28"/>
        </w:rPr>
        <w:tab/>
        <w:t>Губанов И.А. Энциклопедия природы России. Пищевые растения. Справочное издание. М.: 2006. – 556с.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10.</w:t>
      </w:r>
      <w:r w:rsidRPr="0030504F">
        <w:rPr>
          <w:sz w:val="28"/>
          <w:szCs w:val="28"/>
        </w:rPr>
        <w:tab/>
        <w:t>Золотницкий Н.Ф. Цветы в легендах и преданиях. М.: Дрофа, 2002. – 320с.: ил.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11.</w:t>
      </w:r>
      <w:r w:rsidRPr="0030504F">
        <w:rPr>
          <w:sz w:val="28"/>
          <w:szCs w:val="28"/>
        </w:rPr>
        <w:tab/>
        <w:t>Мир культурных растений. Справочник./ В.Д. Баранов, Г.В. Устименко. – М.: Мысль, 2004. -381с.: ил.</w:t>
      </w:r>
    </w:p>
    <w:p w:rsidR="003F4EA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12.</w:t>
      </w:r>
      <w:r w:rsidRPr="0030504F">
        <w:rPr>
          <w:sz w:val="28"/>
          <w:szCs w:val="28"/>
        </w:rPr>
        <w:tab/>
        <w:t>Новиков В.С., Губанов И.А. Школьный атлас-определитель высших растений: Кн. Для учащихся. 2-изд. М.: Просвещение, 2001. – 240с.: ил.</w:t>
      </w:r>
    </w:p>
    <w:p w:rsidR="00D230A7" w:rsidRDefault="00D230A7" w:rsidP="003F4EAF">
      <w:pPr>
        <w:rPr>
          <w:sz w:val="28"/>
          <w:szCs w:val="28"/>
        </w:rPr>
      </w:pPr>
    </w:p>
    <w:p w:rsidR="00FF4F71" w:rsidRPr="00E83BED" w:rsidRDefault="00FF4F71" w:rsidP="00FF4F71">
      <w:pPr>
        <w:rPr>
          <w:b/>
          <w:i/>
          <w:sz w:val="28"/>
          <w:szCs w:val="28"/>
        </w:rPr>
      </w:pPr>
      <w:r w:rsidRPr="00E83BED">
        <w:rPr>
          <w:b/>
          <w:i/>
          <w:sz w:val="28"/>
          <w:szCs w:val="28"/>
        </w:rPr>
        <w:t>Интернет-ресурсы:</w:t>
      </w:r>
    </w:p>
    <w:p w:rsidR="00FF4F71" w:rsidRDefault="008A1F02" w:rsidP="00FF4F71">
      <w:pPr>
        <w:rPr>
          <w:sz w:val="28"/>
          <w:szCs w:val="28"/>
        </w:rPr>
      </w:pPr>
      <w:hyperlink r:id="rId7" w:history="1">
        <w:r w:rsidR="00FF4F71" w:rsidRPr="000C7D2C">
          <w:rPr>
            <w:rStyle w:val="af"/>
            <w:sz w:val="28"/>
            <w:szCs w:val="28"/>
          </w:rPr>
          <w:t>http://www.gnpbu.ru/web_resurs/Estestv_nauki_2.htm</w:t>
        </w:r>
      </w:hyperlink>
      <w:r w:rsidR="00FF4F71" w:rsidRPr="0030504F">
        <w:rPr>
          <w:sz w:val="28"/>
          <w:szCs w:val="28"/>
        </w:rPr>
        <w:t>.</w:t>
      </w:r>
      <w:r w:rsidR="00FF4F71">
        <w:rPr>
          <w:sz w:val="28"/>
          <w:szCs w:val="28"/>
        </w:rPr>
        <w:t xml:space="preserve"> </w:t>
      </w:r>
      <w:r w:rsidR="00FF4F71" w:rsidRPr="0030504F">
        <w:rPr>
          <w:sz w:val="28"/>
          <w:szCs w:val="28"/>
        </w:rPr>
        <w:t xml:space="preserve"> Подборка интернет-материалов для учителей биологии по разным биологическим дисциплинам.</w:t>
      </w:r>
    </w:p>
    <w:p w:rsidR="00FF4F71" w:rsidRPr="0030504F" w:rsidRDefault="008A1F02" w:rsidP="00FF4F71">
      <w:pPr>
        <w:rPr>
          <w:sz w:val="28"/>
          <w:szCs w:val="28"/>
        </w:rPr>
      </w:pPr>
      <w:hyperlink r:id="rId8" w:history="1">
        <w:r w:rsidR="00FF4F71" w:rsidRPr="000C7D2C">
          <w:rPr>
            <w:rStyle w:val="af"/>
            <w:sz w:val="28"/>
            <w:szCs w:val="28"/>
          </w:rPr>
          <w:t>http://www.ceti.ur.ru</w:t>
        </w:r>
      </w:hyperlink>
      <w:r w:rsidR="00FF4F71">
        <w:rPr>
          <w:sz w:val="28"/>
          <w:szCs w:val="28"/>
        </w:rPr>
        <w:t xml:space="preserve"> </w:t>
      </w:r>
      <w:r w:rsidR="00FF4F71" w:rsidRPr="0030504F">
        <w:rPr>
          <w:sz w:val="28"/>
          <w:szCs w:val="28"/>
        </w:rPr>
        <w:t xml:space="preserve"> Сайт Центра экологического обучения и информации.</w:t>
      </w:r>
    </w:p>
    <w:p w:rsidR="00FF4F71" w:rsidRDefault="008A1F02" w:rsidP="00FF4F71">
      <w:pPr>
        <w:rPr>
          <w:sz w:val="28"/>
          <w:szCs w:val="28"/>
        </w:rPr>
      </w:pPr>
      <w:hyperlink r:id="rId9" w:history="1">
        <w:r w:rsidR="00FF4F71" w:rsidRPr="000C7D2C">
          <w:rPr>
            <w:rStyle w:val="af"/>
            <w:sz w:val="28"/>
            <w:szCs w:val="28"/>
          </w:rPr>
          <w:t>http://school-collection.edu.ru</w:t>
        </w:r>
      </w:hyperlink>
      <w:r w:rsidR="00FF4F71">
        <w:rPr>
          <w:sz w:val="28"/>
          <w:szCs w:val="28"/>
        </w:rPr>
        <w:t xml:space="preserve"> </w:t>
      </w:r>
      <w:r w:rsidR="00FF4F71" w:rsidRPr="0030504F">
        <w:rPr>
          <w:sz w:val="28"/>
          <w:szCs w:val="28"/>
        </w:rPr>
        <w:t xml:space="preserve"> Единая коллекция цифровых образовательных ресурсов.</w:t>
      </w:r>
    </w:p>
    <w:p w:rsidR="00FF4F71" w:rsidRDefault="008A1F02" w:rsidP="00FF4F71">
      <w:pPr>
        <w:rPr>
          <w:sz w:val="28"/>
          <w:szCs w:val="28"/>
        </w:rPr>
      </w:pPr>
      <w:hyperlink r:id="rId10" w:history="1">
        <w:r w:rsidR="00FF4F71" w:rsidRPr="000C7D2C">
          <w:rPr>
            <w:rStyle w:val="af"/>
            <w:sz w:val="28"/>
            <w:szCs w:val="28"/>
            <w:lang w:val="en-US"/>
          </w:rPr>
          <w:t>http</w:t>
        </w:r>
        <w:r w:rsidR="00FF4F71" w:rsidRPr="008B598B">
          <w:rPr>
            <w:rStyle w:val="af"/>
            <w:sz w:val="28"/>
            <w:szCs w:val="28"/>
          </w:rPr>
          <w:t>://</w:t>
        </w:r>
        <w:r w:rsidR="00FF4F71" w:rsidRPr="000C7D2C">
          <w:rPr>
            <w:rStyle w:val="af"/>
            <w:sz w:val="28"/>
            <w:szCs w:val="28"/>
            <w:lang w:val="en-US"/>
          </w:rPr>
          <w:t>fcior</w:t>
        </w:r>
        <w:r w:rsidR="00FF4F71" w:rsidRPr="008B598B">
          <w:rPr>
            <w:rStyle w:val="af"/>
            <w:sz w:val="28"/>
            <w:szCs w:val="28"/>
          </w:rPr>
          <w:t>.</w:t>
        </w:r>
        <w:r w:rsidR="00FF4F71" w:rsidRPr="000C7D2C">
          <w:rPr>
            <w:rStyle w:val="af"/>
            <w:sz w:val="28"/>
            <w:szCs w:val="28"/>
            <w:lang w:val="en-US"/>
          </w:rPr>
          <w:t>edu</w:t>
        </w:r>
        <w:r w:rsidR="00FF4F71" w:rsidRPr="008B598B">
          <w:rPr>
            <w:rStyle w:val="af"/>
            <w:sz w:val="28"/>
            <w:szCs w:val="28"/>
          </w:rPr>
          <w:t>.</w:t>
        </w:r>
        <w:r w:rsidR="00FF4F71" w:rsidRPr="000C7D2C">
          <w:rPr>
            <w:rStyle w:val="af"/>
            <w:sz w:val="28"/>
            <w:szCs w:val="28"/>
            <w:lang w:val="en-US"/>
          </w:rPr>
          <w:t>ru</w:t>
        </w:r>
        <w:r w:rsidR="00FF4F71" w:rsidRPr="008B598B">
          <w:rPr>
            <w:rStyle w:val="af"/>
            <w:sz w:val="28"/>
            <w:szCs w:val="28"/>
          </w:rPr>
          <w:t>/</w:t>
        </w:r>
      </w:hyperlink>
      <w:r w:rsidR="00FF4F71">
        <w:rPr>
          <w:sz w:val="28"/>
          <w:szCs w:val="28"/>
        </w:rPr>
        <w:t xml:space="preserve">  Каталог электронных образовательных ресурсов</w:t>
      </w:r>
    </w:p>
    <w:sectPr w:rsidR="00FF4F71" w:rsidSect="00B2141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15" w:rsidRDefault="007F6515" w:rsidP="00650729">
      <w:r>
        <w:separator/>
      </w:r>
    </w:p>
  </w:endnote>
  <w:endnote w:type="continuationSeparator" w:id="0">
    <w:p w:rsidR="007F6515" w:rsidRDefault="007F6515" w:rsidP="00650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15" w:rsidRDefault="007F6515" w:rsidP="00650729">
      <w:r>
        <w:separator/>
      </w:r>
    </w:p>
  </w:footnote>
  <w:footnote w:type="continuationSeparator" w:id="0">
    <w:p w:rsidR="007F6515" w:rsidRDefault="007F6515" w:rsidP="00650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>
    <w:nsid w:val="00000017"/>
    <w:multiLevelType w:val="singleLevel"/>
    <w:tmpl w:val="00000017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2B0593D"/>
    <w:multiLevelType w:val="hybridMultilevel"/>
    <w:tmpl w:val="831A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E4E98"/>
    <w:multiLevelType w:val="hybridMultilevel"/>
    <w:tmpl w:val="88D827F6"/>
    <w:lvl w:ilvl="0" w:tplc="6CFA2F8C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B62B7"/>
    <w:multiLevelType w:val="hybridMultilevel"/>
    <w:tmpl w:val="CA301AF6"/>
    <w:lvl w:ilvl="0" w:tplc="EE8AD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D3830"/>
    <w:multiLevelType w:val="hybridMultilevel"/>
    <w:tmpl w:val="92647AAA"/>
    <w:lvl w:ilvl="0" w:tplc="AEE8A7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24320FE"/>
    <w:multiLevelType w:val="hybridMultilevel"/>
    <w:tmpl w:val="68BEAD78"/>
    <w:lvl w:ilvl="0" w:tplc="E9445F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80511E0"/>
    <w:multiLevelType w:val="hybridMultilevel"/>
    <w:tmpl w:val="093477E0"/>
    <w:lvl w:ilvl="0" w:tplc="657497E8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31239C"/>
    <w:multiLevelType w:val="hybridMultilevel"/>
    <w:tmpl w:val="9B64F352"/>
    <w:lvl w:ilvl="0" w:tplc="C6FAD7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F2D0CA3"/>
    <w:multiLevelType w:val="hybridMultilevel"/>
    <w:tmpl w:val="C0260DCC"/>
    <w:lvl w:ilvl="0" w:tplc="E5207BE6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2F606B"/>
    <w:multiLevelType w:val="hybridMultilevel"/>
    <w:tmpl w:val="25D6F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3851DA"/>
    <w:multiLevelType w:val="hybridMultilevel"/>
    <w:tmpl w:val="09CC51C8"/>
    <w:lvl w:ilvl="0" w:tplc="C3CCE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8755F"/>
    <w:multiLevelType w:val="hybridMultilevel"/>
    <w:tmpl w:val="6FB016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F736A5F"/>
    <w:multiLevelType w:val="hybridMultilevel"/>
    <w:tmpl w:val="A83EC5B6"/>
    <w:lvl w:ilvl="0" w:tplc="31EEE93E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0765C"/>
    <w:multiLevelType w:val="hybridMultilevel"/>
    <w:tmpl w:val="401E465A"/>
    <w:lvl w:ilvl="0" w:tplc="37AE955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C71A1"/>
    <w:multiLevelType w:val="hybridMultilevel"/>
    <w:tmpl w:val="F53474A4"/>
    <w:lvl w:ilvl="0" w:tplc="2416DFD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FC91135"/>
    <w:multiLevelType w:val="hybridMultilevel"/>
    <w:tmpl w:val="BA5C01CA"/>
    <w:lvl w:ilvl="0" w:tplc="EE8AD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A677D"/>
    <w:multiLevelType w:val="hybridMultilevel"/>
    <w:tmpl w:val="4524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54EF5"/>
    <w:multiLevelType w:val="hybridMultilevel"/>
    <w:tmpl w:val="002CDE52"/>
    <w:lvl w:ilvl="0" w:tplc="B81ED5C8">
      <w:start w:val="1"/>
      <w:numFmt w:val="decimal"/>
      <w:lvlText w:val="%1)"/>
      <w:lvlJc w:val="left"/>
      <w:pPr>
        <w:ind w:left="2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2" w:hanging="360"/>
      </w:pPr>
    </w:lvl>
    <w:lvl w:ilvl="2" w:tplc="0419001B" w:tentative="1">
      <w:start w:val="1"/>
      <w:numFmt w:val="lowerRoman"/>
      <w:lvlText w:val="%3."/>
      <w:lvlJc w:val="right"/>
      <w:pPr>
        <w:ind w:left="4362" w:hanging="180"/>
      </w:pPr>
    </w:lvl>
    <w:lvl w:ilvl="3" w:tplc="0419000F" w:tentative="1">
      <w:start w:val="1"/>
      <w:numFmt w:val="decimal"/>
      <w:lvlText w:val="%4."/>
      <w:lvlJc w:val="left"/>
      <w:pPr>
        <w:ind w:left="5082" w:hanging="360"/>
      </w:pPr>
    </w:lvl>
    <w:lvl w:ilvl="4" w:tplc="04190019" w:tentative="1">
      <w:start w:val="1"/>
      <w:numFmt w:val="lowerLetter"/>
      <w:lvlText w:val="%5."/>
      <w:lvlJc w:val="left"/>
      <w:pPr>
        <w:ind w:left="5802" w:hanging="360"/>
      </w:pPr>
    </w:lvl>
    <w:lvl w:ilvl="5" w:tplc="0419001B" w:tentative="1">
      <w:start w:val="1"/>
      <w:numFmt w:val="lowerRoman"/>
      <w:lvlText w:val="%6."/>
      <w:lvlJc w:val="right"/>
      <w:pPr>
        <w:ind w:left="6522" w:hanging="180"/>
      </w:pPr>
    </w:lvl>
    <w:lvl w:ilvl="6" w:tplc="0419000F" w:tentative="1">
      <w:start w:val="1"/>
      <w:numFmt w:val="decimal"/>
      <w:lvlText w:val="%7."/>
      <w:lvlJc w:val="left"/>
      <w:pPr>
        <w:ind w:left="7242" w:hanging="360"/>
      </w:pPr>
    </w:lvl>
    <w:lvl w:ilvl="7" w:tplc="04190019" w:tentative="1">
      <w:start w:val="1"/>
      <w:numFmt w:val="lowerLetter"/>
      <w:lvlText w:val="%8."/>
      <w:lvlJc w:val="left"/>
      <w:pPr>
        <w:ind w:left="7962" w:hanging="360"/>
      </w:pPr>
    </w:lvl>
    <w:lvl w:ilvl="8" w:tplc="0419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31">
    <w:nsid w:val="6A5B7213"/>
    <w:multiLevelType w:val="multilevel"/>
    <w:tmpl w:val="1228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AF176B5"/>
    <w:multiLevelType w:val="hybridMultilevel"/>
    <w:tmpl w:val="8ECE09B0"/>
    <w:lvl w:ilvl="0" w:tplc="31BE8B9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0464EB"/>
    <w:multiLevelType w:val="hybridMultilevel"/>
    <w:tmpl w:val="F6F0FEA2"/>
    <w:lvl w:ilvl="0" w:tplc="BE3208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1800EBC"/>
    <w:multiLevelType w:val="hybridMultilevel"/>
    <w:tmpl w:val="F336F182"/>
    <w:lvl w:ilvl="0" w:tplc="A440B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6"/>
  </w:num>
  <w:num w:numId="5">
    <w:abstractNumId w:val="31"/>
  </w:num>
  <w:num w:numId="6">
    <w:abstractNumId w:val="28"/>
  </w:num>
  <w:num w:numId="7">
    <w:abstractNumId w:val="9"/>
  </w:num>
  <w:num w:numId="8">
    <w:abstractNumId w:val="23"/>
  </w:num>
  <w:num w:numId="9">
    <w:abstractNumId w:val="8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7"/>
  </w:num>
  <w:num w:numId="14">
    <w:abstractNumId w:val="26"/>
  </w:num>
  <w:num w:numId="15">
    <w:abstractNumId w:val="35"/>
  </w:num>
  <w:num w:numId="16">
    <w:abstractNumId w:val="0"/>
  </w:num>
  <w:num w:numId="17">
    <w:abstractNumId w:val="1"/>
  </w:num>
  <w:num w:numId="18">
    <w:abstractNumId w:val="2"/>
  </w:num>
  <w:num w:numId="19">
    <w:abstractNumId w:val="18"/>
  </w:num>
  <w:num w:numId="20">
    <w:abstractNumId w:val="20"/>
  </w:num>
  <w:num w:numId="21">
    <w:abstractNumId w:val="29"/>
  </w:num>
  <w:num w:numId="22">
    <w:abstractNumId w:val="25"/>
  </w:num>
  <w:num w:numId="23">
    <w:abstractNumId w:val="10"/>
  </w:num>
  <w:num w:numId="24">
    <w:abstractNumId w:val="13"/>
  </w:num>
  <w:num w:numId="25">
    <w:abstractNumId w:val="24"/>
  </w:num>
  <w:num w:numId="26">
    <w:abstractNumId w:val="33"/>
  </w:num>
  <w:num w:numId="27">
    <w:abstractNumId w:val="34"/>
  </w:num>
  <w:num w:numId="28">
    <w:abstractNumId w:val="6"/>
  </w:num>
  <w:num w:numId="29">
    <w:abstractNumId w:val="32"/>
  </w:num>
  <w:num w:numId="30">
    <w:abstractNumId w:val="17"/>
  </w:num>
  <w:num w:numId="31">
    <w:abstractNumId w:val="22"/>
  </w:num>
  <w:num w:numId="32">
    <w:abstractNumId w:val="14"/>
  </w:num>
  <w:num w:numId="33">
    <w:abstractNumId w:val="30"/>
  </w:num>
  <w:num w:numId="34">
    <w:abstractNumId w:val="21"/>
  </w:num>
  <w:num w:numId="35">
    <w:abstractNumId w:val="11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DDA"/>
    <w:rsid w:val="000157E6"/>
    <w:rsid w:val="000B6BDB"/>
    <w:rsid w:val="000F6154"/>
    <w:rsid w:val="001519FC"/>
    <w:rsid w:val="00174E32"/>
    <w:rsid w:val="0019102E"/>
    <w:rsid w:val="001B1DA5"/>
    <w:rsid w:val="001D0F8E"/>
    <w:rsid w:val="002847B9"/>
    <w:rsid w:val="002B3F55"/>
    <w:rsid w:val="00301DDA"/>
    <w:rsid w:val="00323899"/>
    <w:rsid w:val="00390031"/>
    <w:rsid w:val="003C4A7A"/>
    <w:rsid w:val="003F1A37"/>
    <w:rsid w:val="003F4EAF"/>
    <w:rsid w:val="004240DA"/>
    <w:rsid w:val="0042686A"/>
    <w:rsid w:val="004654AE"/>
    <w:rsid w:val="004A4CB9"/>
    <w:rsid w:val="00544282"/>
    <w:rsid w:val="00595FEA"/>
    <w:rsid w:val="005B1E15"/>
    <w:rsid w:val="005C223A"/>
    <w:rsid w:val="00600EA9"/>
    <w:rsid w:val="00650729"/>
    <w:rsid w:val="00666DA4"/>
    <w:rsid w:val="0067016D"/>
    <w:rsid w:val="006841AA"/>
    <w:rsid w:val="00711C2A"/>
    <w:rsid w:val="0073788C"/>
    <w:rsid w:val="00745DA9"/>
    <w:rsid w:val="007747B7"/>
    <w:rsid w:val="007B2468"/>
    <w:rsid w:val="007B50BA"/>
    <w:rsid w:val="007F6515"/>
    <w:rsid w:val="00800DDF"/>
    <w:rsid w:val="008A0702"/>
    <w:rsid w:val="008A1F02"/>
    <w:rsid w:val="008C4492"/>
    <w:rsid w:val="009205EF"/>
    <w:rsid w:val="00930272"/>
    <w:rsid w:val="00945A5E"/>
    <w:rsid w:val="009A6EBB"/>
    <w:rsid w:val="009F71E9"/>
    <w:rsid w:val="00A803D9"/>
    <w:rsid w:val="00B2141D"/>
    <w:rsid w:val="00B46748"/>
    <w:rsid w:val="00B65990"/>
    <w:rsid w:val="00BB3265"/>
    <w:rsid w:val="00BC21F4"/>
    <w:rsid w:val="00C07B52"/>
    <w:rsid w:val="00C3284C"/>
    <w:rsid w:val="00C67EA8"/>
    <w:rsid w:val="00C80760"/>
    <w:rsid w:val="00C92DB4"/>
    <w:rsid w:val="00CD5D50"/>
    <w:rsid w:val="00D230A7"/>
    <w:rsid w:val="00D56A00"/>
    <w:rsid w:val="00DA0F85"/>
    <w:rsid w:val="00DC3B7A"/>
    <w:rsid w:val="00DD0B78"/>
    <w:rsid w:val="00E06E27"/>
    <w:rsid w:val="00E53C47"/>
    <w:rsid w:val="00E65E50"/>
    <w:rsid w:val="00EA3D23"/>
    <w:rsid w:val="00EC744F"/>
    <w:rsid w:val="00F61B3C"/>
    <w:rsid w:val="00F91994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B2141D"/>
    <w:rPr>
      <w:b/>
      <w:bCs/>
    </w:rPr>
  </w:style>
  <w:style w:type="character" w:customStyle="1" w:styleId="c0c6">
    <w:name w:val="c0 c6"/>
    <w:basedOn w:val="a0"/>
    <w:rsid w:val="00B2141D"/>
  </w:style>
  <w:style w:type="paragraph" w:customStyle="1" w:styleId="c3">
    <w:name w:val="c3"/>
    <w:basedOn w:val="a"/>
    <w:rsid w:val="00B2141D"/>
    <w:pPr>
      <w:spacing w:before="100" w:beforeAutospacing="1" w:after="100" w:afterAutospacing="1"/>
    </w:pPr>
  </w:style>
  <w:style w:type="paragraph" w:customStyle="1" w:styleId="c0c8">
    <w:name w:val="c0 c8"/>
    <w:basedOn w:val="a"/>
    <w:rsid w:val="00B2141D"/>
    <w:pPr>
      <w:spacing w:before="100" w:beforeAutospacing="1" w:after="100" w:afterAutospacing="1"/>
    </w:pPr>
  </w:style>
  <w:style w:type="character" w:customStyle="1" w:styleId="c2">
    <w:name w:val="c2"/>
    <w:basedOn w:val="a0"/>
    <w:rsid w:val="00B2141D"/>
  </w:style>
  <w:style w:type="paragraph" w:styleId="a5">
    <w:name w:val="Body Text"/>
    <w:basedOn w:val="a"/>
    <w:link w:val="a6"/>
    <w:rsid w:val="00C3284C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C3284C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7">
    <w:name w:val="Стиль"/>
    <w:rsid w:val="00C32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507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0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507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0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qFormat/>
    <w:rsid w:val="000B6BDB"/>
    <w:pPr>
      <w:spacing w:after="0" w:line="240" w:lineRule="auto"/>
    </w:pPr>
  </w:style>
  <w:style w:type="paragraph" w:customStyle="1" w:styleId="1">
    <w:name w:val="Текст1"/>
    <w:basedOn w:val="a"/>
    <w:rsid w:val="000B6BD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9">
    <w:name w:val="Style9"/>
    <w:basedOn w:val="a"/>
    <w:rsid w:val="000B6BDB"/>
    <w:pPr>
      <w:widowControl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/>
    </w:rPr>
  </w:style>
  <w:style w:type="character" w:customStyle="1" w:styleId="FontStyle69">
    <w:name w:val="Font Style69"/>
    <w:rsid w:val="000B6BDB"/>
    <w:rPr>
      <w:rFonts w:ascii="Sylfaen" w:hAnsi="Sylfaen" w:cs="Sylfaen"/>
      <w:sz w:val="20"/>
      <w:szCs w:val="20"/>
    </w:rPr>
  </w:style>
  <w:style w:type="paragraph" w:customStyle="1" w:styleId="Style5">
    <w:name w:val="Style5"/>
    <w:basedOn w:val="a"/>
    <w:rsid w:val="000B6BDB"/>
    <w:pPr>
      <w:widowControl w:val="0"/>
      <w:autoSpaceDE w:val="0"/>
      <w:autoSpaceDN w:val="0"/>
      <w:adjustRightInd w:val="0"/>
      <w:spacing w:line="197" w:lineRule="exact"/>
    </w:pPr>
    <w:rPr>
      <w:rFonts w:ascii="Sylfaen" w:hAnsi="Sylfaen"/>
    </w:rPr>
  </w:style>
  <w:style w:type="character" w:customStyle="1" w:styleId="FontStyle61">
    <w:name w:val="Font Style61"/>
    <w:rsid w:val="000B6BDB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0B6BDB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0B6BDB"/>
    <w:rPr>
      <w:rFonts w:ascii="Sylfaen" w:hAnsi="Sylfaen" w:cs="Sylfaen"/>
      <w:b/>
      <w:bCs/>
      <w:sz w:val="18"/>
      <w:szCs w:val="18"/>
    </w:rPr>
  </w:style>
  <w:style w:type="table" w:styleId="ae">
    <w:name w:val="Table Grid"/>
    <w:basedOn w:val="a1"/>
    <w:rsid w:val="000B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0B6BDB"/>
    <w:rPr>
      <w:color w:val="0000FF"/>
      <w:u w:val="single"/>
    </w:rPr>
  </w:style>
  <w:style w:type="character" w:styleId="af0">
    <w:name w:val="Emphasis"/>
    <w:basedOn w:val="a0"/>
    <w:uiPriority w:val="20"/>
    <w:qFormat/>
    <w:rsid w:val="000B6BDB"/>
    <w:rPr>
      <w:rFonts w:ascii="Calibri" w:hAnsi="Calibri"/>
      <w:b/>
      <w:i/>
      <w:iCs/>
    </w:rPr>
  </w:style>
  <w:style w:type="paragraph" w:styleId="af1">
    <w:name w:val="Balloon Text"/>
    <w:basedOn w:val="a"/>
    <w:link w:val="af2"/>
    <w:rsid w:val="000B6B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B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B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990"/>
  </w:style>
  <w:style w:type="paragraph" w:styleId="af3">
    <w:name w:val="Plain Text"/>
    <w:basedOn w:val="a"/>
    <w:link w:val="af4"/>
    <w:rsid w:val="003F4EA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3F4EA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locked/>
    <w:rsid w:val="007B5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i.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pbu.ru/web_resurs/Estestv_nauki_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11323</Words>
  <Characters>64545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1</cp:lastModifiedBy>
  <cp:revision>51</cp:revision>
  <dcterms:created xsi:type="dcterms:W3CDTF">2015-08-24T00:54:00Z</dcterms:created>
  <dcterms:modified xsi:type="dcterms:W3CDTF">2016-01-04T18:20:00Z</dcterms:modified>
</cp:coreProperties>
</file>