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FC" w:rsidRPr="00591F86" w:rsidRDefault="003F45FC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D5722" w:rsidRDefault="002D5722" w:rsidP="002D572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5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Иркалионов</w:t>
      </w:r>
      <w:proofErr w:type="spellEnd"/>
      <w:r w:rsidRPr="002D5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Константинович </w:t>
      </w:r>
    </w:p>
    <w:p w:rsidR="002D5722" w:rsidRDefault="002D5722" w:rsidP="002D572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МСВУ, Московское суворовское военное училище</w:t>
      </w:r>
    </w:p>
    <w:p w:rsidR="002D5722" w:rsidRPr="002D5722" w:rsidRDefault="002D5722" w:rsidP="002D572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D5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2D5722" w:rsidRDefault="002D5722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F45FC" w:rsidRPr="002D5722" w:rsidRDefault="003F45FC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57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План-конспект</w:t>
      </w:r>
    </w:p>
    <w:p w:rsidR="003F45FC" w:rsidRPr="002D5722" w:rsidRDefault="003F45FC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57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проведения занятия с суворовцами 10 класса в период полигонной практики</w:t>
      </w:r>
    </w:p>
    <w:p w:rsidR="00497752" w:rsidRPr="00591F86" w:rsidRDefault="003F45FC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 «</w:t>
      </w:r>
      <w:r w:rsidR="00497752"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Инженерное оборудование и маскировка позиций</w:t>
      </w: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3F45FC" w:rsidRPr="00591F86" w:rsidRDefault="003F45FC" w:rsidP="00497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Время: </w:t>
      </w: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120 минут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Место: </w:t>
      </w: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полигон «Ногинск»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Метод: </w:t>
      </w: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рассказ, показ, тренировка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Пособия: </w:t>
      </w: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малая пехотная лопатка (МПЛ), оружие (учебное</w:t>
      </w: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).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Цели: </w:t>
      </w: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обучить воспитанников правильному оборудованию одиночного окопа;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Воспитывать у подчиненных уверенность и сноровку при оборудовании позиций.</w:t>
      </w: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F45FC" w:rsidRPr="00591F86" w:rsidRDefault="003F45FC" w:rsidP="003F4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97752" w:rsidRPr="00591F86" w:rsidRDefault="00497752" w:rsidP="0049775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Выбор места для оборудования одиночного окопа и окопов для двух стрелков для стрельбы из автомата</w:t>
      </w:r>
    </w:p>
    <w:p w:rsidR="00497752" w:rsidRPr="00591F86" w:rsidRDefault="00497752" w:rsidP="003F45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расположении сооружений на местности необходимо учитывать ее защитные и маскирующие свойства. Например, место для окопа необходимо выбирать так, чтобы иметь хороший обзор и обстрел в заданном секторе и не быть заметным для противника. В то же время расположение окопов зависит от поставленной подразделению боевой задачи и условий местности.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Окопы могут располагаться на передних и обратных скатах высот. Наиболее удобными местами для их расположения являются передние скаты. Расположение окопов на топографическом гребне затрудняет наблюдение и обстрел ближних подступов из-за большого количества мертвых пространств. При расположении окопов на обратном скате они должны находиться не ближе 200 м к топографическому гребню.</w:t>
      </w:r>
    </w:p>
    <w:p w:rsidR="00497752" w:rsidRPr="00591F86" w:rsidRDefault="00497752" w:rsidP="0049775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Отрывка и маскировка одиночных окопов для стрельбы из различных положений (лежа, с колена, стоя)</w:t>
      </w:r>
    </w:p>
    <w:p w:rsidR="00497752" w:rsidRPr="00591F86" w:rsidRDefault="00497752" w:rsidP="003F45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ведения огня, наблюдения и защиты от средств поражения личный состав на занимаемых позициях устраивает сначала одиночные окопы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лежа, затем углубляет их для стрельбы с колена и стоя. Перед </w:t>
      </w:r>
      <w:proofErr w:type="spell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отрывкой</w:t>
      </w:r>
      <w:proofErr w:type="spell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окопа каждый солдат применяется к местности, располагаясь так, чтобы иметь хороший обзор и обстрел в заданном секторе и не быть заметным противнику.</w:t>
      </w:r>
      <w:r w:rsidR="00E509CE"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солдат отрывает одиночный окоп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и расчищает себе обзор и обстрел, если ему мешают местные предметы.</w:t>
      </w:r>
    </w:p>
    <w:p w:rsidR="002D5722" w:rsidRDefault="00497752" w:rsidP="002D5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Одиночный окоп для стрельбы лежа</w:t>
      </w:r>
    </w:p>
    <w:p w:rsidR="00497752" w:rsidRPr="00591F86" w:rsidRDefault="00497752" w:rsidP="002D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Одиночный окоп представляет собой выемку с насыпью впереди и с боков, обеспечивающую удобное размещение оружия и солдата при ведении огня и защиту от средств поражения противника. В одиночном окопе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выемка делается шириной 60 см, длиной 170 см и глубиной 30 см, чтобы солдат в ней был полностью скрыт. Для удобства стрельбы в передней части выемки оставляется порожек шириной 25-30 см на 10 см выше дна окопа, обеспечивающий опору для локтей. Вынутая при отрывке земля выбрасывается вперед (в сторону противника) и образует насыпь, которая называется бруствером.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ведении огня из окопа в сторону одного из флангов, высота бруствера окопа со стороны противника (с фронта) делается на 20 см больше, чем в секторе обстрела. Объем вынутого грунта 0,3 м3. На устройство требуется 0,5 чел. час.</w:t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1F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49425" cy="2011680"/>
            <wp:effectExtent l="19050" t="0" r="3175" b="0"/>
            <wp:docPr id="1" name="Рисунок 1" descr="http://goup32441.narod.ru/files/ip/004_oporn_konspekt/img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up32441.narod.ru/files/ip/004_oporn_konspekt/img/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Одиночный окоп для стрельбы из автомата лежа</w:t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Отрывка одиночного окопа для </w:t>
      </w:r>
      <w:proofErr w:type="gramStart"/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лежа под огнем противника выполняется так:</w:t>
      </w:r>
    </w:p>
    <w:p w:rsidR="00497752" w:rsidRPr="00591F86" w:rsidRDefault="00497752" w:rsidP="004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выбранном месте, солдат кладет автомат справа от себя на расстояние вытянутой руки дулом к противнику;</w:t>
      </w:r>
    </w:p>
    <w:p w:rsidR="00497752" w:rsidRPr="00591F86" w:rsidRDefault="00497752" w:rsidP="004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повернувшись на левый бок, вытягивает левой рукой за лоток лопату из чехла, обхватывает черенок двумя руками и ударами на себя подрезает дерн или верхний уплотненный слой земли, обозначая спереди и с боков границы выемки;</w:t>
      </w:r>
    </w:p>
    <w:p w:rsidR="00497752" w:rsidRPr="00591F86" w:rsidRDefault="00497752" w:rsidP="004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перехватывает лопату и ударами от себя отворачивает дерн, кладет его спереди и приступает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отрывке.</w:t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3310" cy="3959860"/>
            <wp:effectExtent l="19050" t="0" r="8890" b="0"/>
            <wp:docPr id="2" name="Рисунок 2" descr="http://goup32441.narod.ru/files/ip/004_oporn_konspekt/img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up32441.narod.ru/files/ip/004_oporn_konspekt/img/0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Отрывка одиночного окопа под огнем противника</w:t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работы следует:</w:t>
      </w:r>
    </w:p>
    <w:p w:rsidR="00497752" w:rsidRPr="00591F86" w:rsidRDefault="00497752" w:rsidP="004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лопату врезать в землю углом лотка не отвесно, а наискось;</w:t>
      </w:r>
    </w:p>
    <w:p w:rsidR="00497752" w:rsidRPr="00591F86" w:rsidRDefault="00497752" w:rsidP="004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 корни перерубать острым краем лопаты;</w:t>
      </w:r>
    </w:p>
    <w:p w:rsidR="00497752" w:rsidRPr="00591F86" w:rsidRDefault="00497752" w:rsidP="004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образования бруствера дерн и землю выбрасывать вперед в сторону противника, оставляя между краем выемки и бруствером небольшую площадку, называемую бермой, шириной 20–40 см;</w:t>
      </w:r>
    </w:p>
    <w:p w:rsidR="00497752" w:rsidRPr="00591F86" w:rsidRDefault="00497752" w:rsidP="004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голову держать ближе к земле, не прекращая наблюдения за противником.</w:t>
      </w:r>
    </w:p>
    <w:p w:rsidR="00497752" w:rsidRPr="00591F86" w:rsidRDefault="00497752" w:rsidP="002D5722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передней части выемки окопа будет достигнута необходимая глубина, солдат, отодвинувшись назад, продолжает отрывку выемки до требуемой длины, чтобы укрыть туловище и ноги.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отрывки бруствер разравнивается лопатой и маскируется под вид и цвет местности подручным материалом: травой, ветками, пахотной землей и т. п.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Каждый солдат, не ожидая приказаний командира, углубляет окоп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лежа, создавая одиночный окоп для стрельбы с колена, а затем для стрельбы стоя на дне рва.</w:t>
      </w:r>
    </w:p>
    <w:p w:rsidR="002D5722" w:rsidRDefault="00497752" w:rsidP="002D5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Одиночный окоп для стрельбы с колена и стоя</w:t>
      </w:r>
    </w:p>
    <w:p w:rsidR="00497752" w:rsidRPr="00591F86" w:rsidRDefault="00497752" w:rsidP="002D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Одиночный окоп для стрельбы с колена и стоя устраивается путем </w:t>
      </w:r>
      <w:proofErr w:type="spell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доотрывки</w:t>
      </w:r>
      <w:proofErr w:type="spell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глубину одиночного окопа для стрельбы лежа соответственно до 60 см и 110 см. При отрывке окопа грунт выбрасывается вперед и в стороны, создавая бруствер высотой 40–60 см. В секторе обстрела высота бруствера уменьшается до 30 см, образуя выемку с пологими скатами – открытую бойницу.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0"/>
        <w:gridCol w:w="4906"/>
      </w:tblGrid>
      <w:tr w:rsidR="00497752" w:rsidRPr="00591F86" w:rsidTr="00497752">
        <w:tc>
          <w:tcPr>
            <w:tcW w:w="0" w:type="auto"/>
            <w:shd w:val="clear" w:color="auto" w:fill="FFFFFF"/>
            <w:vAlign w:val="bottom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680" cy="1932305"/>
                  <wp:effectExtent l="19050" t="0" r="1270" b="0"/>
                  <wp:docPr id="3" name="Рисунок 3" descr="http://goup32441.narod.ru/files/ip/004_oporn_konspekt/img/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up32441.narod.ru/files/ip/004_oporn_konspekt/img/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окоп для стрельбы из автомата с колена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685" cy="3061335"/>
                  <wp:effectExtent l="19050" t="0" r="0" b="0"/>
                  <wp:docPr id="4" name="Рисунок 4" descr="http://goup32441.narod.ru/files/ip/004_oporn_konspekt/img/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up32441.narod.ru/files/ip/004_oporn_konspekt/img/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06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окоп для стрельбы из автомата стоя</w:t>
            </w:r>
          </w:p>
        </w:tc>
      </w:tr>
    </w:tbl>
    <w:p w:rsidR="00497752" w:rsidRPr="00591F86" w:rsidRDefault="00497752" w:rsidP="0049775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7752" w:rsidRPr="00591F86" w:rsidRDefault="00497752" w:rsidP="00570D0B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Обучение выполнению норматива № 1</w:t>
      </w:r>
    </w:p>
    <w:p w:rsidR="00497752" w:rsidRPr="00591F86" w:rsidRDefault="00497752" w:rsidP="00570D0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 №1 – отрывка и маскировка окопов</w:t>
      </w:r>
    </w:p>
    <w:p w:rsidR="00497752" w:rsidRPr="00591F86" w:rsidRDefault="00497752" w:rsidP="00570D0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- Место отрывки окопа указывается командир отделения.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2"/>
        <w:gridCol w:w="2560"/>
        <w:gridCol w:w="1974"/>
        <w:gridCol w:w="1335"/>
        <w:gridCol w:w="1317"/>
        <w:gridCol w:w="1378"/>
      </w:tblGrid>
      <w:tr w:rsidR="00497752" w:rsidRPr="00591F86" w:rsidTr="00497752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норматива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Условия (порядок)</w:t>
            </w: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Оценка по времени</w:t>
            </w:r>
          </w:p>
        </w:tc>
      </w:tr>
      <w:tr w:rsidR="00497752" w:rsidRPr="00591F86" w:rsidTr="004977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91F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497752" w:rsidRPr="00591F86" w:rsidTr="00497752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Отрывка и маскировка одиночных окопов для стрельбы из автомата, пулемета, гранатомета (огнемета) и </w:t>
            </w: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зенитных средств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Отрывка окопа производится малой пехотной лопатой (в числителе) или большой саперной лопатой (в знаменателе).</w:t>
            </w: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Маскировка окопа производится </w:t>
            </w: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подручными материалами.</w:t>
            </w: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отсчитывается от команды командира (начальника) </w:t>
            </w:r>
            <w:r w:rsidRPr="00591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 отрывке окопа - ПРИСТУПИТЬ»</w:t>
            </w: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доклада </w:t>
            </w:r>
            <w:r w:rsidRPr="00591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«Окоп к стрельбе готов».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752" w:rsidRPr="00591F86" w:rsidTr="004977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 для стрельбы лежа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25/18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27/20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32/24 мин</w:t>
            </w:r>
          </w:p>
        </w:tc>
      </w:tr>
      <w:tr w:rsidR="00497752" w:rsidRPr="00591F86" w:rsidTr="004977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 для стрельбы с колена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55/40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60/45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70/55 мин</w:t>
            </w:r>
          </w:p>
        </w:tc>
      </w:tr>
      <w:tr w:rsidR="00497752" w:rsidRPr="00591F86" w:rsidTr="004977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752" w:rsidRPr="00591F86" w:rsidRDefault="00497752" w:rsidP="004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 для стрельбы стоя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90/65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100/70 мин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120/75 мин</w:t>
            </w:r>
          </w:p>
        </w:tc>
      </w:tr>
    </w:tbl>
    <w:p w:rsidR="00497752" w:rsidRPr="00591F86" w:rsidRDefault="00497752" w:rsidP="006233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вынутого грунта при оборудовании одиночного окопа для стрельбы из автомата с колена 0,8м3; на устройство требуется 1,2 чел. час. Объем вынутого грунта при оборудовании одиночного окопа для стрельбы из автомата стоя 1,4 м3; на устройство этого окопа требуется 1,5 чел. час.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Одиночный окоп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дне рва в полтора раза снижает радиус зоны поражения при воздействии атомного оружия по сравнению с размещением на открытой местности.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Окопы от воздушного наблюдения маскируются маскировочным полотном с вплетением в нее травы, веток и другого подручного материала.</w:t>
      </w: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52" w:rsidRPr="00591F86" w:rsidRDefault="00497752" w:rsidP="00497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Одиночный окоп для стрельбы с колена и стоя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устраивается путем </w:t>
      </w:r>
      <w:proofErr w:type="spell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доотрывки</w:t>
      </w:r>
      <w:proofErr w:type="spell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глубину одиночного окопа для 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соответственно до 60 см и 110 см.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отрывке окопа грунт выбрасывается вперед и в стороны, создавая бруствер высотой 40–60 см. В секторе обстрела высота бруствера уменьшается до 30 см, образуя выемку с пологими скатами – открытую бойницу.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Объем вынутого грунта при оборудовании одиночного окопа для стрельбы из автомата с колена 0,8м3; на устройство требуется 1,2 </w:t>
      </w:r>
      <w:proofErr w:type="spell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spell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Объем вынутого грунта при оборудовании одиночного окопа для стрельбы из автомата стоя 1,4 м3; на устройство этого окопа требуется 1,5 </w:t>
      </w:r>
      <w:proofErr w:type="spell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proofErr w:type="gramStart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spellEnd"/>
      <w:r w:rsidRPr="0059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497752" w:rsidRPr="00591F86" w:rsidTr="00497752">
        <w:trPr>
          <w:trHeight w:val="3570"/>
        </w:trPr>
        <w:tc>
          <w:tcPr>
            <w:tcW w:w="0" w:type="auto"/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680" cy="1932305"/>
                  <wp:effectExtent l="19050" t="0" r="1270" b="0"/>
                  <wp:docPr id="9" name="Рисунок 9" descr="http://goup32441.narod.ru/files/ip/004_oporn_konspekt/img/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up32441.narod.ru/files/ip/004_oporn_konspekt/img/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окоп для стрельбы из автомата с колена</w:t>
            </w:r>
          </w:p>
        </w:tc>
        <w:tc>
          <w:tcPr>
            <w:tcW w:w="2500" w:type="pct"/>
            <w:shd w:val="clear" w:color="auto" w:fill="FFFFFF"/>
            <w:hideMark/>
          </w:tcPr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810" cy="1971675"/>
                  <wp:effectExtent l="19050" t="0" r="8890" b="0"/>
                  <wp:docPr id="10" name="Рисунок 10" descr="http://goup32441.narod.ru/files/ip/004_oporn_konspekt/img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up32441.narod.ru/files/ip/004_oporn_konspekt/img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52" w:rsidRPr="00591F86" w:rsidRDefault="00497752" w:rsidP="0049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окоп для стрельбы из автомата стоя</w:t>
            </w:r>
          </w:p>
        </w:tc>
      </w:tr>
    </w:tbl>
    <w:p w:rsidR="003000F8" w:rsidRPr="00591F86" w:rsidRDefault="003000F8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0F8" w:rsidRPr="00591F86" w:rsidRDefault="00B055B3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6234" cy="3068398"/>
            <wp:effectExtent l="0" t="0" r="0" b="0"/>
            <wp:docPr id="11" name="Рисунок 11" descr="C:\Users\admin.MSKSVU107\Desktop\военка\gehk1fKZW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MSKSVU107\Desktop\военка\gehk1fKZW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4" cy="30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F8" w:rsidRPr="00591F86" w:rsidRDefault="003000F8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0F8" w:rsidRPr="00591F86" w:rsidRDefault="003000F8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0F8" w:rsidRPr="00591F86" w:rsidRDefault="003000F8" w:rsidP="00497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00F8" w:rsidRPr="00591F86" w:rsidSect="002D5722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C41E24"/>
    <w:multiLevelType w:val="multilevel"/>
    <w:tmpl w:val="20A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E4E99"/>
    <w:multiLevelType w:val="multilevel"/>
    <w:tmpl w:val="0B9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11843"/>
    <w:multiLevelType w:val="multilevel"/>
    <w:tmpl w:val="07D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600C3"/>
    <w:multiLevelType w:val="multilevel"/>
    <w:tmpl w:val="C81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B581D"/>
    <w:multiLevelType w:val="multilevel"/>
    <w:tmpl w:val="2D4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07E9"/>
    <w:multiLevelType w:val="multilevel"/>
    <w:tmpl w:val="51B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1413C"/>
    <w:multiLevelType w:val="multilevel"/>
    <w:tmpl w:val="D56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B3622"/>
    <w:multiLevelType w:val="multilevel"/>
    <w:tmpl w:val="DF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6BBD"/>
    <w:multiLevelType w:val="multilevel"/>
    <w:tmpl w:val="F0F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C5253"/>
    <w:multiLevelType w:val="multilevel"/>
    <w:tmpl w:val="16E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637CB"/>
    <w:multiLevelType w:val="multilevel"/>
    <w:tmpl w:val="3D8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5047B"/>
    <w:multiLevelType w:val="multilevel"/>
    <w:tmpl w:val="0A5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6611F"/>
    <w:multiLevelType w:val="multilevel"/>
    <w:tmpl w:val="44E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B2520"/>
    <w:multiLevelType w:val="multilevel"/>
    <w:tmpl w:val="7C2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752"/>
    <w:rsid w:val="00267FAC"/>
    <w:rsid w:val="002D5722"/>
    <w:rsid w:val="003000F8"/>
    <w:rsid w:val="00361AD7"/>
    <w:rsid w:val="003F45FC"/>
    <w:rsid w:val="00497752"/>
    <w:rsid w:val="004A3DA9"/>
    <w:rsid w:val="00547DFD"/>
    <w:rsid w:val="00570D0B"/>
    <w:rsid w:val="00591F86"/>
    <w:rsid w:val="00623395"/>
    <w:rsid w:val="00670D46"/>
    <w:rsid w:val="0074645E"/>
    <w:rsid w:val="00990629"/>
    <w:rsid w:val="00AA3A52"/>
    <w:rsid w:val="00B055B3"/>
    <w:rsid w:val="00CF0881"/>
    <w:rsid w:val="00E509CE"/>
    <w:rsid w:val="00F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1"/>
  </w:style>
  <w:style w:type="paragraph" w:styleId="1">
    <w:name w:val="heading 1"/>
    <w:basedOn w:val="a"/>
    <w:link w:val="10"/>
    <w:uiPriority w:val="9"/>
    <w:qFormat/>
    <w:rsid w:val="0049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752"/>
    <w:rPr>
      <w:b/>
      <w:bCs/>
    </w:rPr>
  </w:style>
  <w:style w:type="paragraph" w:customStyle="1" w:styleId="21">
    <w:name w:val="стиль2"/>
    <w:basedOn w:val="a"/>
    <w:rsid w:val="004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752"/>
  </w:style>
  <w:style w:type="paragraph" w:styleId="a5">
    <w:name w:val="Balloon Text"/>
    <w:basedOn w:val="a"/>
    <w:link w:val="a6"/>
    <w:uiPriority w:val="99"/>
    <w:semiHidden/>
    <w:unhideWhenUsed/>
    <w:rsid w:val="004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0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00F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3000F8"/>
    <w:rPr>
      <w:color w:val="0000FF"/>
      <w:u w:val="single"/>
    </w:rPr>
  </w:style>
  <w:style w:type="character" w:customStyle="1" w:styleId="articleseparator">
    <w:name w:val="article_separator"/>
    <w:basedOn w:val="a0"/>
    <w:rsid w:val="003000F8"/>
  </w:style>
  <w:style w:type="character" w:customStyle="1" w:styleId="vote-none">
    <w:name w:val="vote-none"/>
    <w:basedOn w:val="a0"/>
    <w:rsid w:val="003000F8"/>
  </w:style>
  <w:style w:type="character" w:customStyle="1" w:styleId="comment-author">
    <w:name w:val="comment-author"/>
    <w:basedOn w:val="a0"/>
    <w:rsid w:val="003000F8"/>
  </w:style>
  <w:style w:type="character" w:customStyle="1" w:styleId="comment-date">
    <w:name w:val="comment-date"/>
    <w:basedOn w:val="a0"/>
    <w:rsid w:val="003000F8"/>
  </w:style>
  <w:style w:type="character" w:customStyle="1" w:styleId="comments-buttons">
    <w:name w:val="comments-buttons"/>
    <w:basedOn w:val="a0"/>
    <w:rsid w:val="003000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00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00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3000F8"/>
  </w:style>
  <w:style w:type="character" w:customStyle="1" w:styleId="captcha">
    <w:name w:val="captcha"/>
    <w:basedOn w:val="a0"/>
    <w:rsid w:val="003000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0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00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"/>
    <w:basedOn w:val="a"/>
    <w:link w:val="a9"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000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Название Знак"/>
    <w:basedOn w:val="a0"/>
    <w:link w:val="aa"/>
    <w:rsid w:val="003000F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300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3000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Body Text Indent"/>
    <w:basedOn w:val="a"/>
    <w:link w:val="af"/>
    <w:rsid w:val="003000F8"/>
    <w:pPr>
      <w:spacing w:after="0" w:line="240" w:lineRule="auto"/>
      <w:ind w:left="31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000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000F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pelle">
    <w:name w:val="spelle"/>
    <w:basedOn w:val="a0"/>
    <w:rsid w:val="0057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0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6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1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157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CCCCCC"/>
                    <w:bottom w:val="none" w:sz="0" w:space="0" w:color="auto"/>
                    <w:right w:val="single" w:sz="4" w:space="5" w:color="CCCCCC"/>
                  </w:divBdr>
                </w:div>
                <w:div w:id="196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55793118">
          <w:marLeft w:val="0"/>
          <w:marRight w:val="0"/>
          <w:marTop w:val="0"/>
          <w:marBottom w:val="0"/>
          <w:divBdr>
            <w:top w:val="single" w:sz="2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846822827">
          <w:marLeft w:val="0"/>
          <w:marRight w:val="0"/>
          <w:marTop w:val="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059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789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769">
          <w:marLeft w:val="0"/>
          <w:marRight w:val="0"/>
          <w:marTop w:val="5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9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49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9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6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0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</dc:creator>
  <cp:lastModifiedBy>1</cp:lastModifiedBy>
  <cp:revision>6</cp:revision>
  <dcterms:created xsi:type="dcterms:W3CDTF">2015-03-23T06:57:00Z</dcterms:created>
  <dcterms:modified xsi:type="dcterms:W3CDTF">2015-03-23T07:32:00Z</dcterms:modified>
</cp:coreProperties>
</file>