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6E3" w:rsidRDefault="009E26E3" w:rsidP="003042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:rsidR="009E26E3" w:rsidRDefault="009E26E3" w:rsidP="009E26E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9E26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Иркалионов</w:t>
      </w:r>
      <w:proofErr w:type="spellEnd"/>
      <w:r w:rsidRPr="009E26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Павел Константинович </w:t>
      </w:r>
    </w:p>
    <w:p w:rsidR="009E26E3" w:rsidRDefault="009E26E3" w:rsidP="009E26E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E26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МСВУ, Московское суворовское военное училище</w:t>
      </w:r>
    </w:p>
    <w:p w:rsidR="009E26E3" w:rsidRDefault="009E26E3" w:rsidP="009E26E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9E26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оспитатель</w:t>
      </w:r>
    </w:p>
    <w:p w:rsidR="009E26E3" w:rsidRPr="009E26E3" w:rsidRDefault="009E26E3" w:rsidP="009E26E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:rsidR="003000F8" w:rsidRPr="009E26E3" w:rsidRDefault="00304261" w:rsidP="009E26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9E26E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План-конспект</w:t>
      </w:r>
    </w:p>
    <w:p w:rsidR="00304261" w:rsidRPr="009E26E3" w:rsidRDefault="00304261" w:rsidP="009E26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9E26E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проведения занятия с суворовцами 10 класса в период полигонной практики</w:t>
      </w:r>
    </w:p>
    <w:p w:rsidR="00304261" w:rsidRPr="009E26E3" w:rsidRDefault="00304261" w:rsidP="009E26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9E26E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Тема: «Одевание общевойскового защитного комплекта и противогаза»</w:t>
      </w:r>
    </w:p>
    <w:p w:rsidR="009E26E3" w:rsidRDefault="009E26E3" w:rsidP="003042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304261" w:rsidRDefault="00304261" w:rsidP="003042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30426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Время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: 120 минут</w:t>
      </w:r>
    </w:p>
    <w:p w:rsidR="00304261" w:rsidRDefault="00304261" w:rsidP="003042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30426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Место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: полигон</w:t>
      </w:r>
    </w:p>
    <w:p w:rsidR="00304261" w:rsidRDefault="00304261" w:rsidP="003042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30426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Метод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: рассказ, показ, тренировка.</w:t>
      </w:r>
    </w:p>
    <w:p w:rsidR="00304261" w:rsidRDefault="00304261" w:rsidP="003042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30426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Цели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: учить подчиненных в правильных и слаженных действиях при одевании химзащиты;</w:t>
      </w:r>
    </w:p>
    <w:p w:rsidR="00304261" w:rsidRDefault="00304261" w:rsidP="003042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         воспитывать в них уверенность в российском вооружении.</w:t>
      </w:r>
    </w:p>
    <w:p w:rsidR="00304261" w:rsidRPr="00304261" w:rsidRDefault="00304261" w:rsidP="003042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Пособия: ОЗК</w:t>
      </w:r>
      <w:r w:rsidR="000173AE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– 10 </w:t>
      </w:r>
      <w:proofErr w:type="spellStart"/>
      <w:proofErr w:type="gramStart"/>
      <w:r w:rsidR="000173AE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шт</w:t>
      </w:r>
      <w:proofErr w:type="spellEnd"/>
      <w:proofErr w:type="gramEnd"/>
      <w:r w:rsidR="000173AE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, оружие (учебное), по штату</w:t>
      </w:r>
    </w:p>
    <w:p w:rsidR="003000F8" w:rsidRPr="000173AE" w:rsidRDefault="003000F8" w:rsidP="003000F8">
      <w:pPr>
        <w:pStyle w:val="4"/>
        <w:keepLines w:val="0"/>
        <w:numPr>
          <w:ilvl w:val="3"/>
          <w:numId w:val="7"/>
        </w:numPr>
        <w:spacing w:before="0" w:line="360" w:lineRule="auto"/>
        <w:jc w:val="center"/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 w:rsidRPr="000173AE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Ход занятия</w:t>
      </w:r>
    </w:p>
    <w:tbl>
      <w:tblPr>
        <w:tblW w:w="10603" w:type="dxa"/>
        <w:tblInd w:w="-5" w:type="dxa"/>
        <w:tblLayout w:type="fixed"/>
        <w:tblLook w:val="0000"/>
      </w:tblPr>
      <w:tblGrid>
        <w:gridCol w:w="532"/>
        <w:gridCol w:w="2695"/>
        <w:gridCol w:w="1134"/>
        <w:gridCol w:w="6242"/>
      </w:tblGrid>
      <w:tr w:rsidR="003000F8" w:rsidRPr="0074645E" w:rsidTr="009E26E3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0F8" w:rsidRPr="0074645E" w:rsidRDefault="003000F8" w:rsidP="003000F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000F8" w:rsidRPr="0074645E" w:rsidRDefault="003000F8" w:rsidP="00300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4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3000F8" w:rsidRPr="0074645E" w:rsidRDefault="003000F8" w:rsidP="00300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0F8" w:rsidRPr="0074645E" w:rsidRDefault="003000F8" w:rsidP="003000F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000F8" w:rsidRPr="0074645E" w:rsidRDefault="003000F8" w:rsidP="00300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4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вопрос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0F8" w:rsidRPr="000173AE" w:rsidRDefault="003000F8" w:rsidP="003000F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3000F8" w:rsidRPr="000173AE" w:rsidRDefault="003000F8" w:rsidP="003000F8">
            <w:pPr>
              <w:pStyle w:val="5"/>
              <w:keepLines w:val="0"/>
              <w:numPr>
                <w:ilvl w:val="4"/>
                <w:numId w:val="7"/>
              </w:numPr>
              <w:spacing w:before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73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Время</w:t>
            </w:r>
          </w:p>
          <w:p w:rsidR="003000F8" w:rsidRPr="000173AE" w:rsidRDefault="003000F8" w:rsidP="003000F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173A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(мин.)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0F8" w:rsidRPr="000173AE" w:rsidRDefault="003000F8" w:rsidP="003000F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3000F8" w:rsidRPr="000173AE" w:rsidRDefault="003000F8" w:rsidP="003000F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173A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Содержание учебного вопроса</w:t>
            </w:r>
          </w:p>
        </w:tc>
      </w:tr>
      <w:tr w:rsidR="003000F8" w:rsidRPr="0074645E" w:rsidTr="009E26E3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0F8" w:rsidRPr="0074645E" w:rsidRDefault="003000F8" w:rsidP="003000F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4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0F8" w:rsidRPr="0074645E" w:rsidRDefault="003000F8" w:rsidP="003000F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4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0F8" w:rsidRPr="0074645E" w:rsidRDefault="003000F8" w:rsidP="003000F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4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0F8" w:rsidRPr="0074645E" w:rsidRDefault="003000F8" w:rsidP="003000F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4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3000F8" w:rsidRPr="0074645E" w:rsidTr="009E26E3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0F8" w:rsidRPr="0074645E" w:rsidRDefault="003000F8" w:rsidP="003000F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0F8" w:rsidRPr="0074645E" w:rsidRDefault="003000F8" w:rsidP="003000F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5E">
              <w:rPr>
                <w:rFonts w:ascii="Times New Roman" w:hAnsi="Times New Roman" w:cs="Times New Roman"/>
                <w:sz w:val="24"/>
                <w:szCs w:val="24"/>
              </w:rPr>
              <w:t>Выполнение норматива №4 ‘Надевание общевойскового защитного комплекта и противогаза’.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0F8" w:rsidRPr="0074645E" w:rsidRDefault="003000F8" w:rsidP="003000F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0F8" w:rsidRPr="0074645E" w:rsidRDefault="003000F8" w:rsidP="003000F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4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Условия выполнения нормативов:</w:t>
            </w:r>
          </w:p>
          <w:p w:rsidR="003000F8" w:rsidRPr="0074645E" w:rsidRDefault="003000F8" w:rsidP="003000F8">
            <w:pPr>
              <w:pStyle w:val="a8"/>
              <w:jc w:val="both"/>
              <w:rPr>
                <w:sz w:val="24"/>
              </w:rPr>
            </w:pPr>
            <w:r w:rsidRPr="0074645E">
              <w:rPr>
                <w:sz w:val="24"/>
              </w:rPr>
              <w:t>Обучаемые в составе подразделения ведут боевые действия, находятся в районе расположения в укрытиях или закрытых машинах. Средства защиты – при обучаемых.</w:t>
            </w:r>
          </w:p>
          <w:p w:rsidR="003000F8" w:rsidRPr="0074645E" w:rsidRDefault="003000F8" w:rsidP="003000F8">
            <w:pPr>
              <w:pStyle w:val="a8"/>
              <w:jc w:val="both"/>
              <w:rPr>
                <w:sz w:val="24"/>
              </w:rPr>
            </w:pPr>
            <w:r w:rsidRPr="0074645E">
              <w:rPr>
                <w:sz w:val="24"/>
              </w:rPr>
              <w:t xml:space="preserve">По командам: ‘Плащ в рукава, чулки, перчатки надеть’, ‘газы’ обучаемые надевают защитные чулки, защитные плащи в рукава, противогазы, защитные перчатки и при действии на машинах выстраиваются около них. </w:t>
            </w:r>
          </w:p>
          <w:p w:rsidR="003000F8" w:rsidRPr="0074645E" w:rsidRDefault="003000F8" w:rsidP="003000F8">
            <w:pPr>
              <w:pStyle w:val="a8"/>
              <w:jc w:val="both"/>
              <w:rPr>
                <w:sz w:val="24"/>
              </w:rPr>
            </w:pPr>
            <w:r w:rsidRPr="0074645E">
              <w:rPr>
                <w:sz w:val="24"/>
              </w:rPr>
              <w:t>По командам: ‘Защитный комплект надеть’, ‘Газы’ обучаемые надевают средства защиты и при действии на машинах выстраиваются около них.</w:t>
            </w:r>
          </w:p>
          <w:p w:rsidR="003000F8" w:rsidRPr="0074645E" w:rsidRDefault="003000F8" w:rsidP="003000F8">
            <w:pPr>
              <w:pStyle w:val="a8"/>
              <w:jc w:val="both"/>
              <w:rPr>
                <w:sz w:val="24"/>
              </w:rPr>
            </w:pPr>
            <w:r w:rsidRPr="0074645E">
              <w:rPr>
                <w:sz w:val="24"/>
              </w:rPr>
              <w:t>Время отсчитывается от подачи команды до выхода обучаемых из машины (укрытий).</w:t>
            </w:r>
          </w:p>
          <w:p w:rsidR="003000F8" w:rsidRPr="0074645E" w:rsidRDefault="003000F8" w:rsidP="003000F8">
            <w:pPr>
              <w:pStyle w:val="a8"/>
              <w:rPr>
                <w:b/>
                <w:bCs/>
                <w:sz w:val="24"/>
              </w:rPr>
            </w:pPr>
            <w:r w:rsidRPr="0074645E">
              <w:rPr>
                <w:b/>
                <w:bCs/>
                <w:sz w:val="24"/>
              </w:rPr>
              <w:t>Последовательность выполнения норматива:</w:t>
            </w:r>
          </w:p>
          <w:p w:rsidR="003000F8" w:rsidRPr="0074645E" w:rsidRDefault="003000F8" w:rsidP="003000F8">
            <w:pPr>
              <w:pStyle w:val="a8"/>
              <w:jc w:val="left"/>
              <w:rPr>
                <w:b/>
                <w:bCs/>
                <w:sz w:val="24"/>
              </w:rPr>
            </w:pPr>
            <w:r w:rsidRPr="0074645E">
              <w:rPr>
                <w:b/>
                <w:bCs/>
                <w:sz w:val="24"/>
              </w:rPr>
              <w:t xml:space="preserve">1.По командам ‘Плащ в рукава, чулки, перчатки надеть’, ‘Газы’: </w:t>
            </w:r>
          </w:p>
          <w:p w:rsidR="003000F8" w:rsidRPr="0074645E" w:rsidRDefault="003000F8" w:rsidP="003000F8">
            <w:pPr>
              <w:pStyle w:val="a8"/>
              <w:ind w:left="360"/>
              <w:jc w:val="left"/>
              <w:rPr>
                <w:sz w:val="24"/>
              </w:rPr>
            </w:pPr>
            <w:r w:rsidRPr="0074645E">
              <w:rPr>
                <w:sz w:val="24"/>
                <w:lang w:val="en-US"/>
              </w:rPr>
              <w:t></w:t>
            </w:r>
            <w:r w:rsidRPr="0074645E">
              <w:rPr>
                <w:sz w:val="24"/>
              </w:rPr>
              <w:t xml:space="preserve"> положить оружие или прислонить его к какому-либо предмету;</w:t>
            </w:r>
          </w:p>
          <w:p w:rsidR="003000F8" w:rsidRPr="0074645E" w:rsidRDefault="003000F8" w:rsidP="003000F8">
            <w:pPr>
              <w:pStyle w:val="a8"/>
              <w:ind w:left="360"/>
              <w:jc w:val="left"/>
              <w:rPr>
                <w:sz w:val="24"/>
              </w:rPr>
            </w:pPr>
            <w:r w:rsidRPr="0074645E">
              <w:rPr>
                <w:sz w:val="24"/>
                <w:lang w:val="en-US"/>
              </w:rPr>
              <w:t></w:t>
            </w:r>
            <w:r w:rsidRPr="0074645E">
              <w:rPr>
                <w:sz w:val="24"/>
              </w:rPr>
              <w:t xml:space="preserve"> снять головной убор (каску);</w:t>
            </w:r>
          </w:p>
          <w:p w:rsidR="003000F8" w:rsidRPr="0074645E" w:rsidRDefault="003000F8" w:rsidP="003000F8">
            <w:pPr>
              <w:pStyle w:val="a8"/>
              <w:ind w:left="360"/>
              <w:jc w:val="left"/>
              <w:rPr>
                <w:sz w:val="24"/>
              </w:rPr>
            </w:pPr>
            <w:r w:rsidRPr="0074645E">
              <w:rPr>
                <w:sz w:val="24"/>
                <w:lang w:val="en-US"/>
              </w:rPr>
              <w:t></w:t>
            </w:r>
            <w:r w:rsidRPr="0074645E">
              <w:rPr>
                <w:sz w:val="24"/>
              </w:rPr>
              <w:t xml:space="preserve"> заправить куртку (гимнастерку) в брюки;</w:t>
            </w:r>
          </w:p>
          <w:p w:rsidR="003000F8" w:rsidRPr="0074645E" w:rsidRDefault="003000F8" w:rsidP="003000F8">
            <w:pPr>
              <w:pStyle w:val="a8"/>
              <w:ind w:left="360"/>
              <w:jc w:val="left"/>
              <w:rPr>
                <w:sz w:val="24"/>
              </w:rPr>
            </w:pPr>
            <w:r w:rsidRPr="0074645E">
              <w:rPr>
                <w:sz w:val="24"/>
                <w:lang w:val="en-US"/>
              </w:rPr>
              <w:t></w:t>
            </w:r>
            <w:r w:rsidRPr="0074645E">
              <w:rPr>
                <w:sz w:val="24"/>
              </w:rPr>
              <w:t xml:space="preserve"> расправить клапаны у импрегнированного обмундирования;</w:t>
            </w:r>
          </w:p>
          <w:p w:rsidR="003000F8" w:rsidRPr="0074645E" w:rsidRDefault="003000F8" w:rsidP="003000F8">
            <w:pPr>
              <w:pStyle w:val="a8"/>
              <w:ind w:left="360"/>
              <w:jc w:val="left"/>
              <w:rPr>
                <w:sz w:val="24"/>
              </w:rPr>
            </w:pPr>
            <w:r w:rsidRPr="0074645E">
              <w:rPr>
                <w:sz w:val="24"/>
                <w:lang w:val="en-US"/>
              </w:rPr>
              <w:t></w:t>
            </w:r>
            <w:r w:rsidRPr="0074645E">
              <w:rPr>
                <w:sz w:val="24"/>
              </w:rPr>
              <w:t xml:space="preserve"> надеть защитные чулки и закрепить их за брючный (поясной) ремень;</w:t>
            </w:r>
          </w:p>
          <w:p w:rsidR="003000F8" w:rsidRPr="0074645E" w:rsidRDefault="003000F8" w:rsidP="003000F8">
            <w:pPr>
              <w:pStyle w:val="a8"/>
              <w:ind w:left="360"/>
              <w:jc w:val="left"/>
              <w:rPr>
                <w:sz w:val="24"/>
              </w:rPr>
            </w:pPr>
            <w:r w:rsidRPr="0074645E">
              <w:rPr>
                <w:sz w:val="24"/>
                <w:lang w:val="en-US"/>
              </w:rPr>
              <w:t></w:t>
            </w:r>
            <w:r w:rsidRPr="0074645E">
              <w:rPr>
                <w:sz w:val="24"/>
              </w:rPr>
              <w:t xml:space="preserve"> надеть плащ в рукава;</w:t>
            </w:r>
          </w:p>
          <w:p w:rsidR="003000F8" w:rsidRPr="0074645E" w:rsidRDefault="003000F8" w:rsidP="003000F8">
            <w:pPr>
              <w:pStyle w:val="a8"/>
              <w:ind w:left="360"/>
              <w:jc w:val="left"/>
              <w:rPr>
                <w:sz w:val="24"/>
              </w:rPr>
            </w:pPr>
            <w:r w:rsidRPr="0074645E">
              <w:rPr>
                <w:sz w:val="24"/>
                <w:lang w:val="en-US"/>
              </w:rPr>
              <w:t></w:t>
            </w:r>
            <w:r w:rsidRPr="0074645E">
              <w:rPr>
                <w:sz w:val="24"/>
              </w:rPr>
              <w:t xml:space="preserve"> подвернуть обшлага рукавов;</w:t>
            </w:r>
          </w:p>
          <w:p w:rsidR="003000F8" w:rsidRPr="0074645E" w:rsidRDefault="003000F8" w:rsidP="003000F8">
            <w:pPr>
              <w:pStyle w:val="a8"/>
              <w:ind w:left="360"/>
              <w:jc w:val="left"/>
              <w:rPr>
                <w:sz w:val="24"/>
              </w:rPr>
            </w:pPr>
            <w:r w:rsidRPr="0074645E">
              <w:rPr>
                <w:sz w:val="24"/>
                <w:lang w:val="en-US"/>
              </w:rPr>
              <w:t></w:t>
            </w:r>
            <w:r w:rsidRPr="0074645E">
              <w:rPr>
                <w:sz w:val="24"/>
              </w:rPr>
              <w:t xml:space="preserve"> закрепить свободные хлястики на полах плаща (старого образца);</w:t>
            </w:r>
          </w:p>
          <w:p w:rsidR="003000F8" w:rsidRPr="0074645E" w:rsidRDefault="003000F8" w:rsidP="003000F8">
            <w:pPr>
              <w:pStyle w:val="a8"/>
              <w:ind w:left="360"/>
              <w:jc w:val="left"/>
              <w:rPr>
                <w:sz w:val="24"/>
              </w:rPr>
            </w:pPr>
            <w:r w:rsidRPr="0074645E">
              <w:rPr>
                <w:sz w:val="24"/>
                <w:lang w:val="en-US"/>
              </w:rPr>
              <w:t></w:t>
            </w:r>
            <w:r w:rsidRPr="0074645E">
              <w:rPr>
                <w:sz w:val="24"/>
              </w:rPr>
              <w:t xml:space="preserve"> надеть противогаз в боевое положение;</w:t>
            </w:r>
          </w:p>
          <w:p w:rsidR="003000F8" w:rsidRPr="0074645E" w:rsidRDefault="003000F8" w:rsidP="003000F8">
            <w:pPr>
              <w:pStyle w:val="a8"/>
              <w:ind w:left="360"/>
              <w:jc w:val="left"/>
              <w:rPr>
                <w:sz w:val="24"/>
              </w:rPr>
            </w:pPr>
            <w:r w:rsidRPr="0074645E">
              <w:rPr>
                <w:sz w:val="24"/>
                <w:lang w:val="en-US"/>
              </w:rPr>
              <w:t></w:t>
            </w:r>
            <w:r w:rsidRPr="0074645E">
              <w:rPr>
                <w:sz w:val="24"/>
              </w:rPr>
              <w:t xml:space="preserve"> надеть головной убор, затем капюшон защитного плаща;</w:t>
            </w:r>
          </w:p>
        </w:tc>
      </w:tr>
      <w:tr w:rsidR="003000F8" w:rsidRPr="0074645E" w:rsidTr="009E26E3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0F8" w:rsidRPr="0074645E" w:rsidRDefault="003000F8" w:rsidP="003000F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4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0F8" w:rsidRPr="0074645E" w:rsidRDefault="003000F8" w:rsidP="003000F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4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0F8" w:rsidRPr="0074645E" w:rsidRDefault="003000F8" w:rsidP="003000F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4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0F8" w:rsidRPr="0074645E" w:rsidRDefault="003000F8" w:rsidP="003000F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4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3000F8" w:rsidRPr="0074645E" w:rsidTr="009E26E3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0F8" w:rsidRPr="0074645E" w:rsidRDefault="003000F8" w:rsidP="003000F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0F8" w:rsidRPr="0074645E" w:rsidRDefault="003000F8" w:rsidP="003000F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0F8" w:rsidRPr="0074645E" w:rsidRDefault="003000F8" w:rsidP="003000F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0F8" w:rsidRPr="0074645E" w:rsidRDefault="003000F8" w:rsidP="003000F8">
            <w:pPr>
              <w:snapToGrid w:val="0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746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</w:t>
            </w:r>
            <w:r w:rsidRPr="0074645E">
              <w:rPr>
                <w:rFonts w:ascii="Times New Roman" w:hAnsi="Times New Roman" w:cs="Times New Roman"/>
                <w:sz w:val="24"/>
                <w:szCs w:val="24"/>
              </w:rPr>
              <w:t xml:space="preserve"> подогнать капюшон по размеру с помощью головного хлястика;</w:t>
            </w:r>
          </w:p>
          <w:p w:rsidR="003000F8" w:rsidRPr="0074645E" w:rsidRDefault="003000F8" w:rsidP="003000F8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746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</w:t>
            </w:r>
            <w:r w:rsidRPr="0074645E">
              <w:rPr>
                <w:rFonts w:ascii="Times New Roman" w:hAnsi="Times New Roman" w:cs="Times New Roman"/>
                <w:sz w:val="24"/>
                <w:szCs w:val="24"/>
              </w:rPr>
              <w:t xml:space="preserve"> застегнуть борта плаща, при этом соединительную трубку противогаза пропустить между вторым и третьим шпеньком-сверху;</w:t>
            </w:r>
          </w:p>
          <w:p w:rsidR="003000F8" w:rsidRPr="0074645E" w:rsidRDefault="003000F8" w:rsidP="003000F8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746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</w:t>
            </w:r>
            <w:r w:rsidRPr="0074645E">
              <w:rPr>
                <w:rFonts w:ascii="Times New Roman" w:hAnsi="Times New Roman" w:cs="Times New Roman"/>
                <w:sz w:val="24"/>
                <w:szCs w:val="24"/>
              </w:rPr>
              <w:t xml:space="preserve"> надеть защитные перчатки;</w:t>
            </w:r>
          </w:p>
          <w:p w:rsidR="003000F8" w:rsidRPr="0074645E" w:rsidRDefault="003000F8" w:rsidP="003000F8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746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</w:t>
            </w:r>
            <w:r w:rsidRPr="0074645E">
              <w:rPr>
                <w:rFonts w:ascii="Times New Roman" w:hAnsi="Times New Roman" w:cs="Times New Roman"/>
                <w:sz w:val="24"/>
                <w:szCs w:val="24"/>
              </w:rPr>
              <w:t xml:space="preserve"> отвернуть обшлага рукавов поверх защитных перчаток;</w:t>
            </w:r>
          </w:p>
          <w:p w:rsidR="003000F8" w:rsidRPr="0074645E" w:rsidRDefault="003000F8" w:rsidP="003000F8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746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</w:t>
            </w:r>
            <w:r w:rsidRPr="0074645E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обшлага рукавов с помощью нарукавных хлястиков (петель);</w:t>
            </w:r>
          </w:p>
          <w:p w:rsidR="003000F8" w:rsidRPr="0074645E" w:rsidRDefault="003000F8" w:rsidP="003000F8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746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</w:t>
            </w:r>
            <w:r w:rsidRPr="00746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4645E">
              <w:rPr>
                <w:rFonts w:ascii="Times New Roman" w:hAnsi="Times New Roman" w:cs="Times New Roman"/>
                <w:sz w:val="24"/>
                <w:szCs w:val="24"/>
              </w:rPr>
              <w:t>взять</w:t>
            </w:r>
            <w:proofErr w:type="gramEnd"/>
            <w:r w:rsidRPr="0074645E">
              <w:rPr>
                <w:rFonts w:ascii="Times New Roman" w:hAnsi="Times New Roman" w:cs="Times New Roman"/>
                <w:sz w:val="24"/>
                <w:szCs w:val="24"/>
              </w:rPr>
              <w:t xml:space="preserve"> оружие в прежнее положение.</w:t>
            </w:r>
          </w:p>
          <w:p w:rsidR="003000F8" w:rsidRPr="0074645E" w:rsidRDefault="003000F8" w:rsidP="003000F8">
            <w:pPr>
              <w:pStyle w:val="ae"/>
              <w:rPr>
                <w:sz w:val="24"/>
              </w:rPr>
            </w:pPr>
            <w:r w:rsidRPr="0074645E">
              <w:rPr>
                <w:sz w:val="24"/>
              </w:rPr>
              <w:t>2. По командам: ‘Защитный комплект надеть’, ‘Газы’:</w:t>
            </w:r>
          </w:p>
          <w:p w:rsidR="003000F8" w:rsidRPr="0074645E" w:rsidRDefault="003000F8" w:rsidP="003000F8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746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</w:t>
            </w:r>
            <w:r w:rsidRPr="0074645E">
              <w:rPr>
                <w:rFonts w:ascii="Times New Roman" w:hAnsi="Times New Roman" w:cs="Times New Roman"/>
                <w:sz w:val="24"/>
                <w:szCs w:val="24"/>
              </w:rPr>
              <w:t xml:space="preserve"> оружие положить на землю или прислонить к какому-либо предмету;</w:t>
            </w:r>
          </w:p>
          <w:p w:rsidR="003000F8" w:rsidRPr="0074645E" w:rsidRDefault="003000F8" w:rsidP="003000F8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746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</w:t>
            </w:r>
            <w:r w:rsidRPr="0074645E">
              <w:rPr>
                <w:rFonts w:ascii="Times New Roman" w:hAnsi="Times New Roman" w:cs="Times New Roman"/>
                <w:sz w:val="24"/>
                <w:szCs w:val="24"/>
              </w:rPr>
              <w:t xml:space="preserve"> снять сумку с противогазом, снаряжение и головной убор (каску) и положить их на землю;</w:t>
            </w:r>
          </w:p>
          <w:p w:rsidR="003000F8" w:rsidRPr="0074645E" w:rsidRDefault="003000F8" w:rsidP="003000F8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746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</w:t>
            </w:r>
            <w:r w:rsidRPr="0074645E">
              <w:rPr>
                <w:rFonts w:ascii="Times New Roman" w:hAnsi="Times New Roman" w:cs="Times New Roman"/>
                <w:sz w:val="24"/>
                <w:szCs w:val="24"/>
              </w:rPr>
              <w:t xml:space="preserve"> заправить куртку в брюки и расправить клапаны у импрегнированного обмундирования;</w:t>
            </w:r>
          </w:p>
          <w:p w:rsidR="003000F8" w:rsidRPr="0074645E" w:rsidRDefault="003000F8" w:rsidP="003000F8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746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</w:t>
            </w:r>
            <w:r w:rsidRPr="0074645E">
              <w:rPr>
                <w:rFonts w:ascii="Times New Roman" w:hAnsi="Times New Roman" w:cs="Times New Roman"/>
                <w:sz w:val="24"/>
                <w:szCs w:val="24"/>
              </w:rPr>
              <w:t xml:space="preserve"> надеть защитные чулки и закрепить их за брючной ремень;</w:t>
            </w:r>
          </w:p>
          <w:p w:rsidR="003000F8" w:rsidRPr="0074645E" w:rsidRDefault="003000F8" w:rsidP="003000F8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746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</w:t>
            </w:r>
            <w:r w:rsidRPr="0074645E">
              <w:rPr>
                <w:rFonts w:ascii="Times New Roman" w:hAnsi="Times New Roman" w:cs="Times New Roman"/>
                <w:sz w:val="24"/>
                <w:szCs w:val="24"/>
              </w:rPr>
              <w:t xml:space="preserve"> надеть защитный плащ и подвернуть обшлага рукавов;</w:t>
            </w:r>
          </w:p>
          <w:p w:rsidR="003000F8" w:rsidRPr="0074645E" w:rsidRDefault="003000F8" w:rsidP="003000F8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746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</w:t>
            </w:r>
            <w:r w:rsidRPr="0074645E">
              <w:rPr>
                <w:rFonts w:ascii="Times New Roman" w:hAnsi="Times New Roman" w:cs="Times New Roman"/>
                <w:sz w:val="24"/>
                <w:szCs w:val="24"/>
              </w:rPr>
              <w:t xml:space="preserve"> пропустить </w:t>
            </w:r>
            <w:proofErr w:type="spellStart"/>
            <w:r w:rsidRPr="0074645E">
              <w:rPr>
                <w:rFonts w:ascii="Times New Roman" w:hAnsi="Times New Roman" w:cs="Times New Roman"/>
                <w:sz w:val="24"/>
                <w:szCs w:val="24"/>
              </w:rPr>
              <w:t>надплечные</w:t>
            </w:r>
            <w:proofErr w:type="spellEnd"/>
            <w:r w:rsidRPr="0074645E">
              <w:rPr>
                <w:rFonts w:ascii="Times New Roman" w:hAnsi="Times New Roman" w:cs="Times New Roman"/>
                <w:sz w:val="24"/>
                <w:szCs w:val="24"/>
              </w:rPr>
              <w:t xml:space="preserve"> тесемки через кольца, находящиеся на нижней кромке плаща, подтянуть нижнюю кромку плаща по требуемому размеру и закрепить тесёмками;</w:t>
            </w:r>
          </w:p>
          <w:p w:rsidR="003000F8" w:rsidRPr="0074645E" w:rsidRDefault="003000F8" w:rsidP="003000F8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746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</w:t>
            </w:r>
            <w:r w:rsidRPr="0074645E">
              <w:rPr>
                <w:rFonts w:ascii="Times New Roman" w:hAnsi="Times New Roman" w:cs="Times New Roman"/>
                <w:sz w:val="24"/>
                <w:szCs w:val="24"/>
              </w:rPr>
              <w:t>застегнуть на центральный шпенек сначала правую, затем левую полу плаща и закрепить их закрепкой, находящейся на левой поле;</w:t>
            </w:r>
          </w:p>
          <w:p w:rsidR="003000F8" w:rsidRPr="0074645E" w:rsidRDefault="003000F8" w:rsidP="003000F8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746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</w:t>
            </w:r>
            <w:r w:rsidRPr="0074645E">
              <w:rPr>
                <w:rFonts w:ascii="Times New Roman" w:hAnsi="Times New Roman" w:cs="Times New Roman"/>
                <w:sz w:val="24"/>
                <w:szCs w:val="24"/>
              </w:rPr>
              <w:t xml:space="preserve"> застегнуть полы плаща ниже центрального шпенька так, чтобы левая пола охватывала левую ногу, правая – правую и закрепить их хлястиками ниже коленных суставов;</w:t>
            </w:r>
          </w:p>
          <w:p w:rsidR="003000F8" w:rsidRPr="0074645E" w:rsidRDefault="003000F8" w:rsidP="003000F8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746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</w:t>
            </w:r>
            <w:r w:rsidRPr="0074645E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закрепками держатели правой и левой пол на шпеньках, находящихся непосредственно под центральным шпеньком;</w:t>
            </w:r>
          </w:p>
        </w:tc>
      </w:tr>
      <w:tr w:rsidR="003000F8" w:rsidRPr="0074645E" w:rsidTr="009E26E3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0F8" w:rsidRPr="0074645E" w:rsidRDefault="003000F8" w:rsidP="003000F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4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0F8" w:rsidRPr="0074645E" w:rsidRDefault="003000F8" w:rsidP="003000F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4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0F8" w:rsidRPr="0074645E" w:rsidRDefault="003000F8" w:rsidP="003000F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4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0F8" w:rsidRPr="0074645E" w:rsidRDefault="003000F8" w:rsidP="003000F8">
            <w:pPr>
              <w:snapToGrid w:val="0"/>
              <w:ind w:left="31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4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3000F8" w:rsidRPr="0074645E" w:rsidTr="009E26E3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0F8" w:rsidRPr="0074645E" w:rsidRDefault="003000F8" w:rsidP="003000F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0F8" w:rsidRPr="0074645E" w:rsidRDefault="003000F8" w:rsidP="003000F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0F8" w:rsidRPr="0074645E" w:rsidRDefault="003000F8" w:rsidP="003000F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0F8" w:rsidRPr="0074645E" w:rsidRDefault="003000F8" w:rsidP="003000F8">
            <w:pPr>
              <w:snapToGrid w:val="0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746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</w:t>
            </w:r>
            <w:r w:rsidRPr="0074645E">
              <w:rPr>
                <w:rFonts w:ascii="Times New Roman" w:hAnsi="Times New Roman" w:cs="Times New Roman"/>
                <w:sz w:val="24"/>
                <w:szCs w:val="24"/>
              </w:rPr>
              <w:t xml:space="preserve"> застегнуть борта плаща выше центрального шпенька, оставив свободными два верхних держателя;</w:t>
            </w:r>
          </w:p>
          <w:p w:rsidR="003000F8" w:rsidRPr="0074645E" w:rsidRDefault="003000F8" w:rsidP="003000F8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746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</w:t>
            </w:r>
            <w:r w:rsidRPr="0074645E">
              <w:rPr>
                <w:rFonts w:ascii="Times New Roman" w:hAnsi="Times New Roman" w:cs="Times New Roman"/>
                <w:sz w:val="24"/>
                <w:szCs w:val="24"/>
              </w:rPr>
              <w:t xml:space="preserve"> надеть снаряжение и противогаз поверх защитного плаща;</w:t>
            </w:r>
          </w:p>
          <w:p w:rsidR="003000F8" w:rsidRPr="0074645E" w:rsidRDefault="003000F8" w:rsidP="003000F8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746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</w:t>
            </w:r>
            <w:r w:rsidRPr="0074645E">
              <w:rPr>
                <w:rFonts w:ascii="Times New Roman" w:hAnsi="Times New Roman" w:cs="Times New Roman"/>
                <w:sz w:val="24"/>
                <w:szCs w:val="24"/>
              </w:rPr>
              <w:t xml:space="preserve"> перевести противогаз в боевое положение;</w:t>
            </w:r>
          </w:p>
          <w:p w:rsidR="003000F8" w:rsidRPr="0074645E" w:rsidRDefault="003000F8" w:rsidP="003000F8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746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</w:t>
            </w:r>
            <w:r w:rsidRPr="0074645E">
              <w:rPr>
                <w:rFonts w:ascii="Times New Roman" w:hAnsi="Times New Roman" w:cs="Times New Roman"/>
                <w:sz w:val="24"/>
                <w:szCs w:val="24"/>
              </w:rPr>
              <w:t xml:space="preserve"> надеть головной убор, затем капюшон защитного плаща;</w:t>
            </w:r>
          </w:p>
          <w:p w:rsidR="003000F8" w:rsidRPr="0074645E" w:rsidRDefault="003000F8" w:rsidP="003000F8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746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</w:t>
            </w:r>
            <w:r w:rsidRPr="0074645E">
              <w:rPr>
                <w:rFonts w:ascii="Times New Roman" w:hAnsi="Times New Roman" w:cs="Times New Roman"/>
                <w:sz w:val="24"/>
                <w:szCs w:val="24"/>
              </w:rPr>
              <w:t xml:space="preserve"> подогнать капюшон по размеру с помощью головного хлястика;</w:t>
            </w:r>
          </w:p>
          <w:p w:rsidR="003000F8" w:rsidRPr="0074645E" w:rsidRDefault="003000F8" w:rsidP="003000F8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746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</w:t>
            </w:r>
            <w:r w:rsidRPr="0074645E">
              <w:rPr>
                <w:rFonts w:ascii="Times New Roman" w:hAnsi="Times New Roman" w:cs="Times New Roman"/>
                <w:sz w:val="24"/>
                <w:szCs w:val="24"/>
              </w:rPr>
              <w:t xml:space="preserve"> застегнуть борта плаща на оставшиеся свободными два шпенька;</w:t>
            </w:r>
          </w:p>
          <w:p w:rsidR="003000F8" w:rsidRPr="0074645E" w:rsidRDefault="003000F8" w:rsidP="003000F8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746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</w:t>
            </w:r>
            <w:r w:rsidRPr="0074645E">
              <w:rPr>
                <w:rFonts w:ascii="Times New Roman" w:hAnsi="Times New Roman" w:cs="Times New Roman"/>
                <w:sz w:val="24"/>
                <w:szCs w:val="24"/>
              </w:rPr>
              <w:t xml:space="preserve"> надеть защитные перчатки;</w:t>
            </w:r>
          </w:p>
          <w:p w:rsidR="003000F8" w:rsidRPr="0074645E" w:rsidRDefault="003000F8" w:rsidP="003000F8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746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</w:t>
            </w:r>
            <w:r w:rsidRPr="0074645E">
              <w:rPr>
                <w:rFonts w:ascii="Times New Roman" w:hAnsi="Times New Roman" w:cs="Times New Roman"/>
                <w:sz w:val="24"/>
                <w:szCs w:val="24"/>
              </w:rPr>
              <w:t xml:space="preserve"> отвернуть обшлага рукавов поверх защитных перчаток;</w:t>
            </w:r>
          </w:p>
          <w:p w:rsidR="003000F8" w:rsidRPr="0074645E" w:rsidRDefault="003000F8" w:rsidP="003000F8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746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</w:t>
            </w:r>
            <w:r w:rsidRPr="0074645E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обшлага рукавов с помощью нарукавных хлястиков (петель);</w:t>
            </w:r>
          </w:p>
          <w:p w:rsidR="003000F8" w:rsidRPr="0074645E" w:rsidRDefault="003000F8" w:rsidP="003000F8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746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</w:t>
            </w:r>
            <w:r w:rsidRPr="00746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4645E">
              <w:rPr>
                <w:rFonts w:ascii="Times New Roman" w:hAnsi="Times New Roman" w:cs="Times New Roman"/>
                <w:sz w:val="24"/>
                <w:szCs w:val="24"/>
              </w:rPr>
              <w:t>взять</w:t>
            </w:r>
            <w:proofErr w:type="gramEnd"/>
            <w:r w:rsidRPr="0074645E">
              <w:rPr>
                <w:rFonts w:ascii="Times New Roman" w:hAnsi="Times New Roman" w:cs="Times New Roman"/>
                <w:sz w:val="24"/>
                <w:szCs w:val="24"/>
              </w:rPr>
              <w:t xml:space="preserve"> оружие в прежнее положение.</w:t>
            </w:r>
          </w:p>
        </w:tc>
      </w:tr>
    </w:tbl>
    <w:p w:rsidR="003000F8" w:rsidRPr="0074645E" w:rsidRDefault="003000F8" w:rsidP="003000F8">
      <w:pPr>
        <w:rPr>
          <w:rFonts w:ascii="Times New Roman" w:hAnsi="Times New Roman" w:cs="Times New Roman"/>
          <w:sz w:val="24"/>
          <w:szCs w:val="24"/>
        </w:rPr>
      </w:pPr>
    </w:p>
    <w:p w:rsidR="003000F8" w:rsidRPr="0074645E" w:rsidRDefault="003000F8" w:rsidP="003000F8">
      <w:pPr>
        <w:rPr>
          <w:rFonts w:ascii="Times New Roman" w:hAnsi="Times New Roman" w:cs="Times New Roman"/>
          <w:sz w:val="24"/>
          <w:szCs w:val="24"/>
        </w:rPr>
      </w:pPr>
    </w:p>
    <w:p w:rsidR="003000F8" w:rsidRPr="0074645E" w:rsidRDefault="003000F8" w:rsidP="003000F8">
      <w:pPr>
        <w:rPr>
          <w:rFonts w:ascii="Times New Roman" w:hAnsi="Times New Roman" w:cs="Times New Roman"/>
          <w:sz w:val="24"/>
          <w:szCs w:val="24"/>
        </w:rPr>
      </w:pPr>
      <w:r w:rsidRPr="0074645E">
        <w:rPr>
          <w:rFonts w:ascii="Times New Roman" w:hAnsi="Times New Roman" w:cs="Times New Roman"/>
          <w:sz w:val="24"/>
          <w:szCs w:val="24"/>
        </w:rPr>
        <w:t>Руководитель занятия_______________________________________________</w:t>
      </w:r>
    </w:p>
    <w:p w:rsidR="003000F8" w:rsidRPr="0074645E" w:rsidRDefault="003000F8" w:rsidP="003000F8">
      <w:pPr>
        <w:pStyle w:val="aa"/>
        <w:rPr>
          <w:b/>
          <w:bCs/>
          <w:sz w:val="24"/>
        </w:rPr>
      </w:pPr>
    </w:p>
    <w:p w:rsidR="003000F8" w:rsidRPr="0074645E" w:rsidRDefault="003000F8" w:rsidP="003000F8">
      <w:pPr>
        <w:pStyle w:val="aa"/>
        <w:rPr>
          <w:b/>
          <w:bCs/>
          <w:sz w:val="24"/>
        </w:rPr>
      </w:pPr>
      <w:r w:rsidRPr="0074645E">
        <w:rPr>
          <w:b/>
          <w:bCs/>
          <w:sz w:val="24"/>
        </w:rPr>
        <w:t>ПРИЛОЖЕНИЕ</w:t>
      </w:r>
    </w:p>
    <w:p w:rsidR="003000F8" w:rsidRPr="0074645E" w:rsidRDefault="003000F8" w:rsidP="003000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00F8" w:rsidRPr="0074645E" w:rsidRDefault="003000F8" w:rsidP="003000F8">
      <w:pPr>
        <w:pStyle w:val="ab"/>
        <w:rPr>
          <w:sz w:val="24"/>
        </w:rPr>
      </w:pPr>
      <w:r w:rsidRPr="0074645E">
        <w:rPr>
          <w:sz w:val="24"/>
        </w:rPr>
        <w:t>Оценка по времени</w:t>
      </w:r>
    </w:p>
    <w:tbl>
      <w:tblPr>
        <w:tblW w:w="0" w:type="auto"/>
        <w:tblInd w:w="-5" w:type="dxa"/>
        <w:tblLayout w:type="fixed"/>
        <w:tblLook w:val="0000"/>
      </w:tblPr>
      <w:tblGrid>
        <w:gridCol w:w="3941"/>
        <w:gridCol w:w="1984"/>
        <w:gridCol w:w="1985"/>
        <w:gridCol w:w="1670"/>
      </w:tblGrid>
      <w:tr w:rsidR="003000F8" w:rsidRPr="0074645E" w:rsidTr="0074645E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0F8" w:rsidRPr="0074645E" w:rsidRDefault="003000F8" w:rsidP="003000F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5E">
              <w:rPr>
                <w:rFonts w:ascii="Times New Roman" w:hAnsi="Times New Roman" w:cs="Times New Roman"/>
                <w:sz w:val="24"/>
                <w:szCs w:val="24"/>
              </w:rPr>
              <w:t>Условие норматива,</w:t>
            </w:r>
          </w:p>
          <w:p w:rsidR="003000F8" w:rsidRPr="0074645E" w:rsidRDefault="003000F8" w:rsidP="00300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5E">
              <w:rPr>
                <w:rFonts w:ascii="Times New Roman" w:hAnsi="Times New Roman" w:cs="Times New Roman"/>
                <w:sz w:val="24"/>
                <w:szCs w:val="24"/>
              </w:rPr>
              <w:t>категории обучаемых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0F8" w:rsidRPr="0074645E" w:rsidRDefault="003000F8" w:rsidP="003000F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5E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0F8" w:rsidRPr="0074645E" w:rsidRDefault="003000F8" w:rsidP="003000F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5E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0F8" w:rsidRPr="0074645E" w:rsidRDefault="003000F8" w:rsidP="003000F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45E">
              <w:rPr>
                <w:rFonts w:ascii="Times New Roman" w:hAnsi="Times New Roman" w:cs="Times New Roman"/>
                <w:sz w:val="24"/>
                <w:szCs w:val="24"/>
              </w:rPr>
              <w:t>Удовлетв</w:t>
            </w:r>
            <w:proofErr w:type="spellEnd"/>
            <w:r w:rsidRPr="007464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000F8" w:rsidRPr="0074645E" w:rsidTr="0074645E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0F8" w:rsidRPr="0074645E" w:rsidRDefault="003000F8" w:rsidP="003000F8">
            <w:pPr>
              <w:pStyle w:val="a8"/>
              <w:snapToGrid w:val="0"/>
              <w:jc w:val="left"/>
              <w:rPr>
                <w:sz w:val="24"/>
              </w:rPr>
            </w:pPr>
            <w:r w:rsidRPr="0074645E">
              <w:rPr>
                <w:sz w:val="24"/>
              </w:rPr>
              <w:t>По командам: ‘Плащ в рукава, чулки, перчатки надеть’, ‘газы’.</w:t>
            </w:r>
          </w:p>
          <w:p w:rsidR="003000F8" w:rsidRPr="0074645E" w:rsidRDefault="003000F8" w:rsidP="003000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4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открытой местн</w:t>
            </w:r>
            <w:r w:rsidR="0099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7464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сти:</w:t>
            </w:r>
          </w:p>
          <w:p w:rsidR="0074645E" w:rsidRDefault="003000F8" w:rsidP="0030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</w:t>
            </w:r>
            <w:r w:rsidRPr="0074645E">
              <w:rPr>
                <w:rFonts w:ascii="Times New Roman" w:hAnsi="Times New Roman" w:cs="Times New Roman"/>
                <w:sz w:val="24"/>
                <w:szCs w:val="24"/>
              </w:rPr>
              <w:t xml:space="preserve"> солдаты, сержанты, прапорщики и офицеры</w:t>
            </w:r>
            <w:r w:rsidR="00746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00F8" w:rsidRPr="0074645E" w:rsidRDefault="003000F8" w:rsidP="0030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</w:t>
            </w:r>
            <w:r w:rsidRPr="0074645E">
              <w:rPr>
                <w:rFonts w:ascii="Times New Roman" w:hAnsi="Times New Roman" w:cs="Times New Roman"/>
                <w:sz w:val="24"/>
                <w:szCs w:val="24"/>
              </w:rPr>
              <w:t xml:space="preserve"> рота</w:t>
            </w:r>
          </w:p>
          <w:p w:rsidR="003000F8" w:rsidRPr="0074645E" w:rsidRDefault="003000F8" w:rsidP="003000F8">
            <w:pPr>
              <w:pStyle w:val="210"/>
              <w:rPr>
                <w:sz w:val="24"/>
              </w:rPr>
            </w:pPr>
            <w:r w:rsidRPr="0074645E">
              <w:rPr>
                <w:sz w:val="24"/>
              </w:rPr>
              <w:t>В укрытиях или закрытых машинах:</w:t>
            </w:r>
          </w:p>
          <w:p w:rsidR="003000F8" w:rsidRPr="0074645E" w:rsidRDefault="003000F8" w:rsidP="0030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</w:t>
            </w:r>
            <w:r w:rsidRPr="0074645E">
              <w:rPr>
                <w:rFonts w:ascii="Times New Roman" w:hAnsi="Times New Roman" w:cs="Times New Roman"/>
                <w:sz w:val="24"/>
                <w:szCs w:val="24"/>
              </w:rPr>
              <w:t xml:space="preserve"> солдаты, сержанты, прапорщики и офицеры</w:t>
            </w:r>
          </w:p>
          <w:p w:rsidR="003000F8" w:rsidRPr="0074645E" w:rsidRDefault="003000F8" w:rsidP="0030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</w:t>
            </w:r>
            <w:r w:rsidRPr="0074645E">
              <w:rPr>
                <w:rFonts w:ascii="Times New Roman" w:hAnsi="Times New Roman" w:cs="Times New Roman"/>
                <w:sz w:val="24"/>
                <w:szCs w:val="24"/>
              </w:rPr>
              <w:t xml:space="preserve"> рота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0F8" w:rsidRPr="0074645E" w:rsidRDefault="003000F8" w:rsidP="003000F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0F8" w:rsidRPr="0074645E" w:rsidRDefault="003000F8" w:rsidP="00300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0F8" w:rsidRPr="0074645E" w:rsidRDefault="003000F8" w:rsidP="00300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5E">
              <w:rPr>
                <w:rFonts w:ascii="Times New Roman" w:hAnsi="Times New Roman" w:cs="Times New Roman"/>
                <w:sz w:val="24"/>
                <w:szCs w:val="24"/>
              </w:rPr>
              <w:t>3 мин.</w:t>
            </w:r>
          </w:p>
          <w:p w:rsidR="003000F8" w:rsidRPr="0074645E" w:rsidRDefault="003000F8" w:rsidP="00300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5E">
              <w:rPr>
                <w:rFonts w:ascii="Times New Roman" w:hAnsi="Times New Roman" w:cs="Times New Roman"/>
                <w:sz w:val="24"/>
                <w:szCs w:val="24"/>
              </w:rPr>
              <w:t>4 мин.</w:t>
            </w:r>
          </w:p>
          <w:p w:rsidR="003000F8" w:rsidRPr="0074645E" w:rsidRDefault="003000F8" w:rsidP="00300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0F8" w:rsidRPr="0074645E" w:rsidRDefault="003000F8" w:rsidP="00300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0F8" w:rsidRPr="0074645E" w:rsidRDefault="003000F8" w:rsidP="00300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5E">
              <w:rPr>
                <w:rFonts w:ascii="Times New Roman" w:hAnsi="Times New Roman" w:cs="Times New Roman"/>
                <w:sz w:val="24"/>
                <w:szCs w:val="24"/>
              </w:rPr>
              <w:t>4 мин. 35 с.</w:t>
            </w:r>
          </w:p>
          <w:p w:rsidR="003000F8" w:rsidRPr="0074645E" w:rsidRDefault="003000F8" w:rsidP="00300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5E">
              <w:rPr>
                <w:rFonts w:ascii="Times New Roman" w:hAnsi="Times New Roman" w:cs="Times New Roman"/>
                <w:sz w:val="24"/>
                <w:szCs w:val="24"/>
              </w:rPr>
              <w:t>5 мин. 40 с.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0F8" w:rsidRPr="0074645E" w:rsidRDefault="003000F8" w:rsidP="003000F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0F8" w:rsidRPr="0074645E" w:rsidRDefault="003000F8" w:rsidP="00300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0F8" w:rsidRPr="0074645E" w:rsidRDefault="003000F8" w:rsidP="00300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5E">
              <w:rPr>
                <w:rFonts w:ascii="Times New Roman" w:hAnsi="Times New Roman" w:cs="Times New Roman"/>
                <w:sz w:val="24"/>
                <w:szCs w:val="24"/>
              </w:rPr>
              <w:t>3 мин. 20 с.</w:t>
            </w:r>
          </w:p>
          <w:p w:rsidR="003000F8" w:rsidRPr="0074645E" w:rsidRDefault="003000F8" w:rsidP="00300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5E">
              <w:rPr>
                <w:rFonts w:ascii="Times New Roman" w:hAnsi="Times New Roman" w:cs="Times New Roman"/>
                <w:sz w:val="24"/>
                <w:szCs w:val="24"/>
              </w:rPr>
              <w:t>4 мин. 20 с.</w:t>
            </w:r>
          </w:p>
          <w:p w:rsidR="003000F8" w:rsidRPr="0074645E" w:rsidRDefault="003000F8" w:rsidP="00300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45E" w:rsidRDefault="0074645E" w:rsidP="00300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0F8" w:rsidRPr="0074645E" w:rsidRDefault="003000F8" w:rsidP="00300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5E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  <w:p w:rsidR="003000F8" w:rsidRPr="0074645E" w:rsidRDefault="003000F8" w:rsidP="00300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5E">
              <w:rPr>
                <w:rFonts w:ascii="Times New Roman" w:hAnsi="Times New Roman" w:cs="Times New Roman"/>
                <w:sz w:val="24"/>
                <w:szCs w:val="24"/>
              </w:rPr>
              <w:t>6 мин. 10 с.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0F8" w:rsidRPr="0074645E" w:rsidRDefault="003000F8" w:rsidP="003000F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0F8" w:rsidRPr="0074645E" w:rsidRDefault="003000F8" w:rsidP="00300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0F8" w:rsidRPr="0074645E" w:rsidRDefault="003000F8" w:rsidP="00300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5E">
              <w:rPr>
                <w:rFonts w:ascii="Times New Roman" w:hAnsi="Times New Roman" w:cs="Times New Roman"/>
                <w:sz w:val="24"/>
                <w:szCs w:val="24"/>
              </w:rPr>
              <w:t>4 мин.</w:t>
            </w:r>
          </w:p>
          <w:p w:rsidR="003000F8" w:rsidRPr="0074645E" w:rsidRDefault="003000F8" w:rsidP="00300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0F8" w:rsidRPr="0074645E" w:rsidRDefault="003000F8" w:rsidP="00300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5E">
              <w:rPr>
                <w:rFonts w:ascii="Times New Roman" w:hAnsi="Times New Roman" w:cs="Times New Roman"/>
                <w:sz w:val="24"/>
                <w:szCs w:val="24"/>
              </w:rPr>
              <w:t>5 мин. 10 с.</w:t>
            </w:r>
          </w:p>
          <w:p w:rsidR="003000F8" w:rsidRPr="0074645E" w:rsidRDefault="003000F8" w:rsidP="00300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0F8" w:rsidRPr="0074645E" w:rsidRDefault="003000F8" w:rsidP="00300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5E">
              <w:rPr>
                <w:rFonts w:ascii="Times New Roman" w:hAnsi="Times New Roman" w:cs="Times New Roman"/>
                <w:sz w:val="24"/>
                <w:szCs w:val="24"/>
              </w:rPr>
              <w:t>6 мин.</w:t>
            </w:r>
          </w:p>
          <w:p w:rsidR="003000F8" w:rsidRPr="0074645E" w:rsidRDefault="003000F8" w:rsidP="00300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5E">
              <w:rPr>
                <w:rFonts w:ascii="Times New Roman" w:hAnsi="Times New Roman" w:cs="Times New Roman"/>
                <w:sz w:val="24"/>
                <w:szCs w:val="24"/>
              </w:rPr>
              <w:t>7 мин. 20 с.</w:t>
            </w:r>
          </w:p>
        </w:tc>
      </w:tr>
      <w:tr w:rsidR="003000F8" w:rsidRPr="0074645E" w:rsidTr="0074645E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0F8" w:rsidRPr="0074645E" w:rsidRDefault="003000F8" w:rsidP="003000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4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командам: ‘Защитный комплект надеть’, ‘Газы’.</w:t>
            </w:r>
          </w:p>
          <w:p w:rsidR="003000F8" w:rsidRPr="0074645E" w:rsidRDefault="003000F8" w:rsidP="003000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4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открытой местн</w:t>
            </w:r>
            <w:r w:rsidR="0099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7464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сти:</w:t>
            </w:r>
          </w:p>
          <w:p w:rsidR="003000F8" w:rsidRPr="0074645E" w:rsidRDefault="003000F8" w:rsidP="0030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</w:t>
            </w:r>
            <w:r w:rsidRPr="0074645E">
              <w:rPr>
                <w:rFonts w:ascii="Times New Roman" w:hAnsi="Times New Roman" w:cs="Times New Roman"/>
                <w:sz w:val="24"/>
                <w:szCs w:val="24"/>
              </w:rPr>
              <w:t xml:space="preserve"> солдаты, сержанты, прапорщики и офицеры</w:t>
            </w:r>
          </w:p>
          <w:p w:rsidR="003000F8" w:rsidRPr="0074645E" w:rsidRDefault="003000F8" w:rsidP="0030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</w:t>
            </w:r>
            <w:r w:rsidRPr="0074645E">
              <w:rPr>
                <w:rFonts w:ascii="Times New Roman" w:hAnsi="Times New Roman" w:cs="Times New Roman"/>
                <w:sz w:val="24"/>
                <w:szCs w:val="24"/>
              </w:rPr>
              <w:t xml:space="preserve"> рота</w:t>
            </w:r>
          </w:p>
          <w:p w:rsidR="003000F8" w:rsidRPr="0074645E" w:rsidRDefault="003000F8" w:rsidP="003000F8">
            <w:pPr>
              <w:pStyle w:val="210"/>
              <w:rPr>
                <w:sz w:val="24"/>
              </w:rPr>
            </w:pPr>
            <w:r w:rsidRPr="0074645E">
              <w:rPr>
                <w:sz w:val="24"/>
              </w:rPr>
              <w:t>В укрытиях или закрытых машинах:</w:t>
            </w:r>
          </w:p>
          <w:p w:rsidR="003000F8" w:rsidRPr="0074645E" w:rsidRDefault="003000F8" w:rsidP="0030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</w:t>
            </w:r>
            <w:r w:rsidRPr="0074645E">
              <w:rPr>
                <w:rFonts w:ascii="Times New Roman" w:hAnsi="Times New Roman" w:cs="Times New Roman"/>
                <w:sz w:val="24"/>
                <w:szCs w:val="24"/>
              </w:rPr>
              <w:t xml:space="preserve"> солдаты, сержанты, прапорщики и офицеры</w:t>
            </w:r>
          </w:p>
          <w:p w:rsidR="003000F8" w:rsidRPr="0074645E" w:rsidRDefault="003000F8" w:rsidP="0030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</w:t>
            </w:r>
            <w:r w:rsidRPr="0074645E">
              <w:rPr>
                <w:rFonts w:ascii="Times New Roman" w:hAnsi="Times New Roman" w:cs="Times New Roman"/>
                <w:sz w:val="24"/>
                <w:szCs w:val="24"/>
              </w:rPr>
              <w:t xml:space="preserve"> рота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0F8" w:rsidRPr="0074645E" w:rsidRDefault="003000F8" w:rsidP="003000F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0F8" w:rsidRPr="0074645E" w:rsidRDefault="003000F8" w:rsidP="00300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0F8" w:rsidRPr="0074645E" w:rsidRDefault="003000F8" w:rsidP="00300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0F8" w:rsidRPr="0074645E" w:rsidRDefault="003000F8" w:rsidP="00300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5E">
              <w:rPr>
                <w:rFonts w:ascii="Times New Roman" w:hAnsi="Times New Roman" w:cs="Times New Roman"/>
                <w:sz w:val="24"/>
                <w:szCs w:val="24"/>
              </w:rPr>
              <w:t>4 мин. 35 с.</w:t>
            </w:r>
          </w:p>
          <w:p w:rsidR="003000F8" w:rsidRPr="0074645E" w:rsidRDefault="003000F8" w:rsidP="00300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5E">
              <w:rPr>
                <w:rFonts w:ascii="Times New Roman" w:hAnsi="Times New Roman" w:cs="Times New Roman"/>
                <w:sz w:val="24"/>
                <w:szCs w:val="24"/>
              </w:rPr>
              <w:t>4 мин. 50 с.</w:t>
            </w:r>
          </w:p>
          <w:p w:rsidR="003000F8" w:rsidRPr="0074645E" w:rsidRDefault="003000F8" w:rsidP="00300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0F8" w:rsidRPr="0074645E" w:rsidRDefault="003000F8" w:rsidP="00300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5E">
              <w:rPr>
                <w:rFonts w:ascii="Times New Roman" w:hAnsi="Times New Roman" w:cs="Times New Roman"/>
                <w:sz w:val="24"/>
                <w:szCs w:val="24"/>
              </w:rPr>
              <w:t>7 мин.</w:t>
            </w:r>
          </w:p>
          <w:p w:rsidR="003000F8" w:rsidRPr="0074645E" w:rsidRDefault="003000F8" w:rsidP="00300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0F8" w:rsidRPr="0074645E" w:rsidRDefault="003000F8" w:rsidP="00300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5E">
              <w:rPr>
                <w:rFonts w:ascii="Times New Roman" w:hAnsi="Times New Roman" w:cs="Times New Roman"/>
                <w:sz w:val="24"/>
                <w:szCs w:val="24"/>
              </w:rPr>
              <w:t>8 мин. 50 с.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0F8" w:rsidRPr="0074645E" w:rsidRDefault="003000F8" w:rsidP="003000F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0F8" w:rsidRPr="0074645E" w:rsidRDefault="003000F8" w:rsidP="00300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0F8" w:rsidRPr="0074645E" w:rsidRDefault="003000F8" w:rsidP="00300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0F8" w:rsidRPr="0074645E" w:rsidRDefault="003000F8" w:rsidP="00300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5E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  <w:p w:rsidR="003000F8" w:rsidRPr="0074645E" w:rsidRDefault="003000F8" w:rsidP="00300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5E">
              <w:rPr>
                <w:rFonts w:ascii="Times New Roman" w:hAnsi="Times New Roman" w:cs="Times New Roman"/>
                <w:sz w:val="24"/>
                <w:szCs w:val="24"/>
              </w:rPr>
              <w:t>5 мин. 20 с.</w:t>
            </w:r>
          </w:p>
          <w:p w:rsidR="003000F8" w:rsidRPr="0074645E" w:rsidRDefault="003000F8" w:rsidP="00300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0F8" w:rsidRPr="0074645E" w:rsidRDefault="003000F8" w:rsidP="00300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5E">
              <w:rPr>
                <w:rFonts w:ascii="Times New Roman" w:hAnsi="Times New Roman" w:cs="Times New Roman"/>
                <w:sz w:val="24"/>
                <w:szCs w:val="24"/>
              </w:rPr>
              <w:t>7 мин. 40 с.</w:t>
            </w:r>
          </w:p>
          <w:p w:rsidR="003000F8" w:rsidRPr="0074645E" w:rsidRDefault="003000F8" w:rsidP="00300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0F8" w:rsidRPr="0074645E" w:rsidRDefault="003000F8" w:rsidP="00300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5E">
              <w:rPr>
                <w:rFonts w:ascii="Times New Roman" w:hAnsi="Times New Roman" w:cs="Times New Roman"/>
                <w:sz w:val="24"/>
                <w:szCs w:val="24"/>
              </w:rPr>
              <w:t>9 мин. 40 с.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0F8" w:rsidRPr="0074645E" w:rsidRDefault="003000F8" w:rsidP="003000F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0F8" w:rsidRPr="0074645E" w:rsidRDefault="003000F8" w:rsidP="00300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0F8" w:rsidRPr="0074645E" w:rsidRDefault="003000F8" w:rsidP="00300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0F8" w:rsidRPr="0074645E" w:rsidRDefault="003000F8" w:rsidP="00300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5E">
              <w:rPr>
                <w:rFonts w:ascii="Times New Roman" w:hAnsi="Times New Roman" w:cs="Times New Roman"/>
                <w:sz w:val="24"/>
                <w:szCs w:val="24"/>
              </w:rPr>
              <w:t>6 мин.</w:t>
            </w:r>
          </w:p>
          <w:p w:rsidR="003000F8" w:rsidRPr="0074645E" w:rsidRDefault="003000F8" w:rsidP="00300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5E">
              <w:rPr>
                <w:rFonts w:ascii="Times New Roman" w:hAnsi="Times New Roman" w:cs="Times New Roman"/>
                <w:sz w:val="24"/>
                <w:szCs w:val="24"/>
              </w:rPr>
              <w:t>6 мин. 20 с.</w:t>
            </w:r>
          </w:p>
          <w:p w:rsidR="003000F8" w:rsidRPr="0074645E" w:rsidRDefault="003000F8" w:rsidP="00300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0F8" w:rsidRPr="0074645E" w:rsidRDefault="003000F8" w:rsidP="00300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5E">
              <w:rPr>
                <w:rFonts w:ascii="Times New Roman" w:hAnsi="Times New Roman" w:cs="Times New Roman"/>
                <w:sz w:val="24"/>
                <w:szCs w:val="24"/>
              </w:rPr>
              <w:t>9 мин. 10 с.</w:t>
            </w:r>
          </w:p>
          <w:p w:rsidR="003000F8" w:rsidRPr="0074645E" w:rsidRDefault="003000F8" w:rsidP="00300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0F8" w:rsidRPr="0074645E" w:rsidRDefault="003000F8" w:rsidP="00300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5E">
              <w:rPr>
                <w:rFonts w:ascii="Times New Roman" w:hAnsi="Times New Roman" w:cs="Times New Roman"/>
                <w:sz w:val="24"/>
                <w:szCs w:val="24"/>
              </w:rPr>
              <w:t>12 мин.</w:t>
            </w:r>
          </w:p>
        </w:tc>
      </w:tr>
    </w:tbl>
    <w:p w:rsidR="009E26E3" w:rsidRDefault="009E26E3" w:rsidP="003000F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000F8" w:rsidRPr="0074645E" w:rsidRDefault="003000F8" w:rsidP="003000F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645E">
        <w:rPr>
          <w:rFonts w:ascii="Times New Roman" w:hAnsi="Times New Roman" w:cs="Times New Roman"/>
          <w:b/>
          <w:bCs/>
          <w:sz w:val="24"/>
          <w:szCs w:val="24"/>
        </w:rPr>
        <w:t>Ошибки, снижающие оценку на один балл:</w:t>
      </w:r>
    </w:p>
    <w:p w:rsidR="003000F8" w:rsidRPr="0074645E" w:rsidRDefault="003000F8" w:rsidP="003000F8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45E">
        <w:rPr>
          <w:rFonts w:ascii="Times New Roman" w:hAnsi="Times New Roman" w:cs="Times New Roman"/>
          <w:sz w:val="24"/>
          <w:szCs w:val="24"/>
        </w:rPr>
        <w:t>Надевание защитных чулок производилось с застегнутыми хлястиками.</w:t>
      </w:r>
    </w:p>
    <w:p w:rsidR="003000F8" w:rsidRPr="0074645E" w:rsidRDefault="003000F8" w:rsidP="003000F8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45E">
        <w:rPr>
          <w:rFonts w:ascii="Times New Roman" w:hAnsi="Times New Roman" w:cs="Times New Roman"/>
          <w:sz w:val="24"/>
          <w:szCs w:val="24"/>
        </w:rPr>
        <w:t>Неправильно застегнуты борта плаща или не полностью надеты чулки.</w:t>
      </w:r>
    </w:p>
    <w:p w:rsidR="003000F8" w:rsidRPr="0074645E" w:rsidRDefault="003000F8" w:rsidP="003000F8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45E">
        <w:rPr>
          <w:rFonts w:ascii="Times New Roman" w:hAnsi="Times New Roman" w:cs="Times New Roman"/>
          <w:sz w:val="24"/>
          <w:szCs w:val="24"/>
        </w:rPr>
        <w:t>Не закреплены закрепками держатели шпеньков или не застегнуты два шпенька.</w:t>
      </w:r>
    </w:p>
    <w:p w:rsidR="003000F8" w:rsidRPr="0074645E" w:rsidRDefault="003000F8" w:rsidP="003000F8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45E">
        <w:rPr>
          <w:rFonts w:ascii="Times New Roman" w:hAnsi="Times New Roman" w:cs="Times New Roman"/>
          <w:sz w:val="24"/>
          <w:szCs w:val="24"/>
        </w:rPr>
        <w:t>При надевании плаща в виде комбинезона снаряжение и противогаз не надеты поверх защиты.</w:t>
      </w:r>
    </w:p>
    <w:p w:rsidR="003000F8" w:rsidRPr="00304261" w:rsidRDefault="003000F8" w:rsidP="003000F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261">
        <w:rPr>
          <w:rFonts w:ascii="Times New Roman" w:hAnsi="Times New Roman" w:cs="Times New Roman"/>
          <w:b/>
          <w:bCs/>
          <w:sz w:val="24"/>
          <w:szCs w:val="24"/>
        </w:rPr>
        <w:t>Ошибки, определяющие оценку ‘неудовлетворительно’:</w:t>
      </w:r>
    </w:p>
    <w:p w:rsidR="003000F8" w:rsidRPr="00304261" w:rsidRDefault="003000F8" w:rsidP="003000F8">
      <w:pPr>
        <w:pStyle w:val="a8"/>
        <w:numPr>
          <w:ilvl w:val="0"/>
          <w:numId w:val="9"/>
        </w:numPr>
        <w:jc w:val="left"/>
        <w:rPr>
          <w:sz w:val="24"/>
        </w:rPr>
      </w:pPr>
      <w:r w:rsidRPr="00304261">
        <w:rPr>
          <w:sz w:val="24"/>
        </w:rPr>
        <w:t>При надевании повреждены средства защиты.</w:t>
      </w:r>
    </w:p>
    <w:p w:rsidR="003000F8" w:rsidRPr="00304261" w:rsidRDefault="003000F8" w:rsidP="003000F8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4261">
        <w:rPr>
          <w:rFonts w:ascii="Times New Roman" w:hAnsi="Times New Roman" w:cs="Times New Roman"/>
          <w:sz w:val="24"/>
          <w:szCs w:val="24"/>
        </w:rPr>
        <w:t>Допущены ошибки, определяющие оценку ‘неудовлетворительно’ по нормативу №1.</w:t>
      </w:r>
    </w:p>
    <w:p w:rsidR="003000F8" w:rsidRPr="00304261" w:rsidRDefault="00267FAC" w:rsidP="00267F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2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 сдёргивается шнурок и плащ переводится в положение “</w:t>
      </w:r>
      <w:proofErr w:type="gramStart"/>
      <w:r w:rsidRPr="003042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</w:t>
      </w:r>
      <w:proofErr w:type="spellStart"/>
      <w:r w:rsidRPr="003042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готове</w:t>
      </w:r>
      <w:proofErr w:type="spellEnd"/>
      <w:proofErr w:type="gramEnd"/>
      <w:r w:rsidRPr="003042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” (из положения “походное”, где он свёрнут за спиной!).</w:t>
      </w:r>
      <w:r w:rsidRPr="003042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042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2) одеваются ЧУЛКИ!</w:t>
      </w:r>
      <w:r w:rsidRPr="003042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042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3) одевается плащ в рукава.</w:t>
      </w:r>
      <w:r w:rsidRPr="003042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042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4) застёгиваются все шпеньки начиная от ЦЕНТРАЛЬНОГО, потом ноги, потом на груди, кроме последних (верхних) двух!</w:t>
      </w:r>
      <w:r w:rsidRPr="003042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042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5) одевается противогаз.</w:t>
      </w:r>
      <w:r w:rsidRPr="003042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042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6) застёгиваются верхних два шпенька.</w:t>
      </w:r>
      <w:r w:rsidRPr="003042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042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7) одеваются перчатки и заправляются в рукава с одеванием петель на большие пальцы.</w:t>
      </w:r>
      <w:r w:rsidRPr="003042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042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8) одевается головной убор и сверху капюшон!</w:t>
      </w:r>
      <w:r w:rsidRPr="003042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042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всё</w:t>
      </w:r>
      <w:proofErr w:type="gramStart"/>
      <w:r w:rsidRPr="003042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304261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3042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proofErr w:type="gramEnd"/>
      <w:r w:rsidRPr="003042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сли Вы в армии начнёте одевать так, как описали – два балла обеспечено! даже если вложитесь в норматив!</w:t>
      </w:r>
    </w:p>
    <w:p w:rsidR="00267FAC" w:rsidRPr="00304261" w:rsidRDefault="00267FAC" w:rsidP="00267FA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2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надевания плаща в виде комбинезона при нахождении личного состава вне зоны заражения:</w:t>
      </w:r>
    </w:p>
    <w:p w:rsidR="00267FAC" w:rsidRPr="00304261" w:rsidRDefault="00267FAC" w:rsidP="00267FA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положить оружие на землю или прислонить к какому-либо предмету;</w:t>
      </w:r>
    </w:p>
    <w:p w:rsidR="00267FAC" w:rsidRPr="00304261" w:rsidRDefault="00267FAC" w:rsidP="00267FA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заправить козырьки под обшлага рукавов куртки ОКЗК (ОКЗК-М), если они были выпущены;</w:t>
      </w:r>
    </w:p>
    <w:p w:rsidR="00267FAC" w:rsidRPr="00304261" w:rsidRDefault="00267FAC" w:rsidP="00267FA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снять сумку с противогазом, снаряжение, стальной шлем, головной убор и положить их на землю;</w:t>
      </w:r>
    </w:p>
    <w:p w:rsidR="00267FAC" w:rsidRPr="00304261" w:rsidRDefault="00267FAC" w:rsidP="00267FA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снять респиратор, если он был надет;</w:t>
      </w:r>
    </w:p>
    <w:p w:rsidR="00267FAC" w:rsidRPr="00304261" w:rsidRDefault="00267FAC" w:rsidP="00267FA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снять плащ в чехле и положить на землю;</w:t>
      </w:r>
      <w:r w:rsidR="00990629" w:rsidRPr="0030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заправить куртку полевого обмундирования в брюки и расправить клапаны у</w:t>
      </w:r>
    </w:p>
    <w:p w:rsidR="00267FAC" w:rsidRPr="00304261" w:rsidRDefault="00267FAC" w:rsidP="00267FA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0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импригированного</w:t>
      </w:r>
      <w:proofErr w:type="spellEnd"/>
      <w:r w:rsidRPr="0030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обмундирования;</w:t>
      </w:r>
    </w:p>
    <w:p w:rsidR="00267FAC" w:rsidRPr="00304261" w:rsidRDefault="00267FAC" w:rsidP="00267FA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надеть чулки, застегнуть хлястики и завязать тесьму на брючном ремне;</w:t>
      </w:r>
    </w:p>
    <w:p w:rsidR="00267FAC" w:rsidRPr="00304261" w:rsidRDefault="00267FAC" w:rsidP="00267FA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раскрыть чехол плаща и, взявшись за держатели, занести плащ с чехлом за спину так, чтобы чехол находился на спине под плащом;</w:t>
      </w:r>
    </w:p>
    <w:p w:rsidR="00267FAC" w:rsidRPr="00304261" w:rsidRDefault="00267FAC" w:rsidP="00267FA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надеть плащ в рукава;</w:t>
      </w:r>
    </w:p>
    <w:p w:rsidR="00267FAC" w:rsidRPr="00304261" w:rsidRDefault="00267FAC" w:rsidP="00267FA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освободить концы держателей из полуколец на чехле, продеть концы держателей в рамки в низу спинки плаща и закрепить в рамках держателей (рис. 5, а);</w:t>
      </w:r>
    </w:p>
    <w:p w:rsidR="00267FAC" w:rsidRPr="00304261" w:rsidRDefault="00267FAC" w:rsidP="00267FA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застегнуть центральные отверстия на центральный шпенек сначала правой, а затем левой пол плаща и закрепить их закрепкой (рис. 5, б);</w:t>
      </w:r>
    </w:p>
    <w:p w:rsidR="00267FAC" w:rsidRPr="00304261" w:rsidRDefault="00267FAC" w:rsidP="00267FA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застегнуть полы плаща на шпеньки так, чтобы левая пола обхватывала левую ногу, а правая – правую;</w:t>
      </w:r>
    </w:p>
    <w:p w:rsidR="00267FAC" w:rsidRPr="00304261" w:rsidRDefault="00267FAC" w:rsidP="00267FA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держатели двух шпеньков, расположенные ниже центрального шпенька, закрепить закрепками;</w:t>
      </w:r>
    </w:p>
    <w:p w:rsidR="00267FAC" w:rsidRPr="00304261" w:rsidRDefault="00267FAC" w:rsidP="00267FA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застегнуть боковые хлястики плаща на шпеньки, обернув их предварительно вокруг ног под коленями;</w:t>
      </w:r>
    </w:p>
    <w:p w:rsidR="00267FAC" w:rsidRPr="00304261" w:rsidRDefault="00267FAC" w:rsidP="00267FA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застегнуть полы плаща, оставив </w:t>
      </w:r>
      <w:proofErr w:type="spellStart"/>
      <w:r w:rsidRPr="0030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незастегнутыми</w:t>
      </w:r>
      <w:proofErr w:type="spellEnd"/>
      <w:r w:rsidRPr="0030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два верхних шпенька;</w:t>
      </w:r>
    </w:p>
    <w:p w:rsidR="00267FAC" w:rsidRPr="00304261" w:rsidRDefault="00267FAC" w:rsidP="00267FA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надеть поверх плаща полевое снаряжение и сумку для противогаза (рис. 5, в);</w:t>
      </w:r>
    </w:p>
    <w:p w:rsidR="00267FAC" w:rsidRPr="00304261" w:rsidRDefault="00267FAC" w:rsidP="00267FA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перевести в «боевое» положение противогаз;</w:t>
      </w:r>
    </w:p>
    <w:p w:rsidR="00267FAC" w:rsidRPr="00304261" w:rsidRDefault="00267FAC" w:rsidP="00267FA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надеть и застегнуть подшлемник, заправив его под куртку;</w:t>
      </w:r>
    </w:p>
    <w:p w:rsidR="00267FAC" w:rsidRPr="00304261" w:rsidRDefault="00267FAC" w:rsidP="00267FA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надеть головной убор и стальной шлем;</w:t>
      </w:r>
    </w:p>
    <w:p w:rsidR="00267FAC" w:rsidRPr="00304261" w:rsidRDefault="00267FAC" w:rsidP="00267FA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надеть капюшон плаща на стальной шлем;</w:t>
      </w:r>
    </w:p>
    <w:p w:rsidR="00267FAC" w:rsidRPr="00304261" w:rsidRDefault="00267FAC" w:rsidP="00267FA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застегнуть два верхних шпенька;</w:t>
      </w:r>
    </w:p>
    <w:p w:rsidR="00267FAC" w:rsidRPr="00304261" w:rsidRDefault="00267FAC" w:rsidP="00267FA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завернуть рукава плаща;</w:t>
      </w:r>
    </w:p>
    <w:p w:rsidR="00267FAC" w:rsidRPr="00304261" w:rsidRDefault="00267FAC" w:rsidP="00267FA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достать из чехла и надеть перчатки, заправив рукава куртки ОКЗК (ОКЗК-М) под краги перчаток (при ношении зимнего обмундирования краги перчаток также надевают поверх рукавов);</w:t>
      </w:r>
    </w:p>
    <w:p w:rsidR="00267FAC" w:rsidRPr="00304261" w:rsidRDefault="00267FAC" w:rsidP="00267FA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опустить низки рукавов плаща на краги перчаток, надев петли на большие пальцы (рис. 5, г);</w:t>
      </w:r>
    </w:p>
    <w:p w:rsidR="00267FAC" w:rsidRPr="00304261" w:rsidRDefault="00267FAC" w:rsidP="00267FA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взять оружие.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95"/>
        <w:gridCol w:w="3104"/>
        <w:gridCol w:w="2581"/>
        <w:gridCol w:w="1326"/>
      </w:tblGrid>
      <w:tr w:rsidR="00267FAC" w:rsidRPr="00267FAC" w:rsidTr="00267FAC">
        <w:tc>
          <w:tcPr>
            <w:tcW w:w="0" w:type="auto"/>
            <w:shd w:val="clear" w:color="auto" w:fill="FFFFFF"/>
            <w:hideMark/>
          </w:tcPr>
          <w:p w:rsidR="00267FAC" w:rsidRPr="00267FAC" w:rsidRDefault="00267FAC" w:rsidP="00267F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14"/>
                <w:szCs w:val="14"/>
                <w:lang w:eastAsia="ru-RU"/>
              </w:rPr>
              <w:drawing>
                <wp:inline distT="0" distB="0" distL="0" distR="0">
                  <wp:extent cx="1916430" cy="2162810"/>
                  <wp:effectExtent l="19050" t="0" r="7620" b="0"/>
                  <wp:docPr id="5" name="Рисунок 162" descr="http://goup32441.narod.ru/files/rhbz/001_oporn_konspekt/img/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 descr="http://goup32441.narod.ru/files/rhbz/001_oporn_konspekt/img/0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6430" cy="2162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267FAC" w:rsidRPr="00267FAC" w:rsidRDefault="00267FAC" w:rsidP="00267F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14"/>
                <w:szCs w:val="14"/>
                <w:lang w:eastAsia="ru-RU"/>
              </w:rPr>
              <w:drawing>
                <wp:inline distT="0" distB="0" distL="0" distR="0">
                  <wp:extent cx="1868805" cy="2162810"/>
                  <wp:effectExtent l="19050" t="0" r="0" b="0"/>
                  <wp:docPr id="6" name="Рисунок 163" descr="http://goup32441.narod.ru/files/rhbz/001_oporn_konspekt/img/0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 descr="http://goup32441.narod.ru/files/rhbz/001_oporn_konspekt/img/0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8805" cy="2162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267FAC" w:rsidRPr="00267FAC" w:rsidRDefault="00267FAC" w:rsidP="00267F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14"/>
                <w:szCs w:val="14"/>
                <w:lang w:eastAsia="ru-RU"/>
              </w:rPr>
              <w:drawing>
                <wp:inline distT="0" distB="0" distL="0" distR="0">
                  <wp:extent cx="1550670" cy="2162810"/>
                  <wp:effectExtent l="19050" t="0" r="0" b="0"/>
                  <wp:docPr id="7" name="Рисунок 164" descr="http://goup32441.narod.ru/files/rhbz/001_oporn_konspekt/img/0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 descr="http://goup32441.narod.ru/files/rhbz/001_oporn_konspekt/img/0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0670" cy="2162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267FAC" w:rsidRPr="00267FAC" w:rsidRDefault="00267FAC" w:rsidP="00267F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14"/>
                <w:szCs w:val="14"/>
                <w:lang w:eastAsia="ru-RU"/>
              </w:rPr>
              <w:drawing>
                <wp:inline distT="0" distB="0" distL="0" distR="0">
                  <wp:extent cx="787400" cy="2162810"/>
                  <wp:effectExtent l="19050" t="0" r="0" b="0"/>
                  <wp:docPr id="8" name="Рисунок 165" descr="http://goup32441.narod.ru/files/rhbz/001_oporn_konspekt/img/0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http://goup32441.narod.ru/files/rhbz/001_oporn_konspekt/img/0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2162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67FAC" w:rsidRPr="00304261" w:rsidRDefault="00267FAC" w:rsidP="00267FA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надевания общевойскового защитного комплекта в виде комбинезона</w:t>
      </w:r>
    </w:p>
    <w:p w:rsidR="00267FAC" w:rsidRPr="00304261" w:rsidRDefault="00267FAC" w:rsidP="00267F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зонах заражения парами ОВ общевойсковой защитный комплект надевают в виде комбинезона с тем отличием, что противогаз и ОКЗК (ОКЗК-М) находятся в положении «газы» и остаются в таком положении на время надевания комплекта.</w:t>
      </w:r>
      <w:r w:rsidRPr="0030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 продолжительном пребывании на зараженной местности и, если позволяет боевая обстановка, снаряжение с облегченной выкладкой и сумка для противогаза с ФПК могут быть оставлены под защитным плащом.</w:t>
      </w:r>
      <w:r w:rsidRPr="0030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Снятие зараженного ОВ или БА (БС) общевойскового защитного комплекта, надетого в виде комбинезона, производят по команде </w:t>
      </w:r>
      <w:r w:rsidRPr="003042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«Защитный костюм снять»</w:t>
      </w:r>
      <w:r w:rsidRPr="0030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67FAC" w:rsidRPr="00304261" w:rsidRDefault="00267FAC" w:rsidP="00267F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2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снятия ОЗК надетого в виде комбинезона при нахождении личного состав вне зоны заражения:</w:t>
      </w:r>
    </w:p>
    <w:p w:rsidR="00267FAC" w:rsidRPr="00304261" w:rsidRDefault="00267FAC" w:rsidP="00267FA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повернуться лицом к ветру;</w:t>
      </w:r>
    </w:p>
    <w:p w:rsidR="00267FAC" w:rsidRPr="00304261" w:rsidRDefault="00267FAC" w:rsidP="00267FA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снять сумку для противогаза;</w:t>
      </w:r>
    </w:p>
    <w:p w:rsidR="00267FAC" w:rsidRPr="00304261" w:rsidRDefault="00267FAC" w:rsidP="00267FA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снять снаряжение;</w:t>
      </w:r>
    </w:p>
    <w:p w:rsidR="00267FAC" w:rsidRPr="00304261" w:rsidRDefault="00267FAC" w:rsidP="00267FA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отстегнуть закрепки, расстегнув полы плаща и хлястики чулок;</w:t>
      </w:r>
    </w:p>
    <w:p w:rsidR="00267FAC" w:rsidRPr="00304261" w:rsidRDefault="00267FAC" w:rsidP="00267FA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снять петли с больших пальцев рук;</w:t>
      </w:r>
    </w:p>
    <w:p w:rsidR="00267FAC" w:rsidRPr="00304261" w:rsidRDefault="00267FAC" w:rsidP="00267FA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откинуть капюшон с головы на спину (рис. 6, а); освободить держатели из стальных рамок;</w:t>
      </w:r>
    </w:p>
    <w:p w:rsidR="00267FAC" w:rsidRPr="00304261" w:rsidRDefault="00267FAC" w:rsidP="00267FA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вытащить руки из рукавов плаща (за спиной) не снимая перчаток;</w:t>
      </w:r>
    </w:p>
    <w:p w:rsidR="00267FAC" w:rsidRPr="00304261" w:rsidRDefault="00267FAC" w:rsidP="00267FA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приподнять плащ за держатели вверх и сбросить назад (рис. 6, б);</w:t>
      </w:r>
    </w:p>
    <w:p w:rsidR="00267FAC" w:rsidRPr="00304261" w:rsidRDefault="00267FAC" w:rsidP="00267FA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отвязать тесемки чулок от брючного ремня, а затем, поочередно наступая носком одной ноги на пяточную часть </w:t>
      </w:r>
      <w:proofErr w:type="spellStart"/>
      <w:r w:rsidRPr="0030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осоюзки</w:t>
      </w:r>
      <w:proofErr w:type="spellEnd"/>
      <w:r w:rsidRPr="0030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чулка другой ноги, вытащить ног</w:t>
      </w:r>
      <w:r w:rsidR="00990629" w:rsidRPr="0030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из чулок до половины и </w:t>
      </w:r>
      <w:proofErr w:type="spellStart"/>
      <w:r w:rsidR="00990629" w:rsidRPr="0030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стряхи</w:t>
      </w:r>
      <w:r w:rsidRPr="0030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ванием</w:t>
      </w:r>
      <w:proofErr w:type="spellEnd"/>
      <w:r w:rsidRPr="0030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снять чулок;</w:t>
      </w:r>
    </w:p>
    <w:p w:rsidR="00267FAC" w:rsidRPr="00304261" w:rsidRDefault="00267FAC" w:rsidP="00267FA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отойти в наветренную сторону;</w:t>
      </w:r>
    </w:p>
    <w:p w:rsidR="00267FAC" w:rsidRPr="00304261" w:rsidRDefault="00267FAC" w:rsidP="00267FA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действий в зонах заражения ОВ обработать ОКЗК (ОКЗК-М), снаряжение, сумку для противогаза и обувь рецептурой пакета ДПП (ДПС-1), снять перчатки, снять противогаз. После действий в зонах заражения БА (БС) противогаз снимают при полной санитарной обработке личного состава.</w:t>
      </w:r>
    </w:p>
    <w:p w:rsidR="00267FAC" w:rsidRPr="000173AE" w:rsidRDefault="00267FAC" w:rsidP="00267FAC">
      <w:pPr>
        <w:spacing w:line="213" w:lineRule="atLeast"/>
        <w:ind w:left="426" w:firstLine="8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bookmarkEnd w:id="0"/>
      <w:r w:rsidRPr="000173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Порядок надевания ОЗК «в виде плаща»</w:t>
      </w:r>
    </w:p>
    <w:p w:rsidR="00267FAC" w:rsidRPr="00570D0B" w:rsidRDefault="00267FAC" w:rsidP="00570D0B">
      <w:pPr>
        <w:spacing w:after="0" w:line="213" w:lineRule="atLeast"/>
        <w:ind w:left="425"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0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Заблаговременное надевание ОЗК (плащ в рукава) проводят на незараженной местности по команде: «Плащ в рукава, чулки перчатки надеть.  Газы!»</w:t>
      </w:r>
    </w:p>
    <w:p w:rsidR="00267FAC" w:rsidRPr="00570D0B" w:rsidRDefault="00267FAC" w:rsidP="00570D0B">
      <w:pPr>
        <w:spacing w:after="0" w:line="213" w:lineRule="atLeast"/>
        <w:ind w:left="425"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0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этой команде необходимо:</w:t>
      </w:r>
    </w:p>
    <w:p w:rsidR="00267FAC" w:rsidRPr="00570D0B" w:rsidRDefault="00267FAC" w:rsidP="00570D0B">
      <w:pPr>
        <w:spacing w:after="0" w:line="213" w:lineRule="atLeast"/>
        <w:ind w:left="425"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0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Положить ОЗК на землю, оставляя на себе противогаз в походном положении.</w:t>
      </w:r>
    </w:p>
    <w:p w:rsidR="00267FAC" w:rsidRPr="00570D0B" w:rsidRDefault="00267FAC" w:rsidP="00570D0B">
      <w:pPr>
        <w:spacing w:after="0" w:line="213" w:lineRule="atLeast"/>
        <w:ind w:left="425"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0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Достать чулки и перчатки из капюшона плаща.</w:t>
      </w:r>
    </w:p>
    <w:p w:rsidR="00267FAC" w:rsidRPr="00570D0B" w:rsidRDefault="00267FAC" w:rsidP="00570D0B">
      <w:pPr>
        <w:spacing w:after="0" w:line="213" w:lineRule="atLeast"/>
        <w:ind w:left="425"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0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Надеть защитные чулки, застегнуть хлястики, начиная с нижних и завязать обе тесьмы на поясном ремне.</w:t>
      </w:r>
    </w:p>
    <w:p w:rsidR="00267FAC" w:rsidRPr="00570D0B" w:rsidRDefault="00267FAC" w:rsidP="00570D0B">
      <w:pPr>
        <w:spacing w:after="0" w:line="213" w:lineRule="atLeast"/>
        <w:ind w:left="425"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0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Надеть противогаз.</w:t>
      </w:r>
    </w:p>
    <w:p w:rsidR="00267FAC" w:rsidRPr="00570D0B" w:rsidRDefault="00267FAC" w:rsidP="00570D0B">
      <w:pPr>
        <w:spacing w:after="0" w:line="213" w:lineRule="atLeast"/>
        <w:ind w:left="425"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0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Надеть перчатки.</w:t>
      </w:r>
    </w:p>
    <w:p w:rsidR="00267FAC" w:rsidRPr="00570D0B" w:rsidRDefault="00267FAC" w:rsidP="00570D0B">
      <w:pPr>
        <w:spacing w:after="0" w:line="213" w:lineRule="atLeast"/>
        <w:ind w:left="425"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0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Надеть плащ в рукава, накинуть капюшон на голову и застегнуть борта плаща, оставляя противогазовую сумку под плащом.</w:t>
      </w:r>
    </w:p>
    <w:p w:rsidR="00267FAC" w:rsidRPr="00570D0B" w:rsidRDefault="00267FAC" w:rsidP="00570D0B">
      <w:pPr>
        <w:spacing w:after="0" w:line="213" w:lineRule="atLeast"/>
        <w:ind w:left="425"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0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Надеть петли рукавов на большие пальцы кистей рук поверх перчаток.</w:t>
      </w:r>
    </w:p>
    <w:p w:rsidR="00267FAC" w:rsidRPr="00570D0B" w:rsidRDefault="00267FAC" w:rsidP="00570D0B">
      <w:pPr>
        <w:spacing w:after="0" w:line="213" w:lineRule="atLeast"/>
        <w:ind w:left="425"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0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Выполнив норматив, подать установленный сигнал.</w:t>
      </w:r>
    </w:p>
    <w:p w:rsidR="00267FAC" w:rsidRPr="00570D0B" w:rsidRDefault="00267FAC" w:rsidP="00570D0B">
      <w:pPr>
        <w:spacing w:after="0" w:line="213" w:lineRule="atLeast"/>
        <w:ind w:left="425"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0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Разрешается менять местами пункты 5 и 6.</w:t>
      </w:r>
    </w:p>
    <w:p w:rsidR="00267FAC" w:rsidRPr="00570D0B" w:rsidRDefault="00267FAC" w:rsidP="00570D0B">
      <w:pPr>
        <w:spacing w:after="0" w:line="213" w:lineRule="atLeast"/>
        <w:ind w:left="425"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0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Контрольное время на надевание ОЗК: 2 группа – 5 минут, 3 группа – 4 минуты.</w:t>
      </w:r>
    </w:p>
    <w:p w:rsidR="00570D0B" w:rsidRPr="00570D0B" w:rsidRDefault="00267FAC" w:rsidP="00570D0B">
      <w:pPr>
        <w:spacing w:line="213" w:lineRule="atLeast"/>
        <w:ind w:left="426" w:firstLine="8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0D0B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 </w:t>
      </w:r>
      <w:r w:rsidR="00570D0B" w:rsidRPr="00570D0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Порядок снятия ОЗК.</w:t>
      </w:r>
    </w:p>
    <w:p w:rsidR="00570D0B" w:rsidRPr="00570D0B" w:rsidRDefault="00570D0B" w:rsidP="00570D0B">
      <w:pPr>
        <w:spacing w:after="0" w:line="240" w:lineRule="atLeast"/>
        <w:ind w:left="426" w:firstLine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0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Снятие зараженного ОЗК проводят при отсутствии возможности его дегазации на человеке табельными средствами на незараженной территории по команде: «Защитный комплект СНЯТЬ».</w:t>
      </w:r>
    </w:p>
    <w:p w:rsidR="00570D0B" w:rsidRPr="00570D0B" w:rsidRDefault="00570D0B" w:rsidP="00570D0B">
      <w:pPr>
        <w:spacing w:after="0" w:line="240" w:lineRule="atLeast"/>
        <w:ind w:left="426" w:firstLine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0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снятии ОЗК нельзя касаться открытыми участками тела и одежды внешней (зараженной) стороны.</w:t>
      </w:r>
    </w:p>
    <w:p w:rsidR="00570D0B" w:rsidRPr="00570D0B" w:rsidRDefault="00570D0B" w:rsidP="00570D0B">
      <w:pPr>
        <w:spacing w:after="0" w:line="240" w:lineRule="atLeast"/>
        <w:ind w:left="426" w:firstLine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0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снятия зараженного ОЗК необходимо:</w:t>
      </w:r>
    </w:p>
    <w:p w:rsidR="00570D0B" w:rsidRPr="00570D0B" w:rsidRDefault="00570D0B" w:rsidP="00570D0B">
      <w:pPr>
        <w:spacing w:after="0" w:line="240" w:lineRule="atLeast"/>
        <w:ind w:left="426" w:firstLine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0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Повернуться лицом к ветру (ветер с тыла и ветер с фронта).</w:t>
      </w:r>
    </w:p>
    <w:p w:rsidR="00570D0B" w:rsidRPr="00570D0B" w:rsidRDefault="00570D0B" w:rsidP="00570D0B">
      <w:pPr>
        <w:spacing w:after="0" w:line="240" w:lineRule="atLeast"/>
        <w:ind w:left="426" w:firstLine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0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Расстегнуть полы плаща.</w:t>
      </w:r>
    </w:p>
    <w:p w:rsidR="00570D0B" w:rsidRPr="00570D0B" w:rsidRDefault="00570D0B" w:rsidP="00570D0B">
      <w:pPr>
        <w:spacing w:after="0" w:line="240" w:lineRule="atLeast"/>
        <w:ind w:left="426" w:firstLine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0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Нижние и средние хлястики чулок.</w:t>
      </w:r>
    </w:p>
    <w:p w:rsidR="00570D0B" w:rsidRPr="00570D0B" w:rsidRDefault="00570D0B" w:rsidP="00570D0B">
      <w:pPr>
        <w:spacing w:after="0" w:line="240" w:lineRule="atLeast"/>
        <w:ind w:left="426" w:firstLine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0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Снять петли с больших пальцев рук.</w:t>
      </w:r>
    </w:p>
    <w:p w:rsidR="00570D0B" w:rsidRPr="00570D0B" w:rsidRDefault="00570D0B" w:rsidP="00570D0B">
      <w:pPr>
        <w:spacing w:after="0" w:line="240" w:lineRule="atLeast"/>
        <w:ind w:left="426" w:firstLine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0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Откинуть капюшон с головы за спину.</w:t>
      </w:r>
    </w:p>
    <w:p w:rsidR="00570D0B" w:rsidRPr="00570D0B" w:rsidRDefault="00570D0B" w:rsidP="00570D0B">
      <w:pPr>
        <w:spacing w:after="0" w:line="240" w:lineRule="atLeast"/>
        <w:ind w:left="426" w:firstLine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0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Взять плащ за наружную часть бортов и, не касаясь одежды, сбросить его назад.</w:t>
      </w:r>
    </w:p>
    <w:p w:rsidR="00570D0B" w:rsidRPr="00570D0B" w:rsidRDefault="00570D0B" w:rsidP="00570D0B">
      <w:pPr>
        <w:spacing w:after="0" w:line="240" w:lineRule="atLeast"/>
        <w:ind w:left="426" w:firstLine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0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Поочередно, за спиной, освободить до половины руки из перчаток и стряхнуть перчатки совместно с рукавами плаща.</w:t>
      </w:r>
    </w:p>
    <w:p w:rsidR="00570D0B" w:rsidRPr="00570D0B" w:rsidRDefault="00570D0B" w:rsidP="00570D0B">
      <w:pPr>
        <w:spacing w:after="0" w:line="240" w:lineRule="atLeast"/>
        <w:ind w:left="426" w:firstLine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0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Сделать 3-5 шагов и повернуться спиной к ветру.</w:t>
      </w:r>
    </w:p>
    <w:p w:rsidR="00570D0B" w:rsidRPr="00570D0B" w:rsidRDefault="00570D0B" w:rsidP="00570D0B">
      <w:pPr>
        <w:spacing w:after="0" w:line="240" w:lineRule="atLeast"/>
        <w:ind w:left="426" w:firstLine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0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Отстегнуть верхние хлястики чулок и развязать тесемки у пояса.</w:t>
      </w:r>
    </w:p>
    <w:p w:rsidR="00570D0B" w:rsidRPr="00570D0B" w:rsidRDefault="00570D0B" w:rsidP="00570D0B">
      <w:pPr>
        <w:spacing w:after="0" w:line="240" w:lineRule="atLeast"/>
        <w:ind w:left="426" w:firstLine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0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Поочередно, наступая носком одной ноги на пяточную часть другой ноги, вытащить ноги из чулок до половины и осторожным </w:t>
      </w:r>
      <w:proofErr w:type="spellStart"/>
      <w:r w:rsidRPr="00570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стряхиванием</w:t>
      </w:r>
      <w:proofErr w:type="spellEnd"/>
      <w:r w:rsidRPr="00570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снять чулки.</w:t>
      </w:r>
    </w:p>
    <w:p w:rsidR="00570D0B" w:rsidRPr="00570D0B" w:rsidRDefault="00570D0B" w:rsidP="00570D0B">
      <w:pPr>
        <w:spacing w:after="0" w:line="240" w:lineRule="atLeast"/>
        <w:ind w:left="426" w:firstLine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0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Отойти от снятого ОЗК в наветренную сторону, пятясь на 3-5 шагов и, просунув большой палец руки под шлем-маску противогаза в районе шеи, наклонившись к земле, снять противогаз и положить его на землю.</w:t>
      </w:r>
    </w:p>
    <w:p w:rsidR="00570D0B" w:rsidRPr="00570D0B" w:rsidRDefault="00570D0B" w:rsidP="00570D0B">
      <w:pPr>
        <w:spacing w:after="0" w:line="240" w:lineRule="atLeast"/>
        <w:ind w:left="426" w:firstLine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0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Повернуться лицом к ветру и отойти от противогаза.</w:t>
      </w:r>
    </w:p>
    <w:p w:rsidR="00267FAC" w:rsidRPr="00570D0B" w:rsidRDefault="00570D0B" w:rsidP="009E26E3">
      <w:pPr>
        <w:spacing w:after="0" w:line="240" w:lineRule="atLeast"/>
        <w:ind w:left="426" w:firstLine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0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дальнейшем действовать по команде судьи.</w:t>
      </w:r>
    </w:p>
    <w:sectPr w:rsidR="00267FAC" w:rsidRPr="00570D0B" w:rsidSect="009E26E3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C41E24"/>
    <w:multiLevelType w:val="multilevel"/>
    <w:tmpl w:val="20A22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6E4E99"/>
    <w:multiLevelType w:val="multilevel"/>
    <w:tmpl w:val="0B901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B11843"/>
    <w:multiLevelType w:val="multilevel"/>
    <w:tmpl w:val="07D24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C600C3"/>
    <w:multiLevelType w:val="multilevel"/>
    <w:tmpl w:val="C81EB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CB581D"/>
    <w:multiLevelType w:val="multilevel"/>
    <w:tmpl w:val="2D48A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9F07E9"/>
    <w:multiLevelType w:val="multilevel"/>
    <w:tmpl w:val="51B87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D1413C"/>
    <w:multiLevelType w:val="multilevel"/>
    <w:tmpl w:val="D564E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EB3622"/>
    <w:multiLevelType w:val="multilevel"/>
    <w:tmpl w:val="DF4CE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1B6BBD"/>
    <w:multiLevelType w:val="multilevel"/>
    <w:tmpl w:val="F0FCB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6C5253"/>
    <w:multiLevelType w:val="multilevel"/>
    <w:tmpl w:val="16E6F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F5637CB"/>
    <w:multiLevelType w:val="multilevel"/>
    <w:tmpl w:val="3D8A5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175047B"/>
    <w:multiLevelType w:val="multilevel"/>
    <w:tmpl w:val="0A501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C16611F"/>
    <w:multiLevelType w:val="multilevel"/>
    <w:tmpl w:val="44E8E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44B2520"/>
    <w:multiLevelType w:val="multilevel"/>
    <w:tmpl w:val="7C2E4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4"/>
  </w:num>
  <w:num w:numId="3">
    <w:abstractNumId w:val="15"/>
  </w:num>
  <w:num w:numId="4">
    <w:abstractNumId w:val="10"/>
  </w:num>
  <w:num w:numId="5">
    <w:abstractNumId w:val="13"/>
  </w:num>
  <w:num w:numId="6">
    <w:abstractNumId w:val="8"/>
  </w:num>
  <w:num w:numId="7">
    <w:abstractNumId w:val="0"/>
  </w:num>
  <w:num w:numId="8">
    <w:abstractNumId w:val="1"/>
  </w:num>
  <w:num w:numId="9">
    <w:abstractNumId w:val="2"/>
  </w:num>
  <w:num w:numId="10">
    <w:abstractNumId w:val="6"/>
  </w:num>
  <w:num w:numId="11">
    <w:abstractNumId w:val="7"/>
  </w:num>
  <w:num w:numId="12">
    <w:abstractNumId w:val="3"/>
  </w:num>
  <w:num w:numId="13">
    <w:abstractNumId w:val="11"/>
  </w:num>
  <w:num w:numId="14">
    <w:abstractNumId w:val="12"/>
  </w:num>
  <w:num w:numId="15">
    <w:abstractNumId w:val="5"/>
  </w:num>
  <w:num w:numId="16">
    <w:abstractNumId w:val="14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97752"/>
    <w:rsid w:val="000173AE"/>
    <w:rsid w:val="00267FAC"/>
    <w:rsid w:val="003000F8"/>
    <w:rsid w:val="00304261"/>
    <w:rsid w:val="00361AD7"/>
    <w:rsid w:val="00497752"/>
    <w:rsid w:val="004A3DA9"/>
    <w:rsid w:val="00570D0B"/>
    <w:rsid w:val="0074645E"/>
    <w:rsid w:val="00990629"/>
    <w:rsid w:val="009E26E3"/>
    <w:rsid w:val="00B055B3"/>
    <w:rsid w:val="00C34B64"/>
    <w:rsid w:val="00CF0881"/>
    <w:rsid w:val="00E509CE"/>
    <w:rsid w:val="00F173E6"/>
    <w:rsid w:val="00F17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881"/>
  </w:style>
  <w:style w:type="paragraph" w:styleId="1">
    <w:name w:val="heading 1"/>
    <w:basedOn w:val="a"/>
    <w:link w:val="10"/>
    <w:uiPriority w:val="9"/>
    <w:qFormat/>
    <w:rsid w:val="004977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00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977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00F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000F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77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9775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497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7752"/>
    <w:rPr>
      <w:b/>
      <w:bCs/>
    </w:rPr>
  </w:style>
  <w:style w:type="paragraph" w:customStyle="1" w:styleId="21">
    <w:name w:val="стиль2"/>
    <w:basedOn w:val="a"/>
    <w:rsid w:val="00497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97752"/>
  </w:style>
  <w:style w:type="paragraph" w:styleId="a5">
    <w:name w:val="Balloon Text"/>
    <w:basedOn w:val="a"/>
    <w:link w:val="a6"/>
    <w:uiPriority w:val="99"/>
    <w:semiHidden/>
    <w:unhideWhenUsed/>
    <w:rsid w:val="00497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775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3000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000F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000F8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7">
    <w:name w:val="Hyperlink"/>
    <w:basedOn w:val="a0"/>
    <w:uiPriority w:val="99"/>
    <w:semiHidden/>
    <w:unhideWhenUsed/>
    <w:rsid w:val="003000F8"/>
    <w:rPr>
      <w:color w:val="0000FF"/>
      <w:u w:val="single"/>
    </w:rPr>
  </w:style>
  <w:style w:type="character" w:customStyle="1" w:styleId="articleseparator">
    <w:name w:val="article_separator"/>
    <w:basedOn w:val="a0"/>
    <w:rsid w:val="003000F8"/>
  </w:style>
  <w:style w:type="character" w:customStyle="1" w:styleId="vote-none">
    <w:name w:val="vote-none"/>
    <w:basedOn w:val="a0"/>
    <w:rsid w:val="003000F8"/>
  </w:style>
  <w:style w:type="character" w:customStyle="1" w:styleId="comment-author">
    <w:name w:val="comment-author"/>
    <w:basedOn w:val="a0"/>
    <w:rsid w:val="003000F8"/>
  </w:style>
  <w:style w:type="character" w:customStyle="1" w:styleId="comment-date">
    <w:name w:val="comment-date"/>
    <w:basedOn w:val="a0"/>
    <w:rsid w:val="003000F8"/>
  </w:style>
  <w:style w:type="character" w:customStyle="1" w:styleId="comments-buttons">
    <w:name w:val="comments-buttons"/>
    <w:basedOn w:val="a0"/>
    <w:rsid w:val="003000F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000F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000F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ounter">
    <w:name w:val="counter"/>
    <w:basedOn w:val="a0"/>
    <w:rsid w:val="003000F8"/>
  </w:style>
  <w:style w:type="character" w:customStyle="1" w:styleId="captcha">
    <w:name w:val="captcha"/>
    <w:basedOn w:val="a0"/>
    <w:rsid w:val="003000F8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000F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000F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8">
    <w:name w:val="Body Text"/>
    <w:basedOn w:val="a"/>
    <w:link w:val="a9"/>
    <w:rsid w:val="003000F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3000F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a">
    <w:name w:val="Title"/>
    <w:basedOn w:val="a"/>
    <w:next w:val="ab"/>
    <w:link w:val="ac"/>
    <w:qFormat/>
    <w:rsid w:val="003000F8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ac">
    <w:name w:val="Название Знак"/>
    <w:basedOn w:val="a0"/>
    <w:link w:val="aa"/>
    <w:rsid w:val="003000F8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b">
    <w:name w:val="Subtitle"/>
    <w:basedOn w:val="a"/>
    <w:next w:val="a8"/>
    <w:link w:val="ad"/>
    <w:qFormat/>
    <w:rsid w:val="003000F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ad">
    <w:name w:val="Подзаголовок Знак"/>
    <w:basedOn w:val="a0"/>
    <w:link w:val="ab"/>
    <w:rsid w:val="003000F8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e">
    <w:name w:val="Body Text Indent"/>
    <w:basedOn w:val="a"/>
    <w:link w:val="af"/>
    <w:rsid w:val="003000F8"/>
    <w:pPr>
      <w:spacing w:after="0" w:line="240" w:lineRule="auto"/>
      <w:ind w:left="317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af">
    <w:name w:val="Основной текст с отступом Знак"/>
    <w:basedOn w:val="a0"/>
    <w:link w:val="ae"/>
    <w:rsid w:val="003000F8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210">
    <w:name w:val="Основной текст 21"/>
    <w:basedOn w:val="a"/>
    <w:rsid w:val="003000F8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spelle">
    <w:name w:val="spelle"/>
    <w:basedOn w:val="a0"/>
    <w:rsid w:val="00570D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4201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4650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18168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093157">
                  <w:marLeft w:val="0"/>
                  <w:marRight w:val="0"/>
                  <w:marTop w:val="0"/>
                  <w:marBottom w:val="0"/>
                  <w:divBdr>
                    <w:top w:val="single" w:sz="4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34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5" w:color="CCCCCC"/>
                    <w:bottom w:val="none" w:sz="0" w:space="0" w:color="auto"/>
                    <w:right w:val="single" w:sz="4" w:space="5" w:color="CCCCCC"/>
                  </w:divBdr>
                </w:div>
                <w:div w:id="1966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CCCCC"/>
                    <w:right w:val="none" w:sz="0" w:space="0" w:color="auto"/>
                  </w:divBdr>
                </w:div>
              </w:divsChild>
            </w:div>
          </w:divsChild>
        </w:div>
        <w:div w:id="1655793118">
          <w:marLeft w:val="0"/>
          <w:marRight w:val="0"/>
          <w:marTop w:val="0"/>
          <w:marBottom w:val="0"/>
          <w:divBdr>
            <w:top w:val="single" w:sz="2" w:space="0" w:color="DDDDDD"/>
            <w:left w:val="single" w:sz="4" w:space="0" w:color="DDDDDD"/>
            <w:bottom w:val="single" w:sz="4" w:space="0" w:color="DDDDDD"/>
            <w:right w:val="single" w:sz="4" w:space="0" w:color="DDDDDD"/>
          </w:divBdr>
        </w:div>
        <w:div w:id="1846822827">
          <w:marLeft w:val="0"/>
          <w:marRight w:val="0"/>
          <w:marTop w:val="12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139059">
              <w:marLeft w:val="0"/>
              <w:marRight w:val="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057789">
                  <w:marLeft w:val="0"/>
                  <w:marRight w:val="-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9769">
          <w:marLeft w:val="0"/>
          <w:marRight w:val="0"/>
          <w:marTop w:val="50"/>
          <w:marBottom w:val="0"/>
          <w:divBdr>
            <w:top w:val="single" w:sz="4" w:space="1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0032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8990">
          <w:marLeft w:val="0"/>
          <w:marRight w:val="0"/>
          <w:marTop w:val="0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09496">
          <w:marLeft w:val="0"/>
          <w:marRight w:val="0"/>
          <w:marTop w:val="0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8398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51891">
          <w:marLeft w:val="0"/>
          <w:marRight w:val="0"/>
          <w:marTop w:val="0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1266">
          <w:marLeft w:val="0"/>
          <w:marRight w:val="0"/>
          <w:marTop w:val="0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1004">
          <w:marLeft w:val="0"/>
          <w:marRight w:val="0"/>
          <w:marTop w:val="0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4261">
          <w:marLeft w:val="0"/>
          <w:marRight w:val="0"/>
          <w:marTop w:val="0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83456-C3C5-4C1E-BC5C-9A7B2C0C5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1712</Words>
  <Characters>9759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FARB</dc:creator>
  <cp:lastModifiedBy>1</cp:lastModifiedBy>
  <cp:revision>6</cp:revision>
  <dcterms:created xsi:type="dcterms:W3CDTF">2015-03-23T07:13:00Z</dcterms:created>
  <dcterms:modified xsi:type="dcterms:W3CDTF">2015-03-23T07:44:00Z</dcterms:modified>
</cp:coreProperties>
</file>