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B9" w:rsidRPr="00D643B9" w:rsidRDefault="00D643B9" w:rsidP="00D643B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4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Шипунова Марина Владимировна</w:t>
      </w:r>
    </w:p>
    <w:p w:rsidR="00D643B9" w:rsidRPr="00D643B9" w:rsidRDefault="00D643B9" w:rsidP="00D643B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4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СОШ № 24 города Белово</w:t>
      </w:r>
    </w:p>
    <w:p w:rsidR="00D643B9" w:rsidRPr="00D643B9" w:rsidRDefault="00D643B9" w:rsidP="00D643B9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64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английского языка</w:t>
      </w:r>
    </w:p>
    <w:p w:rsidR="00D643B9" w:rsidRDefault="00D643B9" w:rsidP="00D643B9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77370" w:rsidRPr="007C298B" w:rsidRDefault="0075646B" w:rsidP="007C29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29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Применение здоровье сберегающих технологий</w:t>
      </w:r>
    </w:p>
    <w:p w:rsidR="00177370" w:rsidRPr="007C298B" w:rsidRDefault="0075646B" w:rsidP="007C29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29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уроках англ</w:t>
      </w:r>
      <w:r w:rsidR="00177370" w:rsidRPr="007C29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ийского </w:t>
      </w:r>
      <w:r w:rsidRPr="007C29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языка</w:t>
      </w:r>
    </w:p>
    <w:p w:rsidR="00177370" w:rsidRPr="007C298B" w:rsidRDefault="00177370" w:rsidP="007C298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 по теме самообразования</w:t>
      </w:r>
    </w:p>
    <w:p w:rsidR="00177370" w:rsidRPr="007C298B" w:rsidRDefault="00177370" w:rsidP="007C298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46A4" w:rsidRPr="007C298B" w:rsidRDefault="00032599" w:rsidP="007C29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Состояние здоровья российских школьников вызывает серьезную тревогу специалистов, </w:t>
      </w:r>
      <w:r w:rsidR="007246A4" w:rsidRPr="007C2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т.к. </w:t>
      </w:r>
      <w:r w:rsidRPr="007C2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ухудшается по сравнению с их сверстниками  двадцать или тридцать лет назад. В результате проведенных научных исследований констатировано, что состояние здоровья детей во многом зависит от воздействия различных факторов среды, при этом </w:t>
      </w:r>
      <w:r w:rsidRPr="007C298B">
        <w:rPr>
          <w:rFonts w:ascii="Times New Roman" w:hAnsi="Times New Roman" w:cs="Times New Roman"/>
          <w:sz w:val="28"/>
          <w:szCs w:val="28"/>
        </w:rPr>
        <w:t>самый значимый фактор по продолжительности и по силе воздействия на здоровье школьников – это обучение.</w:t>
      </w:r>
      <w:r w:rsidR="007246A4" w:rsidRPr="007C298B">
        <w:rPr>
          <w:rFonts w:ascii="Times New Roman" w:hAnsi="Times New Roman" w:cs="Times New Roman"/>
          <w:sz w:val="28"/>
          <w:szCs w:val="28"/>
        </w:rPr>
        <w:t xml:space="preserve"> Интенсификация учебного процесса, использование новых форм и технологий обучения, раннее начало систематического обучения привело к значительному росту количества детей, не способных полностью адаптироваться к нагрузкам.</w:t>
      </w:r>
    </w:p>
    <w:p w:rsidR="006147BF" w:rsidRPr="007C298B" w:rsidRDefault="007246A4" w:rsidP="007C29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032599" w:rsidRPr="007C2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</w:t>
      </w:r>
      <w:r w:rsidRPr="007C2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032599" w:rsidRPr="007C2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Кемеровской области в системе образования ведется целенаправленная, планомерная </w:t>
      </w:r>
      <w:proofErr w:type="spellStart"/>
      <w:r w:rsidR="006044EE" w:rsidRPr="006044EE">
        <w:rPr>
          <w:rFonts w:ascii="Times New Roman" w:hAnsi="Times New Roman" w:cs="Times New Roman"/>
          <w:sz w:val="28"/>
          <w:szCs w:val="28"/>
        </w:rPr>
        <w:fldChar w:fldCharType="begin"/>
      </w:r>
      <w:r w:rsidR="00032599" w:rsidRPr="005424E7">
        <w:rPr>
          <w:rFonts w:ascii="Times New Roman" w:hAnsi="Times New Roman" w:cs="Times New Roman"/>
          <w:sz w:val="28"/>
          <w:szCs w:val="28"/>
        </w:rPr>
        <w:instrText xml:space="preserve"> HYPERLINK "http://do.kuz-edu.ru/mod/glossary/showentry.php?eid=9171&amp;displayformat=dictionary" \o "Глоссарий: Здоровье" </w:instrText>
      </w:r>
      <w:r w:rsidR="006044EE" w:rsidRPr="006044EE">
        <w:rPr>
          <w:rFonts w:ascii="Times New Roman" w:hAnsi="Times New Roman" w:cs="Times New Roman"/>
          <w:sz w:val="28"/>
          <w:szCs w:val="28"/>
        </w:rPr>
        <w:fldChar w:fldCharType="separate"/>
      </w:r>
      <w:r w:rsidR="00032599" w:rsidRPr="005424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="006044EE" w:rsidRPr="005424E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032599" w:rsidRPr="007C2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сберегающая</w:t>
      </w:r>
      <w:proofErr w:type="spellEnd"/>
      <w:r w:rsidR="00032599" w:rsidRPr="007C2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 по сохранению и укреплению здоровья обучающихся и воспитанников.</w:t>
      </w:r>
      <w:r w:rsidRPr="007C2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32599" w:rsidRPr="007C2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приоритетных направлений деятельности Департамента образования и науки Кемеровской области является формирование, сохранение и укрепление физического и психического здоровья  участн</w:t>
      </w:r>
      <w:r w:rsidRPr="007C2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иков образовательного процесса.</w:t>
      </w:r>
      <w:r w:rsidR="006147BF" w:rsidRPr="007C2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B49A8" w:rsidRDefault="00032599" w:rsidP="007C29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 настоящее  время  в  Кемеровской  о</w:t>
      </w:r>
      <w:r w:rsidR="00DB4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бласти  реализуется  </w:t>
      </w:r>
    </w:p>
    <w:p w:rsidR="00032599" w:rsidRPr="007C298B" w:rsidRDefault="00DB49A8" w:rsidP="007C29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государственная </w:t>
      </w:r>
      <w:r w:rsidR="00032599" w:rsidRPr="007C2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программа   «Р</w:t>
      </w:r>
      <w:r w:rsidR="001362A3" w:rsidRPr="007C2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032599" w:rsidRPr="007C2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звитие  системы  образования  Кузбасса»  на 2014-2017 годы</w:t>
      </w:r>
      <w:r w:rsidR="006147BF" w:rsidRPr="007C2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32599" w:rsidRPr="007C2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32599" w:rsidRPr="007C298B" w:rsidRDefault="00032599" w:rsidP="007C29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C2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Теоретический и организационно-практический опыт, накопленный в регионе (</w:t>
      </w:r>
      <w:proofErr w:type="spellStart"/>
      <w:r w:rsidRPr="007C2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Э.М.Казин</w:t>
      </w:r>
      <w:proofErr w:type="spellEnd"/>
      <w:r w:rsidRPr="007C2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А.И.Федоров, Н.Э.Касаткина, Н.А.Заруба, С.И.Петухов, Г.И.Тушина, А.А.Сидоренко, Н.П.Недоспасова, Н.Т.Рылова и др.), позволил прийти к выводу, что </w:t>
      </w:r>
      <w:proofErr w:type="spellStart"/>
      <w:r w:rsidR="006044EE" w:rsidRPr="006044EE">
        <w:rPr>
          <w:rFonts w:ascii="Times New Roman" w:hAnsi="Times New Roman" w:cs="Times New Roman"/>
          <w:sz w:val="28"/>
          <w:szCs w:val="28"/>
        </w:rPr>
        <w:fldChar w:fldCharType="begin"/>
      </w:r>
      <w:r w:rsidRPr="005424E7">
        <w:rPr>
          <w:rFonts w:ascii="Times New Roman" w:hAnsi="Times New Roman" w:cs="Times New Roman"/>
          <w:sz w:val="28"/>
          <w:szCs w:val="28"/>
        </w:rPr>
        <w:instrText xml:space="preserve"> HYPERLINK "http://do.kuz-edu.ru/mod/glossary/showentry.php?eid=9171&amp;displayformat=dictionary" \o "Глоссарий: Здоровье" </w:instrText>
      </w:r>
      <w:r w:rsidR="006044EE" w:rsidRPr="006044EE">
        <w:rPr>
          <w:rFonts w:ascii="Times New Roman" w:hAnsi="Times New Roman" w:cs="Times New Roman"/>
          <w:sz w:val="28"/>
          <w:szCs w:val="28"/>
        </w:rPr>
        <w:fldChar w:fldCharType="separate"/>
      </w:r>
      <w:r w:rsidRPr="005424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="006044EE" w:rsidRPr="005424E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C2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сберегающая</w:t>
      </w:r>
      <w:proofErr w:type="spellEnd"/>
      <w:r w:rsidRPr="007C2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образовательная среда по своей </w:t>
      </w:r>
      <w:r w:rsidRPr="007C2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ценностной сущности является системой, реализующей как адаптивные, так и развивающие функции на основе</w:t>
      </w:r>
      <w:proofErr w:type="gramEnd"/>
      <w:r w:rsidRPr="007C2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использования</w:t>
      </w:r>
      <w:r w:rsidR="00DB4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6" w:tooltip="Глоссарий: Здоровье" w:history="1">
        <w:proofErr w:type="spellStart"/>
        <w:r w:rsidRPr="00DB49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здоровье</w:t>
        </w:r>
      </w:hyperlink>
      <w:r w:rsidRPr="007C2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сберегающих</w:t>
      </w:r>
      <w:proofErr w:type="spellEnd"/>
      <w:r w:rsidRPr="007C2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технологий.</w:t>
      </w:r>
    </w:p>
    <w:p w:rsidR="00032599" w:rsidRPr="007C298B" w:rsidRDefault="00032599" w:rsidP="007C298B">
      <w:pPr>
        <w:pStyle w:val="a3"/>
        <w:ind w:right="282" w:firstLine="709"/>
      </w:pPr>
      <w:proofErr w:type="spellStart"/>
      <w:r w:rsidRPr="007C298B">
        <w:t>Здоровьесберегающие</w:t>
      </w:r>
      <w:proofErr w:type="spellEnd"/>
      <w:r w:rsidRPr="007C298B">
        <w:t xml:space="preserve"> технологии можно рассматривать и как технологическую основу </w:t>
      </w:r>
      <w:proofErr w:type="spellStart"/>
      <w:r w:rsidRPr="007C298B">
        <w:t>здоровьесберегающей</w:t>
      </w:r>
      <w:proofErr w:type="spellEnd"/>
      <w:r w:rsidRPr="007C298B">
        <w:t xml:space="preserve"> педагогики - одной из самых перспективных образовательных систем XXI века, и как совокупность приемов, форм и методов организации обучения школьников, без ущерба для их здоровья, и как качественную характеристику любой педагогической технологии по критерию ее воздействия на здоровье учащихся и педагогов.</w:t>
      </w:r>
    </w:p>
    <w:p w:rsidR="001362A3" w:rsidRPr="007C298B" w:rsidRDefault="001362A3" w:rsidP="007C29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98B">
        <w:rPr>
          <w:rFonts w:ascii="Times New Roman" w:hAnsi="Times New Roman" w:cs="Times New Roman"/>
          <w:sz w:val="28"/>
          <w:szCs w:val="28"/>
        </w:rPr>
        <w:t xml:space="preserve">Осознание важности использования </w:t>
      </w:r>
      <w:proofErr w:type="spellStart"/>
      <w:r w:rsidRPr="007C298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C298B">
        <w:rPr>
          <w:rFonts w:ascii="Times New Roman" w:hAnsi="Times New Roman" w:cs="Times New Roman"/>
          <w:sz w:val="28"/>
          <w:szCs w:val="28"/>
        </w:rPr>
        <w:t xml:space="preserve"> технологий привело меня к выбору данной темы самообразования. Моя цель – представить возможности п</w:t>
      </w:r>
      <w:r w:rsidRPr="007C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рименения </w:t>
      </w:r>
      <w:proofErr w:type="spellStart"/>
      <w:r w:rsidRPr="007C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7C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 на уроках английского языка. Для достижения этой цели я решала следующие задачи: 1) изучила теоретические основы </w:t>
      </w:r>
      <w:r w:rsidRPr="007C298B">
        <w:rPr>
          <w:rFonts w:ascii="Times New Roman" w:hAnsi="Times New Roman" w:cs="Times New Roman"/>
          <w:sz w:val="28"/>
          <w:szCs w:val="28"/>
        </w:rPr>
        <w:t>п</w:t>
      </w:r>
      <w:r w:rsidRPr="007C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рименения </w:t>
      </w:r>
      <w:proofErr w:type="spellStart"/>
      <w:r w:rsidRPr="007C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7C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 в образовательном процессе; 2) адаптировала существующий опыт</w:t>
      </w:r>
      <w:r w:rsidRPr="007C298B">
        <w:rPr>
          <w:rFonts w:ascii="Times New Roman" w:hAnsi="Times New Roman" w:cs="Times New Roman"/>
          <w:sz w:val="28"/>
          <w:szCs w:val="28"/>
        </w:rPr>
        <w:t xml:space="preserve"> п</w:t>
      </w:r>
      <w:r w:rsidRPr="007C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рименения </w:t>
      </w:r>
      <w:proofErr w:type="spellStart"/>
      <w:r w:rsidRPr="007C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7C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 к условиям нашей школы и урокам английского языка; 3) составила методические рекомендации по </w:t>
      </w:r>
      <w:r w:rsidRPr="007C298B">
        <w:rPr>
          <w:rFonts w:ascii="Times New Roman" w:hAnsi="Times New Roman" w:cs="Times New Roman"/>
          <w:sz w:val="28"/>
          <w:szCs w:val="28"/>
        </w:rPr>
        <w:t>п</w:t>
      </w:r>
      <w:r w:rsidRPr="007C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рименению </w:t>
      </w:r>
      <w:proofErr w:type="spellStart"/>
      <w:r w:rsidRPr="007C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7C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 на уроках английского языка.</w:t>
      </w:r>
    </w:p>
    <w:p w:rsidR="000269AA" w:rsidRPr="007C298B" w:rsidRDefault="00032599" w:rsidP="007C298B">
      <w:pPr>
        <w:pStyle w:val="a3"/>
        <w:ind w:right="282" w:firstLine="902"/>
      </w:pPr>
      <w:r w:rsidRPr="007C298B">
        <w:t>Возложение на школу и учителя такой, казалось бы, несвойственной им задачи - заботы о здоровье учащихся - опре</w:t>
      </w:r>
      <w:r w:rsidR="000269AA" w:rsidRPr="007C298B">
        <w:t>деляется следующими причинами. </w:t>
      </w:r>
    </w:p>
    <w:p w:rsidR="000269AA" w:rsidRPr="007C298B" w:rsidRDefault="00032599" w:rsidP="007C298B">
      <w:pPr>
        <w:pStyle w:val="a3"/>
        <w:ind w:right="282" w:firstLine="902"/>
      </w:pPr>
      <w:r w:rsidRPr="007C298B">
        <w:rPr>
          <w:bCs/>
        </w:rPr>
        <w:t>Во-первых</w:t>
      </w:r>
      <w:r w:rsidRPr="007C298B">
        <w:t xml:space="preserve">, взрослые всегда несут ответственность за то, что происходит с детьми, находящимися под их опекой. Это касается и детского здоровья. Именно в школе, под "присмотром" учителей, школьники проводят значительную часть времени, и не </w:t>
      </w:r>
      <w:proofErr w:type="gramStart"/>
      <w:r w:rsidRPr="007C298B">
        <w:t>помогать им сохранить</w:t>
      </w:r>
      <w:proofErr w:type="gramEnd"/>
      <w:r w:rsidRPr="007C298B">
        <w:t xml:space="preserve"> здоровье, было бы проявлением бездушия и непрофессионализма</w:t>
      </w:r>
      <w:r w:rsidR="000269AA" w:rsidRPr="007C298B">
        <w:t>. </w:t>
      </w:r>
    </w:p>
    <w:p w:rsidR="000269AA" w:rsidRPr="007C298B" w:rsidRDefault="00032599" w:rsidP="007C298B">
      <w:pPr>
        <w:pStyle w:val="a3"/>
        <w:ind w:right="282" w:firstLine="902"/>
        <w:rPr>
          <w:b/>
        </w:rPr>
      </w:pPr>
      <w:r w:rsidRPr="007C298B">
        <w:rPr>
          <w:bCs/>
        </w:rPr>
        <w:lastRenderedPageBreak/>
        <w:t>Во-вторых</w:t>
      </w:r>
      <w:r w:rsidRPr="007C298B">
        <w:t>, большая часть всех воздействий на здоровье учащихся - желательных и нежелательных - осуществляется именно педагогами, в стенах образовательных учреждений. Если же придерживаться точки зрения, что всеми вопросами здоровья должны заниматься медики, то к каждому классу надо прикрепить, хотя бы одного врача.</w:t>
      </w:r>
      <w:r w:rsidR="000269AA" w:rsidRPr="007C298B">
        <w:rPr>
          <w:b/>
        </w:rPr>
        <w:t xml:space="preserve"> </w:t>
      </w:r>
    </w:p>
    <w:p w:rsidR="00032599" w:rsidRPr="007C298B" w:rsidRDefault="00032599" w:rsidP="007C298B">
      <w:pPr>
        <w:pStyle w:val="a3"/>
        <w:ind w:right="282" w:firstLine="902"/>
      </w:pPr>
      <w:r w:rsidRPr="007C298B">
        <w:rPr>
          <w:bCs/>
        </w:rPr>
        <w:t>В-третьих</w:t>
      </w:r>
      <w:r w:rsidRPr="007C298B">
        <w:t>, современная медицина занимается не здоровьем, а болезнями, т. е. не профилактикой, а лечением. Задача же школы иная - сохранить и укрепить здоровье своих воспитанников, т.е. профилактическая. Поэтому, главное действующее лицо, заботящееся о здоровье учащихся в образовательных учреждениях - педагог. </w:t>
      </w:r>
    </w:p>
    <w:p w:rsidR="00032599" w:rsidRPr="007C298B" w:rsidRDefault="00032599" w:rsidP="007C298B">
      <w:pPr>
        <w:pStyle w:val="a3"/>
        <w:ind w:right="282" w:firstLine="902"/>
        <w:rPr>
          <w:rStyle w:val="postbody"/>
        </w:rPr>
      </w:pPr>
      <w:r w:rsidRPr="007C298B">
        <w:rPr>
          <w:rStyle w:val="postbody"/>
        </w:rPr>
        <w:t xml:space="preserve">Иностранный язык является одним из наиболее трудных школьных предметов и характеризуется большой интенсивностью, требующей от учеников концентрации внимания и напряжения сил в течение всего урока. Вот почему на этой дисциплине столь важно уделять внимание применению </w:t>
      </w:r>
      <w:proofErr w:type="spellStart"/>
      <w:r w:rsidRPr="007C298B">
        <w:rPr>
          <w:rStyle w:val="postbody"/>
        </w:rPr>
        <w:t>здоровьесберегающих</w:t>
      </w:r>
      <w:proofErr w:type="spellEnd"/>
      <w:r w:rsidRPr="007C298B">
        <w:rPr>
          <w:rStyle w:val="postbody"/>
        </w:rPr>
        <w:t xml:space="preserve"> технологий. </w:t>
      </w:r>
    </w:p>
    <w:p w:rsidR="004A3848" w:rsidRPr="007C298B" w:rsidRDefault="005B630A" w:rsidP="007C298B">
      <w:pPr>
        <w:pStyle w:val="a3"/>
        <w:ind w:right="282" w:firstLine="902"/>
      </w:pPr>
      <w:r w:rsidRPr="007C298B">
        <w:t xml:space="preserve">Я систематизировала собранные материалы и собственные разработки по группам: соблюдение условий </w:t>
      </w:r>
      <w:proofErr w:type="spellStart"/>
      <w:r w:rsidRPr="007C298B">
        <w:t>здоровьесбережения</w:t>
      </w:r>
      <w:proofErr w:type="spellEnd"/>
      <w:r w:rsidRPr="007C298B">
        <w:t>;</w:t>
      </w:r>
      <w:r w:rsidR="006E0EC7" w:rsidRPr="007C298B">
        <w:t xml:space="preserve"> система </w:t>
      </w:r>
      <w:proofErr w:type="spellStart"/>
      <w:r w:rsidR="00ED5E72" w:rsidRPr="007C298B">
        <w:t>здоровьесберегающих</w:t>
      </w:r>
      <w:proofErr w:type="spellEnd"/>
      <w:r w:rsidR="00ED5E72" w:rsidRPr="007C298B">
        <w:t xml:space="preserve"> </w:t>
      </w:r>
      <w:r w:rsidR="006E0EC7" w:rsidRPr="007C298B">
        <w:t xml:space="preserve">приемов, комплексы </w:t>
      </w:r>
      <w:proofErr w:type="spellStart"/>
      <w:r w:rsidR="006E0EC7" w:rsidRPr="007C298B">
        <w:t>физминуток</w:t>
      </w:r>
      <w:proofErr w:type="spellEnd"/>
      <w:r w:rsidR="006E0EC7" w:rsidRPr="007C298B">
        <w:t>.</w:t>
      </w:r>
    </w:p>
    <w:p w:rsidR="005B630A" w:rsidRPr="007C298B" w:rsidRDefault="005B630A" w:rsidP="007C298B">
      <w:pPr>
        <w:pStyle w:val="a9"/>
        <w:spacing w:before="0" w:after="0" w:line="360" w:lineRule="auto"/>
        <w:ind w:right="282"/>
        <w:jc w:val="center"/>
        <w:rPr>
          <w:b/>
          <w:bCs/>
          <w:i/>
          <w:iCs/>
          <w:sz w:val="28"/>
          <w:szCs w:val="28"/>
        </w:rPr>
      </w:pPr>
      <w:proofErr w:type="spellStart"/>
      <w:r w:rsidRPr="007C298B">
        <w:rPr>
          <w:b/>
          <w:bCs/>
          <w:i/>
          <w:iCs/>
          <w:sz w:val="28"/>
          <w:szCs w:val="28"/>
        </w:rPr>
        <w:t>Здоровьесберегающие</w:t>
      </w:r>
      <w:proofErr w:type="spellEnd"/>
      <w:r w:rsidRPr="007C298B">
        <w:rPr>
          <w:b/>
          <w:bCs/>
          <w:i/>
          <w:iCs/>
          <w:sz w:val="28"/>
          <w:szCs w:val="28"/>
        </w:rPr>
        <w:t xml:space="preserve"> условия </w:t>
      </w:r>
    </w:p>
    <w:p w:rsidR="007C298B" w:rsidRDefault="005B630A" w:rsidP="007C298B">
      <w:pPr>
        <w:pStyle w:val="a9"/>
        <w:spacing w:before="0" w:after="0" w:line="360" w:lineRule="auto"/>
        <w:ind w:right="284"/>
        <w:jc w:val="both"/>
        <w:rPr>
          <w:sz w:val="28"/>
          <w:szCs w:val="28"/>
        </w:rPr>
      </w:pPr>
      <w:r w:rsidRPr="007C298B">
        <w:rPr>
          <w:sz w:val="28"/>
          <w:szCs w:val="28"/>
        </w:rPr>
        <w:t xml:space="preserve">1. Выполнение санитарных правил и норм (режим проветривания, освещенности, эстетики функциональности кабинета, режим питья). </w:t>
      </w:r>
      <w:r w:rsidRPr="007C298B">
        <w:rPr>
          <w:sz w:val="28"/>
          <w:szCs w:val="28"/>
        </w:rPr>
        <w:br/>
        <w:t>2. Система релаксационных пауз и упражнений для опорно-двигательного аппарата, зрения, слуха, нервной системы в соответствии с возрастом (к 5 классу дети должны овладе</w:t>
      </w:r>
      <w:r w:rsidR="00DB49A8">
        <w:rPr>
          <w:sz w:val="28"/>
          <w:szCs w:val="28"/>
        </w:rPr>
        <w:t>ть приемами релаксации и иметь в</w:t>
      </w:r>
      <w:r w:rsidRPr="007C298B">
        <w:rPr>
          <w:sz w:val="28"/>
          <w:szCs w:val="28"/>
        </w:rPr>
        <w:t>озможность на уроке применять их по потребности), интенсивностью рабо</w:t>
      </w:r>
      <w:r w:rsidR="007C298B">
        <w:rPr>
          <w:sz w:val="28"/>
          <w:szCs w:val="28"/>
        </w:rPr>
        <w:t xml:space="preserve">ты и номера урока в расписании. </w:t>
      </w:r>
    </w:p>
    <w:p w:rsidR="00E63DE1" w:rsidRPr="007C298B" w:rsidRDefault="005B630A" w:rsidP="007C298B">
      <w:pPr>
        <w:pStyle w:val="a9"/>
        <w:spacing w:before="0" w:after="0" w:line="360" w:lineRule="auto"/>
        <w:ind w:right="284"/>
        <w:jc w:val="both"/>
        <w:rPr>
          <w:sz w:val="28"/>
          <w:szCs w:val="28"/>
        </w:rPr>
      </w:pPr>
      <w:r w:rsidRPr="007C298B">
        <w:rPr>
          <w:sz w:val="28"/>
          <w:szCs w:val="28"/>
        </w:rPr>
        <w:t xml:space="preserve">З. Снятие гиподинамии и статичности: смена позы за столом, </w:t>
      </w:r>
      <w:proofErr w:type="gramStart"/>
      <w:r w:rsidRPr="007C298B">
        <w:rPr>
          <w:sz w:val="28"/>
          <w:szCs w:val="28"/>
        </w:rPr>
        <w:t>работа</w:t>
      </w:r>
      <w:proofErr w:type="gramEnd"/>
      <w:r w:rsidRPr="007C298B">
        <w:rPr>
          <w:sz w:val="28"/>
          <w:szCs w:val="28"/>
        </w:rPr>
        <w:t xml:space="preserve"> стоя, в движении. Использование на уроке всего пространства класса, а е</w:t>
      </w:r>
      <w:r w:rsidR="00DB49A8">
        <w:rPr>
          <w:sz w:val="28"/>
          <w:szCs w:val="28"/>
        </w:rPr>
        <w:t>с</w:t>
      </w:r>
      <w:r w:rsidRPr="007C298B">
        <w:rPr>
          <w:sz w:val="28"/>
          <w:szCs w:val="28"/>
        </w:rPr>
        <w:t xml:space="preserve">ли нужно, и рекреации. </w:t>
      </w:r>
    </w:p>
    <w:p w:rsidR="005B630A" w:rsidRPr="007C298B" w:rsidRDefault="005B630A" w:rsidP="007C298B">
      <w:pPr>
        <w:pStyle w:val="a9"/>
        <w:spacing w:before="0" w:after="0" w:line="360" w:lineRule="auto"/>
        <w:ind w:right="284"/>
        <w:jc w:val="both"/>
        <w:rPr>
          <w:sz w:val="28"/>
          <w:szCs w:val="28"/>
        </w:rPr>
      </w:pPr>
      <w:r w:rsidRPr="007C298B">
        <w:rPr>
          <w:sz w:val="28"/>
          <w:szCs w:val="28"/>
        </w:rPr>
        <w:lastRenderedPageBreak/>
        <w:t>4. В любом случае заботиться о своем здоровье и о здоровье детей, не отдавать предпочтения плотности урока за счет здоровья. При нарастании утомления падает продуктивность и возрастает раздражение учителя и ребенка. Для себя и детей сформулировать цель и зад</w:t>
      </w:r>
      <w:r w:rsidR="00AE7010">
        <w:rPr>
          <w:sz w:val="28"/>
          <w:szCs w:val="28"/>
        </w:rPr>
        <w:t>ачу, которых можно достичь за 45</w:t>
      </w:r>
      <w:r w:rsidRPr="007C298B">
        <w:rPr>
          <w:sz w:val="28"/>
          <w:szCs w:val="28"/>
        </w:rPr>
        <w:t xml:space="preserve"> минут.</w:t>
      </w:r>
    </w:p>
    <w:p w:rsidR="00486357" w:rsidRPr="007C298B" w:rsidRDefault="005B630A" w:rsidP="007C298B">
      <w:pPr>
        <w:pStyle w:val="a9"/>
        <w:spacing w:before="0" w:after="0" w:line="360" w:lineRule="auto"/>
        <w:ind w:right="284"/>
        <w:jc w:val="both"/>
        <w:rPr>
          <w:rStyle w:val="postbody"/>
          <w:sz w:val="28"/>
          <w:szCs w:val="28"/>
        </w:rPr>
      </w:pPr>
      <w:r w:rsidRPr="007C298B">
        <w:rPr>
          <w:sz w:val="28"/>
          <w:szCs w:val="28"/>
        </w:rPr>
        <w:t>5. О</w:t>
      </w:r>
      <w:r w:rsidR="00032599" w:rsidRPr="007C298B">
        <w:rPr>
          <w:sz w:val="28"/>
          <w:szCs w:val="28"/>
        </w:rPr>
        <w:t>громное значение имеет организация урока</w:t>
      </w:r>
      <w:r w:rsidR="00486357" w:rsidRPr="007C298B">
        <w:rPr>
          <w:sz w:val="28"/>
          <w:szCs w:val="28"/>
        </w:rPr>
        <w:t xml:space="preserve">, в которой </w:t>
      </w:r>
      <w:r w:rsidR="00486357" w:rsidRPr="007C298B">
        <w:rPr>
          <w:rStyle w:val="postbody"/>
          <w:sz w:val="28"/>
          <w:szCs w:val="28"/>
        </w:rPr>
        <w:t xml:space="preserve">выделяют три основных этапа, которые характеризуются своей продолжительностью, объемом нагрузки и определенными видами деятельности. </w:t>
      </w:r>
      <w:r w:rsidR="00486357" w:rsidRPr="007C298B">
        <w:rPr>
          <w:sz w:val="28"/>
          <w:szCs w:val="28"/>
        </w:rPr>
        <w:t xml:space="preserve"> </w:t>
      </w:r>
      <w:r w:rsidR="00486357" w:rsidRPr="007C298B">
        <w:rPr>
          <w:rStyle w:val="postbody"/>
          <w:sz w:val="28"/>
          <w:szCs w:val="28"/>
        </w:rPr>
        <w:t>Эффективность усвоения знаний учащимися в течение урока: 5</w:t>
      </w:r>
      <w:r w:rsidR="004F4BAB" w:rsidRPr="007C298B">
        <w:rPr>
          <w:rStyle w:val="postbody"/>
          <w:sz w:val="28"/>
          <w:szCs w:val="28"/>
        </w:rPr>
        <w:t xml:space="preserve"> </w:t>
      </w:r>
      <w:r w:rsidR="00486357" w:rsidRPr="007C298B">
        <w:rPr>
          <w:rStyle w:val="postbody"/>
          <w:sz w:val="28"/>
          <w:szCs w:val="28"/>
        </w:rPr>
        <w:t>–</w:t>
      </w:r>
      <w:r w:rsidR="004F4BAB" w:rsidRPr="007C298B">
        <w:rPr>
          <w:rStyle w:val="postbody"/>
          <w:sz w:val="28"/>
          <w:szCs w:val="28"/>
        </w:rPr>
        <w:t xml:space="preserve"> </w:t>
      </w:r>
      <w:r w:rsidR="007C298B">
        <w:rPr>
          <w:rStyle w:val="postbody"/>
          <w:sz w:val="28"/>
          <w:szCs w:val="28"/>
        </w:rPr>
        <w:t xml:space="preserve">25-я минута – 80%; </w:t>
      </w:r>
      <w:r w:rsidR="00486357" w:rsidRPr="007C298B">
        <w:rPr>
          <w:rStyle w:val="postbody"/>
          <w:sz w:val="28"/>
          <w:szCs w:val="28"/>
        </w:rPr>
        <w:t>25</w:t>
      </w:r>
      <w:r w:rsidR="004F4BAB" w:rsidRPr="007C298B">
        <w:rPr>
          <w:rStyle w:val="postbody"/>
          <w:sz w:val="28"/>
          <w:szCs w:val="28"/>
        </w:rPr>
        <w:t xml:space="preserve"> </w:t>
      </w:r>
      <w:r w:rsidR="00486357" w:rsidRPr="007C298B">
        <w:rPr>
          <w:rStyle w:val="postbody"/>
          <w:sz w:val="28"/>
          <w:szCs w:val="28"/>
        </w:rPr>
        <w:t>–</w:t>
      </w:r>
      <w:r w:rsidR="004F4BAB" w:rsidRPr="007C298B">
        <w:rPr>
          <w:rStyle w:val="postbody"/>
          <w:sz w:val="28"/>
          <w:szCs w:val="28"/>
        </w:rPr>
        <w:t xml:space="preserve"> </w:t>
      </w:r>
      <w:r w:rsidR="00486357" w:rsidRPr="007C298B">
        <w:rPr>
          <w:rStyle w:val="postbody"/>
          <w:sz w:val="28"/>
          <w:szCs w:val="28"/>
        </w:rPr>
        <w:t>35-я минута – 60</w:t>
      </w:r>
      <w:r w:rsidR="004F4BAB" w:rsidRPr="007C298B">
        <w:rPr>
          <w:rStyle w:val="postbody"/>
          <w:sz w:val="28"/>
          <w:szCs w:val="28"/>
        </w:rPr>
        <w:t xml:space="preserve"> </w:t>
      </w:r>
      <w:r w:rsidR="00486357" w:rsidRPr="007C298B">
        <w:rPr>
          <w:rStyle w:val="postbody"/>
          <w:sz w:val="28"/>
          <w:szCs w:val="28"/>
        </w:rPr>
        <w:t>–</w:t>
      </w:r>
      <w:r w:rsidR="004F4BAB" w:rsidRPr="007C298B">
        <w:rPr>
          <w:rStyle w:val="postbody"/>
          <w:sz w:val="28"/>
          <w:szCs w:val="28"/>
        </w:rPr>
        <w:t xml:space="preserve"> </w:t>
      </w:r>
      <w:r w:rsidR="00486357" w:rsidRPr="007C298B">
        <w:rPr>
          <w:rStyle w:val="postbody"/>
          <w:sz w:val="28"/>
          <w:szCs w:val="28"/>
        </w:rPr>
        <w:t>40%;</w:t>
      </w:r>
      <w:r w:rsidR="007C298B">
        <w:rPr>
          <w:rStyle w:val="postbody"/>
          <w:sz w:val="28"/>
          <w:szCs w:val="28"/>
        </w:rPr>
        <w:t xml:space="preserve"> </w:t>
      </w:r>
      <w:r w:rsidR="00486357" w:rsidRPr="007C298B">
        <w:rPr>
          <w:rStyle w:val="postbody"/>
          <w:sz w:val="28"/>
          <w:szCs w:val="28"/>
        </w:rPr>
        <w:t>35</w:t>
      </w:r>
      <w:r w:rsidR="004F4BAB" w:rsidRPr="007C298B">
        <w:rPr>
          <w:rStyle w:val="postbody"/>
          <w:sz w:val="28"/>
          <w:szCs w:val="28"/>
        </w:rPr>
        <w:t xml:space="preserve"> </w:t>
      </w:r>
      <w:r w:rsidR="00486357" w:rsidRPr="007C298B">
        <w:rPr>
          <w:rStyle w:val="postbody"/>
          <w:sz w:val="28"/>
          <w:szCs w:val="28"/>
        </w:rPr>
        <w:t>–</w:t>
      </w:r>
      <w:r w:rsidR="004F4BAB" w:rsidRPr="007C298B">
        <w:rPr>
          <w:rStyle w:val="postbody"/>
          <w:sz w:val="28"/>
          <w:szCs w:val="28"/>
        </w:rPr>
        <w:t xml:space="preserve"> </w:t>
      </w:r>
      <w:r w:rsidR="00AE7010">
        <w:rPr>
          <w:rStyle w:val="postbody"/>
          <w:sz w:val="28"/>
          <w:szCs w:val="28"/>
        </w:rPr>
        <w:t>45</w:t>
      </w:r>
      <w:r w:rsidR="00486357" w:rsidRPr="007C298B">
        <w:rPr>
          <w:rStyle w:val="postbody"/>
          <w:sz w:val="28"/>
          <w:szCs w:val="28"/>
        </w:rPr>
        <w:t xml:space="preserve">-я минута – 10%. </w:t>
      </w:r>
    </w:p>
    <w:p w:rsidR="00486357" w:rsidRPr="007C298B" w:rsidRDefault="00032599" w:rsidP="007C298B">
      <w:pPr>
        <w:pStyle w:val="a3"/>
        <w:ind w:right="282" w:firstLine="902"/>
        <w:rPr>
          <w:rStyle w:val="postbody"/>
        </w:rPr>
      </w:pPr>
      <w:r w:rsidRPr="007C298B">
        <w:t xml:space="preserve">Учитель должен строить урок в соответствии с динамикой внимания учащихся, учитывая время для каждого задания, чередуя виды работ. </w:t>
      </w:r>
    </w:p>
    <w:p w:rsidR="00486357" w:rsidRPr="007C298B" w:rsidRDefault="00486357" w:rsidP="007C298B">
      <w:pPr>
        <w:pStyle w:val="a3"/>
        <w:ind w:right="282" w:firstLine="903"/>
        <w:rPr>
          <w:rStyle w:val="postbody"/>
        </w:rPr>
      </w:pPr>
      <w:r w:rsidRPr="007C298B">
        <w:rPr>
          <w:rStyle w:val="postbody"/>
        </w:rPr>
        <w:t xml:space="preserve">Утомление обычно проявляется в снижении работоспособности, которая наступает вследствие продолжительной или интенсивной работы. Биологическая роль этого состояния заключается в своевременной защите организма от истощения. Устранить утомление можно, если оптимизировать физическую, умственную и эмоциональную активность. Для этого следует переключаться на иные виды деятельности, применять всевозможные средства восстановления работоспособности. </w:t>
      </w:r>
    </w:p>
    <w:p w:rsidR="00032599" w:rsidRPr="007C298B" w:rsidRDefault="00032599" w:rsidP="007C298B">
      <w:pPr>
        <w:pStyle w:val="a3"/>
        <w:ind w:right="282" w:firstLine="902"/>
      </w:pPr>
      <w:r w:rsidRPr="007C298B">
        <w:t xml:space="preserve">Во избежание усталости учащихся я использую смену видов работ: </w:t>
      </w:r>
    </w:p>
    <w:p w:rsidR="00032599" w:rsidRPr="007C298B" w:rsidRDefault="00032599" w:rsidP="007C298B">
      <w:pPr>
        <w:pStyle w:val="a3"/>
        <w:numPr>
          <w:ilvl w:val="0"/>
          <w:numId w:val="3"/>
        </w:numPr>
        <w:ind w:left="0" w:right="282" w:firstLine="720"/>
      </w:pPr>
      <w:r w:rsidRPr="007C298B">
        <w:t xml:space="preserve">самостоятельная работа, </w:t>
      </w:r>
    </w:p>
    <w:p w:rsidR="00032599" w:rsidRPr="007C298B" w:rsidRDefault="00032599" w:rsidP="007C298B">
      <w:pPr>
        <w:pStyle w:val="a3"/>
        <w:numPr>
          <w:ilvl w:val="0"/>
          <w:numId w:val="3"/>
        </w:numPr>
        <w:ind w:left="0" w:right="282" w:firstLine="720"/>
      </w:pPr>
      <w:r w:rsidRPr="007C298B">
        <w:t xml:space="preserve">чтение, </w:t>
      </w:r>
    </w:p>
    <w:p w:rsidR="00032599" w:rsidRPr="007C298B" w:rsidRDefault="00032599" w:rsidP="007C298B">
      <w:pPr>
        <w:pStyle w:val="a3"/>
        <w:numPr>
          <w:ilvl w:val="0"/>
          <w:numId w:val="3"/>
        </w:numPr>
        <w:ind w:left="0" w:right="282" w:firstLine="720"/>
      </w:pPr>
      <w:r w:rsidRPr="007C298B">
        <w:t xml:space="preserve">письмо, </w:t>
      </w:r>
    </w:p>
    <w:p w:rsidR="00032599" w:rsidRPr="007C298B" w:rsidRDefault="00032599" w:rsidP="007C298B">
      <w:pPr>
        <w:pStyle w:val="a3"/>
        <w:numPr>
          <w:ilvl w:val="0"/>
          <w:numId w:val="3"/>
        </w:numPr>
        <w:ind w:left="0" w:right="282" w:firstLine="720"/>
      </w:pPr>
      <w:r w:rsidRPr="007C298B">
        <w:t xml:space="preserve">слушание, </w:t>
      </w:r>
    </w:p>
    <w:p w:rsidR="00032599" w:rsidRPr="007C298B" w:rsidRDefault="00032599" w:rsidP="007C298B">
      <w:pPr>
        <w:pStyle w:val="a3"/>
        <w:numPr>
          <w:ilvl w:val="0"/>
          <w:numId w:val="3"/>
        </w:numPr>
        <w:ind w:left="0" w:right="282" w:firstLine="720"/>
      </w:pPr>
      <w:r w:rsidRPr="007C298B">
        <w:t xml:space="preserve">ответы на вопросы, </w:t>
      </w:r>
    </w:p>
    <w:p w:rsidR="00032599" w:rsidRPr="007C298B" w:rsidRDefault="00032599" w:rsidP="007C298B">
      <w:pPr>
        <w:pStyle w:val="a3"/>
        <w:numPr>
          <w:ilvl w:val="0"/>
          <w:numId w:val="3"/>
        </w:numPr>
        <w:ind w:left="0" w:right="282" w:firstLine="720"/>
      </w:pPr>
      <w:r w:rsidRPr="007C298B">
        <w:t>работа с учебником (устно и письменно),</w:t>
      </w:r>
    </w:p>
    <w:p w:rsidR="00032599" w:rsidRPr="007C298B" w:rsidRDefault="00032599" w:rsidP="007C298B">
      <w:pPr>
        <w:pStyle w:val="a3"/>
        <w:numPr>
          <w:ilvl w:val="0"/>
          <w:numId w:val="3"/>
        </w:numPr>
        <w:ind w:left="0" w:right="282" w:firstLine="720"/>
      </w:pPr>
      <w:r w:rsidRPr="007C298B">
        <w:t>работа над проектами.</w:t>
      </w:r>
    </w:p>
    <w:p w:rsidR="00032599" w:rsidRPr="007C298B" w:rsidRDefault="00032599" w:rsidP="007C298B">
      <w:pPr>
        <w:pStyle w:val="a3"/>
        <w:ind w:right="282" w:firstLine="0"/>
      </w:pPr>
      <w:r w:rsidRPr="007C298B">
        <w:t xml:space="preserve">Они способствуют развитию мыслительных операций, памяти и одновременно отдыху учеников. Использование на уроках проектной </w:t>
      </w:r>
      <w:r w:rsidRPr="007C298B">
        <w:lastRenderedPageBreak/>
        <w:t>работы снижает нагрузку учащихся п</w:t>
      </w:r>
      <w:r w:rsidR="00C469FC" w:rsidRPr="007C298B">
        <w:t>ри выполнении</w:t>
      </w:r>
      <w:r w:rsidRPr="007C298B">
        <w:t xml:space="preserve"> домашней работ</w:t>
      </w:r>
      <w:r w:rsidR="00C469FC" w:rsidRPr="007C298B">
        <w:t>ы</w:t>
      </w:r>
      <w:r w:rsidRPr="007C298B">
        <w:t xml:space="preserve">; </w:t>
      </w:r>
      <w:proofErr w:type="spellStart"/>
      <w:r w:rsidRPr="007C298B">
        <w:t>разноуровневые</w:t>
      </w:r>
      <w:proofErr w:type="spellEnd"/>
      <w:r w:rsidRPr="007C298B">
        <w:t xml:space="preserve"> задания способствуют повышению здоровья учащихся.</w:t>
      </w:r>
    </w:p>
    <w:p w:rsidR="00E63DE1" w:rsidRPr="007C298B" w:rsidRDefault="00E63DE1" w:rsidP="007C298B">
      <w:pPr>
        <w:pStyle w:val="a3"/>
        <w:ind w:right="282" w:firstLine="902"/>
      </w:pPr>
      <w:r w:rsidRPr="007C298B">
        <w:t xml:space="preserve">6. Но одним из самых важных </w:t>
      </w:r>
      <w:proofErr w:type="spellStart"/>
      <w:r w:rsidRPr="007C298B">
        <w:t>здоровьесберегающих</w:t>
      </w:r>
      <w:proofErr w:type="spellEnd"/>
      <w:r w:rsidRPr="007C298B">
        <w:t xml:space="preserve"> условий считаю создание у детей положительной эмоциональной настроенности на уроке, т.к. положительные эмоции способны полностью снимать последствия отрицательных воздействий на организм школьника. Учитель должен стремиться вызывать положительное отношение к предмету, во-первых, доброжелательным тоном, во-вторых, использованием занимательного материала. В процессе самообразования я собрала такой материал, куда вошли скороговорки, песенки, игры.</w:t>
      </w:r>
    </w:p>
    <w:p w:rsidR="00E63DE1" w:rsidRPr="007C298B" w:rsidRDefault="00E63DE1" w:rsidP="007C298B">
      <w:pPr>
        <w:pStyle w:val="a3"/>
        <w:ind w:right="282" w:firstLine="0"/>
      </w:pPr>
    </w:p>
    <w:p w:rsidR="00E63DE1" w:rsidRPr="00F22360" w:rsidRDefault="00FC442E" w:rsidP="00716304">
      <w:pPr>
        <w:pStyle w:val="a9"/>
        <w:spacing w:before="0" w:after="0" w:line="360" w:lineRule="auto"/>
        <w:ind w:right="282" w:firstLine="1247"/>
        <w:jc w:val="center"/>
        <w:rPr>
          <w:rStyle w:val="ts2"/>
          <w:b/>
          <w:sz w:val="28"/>
          <w:szCs w:val="28"/>
        </w:rPr>
      </w:pPr>
      <w:proofErr w:type="spellStart"/>
      <w:r w:rsidRPr="00F22360">
        <w:rPr>
          <w:rStyle w:val="ts2"/>
          <w:b/>
          <w:sz w:val="28"/>
          <w:szCs w:val="28"/>
        </w:rPr>
        <w:t>Здоровьесберегающие</w:t>
      </w:r>
      <w:proofErr w:type="spellEnd"/>
      <w:r w:rsidRPr="00F22360">
        <w:rPr>
          <w:rStyle w:val="ts2"/>
          <w:b/>
          <w:sz w:val="28"/>
          <w:szCs w:val="28"/>
        </w:rPr>
        <w:t xml:space="preserve"> приемы</w:t>
      </w:r>
    </w:p>
    <w:p w:rsidR="00032599" w:rsidRPr="007C298B" w:rsidRDefault="00032599" w:rsidP="007C298B">
      <w:pPr>
        <w:pStyle w:val="ae"/>
        <w:numPr>
          <w:ilvl w:val="0"/>
          <w:numId w:val="5"/>
        </w:numPr>
        <w:spacing w:after="0" w:line="36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98B">
        <w:rPr>
          <w:rStyle w:val="ts2"/>
          <w:rFonts w:ascii="Times New Roman" w:hAnsi="Times New Roman" w:cs="Times New Roman"/>
          <w:sz w:val="28"/>
          <w:szCs w:val="28"/>
        </w:rPr>
        <w:t xml:space="preserve">На уроках </w:t>
      </w:r>
      <w:r w:rsidR="00FC442E" w:rsidRPr="007C298B">
        <w:rPr>
          <w:rStyle w:val="ts2"/>
          <w:rFonts w:ascii="Times New Roman" w:hAnsi="Times New Roman" w:cs="Times New Roman"/>
          <w:sz w:val="28"/>
          <w:szCs w:val="28"/>
        </w:rPr>
        <w:t xml:space="preserve">английского языка требуется правильное чтение текста, которое во многом зависит от частоты дыхания, поэтому регулярно использую </w:t>
      </w:r>
      <w:r w:rsidR="00FC442E" w:rsidRPr="007C298B">
        <w:rPr>
          <w:rStyle w:val="ts4"/>
          <w:rFonts w:ascii="Times New Roman" w:hAnsi="Times New Roman" w:cs="Times New Roman"/>
          <w:sz w:val="28"/>
          <w:szCs w:val="28"/>
        </w:rPr>
        <w:t>ко</w:t>
      </w:r>
      <w:r w:rsidR="00F22360">
        <w:rPr>
          <w:rStyle w:val="ts4"/>
          <w:rFonts w:ascii="Times New Roman" w:hAnsi="Times New Roman" w:cs="Times New Roman"/>
          <w:sz w:val="28"/>
          <w:szCs w:val="28"/>
        </w:rPr>
        <w:t xml:space="preserve">мплекс дыхательной гимнастики, </w:t>
      </w:r>
      <w:r w:rsidR="00FC442E" w:rsidRPr="007C298B">
        <w:rPr>
          <w:rStyle w:val="ts4"/>
          <w:rFonts w:ascii="Times New Roman" w:hAnsi="Times New Roman" w:cs="Times New Roman"/>
          <w:sz w:val="28"/>
          <w:szCs w:val="28"/>
        </w:rPr>
        <w:t xml:space="preserve">в который входят </w:t>
      </w:r>
      <w:r w:rsidRPr="007C298B">
        <w:rPr>
          <w:rFonts w:ascii="Times New Roman" w:hAnsi="Times New Roman" w:cs="Times New Roman"/>
          <w:bCs/>
          <w:sz w:val="28"/>
          <w:szCs w:val="28"/>
        </w:rPr>
        <w:t>упражнения</w:t>
      </w:r>
      <w:r w:rsidR="00FC442E" w:rsidRPr="007C298B">
        <w:rPr>
          <w:rFonts w:ascii="Times New Roman" w:hAnsi="Times New Roman" w:cs="Times New Roman"/>
          <w:bCs/>
          <w:sz w:val="28"/>
          <w:szCs w:val="28"/>
        </w:rPr>
        <w:t>:</w:t>
      </w:r>
      <w:r w:rsidRPr="007C29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2599" w:rsidRPr="007C298B" w:rsidRDefault="00032599" w:rsidP="007C298B">
      <w:pPr>
        <w:spacing w:after="0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98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C298B">
        <w:rPr>
          <w:rFonts w:ascii="Times New Roman" w:hAnsi="Times New Roman" w:cs="Times New Roman"/>
          <w:sz w:val="28"/>
          <w:szCs w:val="28"/>
        </w:rPr>
        <w:t xml:space="preserve">- Вдохните левой ноздрей на счет 6, правую ноздрю зажмите пальцем; </w:t>
      </w:r>
    </w:p>
    <w:p w:rsidR="00032599" w:rsidRPr="007C298B" w:rsidRDefault="00032599" w:rsidP="007C298B">
      <w:pPr>
        <w:spacing w:after="0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98B">
        <w:rPr>
          <w:rFonts w:ascii="Times New Roman" w:hAnsi="Times New Roman" w:cs="Times New Roman"/>
          <w:sz w:val="28"/>
          <w:szCs w:val="28"/>
        </w:rPr>
        <w:t xml:space="preserve">- Задержите дыхание до 3;  </w:t>
      </w:r>
    </w:p>
    <w:p w:rsidR="00032599" w:rsidRPr="007C298B" w:rsidRDefault="00032599" w:rsidP="007C298B">
      <w:pPr>
        <w:spacing w:after="0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98B">
        <w:rPr>
          <w:rFonts w:ascii="Times New Roman" w:hAnsi="Times New Roman" w:cs="Times New Roman"/>
          <w:sz w:val="28"/>
          <w:szCs w:val="28"/>
        </w:rPr>
        <w:t xml:space="preserve">- Закройте левую ноздрю и выдохните через правую ноздрю на счет 6; </w:t>
      </w:r>
    </w:p>
    <w:p w:rsidR="00032599" w:rsidRPr="007C298B" w:rsidRDefault="00032599" w:rsidP="007C298B">
      <w:pPr>
        <w:spacing w:after="0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98B">
        <w:rPr>
          <w:rFonts w:ascii="Times New Roman" w:hAnsi="Times New Roman" w:cs="Times New Roman"/>
          <w:sz w:val="28"/>
          <w:szCs w:val="28"/>
        </w:rPr>
        <w:t>- Вдохните правой ноздрей и т.д. Повторять 5-6 раз.</w:t>
      </w:r>
    </w:p>
    <w:p w:rsidR="00032599" w:rsidRPr="007C298B" w:rsidRDefault="00032599" w:rsidP="007C298B">
      <w:pPr>
        <w:pStyle w:val="a9"/>
        <w:spacing w:before="0" w:after="0" w:line="360" w:lineRule="auto"/>
        <w:ind w:right="282" w:firstLine="851"/>
        <w:jc w:val="both"/>
        <w:rPr>
          <w:sz w:val="28"/>
          <w:szCs w:val="28"/>
        </w:rPr>
      </w:pPr>
      <w:r w:rsidRPr="007C298B">
        <w:rPr>
          <w:rStyle w:val="ts2"/>
          <w:sz w:val="28"/>
          <w:szCs w:val="28"/>
        </w:rPr>
        <w:t xml:space="preserve">На начальном этапе обучения в игровой форме   надуваем  шарик. Между детьми проводится конкурс « У кого шарик больше?». В среднем звене с использованием такого упражнения дети отрабатывают грамматический материал  - степень сравнения прилагательных. </w:t>
      </w:r>
      <w:proofErr w:type="gramStart"/>
      <w:r w:rsidRPr="007C298B">
        <w:rPr>
          <w:rStyle w:val="ts2"/>
          <w:sz w:val="28"/>
          <w:szCs w:val="28"/>
        </w:rPr>
        <w:t xml:space="preserve">Комплекс дыхательной гимнастики использую параллельно с  фонетической отработкой  звуков </w:t>
      </w:r>
      <w:r w:rsidRPr="007C298B">
        <w:rPr>
          <w:sz w:val="28"/>
          <w:szCs w:val="28"/>
        </w:rPr>
        <w:t>(А-а-а!</w:t>
      </w:r>
      <w:proofErr w:type="gramEnd"/>
      <w:r w:rsidRPr="007C298B">
        <w:rPr>
          <w:sz w:val="28"/>
          <w:szCs w:val="28"/>
        </w:rPr>
        <w:t xml:space="preserve"> </w:t>
      </w:r>
      <w:r w:rsidRPr="007C298B">
        <w:rPr>
          <w:sz w:val="28"/>
          <w:szCs w:val="28"/>
          <w:lang w:val="en-US"/>
        </w:rPr>
        <w:t>U</w:t>
      </w:r>
      <w:r w:rsidRPr="007C298B">
        <w:rPr>
          <w:sz w:val="28"/>
          <w:szCs w:val="28"/>
        </w:rPr>
        <w:t>-</w:t>
      </w:r>
      <w:r w:rsidRPr="007C298B">
        <w:rPr>
          <w:sz w:val="28"/>
          <w:szCs w:val="28"/>
          <w:lang w:val="en-US"/>
        </w:rPr>
        <w:t>u</w:t>
      </w:r>
      <w:r w:rsidRPr="007C298B">
        <w:rPr>
          <w:sz w:val="28"/>
          <w:szCs w:val="28"/>
        </w:rPr>
        <w:t>-</w:t>
      </w:r>
      <w:r w:rsidRPr="007C298B">
        <w:rPr>
          <w:sz w:val="28"/>
          <w:szCs w:val="28"/>
          <w:lang w:val="en-US"/>
        </w:rPr>
        <w:t>u</w:t>
      </w:r>
      <w:r w:rsidRPr="007C298B">
        <w:rPr>
          <w:sz w:val="28"/>
          <w:szCs w:val="28"/>
        </w:rPr>
        <w:t>! и т.д.).</w:t>
      </w:r>
    </w:p>
    <w:p w:rsidR="00032599" w:rsidRPr="007C298B" w:rsidRDefault="00032599" w:rsidP="007C298B">
      <w:pPr>
        <w:pStyle w:val="ae"/>
        <w:numPr>
          <w:ilvl w:val="0"/>
          <w:numId w:val="5"/>
        </w:num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C298B">
        <w:rPr>
          <w:rStyle w:val="ts2"/>
          <w:rFonts w:ascii="Times New Roman" w:hAnsi="Times New Roman" w:cs="Times New Roman"/>
          <w:sz w:val="28"/>
          <w:szCs w:val="28"/>
        </w:rPr>
        <w:t xml:space="preserve">Для создания приятной и  располагающей обстановки на уроке,  я использую </w:t>
      </w:r>
      <w:r w:rsidRPr="007C298B">
        <w:rPr>
          <w:rStyle w:val="ts4"/>
          <w:rFonts w:ascii="Times New Roman" w:hAnsi="Times New Roman" w:cs="Times New Roman"/>
          <w:sz w:val="28"/>
          <w:szCs w:val="28"/>
        </w:rPr>
        <w:t>зарядки - релаксации</w:t>
      </w:r>
      <w:r w:rsidRPr="007C298B">
        <w:rPr>
          <w:rStyle w:val="ts2"/>
          <w:rFonts w:ascii="Times New Roman" w:hAnsi="Times New Roman" w:cs="Times New Roman"/>
          <w:sz w:val="28"/>
          <w:szCs w:val="28"/>
        </w:rPr>
        <w:t xml:space="preserve">. С английского языка </w:t>
      </w:r>
      <w:proofErr w:type="spellStart"/>
      <w:r w:rsidRPr="007C298B">
        <w:rPr>
          <w:rStyle w:val="ts2"/>
          <w:rFonts w:ascii="Times New Roman" w:hAnsi="Times New Roman" w:cs="Times New Roman"/>
          <w:sz w:val="28"/>
          <w:szCs w:val="28"/>
        </w:rPr>
        <w:t>relax</w:t>
      </w:r>
      <w:proofErr w:type="spellEnd"/>
      <w:r w:rsidRPr="007C298B">
        <w:rPr>
          <w:rStyle w:val="ts2"/>
          <w:rFonts w:ascii="Times New Roman" w:hAnsi="Times New Roman" w:cs="Times New Roman"/>
          <w:sz w:val="28"/>
          <w:szCs w:val="28"/>
        </w:rPr>
        <w:t xml:space="preserve"> переводится - уменьшать напряжение, расслаблять, отдыхать. По </w:t>
      </w:r>
      <w:r w:rsidRPr="007C298B">
        <w:rPr>
          <w:rStyle w:val="ts2"/>
          <w:rFonts w:ascii="Times New Roman" w:hAnsi="Times New Roman" w:cs="Times New Roman"/>
          <w:sz w:val="28"/>
          <w:szCs w:val="28"/>
        </w:rPr>
        <w:lastRenderedPageBreak/>
        <w:t>времени это занимает 3-5 минут.</w:t>
      </w:r>
      <w:r w:rsidRPr="007C298B">
        <w:rPr>
          <w:rFonts w:ascii="Times New Roman" w:hAnsi="Times New Roman" w:cs="Times New Roman"/>
          <w:sz w:val="28"/>
          <w:szCs w:val="28"/>
        </w:rPr>
        <w:t xml:space="preserve"> </w:t>
      </w:r>
      <w:r w:rsidRPr="007C298B">
        <w:rPr>
          <w:rStyle w:val="ts2"/>
          <w:rFonts w:ascii="Times New Roman" w:hAnsi="Times New Roman" w:cs="Times New Roman"/>
          <w:sz w:val="28"/>
          <w:szCs w:val="28"/>
        </w:rPr>
        <w:t>Цель релаксации - снять умственное напряжение, дать детям небольшой отдых, что ведет к улучшению усвоения материала.</w:t>
      </w:r>
      <w:r w:rsidRPr="007C298B">
        <w:rPr>
          <w:rFonts w:ascii="Times New Roman" w:hAnsi="Times New Roman" w:cs="Times New Roman"/>
          <w:sz w:val="28"/>
          <w:szCs w:val="28"/>
        </w:rPr>
        <w:t xml:space="preserve"> </w:t>
      </w:r>
      <w:r w:rsidRPr="007C298B">
        <w:rPr>
          <w:rStyle w:val="ts2"/>
          <w:rFonts w:ascii="Times New Roman" w:hAnsi="Times New Roman" w:cs="Times New Roman"/>
          <w:sz w:val="28"/>
          <w:szCs w:val="28"/>
        </w:rPr>
        <w:t>Формы релаксации различны:</w:t>
      </w:r>
      <w:r w:rsidRPr="007C2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599" w:rsidRPr="007C298B" w:rsidRDefault="00032599" w:rsidP="007C298B">
      <w:pPr>
        <w:numPr>
          <w:ilvl w:val="0"/>
          <w:numId w:val="2"/>
        </w:numPr>
        <w:suppressAutoHyphens/>
        <w:spacing w:after="0" w:line="360" w:lineRule="auto"/>
        <w:ind w:left="0" w:right="282"/>
        <w:jc w:val="both"/>
        <w:rPr>
          <w:rStyle w:val="ts2"/>
          <w:rFonts w:ascii="Times New Roman" w:hAnsi="Times New Roman" w:cs="Times New Roman"/>
          <w:sz w:val="28"/>
          <w:szCs w:val="28"/>
        </w:rPr>
      </w:pPr>
      <w:r w:rsidRPr="007C298B">
        <w:rPr>
          <w:rFonts w:ascii="Times New Roman" w:hAnsi="Times New Roman" w:cs="Times New Roman"/>
          <w:sz w:val="28"/>
          <w:szCs w:val="28"/>
        </w:rPr>
        <w:t>это всякого</w:t>
      </w:r>
      <w:r w:rsidRPr="007C298B">
        <w:rPr>
          <w:rStyle w:val="ts2"/>
          <w:rFonts w:ascii="Times New Roman" w:hAnsi="Times New Roman" w:cs="Times New Roman"/>
          <w:sz w:val="28"/>
          <w:szCs w:val="28"/>
        </w:rPr>
        <w:t xml:space="preserve"> рода движения,</w:t>
      </w:r>
    </w:p>
    <w:p w:rsidR="00032599" w:rsidRPr="007C298B" w:rsidRDefault="00032599" w:rsidP="007C298B">
      <w:pPr>
        <w:numPr>
          <w:ilvl w:val="0"/>
          <w:numId w:val="2"/>
        </w:numPr>
        <w:suppressAutoHyphens/>
        <w:spacing w:after="0" w:line="360" w:lineRule="auto"/>
        <w:ind w:left="0" w:right="282"/>
        <w:jc w:val="both"/>
        <w:rPr>
          <w:rStyle w:val="ts2"/>
          <w:rFonts w:ascii="Times New Roman" w:hAnsi="Times New Roman" w:cs="Times New Roman"/>
          <w:sz w:val="28"/>
          <w:szCs w:val="28"/>
        </w:rPr>
      </w:pPr>
      <w:r w:rsidRPr="007C298B">
        <w:rPr>
          <w:rStyle w:val="ts2"/>
          <w:rFonts w:ascii="Times New Roman" w:hAnsi="Times New Roman" w:cs="Times New Roman"/>
          <w:sz w:val="28"/>
          <w:szCs w:val="28"/>
        </w:rPr>
        <w:t xml:space="preserve">игры по ситуациям, </w:t>
      </w:r>
    </w:p>
    <w:p w:rsidR="00032599" w:rsidRPr="007C298B" w:rsidRDefault="00032599" w:rsidP="007C298B">
      <w:pPr>
        <w:numPr>
          <w:ilvl w:val="0"/>
          <w:numId w:val="2"/>
        </w:numPr>
        <w:suppressAutoHyphens/>
        <w:spacing w:after="0" w:line="360" w:lineRule="auto"/>
        <w:ind w:left="0" w:right="282"/>
        <w:jc w:val="both"/>
        <w:rPr>
          <w:rStyle w:val="ts2"/>
          <w:rFonts w:ascii="Times New Roman" w:hAnsi="Times New Roman" w:cs="Times New Roman"/>
          <w:sz w:val="28"/>
          <w:szCs w:val="28"/>
        </w:rPr>
      </w:pPr>
      <w:r w:rsidRPr="007C298B">
        <w:rPr>
          <w:rStyle w:val="ts2"/>
          <w:rFonts w:ascii="Times New Roman" w:hAnsi="Times New Roman" w:cs="Times New Roman"/>
          <w:sz w:val="28"/>
          <w:szCs w:val="28"/>
        </w:rPr>
        <w:t xml:space="preserve">использование пантомимы, </w:t>
      </w:r>
    </w:p>
    <w:p w:rsidR="00032599" w:rsidRPr="007C298B" w:rsidRDefault="00032599" w:rsidP="007C298B">
      <w:pPr>
        <w:numPr>
          <w:ilvl w:val="0"/>
          <w:numId w:val="2"/>
        </w:numPr>
        <w:suppressAutoHyphens/>
        <w:spacing w:after="0" w:line="360" w:lineRule="auto"/>
        <w:ind w:left="0" w:right="282"/>
        <w:jc w:val="both"/>
        <w:rPr>
          <w:rFonts w:ascii="Times New Roman" w:hAnsi="Times New Roman" w:cs="Times New Roman"/>
          <w:sz w:val="28"/>
          <w:szCs w:val="28"/>
        </w:rPr>
      </w:pPr>
      <w:r w:rsidRPr="007C298B">
        <w:rPr>
          <w:rStyle w:val="ts2"/>
          <w:rFonts w:ascii="Times New Roman" w:hAnsi="Times New Roman" w:cs="Times New Roman"/>
          <w:sz w:val="28"/>
          <w:szCs w:val="28"/>
        </w:rPr>
        <w:t>игра в мяч,</w:t>
      </w:r>
      <w:r w:rsidRPr="007C2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599" w:rsidRPr="007C298B" w:rsidRDefault="00032599" w:rsidP="007C298B">
      <w:pPr>
        <w:numPr>
          <w:ilvl w:val="0"/>
          <w:numId w:val="2"/>
        </w:numPr>
        <w:suppressAutoHyphens/>
        <w:spacing w:after="0" w:line="360" w:lineRule="auto"/>
        <w:ind w:left="0" w:right="282"/>
        <w:jc w:val="both"/>
        <w:rPr>
          <w:rFonts w:ascii="Times New Roman" w:hAnsi="Times New Roman" w:cs="Times New Roman"/>
          <w:sz w:val="28"/>
          <w:szCs w:val="28"/>
        </w:rPr>
      </w:pPr>
      <w:r w:rsidRPr="007C298B">
        <w:rPr>
          <w:rStyle w:val="ts2"/>
          <w:rFonts w:ascii="Times New Roman" w:hAnsi="Times New Roman" w:cs="Times New Roman"/>
          <w:sz w:val="28"/>
          <w:szCs w:val="28"/>
        </w:rPr>
        <w:t>пение,</w:t>
      </w:r>
      <w:r w:rsidRPr="007C2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599" w:rsidRPr="007C298B" w:rsidRDefault="00032599" w:rsidP="007C298B">
      <w:pPr>
        <w:numPr>
          <w:ilvl w:val="0"/>
          <w:numId w:val="2"/>
        </w:numPr>
        <w:suppressAutoHyphens/>
        <w:spacing w:after="0" w:line="360" w:lineRule="auto"/>
        <w:ind w:left="0" w:right="282"/>
        <w:jc w:val="both"/>
        <w:rPr>
          <w:rStyle w:val="ts2"/>
          <w:rFonts w:ascii="Times New Roman" w:hAnsi="Times New Roman" w:cs="Times New Roman"/>
          <w:sz w:val="28"/>
          <w:szCs w:val="28"/>
        </w:rPr>
      </w:pPr>
      <w:r w:rsidRPr="007C298B">
        <w:rPr>
          <w:rStyle w:val="ts2"/>
          <w:rFonts w:ascii="Times New Roman" w:hAnsi="Times New Roman" w:cs="Times New Roman"/>
          <w:sz w:val="28"/>
          <w:szCs w:val="28"/>
        </w:rPr>
        <w:t>танцевальные движения.</w:t>
      </w:r>
    </w:p>
    <w:p w:rsidR="00716304" w:rsidRDefault="00032599" w:rsidP="00716304">
      <w:pPr>
        <w:spacing w:after="0" w:line="360" w:lineRule="auto"/>
        <w:ind w:right="282" w:firstLine="1247"/>
        <w:jc w:val="both"/>
        <w:rPr>
          <w:rStyle w:val="ts2"/>
          <w:rFonts w:ascii="Times New Roman" w:hAnsi="Times New Roman" w:cs="Times New Roman"/>
          <w:sz w:val="28"/>
          <w:szCs w:val="28"/>
        </w:rPr>
      </w:pPr>
      <w:r w:rsidRPr="007C298B">
        <w:rPr>
          <w:rStyle w:val="ts2"/>
          <w:rFonts w:ascii="Times New Roman" w:hAnsi="Times New Roman" w:cs="Times New Roman"/>
          <w:sz w:val="28"/>
          <w:szCs w:val="28"/>
        </w:rPr>
        <w:t>Но при  ее проведении  я ставлю перед учениками цель -  запомнить языковой материал. Здесь срабатывает механическая память. Такая форма релаксации как зарядка очень распространена среди учителей иностранного языка, она основана на том, что мышечное движение служит торможению умственной деятельности учащихся, а музыка или слово, воздействует на чувство и сознание ребят.</w:t>
      </w:r>
    </w:p>
    <w:p w:rsidR="00716304" w:rsidRDefault="00716304" w:rsidP="00716304">
      <w:pPr>
        <w:pStyle w:val="ae"/>
        <w:numPr>
          <w:ilvl w:val="0"/>
          <w:numId w:val="5"/>
        </w:numPr>
        <w:spacing w:after="0" w:line="360" w:lineRule="auto"/>
        <w:ind w:right="282"/>
        <w:jc w:val="both"/>
        <w:rPr>
          <w:rStyle w:val="ts2"/>
          <w:rFonts w:ascii="Times New Roman" w:hAnsi="Times New Roman" w:cs="Times New Roman"/>
          <w:sz w:val="28"/>
          <w:szCs w:val="28"/>
        </w:rPr>
      </w:pPr>
      <w:r>
        <w:rPr>
          <w:rStyle w:val="ts2"/>
          <w:rFonts w:ascii="Times New Roman" w:hAnsi="Times New Roman" w:cs="Times New Roman"/>
          <w:sz w:val="28"/>
          <w:szCs w:val="28"/>
        </w:rPr>
        <w:t>Игры.</w:t>
      </w:r>
    </w:p>
    <w:p w:rsidR="00716304" w:rsidRPr="007C298B" w:rsidRDefault="00716304" w:rsidP="00716304">
      <w:pPr>
        <w:spacing w:after="0" w:line="360" w:lineRule="auto"/>
        <w:ind w:right="282" w:firstLine="900"/>
        <w:jc w:val="both"/>
        <w:rPr>
          <w:rStyle w:val="ts2"/>
          <w:rFonts w:ascii="Times New Roman" w:hAnsi="Times New Roman" w:cs="Times New Roman"/>
          <w:sz w:val="28"/>
          <w:szCs w:val="28"/>
        </w:rPr>
      </w:pPr>
      <w:r w:rsidRPr="007C298B">
        <w:rPr>
          <w:rStyle w:val="ts4"/>
          <w:rFonts w:ascii="Times New Roman" w:hAnsi="Times New Roman" w:cs="Times New Roman"/>
          <w:sz w:val="28"/>
          <w:szCs w:val="28"/>
        </w:rPr>
        <w:t xml:space="preserve">Игра </w:t>
      </w:r>
      <w:r w:rsidRPr="007C298B">
        <w:rPr>
          <w:rStyle w:val="ts2"/>
          <w:rFonts w:ascii="Times New Roman" w:hAnsi="Times New Roman" w:cs="Times New Roman"/>
          <w:sz w:val="28"/>
          <w:szCs w:val="28"/>
        </w:rPr>
        <w:t>- следующая форма релаксации,  которая используется на моих уроках. Игра  способствует отдыху, вызывающая удовольствие и легкость. Такая форма релаксации используется при изучении алфавита: игра - пантомима изобразите букву, т. е. нарисуйте букву в воздухе. При изучении темы « Животные» изображаем животное мимикой или  движением, головой, жестами, подобные игры используются как способ развития координации ног и рук, других частей тела и вызывают положительные эмоции на уроке.</w:t>
      </w:r>
    </w:p>
    <w:p w:rsidR="00716304" w:rsidRPr="007C298B" w:rsidRDefault="00716304" w:rsidP="0071630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C298B">
        <w:rPr>
          <w:rFonts w:ascii="Times New Roman" w:hAnsi="Times New Roman" w:cs="Times New Roman"/>
          <w:sz w:val="28"/>
          <w:szCs w:val="28"/>
        </w:rPr>
        <w:t>Игровые формы и приемы, применяемые на уроке, весьма разнообразны: подвижные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98B">
        <w:rPr>
          <w:rFonts w:ascii="Times New Roman" w:hAnsi="Times New Roman" w:cs="Times New Roman"/>
          <w:sz w:val="28"/>
          <w:szCs w:val="28"/>
        </w:rPr>
        <w:t>(игра в животных, на внимание)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298B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298B">
        <w:rPr>
          <w:rFonts w:ascii="Times New Roman" w:hAnsi="Times New Roman" w:cs="Times New Roman"/>
          <w:sz w:val="28"/>
          <w:szCs w:val="28"/>
        </w:rPr>
        <w:t>с предметами (мяч, шар, кукла)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298B">
        <w:rPr>
          <w:rFonts w:ascii="Times New Roman" w:hAnsi="Times New Roman" w:cs="Times New Roman"/>
          <w:sz w:val="28"/>
          <w:szCs w:val="28"/>
        </w:rPr>
        <w:t>диалоги с героями книг, сказок, мультфильмов (Буратино, Незнайка)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298B">
        <w:rPr>
          <w:rFonts w:ascii="Times New Roman" w:hAnsi="Times New Roman" w:cs="Times New Roman"/>
          <w:sz w:val="28"/>
          <w:szCs w:val="28"/>
        </w:rPr>
        <w:t xml:space="preserve"> ролевые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298B">
        <w:rPr>
          <w:rFonts w:ascii="Times New Roman" w:hAnsi="Times New Roman" w:cs="Times New Roman"/>
          <w:sz w:val="28"/>
          <w:szCs w:val="28"/>
        </w:rPr>
        <w:t xml:space="preserve">фонетические, лексические, грамматические игры. </w:t>
      </w:r>
      <w:proofErr w:type="gramEnd"/>
    </w:p>
    <w:p w:rsidR="00716304" w:rsidRPr="007C298B" w:rsidRDefault="00716304" w:rsidP="00716304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7C298B">
        <w:rPr>
          <w:rFonts w:ascii="Times New Roman" w:hAnsi="Times New Roman" w:cs="Times New Roman"/>
          <w:sz w:val="28"/>
          <w:szCs w:val="28"/>
        </w:rPr>
        <w:t xml:space="preserve">Игры можно разделить по виду </w:t>
      </w:r>
      <w:r w:rsidR="008F6EB0">
        <w:rPr>
          <w:rFonts w:ascii="Times New Roman" w:hAnsi="Times New Roman" w:cs="Times New Roman"/>
          <w:sz w:val="28"/>
          <w:szCs w:val="28"/>
        </w:rPr>
        <w:t>деятельности на 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C298B">
        <w:rPr>
          <w:rFonts w:ascii="Times New Roman" w:hAnsi="Times New Roman" w:cs="Times New Roman"/>
          <w:sz w:val="28"/>
          <w:szCs w:val="28"/>
        </w:rPr>
        <w:t>физические</w:t>
      </w:r>
      <w:r>
        <w:rPr>
          <w:rFonts w:ascii="Times New Roman" w:hAnsi="Times New Roman" w:cs="Times New Roman"/>
          <w:sz w:val="28"/>
          <w:szCs w:val="28"/>
        </w:rPr>
        <w:t>, интеллектуальные,</w:t>
      </w:r>
      <w:r w:rsidRPr="007C298B">
        <w:rPr>
          <w:rFonts w:ascii="Times New Roman" w:hAnsi="Times New Roman" w:cs="Times New Roman"/>
          <w:sz w:val="28"/>
          <w:szCs w:val="28"/>
        </w:rPr>
        <w:t xml:space="preserve"> трудовые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298B">
        <w:rPr>
          <w:rFonts w:ascii="Times New Roman" w:hAnsi="Times New Roman" w:cs="Times New Roman"/>
          <w:sz w:val="28"/>
          <w:szCs w:val="28"/>
        </w:rPr>
        <w:t xml:space="preserve">социальные. </w:t>
      </w:r>
    </w:p>
    <w:p w:rsidR="00716304" w:rsidRPr="007C298B" w:rsidRDefault="00716304" w:rsidP="0071630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C298B">
        <w:rPr>
          <w:rFonts w:ascii="Times New Roman" w:hAnsi="Times New Roman" w:cs="Times New Roman"/>
          <w:sz w:val="28"/>
          <w:szCs w:val="28"/>
        </w:rPr>
        <w:lastRenderedPageBreak/>
        <w:t xml:space="preserve">По характеру педагогического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выделяются типы игр: </w:t>
      </w:r>
      <w:r w:rsidRPr="007C298B">
        <w:rPr>
          <w:rFonts w:ascii="Times New Roman" w:hAnsi="Times New Roman" w:cs="Times New Roman"/>
          <w:sz w:val="28"/>
          <w:szCs w:val="28"/>
        </w:rPr>
        <w:t>обучающие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298B">
        <w:rPr>
          <w:rFonts w:ascii="Times New Roman" w:hAnsi="Times New Roman" w:cs="Times New Roman"/>
          <w:sz w:val="28"/>
          <w:szCs w:val="28"/>
        </w:rPr>
        <w:t xml:space="preserve"> тренировочные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298B">
        <w:rPr>
          <w:rFonts w:ascii="Times New Roman" w:hAnsi="Times New Roman" w:cs="Times New Roman"/>
          <w:sz w:val="28"/>
          <w:szCs w:val="28"/>
        </w:rPr>
        <w:t>обобщающие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298B">
        <w:rPr>
          <w:rFonts w:ascii="Times New Roman" w:hAnsi="Times New Roman" w:cs="Times New Roman"/>
          <w:sz w:val="28"/>
          <w:szCs w:val="28"/>
        </w:rPr>
        <w:t>контролирующие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298B">
        <w:rPr>
          <w:rFonts w:ascii="Times New Roman" w:hAnsi="Times New Roman" w:cs="Times New Roman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298B">
        <w:rPr>
          <w:rFonts w:ascii="Times New Roman" w:hAnsi="Times New Roman" w:cs="Times New Roman"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298B">
        <w:rPr>
          <w:rFonts w:ascii="Times New Roman" w:hAnsi="Times New Roman" w:cs="Times New Roman"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298B">
        <w:rPr>
          <w:rFonts w:ascii="Times New Roman" w:hAnsi="Times New Roman" w:cs="Times New Roman"/>
          <w:sz w:val="28"/>
          <w:szCs w:val="28"/>
        </w:rPr>
        <w:t>творческие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298B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7C298B">
        <w:rPr>
          <w:rFonts w:ascii="Times New Roman" w:hAnsi="Times New Roman" w:cs="Times New Roman"/>
          <w:sz w:val="28"/>
          <w:szCs w:val="28"/>
        </w:rPr>
        <w:t xml:space="preserve"> и т.д. </w:t>
      </w:r>
      <w:proofErr w:type="gramEnd"/>
    </w:p>
    <w:p w:rsidR="00716304" w:rsidRPr="007C298B" w:rsidRDefault="00716304" w:rsidP="00716304">
      <w:pPr>
        <w:spacing w:after="0" w:line="360" w:lineRule="auto"/>
        <w:ind w:right="282" w:firstLine="900"/>
        <w:jc w:val="both"/>
        <w:rPr>
          <w:rStyle w:val="ts2"/>
          <w:rFonts w:ascii="Times New Roman" w:hAnsi="Times New Roman" w:cs="Times New Roman"/>
          <w:sz w:val="28"/>
          <w:szCs w:val="28"/>
        </w:rPr>
      </w:pPr>
    </w:p>
    <w:p w:rsidR="00716304" w:rsidRPr="00716304" w:rsidRDefault="00716304" w:rsidP="00716304">
      <w:pPr>
        <w:spacing w:after="0" w:line="360" w:lineRule="auto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о</w:t>
      </w:r>
      <w:r w:rsidRPr="007C298B">
        <w:rPr>
          <w:rFonts w:ascii="Times New Roman" w:hAnsi="Times New Roman" w:cs="Times New Roman"/>
          <w:sz w:val="28"/>
          <w:szCs w:val="28"/>
        </w:rPr>
        <w:t xml:space="preserve">чень часто в самом начале изучения английского языка дети путают местоимения 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7C298B">
        <w:rPr>
          <w:rFonts w:ascii="Times New Roman" w:hAnsi="Times New Roman" w:cs="Times New Roman"/>
          <w:sz w:val="28"/>
          <w:szCs w:val="28"/>
        </w:rPr>
        <w:t xml:space="preserve"> и 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7C298B">
        <w:rPr>
          <w:rFonts w:ascii="Times New Roman" w:hAnsi="Times New Roman" w:cs="Times New Roman"/>
          <w:sz w:val="28"/>
          <w:szCs w:val="28"/>
        </w:rPr>
        <w:t>. Для</w:t>
      </w:r>
      <w:r w:rsidRPr="00716304">
        <w:rPr>
          <w:rFonts w:ascii="Times New Roman" w:hAnsi="Times New Roman" w:cs="Times New Roman"/>
          <w:sz w:val="28"/>
          <w:szCs w:val="28"/>
        </w:rPr>
        <w:t xml:space="preserve"> </w:t>
      </w:r>
      <w:r w:rsidRPr="007C298B">
        <w:rPr>
          <w:rFonts w:ascii="Times New Roman" w:hAnsi="Times New Roman" w:cs="Times New Roman"/>
          <w:sz w:val="28"/>
          <w:szCs w:val="28"/>
        </w:rPr>
        <w:t>наилучшего</w:t>
      </w:r>
      <w:r w:rsidRPr="00716304">
        <w:rPr>
          <w:rFonts w:ascii="Times New Roman" w:hAnsi="Times New Roman" w:cs="Times New Roman"/>
          <w:sz w:val="28"/>
          <w:szCs w:val="28"/>
        </w:rPr>
        <w:t xml:space="preserve"> </w:t>
      </w:r>
      <w:r w:rsidRPr="007C298B">
        <w:rPr>
          <w:rFonts w:ascii="Times New Roman" w:hAnsi="Times New Roman" w:cs="Times New Roman"/>
          <w:sz w:val="28"/>
          <w:szCs w:val="28"/>
        </w:rPr>
        <w:t>запоминания</w:t>
      </w:r>
      <w:r w:rsidRPr="00716304">
        <w:rPr>
          <w:rFonts w:ascii="Times New Roman" w:hAnsi="Times New Roman" w:cs="Times New Roman"/>
          <w:sz w:val="28"/>
          <w:szCs w:val="28"/>
        </w:rPr>
        <w:t xml:space="preserve"> </w:t>
      </w:r>
      <w:r w:rsidRPr="007C298B">
        <w:rPr>
          <w:rFonts w:ascii="Times New Roman" w:hAnsi="Times New Roman" w:cs="Times New Roman"/>
          <w:sz w:val="28"/>
          <w:szCs w:val="28"/>
        </w:rPr>
        <w:t>я</w:t>
      </w:r>
      <w:r w:rsidRPr="00716304">
        <w:rPr>
          <w:rFonts w:ascii="Times New Roman" w:hAnsi="Times New Roman" w:cs="Times New Roman"/>
          <w:sz w:val="28"/>
          <w:szCs w:val="28"/>
        </w:rPr>
        <w:t xml:space="preserve"> </w:t>
      </w:r>
      <w:r w:rsidRPr="007C298B">
        <w:rPr>
          <w:rFonts w:ascii="Times New Roman" w:hAnsi="Times New Roman" w:cs="Times New Roman"/>
          <w:sz w:val="28"/>
          <w:szCs w:val="28"/>
        </w:rPr>
        <w:t>использую</w:t>
      </w:r>
      <w:r w:rsidRPr="00716304">
        <w:rPr>
          <w:rFonts w:ascii="Times New Roman" w:hAnsi="Times New Roman" w:cs="Times New Roman"/>
          <w:sz w:val="28"/>
          <w:szCs w:val="28"/>
        </w:rPr>
        <w:t xml:space="preserve"> игру </w:t>
      </w:r>
      <w:r w:rsidRPr="00716304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716304">
        <w:rPr>
          <w:rFonts w:ascii="Times New Roman" w:hAnsi="Times New Roman" w:cs="Times New Roman"/>
          <w:sz w:val="28"/>
          <w:szCs w:val="28"/>
        </w:rPr>
        <w:t xml:space="preserve"> </w:t>
      </w:r>
      <w:r w:rsidRPr="00716304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16304">
        <w:rPr>
          <w:rFonts w:ascii="Times New Roman" w:hAnsi="Times New Roman" w:cs="Times New Roman"/>
          <w:sz w:val="28"/>
          <w:szCs w:val="28"/>
        </w:rPr>
        <w:t xml:space="preserve"> </w:t>
      </w:r>
      <w:r w:rsidRPr="00716304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716304">
        <w:rPr>
          <w:rFonts w:ascii="Times New Roman" w:hAnsi="Times New Roman" w:cs="Times New Roman"/>
          <w:sz w:val="28"/>
          <w:szCs w:val="28"/>
        </w:rPr>
        <w:t xml:space="preserve"> (</w:t>
      </w:r>
      <w:r w:rsidRPr="00716304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716304">
        <w:rPr>
          <w:rFonts w:ascii="Times New Roman" w:hAnsi="Times New Roman" w:cs="Times New Roman"/>
          <w:sz w:val="28"/>
          <w:szCs w:val="28"/>
        </w:rPr>
        <w:t>)?:</w:t>
      </w:r>
    </w:p>
    <w:p w:rsidR="00A654D3" w:rsidRDefault="00716304" w:rsidP="00716304">
      <w:pPr>
        <w:spacing w:after="0" w:line="36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7C298B">
        <w:rPr>
          <w:rStyle w:val="a6"/>
          <w:rFonts w:ascii="Times New Roman" w:hAnsi="Times New Roman" w:cs="Times New Roman"/>
          <w:sz w:val="28"/>
          <w:szCs w:val="28"/>
          <w:lang w:val="en-US"/>
        </w:rPr>
        <w:t>Teacher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>: Children, you know the English names for many animals: a bear, a wolf, a ... Yes, Masha.</w:t>
      </w:r>
    </w:p>
    <w:p w:rsidR="00716304" w:rsidRPr="007C298B" w:rsidRDefault="00716304" w:rsidP="00716304">
      <w:pPr>
        <w:spacing w:after="0" w:line="360" w:lineRule="auto"/>
        <w:ind w:right="282"/>
        <w:rPr>
          <w:rFonts w:ascii="Times New Roman" w:hAnsi="Times New Roman" w:cs="Times New Roman"/>
          <w:sz w:val="28"/>
          <w:szCs w:val="28"/>
          <w:lang w:val="en-US"/>
        </w:rPr>
      </w:pPr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Masha: A tiger.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7C298B">
        <w:rPr>
          <w:rStyle w:val="a6"/>
          <w:rFonts w:ascii="Times New Roman" w:hAnsi="Times New Roman" w:cs="Times New Roman"/>
          <w:sz w:val="28"/>
          <w:szCs w:val="28"/>
          <w:lang w:val="en-US"/>
        </w:rPr>
        <w:t>Olya</w:t>
      </w:r>
      <w:proofErr w:type="spellEnd"/>
      <w:r w:rsidRPr="007C298B">
        <w:rPr>
          <w:rFonts w:ascii="Times New Roman" w:hAnsi="Times New Roman" w:cs="Times New Roman"/>
          <w:sz w:val="28"/>
          <w:szCs w:val="28"/>
          <w:lang w:val="en-US"/>
        </w:rPr>
        <w:t>: A goose.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7C298B">
        <w:rPr>
          <w:rStyle w:val="a6"/>
          <w:rFonts w:ascii="Times New Roman" w:hAnsi="Times New Roman" w:cs="Times New Roman"/>
          <w:sz w:val="28"/>
          <w:szCs w:val="28"/>
          <w:lang w:val="en-US"/>
        </w:rPr>
        <w:t>Kolya</w:t>
      </w:r>
      <w:proofErr w:type="spellEnd"/>
      <w:r w:rsidRPr="007C298B">
        <w:rPr>
          <w:rFonts w:ascii="Times New Roman" w:hAnsi="Times New Roman" w:cs="Times New Roman"/>
          <w:sz w:val="28"/>
          <w:szCs w:val="28"/>
          <w:lang w:val="en-US"/>
        </w:rPr>
        <w:t>: A duck.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C298B">
        <w:rPr>
          <w:rStyle w:val="a6"/>
          <w:rFonts w:ascii="Times New Roman" w:hAnsi="Times New Roman" w:cs="Times New Roman"/>
          <w:sz w:val="28"/>
          <w:szCs w:val="28"/>
          <w:lang w:val="en-US"/>
        </w:rPr>
        <w:t>Misha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>: A fox, a ...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C298B">
        <w:rPr>
          <w:rStyle w:val="a6"/>
          <w:rFonts w:ascii="Times New Roman" w:hAnsi="Times New Roman" w:cs="Times New Roman"/>
          <w:sz w:val="28"/>
          <w:szCs w:val="28"/>
          <w:lang w:val="en-US"/>
        </w:rPr>
        <w:t>Teacher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: Wait a minute ... Don't say the animal you know but play it. </w:t>
      </w:r>
      <w:proofErr w:type="gramStart"/>
      <w:r w:rsidRPr="007C298B">
        <w:rPr>
          <w:rFonts w:ascii="Times New Roman" w:hAnsi="Times New Roman" w:cs="Times New Roman"/>
          <w:sz w:val="28"/>
          <w:szCs w:val="28"/>
          <w:lang w:val="en-US"/>
        </w:rPr>
        <w:t>Katya, please.</w:t>
      </w:r>
      <w:proofErr w:type="gramEnd"/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What animal will you play, I wonder? What is she?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C298B">
        <w:rPr>
          <w:rStyle w:val="a6"/>
          <w:rFonts w:ascii="Times New Roman" w:hAnsi="Times New Roman" w:cs="Times New Roman"/>
          <w:sz w:val="28"/>
          <w:szCs w:val="28"/>
          <w:lang w:val="en-US"/>
        </w:rPr>
        <w:t>Lena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>: She is a fox.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C298B">
        <w:rPr>
          <w:rStyle w:val="a6"/>
          <w:rFonts w:ascii="Times New Roman" w:hAnsi="Times New Roman" w:cs="Times New Roman"/>
          <w:sz w:val="28"/>
          <w:szCs w:val="28"/>
          <w:lang w:val="en-US"/>
        </w:rPr>
        <w:t>Teacher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>: Now, Oleg, please. What is Oleg?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C298B">
        <w:rPr>
          <w:rStyle w:val="a6"/>
          <w:rFonts w:ascii="Times New Roman" w:hAnsi="Times New Roman" w:cs="Times New Roman"/>
          <w:sz w:val="28"/>
          <w:szCs w:val="28"/>
          <w:lang w:val="en-US"/>
        </w:rPr>
        <w:t>Jane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>: She is ...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C298B">
        <w:rPr>
          <w:rStyle w:val="a6"/>
          <w:rFonts w:ascii="Times New Roman" w:hAnsi="Times New Roman" w:cs="Times New Roman"/>
          <w:sz w:val="28"/>
          <w:szCs w:val="28"/>
          <w:lang w:val="en-US"/>
        </w:rPr>
        <w:t>Teacher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>: You are speaking about Oleg ...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C298B">
        <w:rPr>
          <w:rStyle w:val="a6"/>
          <w:rFonts w:ascii="Times New Roman" w:hAnsi="Times New Roman" w:cs="Times New Roman"/>
          <w:sz w:val="28"/>
          <w:szCs w:val="28"/>
          <w:lang w:val="en-US"/>
        </w:rPr>
        <w:t>Jane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>: He is a tiger.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C298B">
        <w:rPr>
          <w:rStyle w:val="a6"/>
          <w:rFonts w:ascii="Times New Roman" w:hAnsi="Times New Roman" w:cs="Times New Roman"/>
          <w:sz w:val="28"/>
          <w:szCs w:val="28"/>
          <w:lang w:val="en-US"/>
        </w:rPr>
        <w:t>Oleg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>: No, I am not a tiger.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C298B">
        <w:rPr>
          <w:rStyle w:val="a6"/>
          <w:rFonts w:ascii="Times New Roman" w:hAnsi="Times New Roman" w:cs="Times New Roman"/>
          <w:sz w:val="28"/>
          <w:szCs w:val="28"/>
          <w:lang w:val="en-US"/>
        </w:rPr>
        <w:t>Teacher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>: And what are you?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C298B">
        <w:rPr>
          <w:rStyle w:val="a6"/>
          <w:rFonts w:ascii="Times New Roman" w:hAnsi="Times New Roman" w:cs="Times New Roman"/>
          <w:sz w:val="28"/>
          <w:szCs w:val="28"/>
          <w:lang w:val="en-US"/>
        </w:rPr>
        <w:t>Oleg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>: I am a wolf.</w:t>
      </w:r>
    </w:p>
    <w:p w:rsidR="00716304" w:rsidRPr="00716304" w:rsidRDefault="00716304" w:rsidP="00716304">
      <w:pPr>
        <w:pStyle w:val="a7"/>
        <w:spacing w:after="0" w:line="360" w:lineRule="auto"/>
        <w:ind w:right="282"/>
        <w:rPr>
          <w:sz w:val="28"/>
          <w:szCs w:val="28"/>
        </w:rPr>
      </w:pPr>
      <w:r>
        <w:rPr>
          <w:bCs/>
          <w:sz w:val="28"/>
          <w:szCs w:val="28"/>
        </w:rPr>
        <w:t>Другой</w:t>
      </w:r>
      <w:r w:rsidRPr="00716304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пример</w:t>
      </w:r>
      <w:r w:rsidRPr="00716304">
        <w:rPr>
          <w:bCs/>
          <w:sz w:val="28"/>
          <w:szCs w:val="28"/>
          <w:lang w:val="en-US"/>
        </w:rPr>
        <w:t xml:space="preserve"> - The Forest of all </w:t>
      </w:r>
      <w:proofErr w:type="spellStart"/>
      <w:r w:rsidRPr="00716304">
        <w:rPr>
          <w:bCs/>
          <w:sz w:val="28"/>
          <w:szCs w:val="28"/>
          <w:lang w:val="en-US"/>
        </w:rPr>
        <w:t>Colours</w:t>
      </w:r>
      <w:proofErr w:type="spellEnd"/>
      <w:r w:rsidRPr="00716304">
        <w:rPr>
          <w:bCs/>
          <w:sz w:val="28"/>
          <w:szCs w:val="28"/>
          <w:lang w:val="en-US"/>
        </w:rPr>
        <w:t xml:space="preserve">. </w:t>
      </w:r>
      <w:r w:rsidRPr="007C298B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-</w:t>
      </w:r>
      <w:r w:rsidRPr="00716304">
        <w:rPr>
          <w:sz w:val="28"/>
          <w:szCs w:val="28"/>
        </w:rPr>
        <w:t xml:space="preserve"> </w:t>
      </w:r>
      <w:r w:rsidRPr="007C298B">
        <w:rPr>
          <w:sz w:val="28"/>
          <w:szCs w:val="28"/>
        </w:rPr>
        <w:t>нарисовать</w:t>
      </w:r>
      <w:r w:rsidRPr="00716304">
        <w:rPr>
          <w:sz w:val="28"/>
          <w:szCs w:val="28"/>
        </w:rPr>
        <w:t xml:space="preserve"> </w:t>
      </w:r>
      <w:r w:rsidRPr="007C298B">
        <w:rPr>
          <w:sz w:val="28"/>
          <w:szCs w:val="28"/>
        </w:rPr>
        <w:t>летний</w:t>
      </w:r>
      <w:r w:rsidRPr="00716304">
        <w:rPr>
          <w:sz w:val="28"/>
          <w:szCs w:val="28"/>
        </w:rPr>
        <w:t xml:space="preserve"> </w:t>
      </w:r>
      <w:r w:rsidRPr="007C298B">
        <w:rPr>
          <w:sz w:val="28"/>
          <w:szCs w:val="28"/>
        </w:rPr>
        <w:t>или</w:t>
      </w:r>
      <w:r w:rsidRPr="00716304">
        <w:rPr>
          <w:sz w:val="28"/>
          <w:szCs w:val="28"/>
        </w:rPr>
        <w:t xml:space="preserve"> </w:t>
      </w:r>
      <w:r w:rsidRPr="007C298B">
        <w:rPr>
          <w:sz w:val="28"/>
          <w:szCs w:val="28"/>
        </w:rPr>
        <w:t>осенний</w:t>
      </w:r>
      <w:r w:rsidRPr="00716304">
        <w:rPr>
          <w:sz w:val="28"/>
          <w:szCs w:val="28"/>
        </w:rPr>
        <w:t xml:space="preserve"> </w:t>
      </w:r>
      <w:r w:rsidRPr="007C298B">
        <w:rPr>
          <w:sz w:val="28"/>
          <w:szCs w:val="28"/>
        </w:rPr>
        <w:t>лес</w:t>
      </w:r>
      <w:r w:rsidRPr="00716304">
        <w:rPr>
          <w:sz w:val="28"/>
          <w:szCs w:val="28"/>
        </w:rPr>
        <w:t xml:space="preserve">. </w:t>
      </w:r>
    </w:p>
    <w:p w:rsidR="00716304" w:rsidRPr="007C298B" w:rsidRDefault="00716304" w:rsidP="00716304">
      <w:pPr>
        <w:pStyle w:val="a7"/>
        <w:spacing w:after="0"/>
        <w:ind w:right="282"/>
        <w:jc w:val="both"/>
        <w:rPr>
          <w:sz w:val="28"/>
          <w:szCs w:val="28"/>
          <w:lang w:val="en-US"/>
        </w:rPr>
      </w:pPr>
      <w:r w:rsidRPr="007C298B">
        <w:rPr>
          <w:sz w:val="28"/>
          <w:szCs w:val="28"/>
          <w:lang w:val="en-US"/>
        </w:rPr>
        <w:t xml:space="preserve">– What </w:t>
      </w:r>
      <w:proofErr w:type="spellStart"/>
      <w:r w:rsidRPr="007C298B">
        <w:rPr>
          <w:sz w:val="28"/>
          <w:szCs w:val="28"/>
          <w:lang w:val="en-US"/>
        </w:rPr>
        <w:t>colour</w:t>
      </w:r>
      <w:proofErr w:type="spellEnd"/>
      <w:r w:rsidRPr="007C298B">
        <w:rPr>
          <w:sz w:val="28"/>
          <w:szCs w:val="28"/>
          <w:lang w:val="en-US"/>
        </w:rPr>
        <w:t xml:space="preserve"> are the trees? </w:t>
      </w:r>
    </w:p>
    <w:p w:rsidR="00716304" w:rsidRPr="007C298B" w:rsidRDefault="00716304" w:rsidP="00716304">
      <w:pPr>
        <w:pStyle w:val="a7"/>
        <w:spacing w:after="0"/>
        <w:ind w:right="282"/>
        <w:jc w:val="both"/>
        <w:rPr>
          <w:sz w:val="28"/>
          <w:szCs w:val="28"/>
          <w:lang w:val="en-US"/>
        </w:rPr>
      </w:pPr>
      <w:r w:rsidRPr="007C298B">
        <w:rPr>
          <w:sz w:val="28"/>
          <w:szCs w:val="28"/>
          <w:lang w:val="en-US"/>
        </w:rPr>
        <w:t xml:space="preserve">– What </w:t>
      </w:r>
      <w:proofErr w:type="spellStart"/>
      <w:r w:rsidRPr="007C298B">
        <w:rPr>
          <w:sz w:val="28"/>
          <w:szCs w:val="28"/>
          <w:lang w:val="en-US"/>
        </w:rPr>
        <w:t>colour</w:t>
      </w:r>
      <w:proofErr w:type="spellEnd"/>
      <w:r w:rsidRPr="007C298B">
        <w:rPr>
          <w:sz w:val="28"/>
          <w:szCs w:val="28"/>
          <w:lang w:val="en-US"/>
        </w:rPr>
        <w:t xml:space="preserve"> is the sky?</w:t>
      </w:r>
    </w:p>
    <w:p w:rsidR="00716304" w:rsidRPr="007C298B" w:rsidRDefault="00716304" w:rsidP="00716304">
      <w:pPr>
        <w:pStyle w:val="a7"/>
        <w:spacing w:after="0"/>
        <w:ind w:right="282"/>
        <w:jc w:val="both"/>
        <w:rPr>
          <w:sz w:val="28"/>
          <w:szCs w:val="28"/>
        </w:rPr>
      </w:pPr>
      <w:r w:rsidRPr="007C298B">
        <w:rPr>
          <w:sz w:val="28"/>
          <w:szCs w:val="28"/>
        </w:rPr>
        <w:t>Учитель обращает внимание детей на то, что весной и летом расцветают разные цветы.</w:t>
      </w:r>
    </w:p>
    <w:p w:rsidR="00716304" w:rsidRPr="007C298B" w:rsidRDefault="00716304" w:rsidP="00716304">
      <w:pPr>
        <w:pStyle w:val="a7"/>
        <w:spacing w:after="0"/>
        <w:ind w:right="282"/>
        <w:jc w:val="both"/>
        <w:rPr>
          <w:sz w:val="28"/>
          <w:szCs w:val="28"/>
        </w:rPr>
      </w:pPr>
      <w:r w:rsidRPr="007C298B">
        <w:rPr>
          <w:sz w:val="28"/>
          <w:szCs w:val="28"/>
        </w:rPr>
        <w:t xml:space="preserve">Учитель спрашивает, какие по цвету бывают цветы. </w:t>
      </w:r>
    </w:p>
    <w:p w:rsidR="00716304" w:rsidRPr="007C298B" w:rsidRDefault="00716304" w:rsidP="00716304">
      <w:pPr>
        <w:pStyle w:val="a7"/>
        <w:spacing w:after="0"/>
        <w:ind w:right="282"/>
        <w:jc w:val="both"/>
        <w:rPr>
          <w:sz w:val="28"/>
          <w:szCs w:val="28"/>
          <w:lang w:val="en-US"/>
        </w:rPr>
      </w:pPr>
      <w:r w:rsidRPr="007C298B">
        <w:rPr>
          <w:b/>
          <w:sz w:val="28"/>
          <w:szCs w:val="28"/>
        </w:rPr>
        <w:t>Учитель</w:t>
      </w:r>
      <w:r w:rsidRPr="007C298B">
        <w:rPr>
          <w:b/>
          <w:sz w:val="28"/>
          <w:szCs w:val="28"/>
          <w:lang w:val="en-US"/>
        </w:rPr>
        <w:t xml:space="preserve">: </w:t>
      </w:r>
      <w:r w:rsidRPr="007C298B">
        <w:rPr>
          <w:sz w:val="28"/>
          <w:szCs w:val="28"/>
          <w:lang w:val="en-US"/>
        </w:rPr>
        <w:t xml:space="preserve">What </w:t>
      </w:r>
      <w:proofErr w:type="spellStart"/>
      <w:r w:rsidRPr="007C298B">
        <w:rPr>
          <w:sz w:val="28"/>
          <w:szCs w:val="28"/>
          <w:lang w:val="en-US"/>
        </w:rPr>
        <w:t>colours</w:t>
      </w:r>
      <w:proofErr w:type="spellEnd"/>
      <w:r w:rsidRPr="007C298B">
        <w:rPr>
          <w:sz w:val="28"/>
          <w:szCs w:val="28"/>
          <w:lang w:val="en-US"/>
        </w:rPr>
        <w:t xml:space="preserve"> are flowers in summer? </w:t>
      </w:r>
    </w:p>
    <w:p w:rsidR="00716304" w:rsidRPr="007C298B" w:rsidRDefault="00716304" w:rsidP="00716304">
      <w:pPr>
        <w:pStyle w:val="a7"/>
        <w:spacing w:after="0"/>
        <w:ind w:right="282"/>
        <w:jc w:val="both"/>
        <w:rPr>
          <w:sz w:val="28"/>
          <w:szCs w:val="28"/>
          <w:lang w:val="en-US"/>
        </w:rPr>
      </w:pPr>
      <w:r w:rsidRPr="007C298B">
        <w:rPr>
          <w:b/>
          <w:sz w:val="28"/>
          <w:szCs w:val="28"/>
        </w:rPr>
        <w:t>Ученик</w:t>
      </w:r>
      <w:r w:rsidRPr="007C298B">
        <w:rPr>
          <w:b/>
          <w:sz w:val="28"/>
          <w:szCs w:val="28"/>
          <w:lang w:val="en-US"/>
        </w:rPr>
        <w:t xml:space="preserve">: </w:t>
      </w:r>
      <w:r w:rsidRPr="007C298B">
        <w:rPr>
          <w:sz w:val="28"/>
          <w:szCs w:val="28"/>
          <w:lang w:val="en-US"/>
        </w:rPr>
        <w:t xml:space="preserve">They are red, green, </w:t>
      </w:r>
      <w:proofErr w:type="gramStart"/>
      <w:r w:rsidRPr="007C298B">
        <w:rPr>
          <w:sz w:val="28"/>
          <w:szCs w:val="28"/>
          <w:lang w:val="en-US"/>
        </w:rPr>
        <w:t>yellow</w:t>
      </w:r>
      <w:proofErr w:type="gramEnd"/>
      <w:r w:rsidRPr="007C298B">
        <w:rPr>
          <w:sz w:val="28"/>
          <w:szCs w:val="28"/>
          <w:lang w:val="en-US"/>
        </w:rPr>
        <w:t xml:space="preserve">, white... </w:t>
      </w:r>
    </w:p>
    <w:p w:rsidR="00716304" w:rsidRPr="007C298B" w:rsidRDefault="00716304" w:rsidP="00716304">
      <w:pPr>
        <w:pStyle w:val="a7"/>
        <w:spacing w:after="0"/>
        <w:ind w:right="282"/>
        <w:jc w:val="both"/>
        <w:rPr>
          <w:sz w:val="28"/>
          <w:szCs w:val="28"/>
        </w:rPr>
      </w:pPr>
      <w:r w:rsidRPr="007C298B">
        <w:rPr>
          <w:sz w:val="28"/>
          <w:szCs w:val="28"/>
        </w:rPr>
        <w:t xml:space="preserve">Ученики говорят по цепочке: </w:t>
      </w:r>
    </w:p>
    <w:p w:rsidR="00716304" w:rsidRPr="005424E7" w:rsidRDefault="00716304" w:rsidP="00716304">
      <w:pPr>
        <w:pStyle w:val="a7"/>
        <w:spacing w:after="0"/>
        <w:ind w:right="282"/>
        <w:jc w:val="both"/>
        <w:rPr>
          <w:sz w:val="28"/>
          <w:szCs w:val="28"/>
        </w:rPr>
      </w:pPr>
      <w:r w:rsidRPr="007C298B">
        <w:rPr>
          <w:b/>
          <w:sz w:val="28"/>
          <w:szCs w:val="28"/>
        </w:rPr>
        <w:lastRenderedPageBreak/>
        <w:t>Уч</w:t>
      </w:r>
      <w:r w:rsidRPr="005424E7">
        <w:rPr>
          <w:b/>
          <w:sz w:val="28"/>
          <w:szCs w:val="28"/>
        </w:rPr>
        <w:t>. 1:</w:t>
      </w:r>
      <w:r w:rsidRPr="005424E7">
        <w:rPr>
          <w:sz w:val="28"/>
          <w:szCs w:val="28"/>
        </w:rPr>
        <w:t xml:space="preserve"> </w:t>
      </w:r>
      <w:r w:rsidRPr="00716304">
        <w:rPr>
          <w:sz w:val="28"/>
          <w:szCs w:val="28"/>
          <w:lang w:val="en-US"/>
        </w:rPr>
        <w:t>The</w:t>
      </w:r>
      <w:r w:rsidRPr="005424E7">
        <w:rPr>
          <w:sz w:val="28"/>
          <w:szCs w:val="28"/>
        </w:rPr>
        <w:t xml:space="preserve"> </w:t>
      </w:r>
      <w:r w:rsidRPr="00716304">
        <w:rPr>
          <w:sz w:val="28"/>
          <w:szCs w:val="28"/>
          <w:lang w:val="en-US"/>
        </w:rPr>
        <w:t>flowers</w:t>
      </w:r>
      <w:r w:rsidRPr="005424E7">
        <w:rPr>
          <w:sz w:val="28"/>
          <w:szCs w:val="28"/>
        </w:rPr>
        <w:t xml:space="preserve"> </w:t>
      </w:r>
      <w:r w:rsidRPr="00716304">
        <w:rPr>
          <w:sz w:val="28"/>
          <w:szCs w:val="28"/>
          <w:lang w:val="en-US"/>
        </w:rPr>
        <w:t>are</w:t>
      </w:r>
      <w:r w:rsidRPr="005424E7">
        <w:rPr>
          <w:sz w:val="28"/>
          <w:szCs w:val="28"/>
        </w:rPr>
        <w:t xml:space="preserve"> </w:t>
      </w:r>
      <w:r w:rsidRPr="00716304">
        <w:rPr>
          <w:sz w:val="28"/>
          <w:szCs w:val="28"/>
          <w:lang w:val="en-US"/>
        </w:rPr>
        <w:t>red</w:t>
      </w:r>
      <w:r w:rsidRPr="005424E7">
        <w:rPr>
          <w:sz w:val="28"/>
          <w:szCs w:val="28"/>
        </w:rPr>
        <w:t xml:space="preserve">. </w:t>
      </w:r>
    </w:p>
    <w:p w:rsidR="00716304" w:rsidRPr="007C298B" w:rsidRDefault="00716304" w:rsidP="00716304">
      <w:pPr>
        <w:pStyle w:val="a7"/>
        <w:spacing w:after="0"/>
        <w:ind w:right="282"/>
        <w:jc w:val="both"/>
        <w:rPr>
          <w:sz w:val="28"/>
          <w:szCs w:val="28"/>
          <w:lang w:val="en-US"/>
        </w:rPr>
      </w:pPr>
      <w:proofErr w:type="spellStart"/>
      <w:r w:rsidRPr="007C298B">
        <w:rPr>
          <w:b/>
          <w:sz w:val="28"/>
          <w:szCs w:val="28"/>
        </w:rPr>
        <w:t>Уч</w:t>
      </w:r>
      <w:proofErr w:type="spellEnd"/>
      <w:r w:rsidRPr="007C298B">
        <w:rPr>
          <w:b/>
          <w:sz w:val="28"/>
          <w:szCs w:val="28"/>
          <w:lang w:val="en-US"/>
        </w:rPr>
        <w:t>. 2:</w:t>
      </w:r>
      <w:r w:rsidRPr="007C298B">
        <w:rPr>
          <w:sz w:val="28"/>
          <w:szCs w:val="28"/>
          <w:lang w:val="en-US"/>
        </w:rPr>
        <w:t xml:space="preserve"> The flowers are red and white. </w:t>
      </w:r>
    </w:p>
    <w:p w:rsidR="00716304" w:rsidRPr="007C298B" w:rsidRDefault="00716304" w:rsidP="00716304">
      <w:pPr>
        <w:pStyle w:val="a7"/>
        <w:spacing w:after="0"/>
        <w:ind w:right="282"/>
        <w:jc w:val="both"/>
        <w:rPr>
          <w:sz w:val="28"/>
          <w:szCs w:val="28"/>
          <w:lang w:val="en-US"/>
        </w:rPr>
      </w:pPr>
      <w:proofErr w:type="spellStart"/>
      <w:r w:rsidRPr="007C298B">
        <w:rPr>
          <w:b/>
          <w:sz w:val="28"/>
          <w:szCs w:val="28"/>
        </w:rPr>
        <w:t>Уч</w:t>
      </w:r>
      <w:proofErr w:type="spellEnd"/>
      <w:r w:rsidRPr="007C298B">
        <w:rPr>
          <w:b/>
          <w:sz w:val="28"/>
          <w:szCs w:val="28"/>
          <w:lang w:val="en-US"/>
        </w:rPr>
        <w:t>. 3:</w:t>
      </w:r>
      <w:r w:rsidRPr="007C298B">
        <w:rPr>
          <w:sz w:val="28"/>
          <w:szCs w:val="28"/>
          <w:lang w:val="en-US"/>
        </w:rPr>
        <w:t xml:space="preserve"> The flowers are </w:t>
      </w:r>
      <w:proofErr w:type="spellStart"/>
      <w:r w:rsidRPr="007C298B">
        <w:rPr>
          <w:sz w:val="28"/>
          <w:szCs w:val="28"/>
          <w:lang w:val="en-US"/>
        </w:rPr>
        <w:t>red</w:t>
      </w:r>
      <w:proofErr w:type="gramStart"/>
      <w:r w:rsidRPr="007C298B">
        <w:rPr>
          <w:sz w:val="28"/>
          <w:szCs w:val="28"/>
          <w:lang w:val="en-US"/>
        </w:rPr>
        <w:t>,white</w:t>
      </w:r>
      <w:proofErr w:type="spellEnd"/>
      <w:proofErr w:type="gramEnd"/>
      <w:r w:rsidRPr="007C298B">
        <w:rPr>
          <w:sz w:val="28"/>
          <w:szCs w:val="28"/>
          <w:lang w:val="en-US"/>
        </w:rPr>
        <w:t xml:space="preserve">, blue. </w:t>
      </w:r>
    </w:p>
    <w:p w:rsidR="00716304" w:rsidRPr="005424E7" w:rsidRDefault="00716304" w:rsidP="00716304">
      <w:pPr>
        <w:pStyle w:val="a7"/>
        <w:spacing w:after="0"/>
        <w:ind w:right="282"/>
        <w:jc w:val="both"/>
        <w:rPr>
          <w:sz w:val="28"/>
          <w:szCs w:val="28"/>
          <w:lang w:val="en-US"/>
        </w:rPr>
      </w:pPr>
      <w:proofErr w:type="spellStart"/>
      <w:r w:rsidRPr="007C298B">
        <w:rPr>
          <w:b/>
          <w:sz w:val="28"/>
          <w:szCs w:val="28"/>
        </w:rPr>
        <w:t>Уч</w:t>
      </w:r>
      <w:proofErr w:type="spellEnd"/>
      <w:r w:rsidRPr="007C298B">
        <w:rPr>
          <w:b/>
          <w:sz w:val="28"/>
          <w:szCs w:val="28"/>
          <w:lang w:val="en-US"/>
        </w:rPr>
        <w:t>. 4:</w:t>
      </w:r>
      <w:r w:rsidRPr="007C298B">
        <w:rPr>
          <w:sz w:val="28"/>
          <w:szCs w:val="28"/>
          <w:lang w:val="en-US"/>
        </w:rPr>
        <w:t xml:space="preserve"> The flowers are red, white, </w:t>
      </w:r>
      <w:proofErr w:type="gramStart"/>
      <w:r w:rsidRPr="007C298B">
        <w:rPr>
          <w:sz w:val="28"/>
          <w:szCs w:val="28"/>
          <w:lang w:val="en-US"/>
        </w:rPr>
        <w:t>blue</w:t>
      </w:r>
      <w:proofErr w:type="gramEnd"/>
      <w:r w:rsidRPr="007C298B">
        <w:rPr>
          <w:sz w:val="28"/>
          <w:szCs w:val="28"/>
          <w:lang w:val="en-US"/>
        </w:rPr>
        <w:t>, yellow.</w:t>
      </w:r>
    </w:p>
    <w:p w:rsidR="00716304" w:rsidRPr="007C298B" w:rsidRDefault="00716304" w:rsidP="00716304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8B">
        <w:rPr>
          <w:rFonts w:ascii="Times New Roman" w:hAnsi="Times New Roman" w:cs="Times New Roman"/>
          <w:sz w:val="28"/>
          <w:szCs w:val="28"/>
        </w:rPr>
        <w:t xml:space="preserve">После письменных заданий в качестве снимающей напряжение паузы можно использовать подвижные и пальчиковые игры. Они помогают созданию внутренней наглядности, необходимой для представления на занятии определенной ситуации, синхронизации мыслительных и физических действий с речью на иностранном языке. Как известно, движения пальцев и кистей рук ребенка имеют особое развивающее значение. Простые движения рук снимают умственную усталость, помогают снять напряжение с губ. С помощью пальчиковой гимнастики можно улучшить произношение многих звуков. А это  очень важно, так как говорение, наряду с </w:t>
      </w:r>
      <w:proofErr w:type="spellStart"/>
      <w:r w:rsidRPr="007C298B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7C298B">
        <w:rPr>
          <w:rFonts w:ascii="Times New Roman" w:hAnsi="Times New Roman" w:cs="Times New Roman"/>
          <w:sz w:val="28"/>
          <w:szCs w:val="28"/>
        </w:rPr>
        <w:t xml:space="preserve">, является наиболее важным видом речевой деятельности на начальном этапе обучения иностранному языку.  </w:t>
      </w:r>
    </w:p>
    <w:p w:rsidR="00716304" w:rsidRPr="007C298B" w:rsidRDefault="00716304" w:rsidP="00716304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8B">
        <w:rPr>
          <w:rFonts w:ascii="Times New Roman" w:hAnsi="Times New Roman" w:cs="Times New Roman"/>
          <w:sz w:val="28"/>
          <w:szCs w:val="28"/>
        </w:rPr>
        <w:t>Для проведения пальчиковых игр я использую считалочки.</w:t>
      </w:r>
    </w:p>
    <w:p w:rsidR="00716304" w:rsidRDefault="00716304" w:rsidP="00716304">
      <w:pPr>
        <w:pStyle w:val="ae"/>
        <w:numPr>
          <w:ilvl w:val="0"/>
          <w:numId w:val="5"/>
        </w:num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16304">
        <w:rPr>
          <w:rStyle w:val="ts4"/>
          <w:rFonts w:ascii="Times New Roman" w:hAnsi="Times New Roman" w:cs="Times New Roman"/>
          <w:sz w:val="28"/>
          <w:szCs w:val="28"/>
        </w:rPr>
        <w:t xml:space="preserve">Песня на уроке </w:t>
      </w:r>
      <w:r w:rsidRPr="00716304">
        <w:rPr>
          <w:rStyle w:val="ts2"/>
          <w:rFonts w:ascii="Times New Roman" w:hAnsi="Times New Roman" w:cs="Times New Roman"/>
          <w:sz w:val="28"/>
          <w:szCs w:val="28"/>
        </w:rPr>
        <w:t xml:space="preserve">- хороший вид релаксации, </w:t>
      </w:r>
      <w:proofErr w:type="gramStart"/>
      <w:r w:rsidRPr="00716304">
        <w:rPr>
          <w:rStyle w:val="ts2"/>
          <w:rFonts w:ascii="Times New Roman" w:hAnsi="Times New Roman" w:cs="Times New Roman"/>
          <w:sz w:val="28"/>
          <w:szCs w:val="28"/>
        </w:rPr>
        <w:t>представляет возможность</w:t>
      </w:r>
      <w:proofErr w:type="gramEnd"/>
      <w:r w:rsidRPr="00716304">
        <w:rPr>
          <w:rStyle w:val="ts2"/>
          <w:rFonts w:ascii="Times New Roman" w:hAnsi="Times New Roman" w:cs="Times New Roman"/>
          <w:sz w:val="28"/>
          <w:szCs w:val="28"/>
        </w:rPr>
        <w:t xml:space="preserve"> учащимся не только отдохнуть, но и служит для формирования фонетических, лексических и грамматических навыков. Активизирует функции головного мозга и дыхательного аппарата, повышает интерес к предмету,  развивает слух и память, снижает утомляемость за счет эмоционального настроя.</w:t>
      </w:r>
      <w:r w:rsidRPr="00716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A6E" w:rsidRPr="00CA2A6E" w:rsidRDefault="00CA2A6E" w:rsidP="00CA2A6E">
      <w:pPr>
        <w:pStyle w:val="ae"/>
        <w:numPr>
          <w:ilvl w:val="0"/>
          <w:numId w:val="5"/>
        </w:num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A2A6E">
        <w:rPr>
          <w:rFonts w:ascii="Times New Roman" w:hAnsi="Times New Roman" w:cs="Times New Roman"/>
          <w:sz w:val="28"/>
          <w:szCs w:val="28"/>
        </w:rPr>
        <w:t>Элементы театрализации на уроках, а также подготовка театральных постановок являются прекрасным средством снятия психоэмоционального напряжения. Так, дети участвуют в постановках при подготовке к предметной неделе, к празднованию Нового года, 23 февраля, 8 Марта, окончания учебного года. Разучивание и исполнение стихов и песен на английском языке играет особую роль, ученики всех классов занимаются этим видом деятельности с особым удовольствием.</w:t>
      </w:r>
    </w:p>
    <w:p w:rsidR="00DC5116" w:rsidRDefault="00CA2A6E" w:rsidP="00DC5116">
      <w:pPr>
        <w:spacing w:after="0" w:line="360" w:lineRule="auto"/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CA2A6E">
        <w:rPr>
          <w:rFonts w:ascii="Times New Roman" w:hAnsi="Times New Roman" w:cs="Times New Roman"/>
          <w:sz w:val="28"/>
          <w:szCs w:val="28"/>
        </w:rPr>
        <w:lastRenderedPageBreak/>
        <w:t>Часто со своими учениками ставлю детские театрализованные сценки на английском языке для младших школьников.</w:t>
      </w:r>
    </w:p>
    <w:p w:rsidR="00DC5116" w:rsidRPr="00DC5116" w:rsidRDefault="00DC5116" w:rsidP="00DC5116">
      <w:pPr>
        <w:pStyle w:val="ae"/>
        <w:numPr>
          <w:ilvl w:val="0"/>
          <w:numId w:val="5"/>
        </w:num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116">
        <w:rPr>
          <w:rFonts w:ascii="Times New Roman" w:hAnsi="Times New Roman" w:cs="Times New Roman"/>
          <w:sz w:val="28"/>
          <w:szCs w:val="28"/>
        </w:rPr>
        <w:t xml:space="preserve">Использование возможностей </w:t>
      </w:r>
      <w:r>
        <w:rPr>
          <w:rFonts w:ascii="Times New Roman" w:hAnsi="Times New Roman" w:cs="Times New Roman"/>
          <w:sz w:val="28"/>
          <w:szCs w:val="28"/>
        </w:rPr>
        <w:t>языкового материала, например, о</w:t>
      </w:r>
      <w:r w:rsidRPr="00DC5116">
        <w:rPr>
          <w:rFonts w:ascii="Times New Roman" w:hAnsi="Times New Roman" w:cs="Times New Roman"/>
          <w:sz w:val="28"/>
          <w:szCs w:val="28"/>
        </w:rPr>
        <w:t xml:space="preserve">собенно широкое поле деятельности для привития детям правил гигиены и здорового образа жизни содержит </w:t>
      </w:r>
      <w:r>
        <w:rPr>
          <w:rFonts w:ascii="Times New Roman" w:hAnsi="Times New Roman" w:cs="Times New Roman"/>
          <w:sz w:val="28"/>
          <w:szCs w:val="28"/>
        </w:rPr>
        <w:t>тема</w:t>
      </w:r>
      <w:r w:rsidRPr="00DC5116">
        <w:rPr>
          <w:rFonts w:ascii="Times New Roman" w:hAnsi="Times New Roman" w:cs="Times New Roman"/>
          <w:sz w:val="28"/>
          <w:szCs w:val="28"/>
        </w:rPr>
        <w:t xml:space="preserve"> «Рабочий день», в рамках которой дети сравнивают свой распорядок дня с днем своих одноклассников и делают выводы о необходимости соблюдения режима дня, санитарно-гигиенических правил для профилактики здоровья болезней и сохранения здоровья.</w:t>
      </w:r>
      <w:proofErr w:type="gramEnd"/>
      <w:r w:rsidRPr="00DC5116">
        <w:rPr>
          <w:rFonts w:ascii="Times New Roman" w:hAnsi="Times New Roman" w:cs="Times New Roman"/>
          <w:sz w:val="28"/>
          <w:szCs w:val="28"/>
        </w:rPr>
        <w:t xml:space="preserve"> Изучая тему «Продукты» дети знакомятся с правильным режимом питания, назначения разных блюд, правилам гигиены, расширяют через игру свои знания об этикете, узнают о различной ценности продуктов и т.д. </w:t>
      </w:r>
    </w:p>
    <w:p w:rsidR="00716304" w:rsidRPr="00716304" w:rsidRDefault="00716304" w:rsidP="00716304">
      <w:pPr>
        <w:spacing w:after="0" w:line="360" w:lineRule="auto"/>
        <w:ind w:left="360" w:right="282"/>
        <w:jc w:val="both"/>
        <w:rPr>
          <w:rStyle w:val="ts2"/>
          <w:rFonts w:ascii="Times New Roman" w:hAnsi="Times New Roman" w:cs="Times New Roman"/>
          <w:sz w:val="28"/>
          <w:szCs w:val="28"/>
        </w:rPr>
      </w:pPr>
    </w:p>
    <w:p w:rsidR="00716304" w:rsidRPr="00972656" w:rsidRDefault="00716304" w:rsidP="00716304">
      <w:pPr>
        <w:spacing w:after="0" w:line="360" w:lineRule="auto"/>
        <w:ind w:right="282"/>
        <w:jc w:val="both"/>
        <w:rPr>
          <w:rStyle w:val="ts2"/>
          <w:rFonts w:ascii="Times New Roman" w:hAnsi="Times New Roman" w:cs="Times New Roman"/>
          <w:sz w:val="28"/>
          <w:szCs w:val="28"/>
        </w:rPr>
      </w:pPr>
    </w:p>
    <w:p w:rsidR="009A3E70" w:rsidRPr="00CE1E04" w:rsidRDefault="009A3E70" w:rsidP="007C298B">
      <w:pPr>
        <w:spacing w:after="0" w:line="360" w:lineRule="auto"/>
        <w:ind w:right="282" w:firstLine="899"/>
        <w:jc w:val="center"/>
        <w:rPr>
          <w:rStyle w:val="ts2"/>
          <w:rFonts w:ascii="Times New Roman" w:hAnsi="Times New Roman" w:cs="Times New Roman"/>
          <w:b/>
          <w:sz w:val="28"/>
          <w:szCs w:val="28"/>
        </w:rPr>
      </w:pPr>
      <w:proofErr w:type="spellStart"/>
      <w:r w:rsidRPr="00CE1E04">
        <w:rPr>
          <w:rStyle w:val="ts2"/>
          <w:rFonts w:ascii="Times New Roman" w:hAnsi="Times New Roman" w:cs="Times New Roman"/>
          <w:b/>
          <w:sz w:val="28"/>
          <w:szCs w:val="28"/>
        </w:rPr>
        <w:t>Физминутки</w:t>
      </w:r>
      <w:proofErr w:type="spellEnd"/>
    </w:p>
    <w:p w:rsidR="00C727BC" w:rsidRPr="00C727BC" w:rsidRDefault="00032599" w:rsidP="00C72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8B">
        <w:rPr>
          <w:rStyle w:val="ts2"/>
          <w:rFonts w:ascii="Times New Roman" w:hAnsi="Times New Roman" w:cs="Times New Roman"/>
          <w:sz w:val="28"/>
          <w:szCs w:val="28"/>
        </w:rPr>
        <w:t>На начальном этапе в течение урока я провожу две физкультминутки, одна на английском языке, вторая на русском, которая  используется для профилактики простудных заболеваний</w:t>
      </w:r>
      <w:r w:rsidR="005F3476" w:rsidRPr="00C727BC">
        <w:rPr>
          <w:rStyle w:val="ts2"/>
          <w:rFonts w:ascii="Times New Roman" w:hAnsi="Times New Roman" w:cs="Times New Roman"/>
          <w:sz w:val="28"/>
          <w:szCs w:val="28"/>
        </w:rPr>
        <w:t>.</w:t>
      </w:r>
      <w:r w:rsidRPr="00C727BC">
        <w:rPr>
          <w:rStyle w:val="ts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7BC" w:rsidRPr="00C727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="00C727BC" w:rsidRPr="00C7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сопровождении легко запоминающихся считалок, рифмовок, стихотворений. Музыкальное оформление </w:t>
      </w:r>
      <w:proofErr w:type="spellStart"/>
      <w:r w:rsidR="00C727BC" w:rsidRPr="00C727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="00C727BC" w:rsidRPr="00C7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их насыщеннее и интереснее.</w:t>
      </w:r>
    </w:p>
    <w:p w:rsidR="00032599" w:rsidRDefault="00032599" w:rsidP="00C727BC">
      <w:pPr>
        <w:spacing w:after="0" w:line="360" w:lineRule="auto"/>
        <w:ind w:right="282" w:firstLine="899"/>
        <w:jc w:val="center"/>
        <w:rPr>
          <w:rStyle w:val="ts2"/>
          <w:rFonts w:ascii="Times New Roman" w:hAnsi="Times New Roman" w:cs="Times New Roman"/>
          <w:sz w:val="28"/>
          <w:szCs w:val="28"/>
        </w:rPr>
      </w:pPr>
      <w:r w:rsidRPr="007C298B">
        <w:rPr>
          <w:rStyle w:val="ts2"/>
          <w:rFonts w:ascii="Times New Roman" w:hAnsi="Times New Roman" w:cs="Times New Roman"/>
          <w:sz w:val="28"/>
          <w:szCs w:val="28"/>
        </w:rPr>
        <w:t xml:space="preserve">Рифмовки для </w:t>
      </w:r>
      <w:proofErr w:type="spellStart"/>
      <w:r w:rsidRPr="007C298B">
        <w:rPr>
          <w:rStyle w:val="ts2"/>
          <w:rFonts w:ascii="Times New Roman" w:hAnsi="Times New Roman" w:cs="Times New Roman"/>
          <w:sz w:val="28"/>
          <w:szCs w:val="28"/>
        </w:rPr>
        <w:t>физминуток</w:t>
      </w:r>
      <w:proofErr w:type="spellEnd"/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A6D5D" w:rsidTr="00BA6D5D">
        <w:tc>
          <w:tcPr>
            <w:tcW w:w="4785" w:type="dxa"/>
          </w:tcPr>
          <w:p w:rsidR="00BA6D5D" w:rsidRDefault="00BA6D5D" w:rsidP="00BA6D5D">
            <w:pPr>
              <w:spacing w:line="360" w:lineRule="auto"/>
              <w:ind w:right="282"/>
              <w:rPr>
                <w:rStyle w:val="ts2"/>
                <w:rFonts w:ascii="Times New Roman" w:hAnsi="Times New Roman" w:cs="Times New Roman"/>
                <w:sz w:val="28"/>
                <w:szCs w:val="28"/>
              </w:rPr>
            </w:pPr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</w:rPr>
              <w:t>Чтобы  горло не болело,</w:t>
            </w:r>
            <w:r w:rsidRPr="007C29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ts2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</w:rPr>
              <w:t xml:space="preserve">Мы его </w:t>
            </w:r>
            <w:r>
              <w:rPr>
                <w:rStyle w:val="ts2"/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</w:rPr>
              <w:t>огладим смело.</w:t>
            </w:r>
          </w:p>
        </w:tc>
        <w:tc>
          <w:tcPr>
            <w:tcW w:w="4786" w:type="dxa"/>
          </w:tcPr>
          <w:p w:rsidR="00BA6D5D" w:rsidRDefault="00BA6D5D" w:rsidP="007C298B">
            <w:pPr>
              <w:spacing w:line="360" w:lineRule="auto"/>
              <w:ind w:right="282"/>
              <w:rPr>
                <w:rStyle w:val="ts2"/>
                <w:rFonts w:ascii="Times New Roman" w:hAnsi="Times New Roman" w:cs="Times New Roman"/>
                <w:sz w:val="28"/>
                <w:szCs w:val="28"/>
              </w:rPr>
            </w:pPr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</w:rPr>
              <w:t>Чтоб не кашлять и чихать,</w:t>
            </w:r>
            <w:r w:rsidRPr="007C29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ts2"/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</w:rPr>
              <w:t>Надо носик растирать.</w:t>
            </w:r>
          </w:p>
        </w:tc>
      </w:tr>
      <w:tr w:rsidR="00BA6D5D" w:rsidTr="00BA6D5D">
        <w:tc>
          <w:tcPr>
            <w:tcW w:w="4785" w:type="dxa"/>
          </w:tcPr>
          <w:p w:rsidR="00BA6D5D" w:rsidRDefault="00BA6D5D" w:rsidP="007C298B">
            <w:pPr>
              <w:spacing w:line="360" w:lineRule="auto"/>
              <w:ind w:right="282"/>
              <w:rPr>
                <w:rStyle w:val="ts2"/>
                <w:rFonts w:ascii="Times New Roman" w:hAnsi="Times New Roman" w:cs="Times New Roman"/>
                <w:sz w:val="28"/>
                <w:szCs w:val="28"/>
              </w:rPr>
            </w:pPr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</w:rPr>
              <w:t>Лоб мы тоже разотрем:</w:t>
            </w:r>
            <w:r w:rsidRPr="007C29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ts2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</w:rPr>
              <w:t>Ладошку держим козырьком.</w:t>
            </w:r>
          </w:p>
        </w:tc>
        <w:tc>
          <w:tcPr>
            <w:tcW w:w="4786" w:type="dxa"/>
          </w:tcPr>
          <w:p w:rsidR="00BA6D5D" w:rsidRPr="007C298B" w:rsidRDefault="00BA6D5D" w:rsidP="00BA6D5D">
            <w:pPr>
              <w:spacing w:line="360" w:lineRule="auto"/>
              <w:ind w:right="282"/>
              <w:rPr>
                <w:rStyle w:val="ts2"/>
                <w:rFonts w:ascii="Times New Roman" w:hAnsi="Times New Roman" w:cs="Times New Roman"/>
                <w:sz w:val="28"/>
                <w:szCs w:val="28"/>
              </w:rPr>
            </w:pPr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</w:rPr>
              <w:t>Вилку пальчиками сделай</w:t>
            </w:r>
            <w:r>
              <w:rPr>
                <w:rStyle w:val="ts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A6D5D" w:rsidRDefault="00BA6D5D" w:rsidP="00BA6D5D">
            <w:pPr>
              <w:spacing w:line="360" w:lineRule="auto"/>
              <w:ind w:right="282"/>
              <w:rPr>
                <w:rStyle w:val="ts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</w:rPr>
              <w:t>Ушки ты массируй смело.</w:t>
            </w:r>
          </w:p>
        </w:tc>
      </w:tr>
      <w:tr w:rsidR="00BA6D5D" w:rsidTr="00C45929">
        <w:tc>
          <w:tcPr>
            <w:tcW w:w="9571" w:type="dxa"/>
            <w:gridSpan w:val="2"/>
          </w:tcPr>
          <w:p w:rsidR="00BA6D5D" w:rsidRDefault="00BA6D5D" w:rsidP="00BA6D5D">
            <w:pPr>
              <w:spacing w:line="360" w:lineRule="auto"/>
              <w:ind w:right="282"/>
              <w:rPr>
                <w:rStyle w:val="ts2"/>
                <w:rFonts w:ascii="Times New Roman" w:hAnsi="Times New Roman" w:cs="Times New Roman"/>
                <w:sz w:val="28"/>
                <w:szCs w:val="28"/>
              </w:rPr>
            </w:pPr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</w:rPr>
              <w:t>Знаем точно: да-</w:t>
            </w:r>
            <w:r>
              <w:rPr>
                <w:rStyle w:val="ts2"/>
                <w:rFonts w:ascii="Times New Roman" w:hAnsi="Times New Roman" w:cs="Times New Roman"/>
                <w:sz w:val="28"/>
                <w:szCs w:val="28"/>
              </w:rPr>
              <w:t xml:space="preserve"> да – да: н</w:t>
            </w:r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</w:rPr>
              <w:t>ам простуда не страшна</w:t>
            </w:r>
            <w:r>
              <w:rPr>
                <w:rStyle w:val="ts2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A6D5D" w:rsidRDefault="00BA6D5D" w:rsidP="007C298B">
      <w:pPr>
        <w:spacing w:after="0" w:line="360" w:lineRule="auto"/>
        <w:ind w:right="282" w:firstLine="899"/>
        <w:rPr>
          <w:rStyle w:val="ts2"/>
          <w:rFonts w:ascii="Times New Roman" w:hAnsi="Times New Roman" w:cs="Times New Roman"/>
          <w:sz w:val="28"/>
          <w:szCs w:val="28"/>
        </w:rPr>
      </w:pPr>
    </w:p>
    <w:p w:rsidR="00032599" w:rsidRDefault="00032599" w:rsidP="007C298B">
      <w:pPr>
        <w:spacing w:after="0" w:line="360" w:lineRule="auto"/>
        <w:ind w:right="282" w:firstLine="899"/>
        <w:rPr>
          <w:rStyle w:val="ts2"/>
          <w:rFonts w:ascii="Times New Roman" w:hAnsi="Times New Roman" w:cs="Times New Roman"/>
          <w:sz w:val="28"/>
          <w:szCs w:val="28"/>
        </w:rPr>
      </w:pPr>
      <w:r w:rsidRPr="007C298B">
        <w:rPr>
          <w:rStyle w:val="ts2"/>
          <w:rFonts w:ascii="Times New Roman" w:hAnsi="Times New Roman" w:cs="Times New Roman"/>
          <w:sz w:val="28"/>
          <w:szCs w:val="28"/>
        </w:rPr>
        <w:t>Рифмовки для</w:t>
      </w:r>
      <w:r w:rsidR="005F3476" w:rsidRPr="007C298B">
        <w:rPr>
          <w:rStyle w:val="ts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476" w:rsidRPr="007C298B">
        <w:rPr>
          <w:rStyle w:val="ts2"/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="005F3476" w:rsidRPr="007C298B">
        <w:rPr>
          <w:rStyle w:val="ts2"/>
          <w:rFonts w:ascii="Times New Roman" w:hAnsi="Times New Roman" w:cs="Times New Roman"/>
          <w:sz w:val="28"/>
          <w:szCs w:val="28"/>
        </w:rPr>
        <w:t xml:space="preserve"> на английском языке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A6D5D" w:rsidRPr="00D643B9" w:rsidTr="00BA6D5D">
        <w:tc>
          <w:tcPr>
            <w:tcW w:w="4785" w:type="dxa"/>
          </w:tcPr>
          <w:p w:rsidR="00BA6D5D" w:rsidRPr="007C298B" w:rsidRDefault="00BA6D5D" w:rsidP="0032233A">
            <w:pPr>
              <w:pStyle w:val="a9"/>
              <w:spacing w:before="0" w:after="0"/>
              <w:ind w:right="282"/>
              <w:rPr>
                <w:sz w:val="28"/>
                <w:szCs w:val="28"/>
                <w:lang w:val="en-US"/>
              </w:rPr>
            </w:pPr>
            <w:r w:rsidRPr="007C298B">
              <w:rPr>
                <w:sz w:val="28"/>
                <w:szCs w:val="28"/>
                <w:lang w:val="en-US"/>
              </w:rPr>
              <w:t>One, one, one.</w:t>
            </w:r>
          </w:p>
          <w:p w:rsidR="00BA6D5D" w:rsidRPr="007C298B" w:rsidRDefault="00BA6D5D" w:rsidP="0032233A">
            <w:pPr>
              <w:pStyle w:val="a9"/>
              <w:spacing w:before="0" w:after="0"/>
              <w:ind w:right="282"/>
              <w:rPr>
                <w:sz w:val="28"/>
                <w:szCs w:val="28"/>
                <w:lang w:val="en-US"/>
              </w:rPr>
            </w:pPr>
            <w:r w:rsidRPr="007C298B">
              <w:rPr>
                <w:sz w:val="28"/>
                <w:szCs w:val="28"/>
                <w:lang w:val="en-US"/>
              </w:rPr>
              <w:t>Little dog, run!</w:t>
            </w:r>
          </w:p>
          <w:p w:rsidR="00BA6D5D" w:rsidRPr="007C298B" w:rsidRDefault="00BA6D5D" w:rsidP="0032233A">
            <w:pPr>
              <w:pStyle w:val="a9"/>
              <w:spacing w:before="0" w:after="0"/>
              <w:ind w:right="282"/>
              <w:rPr>
                <w:sz w:val="28"/>
                <w:szCs w:val="28"/>
                <w:lang w:val="en-US"/>
              </w:rPr>
            </w:pPr>
            <w:r w:rsidRPr="007C298B">
              <w:rPr>
                <w:sz w:val="28"/>
                <w:szCs w:val="28"/>
                <w:lang w:val="en-US"/>
              </w:rPr>
              <w:t>Two, two, two.</w:t>
            </w:r>
          </w:p>
          <w:p w:rsidR="00BA6D5D" w:rsidRPr="007C298B" w:rsidRDefault="00BA6D5D" w:rsidP="0032233A">
            <w:pPr>
              <w:pStyle w:val="a9"/>
              <w:spacing w:before="0" w:after="0"/>
              <w:ind w:right="282"/>
              <w:rPr>
                <w:sz w:val="28"/>
                <w:szCs w:val="28"/>
                <w:lang w:val="en-US"/>
              </w:rPr>
            </w:pPr>
            <w:r w:rsidRPr="007C298B">
              <w:rPr>
                <w:sz w:val="28"/>
                <w:szCs w:val="28"/>
                <w:lang w:val="en-US"/>
              </w:rPr>
              <w:lastRenderedPageBreak/>
              <w:t>Cats see you.</w:t>
            </w:r>
          </w:p>
          <w:p w:rsidR="00BA6D5D" w:rsidRPr="007C298B" w:rsidRDefault="00BA6D5D" w:rsidP="0032233A">
            <w:pPr>
              <w:pStyle w:val="a9"/>
              <w:spacing w:before="0" w:after="0"/>
              <w:ind w:right="282"/>
              <w:rPr>
                <w:sz w:val="28"/>
                <w:szCs w:val="28"/>
                <w:lang w:val="en-US"/>
              </w:rPr>
            </w:pPr>
            <w:r w:rsidRPr="007C298B">
              <w:rPr>
                <w:sz w:val="28"/>
                <w:szCs w:val="28"/>
                <w:lang w:val="en-US"/>
              </w:rPr>
              <w:t>Three, three, three.</w:t>
            </w:r>
          </w:p>
          <w:p w:rsidR="00BA6D5D" w:rsidRPr="007C298B" w:rsidRDefault="00BA6D5D" w:rsidP="0032233A">
            <w:pPr>
              <w:pStyle w:val="a9"/>
              <w:spacing w:before="0" w:after="0"/>
              <w:ind w:right="282"/>
              <w:rPr>
                <w:sz w:val="28"/>
                <w:szCs w:val="28"/>
                <w:lang w:val="en-US"/>
              </w:rPr>
            </w:pPr>
            <w:r w:rsidRPr="007C298B">
              <w:rPr>
                <w:sz w:val="28"/>
                <w:szCs w:val="28"/>
                <w:lang w:val="en-US"/>
              </w:rPr>
              <w:t> Birds in the tree.</w:t>
            </w:r>
          </w:p>
          <w:p w:rsidR="00BA6D5D" w:rsidRPr="007C298B" w:rsidRDefault="00BA6D5D" w:rsidP="0032233A">
            <w:pPr>
              <w:pStyle w:val="a9"/>
              <w:spacing w:before="0" w:after="0"/>
              <w:ind w:right="282"/>
              <w:rPr>
                <w:sz w:val="28"/>
                <w:szCs w:val="28"/>
                <w:lang w:val="en-US"/>
              </w:rPr>
            </w:pPr>
            <w:r w:rsidRPr="007C298B">
              <w:rPr>
                <w:sz w:val="28"/>
                <w:szCs w:val="28"/>
                <w:lang w:val="en-US"/>
              </w:rPr>
              <w:t>Four, four, four.</w:t>
            </w:r>
          </w:p>
          <w:p w:rsidR="00BA6D5D" w:rsidRPr="007C298B" w:rsidRDefault="00BA6D5D" w:rsidP="0032233A">
            <w:pPr>
              <w:pStyle w:val="a9"/>
              <w:spacing w:before="0" w:after="0"/>
              <w:ind w:right="282"/>
              <w:rPr>
                <w:sz w:val="28"/>
                <w:szCs w:val="28"/>
                <w:lang w:val="en-US"/>
              </w:rPr>
            </w:pPr>
            <w:r w:rsidRPr="007C298B">
              <w:rPr>
                <w:sz w:val="28"/>
                <w:szCs w:val="28"/>
                <w:lang w:val="en-US"/>
              </w:rPr>
              <w:t>Frogs on the floor.</w:t>
            </w:r>
          </w:p>
          <w:p w:rsidR="00BA6D5D" w:rsidRPr="00BA6D5D" w:rsidRDefault="00BA6D5D" w:rsidP="0032233A">
            <w:pPr>
              <w:spacing w:line="360" w:lineRule="auto"/>
              <w:ind w:right="282"/>
              <w:rPr>
                <w:rStyle w:val="ts2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BA6D5D" w:rsidRPr="00BA6D5D" w:rsidRDefault="00BA6D5D" w:rsidP="007C298B">
            <w:pPr>
              <w:spacing w:line="360" w:lineRule="auto"/>
              <w:ind w:right="282"/>
              <w:rPr>
                <w:rStyle w:val="ts2"/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Clap,clap,clap</w:t>
            </w:r>
            <w:proofErr w:type="spellEnd"/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 hands</w:t>
            </w:r>
            <w:r w:rsidRPr="007C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  <w:lang w:val="en-US"/>
              </w:rPr>
              <w:t>Clap your hands together</w:t>
            </w:r>
            <w:r w:rsidRPr="007C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Stamp, </w:t>
            </w:r>
            <w:proofErr w:type="spellStart"/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  <w:lang w:val="en-US"/>
              </w:rPr>
              <w:t>stamp,stamp</w:t>
            </w:r>
            <w:proofErr w:type="spellEnd"/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 feet </w:t>
            </w:r>
            <w:r w:rsidRPr="007C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  <w:lang w:val="en-US"/>
              </w:rPr>
              <w:t>Stamp your feet together</w:t>
            </w:r>
            <w:r w:rsidRPr="007C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Nod </w:t>
            </w:r>
            <w:proofErr w:type="spellStart"/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  <w:lang w:val="en-US"/>
              </w:rPr>
              <w:t>Nod</w:t>
            </w:r>
            <w:proofErr w:type="spellEnd"/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  <w:lang w:val="en-US"/>
              </w:rPr>
              <w:t>Nod</w:t>
            </w:r>
            <w:proofErr w:type="spellEnd"/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 head </w:t>
            </w:r>
            <w:r w:rsidRPr="007C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  <w:lang w:val="en-US"/>
              </w:rPr>
              <w:t>Nod your head together</w:t>
            </w:r>
            <w:r w:rsidRPr="007C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Dance </w:t>
            </w:r>
            <w:proofErr w:type="spellStart"/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  <w:proofErr w:type="spellEnd"/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  <w:proofErr w:type="spellEnd"/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dance</w:t>
            </w:r>
            <w:r w:rsidRPr="007C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  <w:lang w:val="en-US"/>
              </w:rPr>
              <w:t>Dance a dance together</w:t>
            </w:r>
          </w:p>
        </w:tc>
      </w:tr>
      <w:tr w:rsidR="00BA6D5D" w:rsidRPr="00D643B9" w:rsidTr="00BA6D5D">
        <w:tc>
          <w:tcPr>
            <w:tcW w:w="4785" w:type="dxa"/>
          </w:tcPr>
          <w:p w:rsidR="00BA6D5D" w:rsidRPr="00BA6D5D" w:rsidRDefault="00BA6D5D" w:rsidP="00BA6D5D">
            <w:pPr>
              <w:spacing w:line="360" w:lineRule="auto"/>
              <w:ind w:right="282"/>
              <w:rPr>
                <w:rStyle w:val="ts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Hands up, hands down</w:t>
            </w:r>
            <w:r w:rsidRPr="007C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  <w:lang w:val="en-US"/>
              </w:rPr>
              <w:t>                Hands on hips</w:t>
            </w:r>
            <w:r w:rsidRPr="007C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  <w:lang w:val="en-US"/>
              </w:rPr>
              <w:t>                Bend left, bend right</w:t>
            </w:r>
            <w:r w:rsidRPr="007C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7C298B">
              <w:rPr>
                <w:rStyle w:val="ts2"/>
                <w:rFonts w:ascii="Times New Roman" w:hAnsi="Times New Roman" w:cs="Times New Roman"/>
                <w:sz w:val="28"/>
                <w:szCs w:val="28"/>
                <w:lang w:val="en-US"/>
              </w:rPr>
              <w:t>                To the side Hop Stop</w:t>
            </w:r>
          </w:p>
        </w:tc>
        <w:tc>
          <w:tcPr>
            <w:tcW w:w="4786" w:type="dxa"/>
          </w:tcPr>
          <w:p w:rsidR="00BA6D5D" w:rsidRPr="00BA6D5D" w:rsidRDefault="00BA6D5D" w:rsidP="000E4642">
            <w:pPr>
              <w:spacing w:line="360" w:lineRule="auto"/>
              <w:ind w:right="282"/>
              <w:rPr>
                <w:rStyle w:val="ts2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A6D5D" w:rsidRPr="00BA6D5D" w:rsidRDefault="00BA6D5D" w:rsidP="007C298B">
      <w:pPr>
        <w:spacing w:after="0" w:line="360" w:lineRule="auto"/>
        <w:ind w:right="282" w:firstLine="899"/>
        <w:rPr>
          <w:rStyle w:val="ts2"/>
          <w:rFonts w:ascii="Times New Roman" w:hAnsi="Times New Roman" w:cs="Times New Roman"/>
          <w:sz w:val="28"/>
          <w:szCs w:val="28"/>
          <w:lang w:val="en-US"/>
        </w:rPr>
      </w:pPr>
    </w:p>
    <w:p w:rsidR="00392F9A" w:rsidRPr="007C298B" w:rsidRDefault="00032599" w:rsidP="00392F9A">
      <w:pPr>
        <w:pStyle w:val="a3"/>
        <w:ind w:right="282" w:firstLine="902"/>
      </w:pPr>
      <w:r w:rsidRPr="005424E7">
        <w:rPr>
          <w:rStyle w:val="ts2"/>
          <w:lang w:val="en-US"/>
        </w:rPr>
        <w:t xml:space="preserve">     </w:t>
      </w:r>
      <w:r w:rsidR="00392F9A" w:rsidRPr="007C298B">
        <w:t>В начале и в конце учебного года я провела анкетирование среди учащихся 3-х классов</w:t>
      </w:r>
      <w:r w:rsidR="00392F9A">
        <w:t>,</w:t>
      </w:r>
      <w:r w:rsidR="00392F9A" w:rsidRPr="007C298B">
        <w:t xml:space="preserve"> </w:t>
      </w:r>
      <w:r w:rsidR="00392F9A">
        <w:t>п</w:t>
      </w:r>
      <w:r w:rsidR="00392F9A" w:rsidRPr="007C298B">
        <w:t xml:space="preserve">о итогам </w:t>
      </w:r>
      <w:r w:rsidR="00392F9A">
        <w:t>которой</w:t>
      </w:r>
      <w:r w:rsidR="00392F9A" w:rsidRPr="007C298B">
        <w:t xml:space="preserve"> сделала вывод, что, при использовании </w:t>
      </w:r>
      <w:proofErr w:type="spellStart"/>
      <w:r w:rsidR="00392F9A" w:rsidRPr="007C298B">
        <w:t>здоровьесберегающих</w:t>
      </w:r>
      <w:proofErr w:type="spellEnd"/>
      <w:r w:rsidR="00392F9A" w:rsidRPr="007C298B">
        <w:t xml:space="preserve"> технологий на уроках иностранного языка, у учащихся прослеживается повышение качества знаний, положительная мотивация к предмету повышается, увеличивается количество учащихся, желающих изучать английский язык.</w:t>
      </w:r>
    </w:p>
    <w:p w:rsidR="00392F9A" w:rsidRPr="007C298B" w:rsidRDefault="006044EE" w:rsidP="00392F9A">
      <w:pPr>
        <w:pStyle w:val="a3"/>
        <w:ind w:right="282" w:firstLine="90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4.95pt;margin-top:.55pt;width:5in;height:270pt;z-index:251663360" wrapcoords="-45 0 -45 21540 21600 21540 21600 0 -45 0">
            <v:imagedata r:id="rId7" o:title=""/>
            <w10:wrap type="tight"/>
          </v:shape>
          <o:OLEObject Type="Embed" ProgID="PowerPoint.Slide.8" ShapeID="_x0000_s1030" DrawAspect="Content" ObjectID="_1532354657" r:id="rId8"/>
        </w:pict>
      </w:r>
    </w:p>
    <w:p w:rsidR="00392F9A" w:rsidRPr="007C298B" w:rsidRDefault="00392F9A" w:rsidP="00392F9A">
      <w:pPr>
        <w:pStyle w:val="a3"/>
        <w:ind w:right="282" w:firstLine="902"/>
      </w:pPr>
    </w:p>
    <w:p w:rsidR="00392F9A" w:rsidRPr="007C298B" w:rsidRDefault="00392F9A" w:rsidP="00392F9A">
      <w:pPr>
        <w:pStyle w:val="a3"/>
        <w:ind w:right="282" w:firstLine="902"/>
      </w:pPr>
    </w:p>
    <w:p w:rsidR="00392F9A" w:rsidRPr="007C298B" w:rsidRDefault="00392F9A" w:rsidP="00392F9A">
      <w:pPr>
        <w:pStyle w:val="a3"/>
        <w:ind w:right="282" w:firstLine="902"/>
      </w:pPr>
    </w:p>
    <w:p w:rsidR="00392F9A" w:rsidRPr="007C298B" w:rsidRDefault="00392F9A" w:rsidP="00392F9A">
      <w:pPr>
        <w:pStyle w:val="a3"/>
        <w:ind w:right="282" w:firstLine="902"/>
      </w:pPr>
    </w:p>
    <w:p w:rsidR="00392F9A" w:rsidRPr="007C298B" w:rsidRDefault="00392F9A" w:rsidP="00392F9A">
      <w:pPr>
        <w:pStyle w:val="a3"/>
        <w:ind w:right="282" w:firstLine="902"/>
      </w:pPr>
    </w:p>
    <w:p w:rsidR="00392F9A" w:rsidRPr="007C298B" w:rsidRDefault="00392F9A" w:rsidP="00392F9A">
      <w:pPr>
        <w:pStyle w:val="a3"/>
        <w:ind w:right="282" w:firstLine="902"/>
      </w:pPr>
    </w:p>
    <w:p w:rsidR="00392F9A" w:rsidRPr="007C298B" w:rsidRDefault="00392F9A" w:rsidP="00392F9A">
      <w:pPr>
        <w:pStyle w:val="a3"/>
        <w:ind w:right="282" w:firstLine="902"/>
      </w:pPr>
    </w:p>
    <w:p w:rsidR="00392F9A" w:rsidRPr="007C298B" w:rsidRDefault="00392F9A" w:rsidP="00392F9A">
      <w:pPr>
        <w:pStyle w:val="a3"/>
        <w:ind w:right="282" w:firstLine="902"/>
      </w:pPr>
    </w:p>
    <w:p w:rsidR="00392F9A" w:rsidRPr="007C298B" w:rsidRDefault="00392F9A" w:rsidP="00392F9A">
      <w:pPr>
        <w:pStyle w:val="a3"/>
        <w:ind w:right="282" w:firstLine="902"/>
      </w:pPr>
    </w:p>
    <w:p w:rsidR="00392F9A" w:rsidRPr="007C298B" w:rsidRDefault="00392F9A" w:rsidP="00392F9A">
      <w:pPr>
        <w:pStyle w:val="a3"/>
        <w:ind w:right="282" w:firstLine="902"/>
      </w:pPr>
    </w:p>
    <w:p w:rsidR="00392F9A" w:rsidRPr="007C298B" w:rsidRDefault="00392F9A" w:rsidP="00392F9A">
      <w:pPr>
        <w:pStyle w:val="a3"/>
        <w:ind w:right="282" w:firstLine="902"/>
      </w:pPr>
    </w:p>
    <w:p w:rsidR="00392F9A" w:rsidRPr="007C298B" w:rsidRDefault="00392F9A" w:rsidP="00392F9A">
      <w:pPr>
        <w:pStyle w:val="a3"/>
        <w:ind w:right="282" w:firstLine="902"/>
      </w:pPr>
      <w:r w:rsidRPr="007C298B">
        <w:lastRenderedPageBreak/>
        <w:t xml:space="preserve">В заключении хотелось бы сказать, что использование </w:t>
      </w:r>
      <w:proofErr w:type="spellStart"/>
      <w:r w:rsidRPr="007C298B">
        <w:t>здоровьесберегающих</w:t>
      </w:r>
      <w:proofErr w:type="spellEnd"/>
      <w:r w:rsidRPr="007C298B">
        <w:t xml:space="preserve"> технологий играет большую роль в жизни каждого школьника, позволяет легче и успешнее овладеть необходимыми знаниями на уроке, преодолеть трудности, позволяет достичь цели и решить задачи обучения английскому языку. И, хотя традиционно считается,  что основная задача школы – дать необходимое образование, не менее важная задача – сохранить в процессе обучения здоровье детей.</w:t>
      </w:r>
    </w:p>
    <w:p w:rsidR="00392F9A" w:rsidRPr="007C298B" w:rsidRDefault="00392F9A" w:rsidP="00392F9A">
      <w:pPr>
        <w:pStyle w:val="a3"/>
        <w:ind w:right="282" w:firstLine="902"/>
      </w:pPr>
    </w:p>
    <w:p w:rsidR="00032599" w:rsidRPr="00392F9A" w:rsidRDefault="00032599" w:rsidP="007C298B">
      <w:pPr>
        <w:spacing w:after="0" w:line="360" w:lineRule="auto"/>
        <w:ind w:right="282"/>
        <w:rPr>
          <w:rStyle w:val="ts2"/>
          <w:rFonts w:ascii="Times New Roman" w:hAnsi="Times New Roman" w:cs="Times New Roman"/>
          <w:sz w:val="28"/>
          <w:szCs w:val="28"/>
        </w:rPr>
      </w:pPr>
      <w:r w:rsidRPr="00392F9A">
        <w:rPr>
          <w:rStyle w:val="ts2"/>
          <w:rFonts w:ascii="Times New Roman" w:hAnsi="Times New Roman" w:cs="Times New Roman"/>
          <w:sz w:val="28"/>
          <w:szCs w:val="28"/>
        </w:rPr>
        <w:t xml:space="preserve">           </w:t>
      </w:r>
    </w:p>
    <w:p w:rsidR="00032599" w:rsidRPr="00392F9A" w:rsidRDefault="00032599" w:rsidP="007C298B">
      <w:pPr>
        <w:spacing w:after="0" w:line="360" w:lineRule="auto"/>
        <w:ind w:right="282" w:firstLine="1247"/>
        <w:rPr>
          <w:rFonts w:ascii="Times New Roman" w:hAnsi="Times New Roman" w:cs="Times New Roman"/>
          <w:sz w:val="28"/>
          <w:szCs w:val="28"/>
        </w:rPr>
      </w:pPr>
    </w:p>
    <w:p w:rsidR="005424E7" w:rsidRDefault="005424E7" w:rsidP="007C298B">
      <w:pPr>
        <w:spacing w:after="0" w:line="360" w:lineRule="auto"/>
        <w:ind w:right="282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4E7" w:rsidRDefault="005424E7" w:rsidP="007C298B">
      <w:pPr>
        <w:spacing w:after="0" w:line="360" w:lineRule="auto"/>
        <w:ind w:right="282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4E7" w:rsidRDefault="005424E7" w:rsidP="007C298B">
      <w:pPr>
        <w:spacing w:after="0" w:line="360" w:lineRule="auto"/>
        <w:ind w:right="282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4E7" w:rsidRDefault="005424E7" w:rsidP="007C298B">
      <w:pPr>
        <w:spacing w:after="0" w:line="360" w:lineRule="auto"/>
        <w:ind w:right="282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4E7" w:rsidRDefault="005424E7" w:rsidP="007C298B">
      <w:pPr>
        <w:spacing w:after="0" w:line="360" w:lineRule="auto"/>
        <w:ind w:right="282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4E7" w:rsidRDefault="005424E7" w:rsidP="007C298B">
      <w:pPr>
        <w:spacing w:after="0" w:line="360" w:lineRule="auto"/>
        <w:ind w:right="282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4E7" w:rsidRDefault="005424E7" w:rsidP="007C298B">
      <w:pPr>
        <w:spacing w:after="0" w:line="360" w:lineRule="auto"/>
        <w:ind w:right="282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4E7" w:rsidRDefault="005424E7" w:rsidP="007C298B">
      <w:pPr>
        <w:spacing w:after="0" w:line="360" w:lineRule="auto"/>
        <w:ind w:right="282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4E7" w:rsidRDefault="005424E7" w:rsidP="007C298B">
      <w:pPr>
        <w:spacing w:after="0" w:line="360" w:lineRule="auto"/>
        <w:ind w:right="282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4E7" w:rsidRDefault="005424E7" w:rsidP="007C298B">
      <w:pPr>
        <w:spacing w:after="0" w:line="360" w:lineRule="auto"/>
        <w:ind w:right="282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4E7" w:rsidRDefault="005424E7" w:rsidP="007C298B">
      <w:pPr>
        <w:spacing w:after="0" w:line="360" w:lineRule="auto"/>
        <w:ind w:right="282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4E7" w:rsidRDefault="005424E7" w:rsidP="007C298B">
      <w:pPr>
        <w:spacing w:after="0" w:line="360" w:lineRule="auto"/>
        <w:ind w:right="282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4E7" w:rsidRDefault="005424E7" w:rsidP="007C298B">
      <w:pPr>
        <w:spacing w:after="0" w:line="360" w:lineRule="auto"/>
        <w:ind w:right="282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4E7" w:rsidRDefault="005424E7" w:rsidP="007C298B">
      <w:pPr>
        <w:spacing w:after="0" w:line="360" w:lineRule="auto"/>
        <w:ind w:right="282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4E7" w:rsidRDefault="005424E7" w:rsidP="007C298B">
      <w:pPr>
        <w:spacing w:after="0" w:line="360" w:lineRule="auto"/>
        <w:ind w:right="282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4E7" w:rsidRDefault="005424E7" w:rsidP="007C298B">
      <w:pPr>
        <w:spacing w:after="0" w:line="360" w:lineRule="auto"/>
        <w:ind w:right="282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4E7" w:rsidRDefault="005424E7" w:rsidP="007C298B">
      <w:pPr>
        <w:spacing w:after="0" w:line="360" w:lineRule="auto"/>
        <w:ind w:right="282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4E7" w:rsidRDefault="005424E7" w:rsidP="007C298B">
      <w:pPr>
        <w:spacing w:after="0" w:line="360" w:lineRule="auto"/>
        <w:ind w:right="282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4E7" w:rsidRDefault="005424E7" w:rsidP="007C298B">
      <w:pPr>
        <w:spacing w:after="0" w:line="360" w:lineRule="auto"/>
        <w:ind w:right="282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4E7" w:rsidRDefault="005424E7" w:rsidP="007C298B">
      <w:pPr>
        <w:spacing w:after="0" w:line="360" w:lineRule="auto"/>
        <w:ind w:right="282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4E7" w:rsidRDefault="005424E7" w:rsidP="007C298B">
      <w:pPr>
        <w:spacing w:after="0" w:line="360" w:lineRule="auto"/>
        <w:ind w:right="282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4E7" w:rsidRDefault="005424E7" w:rsidP="007C298B">
      <w:pPr>
        <w:spacing w:after="0" w:line="360" w:lineRule="auto"/>
        <w:ind w:right="282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4E7" w:rsidRDefault="005424E7" w:rsidP="007C298B">
      <w:pPr>
        <w:spacing w:after="0" w:line="360" w:lineRule="auto"/>
        <w:ind w:right="282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A6E" w:rsidRDefault="00CA2A6E" w:rsidP="007C298B">
      <w:pPr>
        <w:spacing w:after="0" w:line="360" w:lineRule="auto"/>
        <w:ind w:right="282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Сборник материалов для использования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приемов</w:t>
      </w:r>
    </w:p>
    <w:p w:rsidR="00CA2A6E" w:rsidRDefault="00CA2A6E" w:rsidP="007C298B">
      <w:pPr>
        <w:spacing w:after="0" w:line="360" w:lineRule="auto"/>
        <w:ind w:right="282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2599" w:rsidRPr="00CA2A6E" w:rsidRDefault="00032599" w:rsidP="007C298B">
      <w:pPr>
        <w:spacing w:after="0" w:line="360" w:lineRule="auto"/>
        <w:ind w:right="282"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2A6E">
        <w:rPr>
          <w:rFonts w:ascii="Times New Roman" w:hAnsi="Times New Roman" w:cs="Times New Roman"/>
          <w:bCs/>
          <w:sz w:val="28"/>
          <w:szCs w:val="28"/>
        </w:rPr>
        <w:t>Песни на английском языке</w:t>
      </w:r>
    </w:p>
    <w:p w:rsidR="00032599" w:rsidRPr="00CA2A6E" w:rsidRDefault="00032599" w:rsidP="007C298B">
      <w:pPr>
        <w:spacing w:after="0" w:line="360" w:lineRule="auto"/>
        <w:ind w:right="282"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2A6E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CA2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A6E">
        <w:rPr>
          <w:rFonts w:ascii="Times New Roman" w:hAnsi="Times New Roman" w:cs="Times New Roman"/>
          <w:sz w:val="28"/>
          <w:szCs w:val="28"/>
        </w:rPr>
        <w:t>birthday</w:t>
      </w:r>
      <w:proofErr w:type="spellEnd"/>
      <w:r w:rsidRPr="00CA2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A6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2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A6E">
        <w:rPr>
          <w:rFonts w:ascii="Times New Roman" w:hAnsi="Times New Roman" w:cs="Times New Roman"/>
          <w:sz w:val="28"/>
          <w:szCs w:val="28"/>
        </w:rPr>
        <w:t>you</w:t>
      </w:r>
      <w:proofErr w:type="spellEnd"/>
    </w:p>
    <w:p w:rsidR="00032599" w:rsidRPr="007C298B" w:rsidRDefault="00032599" w:rsidP="007C298B">
      <w:pPr>
        <w:spacing w:after="0"/>
        <w:ind w:right="282"/>
        <w:rPr>
          <w:rFonts w:ascii="Times New Roman" w:hAnsi="Times New Roman" w:cs="Times New Roman"/>
          <w:sz w:val="28"/>
          <w:szCs w:val="28"/>
          <w:lang w:val="en-US" w:eastAsia="ru-RU" w:bidi="ta-IN"/>
        </w:rPr>
      </w:pPr>
      <w:r w:rsidRPr="007C298B">
        <w:rPr>
          <w:rFonts w:ascii="Times New Roman" w:hAnsi="Times New Roman" w:cs="Times New Roman"/>
          <w:sz w:val="28"/>
          <w:szCs w:val="28"/>
          <w:lang w:val="en-US" w:eastAsia="ru-RU" w:bidi="ta-IN"/>
        </w:rPr>
        <w:t>Happy birthday to you!</w:t>
      </w:r>
    </w:p>
    <w:p w:rsidR="00032599" w:rsidRPr="007C298B" w:rsidRDefault="00032599" w:rsidP="007C298B">
      <w:pPr>
        <w:spacing w:after="0"/>
        <w:ind w:right="282"/>
        <w:rPr>
          <w:rFonts w:ascii="Times New Roman" w:hAnsi="Times New Roman" w:cs="Times New Roman"/>
          <w:sz w:val="28"/>
          <w:szCs w:val="28"/>
          <w:lang w:val="en-US" w:eastAsia="ru-RU" w:bidi="ta-IN"/>
        </w:rPr>
      </w:pPr>
      <w:r w:rsidRPr="007C298B">
        <w:rPr>
          <w:rFonts w:ascii="Times New Roman" w:hAnsi="Times New Roman" w:cs="Times New Roman"/>
          <w:sz w:val="28"/>
          <w:szCs w:val="28"/>
          <w:lang w:val="en-US" w:eastAsia="ru-RU" w:bidi="ta-IN"/>
        </w:rPr>
        <w:t>Happy birthday to you!</w:t>
      </w:r>
    </w:p>
    <w:p w:rsidR="00032599" w:rsidRPr="007C298B" w:rsidRDefault="00032599" w:rsidP="007C298B">
      <w:pPr>
        <w:spacing w:after="0"/>
        <w:ind w:right="282"/>
        <w:rPr>
          <w:rFonts w:ascii="Times New Roman" w:hAnsi="Times New Roman" w:cs="Times New Roman"/>
          <w:sz w:val="28"/>
          <w:szCs w:val="28"/>
          <w:lang w:val="en-US" w:eastAsia="ru-RU" w:bidi="ta-IN"/>
        </w:rPr>
      </w:pPr>
      <w:r w:rsidRPr="007C298B">
        <w:rPr>
          <w:rFonts w:ascii="Times New Roman" w:hAnsi="Times New Roman" w:cs="Times New Roman"/>
          <w:sz w:val="28"/>
          <w:szCs w:val="28"/>
          <w:lang w:val="en-US" w:eastAsia="ru-RU" w:bidi="ta-IN"/>
        </w:rPr>
        <w:t>Happy birthday, dear (</w:t>
      </w:r>
      <w:r w:rsidRPr="007C298B">
        <w:rPr>
          <w:rFonts w:ascii="Times New Roman" w:hAnsi="Times New Roman" w:cs="Times New Roman"/>
          <w:sz w:val="28"/>
          <w:szCs w:val="28"/>
          <w:lang w:eastAsia="ru-RU" w:bidi="ta-IN"/>
        </w:rPr>
        <w:t>ИМЯ</w:t>
      </w:r>
      <w:r w:rsidRPr="007C298B">
        <w:rPr>
          <w:rFonts w:ascii="Times New Roman" w:hAnsi="Times New Roman" w:cs="Times New Roman"/>
          <w:sz w:val="28"/>
          <w:szCs w:val="28"/>
          <w:lang w:val="en-US" w:eastAsia="ru-RU" w:bidi="ta-IN"/>
        </w:rPr>
        <w:t>)</w:t>
      </w:r>
    </w:p>
    <w:p w:rsidR="00032599" w:rsidRPr="007C298B" w:rsidRDefault="00032599" w:rsidP="007C298B">
      <w:pPr>
        <w:spacing w:after="0"/>
        <w:ind w:right="282"/>
        <w:rPr>
          <w:rFonts w:ascii="Times New Roman" w:hAnsi="Times New Roman" w:cs="Times New Roman"/>
          <w:sz w:val="28"/>
          <w:szCs w:val="28"/>
          <w:lang w:val="en-US" w:eastAsia="ru-RU" w:bidi="ta-IN"/>
        </w:rPr>
      </w:pPr>
      <w:r w:rsidRPr="007C298B">
        <w:rPr>
          <w:rFonts w:ascii="Times New Roman" w:hAnsi="Times New Roman" w:cs="Times New Roman"/>
          <w:sz w:val="28"/>
          <w:szCs w:val="28"/>
          <w:lang w:val="en-US" w:eastAsia="ru-RU" w:bidi="ta-IN"/>
        </w:rPr>
        <w:t>Happy birthday to you!</w:t>
      </w:r>
    </w:p>
    <w:p w:rsidR="00032599" w:rsidRPr="007C298B" w:rsidRDefault="00032599" w:rsidP="007C298B">
      <w:pPr>
        <w:spacing w:after="0" w:line="360" w:lineRule="auto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98B">
        <w:rPr>
          <w:rFonts w:ascii="Times New Roman" w:hAnsi="Times New Roman" w:cs="Times New Roman"/>
          <w:sz w:val="28"/>
          <w:szCs w:val="28"/>
        </w:rPr>
        <w:t xml:space="preserve">Эту песенку мы исполняем с детьми, когда у нас в день занятия есть именинники. </w:t>
      </w:r>
    </w:p>
    <w:p w:rsidR="00032599" w:rsidRPr="007C298B" w:rsidRDefault="00032599" w:rsidP="007C298B">
      <w:pPr>
        <w:spacing w:after="0" w:line="360" w:lineRule="auto"/>
        <w:ind w:right="282"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98B">
        <w:rPr>
          <w:rFonts w:ascii="Times New Roman" w:hAnsi="Times New Roman" w:cs="Times New Roman"/>
          <w:sz w:val="28"/>
          <w:szCs w:val="28"/>
          <w:lang w:val="en-US"/>
        </w:rPr>
        <w:t>What’s the time, Mr. Wolf?</w:t>
      </w:r>
    </w:p>
    <w:p w:rsidR="00032599" w:rsidRPr="007C298B" w:rsidRDefault="00032599" w:rsidP="007C298B">
      <w:pPr>
        <w:pStyle w:val="HTML"/>
        <w:ind w:right="282"/>
        <w:rPr>
          <w:rFonts w:ascii="Times New Roman" w:hAnsi="Times New Roman" w:cs="Times New Roman"/>
          <w:sz w:val="28"/>
          <w:szCs w:val="28"/>
        </w:rPr>
      </w:pPr>
      <w:r w:rsidRPr="007C298B">
        <w:rPr>
          <w:rFonts w:ascii="Times New Roman" w:hAnsi="Times New Roman" w:cs="Times New Roman"/>
          <w:sz w:val="28"/>
          <w:szCs w:val="28"/>
          <w:lang w:val="en-US"/>
        </w:rPr>
        <w:t>What’s the time, Mr. Wolf?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  <w:t xml:space="preserve">It’s eight o’clock! </w:t>
      </w:r>
      <w:proofErr w:type="gramStart"/>
      <w:r w:rsidRPr="007C298B">
        <w:rPr>
          <w:rFonts w:ascii="Times New Roman" w:hAnsi="Times New Roman" w:cs="Times New Roman"/>
          <w:sz w:val="28"/>
          <w:szCs w:val="28"/>
          <w:lang w:val="en-US"/>
        </w:rPr>
        <w:t>Time to get up.</w:t>
      </w:r>
      <w:proofErr w:type="gramEnd"/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I’m so hungry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  <w:t>What’s the time, Mr. Wolf</w:t>
      </w:r>
      <w:proofErr w:type="gramStart"/>
      <w:r w:rsidRPr="007C298B">
        <w:rPr>
          <w:rFonts w:ascii="Times New Roman" w:hAnsi="Times New Roman" w:cs="Times New Roman"/>
          <w:sz w:val="28"/>
          <w:szCs w:val="28"/>
          <w:lang w:val="en-US"/>
        </w:rPr>
        <w:t>? .</w:t>
      </w:r>
      <w:proofErr w:type="gramEnd"/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  <w:t>It’s nine o’clock! Time for breakfast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7C298B">
        <w:rPr>
          <w:rFonts w:ascii="Times New Roman" w:hAnsi="Times New Roman" w:cs="Times New Roman"/>
          <w:sz w:val="28"/>
          <w:szCs w:val="28"/>
          <w:lang w:val="en-US"/>
        </w:rPr>
        <w:t>What’s</w:t>
      </w:r>
      <w:proofErr w:type="gramEnd"/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the time, Mr. Wolf? , but I’m still hungry.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  <w:t xml:space="preserve">It’s ten o’clock! Time to brush my sharp </w:t>
      </w:r>
      <w:proofErr w:type="spellStart"/>
      <w:r w:rsidRPr="007C298B">
        <w:rPr>
          <w:rFonts w:ascii="Times New Roman" w:hAnsi="Times New Roman" w:cs="Times New Roman"/>
          <w:sz w:val="28"/>
          <w:szCs w:val="28"/>
          <w:lang w:val="en-US"/>
        </w:rPr>
        <w:t>sharp</w:t>
      </w:r>
      <w:proofErr w:type="spellEnd"/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teeth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  <w:t>What’s the time, Mr. Wolf</w:t>
      </w:r>
      <w:proofErr w:type="gramStart"/>
      <w:r w:rsidRPr="007C298B">
        <w:rPr>
          <w:rFonts w:ascii="Times New Roman" w:hAnsi="Times New Roman" w:cs="Times New Roman"/>
          <w:sz w:val="28"/>
          <w:szCs w:val="28"/>
          <w:lang w:val="en-US"/>
        </w:rPr>
        <w:t>? .</w:t>
      </w:r>
      <w:proofErr w:type="gramEnd"/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  <w:t xml:space="preserve">It’s eleven o’clock! </w:t>
      </w:r>
      <w:proofErr w:type="gramStart"/>
      <w:r w:rsidRPr="007C298B">
        <w:rPr>
          <w:rFonts w:ascii="Times New Roman" w:hAnsi="Times New Roman" w:cs="Times New Roman"/>
          <w:sz w:val="28"/>
          <w:szCs w:val="28"/>
          <w:lang w:val="en-US"/>
        </w:rPr>
        <w:t>Time to get dressed.</w:t>
      </w:r>
      <w:proofErr w:type="gramEnd"/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 I’m so handsome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  <w:t>What’s the time, Mr. Wolf</w:t>
      </w:r>
      <w:proofErr w:type="gramStart"/>
      <w:r w:rsidRPr="007C298B">
        <w:rPr>
          <w:rFonts w:ascii="Times New Roman" w:hAnsi="Times New Roman" w:cs="Times New Roman"/>
          <w:sz w:val="28"/>
          <w:szCs w:val="28"/>
          <w:lang w:val="en-US"/>
        </w:rPr>
        <w:t>? .</w:t>
      </w:r>
      <w:proofErr w:type="gramEnd"/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  <w:t>It’s twelve o’clock! Time for lunch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7C298B">
        <w:rPr>
          <w:rFonts w:ascii="Times New Roman" w:hAnsi="Times New Roman" w:cs="Times New Roman"/>
          <w:sz w:val="28"/>
          <w:szCs w:val="28"/>
          <w:lang w:val="en-US"/>
        </w:rPr>
        <w:t>What’s</w:t>
      </w:r>
      <w:proofErr w:type="gramEnd"/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the time, Mr. Wolf? , but I’m still very </w:t>
      </w:r>
      <w:proofErr w:type="spellStart"/>
      <w:r w:rsidRPr="007C298B">
        <w:rPr>
          <w:rFonts w:ascii="Times New Roman" w:hAnsi="Times New Roman" w:cs="Times New Roman"/>
          <w:sz w:val="28"/>
          <w:szCs w:val="28"/>
          <w:lang w:val="en-US"/>
        </w:rPr>
        <w:t>very</w:t>
      </w:r>
      <w:proofErr w:type="spellEnd"/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hungry.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  <w:t>It’s one o’clock! Time for a nap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  <w:t>What’s the time, Mr. Wolf</w:t>
      </w:r>
      <w:proofErr w:type="gramStart"/>
      <w:r w:rsidRPr="007C298B">
        <w:rPr>
          <w:rFonts w:ascii="Times New Roman" w:hAnsi="Times New Roman" w:cs="Times New Roman"/>
          <w:sz w:val="28"/>
          <w:szCs w:val="28"/>
          <w:lang w:val="en-US"/>
        </w:rPr>
        <w:t>? .</w:t>
      </w:r>
      <w:proofErr w:type="gramEnd"/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  <w:t>It’s two o’clock! Time to read a book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  <w:t>What’s the time, Mr. Wolf</w:t>
      </w:r>
      <w:proofErr w:type="gramStart"/>
      <w:r w:rsidRPr="007C298B">
        <w:rPr>
          <w:rFonts w:ascii="Times New Roman" w:hAnsi="Times New Roman" w:cs="Times New Roman"/>
          <w:sz w:val="28"/>
          <w:szCs w:val="28"/>
          <w:lang w:val="en-US"/>
        </w:rPr>
        <w:t>? .</w:t>
      </w:r>
      <w:proofErr w:type="gramEnd"/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  <w:t>It’s three o’clock! Time to clean the dining room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  <w:t>What’s the time, Mr. Wolf</w:t>
      </w:r>
      <w:proofErr w:type="gramStart"/>
      <w:r w:rsidRPr="007C298B">
        <w:rPr>
          <w:rFonts w:ascii="Times New Roman" w:hAnsi="Times New Roman" w:cs="Times New Roman"/>
          <w:sz w:val="28"/>
          <w:szCs w:val="28"/>
          <w:lang w:val="en-US"/>
        </w:rPr>
        <w:t>? .</w:t>
      </w:r>
      <w:proofErr w:type="gramEnd"/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  <w:t>It’s four o’clock! Time for snack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  <w:t>What’s the time, Mr. Wolf</w:t>
      </w:r>
      <w:proofErr w:type="gramStart"/>
      <w:r w:rsidRPr="007C298B">
        <w:rPr>
          <w:rFonts w:ascii="Times New Roman" w:hAnsi="Times New Roman" w:cs="Times New Roman"/>
          <w:sz w:val="28"/>
          <w:szCs w:val="28"/>
          <w:lang w:val="en-US"/>
        </w:rPr>
        <w:t>? .</w:t>
      </w:r>
      <w:proofErr w:type="gramEnd"/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  <w:t>It’s five o’clock! Time to set the table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  <w:t>What’s the time, Mr. Wolf</w:t>
      </w:r>
      <w:proofErr w:type="gramStart"/>
      <w:r w:rsidRPr="007C298B">
        <w:rPr>
          <w:rFonts w:ascii="Times New Roman" w:hAnsi="Times New Roman" w:cs="Times New Roman"/>
          <w:sz w:val="28"/>
          <w:szCs w:val="28"/>
          <w:lang w:val="en-US"/>
        </w:rPr>
        <w:t>? .</w:t>
      </w:r>
      <w:proofErr w:type="gramEnd"/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7C298B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7C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8B">
        <w:rPr>
          <w:rFonts w:ascii="Times New Roman" w:hAnsi="Times New Roman" w:cs="Times New Roman"/>
          <w:sz w:val="28"/>
          <w:szCs w:val="28"/>
        </w:rPr>
        <w:t>dinner</w:t>
      </w:r>
      <w:proofErr w:type="spellEnd"/>
      <w:r w:rsidRPr="007C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8B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7C298B">
        <w:rPr>
          <w:rFonts w:ascii="Times New Roman" w:hAnsi="Times New Roman" w:cs="Times New Roman"/>
          <w:sz w:val="28"/>
          <w:szCs w:val="28"/>
        </w:rPr>
        <w:t>!</w:t>
      </w:r>
    </w:p>
    <w:p w:rsidR="00032599" w:rsidRPr="007C298B" w:rsidRDefault="00032599" w:rsidP="007C298B">
      <w:pPr>
        <w:spacing w:after="0" w:line="360" w:lineRule="auto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98B">
        <w:rPr>
          <w:rFonts w:ascii="Times New Roman" w:hAnsi="Times New Roman" w:cs="Times New Roman"/>
          <w:sz w:val="28"/>
          <w:szCs w:val="28"/>
        </w:rPr>
        <w:t>Эту песню можно использовать на уроках по теме «Время».</w:t>
      </w:r>
    </w:p>
    <w:p w:rsidR="00CA2A6E" w:rsidRDefault="00CA2A6E" w:rsidP="00CA2A6E">
      <w:pPr>
        <w:spacing w:after="0" w:line="360" w:lineRule="auto"/>
        <w:ind w:right="28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0ADB" w:rsidRDefault="001A0ADB" w:rsidP="00CA2A6E">
      <w:pPr>
        <w:spacing w:after="0" w:line="360" w:lineRule="auto"/>
        <w:ind w:right="28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0ADB" w:rsidRDefault="001A0ADB" w:rsidP="00CA2A6E">
      <w:pPr>
        <w:spacing w:after="0" w:line="360" w:lineRule="auto"/>
        <w:ind w:right="28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32599" w:rsidRDefault="00CA2A6E" w:rsidP="00CA2A6E">
      <w:pPr>
        <w:spacing w:after="0" w:line="360" w:lineRule="auto"/>
        <w:ind w:right="28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Считалочки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A2A6E" w:rsidRPr="00D643B9" w:rsidTr="00CA2A6E">
        <w:tc>
          <w:tcPr>
            <w:tcW w:w="4785" w:type="dxa"/>
          </w:tcPr>
          <w:p w:rsidR="00CA2A6E" w:rsidRPr="007C298B" w:rsidRDefault="00CA2A6E" w:rsidP="00CA2A6E">
            <w:pPr>
              <w:pStyle w:val="a7"/>
              <w:spacing w:after="0" w:line="360" w:lineRule="auto"/>
              <w:ind w:right="282" w:hanging="27"/>
              <w:rPr>
                <w:sz w:val="28"/>
                <w:szCs w:val="28"/>
              </w:rPr>
            </w:pPr>
            <w:r w:rsidRPr="007C298B">
              <w:rPr>
                <w:sz w:val="28"/>
                <w:szCs w:val="28"/>
                <w:lang w:val="en-US"/>
              </w:rPr>
              <w:t>One, two, three, four, five</w:t>
            </w:r>
            <w:proofErr w:type="gramStart"/>
            <w:r w:rsidRPr="007C298B">
              <w:rPr>
                <w:sz w:val="28"/>
                <w:szCs w:val="28"/>
                <w:lang w:val="en-US"/>
              </w:rPr>
              <w:t>,</w:t>
            </w:r>
            <w:proofErr w:type="gramEnd"/>
            <w:r w:rsidRPr="007C298B">
              <w:rPr>
                <w:sz w:val="28"/>
                <w:szCs w:val="28"/>
                <w:lang w:val="en-US"/>
              </w:rPr>
              <w:br/>
              <w:t>I caught a fish alive.</w:t>
            </w:r>
            <w:r w:rsidRPr="007C298B">
              <w:rPr>
                <w:sz w:val="28"/>
                <w:szCs w:val="28"/>
                <w:lang w:val="en-US"/>
              </w:rPr>
              <w:br/>
              <w:t>Six, seven, eight, nine, ten</w:t>
            </w:r>
            <w:proofErr w:type="gramStart"/>
            <w:r w:rsidRPr="007C298B">
              <w:rPr>
                <w:sz w:val="28"/>
                <w:szCs w:val="28"/>
                <w:lang w:val="en-US"/>
              </w:rPr>
              <w:t>,</w:t>
            </w:r>
            <w:proofErr w:type="gramEnd"/>
            <w:r w:rsidRPr="007C298B">
              <w:rPr>
                <w:sz w:val="28"/>
                <w:szCs w:val="28"/>
                <w:lang w:val="en-US"/>
              </w:rPr>
              <w:br/>
              <w:t>I let him go again.</w:t>
            </w:r>
            <w:r w:rsidRPr="007C298B">
              <w:rPr>
                <w:sz w:val="28"/>
                <w:szCs w:val="28"/>
                <w:lang w:val="en-US"/>
              </w:rPr>
              <w:br/>
            </w:r>
            <w:r w:rsidRPr="007C298B">
              <w:rPr>
                <w:sz w:val="28"/>
                <w:szCs w:val="28"/>
              </w:rPr>
              <w:t xml:space="preserve">O-U-T </w:t>
            </w:r>
            <w:proofErr w:type="spellStart"/>
            <w:r w:rsidRPr="007C298B">
              <w:rPr>
                <w:sz w:val="28"/>
                <w:szCs w:val="28"/>
              </w:rPr>
              <w:t>spells</w:t>
            </w:r>
            <w:proofErr w:type="spellEnd"/>
            <w:r w:rsidRPr="007C298B">
              <w:rPr>
                <w:sz w:val="28"/>
                <w:szCs w:val="28"/>
              </w:rPr>
              <w:t xml:space="preserve"> </w:t>
            </w:r>
            <w:proofErr w:type="spellStart"/>
            <w:r w:rsidRPr="007C298B">
              <w:rPr>
                <w:sz w:val="28"/>
                <w:szCs w:val="28"/>
              </w:rPr>
              <w:t>out</w:t>
            </w:r>
            <w:proofErr w:type="spellEnd"/>
            <w:r w:rsidRPr="007C298B">
              <w:rPr>
                <w:sz w:val="28"/>
                <w:szCs w:val="28"/>
              </w:rPr>
              <w:t xml:space="preserve"> </w:t>
            </w:r>
            <w:proofErr w:type="spellStart"/>
            <w:r w:rsidRPr="007C298B">
              <w:rPr>
                <w:sz w:val="28"/>
                <w:szCs w:val="28"/>
              </w:rPr>
              <w:t>goes</w:t>
            </w:r>
            <w:proofErr w:type="spellEnd"/>
            <w:r w:rsidRPr="007C298B">
              <w:rPr>
                <w:sz w:val="28"/>
                <w:szCs w:val="28"/>
              </w:rPr>
              <w:t xml:space="preserve"> </w:t>
            </w:r>
            <w:proofErr w:type="spellStart"/>
            <w:r w:rsidRPr="007C298B">
              <w:rPr>
                <w:sz w:val="28"/>
                <w:szCs w:val="28"/>
              </w:rPr>
              <w:t>you</w:t>
            </w:r>
            <w:proofErr w:type="spellEnd"/>
            <w:r w:rsidRPr="007C298B">
              <w:rPr>
                <w:sz w:val="28"/>
                <w:szCs w:val="28"/>
              </w:rPr>
              <w:t>!</w:t>
            </w:r>
          </w:p>
          <w:p w:rsidR="00CA2A6E" w:rsidRDefault="00CA2A6E" w:rsidP="00CA2A6E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2A6E" w:rsidRPr="005424E7" w:rsidRDefault="00CA2A6E" w:rsidP="00CA2A6E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B C D E F G</w:t>
            </w:r>
            <w:r w:rsidRPr="007C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gramStart"/>
            <w:r w:rsidRPr="007C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</w:t>
            </w:r>
            <w:proofErr w:type="gramEnd"/>
            <w:r w:rsidRPr="007C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out and play with me.</w:t>
            </w:r>
            <w:r w:rsidRPr="007C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H I J</w:t>
            </w:r>
            <w:r w:rsidRPr="007C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come and </w:t>
            </w:r>
            <w:proofErr w:type="gramStart"/>
            <w:r w:rsidRPr="007C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  <w:proofErr w:type="gramEnd"/>
            <w:r w:rsidRPr="007C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7C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K L M</w:t>
            </w:r>
            <w:r w:rsidRPr="007C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gramStart"/>
            <w:r w:rsidRPr="007C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</w:t>
            </w:r>
            <w:proofErr w:type="gramEnd"/>
            <w:r w:rsidRPr="007C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with them.</w:t>
            </w:r>
            <w:r w:rsidRPr="007C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N O P</w:t>
            </w:r>
            <w:r w:rsidRPr="007C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near the tree.</w:t>
            </w:r>
            <w:r w:rsidRPr="007C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Q R S T U V</w:t>
            </w:r>
            <w:r w:rsidRPr="007C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Oh, how happy we will be.</w:t>
            </w:r>
            <w:r w:rsidRPr="007C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W X Y Z</w:t>
            </w:r>
            <w:r w:rsidRPr="007C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7C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Lot's</w:t>
            </w:r>
            <w:proofErr w:type="spellEnd"/>
            <w:r w:rsidRPr="007C2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fun for you and me.</w:t>
            </w:r>
          </w:p>
        </w:tc>
      </w:tr>
    </w:tbl>
    <w:p w:rsidR="00CA2A6E" w:rsidRPr="005424E7" w:rsidRDefault="00CA2A6E" w:rsidP="007C298B">
      <w:pPr>
        <w:spacing w:after="0" w:line="360" w:lineRule="auto"/>
        <w:ind w:right="282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2599" w:rsidRPr="007C298B" w:rsidRDefault="00032599" w:rsidP="00DC5116">
      <w:pPr>
        <w:spacing w:after="0" w:line="360" w:lineRule="auto"/>
        <w:ind w:right="282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C298B">
        <w:rPr>
          <w:rFonts w:ascii="Times New Roman" w:hAnsi="Times New Roman" w:cs="Times New Roman"/>
          <w:sz w:val="28"/>
          <w:szCs w:val="28"/>
        </w:rPr>
        <w:t>Сценарий сказки «Теремок» на английском языке</w:t>
      </w:r>
    </w:p>
    <w:p w:rsidR="00032599" w:rsidRPr="007C298B" w:rsidRDefault="00032599" w:rsidP="007C298B">
      <w:pPr>
        <w:spacing w:after="0"/>
        <w:ind w:right="282"/>
        <w:rPr>
          <w:rFonts w:ascii="Times New Roman" w:hAnsi="Times New Roman" w:cs="Times New Roman"/>
          <w:sz w:val="28"/>
          <w:szCs w:val="28"/>
          <w:lang w:val="en-US"/>
        </w:rPr>
      </w:pPr>
      <w:r w:rsidRPr="007C29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298B">
        <w:rPr>
          <w:rStyle w:val="ab"/>
          <w:rFonts w:ascii="Times New Roman" w:hAnsi="Times New Roman" w:cs="Times New Roman"/>
          <w:sz w:val="28"/>
          <w:szCs w:val="28"/>
          <w:lang w:val="en-US"/>
        </w:rPr>
        <w:t>Story-Teller: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The Mouse has no father, no mother, no house and no friends. She is very unhappy. One day she went for a walk and came to a beautiful little house in the forest. </w:t>
      </w:r>
    </w:p>
    <w:p w:rsidR="00032599" w:rsidRPr="007C298B" w:rsidRDefault="00032599" w:rsidP="007C298B">
      <w:pPr>
        <w:spacing w:after="0"/>
        <w:ind w:right="282"/>
        <w:rPr>
          <w:rFonts w:ascii="Times New Roman" w:hAnsi="Times New Roman" w:cs="Times New Roman"/>
          <w:sz w:val="28"/>
          <w:szCs w:val="28"/>
          <w:lang w:val="en-US"/>
        </w:rPr>
      </w:pPr>
      <w:r w:rsidRPr="007C298B">
        <w:rPr>
          <w:rStyle w:val="ab"/>
          <w:rFonts w:ascii="Times New Roman" w:hAnsi="Times New Roman" w:cs="Times New Roman"/>
          <w:sz w:val="28"/>
          <w:szCs w:val="28"/>
          <w:lang w:val="en-US"/>
        </w:rPr>
        <w:t>The Mouse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: What a nice </w:t>
      </w:r>
      <w:proofErr w:type="spellStart"/>
      <w:r w:rsidRPr="007C298B">
        <w:rPr>
          <w:rFonts w:ascii="Times New Roman" w:hAnsi="Times New Roman" w:cs="Times New Roman"/>
          <w:sz w:val="28"/>
          <w:szCs w:val="28"/>
          <w:lang w:val="en-US"/>
        </w:rPr>
        <w:t>Teremok</w:t>
      </w:r>
      <w:proofErr w:type="spellEnd"/>
      <w:r w:rsidRPr="007C298B">
        <w:rPr>
          <w:rFonts w:ascii="Times New Roman" w:hAnsi="Times New Roman" w:cs="Times New Roman"/>
          <w:sz w:val="28"/>
          <w:szCs w:val="28"/>
          <w:lang w:val="en-US"/>
        </w:rPr>
        <w:t>! I must live here.</w:t>
      </w:r>
    </w:p>
    <w:p w:rsidR="00032599" w:rsidRPr="007C298B" w:rsidRDefault="00032599" w:rsidP="007C298B">
      <w:pPr>
        <w:spacing w:after="0"/>
        <w:ind w:right="282"/>
        <w:rPr>
          <w:rFonts w:ascii="Times New Roman" w:hAnsi="Times New Roman" w:cs="Times New Roman"/>
          <w:sz w:val="28"/>
          <w:szCs w:val="28"/>
          <w:lang w:val="en-US"/>
        </w:rPr>
      </w:pPr>
      <w:r w:rsidRPr="007C298B">
        <w:rPr>
          <w:rStyle w:val="ab"/>
          <w:rFonts w:ascii="Times New Roman" w:hAnsi="Times New Roman" w:cs="Times New Roman"/>
          <w:sz w:val="28"/>
          <w:szCs w:val="28"/>
          <w:lang w:val="en-US"/>
        </w:rPr>
        <w:t>The Green Frog: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Good morning, Mouse.</w:t>
      </w:r>
    </w:p>
    <w:p w:rsidR="00032599" w:rsidRPr="007C298B" w:rsidRDefault="00032599" w:rsidP="007C298B">
      <w:pPr>
        <w:spacing w:after="0"/>
        <w:ind w:right="282"/>
        <w:rPr>
          <w:rFonts w:ascii="Times New Roman" w:hAnsi="Times New Roman" w:cs="Times New Roman"/>
          <w:sz w:val="28"/>
          <w:szCs w:val="28"/>
          <w:lang w:val="en-US"/>
        </w:rPr>
      </w:pPr>
      <w:r w:rsidRPr="007C298B">
        <w:rPr>
          <w:rStyle w:val="ab"/>
          <w:rFonts w:ascii="Times New Roman" w:hAnsi="Times New Roman" w:cs="Times New Roman"/>
          <w:sz w:val="28"/>
          <w:szCs w:val="28"/>
          <w:lang w:val="en-US"/>
        </w:rPr>
        <w:t>The mouse: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Good morning. Who are you?</w:t>
      </w:r>
    </w:p>
    <w:p w:rsidR="00032599" w:rsidRPr="007C298B" w:rsidRDefault="00032599" w:rsidP="007C298B">
      <w:pPr>
        <w:spacing w:after="0"/>
        <w:ind w:right="282"/>
        <w:rPr>
          <w:rFonts w:ascii="Times New Roman" w:hAnsi="Times New Roman" w:cs="Times New Roman"/>
          <w:sz w:val="28"/>
          <w:szCs w:val="28"/>
          <w:lang w:val="en-US"/>
        </w:rPr>
      </w:pPr>
      <w:r w:rsidRPr="007C298B">
        <w:rPr>
          <w:rStyle w:val="ab"/>
          <w:rFonts w:ascii="Times New Roman" w:hAnsi="Times New Roman" w:cs="Times New Roman"/>
          <w:sz w:val="28"/>
          <w:szCs w:val="28"/>
          <w:lang w:val="en-US"/>
        </w:rPr>
        <w:t>The Green Frog: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I am a Green Frog! I can jump and sing.</w:t>
      </w:r>
    </w:p>
    <w:p w:rsidR="00032599" w:rsidRPr="007C298B" w:rsidRDefault="00032599" w:rsidP="007C298B">
      <w:pPr>
        <w:spacing w:after="0"/>
        <w:ind w:right="282"/>
        <w:rPr>
          <w:rFonts w:ascii="Times New Roman" w:hAnsi="Times New Roman" w:cs="Times New Roman"/>
          <w:sz w:val="28"/>
          <w:szCs w:val="28"/>
          <w:lang w:val="en-US"/>
        </w:rPr>
      </w:pPr>
      <w:r w:rsidRPr="007C298B">
        <w:rPr>
          <w:rStyle w:val="ab"/>
          <w:rFonts w:ascii="Times New Roman" w:hAnsi="Times New Roman" w:cs="Times New Roman"/>
          <w:sz w:val="28"/>
          <w:szCs w:val="28"/>
          <w:lang w:val="en-US"/>
        </w:rPr>
        <w:t>The Mouse: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I’m a little mouse. Let’s live together!</w:t>
      </w:r>
    </w:p>
    <w:p w:rsidR="00032599" w:rsidRPr="007C298B" w:rsidRDefault="00032599" w:rsidP="007C298B">
      <w:pPr>
        <w:spacing w:after="0"/>
        <w:ind w:right="282"/>
        <w:rPr>
          <w:rFonts w:ascii="Times New Roman" w:hAnsi="Times New Roman" w:cs="Times New Roman"/>
          <w:sz w:val="28"/>
          <w:szCs w:val="28"/>
          <w:lang w:val="en-US"/>
        </w:rPr>
      </w:pPr>
      <w:r w:rsidRPr="007C298B">
        <w:rPr>
          <w:rStyle w:val="ab"/>
          <w:rFonts w:ascii="Times New Roman" w:hAnsi="Times New Roman" w:cs="Times New Roman"/>
          <w:sz w:val="28"/>
          <w:szCs w:val="28"/>
          <w:lang w:val="en-US"/>
        </w:rPr>
        <w:t>The Green Frog: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Let’s sing a song! The more we are together…</w:t>
      </w:r>
    </w:p>
    <w:p w:rsidR="00032599" w:rsidRPr="007C298B" w:rsidRDefault="00032599" w:rsidP="007C298B">
      <w:pPr>
        <w:spacing w:after="0"/>
        <w:ind w:right="282"/>
        <w:rPr>
          <w:rFonts w:ascii="Times New Roman" w:hAnsi="Times New Roman" w:cs="Times New Roman"/>
          <w:sz w:val="28"/>
          <w:szCs w:val="28"/>
          <w:lang w:val="en-US"/>
        </w:rPr>
      </w:pPr>
      <w:r w:rsidRPr="007C298B">
        <w:rPr>
          <w:rStyle w:val="ab"/>
          <w:rFonts w:ascii="Times New Roman" w:hAnsi="Times New Roman" w:cs="Times New Roman"/>
          <w:sz w:val="28"/>
          <w:szCs w:val="28"/>
          <w:lang w:val="en-US"/>
        </w:rPr>
        <w:t>Story Teller: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So the mouse and the Green Frog live together. They like to eat much and then to sing a song.</w:t>
      </w:r>
    </w:p>
    <w:p w:rsidR="00032599" w:rsidRPr="007C298B" w:rsidRDefault="00032599" w:rsidP="007C298B">
      <w:pPr>
        <w:spacing w:after="0"/>
        <w:ind w:right="282"/>
        <w:rPr>
          <w:rFonts w:ascii="Times New Roman" w:hAnsi="Times New Roman" w:cs="Times New Roman"/>
          <w:sz w:val="28"/>
          <w:szCs w:val="28"/>
          <w:lang w:val="en-US"/>
        </w:rPr>
      </w:pPr>
      <w:r w:rsidRPr="007C298B">
        <w:rPr>
          <w:rStyle w:val="ab"/>
          <w:rFonts w:ascii="Times New Roman" w:hAnsi="Times New Roman" w:cs="Times New Roman"/>
          <w:sz w:val="28"/>
          <w:szCs w:val="28"/>
          <w:lang w:val="en-US"/>
        </w:rPr>
        <w:t>The Hare: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Good afternoon. I am a White Hare! I am very unhappy. I have no friends. But I can jump and work.</w:t>
      </w:r>
    </w:p>
    <w:p w:rsidR="00032599" w:rsidRPr="007C298B" w:rsidRDefault="00032599" w:rsidP="007C298B">
      <w:pPr>
        <w:spacing w:after="0"/>
        <w:ind w:right="282"/>
        <w:rPr>
          <w:rFonts w:ascii="Times New Roman" w:hAnsi="Times New Roman" w:cs="Times New Roman"/>
          <w:sz w:val="28"/>
          <w:szCs w:val="28"/>
          <w:lang w:val="en-US"/>
        </w:rPr>
      </w:pPr>
      <w:r w:rsidRPr="007C298B">
        <w:rPr>
          <w:rStyle w:val="ab"/>
          <w:rFonts w:ascii="Times New Roman" w:hAnsi="Times New Roman" w:cs="Times New Roman"/>
          <w:sz w:val="28"/>
          <w:szCs w:val="28"/>
          <w:lang w:val="en-US"/>
        </w:rPr>
        <w:t>The mouse, The Green Frog: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 Let’s live together!</w:t>
      </w:r>
    </w:p>
    <w:p w:rsidR="00032599" w:rsidRPr="007C298B" w:rsidRDefault="00032599" w:rsidP="007C298B">
      <w:pPr>
        <w:spacing w:after="0"/>
        <w:ind w:right="282"/>
        <w:rPr>
          <w:rFonts w:ascii="Times New Roman" w:hAnsi="Times New Roman" w:cs="Times New Roman"/>
          <w:sz w:val="28"/>
          <w:szCs w:val="28"/>
          <w:lang w:val="en-US"/>
        </w:rPr>
      </w:pPr>
      <w:r w:rsidRPr="007C298B">
        <w:rPr>
          <w:rStyle w:val="ab"/>
          <w:rFonts w:ascii="Times New Roman" w:hAnsi="Times New Roman" w:cs="Times New Roman"/>
          <w:sz w:val="28"/>
          <w:szCs w:val="28"/>
          <w:lang w:val="en-US"/>
        </w:rPr>
        <w:lastRenderedPageBreak/>
        <w:t>Story Teller: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So the mouse and the Green Frog, and The Hare live together. They eat much, work much and then they sing a song.</w:t>
      </w:r>
    </w:p>
    <w:p w:rsidR="00032599" w:rsidRPr="007C298B" w:rsidRDefault="00032599" w:rsidP="007C298B">
      <w:pPr>
        <w:spacing w:after="0"/>
        <w:ind w:right="282"/>
        <w:rPr>
          <w:rFonts w:ascii="Times New Roman" w:hAnsi="Times New Roman" w:cs="Times New Roman"/>
          <w:sz w:val="28"/>
          <w:szCs w:val="28"/>
          <w:lang w:val="en-US"/>
        </w:rPr>
      </w:pPr>
      <w:r w:rsidRPr="007C298B">
        <w:rPr>
          <w:rStyle w:val="ab"/>
          <w:rFonts w:ascii="Times New Roman" w:hAnsi="Times New Roman" w:cs="Times New Roman"/>
          <w:sz w:val="28"/>
          <w:szCs w:val="28"/>
          <w:lang w:val="en-US"/>
        </w:rPr>
        <w:t>The Gray Wolf: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Good afternoon. Don't be afraid of me!</w:t>
      </w:r>
    </w:p>
    <w:p w:rsidR="00032599" w:rsidRPr="007C298B" w:rsidRDefault="00032599" w:rsidP="007C298B">
      <w:pPr>
        <w:spacing w:after="0"/>
        <w:ind w:right="282"/>
        <w:rPr>
          <w:rFonts w:ascii="Times New Roman" w:hAnsi="Times New Roman" w:cs="Times New Roman"/>
          <w:sz w:val="28"/>
          <w:szCs w:val="28"/>
          <w:lang w:val="en-US"/>
        </w:rPr>
      </w:pPr>
      <w:r w:rsidRPr="007C298B">
        <w:rPr>
          <w:rStyle w:val="ab"/>
          <w:rFonts w:ascii="Times New Roman" w:hAnsi="Times New Roman" w:cs="Times New Roman"/>
          <w:sz w:val="28"/>
          <w:szCs w:val="28"/>
          <w:lang w:val="en-US"/>
        </w:rPr>
        <w:t>The mouse: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Good afternoon.  Who are you?</w:t>
      </w:r>
    </w:p>
    <w:p w:rsidR="00032599" w:rsidRPr="007C298B" w:rsidRDefault="00032599" w:rsidP="007C298B">
      <w:pPr>
        <w:spacing w:after="0"/>
        <w:ind w:right="282"/>
        <w:rPr>
          <w:rFonts w:ascii="Times New Roman" w:hAnsi="Times New Roman" w:cs="Times New Roman"/>
          <w:sz w:val="28"/>
          <w:szCs w:val="28"/>
          <w:lang w:val="en-US"/>
        </w:rPr>
      </w:pPr>
      <w:r w:rsidRPr="007C298B">
        <w:rPr>
          <w:rStyle w:val="ab"/>
          <w:rFonts w:ascii="Times New Roman" w:hAnsi="Times New Roman" w:cs="Times New Roman"/>
          <w:sz w:val="28"/>
          <w:szCs w:val="28"/>
          <w:lang w:val="en-US"/>
        </w:rPr>
        <w:t>The Gray Wolf: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I am a Grey Wolf! And I am kind and clever. Please, let me live with you.</w:t>
      </w:r>
    </w:p>
    <w:p w:rsidR="00032599" w:rsidRPr="007C298B" w:rsidRDefault="00032599" w:rsidP="007C298B">
      <w:pPr>
        <w:spacing w:after="0"/>
        <w:ind w:right="282"/>
        <w:rPr>
          <w:rFonts w:ascii="Times New Roman" w:hAnsi="Times New Roman" w:cs="Times New Roman"/>
          <w:sz w:val="28"/>
          <w:szCs w:val="28"/>
          <w:lang w:val="en-US"/>
        </w:rPr>
      </w:pPr>
      <w:r w:rsidRPr="007C298B">
        <w:rPr>
          <w:rStyle w:val="ab"/>
          <w:rFonts w:ascii="Times New Roman" w:hAnsi="Times New Roman" w:cs="Times New Roman"/>
          <w:sz w:val="28"/>
          <w:szCs w:val="28"/>
          <w:lang w:val="en-US"/>
        </w:rPr>
        <w:t>The mouse: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  I’m a little mouse, she is the Green Frog, and he is a hare. Let’s live together! </w:t>
      </w:r>
    </w:p>
    <w:p w:rsidR="00032599" w:rsidRPr="007C298B" w:rsidRDefault="00032599" w:rsidP="007C298B">
      <w:pPr>
        <w:spacing w:after="0"/>
        <w:ind w:right="282"/>
        <w:rPr>
          <w:rFonts w:ascii="Times New Roman" w:hAnsi="Times New Roman" w:cs="Times New Roman"/>
          <w:sz w:val="28"/>
          <w:szCs w:val="28"/>
          <w:lang w:val="en-US"/>
        </w:rPr>
      </w:pPr>
      <w:r w:rsidRPr="007C298B">
        <w:rPr>
          <w:rStyle w:val="ab"/>
          <w:rFonts w:ascii="Times New Roman" w:hAnsi="Times New Roman" w:cs="Times New Roman"/>
          <w:sz w:val="28"/>
          <w:szCs w:val="28"/>
          <w:lang w:val="en-US"/>
        </w:rPr>
        <w:t>Story Teller: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So the mouse and the Green Frog, the Hare and the Gray Wolf: live together. They work much, eat much, and then they sing a song.</w:t>
      </w:r>
    </w:p>
    <w:p w:rsidR="00032599" w:rsidRPr="007C298B" w:rsidRDefault="00032599" w:rsidP="007C298B">
      <w:pPr>
        <w:spacing w:after="0"/>
        <w:ind w:right="282"/>
        <w:rPr>
          <w:rFonts w:ascii="Times New Roman" w:hAnsi="Times New Roman" w:cs="Times New Roman"/>
          <w:sz w:val="28"/>
          <w:szCs w:val="28"/>
          <w:lang w:val="en-US"/>
        </w:rPr>
      </w:pPr>
      <w:r w:rsidRPr="007C298B">
        <w:rPr>
          <w:rStyle w:val="ab"/>
          <w:rFonts w:ascii="Times New Roman" w:hAnsi="Times New Roman" w:cs="Times New Roman"/>
          <w:sz w:val="28"/>
          <w:szCs w:val="28"/>
          <w:lang w:val="en-US"/>
        </w:rPr>
        <w:t>The Bear: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Good evening!</w:t>
      </w:r>
    </w:p>
    <w:p w:rsidR="00032599" w:rsidRPr="007C298B" w:rsidRDefault="00032599" w:rsidP="007C298B">
      <w:pPr>
        <w:spacing w:after="0"/>
        <w:ind w:right="282"/>
        <w:rPr>
          <w:rFonts w:ascii="Times New Roman" w:hAnsi="Times New Roman" w:cs="Times New Roman"/>
          <w:sz w:val="28"/>
          <w:szCs w:val="28"/>
          <w:lang w:val="en-US"/>
        </w:rPr>
      </w:pPr>
      <w:r w:rsidRPr="007C298B">
        <w:rPr>
          <w:rStyle w:val="ab"/>
          <w:rFonts w:ascii="Times New Roman" w:hAnsi="Times New Roman" w:cs="Times New Roman"/>
          <w:sz w:val="28"/>
          <w:szCs w:val="28"/>
          <w:lang w:val="en-US"/>
        </w:rPr>
        <w:t>The mouse: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Who are you?</w:t>
      </w:r>
    </w:p>
    <w:p w:rsidR="00032599" w:rsidRPr="007C298B" w:rsidRDefault="00032599" w:rsidP="007C298B">
      <w:pPr>
        <w:spacing w:after="0"/>
        <w:ind w:right="282"/>
        <w:rPr>
          <w:rFonts w:ascii="Times New Roman" w:hAnsi="Times New Roman" w:cs="Times New Roman"/>
          <w:sz w:val="28"/>
          <w:szCs w:val="28"/>
          <w:lang w:val="en-US"/>
        </w:rPr>
      </w:pPr>
      <w:r w:rsidRPr="007C298B">
        <w:rPr>
          <w:rStyle w:val="ab"/>
          <w:rFonts w:ascii="Times New Roman" w:hAnsi="Times New Roman" w:cs="Times New Roman"/>
          <w:sz w:val="28"/>
          <w:szCs w:val="28"/>
          <w:lang w:val="en-US"/>
        </w:rPr>
        <w:t>The Bear: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I am a Brown Bear. I am strong and big please, let me live with you.</w:t>
      </w:r>
    </w:p>
    <w:p w:rsidR="00032599" w:rsidRPr="007C298B" w:rsidRDefault="00032599" w:rsidP="007C298B">
      <w:pPr>
        <w:spacing w:after="0"/>
        <w:ind w:right="282"/>
        <w:rPr>
          <w:rFonts w:ascii="Times New Roman" w:hAnsi="Times New Roman" w:cs="Times New Roman"/>
          <w:sz w:val="28"/>
          <w:szCs w:val="28"/>
          <w:lang w:val="en-US"/>
        </w:rPr>
      </w:pPr>
      <w:r w:rsidRPr="007C298B">
        <w:rPr>
          <w:rStyle w:val="ab"/>
          <w:rFonts w:ascii="Times New Roman" w:hAnsi="Times New Roman" w:cs="Times New Roman"/>
          <w:sz w:val="28"/>
          <w:szCs w:val="28"/>
          <w:lang w:val="en-US"/>
        </w:rPr>
        <w:t>The mouse: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You are good and we like you, but you are too big!</w:t>
      </w:r>
    </w:p>
    <w:p w:rsidR="00032599" w:rsidRPr="007C298B" w:rsidRDefault="00032599" w:rsidP="007C298B">
      <w:pPr>
        <w:spacing w:after="0"/>
        <w:ind w:right="282"/>
        <w:rPr>
          <w:rFonts w:ascii="Times New Roman" w:hAnsi="Times New Roman" w:cs="Times New Roman"/>
          <w:sz w:val="28"/>
          <w:szCs w:val="28"/>
          <w:lang w:val="en-US"/>
        </w:rPr>
      </w:pPr>
      <w:r w:rsidRPr="007C298B">
        <w:rPr>
          <w:rStyle w:val="ab"/>
          <w:rFonts w:ascii="Times New Roman" w:hAnsi="Times New Roman" w:cs="Times New Roman"/>
          <w:sz w:val="28"/>
          <w:szCs w:val="28"/>
          <w:lang w:val="en-US"/>
        </w:rPr>
        <w:t>The mouse, The Green Frog: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 You are too big!</w:t>
      </w:r>
    </w:p>
    <w:p w:rsidR="00032599" w:rsidRPr="007C298B" w:rsidRDefault="00032599" w:rsidP="007C298B">
      <w:pPr>
        <w:spacing w:after="0"/>
        <w:ind w:right="282"/>
        <w:rPr>
          <w:rFonts w:ascii="Times New Roman" w:hAnsi="Times New Roman" w:cs="Times New Roman"/>
          <w:sz w:val="28"/>
          <w:szCs w:val="28"/>
          <w:lang w:val="en-US"/>
        </w:rPr>
      </w:pPr>
      <w:r w:rsidRPr="007C298B">
        <w:rPr>
          <w:rStyle w:val="ab"/>
          <w:rFonts w:ascii="Times New Roman" w:hAnsi="Times New Roman" w:cs="Times New Roman"/>
          <w:sz w:val="28"/>
          <w:szCs w:val="28"/>
          <w:lang w:val="en-US"/>
        </w:rPr>
        <w:t>The Bear: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What can I do?</w:t>
      </w:r>
    </w:p>
    <w:p w:rsidR="00032599" w:rsidRPr="007C298B" w:rsidRDefault="00032599" w:rsidP="007C298B">
      <w:pPr>
        <w:spacing w:after="0"/>
        <w:ind w:right="282"/>
        <w:rPr>
          <w:rFonts w:ascii="Times New Roman" w:hAnsi="Times New Roman" w:cs="Times New Roman"/>
          <w:sz w:val="28"/>
          <w:szCs w:val="28"/>
          <w:lang w:val="en-US"/>
        </w:rPr>
      </w:pPr>
      <w:r w:rsidRPr="007C298B">
        <w:rPr>
          <w:rStyle w:val="ab"/>
          <w:rFonts w:ascii="Times New Roman" w:hAnsi="Times New Roman" w:cs="Times New Roman"/>
          <w:sz w:val="28"/>
          <w:szCs w:val="28"/>
          <w:lang w:val="en-US"/>
        </w:rPr>
        <w:t>The mouse: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We must make a new </w:t>
      </w:r>
      <w:proofErr w:type="spellStart"/>
      <w:r w:rsidRPr="007C298B">
        <w:rPr>
          <w:rFonts w:ascii="Times New Roman" w:hAnsi="Times New Roman" w:cs="Times New Roman"/>
          <w:sz w:val="28"/>
          <w:szCs w:val="28"/>
          <w:lang w:val="en-US"/>
        </w:rPr>
        <w:t>Teremok</w:t>
      </w:r>
      <w:proofErr w:type="spellEnd"/>
      <w:r w:rsidRPr="007C298B">
        <w:rPr>
          <w:rFonts w:ascii="Times New Roman" w:hAnsi="Times New Roman" w:cs="Times New Roman"/>
          <w:sz w:val="28"/>
          <w:szCs w:val="28"/>
          <w:lang w:val="en-US"/>
        </w:rPr>
        <w:t>, big and nice.</w:t>
      </w:r>
    </w:p>
    <w:p w:rsidR="00032599" w:rsidRPr="007C298B" w:rsidRDefault="00032599" w:rsidP="007C298B">
      <w:pPr>
        <w:spacing w:after="0"/>
        <w:ind w:right="282"/>
        <w:rPr>
          <w:rFonts w:ascii="Times New Roman" w:hAnsi="Times New Roman" w:cs="Times New Roman"/>
          <w:sz w:val="28"/>
          <w:szCs w:val="28"/>
          <w:lang w:val="en-US"/>
        </w:rPr>
      </w:pPr>
      <w:r w:rsidRPr="007C298B">
        <w:rPr>
          <w:rStyle w:val="ab"/>
          <w:rFonts w:ascii="Times New Roman" w:hAnsi="Times New Roman" w:cs="Times New Roman"/>
          <w:sz w:val="28"/>
          <w:szCs w:val="28"/>
          <w:lang w:val="en-US"/>
        </w:rPr>
        <w:t>All together: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Let's make a new </w:t>
      </w:r>
      <w:proofErr w:type="spellStart"/>
      <w:r w:rsidRPr="007C298B">
        <w:rPr>
          <w:rFonts w:ascii="Times New Roman" w:hAnsi="Times New Roman" w:cs="Times New Roman"/>
          <w:sz w:val="28"/>
          <w:szCs w:val="28"/>
          <w:lang w:val="en-US"/>
        </w:rPr>
        <w:t>Teremok</w:t>
      </w:r>
      <w:proofErr w:type="spellEnd"/>
      <w:r w:rsidRPr="007C298B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32599" w:rsidRPr="007C298B" w:rsidRDefault="00032599" w:rsidP="007C298B">
      <w:pPr>
        <w:spacing w:after="0"/>
        <w:ind w:right="282"/>
        <w:rPr>
          <w:rFonts w:ascii="Times New Roman" w:hAnsi="Times New Roman" w:cs="Times New Roman"/>
          <w:sz w:val="28"/>
          <w:szCs w:val="28"/>
          <w:lang w:val="en-US"/>
        </w:rPr>
      </w:pPr>
      <w:r w:rsidRPr="007C298B">
        <w:rPr>
          <w:rStyle w:val="ab"/>
          <w:rFonts w:ascii="Times New Roman" w:hAnsi="Times New Roman" w:cs="Times New Roman"/>
          <w:sz w:val="28"/>
          <w:szCs w:val="28"/>
          <w:lang w:val="en-US"/>
        </w:rPr>
        <w:t>Story Teller: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And all friends worked much. At last they made a new </w:t>
      </w:r>
      <w:proofErr w:type="spellStart"/>
      <w:r w:rsidRPr="007C298B">
        <w:rPr>
          <w:rFonts w:ascii="Times New Roman" w:hAnsi="Times New Roman" w:cs="Times New Roman"/>
          <w:sz w:val="28"/>
          <w:szCs w:val="28"/>
          <w:lang w:val="en-US"/>
        </w:rPr>
        <w:t>teremok</w:t>
      </w:r>
      <w:proofErr w:type="spellEnd"/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. It was very nice and big. And the Mouse, the Green Frog, the White Hare, the Grey Wolf and the Bear still live in the </w:t>
      </w:r>
      <w:proofErr w:type="spellStart"/>
      <w:r w:rsidRPr="007C298B">
        <w:rPr>
          <w:rFonts w:ascii="Times New Roman" w:hAnsi="Times New Roman" w:cs="Times New Roman"/>
          <w:sz w:val="28"/>
          <w:szCs w:val="28"/>
          <w:lang w:val="en-US"/>
        </w:rPr>
        <w:t>Teremok</w:t>
      </w:r>
      <w:proofErr w:type="spellEnd"/>
      <w:r w:rsidRPr="007C298B">
        <w:rPr>
          <w:rFonts w:ascii="Times New Roman" w:hAnsi="Times New Roman" w:cs="Times New Roman"/>
          <w:sz w:val="28"/>
          <w:szCs w:val="28"/>
          <w:lang w:val="en-US"/>
        </w:rPr>
        <w:t xml:space="preserve"> and they are very happy.</w:t>
      </w:r>
    </w:p>
    <w:p w:rsidR="00392F9A" w:rsidRPr="005424E7" w:rsidRDefault="00392F9A" w:rsidP="007C298B">
      <w:pPr>
        <w:spacing w:after="0" w:line="360" w:lineRule="auto"/>
        <w:ind w:right="282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32599" w:rsidRPr="007C298B" w:rsidRDefault="00392F9A" w:rsidP="007C298B">
      <w:pPr>
        <w:spacing w:after="0" w:line="360" w:lineRule="auto"/>
        <w:ind w:right="282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Сценарии</w:t>
      </w:r>
      <w:r w:rsidR="00032599" w:rsidRPr="007C298B">
        <w:rPr>
          <w:rFonts w:ascii="Times New Roman" w:hAnsi="Times New Roman" w:cs="Times New Roman"/>
          <w:b/>
          <w:bCs/>
          <w:sz w:val="28"/>
          <w:szCs w:val="28"/>
        </w:rPr>
        <w:t xml:space="preserve"> ролевых игр</w:t>
      </w:r>
    </w:p>
    <w:p w:rsidR="00032599" w:rsidRPr="007C298B" w:rsidRDefault="00032599" w:rsidP="007C298B">
      <w:pPr>
        <w:spacing w:after="0" w:line="360" w:lineRule="auto"/>
        <w:ind w:right="282"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298B">
        <w:rPr>
          <w:rFonts w:ascii="Times New Roman" w:hAnsi="Times New Roman" w:cs="Times New Roman"/>
          <w:sz w:val="28"/>
          <w:szCs w:val="28"/>
          <w:u w:val="single"/>
        </w:rPr>
        <w:t>Разговор по телефону.</w:t>
      </w:r>
    </w:p>
    <w:p w:rsidR="00032599" w:rsidRPr="007C298B" w:rsidRDefault="00032599" w:rsidP="007C298B">
      <w:pPr>
        <w:pStyle w:val="a7"/>
        <w:spacing w:after="0" w:line="360" w:lineRule="auto"/>
        <w:ind w:right="282" w:hanging="28"/>
        <w:jc w:val="both"/>
        <w:rPr>
          <w:sz w:val="28"/>
          <w:szCs w:val="28"/>
          <w:lang w:val="en-US"/>
        </w:rPr>
      </w:pPr>
      <w:r w:rsidRPr="007C298B">
        <w:rPr>
          <w:sz w:val="28"/>
          <w:szCs w:val="28"/>
          <w:lang w:val="en-US"/>
        </w:rPr>
        <w:t>M: Yes?</w:t>
      </w:r>
    </w:p>
    <w:p w:rsidR="00032599" w:rsidRPr="007C298B" w:rsidRDefault="00032599" w:rsidP="007C298B">
      <w:pPr>
        <w:pStyle w:val="a7"/>
        <w:spacing w:after="0"/>
        <w:ind w:right="282" w:hanging="28"/>
        <w:rPr>
          <w:sz w:val="28"/>
          <w:szCs w:val="28"/>
          <w:lang w:val="en-US"/>
        </w:rPr>
      </w:pPr>
      <w:r w:rsidRPr="007C298B">
        <w:rPr>
          <w:sz w:val="28"/>
          <w:szCs w:val="28"/>
          <w:lang w:val="en-US"/>
        </w:rPr>
        <w:t>K: Good afternoon.</w:t>
      </w:r>
    </w:p>
    <w:p w:rsidR="00032599" w:rsidRPr="007C298B" w:rsidRDefault="00032599" w:rsidP="007C298B">
      <w:pPr>
        <w:pStyle w:val="a7"/>
        <w:spacing w:after="0"/>
        <w:ind w:right="282" w:hanging="28"/>
        <w:rPr>
          <w:sz w:val="28"/>
          <w:szCs w:val="28"/>
          <w:lang w:val="en-US"/>
        </w:rPr>
      </w:pPr>
      <w:r w:rsidRPr="007C298B">
        <w:rPr>
          <w:sz w:val="28"/>
          <w:szCs w:val="28"/>
          <w:lang w:val="en-US"/>
        </w:rPr>
        <w:t>M: Good afternoon.</w:t>
      </w:r>
    </w:p>
    <w:p w:rsidR="00032599" w:rsidRPr="007C298B" w:rsidRDefault="00032599" w:rsidP="007C298B">
      <w:pPr>
        <w:pStyle w:val="a7"/>
        <w:spacing w:after="0"/>
        <w:ind w:right="282" w:hanging="28"/>
        <w:rPr>
          <w:sz w:val="28"/>
          <w:szCs w:val="28"/>
          <w:lang w:val="en-US"/>
        </w:rPr>
      </w:pPr>
      <w:r w:rsidRPr="007C298B">
        <w:rPr>
          <w:sz w:val="28"/>
          <w:szCs w:val="28"/>
          <w:lang w:val="en-US"/>
        </w:rPr>
        <w:t>K: Is Olga at home?</w:t>
      </w:r>
    </w:p>
    <w:p w:rsidR="00032599" w:rsidRPr="007C298B" w:rsidRDefault="00032599" w:rsidP="007C298B">
      <w:pPr>
        <w:pStyle w:val="a7"/>
        <w:spacing w:after="0"/>
        <w:ind w:right="282" w:hanging="28"/>
        <w:rPr>
          <w:sz w:val="28"/>
          <w:szCs w:val="28"/>
          <w:lang w:val="en-US"/>
        </w:rPr>
      </w:pPr>
      <w:r w:rsidRPr="007C298B">
        <w:rPr>
          <w:sz w:val="28"/>
          <w:szCs w:val="28"/>
          <w:lang w:val="en-US"/>
        </w:rPr>
        <w:t>M: Yes, she is. Who is speaking?</w:t>
      </w:r>
    </w:p>
    <w:p w:rsidR="00032599" w:rsidRPr="007C298B" w:rsidRDefault="00032599" w:rsidP="007C298B">
      <w:pPr>
        <w:pStyle w:val="a7"/>
        <w:spacing w:after="0"/>
        <w:ind w:right="282" w:hanging="28"/>
        <w:rPr>
          <w:sz w:val="28"/>
          <w:szCs w:val="28"/>
          <w:lang w:val="en-US"/>
        </w:rPr>
      </w:pPr>
      <w:r w:rsidRPr="007C298B">
        <w:rPr>
          <w:sz w:val="28"/>
          <w:szCs w:val="28"/>
          <w:lang w:val="en-US"/>
        </w:rPr>
        <w:t>K: This is Kate, Olga's friend. May I speak to her?</w:t>
      </w:r>
    </w:p>
    <w:p w:rsidR="00032599" w:rsidRPr="007C298B" w:rsidRDefault="00032599" w:rsidP="007C298B">
      <w:pPr>
        <w:pStyle w:val="a7"/>
        <w:spacing w:after="0"/>
        <w:ind w:right="282" w:hanging="28"/>
        <w:rPr>
          <w:sz w:val="28"/>
          <w:szCs w:val="28"/>
          <w:lang w:val="en-US"/>
        </w:rPr>
      </w:pPr>
      <w:r w:rsidRPr="007C298B">
        <w:rPr>
          <w:sz w:val="28"/>
          <w:szCs w:val="28"/>
          <w:lang w:val="en-US"/>
        </w:rPr>
        <w:t>M: Yes, you may.</w:t>
      </w:r>
    </w:p>
    <w:p w:rsidR="00032599" w:rsidRPr="007C298B" w:rsidRDefault="00032599" w:rsidP="007C298B">
      <w:pPr>
        <w:pStyle w:val="a7"/>
        <w:spacing w:after="0"/>
        <w:ind w:right="282" w:hanging="28"/>
        <w:rPr>
          <w:sz w:val="28"/>
          <w:szCs w:val="28"/>
          <w:lang w:val="en-US"/>
        </w:rPr>
      </w:pPr>
      <w:r w:rsidRPr="007C298B">
        <w:rPr>
          <w:sz w:val="28"/>
          <w:szCs w:val="28"/>
          <w:lang w:val="en-US"/>
        </w:rPr>
        <w:t>O: Yes?</w:t>
      </w:r>
    </w:p>
    <w:p w:rsidR="00032599" w:rsidRPr="007C298B" w:rsidRDefault="00032599" w:rsidP="007C298B">
      <w:pPr>
        <w:pStyle w:val="a7"/>
        <w:spacing w:after="0"/>
        <w:ind w:right="282" w:hanging="28"/>
        <w:rPr>
          <w:sz w:val="28"/>
          <w:szCs w:val="28"/>
          <w:lang w:val="en-US"/>
        </w:rPr>
      </w:pPr>
      <w:r w:rsidRPr="007C298B">
        <w:rPr>
          <w:sz w:val="28"/>
          <w:szCs w:val="28"/>
          <w:lang w:val="en-US"/>
        </w:rPr>
        <w:t>K: How are you, Olga?</w:t>
      </w:r>
    </w:p>
    <w:p w:rsidR="00032599" w:rsidRPr="007C298B" w:rsidRDefault="00032599" w:rsidP="007C298B">
      <w:pPr>
        <w:pStyle w:val="a7"/>
        <w:spacing w:after="0"/>
        <w:ind w:right="282" w:hanging="28"/>
        <w:rPr>
          <w:sz w:val="28"/>
          <w:szCs w:val="28"/>
          <w:lang w:val="en-US"/>
        </w:rPr>
      </w:pPr>
      <w:r w:rsidRPr="007C298B">
        <w:rPr>
          <w:sz w:val="28"/>
          <w:szCs w:val="28"/>
          <w:lang w:val="en-US"/>
        </w:rPr>
        <w:t>O: I am well, Thank you. And how are you?</w:t>
      </w:r>
    </w:p>
    <w:p w:rsidR="00032599" w:rsidRPr="007C298B" w:rsidRDefault="00032599" w:rsidP="007C298B">
      <w:pPr>
        <w:pStyle w:val="a7"/>
        <w:spacing w:after="0"/>
        <w:ind w:right="282" w:hanging="28"/>
        <w:rPr>
          <w:sz w:val="28"/>
          <w:szCs w:val="28"/>
          <w:lang w:val="en-US"/>
        </w:rPr>
      </w:pPr>
      <w:r w:rsidRPr="007C298B">
        <w:rPr>
          <w:sz w:val="28"/>
          <w:szCs w:val="28"/>
          <w:lang w:val="en-US"/>
        </w:rPr>
        <w:t>K: I am well too. And what are you doing?</w:t>
      </w:r>
    </w:p>
    <w:p w:rsidR="00032599" w:rsidRPr="007C298B" w:rsidRDefault="00032599" w:rsidP="007C298B">
      <w:pPr>
        <w:pStyle w:val="a7"/>
        <w:spacing w:after="0"/>
        <w:ind w:right="282" w:hanging="28"/>
        <w:rPr>
          <w:sz w:val="28"/>
          <w:szCs w:val="28"/>
          <w:lang w:val="en-US"/>
        </w:rPr>
      </w:pPr>
      <w:r w:rsidRPr="007C298B">
        <w:rPr>
          <w:sz w:val="28"/>
          <w:szCs w:val="28"/>
          <w:lang w:val="en-US"/>
        </w:rPr>
        <w:t>O: I am doing my homework. And what are you doing?</w:t>
      </w:r>
    </w:p>
    <w:p w:rsidR="00032599" w:rsidRPr="007C298B" w:rsidRDefault="00032599" w:rsidP="007C298B">
      <w:pPr>
        <w:pStyle w:val="a7"/>
        <w:spacing w:after="0"/>
        <w:ind w:right="282" w:hanging="28"/>
        <w:rPr>
          <w:sz w:val="28"/>
          <w:szCs w:val="28"/>
          <w:lang w:val="en-US"/>
        </w:rPr>
      </w:pPr>
      <w:r w:rsidRPr="007C298B">
        <w:rPr>
          <w:sz w:val="28"/>
          <w:szCs w:val="28"/>
          <w:lang w:val="en-US"/>
        </w:rPr>
        <w:t>K: I am watching TV. By the way, what is our homework?</w:t>
      </w:r>
    </w:p>
    <w:p w:rsidR="00032599" w:rsidRPr="007C298B" w:rsidRDefault="00032599" w:rsidP="007C298B">
      <w:pPr>
        <w:pStyle w:val="a7"/>
        <w:spacing w:after="0"/>
        <w:ind w:right="282" w:hanging="28"/>
        <w:rPr>
          <w:sz w:val="28"/>
          <w:szCs w:val="28"/>
          <w:lang w:val="en-US"/>
        </w:rPr>
      </w:pPr>
      <w:r w:rsidRPr="007C298B">
        <w:rPr>
          <w:sz w:val="28"/>
          <w:szCs w:val="28"/>
          <w:lang w:val="en-US"/>
        </w:rPr>
        <w:t>O: Exercise 4.</w:t>
      </w:r>
    </w:p>
    <w:p w:rsidR="00032599" w:rsidRPr="007C298B" w:rsidRDefault="00032599" w:rsidP="007C298B">
      <w:pPr>
        <w:pStyle w:val="a7"/>
        <w:spacing w:after="0"/>
        <w:ind w:right="282" w:hanging="28"/>
        <w:rPr>
          <w:sz w:val="28"/>
          <w:szCs w:val="28"/>
          <w:lang w:val="en-US"/>
        </w:rPr>
      </w:pPr>
      <w:r w:rsidRPr="007C298B">
        <w:rPr>
          <w:sz w:val="28"/>
          <w:szCs w:val="28"/>
          <w:lang w:val="en-US"/>
        </w:rPr>
        <w:t>K: Thank you. Good-bye.</w:t>
      </w:r>
    </w:p>
    <w:p w:rsidR="00032599" w:rsidRPr="007C298B" w:rsidRDefault="00032599" w:rsidP="007C298B">
      <w:pPr>
        <w:pStyle w:val="a7"/>
        <w:spacing w:after="0"/>
        <w:ind w:right="282" w:hanging="28"/>
        <w:rPr>
          <w:sz w:val="28"/>
          <w:szCs w:val="28"/>
          <w:lang w:val="en-US"/>
        </w:rPr>
      </w:pPr>
      <w:r w:rsidRPr="007C298B">
        <w:rPr>
          <w:sz w:val="28"/>
          <w:szCs w:val="28"/>
          <w:lang w:val="en-US"/>
        </w:rPr>
        <w:t>O: Bye-bye.</w:t>
      </w:r>
    </w:p>
    <w:p w:rsidR="001A0ADB" w:rsidRPr="00DB49A8" w:rsidRDefault="001A0ADB" w:rsidP="007C298B">
      <w:pPr>
        <w:spacing w:after="0" w:line="360" w:lineRule="auto"/>
        <w:ind w:right="282"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1A0ADB" w:rsidRPr="00DB49A8" w:rsidRDefault="001A0ADB" w:rsidP="007C298B">
      <w:pPr>
        <w:spacing w:after="0" w:line="360" w:lineRule="auto"/>
        <w:ind w:right="282"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1A0ADB" w:rsidRPr="00DB49A8" w:rsidRDefault="001A0ADB" w:rsidP="007C298B">
      <w:pPr>
        <w:spacing w:after="0" w:line="360" w:lineRule="auto"/>
        <w:ind w:right="282"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032599" w:rsidRPr="007C298B" w:rsidRDefault="00032599" w:rsidP="007C298B">
      <w:pPr>
        <w:spacing w:after="0" w:line="360" w:lineRule="auto"/>
        <w:ind w:right="282"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298B">
        <w:rPr>
          <w:rFonts w:ascii="Times New Roman" w:hAnsi="Times New Roman" w:cs="Times New Roman"/>
          <w:sz w:val="28"/>
          <w:szCs w:val="28"/>
          <w:u w:val="single"/>
        </w:rPr>
        <w:t>Покупки в магазине</w:t>
      </w:r>
    </w:p>
    <w:p w:rsidR="00032599" w:rsidRPr="007C298B" w:rsidRDefault="00032599" w:rsidP="007C298B">
      <w:pPr>
        <w:pStyle w:val="a7"/>
        <w:spacing w:after="0" w:line="360" w:lineRule="auto"/>
        <w:ind w:right="282" w:hanging="28"/>
        <w:jc w:val="both"/>
        <w:rPr>
          <w:sz w:val="28"/>
          <w:szCs w:val="28"/>
        </w:rPr>
      </w:pPr>
      <w:r w:rsidRPr="007C298B">
        <w:rPr>
          <w:sz w:val="28"/>
          <w:szCs w:val="28"/>
        </w:rPr>
        <w:t xml:space="preserve">P1: </w:t>
      </w:r>
      <w:proofErr w:type="spellStart"/>
      <w:r w:rsidRPr="007C298B">
        <w:rPr>
          <w:sz w:val="28"/>
          <w:szCs w:val="28"/>
        </w:rPr>
        <w:t>Good</w:t>
      </w:r>
      <w:proofErr w:type="spellEnd"/>
      <w:r w:rsidRPr="007C298B">
        <w:rPr>
          <w:sz w:val="28"/>
          <w:szCs w:val="28"/>
        </w:rPr>
        <w:t xml:space="preserve"> </w:t>
      </w:r>
      <w:proofErr w:type="spellStart"/>
      <w:r w:rsidRPr="007C298B">
        <w:rPr>
          <w:sz w:val="28"/>
          <w:szCs w:val="28"/>
        </w:rPr>
        <w:t>morning</w:t>
      </w:r>
      <w:proofErr w:type="spellEnd"/>
      <w:r w:rsidRPr="007C298B">
        <w:rPr>
          <w:sz w:val="28"/>
          <w:szCs w:val="28"/>
        </w:rPr>
        <w:t>!</w:t>
      </w:r>
    </w:p>
    <w:p w:rsidR="00032599" w:rsidRPr="007C298B" w:rsidRDefault="00032599" w:rsidP="007C298B">
      <w:pPr>
        <w:pStyle w:val="a7"/>
        <w:spacing w:after="0"/>
        <w:ind w:right="282" w:hanging="28"/>
        <w:rPr>
          <w:sz w:val="28"/>
          <w:szCs w:val="28"/>
          <w:lang w:val="en-US"/>
        </w:rPr>
      </w:pPr>
      <w:r w:rsidRPr="007C298B">
        <w:rPr>
          <w:sz w:val="28"/>
          <w:szCs w:val="28"/>
          <w:lang w:val="en-US"/>
        </w:rPr>
        <w:t>P2: Good morning!</w:t>
      </w:r>
    </w:p>
    <w:p w:rsidR="00032599" w:rsidRPr="007C298B" w:rsidRDefault="00032599" w:rsidP="007C298B">
      <w:pPr>
        <w:pStyle w:val="a7"/>
        <w:spacing w:after="0"/>
        <w:ind w:right="282" w:hanging="28"/>
        <w:rPr>
          <w:sz w:val="28"/>
          <w:szCs w:val="28"/>
          <w:lang w:val="en-US"/>
        </w:rPr>
      </w:pPr>
      <w:r w:rsidRPr="007C298B">
        <w:rPr>
          <w:sz w:val="28"/>
          <w:szCs w:val="28"/>
          <w:lang w:val="en-US"/>
        </w:rPr>
        <w:t>P1: Have you a red blouse?</w:t>
      </w:r>
    </w:p>
    <w:p w:rsidR="00032599" w:rsidRPr="007C298B" w:rsidRDefault="00032599" w:rsidP="007C298B">
      <w:pPr>
        <w:pStyle w:val="a7"/>
        <w:spacing w:after="0"/>
        <w:ind w:right="282" w:hanging="28"/>
        <w:rPr>
          <w:sz w:val="28"/>
          <w:szCs w:val="28"/>
          <w:lang w:val="en-US"/>
        </w:rPr>
      </w:pPr>
      <w:r w:rsidRPr="007C298B">
        <w:rPr>
          <w:sz w:val="28"/>
          <w:szCs w:val="28"/>
          <w:lang w:val="en-US"/>
        </w:rPr>
        <w:t>P2: Yes, I have. Here it is.</w:t>
      </w:r>
    </w:p>
    <w:p w:rsidR="00032599" w:rsidRPr="007C298B" w:rsidRDefault="00032599" w:rsidP="007C298B">
      <w:pPr>
        <w:pStyle w:val="a7"/>
        <w:spacing w:after="0"/>
        <w:ind w:right="282" w:hanging="28"/>
        <w:rPr>
          <w:sz w:val="28"/>
          <w:szCs w:val="28"/>
          <w:lang w:val="en-US"/>
        </w:rPr>
      </w:pPr>
      <w:r w:rsidRPr="007C298B">
        <w:rPr>
          <w:sz w:val="28"/>
          <w:szCs w:val="28"/>
          <w:lang w:val="en-US"/>
        </w:rPr>
        <w:t>P1: Thank you very much.</w:t>
      </w:r>
    </w:p>
    <w:p w:rsidR="00032599" w:rsidRPr="007C298B" w:rsidRDefault="00032599" w:rsidP="007C298B">
      <w:pPr>
        <w:pStyle w:val="a7"/>
        <w:spacing w:after="0"/>
        <w:ind w:right="282" w:hanging="28"/>
        <w:rPr>
          <w:sz w:val="28"/>
          <w:szCs w:val="28"/>
          <w:lang w:val="en-US"/>
        </w:rPr>
      </w:pPr>
      <w:r w:rsidRPr="007C298B">
        <w:rPr>
          <w:sz w:val="28"/>
          <w:szCs w:val="28"/>
          <w:lang w:val="en-US"/>
        </w:rPr>
        <w:t>P2: Not at all.</w:t>
      </w:r>
    </w:p>
    <w:p w:rsidR="00032599" w:rsidRPr="007C298B" w:rsidRDefault="00032599" w:rsidP="007C298B">
      <w:pPr>
        <w:pStyle w:val="a7"/>
        <w:spacing w:after="0"/>
        <w:ind w:right="282" w:hanging="28"/>
        <w:rPr>
          <w:sz w:val="28"/>
          <w:szCs w:val="28"/>
          <w:lang w:val="en-US"/>
        </w:rPr>
      </w:pPr>
      <w:r w:rsidRPr="007C298B">
        <w:rPr>
          <w:sz w:val="28"/>
          <w:szCs w:val="28"/>
          <w:lang w:val="en-US"/>
        </w:rPr>
        <w:t>P1: Have you a warm scarf?</w:t>
      </w:r>
    </w:p>
    <w:p w:rsidR="00032599" w:rsidRPr="007C298B" w:rsidRDefault="00032599" w:rsidP="007C298B">
      <w:pPr>
        <w:pStyle w:val="a7"/>
        <w:spacing w:after="0"/>
        <w:ind w:right="282" w:hanging="28"/>
        <w:rPr>
          <w:sz w:val="28"/>
          <w:szCs w:val="28"/>
          <w:lang w:val="en-US"/>
        </w:rPr>
      </w:pPr>
      <w:r w:rsidRPr="007C298B">
        <w:rPr>
          <w:sz w:val="28"/>
          <w:szCs w:val="28"/>
          <w:lang w:val="en-US"/>
        </w:rPr>
        <w:t>P2: Sorry, but I haven't.</w:t>
      </w:r>
    </w:p>
    <w:p w:rsidR="00032599" w:rsidRPr="007C298B" w:rsidRDefault="00032599" w:rsidP="007C298B">
      <w:pPr>
        <w:pStyle w:val="a7"/>
        <w:spacing w:after="0"/>
        <w:ind w:right="282" w:hanging="28"/>
        <w:rPr>
          <w:sz w:val="28"/>
          <w:szCs w:val="28"/>
          <w:lang w:val="en-US"/>
        </w:rPr>
      </w:pPr>
      <w:r w:rsidRPr="007C298B">
        <w:rPr>
          <w:sz w:val="28"/>
          <w:szCs w:val="28"/>
          <w:lang w:val="en-US"/>
        </w:rPr>
        <w:t>P1: Good-bye.</w:t>
      </w:r>
    </w:p>
    <w:p w:rsidR="00032599" w:rsidRPr="007C298B" w:rsidRDefault="00032599" w:rsidP="007C298B">
      <w:pPr>
        <w:pStyle w:val="a7"/>
        <w:spacing w:after="0"/>
        <w:ind w:right="282" w:hanging="28"/>
        <w:rPr>
          <w:sz w:val="28"/>
          <w:szCs w:val="28"/>
          <w:lang w:val="en-US"/>
        </w:rPr>
      </w:pPr>
      <w:r w:rsidRPr="007C298B">
        <w:rPr>
          <w:sz w:val="28"/>
          <w:szCs w:val="28"/>
          <w:lang w:val="en-US"/>
        </w:rPr>
        <w:t>P2: Good-bye.</w:t>
      </w:r>
    </w:p>
    <w:p w:rsidR="00032599" w:rsidRPr="007C298B" w:rsidRDefault="00032599" w:rsidP="007C298B">
      <w:pPr>
        <w:spacing w:after="0" w:line="360" w:lineRule="auto"/>
        <w:ind w:right="282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C298B">
        <w:rPr>
          <w:rFonts w:ascii="Times New Roman" w:hAnsi="Times New Roman" w:cs="Times New Roman"/>
          <w:b/>
          <w:bCs/>
          <w:sz w:val="28"/>
          <w:szCs w:val="28"/>
        </w:rPr>
        <w:t>Скороговорки</w:t>
      </w:r>
      <w:r w:rsidRPr="007C29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C298B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7C29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C298B">
        <w:rPr>
          <w:rFonts w:ascii="Times New Roman" w:hAnsi="Times New Roman" w:cs="Times New Roman"/>
          <w:b/>
          <w:bCs/>
          <w:sz w:val="28"/>
          <w:szCs w:val="28"/>
        </w:rPr>
        <w:t>английском</w:t>
      </w:r>
      <w:r w:rsidRPr="007C29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C298B">
        <w:rPr>
          <w:rFonts w:ascii="Times New Roman" w:hAnsi="Times New Roman" w:cs="Times New Roman"/>
          <w:b/>
          <w:bCs/>
          <w:sz w:val="28"/>
          <w:szCs w:val="28"/>
        </w:rPr>
        <w:t>языке</w:t>
      </w:r>
      <w:r w:rsidRPr="007C298B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032599" w:rsidRPr="007C298B" w:rsidRDefault="00032599" w:rsidP="007C298B">
      <w:pPr>
        <w:spacing w:after="0" w:line="360" w:lineRule="auto"/>
        <w:ind w:right="282" w:hanging="2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C298B">
        <w:rPr>
          <w:rFonts w:ascii="Times New Roman" w:hAnsi="Times New Roman" w:cs="Times New Roman"/>
          <w:sz w:val="28"/>
          <w:szCs w:val="28"/>
          <w:lang w:val="en-US"/>
        </w:rPr>
        <w:t>Whenever the weather is cold.</w:t>
      </w:r>
      <w:proofErr w:type="gramEnd"/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7C298B">
        <w:rPr>
          <w:rFonts w:ascii="Times New Roman" w:hAnsi="Times New Roman" w:cs="Times New Roman"/>
          <w:sz w:val="28"/>
          <w:szCs w:val="28"/>
          <w:lang w:val="en-US"/>
        </w:rPr>
        <w:t>Whenever the weather is hot.</w:t>
      </w:r>
      <w:proofErr w:type="gramEnd"/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  <w:t>We'll whether the weather</w:t>
      </w:r>
      <w:proofErr w:type="gramStart"/>
      <w:r w:rsidRPr="007C298B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  <w:t>whatever the weather,</w:t>
      </w:r>
      <w:r w:rsidRPr="007C298B">
        <w:rPr>
          <w:rFonts w:ascii="Times New Roman" w:hAnsi="Times New Roman" w:cs="Times New Roman"/>
          <w:sz w:val="28"/>
          <w:szCs w:val="28"/>
          <w:lang w:val="en-US"/>
        </w:rPr>
        <w:br/>
        <w:t>whether we like it or not.</w:t>
      </w:r>
    </w:p>
    <w:p w:rsidR="00032599" w:rsidRPr="007C298B" w:rsidRDefault="00E23286" w:rsidP="007C298B">
      <w:pPr>
        <w:spacing w:after="0" w:line="360" w:lineRule="auto"/>
        <w:ind w:right="282" w:hanging="2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Peter Piper picked a pa</w:t>
      </w:r>
      <w:r w:rsidR="00032599" w:rsidRPr="007C298B">
        <w:rPr>
          <w:rFonts w:ascii="Times New Roman" w:hAnsi="Times New Roman" w:cs="Times New Roman"/>
          <w:sz w:val="28"/>
          <w:szCs w:val="28"/>
          <w:lang w:val="en-US"/>
        </w:rPr>
        <w:t>ck of pick</w:t>
      </w:r>
      <w:r>
        <w:rPr>
          <w:rFonts w:ascii="Times New Roman" w:hAnsi="Times New Roman" w:cs="Times New Roman"/>
          <w:sz w:val="28"/>
          <w:szCs w:val="28"/>
          <w:lang w:val="en-US"/>
        </w:rPr>
        <w:t>led peppers.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 pa</w:t>
      </w:r>
      <w:r w:rsidR="00032599" w:rsidRPr="007C298B">
        <w:rPr>
          <w:rFonts w:ascii="Times New Roman" w:hAnsi="Times New Roman" w:cs="Times New Roman"/>
          <w:sz w:val="28"/>
          <w:szCs w:val="28"/>
          <w:lang w:val="en-US"/>
        </w:rPr>
        <w:t>ck of pickle</w:t>
      </w:r>
      <w:r>
        <w:rPr>
          <w:rFonts w:ascii="Times New Roman" w:hAnsi="Times New Roman" w:cs="Times New Roman"/>
          <w:sz w:val="28"/>
          <w:szCs w:val="28"/>
          <w:lang w:val="en-US"/>
        </w:rPr>
        <w:t>d peppers Peter Piper picked.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If Peter Piper picked a pa</w:t>
      </w:r>
      <w:r w:rsidR="00032599" w:rsidRPr="007C298B">
        <w:rPr>
          <w:rFonts w:ascii="Times New Roman" w:hAnsi="Times New Roman" w:cs="Times New Roman"/>
          <w:sz w:val="28"/>
          <w:szCs w:val="28"/>
          <w:lang w:val="en-US"/>
        </w:rPr>
        <w:t>ck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pickled peppers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br/>
        <w:t>Where's the pa</w:t>
      </w:r>
      <w:r w:rsidR="00032599" w:rsidRPr="007C298B">
        <w:rPr>
          <w:rFonts w:ascii="Times New Roman" w:hAnsi="Times New Roman" w:cs="Times New Roman"/>
          <w:sz w:val="28"/>
          <w:szCs w:val="28"/>
          <w:lang w:val="en-US"/>
        </w:rPr>
        <w:t>ck of pic</w:t>
      </w:r>
      <w:r>
        <w:rPr>
          <w:rFonts w:ascii="Times New Roman" w:hAnsi="Times New Roman" w:cs="Times New Roman"/>
          <w:sz w:val="28"/>
          <w:szCs w:val="28"/>
          <w:lang w:val="en-US"/>
        </w:rPr>
        <w:t>kled peppers Peter Piper picked.</w:t>
      </w:r>
    </w:p>
    <w:p w:rsidR="00F80946" w:rsidRPr="005424E7" w:rsidRDefault="00F80946" w:rsidP="007C298B">
      <w:pPr>
        <w:pStyle w:val="a3"/>
        <w:ind w:right="282" w:firstLine="902"/>
        <w:jc w:val="center"/>
        <w:rPr>
          <w:lang w:val="en-US"/>
        </w:rPr>
      </w:pPr>
    </w:p>
    <w:p w:rsidR="00F80946" w:rsidRPr="00DF65E1" w:rsidRDefault="00F80946" w:rsidP="00DF65E1">
      <w:pPr>
        <w:pStyle w:val="a3"/>
        <w:ind w:right="282" w:firstLine="902"/>
        <w:jc w:val="center"/>
        <w:rPr>
          <w:lang w:val="en-US"/>
        </w:rPr>
      </w:pPr>
      <w:proofErr w:type="spellStart"/>
      <w:r w:rsidRPr="00DF65E1">
        <w:t>Физминутки</w:t>
      </w:r>
      <w:proofErr w:type="spellEnd"/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F65E1" w:rsidRPr="00D643B9" w:rsidTr="00DF65E1">
        <w:tc>
          <w:tcPr>
            <w:tcW w:w="4785" w:type="dxa"/>
          </w:tcPr>
          <w:p w:rsidR="00DF65E1" w:rsidRPr="00DF65E1" w:rsidRDefault="00C03BBB" w:rsidP="00DF65E1">
            <w:pPr>
              <w:pStyle w:val="a3"/>
              <w:ind w:right="282" w:firstLine="0"/>
              <w:jc w:val="center"/>
              <w:rPr>
                <w:lang w:val="en-US"/>
              </w:rPr>
            </w:pPr>
            <w:r>
              <w:rPr>
                <w:lang w:val="en-US" w:eastAsia="ru-RU"/>
              </w:rPr>
              <w:t xml:space="preserve">Up down, </w:t>
            </w:r>
            <w:r w:rsidR="00DF65E1" w:rsidRPr="00DF65E1">
              <w:rPr>
                <w:lang w:val="en-US" w:eastAsia="ru-RU"/>
              </w:rPr>
              <w:t xml:space="preserve">up down </w:t>
            </w:r>
            <w:r w:rsidR="00DF65E1" w:rsidRPr="00DF65E1">
              <w:rPr>
                <w:lang w:val="en-US" w:eastAsia="ru-RU"/>
              </w:rPr>
              <w:br/>
              <w:t>Which is the way to London town</w:t>
            </w:r>
            <w:r w:rsidR="00DF65E1" w:rsidRPr="00DF65E1">
              <w:rPr>
                <w:lang w:val="en-US" w:eastAsia="ru-RU"/>
              </w:rPr>
              <w:br/>
              <w:t xml:space="preserve">Where </w:t>
            </w:r>
            <w:proofErr w:type="spellStart"/>
            <w:r w:rsidR="00DF65E1" w:rsidRPr="00DF65E1">
              <w:rPr>
                <w:lang w:val="en-US" w:eastAsia="ru-RU"/>
              </w:rPr>
              <w:t>where</w:t>
            </w:r>
            <w:proofErr w:type="spellEnd"/>
            <w:r w:rsidR="00DF65E1" w:rsidRPr="00DF65E1">
              <w:rPr>
                <w:lang w:val="en-US" w:eastAsia="ru-RU"/>
              </w:rPr>
              <w:t xml:space="preserve"> up in the air</w:t>
            </w:r>
            <w:r w:rsidR="00DF65E1" w:rsidRPr="00DF65E1">
              <w:rPr>
                <w:lang w:val="en-US" w:eastAsia="ru-RU"/>
              </w:rPr>
              <w:br/>
              <w:t>Close your eyes and you are there</w:t>
            </w:r>
            <w:r w:rsidR="00DF65E1" w:rsidRPr="00DF65E1">
              <w:rPr>
                <w:lang w:val="en-US" w:eastAsia="ru-RU"/>
              </w:rPr>
              <w:br/>
            </w:r>
          </w:p>
        </w:tc>
        <w:tc>
          <w:tcPr>
            <w:tcW w:w="4786" w:type="dxa"/>
          </w:tcPr>
          <w:p w:rsidR="00DF65E1" w:rsidRPr="00DF65E1" w:rsidRDefault="00DF65E1" w:rsidP="00DF65E1">
            <w:pPr>
              <w:pStyle w:val="a3"/>
              <w:ind w:right="282" w:firstLine="0"/>
              <w:rPr>
                <w:lang w:val="en-US"/>
              </w:rPr>
            </w:pPr>
            <w:r w:rsidRPr="00DF65E1">
              <w:rPr>
                <w:lang w:val="en-US" w:eastAsia="ru-RU"/>
              </w:rPr>
              <w:t xml:space="preserve">Two little feet go tap </w:t>
            </w:r>
            <w:proofErr w:type="spellStart"/>
            <w:r w:rsidRPr="00DF65E1">
              <w:rPr>
                <w:lang w:val="en-US" w:eastAsia="ru-RU"/>
              </w:rPr>
              <w:t>tap</w:t>
            </w:r>
            <w:proofErr w:type="spellEnd"/>
            <w:r w:rsidRPr="00DF65E1">
              <w:rPr>
                <w:lang w:val="en-US" w:eastAsia="ru-RU"/>
              </w:rPr>
              <w:t xml:space="preserve"> </w:t>
            </w:r>
            <w:proofErr w:type="spellStart"/>
            <w:r w:rsidRPr="00DF65E1">
              <w:rPr>
                <w:lang w:val="en-US" w:eastAsia="ru-RU"/>
              </w:rPr>
              <w:t>tap</w:t>
            </w:r>
            <w:proofErr w:type="spellEnd"/>
            <w:r w:rsidRPr="00DF65E1">
              <w:rPr>
                <w:lang w:val="en-US" w:eastAsia="ru-RU"/>
              </w:rPr>
              <w:br/>
              <w:t xml:space="preserve">Two little hands go clap </w:t>
            </w:r>
            <w:proofErr w:type="spellStart"/>
            <w:r w:rsidRPr="00DF65E1">
              <w:rPr>
                <w:lang w:val="en-US" w:eastAsia="ru-RU"/>
              </w:rPr>
              <w:t>clap</w:t>
            </w:r>
            <w:proofErr w:type="spellEnd"/>
            <w:r w:rsidRPr="00DF65E1">
              <w:rPr>
                <w:lang w:val="en-US" w:eastAsia="ru-RU"/>
              </w:rPr>
              <w:t xml:space="preserve"> </w:t>
            </w:r>
            <w:proofErr w:type="spellStart"/>
            <w:r w:rsidRPr="00DF65E1">
              <w:rPr>
                <w:lang w:val="en-US" w:eastAsia="ru-RU"/>
              </w:rPr>
              <w:t>clap</w:t>
            </w:r>
            <w:proofErr w:type="spellEnd"/>
            <w:r w:rsidRPr="00DF65E1">
              <w:rPr>
                <w:lang w:val="en-US" w:eastAsia="ru-RU"/>
              </w:rPr>
              <w:br/>
              <w:t xml:space="preserve">Two little feet go jump </w:t>
            </w:r>
            <w:proofErr w:type="spellStart"/>
            <w:r w:rsidRPr="00DF65E1">
              <w:rPr>
                <w:lang w:val="en-US" w:eastAsia="ru-RU"/>
              </w:rPr>
              <w:t>jump</w:t>
            </w:r>
            <w:proofErr w:type="spellEnd"/>
            <w:r w:rsidRPr="00DF65E1">
              <w:rPr>
                <w:lang w:val="en-US" w:eastAsia="ru-RU"/>
              </w:rPr>
              <w:t xml:space="preserve"> </w:t>
            </w:r>
            <w:proofErr w:type="spellStart"/>
            <w:r w:rsidRPr="00DF65E1">
              <w:rPr>
                <w:lang w:val="en-US" w:eastAsia="ru-RU"/>
              </w:rPr>
              <w:t>jump</w:t>
            </w:r>
            <w:proofErr w:type="spellEnd"/>
            <w:r w:rsidRPr="00DF65E1">
              <w:rPr>
                <w:lang w:val="en-US" w:eastAsia="ru-RU"/>
              </w:rPr>
              <w:br/>
              <w:t xml:space="preserve">Two little hands go thump </w:t>
            </w:r>
            <w:proofErr w:type="spellStart"/>
            <w:r w:rsidRPr="00DF65E1">
              <w:rPr>
                <w:lang w:val="en-US" w:eastAsia="ru-RU"/>
              </w:rPr>
              <w:t>thump</w:t>
            </w:r>
            <w:proofErr w:type="spellEnd"/>
            <w:r w:rsidRPr="00DF65E1">
              <w:rPr>
                <w:lang w:val="en-US" w:eastAsia="ru-RU"/>
              </w:rPr>
              <w:t xml:space="preserve"> </w:t>
            </w:r>
            <w:proofErr w:type="spellStart"/>
            <w:r w:rsidRPr="00DF65E1">
              <w:rPr>
                <w:lang w:val="en-US" w:eastAsia="ru-RU"/>
              </w:rPr>
              <w:t>thump</w:t>
            </w:r>
            <w:proofErr w:type="spellEnd"/>
          </w:p>
        </w:tc>
      </w:tr>
      <w:tr w:rsidR="00DF65E1" w:rsidRPr="00D643B9" w:rsidTr="00DF65E1">
        <w:tc>
          <w:tcPr>
            <w:tcW w:w="4785" w:type="dxa"/>
          </w:tcPr>
          <w:p w:rsidR="00DF65E1" w:rsidRPr="00DF65E1" w:rsidRDefault="00DF65E1" w:rsidP="00DF65E1">
            <w:pPr>
              <w:pStyle w:val="a3"/>
              <w:ind w:right="282" w:firstLine="0"/>
              <w:jc w:val="center"/>
              <w:rPr>
                <w:lang w:val="en-US"/>
              </w:rPr>
            </w:pPr>
            <w:r w:rsidRPr="00DF65E1">
              <w:rPr>
                <w:lang w:val="en-US" w:eastAsia="ru-RU"/>
              </w:rPr>
              <w:t>Teddy bear turn around</w:t>
            </w:r>
            <w:r w:rsidRPr="00DF65E1">
              <w:rPr>
                <w:lang w:val="en-US" w:eastAsia="ru-RU"/>
              </w:rPr>
              <w:br/>
              <w:t>Teddy bear touch the ground</w:t>
            </w:r>
            <w:r w:rsidRPr="00DF65E1">
              <w:rPr>
                <w:lang w:val="en-US" w:eastAsia="ru-RU"/>
              </w:rPr>
              <w:br/>
            </w:r>
            <w:r w:rsidRPr="00DF65E1">
              <w:rPr>
                <w:lang w:val="en-US" w:eastAsia="ru-RU"/>
              </w:rPr>
              <w:lastRenderedPageBreak/>
              <w:t>Teddy bear nod you head</w:t>
            </w:r>
            <w:r w:rsidRPr="00DF65E1">
              <w:rPr>
                <w:lang w:val="en-US" w:eastAsia="ru-RU"/>
              </w:rPr>
              <w:br/>
              <w:t xml:space="preserve">Close your eyes and go to bed. </w:t>
            </w:r>
          </w:p>
        </w:tc>
        <w:tc>
          <w:tcPr>
            <w:tcW w:w="4786" w:type="dxa"/>
          </w:tcPr>
          <w:p w:rsidR="00DF65E1" w:rsidRPr="00DF65E1" w:rsidRDefault="00DF65E1" w:rsidP="00DF65E1">
            <w:pPr>
              <w:pStyle w:val="a3"/>
              <w:ind w:right="282" w:firstLine="0"/>
              <w:jc w:val="center"/>
              <w:rPr>
                <w:lang w:val="en-US"/>
              </w:rPr>
            </w:pPr>
            <w:r w:rsidRPr="00DF65E1">
              <w:rPr>
                <w:lang w:val="en-US" w:eastAsia="ru-RU"/>
              </w:rPr>
              <w:lastRenderedPageBreak/>
              <w:t>Ten little fingers</w:t>
            </w:r>
            <w:r w:rsidRPr="00DF65E1">
              <w:rPr>
                <w:lang w:val="en-US" w:eastAsia="ru-RU"/>
              </w:rPr>
              <w:br/>
              <w:t>Ten little toes</w:t>
            </w:r>
            <w:r w:rsidRPr="00DF65E1">
              <w:rPr>
                <w:lang w:val="en-US" w:eastAsia="ru-RU"/>
              </w:rPr>
              <w:br/>
            </w:r>
            <w:r w:rsidRPr="00DF65E1">
              <w:rPr>
                <w:lang w:val="en-US" w:eastAsia="ru-RU"/>
              </w:rPr>
              <w:lastRenderedPageBreak/>
              <w:t>Two little ears</w:t>
            </w:r>
            <w:r w:rsidRPr="00DF65E1">
              <w:rPr>
                <w:lang w:val="en-US" w:eastAsia="ru-RU"/>
              </w:rPr>
              <w:br/>
            </w:r>
          </w:p>
        </w:tc>
      </w:tr>
      <w:tr w:rsidR="00DF65E1" w:rsidRPr="00D643B9" w:rsidTr="00DF65E1">
        <w:tc>
          <w:tcPr>
            <w:tcW w:w="4785" w:type="dxa"/>
          </w:tcPr>
          <w:p w:rsidR="00DF65E1" w:rsidRPr="00DF65E1" w:rsidRDefault="00DF65E1" w:rsidP="00DF65E1">
            <w:pPr>
              <w:pStyle w:val="a3"/>
              <w:ind w:right="282" w:firstLine="0"/>
              <w:jc w:val="center"/>
              <w:rPr>
                <w:lang w:val="en-US"/>
              </w:rPr>
            </w:pPr>
            <w:proofErr w:type="spellStart"/>
            <w:r w:rsidRPr="00DF65E1">
              <w:rPr>
                <w:lang w:val="en-US" w:eastAsia="ru-RU"/>
              </w:rPr>
              <w:lastRenderedPageBreak/>
              <w:t>Its</w:t>
            </w:r>
            <w:proofErr w:type="spellEnd"/>
            <w:r w:rsidRPr="00DF65E1">
              <w:rPr>
                <w:lang w:val="en-US" w:eastAsia="ru-RU"/>
              </w:rPr>
              <w:t xml:space="preserve"> fun to this</w:t>
            </w:r>
            <w:r w:rsidRPr="00DF65E1">
              <w:rPr>
                <w:lang w:val="en-US" w:eastAsia="ru-RU"/>
              </w:rPr>
              <w:br/>
            </w:r>
            <w:proofErr w:type="spellStart"/>
            <w:r w:rsidRPr="00DF65E1">
              <w:rPr>
                <w:lang w:val="en-US" w:eastAsia="ru-RU"/>
              </w:rPr>
              <w:t>Its</w:t>
            </w:r>
            <w:proofErr w:type="spellEnd"/>
            <w:r w:rsidRPr="00DF65E1">
              <w:rPr>
                <w:lang w:val="en-US" w:eastAsia="ru-RU"/>
              </w:rPr>
              <w:t xml:space="preserve"> fun to be that</w:t>
            </w:r>
            <w:r w:rsidRPr="00DF65E1">
              <w:rPr>
                <w:lang w:val="en-US" w:eastAsia="ru-RU"/>
              </w:rPr>
              <w:br/>
              <w:t>To leap like lamp</w:t>
            </w:r>
            <w:r w:rsidRPr="00DF65E1">
              <w:rPr>
                <w:lang w:val="en-US" w:eastAsia="ru-RU"/>
              </w:rPr>
              <w:br/>
              <w:t>To climb like a cat</w:t>
            </w:r>
            <w:r w:rsidRPr="00DF65E1">
              <w:rPr>
                <w:lang w:val="en-US" w:eastAsia="ru-RU"/>
              </w:rPr>
              <w:br/>
              <w:t>To swim like a fish</w:t>
            </w:r>
            <w:r w:rsidRPr="00DF65E1">
              <w:rPr>
                <w:lang w:val="en-US" w:eastAsia="ru-RU"/>
              </w:rPr>
              <w:br/>
              <w:t>To hop like a frog</w:t>
            </w:r>
            <w:r w:rsidRPr="00DF65E1">
              <w:rPr>
                <w:lang w:val="en-US" w:eastAsia="ru-RU"/>
              </w:rPr>
              <w:br/>
              <w:t>To trot like a horse</w:t>
            </w:r>
            <w:r w:rsidRPr="00DF65E1">
              <w:rPr>
                <w:lang w:val="en-US" w:eastAsia="ru-RU"/>
              </w:rPr>
              <w:br/>
              <w:t xml:space="preserve">To jump like a frog </w:t>
            </w:r>
          </w:p>
        </w:tc>
        <w:tc>
          <w:tcPr>
            <w:tcW w:w="4786" w:type="dxa"/>
          </w:tcPr>
          <w:p w:rsidR="00DF65E1" w:rsidRPr="00DF65E1" w:rsidRDefault="00DF65E1" w:rsidP="00153958">
            <w:pPr>
              <w:pStyle w:val="a3"/>
              <w:ind w:right="282" w:firstLine="0"/>
              <w:jc w:val="center"/>
              <w:rPr>
                <w:lang w:val="en-US"/>
              </w:rPr>
            </w:pPr>
            <w:r w:rsidRPr="00DF65E1">
              <w:rPr>
                <w:lang w:val="en-US" w:eastAsia="ru-RU"/>
              </w:rPr>
              <w:t>Can you hop like a rabbit</w:t>
            </w:r>
            <w:r w:rsidRPr="00DF65E1">
              <w:rPr>
                <w:lang w:val="en-US" w:eastAsia="ru-RU"/>
              </w:rPr>
              <w:br/>
              <w:t>Can you jump like a frog</w:t>
            </w:r>
            <w:r w:rsidRPr="00DF65E1">
              <w:rPr>
                <w:lang w:val="en-US" w:eastAsia="ru-RU"/>
              </w:rPr>
              <w:br/>
              <w:t>Can you walk like a duck</w:t>
            </w:r>
            <w:r w:rsidRPr="00DF65E1">
              <w:rPr>
                <w:lang w:val="en-US" w:eastAsia="ru-RU"/>
              </w:rPr>
              <w:br/>
              <w:t>Can you run like a dog</w:t>
            </w:r>
            <w:r w:rsidRPr="00DF65E1">
              <w:rPr>
                <w:lang w:val="en-US" w:eastAsia="ru-RU"/>
              </w:rPr>
              <w:br/>
              <w:t>Can you fly like a bird</w:t>
            </w:r>
            <w:r w:rsidRPr="00DF65E1">
              <w:rPr>
                <w:lang w:val="en-US" w:eastAsia="ru-RU"/>
              </w:rPr>
              <w:br/>
              <w:t>Can you swim like a fish</w:t>
            </w:r>
            <w:r w:rsidRPr="00DF65E1">
              <w:rPr>
                <w:lang w:val="en-US" w:eastAsia="ru-RU"/>
              </w:rPr>
              <w:br/>
              <w:t>Can you be like a good child</w:t>
            </w:r>
            <w:r w:rsidRPr="00DF65E1">
              <w:rPr>
                <w:lang w:val="en-US" w:eastAsia="ru-RU"/>
              </w:rPr>
              <w:br/>
              <w:t>As still as you wish</w:t>
            </w:r>
          </w:p>
        </w:tc>
      </w:tr>
      <w:tr w:rsidR="00DF65E1" w:rsidRPr="00D643B9" w:rsidTr="00DF65E1">
        <w:tc>
          <w:tcPr>
            <w:tcW w:w="4785" w:type="dxa"/>
          </w:tcPr>
          <w:p w:rsidR="00DF65E1" w:rsidRPr="00DF65E1" w:rsidRDefault="00DF65E1" w:rsidP="00153958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F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рибежала кошка </w:t>
            </w:r>
            <w:proofErr w:type="spellStart"/>
            <w:r w:rsidRPr="00DF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cat</w:t>
            </w:r>
            <w:proofErr w:type="spellEnd"/>
            <w:r w:rsidRPr="00DF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тоже хочет дать </w:t>
            </w:r>
            <w:proofErr w:type="gramStart"/>
            <w:r w:rsidRPr="00DF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proofErr w:type="gramEnd"/>
            <w:r w:rsidRPr="00DF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как я вам гибкой стать</w:t>
            </w:r>
            <w:r w:rsidRPr="00DF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наклоняйтесь </w:t>
            </w:r>
            <w:proofErr w:type="spellStart"/>
            <w:r w:rsidRPr="00DF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left</w:t>
            </w:r>
            <w:proofErr w:type="spellEnd"/>
            <w:r w:rsidRPr="00DF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DF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right</w:t>
            </w:r>
            <w:proofErr w:type="spellEnd"/>
            <w:r w:rsidRPr="00DF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DF65E1" w:rsidRPr="00DF65E1" w:rsidRDefault="00DF65E1" w:rsidP="00DF65E1">
            <w:pPr>
              <w:pStyle w:val="a3"/>
              <w:ind w:right="282" w:firstLine="0"/>
              <w:jc w:val="center"/>
              <w:rPr>
                <w:lang w:val="en-US"/>
              </w:rPr>
            </w:pPr>
            <w:r w:rsidRPr="00DF65E1">
              <w:rPr>
                <w:lang w:val="en-US" w:eastAsia="ru-RU"/>
              </w:rPr>
              <w:t xml:space="preserve">One </w:t>
            </w:r>
            <w:proofErr w:type="spellStart"/>
            <w:r w:rsidRPr="00DF65E1">
              <w:rPr>
                <w:lang w:val="en-US" w:eastAsia="ru-RU"/>
              </w:rPr>
              <w:t>one</w:t>
            </w:r>
            <w:proofErr w:type="spellEnd"/>
            <w:r w:rsidRPr="00DF65E1">
              <w:rPr>
                <w:lang w:val="en-US" w:eastAsia="ru-RU"/>
              </w:rPr>
              <w:t xml:space="preserve"> </w:t>
            </w:r>
            <w:proofErr w:type="spellStart"/>
            <w:r w:rsidRPr="00DF65E1">
              <w:rPr>
                <w:lang w:val="en-US" w:eastAsia="ru-RU"/>
              </w:rPr>
              <w:t>one</w:t>
            </w:r>
            <w:proofErr w:type="spellEnd"/>
            <w:r w:rsidRPr="00DF65E1">
              <w:rPr>
                <w:lang w:val="en-US" w:eastAsia="ru-RU"/>
              </w:rPr>
              <w:t xml:space="preserve"> little dog run</w:t>
            </w:r>
            <w:r w:rsidRPr="00DF65E1">
              <w:rPr>
                <w:lang w:val="en-US" w:eastAsia="ru-RU"/>
              </w:rPr>
              <w:br/>
              <w:t xml:space="preserve">Two </w:t>
            </w:r>
            <w:proofErr w:type="spellStart"/>
            <w:r w:rsidRPr="00DF65E1">
              <w:rPr>
                <w:lang w:val="en-US" w:eastAsia="ru-RU"/>
              </w:rPr>
              <w:t>two</w:t>
            </w:r>
            <w:proofErr w:type="spellEnd"/>
            <w:r w:rsidRPr="00DF65E1">
              <w:rPr>
                <w:lang w:val="en-US" w:eastAsia="ru-RU"/>
              </w:rPr>
              <w:t xml:space="preserve"> </w:t>
            </w:r>
            <w:proofErr w:type="spellStart"/>
            <w:r w:rsidRPr="00DF65E1">
              <w:rPr>
                <w:lang w:val="en-US" w:eastAsia="ru-RU"/>
              </w:rPr>
              <w:t>two</w:t>
            </w:r>
            <w:proofErr w:type="spellEnd"/>
            <w:r w:rsidRPr="00DF65E1">
              <w:rPr>
                <w:lang w:val="en-US" w:eastAsia="ru-RU"/>
              </w:rPr>
              <w:t xml:space="preserve"> cats see you</w:t>
            </w:r>
            <w:r w:rsidRPr="00DF65E1">
              <w:rPr>
                <w:lang w:val="en-US" w:eastAsia="ru-RU"/>
              </w:rPr>
              <w:br/>
              <w:t xml:space="preserve">Three </w:t>
            </w:r>
            <w:proofErr w:type="spellStart"/>
            <w:r w:rsidRPr="00DF65E1">
              <w:rPr>
                <w:lang w:val="en-US" w:eastAsia="ru-RU"/>
              </w:rPr>
              <w:t>three</w:t>
            </w:r>
            <w:proofErr w:type="spellEnd"/>
            <w:r w:rsidRPr="00DF65E1">
              <w:rPr>
                <w:lang w:val="en-US" w:eastAsia="ru-RU"/>
              </w:rPr>
              <w:t xml:space="preserve"> </w:t>
            </w:r>
            <w:proofErr w:type="spellStart"/>
            <w:r w:rsidRPr="00DF65E1">
              <w:rPr>
                <w:lang w:val="en-US" w:eastAsia="ru-RU"/>
              </w:rPr>
              <w:t>three</w:t>
            </w:r>
            <w:proofErr w:type="spellEnd"/>
            <w:r w:rsidRPr="00DF65E1">
              <w:rPr>
                <w:lang w:val="en-US" w:eastAsia="ru-RU"/>
              </w:rPr>
              <w:t xml:space="preserve"> birds in the tree</w:t>
            </w:r>
            <w:r w:rsidRPr="00DF65E1">
              <w:rPr>
                <w:lang w:val="en-US" w:eastAsia="ru-RU"/>
              </w:rPr>
              <w:br/>
              <w:t xml:space="preserve">Four </w:t>
            </w:r>
            <w:proofErr w:type="spellStart"/>
            <w:r w:rsidRPr="00DF65E1">
              <w:rPr>
                <w:lang w:val="en-US" w:eastAsia="ru-RU"/>
              </w:rPr>
              <w:t>four</w:t>
            </w:r>
            <w:proofErr w:type="spellEnd"/>
            <w:r w:rsidRPr="00DF65E1">
              <w:rPr>
                <w:lang w:val="en-US" w:eastAsia="ru-RU"/>
              </w:rPr>
              <w:t xml:space="preserve"> </w:t>
            </w:r>
            <w:proofErr w:type="spellStart"/>
            <w:r w:rsidRPr="00DF65E1">
              <w:rPr>
                <w:lang w:val="en-US" w:eastAsia="ru-RU"/>
              </w:rPr>
              <w:t>four</w:t>
            </w:r>
            <w:proofErr w:type="spellEnd"/>
            <w:r w:rsidRPr="00DF65E1">
              <w:rPr>
                <w:lang w:val="en-US" w:eastAsia="ru-RU"/>
              </w:rPr>
              <w:t xml:space="preserve"> frogs on the floor. </w:t>
            </w:r>
            <w:r w:rsidRPr="00DF65E1">
              <w:rPr>
                <w:lang w:val="en-US" w:eastAsia="ru-RU"/>
              </w:rPr>
              <w:br/>
            </w:r>
          </w:p>
        </w:tc>
      </w:tr>
      <w:tr w:rsidR="00DF65E1" w:rsidRPr="00D643B9" w:rsidTr="00DF65E1">
        <w:tc>
          <w:tcPr>
            <w:tcW w:w="4785" w:type="dxa"/>
          </w:tcPr>
          <w:p w:rsidR="00DF65E1" w:rsidRPr="00DF65E1" w:rsidRDefault="00DF65E1" w:rsidP="00DF65E1">
            <w:pPr>
              <w:pStyle w:val="a3"/>
              <w:ind w:right="282" w:firstLine="0"/>
              <w:jc w:val="center"/>
              <w:rPr>
                <w:lang w:val="en-US"/>
              </w:rPr>
            </w:pPr>
            <w:r w:rsidRPr="00DF65E1">
              <w:rPr>
                <w:lang w:val="en-US" w:eastAsia="ru-RU"/>
              </w:rPr>
              <w:t>I like to read I like to play</w:t>
            </w:r>
            <w:r w:rsidRPr="00DF65E1">
              <w:rPr>
                <w:lang w:val="en-US" w:eastAsia="ru-RU"/>
              </w:rPr>
              <w:br/>
              <w:t>I like to study every day</w:t>
            </w:r>
            <w:r w:rsidRPr="00DF65E1">
              <w:rPr>
                <w:lang w:val="en-US" w:eastAsia="ru-RU"/>
              </w:rPr>
              <w:br/>
              <w:t>I like to jump I like to run</w:t>
            </w:r>
            <w:r w:rsidRPr="00DF65E1">
              <w:rPr>
                <w:lang w:val="en-US" w:eastAsia="ru-RU"/>
              </w:rPr>
              <w:br/>
              <w:t xml:space="preserve">I like to play, </w:t>
            </w:r>
            <w:proofErr w:type="gramStart"/>
            <w:r w:rsidRPr="00DF65E1">
              <w:rPr>
                <w:lang w:val="en-US" w:eastAsia="ru-RU"/>
              </w:rPr>
              <w:t>it’s</w:t>
            </w:r>
            <w:proofErr w:type="gramEnd"/>
            <w:r w:rsidRPr="00DF65E1">
              <w:rPr>
                <w:lang w:val="en-US" w:eastAsia="ru-RU"/>
              </w:rPr>
              <w:t xml:space="preserve"> fun.</w:t>
            </w:r>
          </w:p>
        </w:tc>
        <w:tc>
          <w:tcPr>
            <w:tcW w:w="4786" w:type="dxa"/>
          </w:tcPr>
          <w:p w:rsidR="00DF65E1" w:rsidRPr="00DF65E1" w:rsidRDefault="00DF65E1" w:rsidP="00DF65E1">
            <w:pPr>
              <w:pStyle w:val="a3"/>
              <w:ind w:right="282" w:firstLine="0"/>
              <w:jc w:val="center"/>
              <w:rPr>
                <w:lang w:val="en-US"/>
              </w:rPr>
            </w:pPr>
            <w:r w:rsidRPr="00DF65E1">
              <w:rPr>
                <w:lang w:val="en-US" w:eastAsia="ru-RU"/>
              </w:rPr>
              <w:t>And one little nose</w:t>
            </w:r>
            <w:r w:rsidRPr="00DF65E1">
              <w:rPr>
                <w:lang w:val="en-US" w:eastAsia="ru-RU"/>
              </w:rPr>
              <w:br/>
              <w:t xml:space="preserve">Two little eyes </w:t>
            </w:r>
            <w:r w:rsidRPr="00DF65E1">
              <w:rPr>
                <w:lang w:val="en-US" w:eastAsia="ru-RU"/>
              </w:rPr>
              <w:br/>
              <w:t>They shine so bright</w:t>
            </w:r>
            <w:r w:rsidRPr="00DF65E1">
              <w:rPr>
                <w:lang w:val="en-US" w:eastAsia="ru-RU"/>
              </w:rPr>
              <w:br/>
              <w:t>One little mouth to say good night.</w:t>
            </w:r>
          </w:p>
        </w:tc>
      </w:tr>
      <w:tr w:rsidR="00DF65E1" w:rsidRPr="00D643B9" w:rsidTr="00DF65E1">
        <w:tc>
          <w:tcPr>
            <w:tcW w:w="4785" w:type="dxa"/>
          </w:tcPr>
          <w:p w:rsidR="00DF65E1" w:rsidRPr="00DF65E1" w:rsidRDefault="00DF65E1" w:rsidP="00DF65E1">
            <w:pPr>
              <w:pStyle w:val="a3"/>
              <w:ind w:right="282" w:firstLine="0"/>
              <w:jc w:val="center"/>
              <w:rPr>
                <w:lang w:val="en-US"/>
              </w:rPr>
            </w:pPr>
            <w:r w:rsidRPr="00DF65E1">
              <w:rPr>
                <w:lang w:val="en-US" w:eastAsia="ru-RU"/>
              </w:rPr>
              <w:t xml:space="preserve">Hand up clap </w:t>
            </w:r>
            <w:proofErr w:type="spellStart"/>
            <w:r w:rsidRPr="00DF65E1">
              <w:rPr>
                <w:lang w:val="en-US" w:eastAsia="ru-RU"/>
              </w:rPr>
              <w:t>clap</w:t>
            </w:r>
            <w:proofErr w:type="spellEnd"/>
            <w:r w:rsidRPr="00DF65E1">
              <w:rPr>
                <w:lang w:val="en-US" w:eastAsia="ru-RU"/>
              </w:rPr>
              <w:br/>
              <w:t xml:space="preserve">Hands down clap </w:t>
            </w:r>
            <w:proofErr w:type="spellStart"/>
            <w:r w:rsidRPr="00DF65E1">
              <w:rPr>
                <w:lang w:val="en-US" w:eastAsia="ru-RU"/>
              </w:rPr>
              <w:t>clap</w:t>
            </w:r>
            <w:proofErr w:type="spellEnd"/>
            <w:r w:rsidRPr="00DF65E1">
              <w:rPr>
                <w:lang w:val="en-US" w:eastAsia="ru-RU"/>
              </w:rPr>
              <w:br/>
              <w:t xml:space="preserve">Hands on the head hop </w:t>
            </w:r>
            <w:proofErr w:type="spellStart"/>
            <w:r w:rsidRPr="00DF65E1">
              <w:rPr>
                <w:lang w:val="en-US" w:eastAsia="ru-RU"/>
              </w:rPr>
              <w:t>hop</w:t>
            </w:r>
            <w:proofErr w:type="spellEnd"/>
            <w:r w:rsidRPr="00DF65E1">
              <w:rPr>
                <w:lang w:val="en-US" w:eastAsia="ru-RU"/>
              </w:rPr>
              <w:br/>
              <w:t xml:space="preserve">Hands on the hips hop </w:t>
            </w:r>
            <w:proofErr w:type="spellStart"/>
            <w:r w:rsidRPr="00DF65E1">
              <w:rPr>
                <w:lang w:val="en-US" w:eastAsia="ru-RU"/>
              </w:rPr>
              <w:t>hop</w:t>
            </w:r>
            <w:proofErr w:type="spellEnd"/>
            <w:r w:rsidRPr="00DF65E1">
              <w:rPr>
                <w:lang w:val="en-US" w:eastAsia="ru-RU"/>
              </w:rPr>
              <w:t xml:space="preserve"> </w:t>
            </w:r>
            <w:r w:rsidRPr="00DF65E1">
              <w:rPr>
                <w:lang w:val="en-US" w:eastAsia="ru-RU"/>
              </w:rPr>
              <w:br/>
            </w:r>
          </w:p>
        </w:tc>
        <w:tc>
          <w:tcPr>
            <w:tcW w:w="4786" w:type="dxa"/>
          </w:tcPr>
          <w:p w:rsidR="00DF65E1" w:rsidRPr="00DF65E1" w:rsidRDefault="00DF65E1" w:rsidP="00DF65E1">
            <w:pPr>
              <w:pStyle w:val="a3"/>
              <w:ind w:right="282" w:firstLine="0"/>
              <w:jc w:val="center"/>
              <w:rPr>
                <w:lang w:val="en-US"/>
              </w:rPr>
            </w:pPr>
            <w:r w:rsidRPr="00DF65E1">
              <w:rPr>
                <w:lang w:val="en-US" w:eastAsia="ru-RU"/>
              </w:rPr>
              <w:t>Hands on the head</w:t>
            </w:r>
            <w:r w:rsidRPr="00DF65E1">
              <w:rPr>
                <w:lang w:val="en-US" w:eastAsia="ru-RU"/>
              </w:rPr>
              <w:br/>
              <w:t>Hands on the hips</w:t>
            </w:r>
            <w:r w:rsidRPr="00DF65E1">
              <w:rPr>
                <w:lang w:val="en-US" w:eastAsia="ru-RU"/>
              </w:rPr>
              <w:br/>
              <w:t>Hands on the table</w:t>
            </w:r>
            <w:r w:rsidRPr="00DF65E1">
              <w:rPr>
                <w:lang w:val="en-US" w:eastAsia="ru-RU"/>
              </w:rPr>
              <w:br/>
              <w:t>Hands like this</w:t>
            </w:r>
            <w:r w:rsidRPr="00DF65E1">
              <w:rPr>
                <w:lang w:val="en-US" w:eastAsia="ru-RU"/>
              </w:rPr>
              <w:br/>
              <w:t>Hands on the shoulders</w:t>
            </w:r>
            <w:r w:rsidRPr="00DF65E1">
              <w:rPr>
                <w:lang w:val="en-US" w:eastAsia="ru-RU"/>
              </w:rPr>
              <w:br/>
              <w:t>Hands up and down</w:t>
            </w:r>
            <w:r w:rsidRPr="00DF65E1">
              <w:rPr>
                <w:lang w:val="en-US" w:eastAsia="ru-RU"/>
              </w:rPr>
              <w:br/>
              <w:t>Hands behind the head</w:t>
            </w:r>
            <w:r w:rsidRPr="00DF65E1">
              <w:rPr>
                <w:lang w:val="en-US" w:eastAsia="ru-RU"/>
              </w:rPr>
              <w:br/>
              <w:t xml:space="preserve">And sit down. </w:t>
            </w:r>
          </w:p>
        </w:tc>
      </w:tr>
      <w:tr w:rsidR="00DF65E1" w:rsidRPr="00D643B9" w:rsidTr="00DF65E1">
        <w:tc>
          <w:tcPr>
            <w:tcW w:w="4785" w:type="dxa"/>
          </w:tcPr>
          <w:p w:rsidR="00DF65E1" w:rsidRPr="00DF65E1" w:rsidRDefault="00DF65E1" w:rsidP="00DF65E1">
            <w:pPr>
              <w:pStyle w:val="a3"/>
              <w:ind w:right="282" w:firstLine="0"/>
              <w:jc w:val="center"/>
              <w:rPr>
                <w:lang w:val="en-US"/>
              </w:rPr>
            </w:pPr>
            <w:r w:rsidRPr="00DF65E1">
              <w:rPr>
                <w:lang w:val="en-US" w:eastAsia="ru-RU"/>
              </w:rPr>
              <w:t xml:space="preserve"> Hands up hands down shake </w:t>
            </w:r>
            <w:proofErr w:type="spellStart"/>
            <w:r w:rsidRPr="00DF65E1">
              <w:rPr>
                <w:lang w:val="en-US" w:eastAsia="ru-RU"/>
              </w:rPr>
              <w:t>shake</w:t>
            </w:r>
            <w:proofErr w:type="spellEnd"/>
            <w:r w:rsidRPr="00DF65E1">
              <w:rPr>
                <w:lang w:val="en-US" w:eastAsia="ru-RU"/>
              </w:rPr>
              <w:br/>
              <w:t>Stand up on the tiptoes</w:t>
            </w:r>
            <w:r w:rsidRPr="00DF65E1">
              <w:rPr>
                <w:lang w:val="en-US" w:eastAsia="ru-RU"/>
              </w:rPr>
              <w:br/>
              <w:t>Turn around step aside</w:t>
            </w:r>
            <w:r w:rsidRPr="00DF65E1">
              <w:rPr>
                <w:lang w:val="en-US" w:eastAsia="ru-RU"/>
              </w:rPr>
              <w:br/>
            </w:r>
            <w:r w:rsidRPr="00DF65E1">
              <w:rPr>
                <w:lang w:val="en-US" w:eastAsia="ru-RU"/>
              </w:rPr>
              <w:lastRenderedPageBreak/>
              <w:t>step left step right</w:t>
            </w:r>
          </w:p>
        </w:tc>
        <w:tc>
          <w:tcPr>
            <w:tcW w:w="4786" w:type="dxa"/>
          </w:tcPr>
          <w:p w:rsidR="00DF65E1" w:rsidRPr="00DF65E1" w:rsidRDefault="00DF65E1" w:rsidP="00DF65E1">
            <w:pPr>
              <w:pStyle w:val="a3"/>
              <w:ind w:right="282" w:firstLine="0"/>
              <w:jc w:val="center"/>
              <w:rPr>
                <w:lang w:val="en-US"/>
              </w:rPr>
            </w:pPr>
            <w:r w:rsidRPr="00DF65E1">
              <w:rPr>
                <w:lang w:val="en-US" w:eastAsia="ru-RU"/>
              </w:rPr>
              <w:lastRenderedPageBreak/>
              <w:t>I can jump I can run</w:t>
            </w:r>
            <w:r w:rsidRPr="00DF65E1">
              <w:rPr>
                <w:lang w:val="en-US" w:eastAsia="ru-RU"/>
              </w:rPr>
              <w:br/>
              <w:t>I can sing I can dance</w:t>
            </w:r>
            <w:r w:rsidRPr="00DF65E1">
              <w:rPr>
                <w:lang w:val="en-US" w:eastAsia="ru-RU"/>
              </w:rPr>
              <w:br/>
              <w:t>I can swim I can’t fly</w:t>
            </w:r>
            <w:r w:rsidRPr="00DF65E1">
              <w:rPr>
                <w:lang w:val="en-US" w:eastAsia="ru-RU"/>
              </w:rPr>
              <w:br/>
            </w:r>
            <w:r w:rsidRPr="00DF65E1">
              <w:rPr>
                <w:lang w:val="en-US" w:eastAsia="ru-RU"/>
              </w:rPr>
              <w:lastRenderedPageBreak/>
              <w:t>I can climb and say good bye.</w:t>
            </w:r>
          </w:p>
        </w:tc>
      </w:tr>
      <w:tr w:rsidR="00DF65E1" w:rsidRPr="0067348A" w:rsidTr="00DF65E1">
        <w:tc>
          <w:tcPr>
            <w:tcW w:w="4785" w:type="dxa"/>
          </w:tcPr>
          <w:p w:rsidR="00DF65E1" w:rsidRPr="00DF65E1" w:rsidRDefault="00DF65E1" w:rsidP="00DF65E1">
            <w:pPr>
              <w:pStyle w:val="a3"/>
              <w:ind w:right="282" w:firstLine="0"/>
              <w:jc w:val="center"/>
              <w:rPr>
                <w:lang w:val="en-US"/>
              </w:rPr>
            </w:pPr>
            <w:r w:rsidRPr="00DF65E1">
              <w:rPr>
                <w:lang w:val="en-US" w:eastAsia="ru-RU"/>
              </w:rPr>
              <w:lastRenderedPageBreak/>
              <w:t xml:space="preserve">Hands up clap </w:t>
            </w:r>
            <w:proofErr w:type="spellStart"/>
            <w:r w:rsidRPr="00DF65E1">
              <w:rPr>
                <w:lang w:val="en-US" w:eastAsia="ru-RU"/>
              </w:rPr>
              <w:t>clap</w:t>
            </w:r>
            <w:proofErr w:type="spellEnd"/>
            <w:r w:rsidRPr="00DF65E1">
              <w:rPr>
                <w:lang w:val="en-US" w:eastAsia="ru-RU"/>
              </w:rPr>
              <w:t xml:space="preserve"> </w:t>
            </w:r>
            <w:proofErr w:type="spellStart"/>
            <w:r w:rsidRPr="00DF65E1">
              <w:rPr>
                <w:lang w:val="en-US" w:eastAsia="ru-RU"/>
              </w:rPr>
              <w:t>clap</w:t>
            </w:r>
            <w:proofErr w:type="spellEnd"/>
            <w:r w:rsidRPr="00DF65E1">
              <w:rPr>
                <w:lang w:val="en-US" w:eastAsia="ru-RU"/>
              </w:rPr>
              <w:br/>
              <w:t xml:space="preserve">Hands down shake </w:t>
            </w:r>
            <w:proofErr w:type="spellStart"/>
            <w:r w:rsidRPr="00DF65E1">
              <w:rPr>
                <w:lang w:val="en-US" w:eastAsia="ru-RU"/>
              </w:rPr>
              <w:t>shake</w:t>
            </w:r>
            <w:proofErr w:type="spellEnd"/>
            <w:r w:rsidRPr="00DF65E1">
              <w:rPr>
                <w:lang w:val="en-US" w:eastAsia="ru-RU"/>
              </w:rPr>
              <w:t xml:space="preserve"> </w:t>
            </w:r>
            <w:proofErr w:type="spellStart"/>
            <w:r w:rsidRPr="00DF65E1">
              <w:rPr>
                <w:lang w:val="en-US" w:eastAsia="ru-RU"/>
              </w:rPr>
              <w:t>shake</w:t>
            </w:r>
            <w:proofErr w:type="spellEnd"/>
            <w:r w:rsidRPr="00DF65E1">
              <w:rPr>
                <w:lang w:val="en-US" w:eastAsia="ru-RU"/>
              </w:rPr>
              <w:br/>
              <w:t xml:space="preserve">Hands on hip jump </w:t>
            </w:r>
            <w:proofErr w:type="spellStart"/>
            <w:r w:rsidRPr="00DF65E1">
              <w:rPr>
                <w:lang w:val="en-US" w:eastAsia="ru-RU"/>
              </w:rPr>
              <w:t>jump</w:t>
            </w:r>
            <w:proofErr w:type="spellEnd"/>
            <w:r w:rsidRPr="00DF65E1">
              <w:rPr>
                <w:lang w:val="en-US" w:eastAsia="ru-RU"/>
              </w:rPr>
              <w:t xml:space="preserve"> </w:t>
            </w:r>
            <w:proofErr w:type="spellStart"/>
            <w:r w:rsidRPr="00DF65E1">
              <w:rPr>
                <w:lang w:val="en-US" w:eastAsia="ru-RU"/>
              </w:rPr>
              <w:t>jump</w:t>
            </w:r>
            <w:proofErr w:type="spellEnd"/>
            <w:r w:rsidRPr="00DF65E1">
              <w:rPr>
                <w:lang w:val="en-US" w:eastAsia="ru-RU"/>
              </w:rPr>
              <w:br/>
              <w:t xml:space="preserve">Hop </w:t>
            </w:r>
            <w:proofErr w:type="spellStart"/>
            <w:r w:rsidRPr="00DF65E1">
              <w:rPr>
                <w:lang w:val="en-US" w:eastAsia="ru-RU"/>
              </w:rPr>
              <w:t>hop</w:t>
            </w:r>
            <w:proofErr w:type="spellEnd"/>
            <w:r w:rsidRPr="00DF65E1">
              <w:rPr>
                <w:lang w:val="en-US" w:eastAsia="ru-RU"/>
              </w:rPr>
              <w:t xml:space="preserve"> </w:t>
            </w:r>
            <w:proofErr w:type="spellStart"/>
            <w:r w:rsidRPr="00DF65E1">
              <w:rPr>
                <w:lang w:val="en-US" w:eastAsia="ru-RU"/>
              </w:rPr>
              <w:t>hop</w:t>
            </w:r>
            <w:proofErr w:type="spellEnd"/>
            <w:r w:rsidRPr="00DF65E1">
              <w:rPr>
                <w:lang w:val="en-US" w:eastAsia="ru-RU"/>
              </w:rPr>
              <w:t xml:space="preserve"> stop stand still</w:t>
            </w:r>
            <w:r w:rsidRPr="00DF65E1">
              <w:rPr>
                <w:lang w:val="en-US" w:eastAsia="ru-RU"/>
              </w:rPr>
              <w:br/>
              <w:t xml:space="preserve">Good sit down please </w:t>
            </w:r>
            <w:r w:rsidRPr="00DF65E1">
              <w:rPr>
                <w:lang w:val="en-US" w:eastAsia="ru-RU"/>
              </w:rPr>
              <w:br/>
            </w:r>
          </w:p>
        </w:tc>
        <w:tc>
          <w:tcPr>
            <w:tcW w:w="4786" w:type="dxa"/>
          </w:tcPr>
          <w:p w:rsidR="00DF65E1" w:rsidRPr="00DF65E1" w:rsidRDefault="00DF65E1" w:rsidP="00DF65E1">
            <w:pPr>
              <w:pStyle w:val="a3"/>
              <w:ind w:right="282" w:firstLine="0"/>
              <w:jc w:val="center"/>
              <w:rPr>
                <w:lang w:val="en-US"/>
              </w:rPr>
            </w:pPr>
            <w:r w:rsidRPr="00DF65E1">
              <w:rPr>
                <w:lang w:val="en-US" w:eastAsia="ru-RU"/>
              </w:rPr>
              <w:t>Hands up, hands d</w:t>
            </w:r>
            <w:r w:rsidR="0067348A">
              <w:rPr>
                <w:lang w:val="en-US" w:eastAsia="ru-RU"/>
              </w:rPr>
              <w:t>own</w:t>
            </w:r>
            <w:r w:rsidR="0067348A">
              <w:rPr>
                <w:lang w:val="en-US" w:eastAsia="ru-RU"/>
              </w:rPr>
              <w:br/>
              <w:t>Hands on hips, sit down</w:t>
            </w:r>
            <w:r w:rsidR="0067348A">
              <w:rPr>
                <w:lang w:val="en-US" w:eastAsia="ru-RU"/>
              </w:rPr>
              <w:br/>
              <w:t>Bend left to the side</w:t>
            </w:r>
            <w:r w:rsidR="0067348A">
              <w:rPr>
                <w:lang w:val="en-US" w:eastAsia="ru-RU"/>
              </w:rPr>
              <w:br/>
              <w:t>Bend left bend</w:t>
            </w:r>
            <w:r w:rsidRPr="00DF65E1">
              <w:rPr>
                <w:lang w:val="en-US" w:eastAsia="ru-RU"/>
              </w:rPr>
              <w:t xml:space="preserve"> right</w:t>
            </w:r>
            <w:r w:rsidRPr="00DF65E1">
              <w:rPr>
                <w:lang w:val="en-US" w:eastAsia="ru-RU"/>
              </w:rPr>
              <w:br/>
              <w:t>1, 2, 3 hop 1, 2, 3 stop!</w:t>
            </w:r>
            <w:r w:rsidRPr="00DF65E1">
              <w:rPr>
                <w:lang w:val="en-US" w:eastAsia="ru-RU"/>
              </w:rPr>
              <w:br/>
              <w:t>Stand still</w:t>
            </w:r>
          </w:p>
        </w:tc>
      </w:tr>
      <w:tr w:rsidR="00DF65E1" w:rsidRPr="00D643B9" w:rsidTr="00DF65E1">
        <w:tc>
          <w:tcPr>
            <w:tcW w:w="4785" w:type="dxa"/>
          </w:tcPr>
          <w:p w:rsidR="00DF65E1" w:rsidRPr="00DF65E1" w:rsidRDefault="00DF65E1" w:rsidP="00DF65E1">
            <w:pPr>
              <w:pStyle w:val="a3"/>
              <w:ind w:right="282" w:firstLine="0"/>
              <w:jc w:val="center"/>
              <w:rPr>
                <w:lang w:val="en-US"/>
              </w:rPr>
            </w:pPr>
            <w:r w:rsidRPr="00DF65E1">
              <w:rPr>
                <w:lang w:val="en-US" w:eastAsia="ru-RU"/>
              </w:rPr>
              <w:t xml:space="preserve">Stand up clap </w:t>
            </w:r>
            <w:proofErr w:type="spellStart"/>
            <w:r w:rsidRPr="00DF65E1">
              <w:rPr>
                <w:lang w:val="en-US" w:eastAsia="ru-RU"/>
              </w:rPr>
              <w:t>clap</w:t>
            </w:r>
            <w:proofErr w:type="spellEnd"/>
            <w:r w:rsidRPr="00DF65E1">
              <w:rPr>
                <w:lang w:val="en-US" w:eastAsia="ru-RU"/>
              </w:rPr>
              <w:br/>
              <w:t xml:space="preserve">Arms up clap </w:t>
            </w:r>
            <w:proofErr w:type="spellStart"/>
            <w:r w:rsidRPr="00DF65E1">
              <w:rPr>
                <w:lang w:val="en-US" w:eastAsia="ru-RU"/>
              </w:rPr>
              <w:t>clap</w:t>
            </w:r>
            <w:proofErr w:type="spellEnd"/>
            <w:r w:rsidRPr="00DF65E1">
              <w:rPr>
                <w:lang w:val="en-US" w:eastAsia="ru-RU"/>
              </w:rPr>
              <w:br/>
              <w:t xml:space="preserve">Step </w:t>
            </w:r>
            <w:proofErr w:type="spellStart"/>
            <w:r w:rsidRPr="00DF65E1">
              <w:rPr>
                <w:lang w:val="en-US" w:eastAsia="ru-RU"/>
              </w:rPr>
              <w:t>step</w:t>
            </w:r>
            <w:proofErr w:type="spellEnd"/>
            <w:r w:rsidRPr="00DF65E1">
              <w:rPr>
                <w:lang w:val="en-US" w:eastAsia="ru-RU"/>
              </w:rPr>
              <w:t xml:space="preserve"> arms down</w:t>
            </w:r>
            <w:r w:rsidRPr="00DF65E1">
              <w:rPr>
                <w:lang w:val="en-US" w:eastAsia="ru-RU"/>
              </w:rPr>
              <w:br/>
              <w:t xml:space="preserve">Clap </w:t>
            </w:r>
            <w:proofErr w:type="spellStart"/>
            <w:r w:rsidRPr="00DF65E1">
              <w:rPr>
                <w:lang w:val="en-US" w:eastAsia="ru-RU"/>
              </w:rPr>
              <w:t>clap</w:t>
            </w:r>
            <w:proofErr w:type="spellEnd"/>
            <w:r w:rsidRPr="00DF65E1">
              <w:rPr>
                <w:lang w:val="en-US" w:eastAsia="ru-RU"/>
              </w:rPr>
              <w:t xml:space="preserve"> please sit down</w:t>
            </w:r>
          </w:p>
        </w:tc>
        <w:tc>
          <w:tcPr>
            <w:tcW w:w="4786" w:type="dxa"/>
          </w:tcPr>
          <w:p w:rsidR="00DF65E1" w:rsidRPr="00DF65E1" w:rsidRDefault="00DF65E1" w:rsidP="00DF65E1">
            <w:pPr>
              <w:pStyle w:val="a3"/>
              <w:ind w:right="282" w:firstLine="0"/>
              <w:rPr>
                <w:lang w:val="en-US"/>
              </w:rPr>
            </w:pPr>
            <w:r w:rsidRPr="00DF65E1">
              <w:rPr>
                <w:lang w:val="en-US" w:eastAsia="ru-RU"/>
              </w:rPr>
              <w:t>Three little monkeys jumping on the bed</w:t>
            </w:r>
            <w:r w:rsidRPr="00DF65E1">
              <w:rPr>
                <w:lang w:val="en-US" w:eastAsia="ru-RU"/>
              </w:rPr>
              <w:br/>
              <w:t>One fell of and bumped his bed</w:t>
            </w:r>
            <w:r w:rsidRPr="00DF65E1">
              <w:rPr>
                <w:lang w:val="en-US" w:eastAsia="ru-RU"/>
              </w:rPr>
              <w:br/>
              <w:t>Mom called the doctor and the doctor said</w:t>
            </w:r>
            <w:r w:rsidRPr="00DF65E1">
              <w:rPr>
                <w:lang w:val="en-US" w:eastAsia="ru-RU"/>
              </w:rPr>
              <w:br/>
              <w:t>No more little monkeys jumping on the bed.</w:t>
            </w:r>
          </w:p>
        </w:tc>
      </w:tr>
      <w:tr w:rsidR="00DF65E1" w:rsidRPr="00DF65E1" w:rsidTr="00DF65E1">
        <w:tc>
          <w:tcPr>
            <w:tcW w:w="4785" w:type="dxa"/>
          </w:tcPr>
          <w:p w:rsidR="00DF65E1" w:rsidRPr="00DF65E1" w:rsidRDefault="00DF65E1" w:rsidP="00DF65E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65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Stand up and look around</w:t>
            </w:r>
            <w:r w:rsidRPr="00DF65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Shake your head and turn around</w:t>
            </w:r>
            <w:r w:rsidRPr="00DF65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Stamp your feet upon the ground</w:t>
            </w:r>
            <w:r w:rsidRPr="00DF65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Clap your hands and </w:t>
            </w:r>
            <w:proofErr w:type="spellStart"/>
            <w:r w:rsidRPr="00DF65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than</w:t>
            </w:r>
            <w:proofErr w:type="spellEnd"/>
            <w:r w:rsidRPr="00DF65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sit down.</w:t>
            </w:r>
          </w:p>
          <w:p w:rsidR="00DF65E1" w:rsidRPr="00DF65E1" w:rsidRDefault="00DF65E1" w:rsidP="00DF65E1">
            <w:pPr>
              <w:pStyle w:val="a3"/>
              <w:ind w:right="282" w:firstLine="0"/>
              <w:jc w:val="center"/>
              <w:rPr>
                <w:lang w:val="en-US"/>
              </w:rPr>
            </w:pPr>
          </w:p>
        </w:tc>
        <w:tc>
          <w:tcPr>
            <w:tcW w:w="4786" w:type="dxa"/>
          </w:tcPr>
          <w:p w:rsidR="00DF65E1" w:rsidRPr="00DF65E1" w:rsidRDefault="00DF65E1" w:rsidP="00DF65E1">
            <w:pPr>
              <w:pStyle w:val="a3"/>
              <w:ind w:right="282" w:firstLine="0"/>
            </w:pPr>
            <w:r>
              <w:rPr>
                <w:lang w:eastAsia="ru-RU"/>
              </w:rPr>
              <w:t>П</w:t>
            </w:r>
            <w:r w:rsidRPr="00DF65E1">
              <w:rPr>
                <w:lang w:eastAsia="ru-RU"/>
              </w:rPr>
              <w:t xml:space="preserve">осмотрите птичка </w:t>
            </w:r>
            <w:proofErr w:type="spellStart"/>
            <w:r w:rsidRPr="00DF65E1">
              <w:rPr>
                <w:lang w:eastAsia="ru-RU"/>
              </w:rPr>
              <w:t>bird</w:t>
            </w:r>
            <w:proofErr w:type="spellEnd"/>
            <w:r w:rsidRPr="00DF65E1">
              <w:rPr>
                <w:lang w:eastAsia="ru-RU"/>
              </w:rPr>
              <w:t xml:space="preserve"> </w:t>
            </w:r>
            <w:r w:rsidRPr="00DF65E1">
              <w:rPr>
                <w:lang w:eastAsia="ru-RU"/>
              </w:rPr>
              <w:br/>
              <w:t xml:space="preserve">Нам </w:t>
            </w:r>
            <w:proofErr w:type="gramStart"/>
            <w:r w:rsidRPr="00DF65E1">
              <w:rPr>
                <w:lang w:eastAsia="ru-RU"/>
              </w:rPr>
              <w:t>пример</w:t>
            </w:r>
            <w:proofErr w:type="gramEnd"/>
            <w:r w:rsidRPr="00DF65E1">
              <w:rPr>
                <w:lang w:eastAsia="ru-RU"/>
              </w:rPr>
              <w:t xml:space="preserve"> она дает</w:t>
            </w:r>
            <w:r>
              <w:rPr>
                <w:lang w:eastAsia="ru-RU"/>
              </w:rPr>
              <w:t>,</w:t>
            </w:r>
            <w:r w:rsidRPr="00DF65E1">
              <w:rPr>
                <w:lang w:eastAsia="ru-RU"/>
              </w:rPr>
              <w:br/>
              <w:t>Чтобы небо ближе стало</w:t>
            </w:r>
            <w:r>
              <w:rPr>
                <w:lang w:eastAsia="ru-RU"/>
              </w:rPr>
              <w:t>,</w:t>
            </w:r>
            <w:r w:rsidRPr="00DF65E1">
              <w:rPr>
                <w:lang w:eastAsia="ru-RU"/>
              </w:rPr>
              <w:br/>
              <w:t xml:space="preserve">Делай </w:t>
            </w:r>
            <w:proofErr w:type="spellStart"/>
            <w:r w:rsidRPr="00DF65E1">
              <w:rPr>
                <w:lang w:eastAsia="ru-RU"/>
              </w:rPr>
              <w:t>up</w:t>
            </w:r>
            <w:proofErr w:type="spellEnd"/>
            <w:r w:rsidRPr="00DF65E1">
              <w:rPr>
                <w:lang w:eastAsia="ru-RU"/>
              </w:rPr>
              <w:t xml:space="preserve"> и делай </w:t>
            </w:r>
            <w:proofErr w:type="spellStart"/>
            <w:r w:rsidRPr="00DF65E1">
              <w:rPr>
                <w:lang w:eastAsia="ru-RU"/>
              </w:rPr>
              <w:t>down</w:t>
            </w:r>
            <w:proofErr w:type="spellEnd"/>
          </w:p>
        </w:tc>
      </w:tr>
    </w:tbl>
    <w:p w:rsidR="00F80946" w:rsidRPr="00DF65E1" w:rsidRDefault="00F80946" w:rsidP="007C298B">
      <w:pPr>
        <w:pStyle w:val="a3"/>
        <w:ind w:right="282" w:firstLine="902"/>
        <w:jc w:val="center"/>
      </w:pPr>
    </w:p>
    <w:p w:rsidR="001A0ADB" w:rsidRDefault="001A0ADB" w:rsidP="007C298B">
      <w:pPr>
        <w:pStyle w:val="a3"/>
        <w:ind w:right="282" w:firstLine="902"/>
        <w:jc w:val="center"/>
      </w:pPr>
    </w:p>
    <w:p w:rsidR="001A0ADB" w:rsidRDefault="001A0ADB" w:rsidP="007C298B">
      <w:pPr>
        <w:pStyle w:val="a3"/>
        <w:ind w:right="282" w:firstLine="902"/>
        <w:jc w:val="center"/>
      </w:pPr>
    </w:p>
    <w:p w:rsidR="001A0ADB" w:rsidRDefault="001A0ADB" w:rsidP="007C298B">
      <w:pPr>
        <w:pStyle w:val="a3"/>
        <w:ind w:right="282" w:firstLine="902"/>
        <w:jc w:val="center"/>
      </w:pPr>
    </w:p>
    <w:p w:rsidR="001A0ADB" w:rsidRDefault="001A0ADB" w:rsidP="007C298B">
      <w:pPr>
        <w:pStyle w:val="a3"/>
        <w:ind w:right="282" w:firstLine="902"/>
        <w:jc w:val="center"/>
      </w:pPr>
    </w:p>
    <w:p w:rsidR="001A0ADB" w:rsidRDefault="001A0ADB" w:rsidP="007C298B">
      <w:pPr>
        <w:pStyle w:val="a3"/>
        <w:ind w:right="282" w:firstLine="902"/>
        <w:jc w:val="center"/>
      </w:pPr>
    </w:p>
    <w:p w:rsidR="001A0ADB" w:rsidRDefault="001A0ADB" w:rsidP="007C298B">
      <w:pPr>
        <w:pStyle w:val="a3"/>
        <w:ind w:right="282" w:firstLine="902"/>
        <w:jc w:val="center"/>
      </w:pPr>
    </w:p>
    <w:p w:rsidR="001A0ADB" w:rsidRDefault="001A0ADB" w:rsidP="007C298B">
      <w:pPr>
        <w:pStyle w:val="a3"/>
        <w:ind w:right="282" w:firstLine="902"/>
        <w:jc w:val="center"/>
      </w:pPr>
    </w:p>
    <w:p w:rsidR="001A0ADB" w:rsidRDefault="001A0ADB" w:rsidP="007C298B">
      <w:pPr>
        <w:pStyle w:val="a3"/>
        <w:ind w:right="282" w:firstLine="902"/>
        <w:jc w:val="center"/>
      </w:pPr>
    </w:p>
    <w:p w:rsidR="001A0ADB" w:rsidRDefault="001A0ADB" w:rsidP="007C298B">
      <w:pPr>
        <w:pStyle w:val="a3"/>
        <w:ind w:right="282" w:firstLine="902"/>
        <w:jc w:val="center"/>
      </w:pPr>
    </w:p>
    <w:p w:rsidR="001A0ADB" w:rsidRDefault="001A0ADB" w:rsidP="007C298B">
      <w:pPr>
        <w:pStyle w:val="a3"/>
        <w:ind w:right="282" w:firstLine="902"/>
        <w:jc w:val="center"/>
      </w:pPr>
    </w:p>
    <w:p w:rsidR="001A0ADB" w:rsidRDefault="001A0ADB" w:rsidP="007C298B">
      <w:pPr>
        <w:pStyle w:val="a3"/>
        <w:ind w:right="282" w:firstLine="902"/>
        <w:jc w:val="center"/>
      </w:pPr>
    </w:p>
    <w:p w:rsidR="001A0ADB" w:rsidRDefault="001A0ADB" w:rsidP="007C298B">
      <w:pPr>
        <w:pStyle w:val="a3"/>
        <w:ind w:right="282" w:firstLine="902"/>
        <w:jc w:val="center"/>
      </w:pPr>
    </w:p>
    <w:p w:rsidR="001A0ADB" w:rsidRDefault="001A0ADB" w:rsidP="007C298B">
      <w:pPr>
        <w:pStyle w:val="a3"/>
        <w:ind w:right="282" w:firstLine="902"/>
        <w:jc w:val="center"/>
      </w:pPr>
    </w:p>
    <w:p w:rsidR="001A0ADB" w:rsidRDefault="001A0ADB" w:rsidP="007C298B">
      <w:pPr>
        <w:pStyle w:val="a3"/>
        <w:ind w:right="282" w:firstLine="902"/>
        <w:jc w:val="center"/>
      </w:pPr>
    </w:p>
    <w:p w:rsidR="001A0ADB" w:rsidRDefault="001A0ADB" w:rsidP="007C298B">
      <w:pPr>
        <w:pStyle w:val="a3"/>
        <w:ind w:right="282" w:firstLine="902"/>
        <w:jc w:val="center"/>
      </w:pPr>
    </w:p>
    <w:p w:rsidR="00032599" w:rsidRPr="007C298B" w:rsidRDefault="00032599" w:rsidP="007C298B">
      <w:pPr>
        <w:pStyle w:val="a3"/>
        <w:ind w:right="282" w:firstLine="902"/>
        <w:jc w:val="center"/>
      </w:pPr>
      <w:r w:rsidRPr="007C298B">
        <w:t>АНКЕТА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292"/>
      </w:tblGrid>
      <w:tr w:rsidR="00032599" w:rsidRPr="007C298B" w:rsidTr="00852E96">
        <w:trPr>
          <w:trHeight w:val="11451"/>
        </w:trPr>
        <w:tc>
          <w:tcPr>
            <w:tcW w:w="9219" w:type="dxa"/>
          </w:tcPr>
          <w:p w:rsidR="00032599" w:rsidRPr="007C298B" w:rsidRDefault="00032599" w:rsidP="007C298B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29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ТРУДНОСТИ В УЧЕБЕ</w:t>
            </w:r>
          </w:p>
          <w:p w:rsidR="00032599" w:rsidRPr="007C298B" w:rsidRDefault="00032599" w:rsidP="007C298B">
            <w:pPr>
              <w:pStyle w:val="ParagraphStyle"/>
              <w:shd w:val="clear" w:color="auto" w:fill="FFFFFF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C29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Почему одни хорошо учатся, а другие не очень? Случается так: на уроке ученик  был,  учителя  слушал и даже что-то записывал, а пришёл домой – и ничего не помнит. И как задачу решать – совершенно непонятно. </w:t>
            </w:r>
            <w:proofErr w:type="gramStart"/>
            <w:r w:rsidRPr="007C29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proofErr w:type="gramEnd"/>
            <w:r w:rsidRPr="007C29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кажется, что-то объясняли... Может, не решать, а списать у кого-нибудь?</w:t>
            </w:r>
          </w:p>
          <w:p w:rsidR="00032599" w:rsidRPr="007C298B" w:rsidRDefault="00032599" w:rsidP="007C298B">
            <w:pPr>
              <w:pStyle w:val="ParagraphStyle"/>
              <w:shd w:val="clear" w:color="auto" w:fill="FFFFFF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032599" w:rsidRPr="007C298B" w:rsidRDefault="00032599" w:rsidP="007C298B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C298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-13970</wp:posOffset>
                  </wp:positionV>
                  <wp:extent cx="5308600" cy="2197100"/>
                  <wp:effectExtent l="0" t="0" r="6350" b="0"/>
                  <wp:wrapTight wrapText="bothSides">
                    <wp:wrapPolygon edited="0">
                      <wp:start x="0" y="0"/>
                      <wp:lineTo x="0" y="21350"/>
                      <wp:lineTo x="21548" y="21350"/>
                      <wp:lineTo x="21548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29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ТЕСТ</w:t>
            </w:r>
          </w:p>
          <w:p w:rsidR="00032599" w:rsidRPr="007C298B" w:rsidRDefault="00032599" w:rsidP="007C298B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29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«Трудности в учебе бывают у всех, даже у отличников»</w:t>
            </w:r>
          </w:p>
          <w:p w:rsidR="00032599" w:rsidRPr="007C298B" w:rsidRDefault="00032599" w:rsidP="007C298B">
            <w:pPr>
              <w:pStyle w:val="ParagraphStyle"/>
              <w:shd w:val="clear" w:color="auto" w:fill="FFFFFF"/>
              <w:spacing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Попробуй выяснить, в чём причина трудностей лично для тебя.</w:t>
            </w:r>
          </w:p>
          <w:p w:rsidR="00032599" w:rsidRPr="007C298B" w:rsidRDefault="00032599" w:rsidP="007C298B">
            <w:pPr>
              <w:pStyle w:val="ParagraphStyle"/>
              <w:shd w:val="clear" w:color="auto" w:fill="FFFFFF"/>
              <w:spacing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Выбери и отметь подходящий вариант.</w:t>
            </w:r>
          </w:p>
          <w:p w:rsidR="00032599" w:rsidRPr="007C298B" w:rsidRDefault="00032599" w:rsidP="007C298B">
            <w:pPr>
              <w:pStyle w:val="ParagraphStyle"/>
              <w:shd w:val="clear" w:color="auto" w:fill="FFFFFF"/>
              <w:spacing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9000" w:type="dxa"/>
              <w:tblCellSpacing w:w="0" w:type="dxa"/>
              <w:tblInd w:w="6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2752"/>
              <w:gridCol w:w="3505"/>
              <w:gridCol w:w="2743"/>
            </w:tblGrid>
            <w:tr w:rsidR="00032599" w:rsidRPr="007C298B" w:rsidTr="00852E96">
              <w:trPr>
                <w:trHeight w:val="585"/>
                <w:tblCellSpacing w:w="0" w:type="dxa"/>
              </w:trPr>
              <w:tc>
                <w:tcPr>
                  <w:tcW w:w="2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32599" w:rsidRPr="007C298B" w:rsidRDefault="00032599" w:rsidP="007C298B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C29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 уроках мне обычно...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32599" w:rsidRPr="007C298B" w:rsidRDefault="00032599" w:rsidP="007C298B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C29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интересно</w:t>
                  </w:r>
                </w:p>
              </w:tc>
              <w:tc>
                <w:tcPr>
                  <w:tcW w:w="2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32599" w:rsidRPr="007C298B" w:rsidRDefault="00032599" w:rsidP="007C298B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C29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скучно</w:t>
                  </w:r>
                </w:p>
              </w:tc>
            </w:tr>
            <w:tr w:rsidR="00032599" w:rsidRPr="007C298B" w:rsidTr="00852E96">
              <w:tblPrEx>
                <w:tblCellSpacing w:w="-8" w:type="dxa"/>
              </w:tblPrEx>
              <w:trPr>
                <w:trHeight w:val="585"/>
                <w:tblCellSpacing w:w="-8" w:type="dxa"/>
              </w:trPr>
              <w:tc>
                <w:tcPr>
                  <w:tcW w:w="2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32599" w:rsidRPr="007C298B" w:rsidRDefault="00032599" w:rsidP="007C298B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C29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 уроках я...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32599" w:rsidRPr="007C298B" w:rsidRDefault="00032599" w:rsidP="007C298B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C29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слушаю внимательно</w:t>
                  </w:r>
                </w:p>
              </w:tc>
              <w:tc>
                <w:tcPr>
                  <w:tcW w:w="2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32599" w:rsidRPr="007C298B" w:rsidRDefault="00032599" w:rsidP="007C298B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C29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часто отвлекаюсь</w:t>
                  </w:r>
                </w:p>
              </w:tc>
            </w:tr>
            <w:tr w:rsidR="00032599" w:rsidRPr="007C298B" w:rsidTr="00852E96">
              <w:tblPrEx>
                <w:tblCellSpacing w:w="-8" w:type="dxa"/>
              </w:tblPrEx>
              <w:trPr>
                <w:trHeight w:val="570"/>
                <w:tblCellSpacing w:w="-8" w:type="dxa"/>
              </w:trPr>
              <w:tc>
                <w:tcPr>
                  <w:tcW w:w="2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32599" w:rsidRPr="007C298B" w:rsidRDefault="00032599" w:rsidP="007C298B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C29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Домашние задания я выполняю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32599" w:rsidRPr="007C298B" w:rsidRDefault="00032599" w:rsidP="007C298B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C29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сразу после школы</w:t>
                  </w:r>
                </w:p>
              </w:tc>
              <w:tc>
                <w:tcPr>
                  <w:tcW w:w="2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32599" w:rsidRPr="007C298B" w:rsidRDefault="00032599" w:rsidP="007C298B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C29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поздно вечером</w:t>
                  </w:r>
                </w:p>
              </w:tc>
            </w:tr>
            <w:tr w:rsidR="00032599" w:rsidRPr="007C298B" w:rsidTr="00852E96">
              <w:tblPrEx>
                <w:tblCellSpacing w:w="-8" w:type="dxa"/>
              </w:tblPrEx>
              <w:trPr>
                <w:trHeight w:val="570"/>
                <w:tblCellSpacing w:w="-8" w:type="dxa"/>
              </w:trPr>
              <w:tc>
                <w:tcPr>
                  <w:tcW w:w="2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32599" w:rsidRPr="007C298B" w:rsidRDefault="00032599" w:rsidP="007C298B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C29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Если что-то не получается, я...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32599" w:rsidRPr="007C298B" w:rsidRDefault="00032599" w:rsidP="007C298B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C29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стараюсь добиться успеха</w:t>
                  </w:r>
                </w:p>
              </w:tc>
              <w:tc>
                <w:tcPr>
                  <w:tcW w:w="2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32599" w:rsidRPr="007C298B" w:rsidRDefault="00032599" w:rsidP="007C298B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C29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сразу бросаю</w:t>
                  </w:r>
                </w:p>
              </w:tc>
            </w:tr>
            <w:tr w:rsidR="00032599" w:rsidRPr="007C298B" w:rsidTr="00852E96">
              <w:tblPrEx>
                <w:tblCellSpacing w:w="-8" w:type="dxa"/>
              </w:tblPrEx>
              <w:trPr>
                <w:trHeight w:val="570"/>
                <w:tblCellSpacing w:w="-8" w:type="dxa"/>
              </w:trPr>
              <w:tc>
                <w:tcPr>
                  <w:tcW w:w="2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32599" w:rsidRPr="007C298B" w:rsidRDefault="00032599" w:rsidP="007C298B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C29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Если мне что-то не понятно на уроке, я…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32599" w:rsidRPr="007C298B" w:rsidRDefault="00032599" w:rsidP="007C298B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C29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задам вопросы учителю после урока</w:t>
                  </w:r>
                </w:p>
              </w:tc>
              <w:tc>
                <w:tcPr>
                  <w:tcW w:w="2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32599" w:rsidRPr="007C298B" w:rsidRDefault="00032599" w:rsidP="007C298B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C29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побегу на перемену</w:t>
                  </w:r>
                </w:p>
              </w:tc>
            </w:tr>
            <w:tr w:rsidR="00032599" w:rsidRPr="007C298B" w:rsidTr="00852E96">
              <w:tblPrEx>
                <w:tblCellSpacing w:w="-8" w:type="dxa"/>
              </w:tblPrEx>
              <w:trPr>
                <w:trHeight w:val="570"/>
                <w:tblCellSpacing w:w="-8" w:type="dxa"/>
              </w:trPr>
              <w:tc>
                <w:tcPr>
                  <w:tcW w:w="2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32599" w:rsidRPr="007C298B" w:rsidRDefault="00032599" w:rsidP="007C298B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C29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Мне …. английский язык.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32599" w:rsidRPr="007C298B" w:rsidRDefault="00032599" w:rsidP="007C298B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C29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интересен</w:t>
                  </w:r>
                </w:p>
              </w:tc>
              <w:tc>
                <w:tcPr>
                  <w:tcW w:w="2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32599" w:rsidRPr="007C298B" w:rsidRDefault="00032599" w:rsidP="007C298B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C29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не интересен</w:t>
                  </w:r>
                </w:p>
              </w:tc>
            </w:tr>
            <w:tr w:rsidR="00032599" w:rsidRPr="007C298B" w:rsidTr="00852E96">
              <w:tblPrEx>
                <w:tblCellSpacing w:w="-8" w:type="dxa"/>
              </w:tblPrEx>
              <w:trPr>
                <w:trHeight w:val="570"/>
                <w:tblCellSpacing w:w="-8" w:type="dxa"/>
              </w:trPr>
              <w:tc>
                <w:tcPr>
                  <w:tcW w:w="2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32599" w:rsidRPr="007C298B" w:rsidRDefault="00032599" w:rsidP="007C298B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C29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Я ……. заниматься английским языком  каждый день.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32599" w:rsidRPr="007C298B" w:rsidRDefault="00032599" w:rsidP="007C298B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C29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хочу</w:t>
                  </w:r>
                </w:p>
              </w:tc>
              <w:tc>
                <w:tcPr>
                  <w:tcW w:w="2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32599" w:rsidRPr="007C298B" w:rsidRDefault="00032599" w:rsidP="007C298B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C29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не хочу</w:t>
                  </w:r>
                </w:p>
              </w:tc>
            </w:tr>
          </w:tbl>
          <w:p w:rsidR="00032599" w:rsidRPr="007C298B" w:rsidRDefault="00032599" w:rsidP="007C298B">
            <w:pPr>
              <w:pStyle w:val="ParagraphStyle"/>
              <w:shd w:val="clear" w:color="auto" w:fill="FFFFFF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2599" w:rsidRPr="007C298B" w:rsidRDefault="00032599" w:rsidP="007C298B">
            <w:pPr>
              <w:pStyle w:val="ParagraphStyle"/>
              <w:shd w:val="clear" w:color="auto" w:fill="FFFFFF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Прочти все получившиеся фразы. Результаты этого теста могут подсказать тебе, на что надо обратить внимание в первую очередь.</w:t>
            </w:r>
          </w:p>
          <w:p w:rsidR="00032599" w:rsidRPr="007C298B" w:rsidRDefault="00032599" w:rsidP="007C298B">
            <w:pPr>
              <w:pStyle w:val="ParagraphStyle"/>
              <w:shd w:val="clear" w:color="auto" w:fill="FFFFFF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2599" w:rsidRPr="007C298B" w:rsidRDefault="00032599" w:rsidP="007C298B">
            <w:pPr>
              <w:pStyle w:val="ParagraphStyle"/>
              <w:shd w:val="clear" w:color="auto" w:fill="FFFFFF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9000" w:type="dxa"/>
              <w:tblCellSpacing w:w="-8" w:type="dxa"/>
              <w:tblInd w:w="6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3110"/>
              <w:gridCol w:w="2559"/>
              <w:gridCol w:w="3331"/>
            </w:tblGrid>
            <w:tr w:rsidR="00032599" w:rsidRPr="007C298B" w:rsidTr="00852E96">
              <w:trPr>
                <w:trHeight w:val="1305"/>
                <w:tblCellSpacing w:w="-8" w:type="dxa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2599" w:rsidRPr="007C298B" w:rsidRDefault="00032599" w:rsidP="007C298B">
                  <w:pPr>
                    <w:pStyle w:val="ParagraphStyle"/>
                    <w:spacing w:line="252" w:lineRule="auto"/>
                    <w:ind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C298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39545" cy="1374775"/>
                        <wp:effectExtent l="0" t="0" r="825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9545" cy="137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2599" w:rsidRPr="007C298B" w:rsidRDefault="00032599" w:rsidP="007C298B">
                  <w:pPr>
                    <w:pStyle w:val="ParagraphStyle"/>
                    <w:spacing w:line="252" w:lineRule="auto"/>
                    <w:ind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032599" w:rsidRPr="007C298B" w:rsidRDefault="00032599" w:rsidP="007C298B">
                  <w:pPr>
                    <w:pStyle w:val="ParagraphStyle"/>
                    <w:spacing w:line="252" w:lineRule="auto"/>
                    <w:ind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032599" w:rsidRPr="007C298B" w:rsidRDefault="00032599" w:rsidP="007C298B">
                  <w:pPr>
                    <w:pStyle w:val="ParagraphStyle"/>
                    <w:spacing w:line="252" w:lineRule="auto"/>
                    <w:ind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C29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ТВОЕ МНЕНИЕ</w:t>
                  </w:r>
                </w:p>
              </w:tc>
              <w:tc>
                <w:tcPr>
                  <w:tcW w:w="3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2599" w:rsidRPr="007C298B" w:rsidRDefault="00032599" w:rsidP="007C298B">
                  <w:pPr>
                    <w:pStyle w:val="ParagraphStyle"/>
                    <w:spacing w:line="252" w:lineRule="auto"/>
                    <w:ind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C298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75105" cy="1362710"/>
                        <wp:effectExtent l="0" t="0" r="0" b="889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5105" cy="1362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32599" w:rsidRPr="007C298B" w:rsidRDefault="00032599" w:rsidP="007C298B">
            <w:pPr>
              <w:pStyle w:val="ParagraphStyle"/>
              <w:shd w:val="clear" w:color="auto" w:fill="FFFFFF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что тебе нужно обратить особое внимание, чтобы улучшить свои успехи в изучении английского языка? (Подчеркни.)</w:t>
            </w:r>
          </w:p>
          <w:p w:rsidR="00032599" w:rsidRPr="007C298B" w:rsidRDefault="00032599" w:rsidP="007C298B">
            <w:pPr>
              <w:pStyle w:val="ParagraphStyle"/>
              <w:shd w:val="clear" w:color="auto" w:fill="FFFFFF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2599" w:rsidRPr="007C298B" w:rsidRDefault="00032599" w:rsidP="007C298B">
            <w:pPr>
              <w:pStyle w:val="ParagraphStyle"/>
              <w:shd w:val="clear" w:color="auto" w:fill="FFFFFF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2599" w:rsidRPr="007C298B" w:rsidRDefault="00032599" w:rsidP="007C298B">
            <w:pPr>
              <w:pStyle w:val="ParagraphStyle"/>
              <w:shd w:val="clear" w:color="auto" w:fill="FFFFFF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2599" w:rsidRPr="007C298B" w:rsidRDefault="00032599" w:rsidP="007C298B">
            <w:pPr>
              <w:pStyle w:val="ParagraphStyle"/>
              <w:numPr>
                <w:ilvl w:val="0"/>
                <w:numId w:val="4"/>
              </w:numPr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дня.</w:t>
            </w:r>
          </w:p>
          <w:p w:rsidR="00032599" w:rsidRPr="007C298B" w:rsidRDefault="00032599" w:rsidP="007C298B">
            <w:pPr>
              <w:pStyle w:val="ParagraphStyle"/>
              <w:numPr>
                <w:ilvl w:val="0"/>
                <w:numId w:val="4"/>
              </w:numPr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Тренировка силы воли.</w:t>
            </w:r>
          </w:p>
          <w:p w:rsidR="00032599" w:rsidRPr="007C298B" w:rsidRDefault="00032599" w:rsidP="007C298B">
            <w:pPr>
              <w:pStyle w:val="ParagraphStyle"/>
              <w:numPr>
                <w:ilvl w:val="0"/>
                <w:numId w:val="4"/>
              </w:numPr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Тренировка памяти.</w:t>
            </w:r>
          </w:p>
          <w:p w:rsidR="00032599" w:rsidRPr="007C298B" w:rsidRDefault="00032599" w:rsidP="007C298B">
            <w:pPr>
              <w:pStyle w:val="ParagraphStyle"/>
              <w:numPr>
                <w:ilvl w:val="0"/>
                <w:numId w:val="4"/>
              </w:numPr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Дополнительные занятия.</w:t>
            </w:r>
          </w:p>
          <w:p w:rsidR="00032599" w:rsidRPr="007C298B" w:rsidRDefault="00032599" w:rsidP="007C298B">
            <w:pPr>
              <w:pStyle w:val="ParagraphStyle"/>
              <w:numPr>
                <w:ilvl w:val="0"/>
                <w:numId w:val="4"/>
              </w:numPr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логического</w:t>
            </w:r>
            <w:r w:rsidRPr="007C2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мышления.</w:t>
            </w:r>
          </w:p>
          <w:p w:rsidR="00032599" w:rsidRPr="007C298B" w:rsidRDefault="00032599" w:rsidP="007C298B">
            <w:pPr>
              <w:pStyle w:val="ParagraphStyle"/>
              <w:numPr>
                <w:ilvl w:val="0"/>
                <w:numId w:val="4"/>
              </w:numPr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Чтение.</w:t>
            </w:r>
          </w:p>
          <w:p w:rsidR="00032599" w:rsidRPr="007C298B" w:rsidRDefault="00032599" w:rsidP="007C298B">
            <w:pPr>
              <w:pStyle w:val="ParagraphStyle"/>
              <w:numPr>
                <w:ilvl w:val="0"/>
                <w:numId w:val="4"/>
              </w:numPr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Поведение на уроках.</w:t>
            </w:r>
          </w:p>
          <w:p w:rsidR="00032599" w:rsidRPr="007C298B" w:rsidRDefault="00032599" w:rsidP="007C298B">
            <w:pPr>
              <w:pStyle w:val="ParagraphStyle"/>
              <w:shd w:val="clear" w:color="auto" w:fill="FFFFFF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2599" w:rsidRPr="007C298B" w:rsidRDefault="00032599" w:rsidP="007C29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599" w:rsidRPr="007C298B" w:rsidRDefault="00032599" w:rsidP="007C298B">
            <w:pPr>
              <w:pStyle w:val="a3"/>
              <w:ind w:right="282" w:firstLine="902"/>
              <w:jc w:val="center"/>
            </w:pPr>
          </w:p>
          <w:p w:rsidR="00032599" w:rsidRPr="007C298B" w:rsidRDefault="00032599" w:rsidP="007C298B">
            <w:pPr>
              <w:pStyle w:val="a3"/>
              <w:ind w:right="282" w:firstLine="902"/>
            </w:pPr>
          </w:p>
          <w:p w:rsidR="00032599" w:rsidRPr="007C298B" w:rsidRDefault="00032599" w:rsidP="007C298B">
            <w:pPr>
              <w:pStyle w:val="a3"/>
              <w:ind w:right="282" w:firstLine="902"/>
            </w:pPr>
          </w:p>
          <w:p w:rsidR="00032599" w:rsidRPr="007C298B" w:rsidRDefault="00032599" w:rsidP="007C298B">
            <w:pPr>
              <w:pStyle w:val="a3"/>
              <w:ind w:right="282" w:firstLine="902"/>
            </w:pPr>
          </w:p>
          <w:p w:rsidR="00032599" w:rsidRPr="007C298B" w:rsidRDefault="00032599" w:rsidP="007C298B">
            <w:pPr>
              <w:pStyle w:val="a3"/>
              <w:ind w:right="282" w:firstLine="902"/>
            </w:pPr>
          </w:p>
          <w:p w:rsidR="00032599" w:rsidRPr="007C298B" w:rsidRDefault="00032599" w:rsidP="007C298B">
            <w:pPr>
              <w:pStyle w:val="a3"/>
              <w:ind w:right="282" w:firstLine="902"/>
            </w:pPr>
          </w:p>
          <w:p w:rsidR="00032599" w:rsidRPr="007C298B" w:rsidRDefault="00032599" w:rsidP="007C298B">
            <w:pPr>
              <w:pStyle w:val="a3"/>
              <w:ind w:right="282" w:firstLine="902"/>
            </w:pPr>
          </w:p>
          <w:p w:rsidR="00032599" w:rsidRPr="007C298B" w:rsidRDefault="00032599" w:rsidP="007C298B">
            <w:pPr>
              <w:pStyle w:val="a3"/>
              <w:ind w:right="282" w:firstLine="902"/>
            </w:pPr>
          </w:p>
          <w:p w:rsidR="00032599" w:rsidRPr="007C298B" w:rsidRDefault="00032599" w:rsidP="007C298B">
            <w:pPr>
              <w:pStyle w:val="a3"/>
              <w:ind w:right="282" w:firstLine="902"/>
            </w:pPr>
          </w:p>
          <w:p w:rsidR="00032599" w:rsidRPr="007C298B" w:rsidRDefault="00032599" w:rsidP="007C298B">
            <w:pPr>
              <w:pStyle w:val="a3"/>
              <w:ind w:right="282" w:firstLine="902"/>
            </w:pPr>
            <w:r w:rsidRPr="007C298B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1615440</wp:posOffset>
                  </wp:positionH>
                  <wp:positionV relativeFrom="paragraph">
                    <wp:posOffset>-1660525</wp:posOffset>
                  </wp:positionV>
                  <wp:extent cx="2562225" cy="2009775"/>
                  <wp:effectExtent l="0" t="0" r="9525" b="9525"/>
                  <wp:wrapTight wrapText="bothSides">
                    <wp:wrapPolygon edited="0">
                      <wp:start x="0" y="0"/>
                      <wp:lineTo x="0" y="21498"/>
                      <wp:lineTo x="21520" y="21498"/>
                      <wp:lineTo x="21520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2599" w:rsidRPr="007C298B" w:rsidRDefault="00032599" w:rsidP="007C29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298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-4243705</wp:posOffset>
                  </wp:positionV>
                  <wp:extent cx="1733550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363" y="21300"/>
                      <wp:lineTo x="21363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32599" w:rsidRPr="007C298B" w:rsidRDefault="00032599" w:rsidP="007C298B">
      <w:pPr>
        <w:pStyle w:val="a3"/>
        <w:ind w:right="282" w:firstLine="902"/>
      </w:pPr>
    </w:p>
    <w:p w:rsidR="00032599" w:rsidRPr="007C298B" w:rsidRDefault="00032599" w:rsidP="007C298B">
      <w:pPr>
        <w:pStyle w:val="a3"/>
        <w:ind w:right="282" w:firstLine="902"/>
      </w:pPr>
    </w:p>
    <w:p w:rsidR="00032599" w:rsidRPr="007C298B" w:rsidRDefault="00032599" w:rsidP="007C298B">
      <w:pPr>
        <w:pStyle w:val="a3"/>
        <w:ind w:right="282" w:firstLine="902"/>
      </w:pPr>
    </w:p>
    <w:p w:rsidR="00032599" w:rsidRPr="007C298B" w:rsidRDefault="00032599" w:rsidP="007C298B">
      <w:pPr>
        <w:pStyle w:val="a3"/>
        <w:ind w:right="282" w:firstLine="902"/>
      </w:pPr>
    </w:p>
    <w:p w:rsidR="00032599" w:rsidRPr="007C298B" w:rsidRDefault="00032599" w:rsidP="001A0ADB">
      <w:pPr>
        <w:pStyle w:val="a3"/>
        <w:ind w:right="282" w:firstLine="0"/>
      </w:pPr>
    </w:p>
    <w:p w:rsidR="00032599" w:rsidRPr="007C298B" w:rsidRDefault="00032599" w:rsidP="001A0ADB">
      <w:pPr>
        <w:pStyle w:val="a3"/>
        <w:ind w:right="282"/>
      </w:pPr>
    </w:p>
    <w:p w:rsidR="00032599" w:rsidRPr="007C298B" w:rsidRDefault="00032599" w:rsidP="007C298B">
      <w:pPr>
        <w:pStyle w:val="a3"/>
        <w:ind w:right="282" w:firstLine="902"/>
      </w:pPr>
    </w:p>
    <w:p w:rsidR="00972656" w:rsidRPr="00D643B9" w:rsidRDefault="00972656" w:rsidP="00972656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972656" w:rsidRPr="00D643B9" w:rsidRDefault="00972656" w:rsidP="009726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Брызгалова Т. Система, сберегающая здоровье школьников. // Директор школы, 2003 г., № 4</w:t>
      </w:r>
    </w:p>
    <w:p w:rsidR="00972656" w:rsidRPr="00D643B9" w:rsidRDefault="00972656" w:rsidP="009726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Гвоздева А. Индивидуальные особенности восприятия и познания при изучении иностранных языков. // Иностранные языки в школе, 1999 г, № 5.</w:t>
      </w:r>
    </w:p>
    <w:p w:rsidR="00972656" w:rsidRPr="00D643B9" w:rsidRDefault="00972656" w:rsidP="009726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Науменко Ю. Концепция образования, формирующего здоровье школьников. // Директор школы, 2004 г., № 5.</w:t>
      </w:r>
    </w:p>
    <w:p w:rsidR="00972656" w:rsidRPr="00D643B9" w:rsidRDefault="00972656" w:rsidP="009726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</w:t>
      </w:r>
      <w:proofErr w:type="spellEnd"/>
      <w:r w:rsidRPr="00D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</w:t>
      </w:r>
      <w:proofErr w:type="spellStart"/>
      <w:r w:rsidRPr="00D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Разноуровневое</w:t>
      </w:r>
      <w:proofErr w:type="spellEnd"/>
      <w:r w:rsidRPr="00D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обучение. // Иностранные языки в школе, 2000 г., № 6; 2001 г., № 1.</w:t>
      </w:r>
    </w:p>
    <w:p w:rsidR="00972656" w:rsidRPr="00D643B9" w:rsidRDefault="00972656" w:rsidP="009726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Смирнов Н.К. </w:t>
      </w:r>
      <w:proofErr w:type="spellStart"/>
      <w:r w:rsidRPr="00D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D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 в современной школе. М., 2002.</w:t>
      </w:r>
    </w:p>
    <w:p w:rsidR="00972656" w:rsidRPr="00D643B9" w:rsidRDefault="00972656" w:rsidP="009726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Смирнов </w:t>
      </w:r>
      <w:proofErr w:type="spellStart"/>
      <w:r w:rsidRPr="00D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Н.К.Здоровьесберегающие</w:t>
      </w:r>
      <w:proofErr w:type="spellEnd"/>
      <w:r w:rsidRPr="00D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 в работе учителя и школы. М., 2003.</w:t>
      </w:r>
    </w:p>
    <w:p w:rsidR="00972656" w:rsidRPr="00D643B9" w:rsidRDefault="00972656" w:rsidP="0097265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Бродкина</w:t>
      </w:r>
      <w:proofErr w:type="spellEnd"/>
      <w:r w:rsidRPr="00D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Г.В., Зубарёва И.И. </w:t>
      </w:r>
      <w:proofErr w:type="spellStart"/>
      <w:r w:rsidRPr="00D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D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образовании. АПКРО, 2002</w:t>
      </w:r>
    </w:p>
    <w:p w:rsidR="00972656" w:rsidRPr="00D643B9" w:rsidRDefault="00972656" w:rsidP="0097265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Ковалько</w:t>
      </w:r>
      <w:proofErr w:type="spellEnd"/>
      <w:r w:rsidRPr="00D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</w:t>
      </w:r>
      <w:proofErr w:type="spellStart"/>
      <w:r w:rsidRPr="00D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D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 ВАКО, 2004</w:t>
      </w:r>
    </w:p>
    <w:p w:rsidR="00972656" w:rsidRPr="00D643B9" w:rsidRDefault="00972656" w:rsidP="0097265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Колисник</w:t>
      </w:r>
      <w:proofErr w:type="spellEnd"/>
      <w:r w:rsidRPr="00D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 Рациональная организация учебного процесса. Саратов, 2004</w:t>
      </w:r>
    </w:p>
    <w:p w:rsidR="00972656" w:rsidRPr="00D643B9" w:rsidRDefault="00972656" w:rsidP="0097265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Двигательные игры, тренинги и уроки здоровья. Н.И. </w:t>
      </w:r>
      <w:proofErr w:type="spellStart"/>
      <w:r w:rsidRPr="00D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Дереклеева</w:t>
      </w:r>
      <w:proofErr w:type="spellEnd"/>
      <w:r w:rsidRPr="00D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Москва 2004</w:t>
      </w:r>
    </w:p>
    <w:p w:rsidR="00972656" w:rsidRPr="00D643B9" w:rsidRDefault="00972656" w:rsidP="0097265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с сайтов http://pedagogika.by.ru/ </w:t>
      </w:r>
      <w:r w:rsidRPr="00D643B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history="1">
        <w:r w:rsidRPr="00D643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http://allbest.ru/langv-e.htm</w:t>
        </w:r>
      </w:hyperlink>
      <w:r w:rsidRPr="00D643B9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hyperlink r:id="rId15" w:history="1">
        <w:r w:rsidRPr="00D643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learnenglish</w:t>
        </w:r>
      </w:hyperlink>
      <w:hyperlink r:id="rId16" w:history="1">
        <w:r w:rsidRPr="00D643B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kids</w:t>
        </w:r>
      </w:hyperlink>
      <w:hyperlink r:id="rId17" w:history="1">
        <w:r w:rsidRPr="00D643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</w:hyperlink>
      <w:hyperlink r:id="rId18" w:history="1">
        <w:r w:rsidRPr="00D643B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britishcouncil</w:t>
        </w:r>
      </w:hyperlink>
      <w:hyperlink r:id="rId19" w:history="1">
        <w:r w:rsidRPr="00D643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.org</w:t>
        </w:r>
      </w:hyperlink>
    </w:p>
    <w:p w:rsidR="00972656" w:rsidRPr="00972656" w:rsidRDefault="00972656" w:rsidP="00972656">
      <w:pPr>
        <w:spacing w:after="0" w:line="240" w:lineRule="auto"/>
        <w:ind w:left="568"/>
        <w:rPr>
          <w:rFonts w:ascii="Roboto" w:eastAsia="Times New Roman" w:hAnsi="Roboto" w:cs="Times New Roman"/>
          <w:color w:val="000000"/>
          <w:lang w:eastAsia="ru-RU"/>
        </w:rPr>
      </w:pPr>
    </w:p>
    <w:p w:rsidR="00972656" w:rsidRPr="00972656" w:rsidRDefault="00972656" w:rsidP="00972656">
      <w:pPr>
        <w:spacing w:after="0" w:line="240" w:lineRule="auto"/>
        <w:ind w:left="928"/>
        <w:rPr>
          <w:rFonts w:ascii="Roboto" w:eastAsia="Times New Roman" w:hAnsi="Roboto" w:cs="Times New Roman"/>
          <w:color w:val="000000"/>
          <w:lang w:eastAsia="ru-RU"/>
        </w:rPr>
      </w:pPr>
    </w:p>
    <w:p w:rsidR="00972656" w:rsidRPr="00972656" w:rsidRDefault="00972656" w:rsidP="00972656"/>
    <w:p w:rsidR="00032599" w:rsidRDefault="00032599" w:rsidP="007C298B">
      <w:pPr>
        <w:pStyle w:val="a3"/>
        <w:ind w:right="282" w:firstLine="902"/>
      </w:pPr>
    </w:p>
    <w:p w:rsidR="00972656" w:rsidRPr="007C298B" w:rsidRDefault="00972656" w:rsidP="007C298B">
      <w:pPr>
        <w:pStyle w:val="a3"/>
        <w:ind w:right="282" w:firstLine="902"/>
      </w:pPr>
      <w:bookmarkStart w:id="0" w:name="_GoBack"/>
      <w:bookmarkEnd w:id="0"/>
    </w:p>
    <w:p w:rsidR="00032599" w:rsidRPr="007C298B" w:rsidRDefault="00032599" w:rsidP="007C298B">
      <w:pPr>
        <w:pStyle w:val="a3"/>
        <w:ind w:right="282" w:firstLine="902"/>
      </w:pPr>
    </w:p>
    <w:p w:rsidR="00032599" w:rsidRPr="007C298B" w:rsidRDefault="00032599" w:rsidP="007C298B">
      <w:pPr>
        <w:spacing w:after="0" w:line="360" w:lineRule="auto"/>
        <w:ind w:right="28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32599" w:rsidRPr="007C298B" w:rsidRDefault="00032599" w:rsidP="007C298B">
      <w:pPr>
        <w:pStyle w:val="a9"/>
        <w:spacing w:before="0" w:after="0" w:line="360" w:lineRule="auto"/>
        <w:ind w:right="282"/>
        <w:jc w:val="both"/>
        <w:rPr>
          <w:sz w:val="28"/>
          <w:szCs w:val="28"/>
        </w:rPr>
      </w:pPr>
    </w:p>
    <w:p w:rsidR="00032599" w:rsidRPr="007C298B" w:rsidRDefault="00032599" w:rsidP="007C298B">
      <w:pPr>
        <w:pStyle w:val="a3"/>
        <w:ind w:right="282" w:firstLine="903"/>
      </w:pPr>
    </w:p>
    <w:p w:rsidR="00032599" w:rsidRPr="007C298B" w:rsidRDefault="00032599" w:rsidP="007C298B">
      <w:pPr>
        <w:pStyle w:val="a3"/>
        <w:ind w:right="282" w:firstLine="903"/>
      </w:pPr>
    </w:p>
    <w:p w:rsidR="00032599" w:rsidRPr="007C298B" w:rsidRDefault="00032599" w:rsidP="007C298B">
      <w:pPr>
        <w:pStyle w:val="a3"/>
        <w:ind w:right="282" w:firstLine="902"/>
      </w:pPr>
    </w:p>
    <w:p w:rsidR="00032599" w:rsidRPr="007C298B" w:rsidRDefault="00032599" w:rsidP="007C298B">
      <w:pPr>
        <w:pStyle w:val="a3"/>
        <w:ind w:right="282" w:firstLine="900"/>
      </w:pPr>
    </w:p>
    <w:p w:rsidR="00032599" w:rsidRPr="007C298B" w:rsidRDefault="00032599" w:rsidP="007C298B">
      <w:pPr>
        <w:spacing w:after="0" w:line="360" w:lineRule="auto"/>
        <w:ind w:right="28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32599" w:rsidRPr="007C298B" w:rsidRDefault="00032599" w:rsidP="007C298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32599" w:rsidRPr="007C298B" w:rsidSect="0060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082"/>
        </w:tabs>
        <w:ind w:left="1082" w:hanging="360"/>
      </w:pPr>
      <w:rPr>
        <w:rFonts w:ascii="Wingdings" w:hAnsi="Wingdings"/>
      </w:rPr>
    </w:lvl>
  </w:abstractNum>
  <w:abstractNum w:abstractNumId="3">
    <w:nsid w:val="20868819"/>
    <w:multiLevelType w:val="multilevel"/>
    <w:tmpl w:val="726A386A"/>
    <w:lvl w:ilvl="0">
      <w:numFmt w:val="bullet"/>
      <w:lvlText w:val="ь"/>
      <w:lvlJc w:val="left"/>
      <w:pPr>
        <w:tabs>
          <w:tab w:val="num" w:pos="360"/>
        </w:tabs>
        <w:ind w:left="720" w:hanging="360"/>
      </w:pPr>
      <w:rPr>
        <w:rFonts w:ascii="Wingdings" w:hAnsi="Wingdings" w:cs="Wingdings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571F07A3"/>
    <w:multiLevelType w:val="multilevel"/>
    <w:tmpl w:val="2F7ABB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3401B"/>
    <w:multiLevelType w:val="hybridMultilevel"/>
    <w:tmpl w:val="FCC2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46B"/>
    <w:rsid w:val="000269AA"/>
    <w:rsid w:val="00032599"/>
    <w:rsid w:val="001362A3"/>
    <w:rsid w:val="00177370"/>
    <w:rsid w:val="001A0ADB"/>
    <w:rsid w:val="002858C0"/>
    <w:rsid w:val="00360BAF"/>
    <w:rsid w:val="00392F9A"/>
    <w:rsid w:val="00486357"/>
    <w:rsid w:val="004A3848"/>
    <w:rsid w:val="004F4BAB"/>
    <w:rsid w:val="005424E7"/>
    <w:rsid w:val="005B630A"/>
    <w:rsid w:val="005F3476"/>
    <w:rsid w:val="006044EE"/>
    <w:rsid w:val="006147BF"/>
    <w:rsid w:val="0067348A"/>
    <w:rsid w:val="006E0EC7"/>
    <w:rsid w:val="00716304"/>
    <w:rsid w:val="007246A4"/>
    <w:rsid w:val="0075646B"/>
    <w:rsid w:val="007C298B"/>
    <w:rsid w:val="008F6EB0"/>
    <w:rsid w:val="00972656"/>
    <w:rsid w:val="009A3E70"/>
    <w:rsid w:val="00A654D3"/>
    <w:rsid w:val="00AE7010"/>
    <w:rsid w:val="00BA6D5D"/>
    <w:rsid w:val="00C03BBB"/>
    <w:rsid w:val="00C469FC"/>
    <w:rsid w:val="00C727BC"/>
    <w:rsid w:val="00C76E8A"/>
    <w:rsid w:val="00CA2A6E"/>
    <w:rsid w:val="00CE1E04"/>
    <w:rsid w:val="00D126EE"/>
    <w:rsid w:val="00D26936"/>
    <w:rsid w:val="00D643B9"/>
    <w:rsid w:val="00DB49A8"/>
    <w:rsid w:val="00DC5116"/>
    <w:rsid w:val="00DF65E1"/>
    <w:rsid w:val="00E23286"/>
    <w:rsid w:val="00E63DE1"/>
    <w:rsid w:val="00ED1411"/>
    <w:rsid w:val="00ED5E72"/>
    <w:rsid w:val="00F22360"/>
    <w:rsid w:val="00F6574C"/>
    <w:rsid w:val="00F80946"/>
    <w:rsid w:val="00FC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EE"/>
  </w:style>
  <w:style w:type="paragraph" w:styleId="1">
    <w:name w:val="heading 1"/>
    <w:basedOn w:val="a"/>
    <w:next w:val="a"/>
    <w:link w:val="10"/>
    <w:qFormat/>
    <w:rsid w:val="0003259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7370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77370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table" w:styleId="a5">
    <w:name w:val="Table Grid"/>
    <w:basedOn w:val="a1"/>
    <w:uiPriority w:val="59"/>
    <w:rsid w:val="00177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32599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postbody">
    <w:name w:val="postbody"/>
    <w:basedOn w:val="a0"/>
    <w:rsid w:val="00032599"/>
  </w:style>
  <w:style w:type="character" w:customStyle="1" w:styleId="ts2">
    <w:name w:val="ts2"/>
    <w:basedOn w:val="a0"/>
    <w:rsid w:val="00032599"/>
  </w:style>
  <w:style w:type="character" w:customStyle="1" w:styleId="ts4">
    <w:name w:val="ts4"/>
    <w:basedOn w:val="a0"/>
    <w:rsid w:val="00032599"/>
  </w:style>
  <w:style w:type="character" w:styleId="a6">
    <w:name w:val="Emphasis"/>
    <w:qFormat/>
    <w:rsid w:val="00032599"/>
    <w:rPr>
      <w:i/>
      <w:iCs/>
    </w:rPr>
  </w:style>
  <w:style w:type="paragraph" w:styleId="a7">
    <w:name w:val="Body Text"/>
    <w:basedOn w:val="a"/>
    <w:link w:val="a8"/>
    <w:rsid w:val="0003259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32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325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ta-IN" w:bidi="ta-IN"/>
    </w:rPr>
  </w:style>
  <w:style w:type="paragraph" w:customStyle="1" w:styleId="aa">
    <w:name w:val="Содержимое таблицы"/>
    <w:basedOn w:val="a"/>
    <w:rsid w:val="000325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032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ta-IN"/>
    </w:rPr>
  </w:style>
  <w:style w:type="character" w:customStyle="1" w:styleId="HTML0">
    <w:name w:val="Стандартный HTML Знак"/>
    <w:basedOn w:val="a0"/>
    <w:link w:val="HTML"/>
    <w:rsid w:val="00032599"/>
    <w:rPr>
      <w:rFonts w:ascii="Courier New" w:eastAsia="Times New Roman" w:hAnsi="Courier New" w:cs="Courier New"/>
      <w:sz w:val="20"/>
      <w:szCs w:val="20"/>
      <w:lang w:eastAsia="ru-RU" w:bidi="ta-IN"/>
    </w:rPr>
  </w:style>
  <w:style w:type="character" w:styleId="ab">
    <w:name w:val="Strong"/>
    <w:qFormat/>
    <w:rsid w:val="00032599"/>
    <w:rPr>
      <w:b/>
      <w:bCs/>
    </w:rPr>
  </w:style>
  <w:style w:type="paragraph" w:customStyle="1" w:styleId="ParagraphStyle">
    <w:name w:val="Paragraph Style"/>
    <w:rsid w:val="000325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3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25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32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360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259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7370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77370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table" w:styleId="a5">
    <w:name w:val="Table Grid"/>
    <w:basedOn w:val="a1"/>
    <w:uiPriority w:val="59"/>
    <w:rsid w:val="0017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32599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postbody">
    <w:name w:val="postbody"/>
    <w:basedOn w:val="a0"/>
    <w:rsid w:val="00032599"/>
  </w:style>
  <w:style w:type="character" w:customStyle="1" w:styleId="ts2">
    <w:name w:val="ts2"/>
    <w:basedOn w:val="a0"/>
    <w:rsid w:val="00032599"/>
  </w:style>
  <w:style w:type="character" w:customStyle="1" w:styleId="ts4">
    <w:name w:val="ts4"/>
    <w:basedOn w:val="a0"/>
    <w:rsid w:val="00032599"/>
  </w:style>
  <w:style w:type="character" w:styleId="a6">
    <w:name w:val="Emphasis"/>
    <w:qFormat/>
    <w:rsid w:val="00032599"/>
    <w:rPr>
      <w:i/>
      <w:iCs/>
    </w:rPr>
  </w:style>
  <w:style w:type="paragraph" w:styleId="a7">
    <w:name w:val="Body Text"/>
    <w:basedOn w:val="a"/>
    <w:link w:val="a8"/>
    <w:rsid w:val="0003259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32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325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ta-IN" w:bidi="ta-IN"/>
    </w:rPr>
  </w:style>
  <w:style w:type="paragraph" w:customStyle="1" w:styleId="aa">
    <w:name w:val="Содержимое таблицы"/>
    <w:basedOn w:val="a"/>
    <w:rsid w:val="000325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032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ta-IN"/>
    </w:rPr>
  </w:style>
  <w:style w:type="character" w:customStyle="1" w:styleId="HTML0">
    <w:name w:val="Стандартный HTML Знак"/>
    <w:basedOn w:val="a0"/>
    <w:link w:val="HTML"/>
    <w:rsid w:val="00032599"/>
    <w:rPr>
      <w:rFonts w:ascii="Courier New" w:eastAsia="Times New Roman" w:hAnsi="Courier New" w:cs="Courier New"/>
      <w:sz w:val="20"/>
      <w:szCs w:val="20"/>
      <w:lang w:eastAsia="ru-RU" w:bidi="ta-IN"/>
    </w:rPr>
  </w:style>
  <w:style w:type="character" w:styleId="ab">
    <w:name w:val="Strong"/>
    <w:qFormat/>
    <w:rsid w:val="00032599"/>
    <w:rPr>
      <w:b/>
      <w:bCs/>
    </w:rPr>
  </w:style>
  <w:style w:type="paragraph" w:customStyle="1" w:styleId="ParagraphStyle">
    <w:name w:val="Paragraph Style"/>
    <w:rsid w:val="000325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3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25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32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360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hyperlink" Target="http://learnenglishkids.britishcouncil.org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hyperlink" Target="http://learnenglishkids.britishcouncil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arnenglishkids.britishcouncil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.kuz-edu.ru/mod/glossary/showentry.php?eid=9171&amp;displayformat=dictionary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learnenglishkids.britishcouncil.org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learnenglishkids.britishcouncil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allbest.ru/langv-e.ht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46FE-6C78-49F7-B220-81DC70F5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3795</Words>
  <Characters>21634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45</cp:revision>
  <dcterms:created xsi:type="dcterms:W3CDTF">2016-04-14T12:21:00Z</dcterms:created>
  <dcterms:modified xsi:type="dcterms:W3CDTF">2016-08-10T14:18:00Z</dcterms:modified>
</cp:coreProperties>
</file>