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7F" w:rsidRPr="00FB4A7F" w:rsidRDefault="00FB4A7F" w:rsidP="00FB4A7F">
      <w:pPr>
        <w:spacing w:after="0" w:line="360" w:lineRule="auto"/>
        <w:ind w:firstLine="284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Кошкина Вера Васильевна</w:t>
      </w:r>
    </w:p>
    <w:p w:rsidR="00FB4A7F" w:rsidRPr="00FB4A7F" w:rsidRDefault="00FB4A7F" w:rsidP="00FB4A7F">
      <w:pPr>
        <w:spacing w:after="0" w:line="360" w:lineRule="auto"/>
        <w:ind w:firstLine="284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МАУ ДО </w:t>
      </w:r>
      <w:proofErr w:type="gramStart"/>
      <w:r w:rsidRPr="00FB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B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Нижневартовска "Детская школа искусств №3"</w:t>
      </w:r>
    </w:p>
    <w:p w:rsidR="00FB4A7F" w:rsidRPr="00FB4A7F" w:rsidRDefault="00FB4A7F" w:rsidP="00FB4A7F">
      <w:pPr>
        <w:spacing w:after="0" w:line="36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FB4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Преподаватель</w:t>
      </w:r>
    </w:p>
    <w:p w:rsidR="00027791" w:rsidRPr="00FB4A7F" w:rsidRDefault="009B7C8F" w:rsidP="00FB4A7F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B4A7F">
        <w:rPr>
          <w:rFonts w:ascii="Times New Roman" w:hAnsi="Times New Roman"/>
          <w:sz w:val="24"/>
          <w:szCs w:val="24"/>
        </w:rPr>
        <w:t>.</w:t>
      </w:r>
      <w:r w:rsidR="00FB4A7F" w:rsidRPr="00FB4A7F">
        <w:rPr>
          <w:rFonts w:ascii="Times New Roman" w:hAnsi="Times New Roman"/>
          <w:sz w:val="24"/>
          <w:szCs w:val="24"/>
        </w:rPr>
        <w:t xml:space="preserve"> </w:t>
      </w:r>
    </w:p>
    <w:p w:rsidR="00027791" w:rsidRPr="00B05F77" w:rsidRDefault="00027791" w:rsidP="00FB4A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F77">
        <w:rPr>
          <w:rFonts w:ascii="Times New Roman" w:hAnsi="Times New Roman"/>
          <w:b/>
          <w:sz w:val="24"/>
          <w:szCs w:val="24"/>
        </w:rPr>
        <w:t>УЧЕБНАЯ ПРОГРАММА</w:t>
      </w:r>
    </w:p>
    <w:p w:rsidR="00027791" w:rsidRPr="00B05F77" w:rsidRDefault="00027791" w:rsidP="00FB4A7F">
      <w:pPr>
        <w:tabs>
          <w:tab w:val="left" w:pos="1695"/>
        </w:tabs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05F77">
        <w:rPr>
          <w:rFonts w:ascii="Times New Roman" w:hAnsi="Times New Roman"/>
          <w:b/>
          <w:sz w:val="24"/>
          <w:szCs w:val="24"/>
        </w:rPr>
        <w:t>по предмету «Специальность» «Гитара»</w:t>
      </w:r>
    </w:p>
    <w:p w:rsidR="00027791" w:rsidRPr="00B05F77" w:rsidRDefault="00027791" w:rsidP="00FB4A7F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05F77">
        <w:rPr>
          <w:rFonts w:ascii="Times New Roman" w:hAnsi="Times New Roman"/>
          <w:b/>
          <w:sz w:val="24"/>
          <w:szCs w:val="24"/>
        </w:rPr>
        <w:t>(ПО.01.УП.01)</w:t>
      </w:r>
    </w:p>
    <w:p w:rsidR="00027791" w:rsidRPr="00FB4A7F" w:rsidRDefault="00027791" w:rsidP="00FB4A7F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B4A7F">
        <w:rPr>
          <w:rFonts w:ascii="Times New Roman" w:hAnsi="Times New Roman"/>
          <w:sz w:val="24"/>
          <w:szCs w:val="24"/>
        </w:rPr>
        <w:t>в области музыкального исполнительства</w:t>
      </w:r>
      <w:r w:rsidR="00FB4A7F">
        <w:rPr>
          <w:rFonts w:ascii="Times New Roman" w:hAnsi="Times New Roman"/>
          <w:sz w:val="24"/>
          <w:szCs w:val="24"/>
        </w:rPr>
        <w:t xml:space="preserve"> </w:t>
      </w:r>
      <w:r w:rsidRPr="00FB4A7F">
        <w:rPr>
          <w:rFonts w:ascii="Times New Roman" w:hAnsi="Times New Roman"/>
          <w:sz w:val="24"/>
          <w:szCs w:val="24"/>
        </w:rPr>
        <w:t xml:space="preserve">дополнительной </w:t>
      </w:r>
      <w:proofErr w:type="spellStart"/>
      <w:r w:rsidRPr="00FB4A7F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</w:p>
    <w:p w:rsidR="00027791" w:rsidRPr="00FB4A7F" w:rsidRDefault="00027791" w:rsidP="00FB4A7F">
      <w:pPr>
        <w:tabs>
          <w:tab w:val="left" w:pos="1695"/>
        </w:tabs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B4A7F">
        <w:rPr>
          <w:rFonts w:ascii="Times New Roman" w:hAnsi="Times New Roman"/>
          <w:sz w:val="24"/>
          <w:szCs w:val="24"/>
        </w:rPr>
        <w:t>общеобразовательной программы</w:t>
      </w:r>
      <w:r w:rsidR="00B05F77">
        <w:rPr>
          <w:rFonts w:ascii="Times New Roman" w:hAnsi="Times New Roman"/>
          <w:sz w:val="24"/>
          <w:szCs w:val="24"/>
        </w:rPr>
        <w:t xml:space="preserve"> </w:t>
      </w:r>
      <w:r w:rsidRPr="00FB4A7F">
        <w:rPr>
          <w:rFonts w:ascii="Times New Roman" w:hAnsi="Times New Roman"/>
          <w:sz w:val="24"/>
          <w:szCs w:val="24"/>
        </w:rPr>
        <w:t>в области музыкального искусства</w:t>
      </w:r>
    </w:p>
    <w:p w:rsidR="00027791" w:rsidRPr="00FB4A7F" w:rsidRDefault="00027791" w:rsidP="00FB4A7F">
      <w:pPr>
        <w:tabs>
          <w:tab w:val="left" w:pos="1695"/>
        </w:tabs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B4A7F">
        <w:rPr>
          <w:rFonts w:ascii="Times New Roman" w:hAnsi="Times New Roman"/>
          <w:sz w:val="24"/>
          <w:szCs w:val="24"/>
        </w:rPr>
        <w:t>«Народные инструменты»</w:t>
      </w:r>
    </w:p>
    <w:p w:rsidR="00027791" w:rsidRPr="00FB4A7F" w:rsidRDefault="00027791" w:rsidP="00FB4A7F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FB4A7F">
        <w:rPr>
          <w:rFonts w:ascii="Times New Roman" w:hAnsi="Times New Roman"/>
          <w:sz w:val="24"/>
          <w:szCs w:val="24"/>
        </w:rPr>
        <w:t>Срок реализации программы – 5 (6) лет</w:t>
      </w:r>
    </w:p>
    <w:p w:rsidR="00027791" w:rsidRPr="005E703D" w:rsidRDefault="00027791" w:rsidP="00027791">
      <w:pPr>
        <w:spacing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Содержание:</w:t>
      </w:r>
    </w:p>
    <w:p w:rsidR="00027791" w:rsidRPr="005E703D" w:rsidRDefault="00027791" w:rsidP="00027791">
      <w:pPr>
        <w:pStyle w:val="a5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27791" w:rsidRPr="005E703D" w:rsidRDefault="00027791" w:rsidP="00027791">
      <w:pPr>
        <w:pStyle w:val="a5"/>
        <w:numPr>
          <w:ilvl w:val="1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Характеристика предмета</w:t>
      </w:r>
    </w:p>
    <w:p w:rsidR="00027791" w:rsidRPr="005E703D" w:rsidRDefault="00027791" w:rsidP="00027791">
      <w:pPr>
        <w:pStyle w:val="a5"/>
        <w:numPr>
          <w:ilvl w:val="1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Срок реализации программы и возраст </w:t>
      </w:r>
      <w:proofErr w:type="gramStart"/>
      <w:r w:rsidRPr="005E703D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027791" w:rsidRPr="005E703D" w:rsidRDefault="00027791" w:rsidP="00027791">
      <w:pPr>
        <w:pStyle w:val="a5"/>
        <w:numPr>
          <w:ilvl w:val="1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Объём учебного времени</w:t>
      </w:r>
    </w:p>
    <w:p w:rsidR="00027791" w:rsidRPr="005E703D" w:rsidRDefault="00027791" w:rsidP="00027791">
      <w:pPr>
        <w:pStyle w:val="a5"/>
        <w:numPr>
          <w:ilvl w:val="1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Формы и режим занятий</w:t>
      </w:r>
    </w:p>
    <w:p w:rsidR="00027791" w:rsidRPr="005E703D" w:rsidRDefault="00027791" w:rsidP="00027791">
      <w:pPr>
        <w:pStyle w:val="a5"/>
        <w:numPr>
          <w:ilvl w:val="1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Основные технологии и принципы  организации программы</w:t>
      </w:r>
    </w:p>
    <w:p w:rsidR="00027791" w:rsidRPr="005E703D" w:rsidRDefault="00027791" w:rsidP="00027791">
      <w:pPr>
        <w:pStyle w:val="a5"/>
        <w:numPr>
          <w:ilvl w:val="1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Концепция программы: цели и задачи в контексте ФГТ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2.</w:t>
      </w:r>
      <w:r w:rsidRPr="005E703D">
        <w:rPr>
          <w:rFonts w:ascii="Times New Roman" w:hAnsi="Times New Roman"/>
          <w:sz w:val="24"/>
          <w:szCs w:val="24"/>
        </w:rPr>
        <w:t xml:space="preserve"> </w:t>
      </w:r>
      <w:r w:rsidRPr="005E703D">
        <w:rPr>
          <w:rFonts w:ascii="Times New Roman" w:hAnsi="Times New Roman"/>
          <w:b/>
          <w:sz w:val="24"/>
          <w:szCs w:val="24"/>
        </w:rPr>
        <w:t>Содержание предмета «Гитара</w:t>
      </w:r>
      <w:proofErr w:type="gramStart"/>
      <w:r w:rsidRPr="005E703D">
        <w:rPr>
          <w:rFonts w:ascii="Times New Roman" w:hAnsi="Times New Roman"/>
          <w:b/>
          <w:sz w:val="24"/>
          <w:szCs w:val="24"/>
        </w:rPr>
        <w:t xml:space="preserve">.» </w:t>
      </w:r>
      <w:proofErr w:type="gramEnd"/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 xml:space="preserve">3.Требования к уровню подготовки </w:t>
      </w:r>
      <w:proofErr w:type="gramStart"/>
      <w:r w:rsidRPr="005E703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E703D">
        <w:rPr>
          <w:rFonts w:ascii="Times New Roman" w:hAnsi="Times New Roman"/>
          <w:b/>
          <w:sz w:val="24"/>
          <w:szCs w:val="24"/>
        </w:rPr>
        <w:t xml:space="preserve"> 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 xml:space="preserve">4.Формы и методы контроля, система оценок 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 xml:space="preserve">5.Методическое обеспечение учебного процесса 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 xml:space="preserve">6. Список литературы и средств обучения. </w:t>
      </w:r>
    </w:p>
    <w:p w:rsidR="00027791" w:rsidRPr="0041298B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7.Фонды оценочных средств.</w:t>
      </w:r>
    </w:p>
    <w:p w:rsidR="00B05F77" w:rsidRDefault="00B05F77" w:rsidP="00027791">
      <w:pPr>
        <w:spacing w:line="36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027791" w:rsidRPr="005E703D" w:rsidRDefault="00027791" w:rsidP="00027791">
      <w:pPr>
        <w:spacing w:line="360" w:lineRule="auto"/>
        <w:ind w:left="420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1. Характеристика учебного предмета</w:t>
      </w:r>
      <w:r w:rsidRPr="005E703D">
        <w:rPr>
          <w:rFonts w:ascii="Times New Roman" w:hAnsi="Times New Roman"/>
          <w:sz w:val="24"/>
          <w:szCs w:val="24"/>
        </w:rPr>
        <w:t>, его место и роль в образовательном процессе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lastRenderedPageBreak/>
        <w:t>Программа учебного предмета «Специальность» по виду инструмента «гитара», далее –</w:t>
      </w:r>
      <w:proofErr w:type="gramStart"/>
      <w:r w:rsidRPr="005E703D">
        <w:rPr>
          <w:rFonts w:ascii="Times New Roman" w:hAnsi="Times New Roman"/>
          <w:sz w:val="24"/>
          <w:szCs w:val="24"/>
        </w:rPr>
        <w:t>«С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пециальность (гитара)», разработана на основе и с учетом федеральных государственных требований к дополнительной </w:t>
      </w:r>
      <w:proofErr w:type="spellStart"/>
      <w:r w:rsidRPr="005E703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 Приказ № 162 от 12.03.12.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Учебный предмет «Специальность (гитара)» направлен на приобретение детьми знаний, умений и навыков игры на аккордеоне, чтении с листа, ансамблевой игры, самостоятельной работы, а также на художественно-эстетическое воспитание ученика.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       Примерный учебный план по дополнительной </w:t>
      </w:r>
      <w:proofErr w:type="spellStart"/>
      <w:r w:rsidRPr="005E703D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искусства «Специальность (аккордеон)» рассчитан как на </w:t>
      </w:r>
      <w:proofErr w:type="gramStart"/>
      <w:r w:rsidRPr="005E703D">
        <w:rPr>
          <w:rFonts w:ascii="Times New Roman" w:hAnsi="Times New Roman"/>
          <w:sz w:val="24"/>
          <w:szCs w:val="24"/>
        </w:rPr>
        <w:t>детей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планирующих, по мере своих способностей и уровню освоения данной программы, поступать в организации профессионального образования, так и на тех, кто не ставит перед собой цели стать профессиональными музыкантами.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2. Срок реализации учебного предмета</w:t>
      </w:r>
      <w:r w:rsidRPr="005E703D">
        <w:rPr>
          <w:rFonts w:ascii="Times New Roman" w:hAnsi="Times New Roman"/>
          <w:sz w:val="24"/>
          <w:szCs w:val="24"/>
        </w:rPr>
        <w:t xml:space="preserve"> «Специальност</w:t>
      </w:r>
      <w:proofErr w:type="gramStart"/>
      <w:r w:rsidRPr="005E703D">
        <w:rPr>
          <w:rFonts w:ascii="Times New Roman" w:hAnsi="Times New Roman"/>
          <w:sz w:val="24"/>
          <w:szCs w:val="24"/>
        </w:rPr>
        <w:t>ь(</w:t>
      </w:r>
      <w:proofErr w:type="gramEnd"/>
      <w:r w:rsidRPr="005E703D">
        <w:rPr>
          <w:rFonts w:ascii="Times New Roman" w:hAnsi="Times New Roman"/>
          <w:sz w:val="24"/>
          <w:szCs w:val="24"/>
        </w:rPr>
        <w:t>гитара)»для детей, поступивших в образовательную организацию в первый класс в возрасте с десяти до двенадцати лет, составляет 5 лет.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3. Объем учебного времени</w:t>
      </w:r>
      <w:r w:rsidRPr="005E703D">
        <w:rPr>
          <w:rFonts w:ascii="Times New Roman" w:hAnsi="Times New Roman"/>
          <w:sz w:val="24"/>
          <w:szCs w:val="24"/>
        </w:rPr>
        <w:t>, предусмотренный учебным планом образовательной организации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на реализацию учебного предмета «Специальност</w:t>
      </w:r>
      <w:proofErr w:type="gramStart"/>
      <w:r w:rsidRPr="005E703D">
        <w:rPr>
          <w:rFonts w:ascii="Times New Roman" w:hAnsi="Times New Roman"/>
          <w:sz w:val="24"/>
          <w:szCs w:val="24"/>
        </w:rPr>
        <w:t>ь(</w:t>
      </w:r>
      <w:proofErr w:type="gramEnd"/>
      <w:r w:rsidRPr="005E703D">
        <w:rPr>
          <w:rFonts w:ascii="Times New Roman" w:hAnsi="Times New Roman"/>
          <w:sz w:val="24"/>
          <w:szCs w:val="24"/>
        </w:rPr>
        <w:t>гитара)» составляет 924 часа: 363 часа аудиторных занятий и 561 час самостоятельной работы.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 </w:t>
      </w:r>
      <w:r w:rsidRPr="005E703D">
        <w:rPr>
          <w:rFonts w:ascii="Times New Roman" w:hAnsi="Times New Roman"/>
          <w:b/>
          <w:sz w:val="24"/>
          <w:szCs w:val="24"/>
        </w:rPr>
        <w:t>4. Форма проведения учебных</w:t>
      </w:r>
      <w:r w:rsidRPr="005E703D">
        <w:rPr>
          <w:rFonts w:ascii="Times New Roman" w:hAnsi="Times New Roman"/>
          <w:sz w:val="24"/>
          <w:szCs w:val="24"/>
        </w:rPr>
        <w:t xml:space="preserve"> аудиторных занятий: индивидуальная, рекомендуемая продолжительность урока -40 минут. Индивидуальная форма урока по данному учебному предмету является наиболее эффективной, поскольку позволяет преподавателю всесторонне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узнать ученика: его музыкальные способности, технические возможности, эмоционально </w:t>
      </w:r>
      <w:proofErr w:type="gramStart"/>
      <w:r w:rsidRPr="005E703D">
        <w:rPr>
          <w:rFonts w:ascii="Times New Roman" w:hAnsi="Times New Roman"/>
          <w:sz w:val="24"/>
          <w:szCs w:val="24"/>
        </w:rPr>
        <w:t>-п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сихологические особенности.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lastRenderedPageBreak/>
        <w:t>5. Цели и задачи учебного предмета</w:t>
      </w:r>
      <w:r w:rsidRPr="005E703D">
        <w:rPr>
          <w:rFonts w:ascii="Times New Roman" w:hAnsi="Times New Roman"/>
          <w:sz w:val="24"/>
          <w:szCs w:val="24"/>
        </w:rPr>
        <w:t xml:space="preserve"> «Специальность (гитара)»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Цели</w:t>
      </w:r>
      <w:r w:rsidRPr="005E703D">
        <w:rPr>
          <w:rFonts w:ascii="Times New Roman" w:hAnsi="Times New Roman"/>
          <w:sz w:val="24"/>
          <w:szCs w:val="24"/>
        </w:rPr>
        <w:t xml:space="preserve">: развитие музыкально-творческих способностей </w:t>
      </w:r>
      <w:proofErr w:type="gramStart"/>
      <w:r w:rsidRPr="005E703D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 и навыков в области исполнительства на аккордеоне;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создание условий для развития музыкально-творческих способностей учащегося с целью дальнейшего продолжения профессионального музыкального образования.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Задачи</w:t>
      </w:r>
      <w:r w:rsidRPr="005E703D">
        <w:rPr>
          <w:rFonts w:ascii="Times New Roman" w:hAnsi="Times New Roman"/>
          <w:sz w:val="24"/>
          <w:szCs w:val="24"/>
        </w:rPr>
        <w:t>:</w:t>
      </w:r>
      <w:r w:rsidRPr="005E703D">
        <w:rPr>
          <w:rFonts w:ascii="Times New Roman" w:hAnsi="Times New Roman"/>
          <w:i/>
          <w:sz w:val="24"/>
          <w:szCs w:val="24"/>
        </w:rPr>
        <w:t xml:space="preserve"> </w:t>
      </w:r>
    </w:p>
    <w:p w:rsidR="00027791" w:rsidRPr="005E703D" w:rsidRDefault="00027791" w:rsidP="000277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овладение знаниями, умениями и навыками игры на аккордеоне, позволяющими выпускнику приобретать собственный опыт </w:t>
      </w:r>
      <w:proofErr w:type="spellStart"/>
      <w:r w:rsidRPr="005E703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E703D">
        <w:rPr>
          <w:rFonts w:ascii="Times New Roman" w:hAnsi="Times New Roman"/>
          <w:sz w:val="24"/>
          <w:szCs w:val="24"/>
        </w:rPr>
        <w:t>;</w:t>
      </w:r>
    </w:p>
    <w:p w:rsidR="00027791" w:rsidRDefault="00027791" w:rsidP="000277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 xml:space="preserve"> </w:t>
      </w:r>
      <w:r w:rsidRPr="005E703D">
        <w:rPr>
          <w:rFonts w:ascii="Times New Roman" w:hAnsi="Times New Roman"/>
          <w:sz w:val="24"/>
          <w:szCs w:val="24"/>
        </w:rPr>
        <w:t>развитие памяти, музыкального слуха, чувства ритма;</w:t>
      </w:r>
    </w:p>
    <w:p w:rsidR="00027791" w:rsidRPr="005E703D" w:rsidRDefault="00027791" w:rsidP="000277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овладение знаниями, умениями и навыками игры на аккордеоне;</w:t>
      </w:r>
    </w:p>
    <w:p w:rsidR="00027791" w:rsidRPr="005E703D" w:rsidRDefault="00027791" w:rsidP="000277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формирование у учащихся комплекса исполнительских навыков,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703D">
        <w:rPr>
          <w:rFonts w:ascii="Times New Roman" w:hAnsi="Times New Roman"/>
          <w:sz w:val="24"/>
          <w:szCs w:val="24"/>
        </w:rPr>
        <w:t>позволяющих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воспринимать, осваивать и исполнять на гитаре произведения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различных жанров и форм в соответствии с ФГТ;</w:t>
      </w:r>
    </w:p>
    <w:p w:rsidR="00027791" w:rsidRPr="005E703D" w:rsidRDefault="00027791" w:rsidP="0002779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овладение навыками самостоятельной работы с музыкальным материалом и чтения нот с листа;</w:t>
      </w:r>
    </w:p>
    <w:p w:rsidR="00027791" w:rsidRPr="005E703D" w:rsidRDefault="00027791" w:rsidP="0002779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овладение навыками сценического поведения;</w:t>
      </w:r>
    </w:p>
    <w:p w:rsidR="00027791" w:rsidRPr="005E703D" w:rsidRDefault="00027791" w:rsidP="0002779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воспитание чувства ответственности, развитие коммуникативных способностей детей, формирование культуры общения.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.</w:t>
      </w:r>
      <w:r w:rsidRPr="005E703D">
        <w:rPr>
          <w:rFonts w:ascii="Times New Roman" w:hAnsi="Times New Roman"/>
          <w:b/>
          <w:sz w:val="24"/>
          <w:szCs w:val="24"/>
        </w:rPr>
        <w:t xml:space="preserve">6. Обоснование структуры программы </w:t>
      </w:r>
      <w:r w:rsidRPr="005E703D">
        <w:rPr>
          <w:rFonts w:ascii="Times New Roman" w:hAnsi="Times New Roman"/>
          <w:sz w:val="24"/>
          <w:szCs w:val="24"/>
        </w:rPr>
        <w:t>учебного предмета «Специальност</w:t>
      </w:r>
      <w:proofErr w:type="gramStart"/>
      <w:r w:rsidRPr="005E703D">
        <w:rPr>
          <w:rFonts w:ascii="Times New Roman" w:hAnsi="Times New Roman"/>
          <w:sz w:val="24"/>
          <w:szCs w:val="24"/>
        </w:rPr>
        <w:t>ь(</w:t>
      </w:r>
      <w:proofErr w:type="gramEnd"/>
      <w:r w:rsidRPr="005E703D">
        <w:rPr>
          <w:rFonts w:ascii="Times New Roman" w:hAnsi="Times New Roman"/>
          <w:sz w:val="24"/>
          <w:szCs w:val="24"/>
        </w:rPr>
        <w:t>гитара)»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Программа содержит необходимые для организации занятий параметры:-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 распределение учебного материала по годам обучения;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-описание дидактических единиц учебного предмета;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- требования к уровню подготовки учащихся;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-формы и методы контроля, система оценок;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-методическое обеспечение учебного процесса.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lastRenderedPageBreak/>
        <w:t>В соответствие с данными направлениями строится основной раздел программы «Содержание учебного предмета».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7. Методы обучения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словесный (рассказ, беседа, объяснение);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практически</w:t>
      </w:r>
      <w:proofErr w:type="gramStart"/>
      <w:r w:rsidRPr="005E703D">
        <w:rPr>
          <w:rFonts w:ascii="Times New Roman" w:hAnsi="Times New Roman"/>
          <w:sz w:val="24"/>
          <w:szCs w:val="24"/>
        </w:rPr>
        <w:t>й(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работа над упражнениями, художественно-образной сферой произведения); 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объяснительно-иллюстративный (педагог играет произведение ученика с последующим комментарием);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703D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(повторение учеником  исполненных учителем упражнений, сложных мест, музыкального материала);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исследовательски</w:t>
      </w:r>
      <w:proofErr w:type="gramStart"/>
      <w:r w:rsidRPr="005E703D">
        <w:rPr>
          <w:rFonts w:ascii="Times New Roman" w:hAnsi="Times New Roman"/>
          <w:sz w:val="24"/>
          <w:szCs w:val="24"/>
        </w:rPr>
        <w:t>й(</w:t>
      </w:r>
      <w:proofErr w:type="gramEnd"/>
      <w:r w:rsidRPr="005E703D">
        <w:rPr>
          <w:rFonts w:ascii="Times New Roman" w:hAnsi="Times New Roman"/>
          <w:sz w:val="24"/>
          <w:szCs w:val="24"/>
        </w:rPr>
        <w:t>ученик участвует в поисках решения поставленной задачи);</w:t>
      </w:r>
    </w:p>
    <w:p w:rsidR="00027791" w:rsidRPr="005E703D" w:rsidRDefault="00027791" w:rsidP="0002779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метод «</w:t>
      </w:r>
      <w:proofErr w:type="spellStart"/>
      <w:r w:rsidRPr="005E703D">
        <w:rPr>
          <w:rFonts w:ascii="Times New Roman" w:hAnsi="Times New Roman"/>
          <w:sz w:val="24"/>
          <w:szCs w:val="24"/>
        </w:rPr>
        <w:t>забегания</w:t>
      </w:r>
      <w:proofErr w:type="spellEnd"/>
      <w:r w:rsidRPr="005E703D">
        <w:rPr>
          <w:rFonts w:ascii="Times New Roman" w:hAnsi="Times New Roman"/>
          <w:sz w:val="24"/>
          <w:szCs w:val="24"/>
        </w:rPr>
        <w:t>» вперед (позволяет настроить учащихся на постижение новых знаний).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Данные методы применяются как в музыкальном направлении педагогики, так и в общем образовании. Индивидуальная форма урока позволяет комбинировать различные методы, а также выбрать наиболее подходящие для решения поставленных задач.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8. Описание материально-технических условий</w:t>
      </w:r>
      <w:r w:rsidRPr="005E703D">
        <w:rPr>
          <w:rFonts w:ascii="Times New Roman" w:hAnsi="Times New Roman"/>
          <w:sz w:val="24"/>
          <w:szCs w:val="24"/>
        </w:rPr>
        <w:t xml:space="preserve"> реализации учебного предмета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Учебные аудитории для занятий по учебному предмету «Специальность (гитара)»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должны иметь площадь не менее 6 кв.м. </w:t>
      </w:r>
    </w:p>
    <w:p w:rsidR="00027791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При реализации программы «Специальность (гитара)» необходимо наличие концертного зала, библиотеки и фонотеки. Помещения должны быть оснащены звукоизоляцией и своевременно ремонтироваться. Музыкальные инструменты для учащихся различного возраста должны регулярно обслуживаться мастером (настройка и ремонт).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703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5E703D">
        <w:rPr>
          <w:rFonts w:ascii="Times New Roman" w:hAnsi="Times New Roman"/>
          <w:b/>
          <w:sz w:val="24"/>
          <w:szCs w:val="24"/>
        </w:rPr>
        <w:t>.</w:t>
      </w:r>
      <w:r w:rsidRPr="005E703D">
        <w:rPr>
          <w:rFonts w:ascii="Times New Roman" w:hAnsi="Times New Roman"/>
          <w:b/>
          <w:i/>
          <w:sz w:val="24"/>
          <w:szCs w:val="24"/>
        </w:rPr>
        <w:t>Содержание учебного предмета Гитара.</w:t>
      </w:r>
      <w:proofErr w:type="gramEnd"/>
    </w:p>
    <w:p w:rsidR="00027791" w:rsidRPr="005E703D" w:rsidRDefault="00027791" w:rsidP="00027791">
      <w:pPr>
        <w:spacing w:after="120" w:line="360" w:lineRule="auto"/>
        <w:ind w:left="2124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70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5E703D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</w:t>
      </w:r>
    </w:p>
    <w:p w:rsidR="00027791" w:rsidRPr="005E703D" w:rsidRDefault="00027791" w:rsidP="00027791">
      <w:pPr>
        <w:spacing w:after="12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703D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027791" w:rsidRPr="005E703D" w:rsidRDefault="00027791" w:rsidP="00027791">
      <w:pPr>
        <w:spacing w:after="120" w:line="360" w:lineRule="auto"/>
        <w:ind w:hanging="480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Знакомство с элементами музыкальной грамоты.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hanging="540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Освоение и развитие первоначальных навыков игры на  гитаре: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hanging="540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-посадка учащегося с инструментом.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-постановка рук и пальцев учащегося на инструменте, организация игровых    движений 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 начинающего гитариста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-.элементарное </w:t>
      </w:r>
      <w:proofErr w:type="spellStart"/>
      <w:r w:rsidRPr="005E703D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5E703D">
        <w:rPr>
          <w:rFonts w:ascii="Times New Roman" w:hAnsi="Times New Roman"/>
          <w:sz w:val="24"/>
          <w:szCs w:val="24"/>
          <w:lang w:val="en-US"/>
        </w:rPr>
        <w:t>tirando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03D">
        <w:rPr>
          <w:rFonts w:ascii="Times New Roman" w:hAnsi="Times New Roman"/>
          <w:sz w:val="24"/>
          <w:szCs w:val="24"/>
          <w:lang w:val="en-US"/>
        </w:rPr>
        <w:t>apoyando</w:t>
      </w:r>
      <w:proofErr w:type="spellEnd"/>
      <w:r w:rsidRPr="005E703D">
        <w:rPr>
          <w:rFonts w:ascii="Times New Roman" w:hAnsi="Times New Roman"/>
          <w:sz w:val="24"/>
          <w:szCs w:val="24"/>
        </w:rPr>
        <w:t>)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-изучение нот на грифе гитары. Игра наизусть.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-специальные обозначения и термины.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В течение первого года обучения учащийся должен пройти:</w:t>
      </w:r>
    </w:p>
    <w:p w:rsidR="00027791" w:rsidRPr="005E703D" w:rsidRDefault="00027791" w:rsidP="00027791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упражнения; </w:t>
      </w:r>
    </w:p>
    <w:p w:rsidR="00027791" w:rsidRPr="005E703D" w:rsidRDefault="00027791" w:rsidP="00027791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этюды (4-5);</w:t>
      </w:r>
    </w:p>
    <w:p w:rsidR="00027791" w:rsidRPr="005E703D" w:rsidRDefault="00027791" w:rsidP="00027791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пьесы (10-12).</w:t>
      </w:r>
    </w:p>
    <w:p w:rsidR="00027791" w:rsidRPr="005E703D" w:rsidRDefault="00027791" w:rsidP="00027791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гаммы</w:t>
      </w:r>
      <w:proofErr w:type="gramStart"/>
      <w:r w:rsidRPr="005E703D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E703D">
        <w:rPr>
          <w:rFonts w:ascii="Times New Roman" w:hAnsi="Times New Roman"/>
          <w:sz w:val="24"/>
          <w:szCs w:val="24"/>
        </w:rPr>
        <w:t>о, соль мажор в 1-2 октавы в пределах 1-й и 2-й позиции;</w:t>
      </w:r>
    </w:p>
    <w:p w:rsidR="00027791" w:rsidRPr="005E703D" w:rsidRDefault="00027791" w:rsidP="0002779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Чтение нот с листа. Транспонирование. Игра по слуху.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37"/>
        <w:gridCol w:w="1398"/>
      </w:tblGrid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1398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98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Аудиторная учебная нагрузка,</w:t>
            </w:r>
            <w:r w:rsidRPr="005E703D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398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 xml:space="preserve">- контрольные уроки, зачеты, академические концерты, </w:t>
            </w:r>
          </w:p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технические зачеты, контрольные работы, прослушивания и др.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Внеаудиторная (самостоятельная) работа </w:t>
            </w:r>
            <w:proofErr w:type="gramStart"/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398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98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7791" w:rsidRPr="005E703D" w:rsidRDefault="00027791" w:rsidP="00027791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027791" w:rsidRPr="005E703D" w:rsidRDefault="00027791" w:rsidP="00027791">
      <w:pPr>
        <w:pStyle w:val="af"/>
        <w:spacing w:line="360" w:lineRule="auto"/>
        <w:jc w:val="center"/>
        <w:rPr>
          <w:rStyle w:val="FontStyle48"/>
          <w:rFonts w:ascii="Times New Roman" w:hAnsi="Times New Roman"/>
          <w:bCs/>
          <w:iCs/>
          <w:sz w:val="24"/>
          <w:lang w:val="ru-RU"/>
        </w:rPr>
      </w:pPr>
      <w:r w:rsidRPr="005E703D">
        <w:rPr>
          <w:rStyle w:val="FontStyle48"/>
          <w:rFonts w:ascii="Times New Roman" w:hAnsi="Times New Roman"/>
          <w:bCs/>
          <w:iCs/>
          <w:sz w:val="24"/>
          <w:lang w:val="ru-RU"/>
        </w:rPr>
        <w:t>2 класс</w:t>
      </w:r>
    </w:p>
    <w:p w:rsidR="00027791" w:rsidRPr="005E703D" w:rsidRDefault="00027791" w:rsidP="00027791">
      <w:pPr>
        <w:pStyle w:val="Style24"/>
        <w:widowControl/>
        <w:spacing w:line="360" w:lineRule="auto"/>
        <w:rPr>
          <w:rStyle w:val="FontStyle48"/>
          <w:rFonts w:ascii="Times New Roman" w:hAnsi="Times New Roman"/>
          <w:bCs/>
          <w:i w:val="0"/>
          <w:iCs/>
          <w:sz w:val="24"/>
        </w:rPr>
      </w:pPr>
      <w:r w:rsidRPr="005E703D">
        <w:rPr>
          <w:rStyle w:val="FontStyle48"/>
          <w:rFonts w:ascii="Times New Roman" w:hAnsi="Times New Roman"/>
          <w:bCs/>
          <w:i w:val="0"/>
          <w:iCs/>
          <w:sz w:val="24"/>
        </w:rPr>
        <w:t>Задачи:</w:t>
      </w:r>
    </w:p>
    <w:p w:rsidR="00027791" w:rsidRPr="005E703D" w:rsidRDefault="00027791" w:rsidP="00027791">
      <w:pPr>
        <w:pStyle w:val="Style24"/>
        <w:widowControl/>
        <w:spacing w:line="360" w:lineRule="auto"/>
        <w:ind w:left="360"/>
        <w:rPr>
          <w:rStyle w:val="FontStyle48"/>
          <w:rFonts w:ascii="Times New Roman" w:hAnsi="Times New Roman"/>
          <w:b w:val="0"/>
          <w:bCs/>
          <w:i w:val="0"/>
          <w:iCs/>
          <w:sz w:val="24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-Организация  игровых движений учащегося в технике глушения звук</w:t>
      </w:r>
      <w:proofErr w:type="gram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а(</w:t>
      </w:r>
      <w:proofErr w:type="gram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пауза.</w:t>
      </w:r>
      <w:proofErr w:type="spell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en-US"/>
        </w:rPr>
        <w:t>staccto</w:t>
      </w:r>
      <w:proofErr w:type="spell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)</w:t>
      </w:r>
    </w:p>
    <w:p w:rsidR="00027791" w:rsidRPr="005E703D" w:rsidRDefault="00027791" w:rsidP="00027791">
      <w:pPr>
        <w:pStyle w:val="Style24"/>
        <w:widowControl/>
        <w:numPr>
          <w:ilvl w:val="0"/>
          <w:numId w:val="7"/>
        </w:numPr>
        <w:spacing w:line="360" w:lineRule="auto"/>
        <w:rPr>
          <w:rStyle w:val="FontStyle48"/>
          <w:rFonts w:ascii="Times New Roman" w:hAnsi="Times New Roman"/>
          <w:b w:val="0"/>
          <w:bCs/>
          <w:i w:val="0"/>
          <w:iCs/>
          <w:sz w:val="24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 xml:space="preserve">Гаммы </w:t>
      </w:r>
      <w:proofErr w:type="gram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до</w:t>
      </w:r>
      <w:proofErr w:type="gram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 xml:space="preserve"> </w:t>
      </w:r>
      <w:proofErr w:type="gram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мажор</w:t>
      </w:r>
      <w:proofErr w:type="gram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 xml:space="preserve"> и ля минор в аппликатуре </w:t>
      </w:r>
      <w:proofErr w:type="spell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А.Сеговии</w:t>
      </w:r>
      <w:proofErr w:type="spell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 xml:space="preserve">  с каденциями; хроматическую гамму в 1 –</w:t>
      </w:r>
      <w:proofErr w:type="spell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й</w:t>
      </w:r>
      <w:proofErr w:type="spell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 xml:space="preserve"> позиции;</w:t>
      </w:r>
    </w:p>
    <w:p w:rsidR="00027791" w:rsidRPr="005E703D" w:rsidRDefault="00027791" w:rsidP="00027791">
      <w:pPr>
        <w:pStyle w:val="Style24"/>
        <w:widowControl/>
        <w:numPr>
          <w:ilvl w:val="0"/>
          <w:numId w:val="7"/>
        </w:numPr>
        <w:spacing w:line="360" w:lineRule="auto"/>
        <w:rPr>
          <w:rStyle w:val="FontStyle48"/>
          <w:rFonts w:ascii="Times New Roman" w:hAnsi="Times New Roman"/>
          <w:b w:val="0"/>
          <w:bCs/>
          <w:i w:val="0"/>
          <w:iCs/>
          <w:sz w:val="24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6-8 этюдов на аккорды,</w:t>
      </w:r>
      <w:r w:rsidR="00B05F77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арпеджио.</w:t>
      </w:r>
    </w:p>
    <w:p w:rsidR="00027791" w:rsidRPr="005E703D" w:rsidRDefault="00027791" w:rsidP="00027791">
      <w:pPr>
        <w:pStyle w:val="Style24"/>
        <w:widowControl/>
        <w:numPr>
          <w:ilvl w:val="0"/>
          <w:numId w:val="7"/>
        </w:numPr>
        <w:spacing w:line="360" w:lineRule="auto"/>
        <w:rPr>
          <w:rStyle w:val="FontStyle48"/>
          <w:rFonts w:ascii="Times New Roman" w:hAnsi="Times New Roman"/>
          <w:b w:val="0"/>
          <w:bCs/>
          <w:i w:val="0"/>
          <w:iCs/>
          <w:sz w:val="24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8-10 пьес различного характера.</w:t>
      </w:r>
    </w:p>
    <w:p w:rsidR="00027791" w:rsidRPr="005E703D" w:rsidRDefault="00027791" w:rsidP="00027791">
      <w:pPr>
        <w:pStyle w:val="Style24"/>
        <w:widowControl/>
        <w:numPr>
          <w:ilvl w:val="0"/>
          <w:numId w:val="7"/>
        </w:numPr>
        <w:spacing w:line="360" w:lineRule="auto"/>
        <w:rPr>
          <w:rStyle w:val="FontStyle48"/>
          <w:rFonts w:ascii="Times New Roman" w:hAnsi="Times New Roman"/>
          <w:b w:val="0"/>
          <w:bCs/>
          <w:i w:val="0"/>
          <w:iCs/>
          <w:sz w:val="24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Ансамбли. Чтение нот с листа. Транспонирование. Игра по слуху.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Объем учебного времени</w:t>
      </w:r>
      <w:r w:rsidRPr="005E703D">
        <w:rPr>
          <w:rFonts w:ascii="Times New Roman" w:hAnsi="Times New Roman"/>
          <w:sz w:val="24"/>
          <w:szCs w:val="24"/>
        </w:rPr>
        <w:t xml:space="preserve">, предусмотренный учебным планом на реализацию предмета «Специальность и чтение с листа»: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37"/>
        <w:gridCol w:w="1260"/>
      </w:tblGrid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Аудиторная учебная нагрузка,</w:t>
            </w:r>
            <w:r w:rsidRPr="005E703D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 xml:space="preserve">- контрольные уроки, зачеты, академические концерты, </w:t>
            </w:r>
          </w:p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технические зачеты, контрольные работы, прослушивания и др.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7791" w:rsidRPr="005E703D" w:rsidRDefault="00027791" w:rsidP="00027791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027791" w:rsidRPr="005E703D" w:rsidRDefault="00027791" w:rsidP="00027791">
      <w:pPr>
        <w:pStyle w:val="af"/>
        <w:spacing w:line="360" w:lineRule="auto"/>
        <w:ind w:left="3540" w:firstLine="708"/>
        <w:rPr>
          <w:rFonts w:ascii="Times New Roman" w:hAnsi="Times New Roman"/>
          <w:b/>
          <w:bCs/>
          <w:i/>
          <w:iCs/>
        </w:rPr>
      </w:pPr>
      <w:r w:rsidRPr="005E703D">
        <w:rPr>
          <w:rFonts w:ascii="Times New Roman" w:hAnsi="Times New Roman"/>
          <w:b/>
          <w:bCs/>
          <w:i/>
          <w:iCs/>
        </w:rPr>
        <w:t>3класс</w:t>
      </w:r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b/>
          <w:bCs/>
          <w:iCs/>
        </w:rPr>
      </w:pPr>
      <w:proofErr w:type="spellStart"/>
      <w:r w:rsidRPr="005E703D">
        <w:rPr>
          <w:rFonts w:ascii="Times New Roman" w:hAnsi="Times New Roman"/>
          <w:b/>
          <w:bCs/>
          <w:iCs/>
        </w:rPr>
        <w:lastRenderedPageBreak/>
        <w:t>Задачи</w:t>
      </w:r>
      <w:proofErr w:type="spellEnd"/>
      <w:r w:rsidRPr="005E703D">
        <w:rPr>
          <w:rFonts w:ascii="Times New Roman" w:hAnsi="Times New Roman"/>
          <w:b/>
          <w:bCs/>
          <w:iCs/>
        </w:rPr>
        <w:t>:</w:t>
      </w:r>
    </w:p>
    <w:p w:rsidR="00027791" w:rsidRPr="005E703D" w:rsidRDefault="00027791" w:rsidP="00027791">
      <w:pPr>
        <w:pStyle w:val="af"/>
        <w:numPr>
          <w:ilvl w:val="0"/>
          <w:numId w:val="8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Ознакомление учащегося с техникой исполнения натурал</w:t>
      </w:r>
      <w:r w:rsidR="00B05F77">
        <w:rPr>
          <w:rFonts w:ascii="Times New Roman" w:hAnsi="Times New Roman"/>
          <w:bCs/>
          <w:iCs/>
          <w:lang w:val="ru-RU"/>
        </w:rPr>
        <w:t>ь</w:t>
      </w:r>
      <w:r w:rsidRPr="005E703D">
        <w:rPr>
          <w:rFonts w:ascii="Times New Roman" w:hAnsi="Times New Roman"/>
          <w:bCs/>
          <w:iCs/>
          <w:lang w:val="ru-RU"/>
        </w:rPr>
        <w:t>ных флажолетов.</w:t>
      </w:r>
    </w:p>
    <w:p w:rsidR="00027791" w:rsidRPr="005E703D" w:rsidRDefault="00027791" w:rsidP="00027791">
      <w:pPr>
        <w:pStyle w:val="af"/>
        <w:numPr>
          <w:ilvl w:val="0"/>
          <w:numId w:val="8"/>
        </w:numPr>
        <w:suppressAutoHyphens w:val="0"/>
        <w:spacing w:after="120" w:line="360" w:lineRule="auto"/>
        <w:jc w:val="left"/>
        <w:rPr>
          <w:rStyle w:val="FontStyle48"/>
          <w:rFonts w:ascii="Times New Roman" w:hAnsi="Times New Roman"/>
          <w:b w:val="0"/>
          <w:bCs/>
          <w:i w:val="0"/>
          <w:iCs/>
          <w:sz w:val="24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Гаммы </w:t>
      </w:r>
      <w:proofErr w:type="gram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до</w:t>
      </w:r>
      <w:proofErr w:type="gram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 </w:t>
      </w:r>
      <w:proofErr w:type="gram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мажор</w:t>
      </w:r>
      <w:proofErr w:type="gram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 и ля минор в аппликатуре </w:t>
      </w:r>
      <w:proofErr w:type="spell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А.Сеговии</w:t>
      </w:r>
      <w:proofErr w:type="spell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  с </w:t>
      </w:r>
      <w:proofErr w:type="spell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кеденциями</w:t>
      </w:r>
      <w:proofErr w:type="spell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; хроматическую </w:t>
      </w:r>
      <w:proofErr w:type="spell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трехоктавную</w:t>
      </w:r>
      <w:proofErr w:type="spell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  </w:t>
      </w:r>
      <w:proofErr w:type="spell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гамму</w:t>
      </w:r>
      <w:proofErr w:type="spell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</w:rPr>
        <w:t>;</w:t>
      </w:r>
    </w:p>
    <w:p w:rsidR="00027791" w:rsidRPr="005E703D" w:rsidRDefault="00027791" w:rsidP="00027791">
      <w:pPr>
        <w:pStyle w:val="af"/>
        <w:numPr>
          <w:ilvl w:val="0"/>
          <w:numId w:val="8"/>
        </w:numPr>
        <w:suppressAutoHyphens w:val="0"/>
        <w:spacing w:after="120" w:line="360" w:lineRule="auto"/>
        <w:jc w:val="left"/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7-8 этюдов на аккорды,</w:t>
      </w:r>
      <w:r w:rsidR="00B05F77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 </w:t>
      </w: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арпеджио,</w:t>
      </w:r>
      <w:r w:rsidR="00B05F77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 </w:t>
      </w: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 xml:space="preserve">легато и </w:t>
      </w:r>
      <w:proofErr w:type="spellStart"/>
      <w:proofErr w:type="gramStart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др</w:t>
      </w:r>
      <w:proofErr w:type="spellEnd"/>
      <w:proofErr w:type="gramEnd"/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;</w:t>
      </w:r>
    </w:p>
    <w:p w:rsidR="00027791" w:rsidRPr="005E703D" w:rsidRDefault="00027791" w:rsidP="00027791">
      <w:pPr>
        <w:pStyle w:val="af"/>
        <w:numPr>
          <w:ilvl w:val="0"/>
          <w:numId w:val="8"/>
        </w:numPr>
        <w:suppressAutoHyphens w:val="0"/>
        <w:spacing w:after="120" w:line="360" w:lineRule="auto"/>
        <w:jc w:val="left"/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7-8 пьес различного характера (в том числе ансамбли)</w:t>
      </w:r>
    </w:p>
    <w:p w:rsidR="00027791" w:rsidRPr="005E703D" w:rsidRDefault="00027791" w:rsidP="00027791">
      <w:pPr>
        <w:pStyle w:val="af"/>
        <w:numPr>
          <w:ilvl w:val="0"/>
          <w:numId w:val="8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Style w:val="FontStyle48"/>
          <w:rFonts w:ascii="Times New Roman" w:hAnsi="Times New Roman"/>
          <w:b w:val="0"/>
          <w:bCs/>
          <w:i w:val="0"/>
          <w:iCs/>
          <w:sz w:val="24"/>
          <w:lang w:val="ru-RU"/>
        </w:rPr>
        <w:t>Несколько произведений в плане чтения нот  с листа.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Объем учебного времени</w:t>
      </w:r>
      <w:r w:rsidRPr="005E703D">
        <w:rPr>
          <w:rFonts w:ascii="Times New Roman" w:hAnsi="Times New Roman"/>
          <w:sz w:val="24"/>
          <w:szCs w:val="24"/>
        </w:rPr>
        <w:t xml:space="preserve">, предусмотренный учебным планом на реализацию предмета «Специальность и чтение с листа»: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37"/>
        <w:gridCol w:w="1260"/>
      </w:tblGrid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Аудиторная учебная нагрузка,</w:t>
            </w:r>
            <w:r w:rsidRPr="005E703D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 xml:space="preserve">- контрольные уроки, зачеты, академические концерты, </w:t>
            </w:r>
          </w:p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технические зачеты, контрольные работы, прослушивания и др.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7791" w:rsidRPr="005E703D" w:rsidRDefault="00027791" w:rsidP="00027791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027791" w:rsidRPr="005E703D" w:rsidRDefault="00027791" w:rsidP="00027791">
      <w:pPr>
        <w:pStyle w:val="af"/>
        <w:spacing w:line="360" w:lineRule="auto"/>
        <w:ind w:left="3540" w:firstLine="708"/>
        <w:rPr>
          <w:rFonts w:ascii="Times New Roman" w:hAnsi="Times New Roman"/>
          <w:b/>
          <w:bCs/>
          <w:i/>
          <w:iCs/>
        </w:rPr>
      </w:pPr>
      <w:r w:rsidRPr="005E703D">
        <w:rPr>
          <w:rFonts w:ascii="Times New Roman" w:hAnsi="Times New Roman"/>
          <w:b/>
          <w:bCs/>
          <w:i/>
          <w:iCs/>
        </w:rPr>
        <w:t xml:space="preserve">4 </w:t>
      </w:r>
      <w:proofErr w:type="spellStart"/>
      <w:r w:rsidRPr="005E703D">
        <w:rPr>
          <w:rFonts w:ascii="Times New Roman" w:hAnsi="Times New Roman"/>
          <w:b/>
          <w:bCs/>
          <w:i/>
          <w:iCs/>
        </w:rPr>
        <w:t>класс</w:t>
      </w:r>
      <w:proofErr w:type="spellEnd"/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b/>
          <w:bCs/>
          <w:iCs/>
        </w:rPr>
      </w:pPr>
      <w:proofErr w:type="spellStart"/>
      <w:r w:rsidRPr="005E703D">
        <w:rPr>
          <w:rFonts w:ascii="Times New Roman" w:hAnsi="Times New Roman"/>
          <w:b/>
          <w:bCs/>
          <w:iCs/>
        </w:rPr>
        <w:t>Задачи</w:t>
      </w:r>
      <w:proofErr w:type="spellEnd"/>
      <w:r w:rsidRPr="005E703D">
        <w:rPr>
          <w:rFonts w:ascii="Times New Roman" w:hAnsi="Times New Roman"/>
          <w:b/>
          <w:bCs/>
          <w:iCs/>
        </w:rPr>
        <w:t>:</w:t>
      </w:r>
    </w:p>
    <w:p w:rsidR="00027791" w:rsidRPr="005E703D" w:rsidRDefault="00027791" w:rsidP="00027791">
      <w:pPr>
        <w:pStyle w:val="af"/>
        <w:numPr>
          <w:ilvl w:val="0"/>
          <w:numId w:val="9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Ознакомление учащегося с приемами исполнения штриха «техническое легато»</w:t>
      </w:r>
    </w:p>
    <w:p w:rsidR="00027791" w:rsidRPr="005E703D" w:rsidRDefault="00027791" w:rsidP="00027791">
      <w:pPr>
        <w:pStyle w:val="af"/>
        <w:numPr>
          <w:ilvl w:val="0"/>
          <w:numId w:val="9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 xml:space="preserve">Гаммы Соль мажор и ми минор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трехоктавные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>;</w:t>
      </w:r>
      <w:r w:rsidR="00243055">
        <w:rPr>
          <w:rFonts w:ascii="Times New Roman" w:hAnsi="Times New Roman"/>
          <w:bCs/>
          <w:iCs/>
          <w:lang w:val="ru-RU"/>
        </w:rPr>
        <w:t xml:space="preserve"> </w:t>
      </w:r>
      <w:r w:rsidRPr="005E703D">
        <w:rPr>
          <w:rFonts w:ascii="Times New Roman" w:hAnsi="Times New Roman"/>
          <w:bCs/>
          <w:iCs/>
          <w:lang w:val="ru-RU"/>
        </w:rPr>
        <w:t xml:space="preserve">мажорные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трехоктавные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 xml:space="preserve"> гаммы  в аппликатуре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А.Сеговии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>;</w:t>
      </w:r>
    </w:p>
    <w:p w:rsidR="00027791" w:rsidRPr="005E703D" w:rsidRDefault="00027791" w:rsidP="00027791">
      <w:pPr>
        <w:pStyle w:val="af"/>
        <w:numPr>
          <w:ilvl w:val="0"/>
          <w:numId w:val="9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</w:rPr>
      </w:pPr>
      <w:r w:rsidRPr="005E703D">
        <w:rPr>
          <w:rFonts w:ascii="Times New Roman" w:hAnsi="Times New Roman"/>
          <w:bCs/>
          <w:iCs/>
        </w:rPr>
        <w:t xml:space="preserve">5-7 </w:t>
      </w:r>
      <w:proofErr w:type="spellStart"/>
      <w:r w:rsidRPr="005E703D">
        <w:rPr>
          <w:rFonts w:ascii="Times New Roman" w:hAnsi="Times New Roman"/>
          <w:bCs/>
          <w:iCs/>
        </w:rPr>
        <w:t>этюдов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на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различные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штрихи</w:t>
      </w:r>
      <w:proofErr w:type="spellEnd"/>
      <w:r w:rsidRPr="005E703D">
        <w:rPr>
          <w:rFonts w:ascii="Times New Roman" w:hAnsi="Times New Roman"/>
          <w:bCs/>
          <w:iCs/>
        </w:rPr>
        <w:t>;</w:t>
      </w:r>
    </w:p>
    <w:p w:rsidR="00027791" w:rsidRPr="005E703D" w:rsidRDefault="00027791" w:rsidP="00027791">
      <w:pPr>
        <w:pStyle w:val="af"/>
        <w:numPr>
          <w:ilvl w:val="0"/>
          <w:numId w:val="9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lastRenderedPageBreak/>
        <w:t>6-8 пьес различного характер</w:t>
      </w:r>
      <w:proofErr w:type="gramStart"/>
      <w:r w:rsidRPr="005E703D">
        <w:rPr>
          <w:rFonts w:ascii="Times New Roman" w:hAnsi="Times New Roman"/>
          <w:bCs/>
          <w:iCs/>
          <w:lang w:val="ru-RU"/>
        </w:rPr>
        <w:t>а(</w:t>
      </w:r>
      <w:proofErr w:type="gramEnd"/>
      <w:r w:rsidRPr="005E703D">
        <w:rPr>
          <w:rFonts w:ascii="Times New Roman" w:hAnsi="Times New Roman"/>
          <w:bCs/>
          <w:iCs/>
          <w:lang w:val="ru-RU"/>
        </w:rPr>
        <w:t>в том числе ансамбли)</w:t>
      </w:r>
    </w:p>
    <w:p w:rsidR="00027791" w:rsidRPr="005E703D" w:rsidRDefault="00027791" w:rsidP="00027791">
      <w:pPr>
        <w:pStyle w:val="af"/>
        <w:numPr>
          <w:ilvl w:val="0"/>
          <w:numId w:val="9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Несколько произведений в плане чтения нот с листа.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Объем учебного времени</w:t>
      </w:r>
      <w:r w:rsidRPr="005E703D">
        <w:rPr>
          <w:rFonts w:ascii="Times New Roman" w:hAnsi="Times New Roman"/>
          <w:sz w:val="24"/>
          <w:szCs w:val="24"/>
        </w:rPr>
        <w:t xml:space="preserve">, предусмотренный учебным планом на реализацию предмета «Специальность и чтение с листа»: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37"/>
        <w:gridCol w:w="1260"/>
      </w:tblGrid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Аудиторная учебная нагрузка,</w:t>
            </w:r>
            <w:r w:rsidRPr="005E703D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 xml:space="preserve">- контрольные уроки, зачеты, академические концерты, </w:t>
            </w:r>
          </w:p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технические зачеты, контрольные работы, прослушивания и др.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27791" w:rsidRPr="005E703D" w:rsidTr="00FB4A7F">
        <w:trPr>
          <w:trHeight w:val="71"/>
        </w:trPr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7791" w:rsidRPr="005E703D" w:rsidRDefault="00027791" w:rsidP="00027791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027791" w:rsidRPr="005E703D" w:rsidRDefault="00027791" w:rsidP="00027791">
      <w:pPr>
        <w:pStyle w:val="af"/>
        <w:spacing w:line="360" w:lineRule="auto"/>
        <w:ind w:left="3540" w:firstLine="708"/>
        <w:rPr>
          <w:rFonts w:ascii="Times New Roman" w:hAnsi="Times New Roman"/>
          <w:b/>
          <w:bCs/>
          <w:i/>
          <w:iCs/>
        </w:rPr>
      </w:pPr>
      <w:r w:rsidRPr="005E703D">
        <w:rPr>
          <w:rFonts w:ascii="Times New Roman" w:hAnsi="Times New Roman"/>
          <w:b/>
          <w:bCs/>
          <w:i/>
          <w:iCs/>
        </w:rPr>
        <w:t>5класс</w:t>
      </w:r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b/>
          <w:bCs/>
          <w:iCs/>
        </w:rPr>
      </w:pPr>
      <w:proofErr w:type="spellStart"/>
      <w:r w:rsidRPr="005E703D">
        <w:rPr>
          <w:rFonts w:ascii="Times New Roman" w:hAnsi="Times New Roman"/>
          <w:b/>
          <w:bCs/>
          <w:iCs/>
        </w:rPr>
        <w:t>Задачи</w:t>
      </w:r>
      <w:proofErr w:type="spellEnd"/>
      <w:r w:rsidRPr="005E703D">
        <w:rPr>
          <w:rFonts w:ascii="Times New Roman" w:hAnsi="Times New Roman"/>
          <w:b/>
          <w:bCs/>
          <w:iCs/>
        </w:rPr>
        <w:t>: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Ознакомление учащегося с техникой (приемом)</w:t>
      </w:r>
      <w:r w:rsidR="00243055">
        <w:rPr>
          <w:rFonts w:ascii="Times New Roman" w:hAnsi="Times New Roman"/>
          <w:bCs/>
          <w:iCs/>
          <w:lang w:val="ru-RU"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barre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>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Гаммы Ми</w:t>
      </w:r>
      <w:proofErr w:type="gramStart"/>
      <w:r w:rsidRPr="005E703D">
        <w:rPr>
          <w:rFonts w:ascii="Times New Roman" w:hAnsi="Times New Roman"/>
          <w:bCs/>
          <w:iCs/>
          <w:lang w:val="ru-RU"/>
        </w:rPr>
        <w:t xml:space="preserve"> ,</w:t>
      </w:r>
      <w:proofErr w:type="gramEnd"/>
      <w:r w:rsidRPr="005E703D">
        <w:rPr>
          <w:rFonts w:ascii="Times New Roman" w:hAnsi="Times New Roman"/>
          <w:bCs/>
          <w:iCs/>
          <w:lang w:val="ru-RU"/>
        </w:rPr>
        <w:t xml:space="preserve">фа мажор 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трехоктавные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 xml:space="preserve">; до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минор;минорные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двухоктавные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 xml:space="preserve"> гаммы в различном ритмическом оформлении  в аппликатуре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А.Сеговии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>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</w:rPr>
      </w:pPr>
      <w:r w:rsidRPr="005E703D">
        <w:rPr>
          <w:rFonts w:ascii="Times New Roman" w:hAnsi="Times New Roman"/>
          <w:bCs/>
          <w:iCs/>
        </w:rPr>
        <w:t xml:space="preserve">4-6  </w:t>
      </w:r>
      <w:proofErr w:type="spellStart"/>
      <w:r w:rsidRPr="005E703D">
        <w:rPr>
          <w:rFonts w:ascii="Times New Roman" w:hAnsi="Times New Roman"/>
          <w:bCs/>
          <w:iCs/>
        </w:rPr>
        <w:t>этюдов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на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различные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штрихи</w:t>
      </w:r>
      <w:proofErr w:type="spellEnd"/>
      <w:r w:rsidRPr="005E703D">
        <w:rPr>
          <w:rFonts w:ascii="Times New Roman" w:hAnsi="Times New Roman"/>
          <w:bCs/>
          <w:iCs/>
        </w:rPr>
        <w:t>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6-8 пьес различного характера</w:t>
      </w:r>
      <w:proofErr w:type="gramStart"/>
      <w:r w:rsidRPr="005E703D">
        <w:rPr>
          <w:rFonts w:ascii="Times New Roman" w:hAnsi="Times New Roman"/>
          <w:bCs/>
          <w:iCs/>
          <w:lang w:val="ru-RU"/>
        </w:rPr>
        <w:t>.</w:t>
      </w:r>
      <w:proofErr w:type="gramEnd"/>
      <w:r w:rsidR="00243055">
        <w:rPr>
          <w:rFonts w:ascii="Times New Roman" w:hAnsi="Times New Roman"/>
          <w:bCs/>
          <w:iCs/>
          <w:lang w:val="ru-RU"/>
        </w:rPr>
        <w:t xml:space="preserve"> </w:t>
      </w:r>
      <w:proofErr w:type="gramStart"/>
      <w:r w:rsidRPr="005E703D">
        <w:rPr>
          <w:rFonts w:ascii="Times New Roman" w:hAnsi="Times New Roman"/>
          <w:bCs/>
          <w:iCs/>
          <w:lang w:val="ru-RU"/>
        </w:rPr>
        <w:t>в</w:t>
      </w:r>
      <w:proofErr w:type="gramEnd"/>
      <w:r w:rsidRPr="005E703D">
        <w:rPr>
          <w:rFonts w:ascii="Times New Roman" w:hAnsi="Times New Roman"/>
          <w:bCs/>
          <w:iCs/>
          <w:lang w:val="ru-RU"/>
        </w:rPr>
        <w:t xml:space="preserve">ключая полифонические </w:t>
      </w:r>
      <w:r w:rsidR="00243055">
        <w:rPr>
          <w:rFonts w:ascii="Times New Roman" w:hAnsi="Times New Roman"/>
          <w:bCs/>
          <w:iCs/>
          <w:lang w:val="ru-RU"/>
        </w:rPr>
        <w:t xml:space="preserve">произведения </w:t>
      </w:r>
      <w:r w:rsidRPr="005E703D">
        <w:rPr>
          <w:rFonts w:ascii="Times New Roman" w:hAnsi="Times New Roman"/>
          <w:bCs/>
          <w:iCs/>
          <w:lang w:val="ru-RU"/>
        </w:rPr>
        <w:t>(в том числе ансамбли)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Несколько произведений в плане чтения нот с листа.</w:t>
      </w:r>
    </w:p>
    <w:p w:rsidR="00027791" w:rsidRPr="005E703D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Объем учебного времени</w:t>
      </w:r>
      <w:r w:rsidRPr="005E703D">
        <w:rPr>
          <w:rFonts w:ascii="Times New Roman" w:hAnsi="Times New Roman"/>
          <w:sz w:val="24"/>
          <w:szCs w:val="24"/>
        </w:rPr>
        <w:t xml:space="preserve">, предусмотренный учебным планом на реализацию предмета «Специальность и чтение с листа»: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37"/>
        <w:gridCol w:w="1260"/>
      </w:tblGrid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Аудиторная учебная нагрузка,</w:t>
            </w:r>
            <w:r w:rsidRPr="005E703D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 xml:space="preserve">- контрольные уроки, зачеты, академические концерты, </w:t>
            </w:r>
          </w:p>
          <w:p w:rsidR="00027791" w:rsidRPr="005E703D" w:rsidRDefault="00027791" w:rsidP="00FB4A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технические зачеты, контрольные работы, прослушивания и др.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(самостоятельная) работа </w:t>
            </w:r>
            <w:proofErr w:type="gramStart"/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27791" w:rsidRPr="005E703D" w:rsidTr="00FB4A7F">
        <w:tc>
          <w:tcPr>
            <w:tcW w:w="6771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37" w:type="dxa"/>
          </w:tcPr>
          <w:p w:rsidR="00027791" w:rsidRPr="005E703D" w:rsidRDefault="00027791" w:rsidP="00FB4A7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27791" w:rsidRPr="005E703D" w:rsidRDefault="00027791" w:rsidP="00FB4A7F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7791" w:rsidRPr="005E703D" w:rsidRDefault="00027791" w:rsidP="00027791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027791" w:rsidRPr="005E703D" w:rsidRDefault="00027791" w:rsidP="00027791">
      <w:pPr>
        <w:pStyle w:val="af"/>
        <w:spacing w:line="360" w:lineRule="auto"/>
        <w:ind w:left="3540" w:firstLine="708"/>
        <w:rPr>
          <w:rFonts w:ascii="Times New Roman" w:hAnsi="Times New Roman"/>
          <w:b/>
          <w:bCs/>
          <w:i/>
          <w:iCs/>
        </w:rPr>
      </w:pPr>
      <w:r w:rsidRPr="005E703D">
        <w:rPr>
          <w:rFonts w:ascii="Times New Roman" w:hAnsi="Times New Roman"/>
          <w:b/>
          <w:bCs/>
          <w:i/>
          <w:iCs/>
        </w:rPr>
        <w:t xml:space="preserve">6 </w:t>
      </w:r>
      <w:proofErr w:type="spellStart"/>
      <w:r w:rsidRPr="005E703D">
        <w:rPr>
          <w:rFonts w:ascii="Times New Roman" w:hAnsi="Times New Roman"/>
          <w:b/>
          <w:bCs/>
          <w:i/>
          <w:iCs/>
        </w:rPr>
        <w:t>класс</w:t>
      </w:r>
      <w:proofErr w:type="spellEnd"/>
    </w:p>
    <w:p w:rsidR="00027791" w:rsidRPr="005E703D" w:rsidRDefault="00027791" w:rsidP="00027791">
      <w:pPr>
        <w:pStyle w:val="af"/>
        <w:spacing w:line="360" w:lineRule="auto"/>
        <w:ind w:left="3540" w:firstLine="708"/>
        <w:rPr>
          <w:rFonts w:ascii="Times New Roman" w:hAnsi="Times New Roman"/>
          <w:b/>
          <w:bCs/>
          <w:iCs/>
        </w:rPr>
      </w:pPr>
      <w:proofErr w:type="spellStart"/>
      <w:r w:rsidRPr="005E703D">
        <w:rPr>
          <w:rFonts w:ascii="Times New Roman" w:hAnsi="Times New Roman"/>
          <w:b/>
          <w:bCs/>
          <w:iCs/>
        </w:rPr>
        <w:t>Задачи</w:t>
      </w:r>
      <w:proofErr w:type="spellEnd"/>
      <w:r w:rsidRPr="005E703D">
        <w:rPr>
          <w:rFonts w:ascii="Times New Roman" w:hAnsi="Times New Roman"/>
          <w:b/>
          <w:bCs/>
          <w:iCs/>
        </w:rPr>
        <w:t>: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Ознакомление учащегося с техникой исполнения искусственных флажолето</w:t>
      </w:r>
      <w:proofErr w:type="gramStart"/>
      <w:r w:rsidRPr="005E703D">
        <w:rPr>
          <w:rFonts w:ascii="Times New Roman" w:hAnsi="Times New Roman"/>
          <w:bCs/>
          <w:iCs/>
          <w:lang w:val="ru-RU"/>
        </w:rPr>
        <w:t>в(</w:t>
      </w:r>
      <w:proofErr w:type="gramEnd"/>
      <w:r w:rsidRPr="005E703D">
        <w:rPr>
          <w:rFonts w:ascii="Times New Roman" w:hAnsi="Times New Roman"/>
          <w:bCs/>
          <w:iCs/>
          <w:lang w:val="ru-RU"/>
        </w:rPr>
        <w:t>октавных);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Гаммы Си мажор</w:t>
      </w:r>
      <w:proofErr w:type="gramStart"/>
      <w:r w:rsidRPr="005E703D">
        <w:rPr>
          <w:rFonts w:ascii="Times New Roman" w:hAnsi="Times New Roman"/>
          <w:bCs/>
          <w:iCs/>
          <w:lang w:val="ru-RU"/>
        </w:rPr>
        <w:t xml:space="preserve"> ,</w:t>
      </w:r>
      <w:proofErr w:type="gramEnd"/>
      <w:r w:rsidRPr="005E703D">
        <w:rPr>
          <w:rFonts w:ascii="Times New Roman" w:hAnsi="Times New Roman"/>
          <w:bCs/>
          <w:iCs/>
          <w:lang w:val="ru-RU"/>
        </w:rPr>
        <w:t xml:space="preserve">соль , си минор 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трехоктавные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 xml:space="preserve"> с каденциями; минорные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трехоктавные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 xml:space="preserve"> гаммы в различном ритмическом оформлении  в аппликатуре </w:t>
      </w:r>
      <w:proofErr w:type="spellStart"/>
      <w:r w:rsidRPr="005E703D">
        <w:rPr>
          <w:rFonts w:ascii="Times New Roman" w:hAnsi="Times New Roman"/>
          <w:bCs/>
          <w:iCs/>
          <w:lang w:val="ru-RU"/>
        </w:rPr>
        <w:t>А.Сеговии</w:t>
      </w:r>
      <w:proofErr w:type="spellEnd"/>
      <w:r w:rsidRPr="005E703D">
        <w:rPr>
          <w:rFonts w:ascii="Times New Roman" w:hAnsi="Times New Roman"/>
          <w:bCs/>
          <w:iCs/>
          <w:lang w:val="ru-RU"/>
        </w:rPr>
        <w:t>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</w:rPr>
      </w:pPr>
      <w:r w:rsidRPr="005E703D">
        <w:rPr>
          <w:rFonts w:ascii="Times New Roman" w:hAnsi="Times New Roman"/>
          <w:bCs/>
          <w:iCs/>
        </w:rPr>
        <w:t xml:space="preserve">4-6  </w:t>
      </w:r>
      <w:proofErr w:type="spellStart"/>
      <w:r w:rsidRPr="005E703D">
        <w:rPr>
          <w:rFonts w:ascii="Times New Roman" w:hAnsi="Times New Roman"/>
          <w:bCs/>
          <w:iCs/>
        </w:rPr>
        <w:t>этюдов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на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различные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штрихи</w:t>
      </w:r>
      <w:proofErr w:type="spellEnd"/>
      <w:r w:rsidRPr="005E703D">
        <w:rPr>
          <w:rFonts w:ascii="Times New Roman" w:hAnsi="Times New Roman"/>
          <w:bCs/>
          <w:iCs/>
        </w:rPr>
        <w:t>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6-8 пьес различного характер</w:t>
      </w:r>
      <w:proofErr w:type="gramStart"/>
      <w:r w:rsidRPr="005E703D">
        <w:rPr>
          <w:rFonts w:ascii="Times New Roman" w:hAnsi="Times New Roman"/>
          <w:bCs/>
          <w:iCs/>
          <w:lang w:val="ru-RU"/>
        </w:rPr>
        <w:t>а(</w:t>
      </w:r>
      <w:proofErr w:type="gramEnd"/>
      <w:r w:rsidRPr="005E703D">
        <w:rPr>
          <w:rFonts w:ascii="Times New Roman" w:hAnsi="Times New Roman"/>
          <w:bCs/>
          <w:iCs/>
          <w:lang w:val="ru-RU"/>
        </w:rPr>
        <w:t>включая ансамбли.</w:t>
      </w:r>
      <w:r w:rsidR="00243055">
        <w:rPr>
          <w:rFonts w:ascii="Times New Roman" w:hAnsi="Times New Roman"/>
          <w:bCs/>
          <w:iCs/>
          <w:lang w:val="ru-RU"/>
        </w:rPr>
        <w:t xml:space="preserve"> </w:t>
      </w:r>
      <w:r w:rsidRPr="005E703D">
        <w:rPr>
          <w:rFonts w:ascii="Times New Roman" w:hAnsi="Times New Roman"/>
          <w:bCs/>
          <w:iCs/>
          <w:lang w:val="ru-RU"/>
        </w:rPr>
        <w:t>аккомпанементы);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</w:rPr>
      </w:pPr>
      <w:r w:rsidRPr="005E703D">
        <w:rPr>
          <w:rFonts w:ascii="Times New Roman" w:hAnsi="Times New Roman"/>
          <w:bCs/>
          <w:iCs/>
        </w:rPr>
        <w:t xml:space="preserve">2 </w:t>
      </w:r>
      <w:proofErr w:type="spellStart"/>
      <w:r w:rsidRPr="005E703D">
        <w:rPr>
          <w:rFonts w:ascii="Times New Roman" w:hAnsi="Times New Roman"/>
          <w:bCs/>
          <w:iCs/>
        </w:rPr>
        <w:t>полифонические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произведения</w:t>
      </w:r>
      <w:proofErr w:type="spellEnd"/>
      <w:r w:rsidRPr="005E703D">
        <w:rPr>
          <w:rFonts w:ascii="Times New Roman" w:hAnsi="Times New Roman"/>
          <w:bCs/>
          <w:iCs/>
        </w:rPr>
        <w:t>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</w:rPr>
      </w:pPr>
      <w:r w:rsidRPr="005E703D">
        <w:rPr>
          <w:rFonts w:ascii="Times New Roman" w:hAnsi="Times New Roman"/>
          <w:bCs/>
          <w:iCs/>
        </w:rPr>
        <w:t xml:space="preserve">1 </w:t>
      </w:r>
      <w:proofErr w:type="spellStart"/>
      <w:r w:rsidRPr="005E703D">
        <w:rPr>
          <w:rFonts w:ascii="Times New Roman" w:hAnsi="Times New Roman"/>
          <w:bCs/>
          <w:iCs/>
        </w:rPr>
        <w:t>произведение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крупной</w:t>
      </w:r>
      <w:proofErr w:type="spellEnd"/>
      <w:r w:rsidRPr="005E703D">
        <w:rPr>
          <w:rFonts w:ascii="Times New Roman" w:hAnsi="Times New Roman"/>
          <w:bCs/>
          <w:iCs/>
        </w:rPr>
        <w:t xml:space="preserve"> </w:t>
      </w:r>
      <w:proofErr w:type="spellStart"/>
      <w:r w:rsidRPr="005E703D">
        <w:rPr>
          <w:rFonts w:ascii="Times New Roman" w:hAnsi="Times New Roman"/>
          <w:bCs/>
          <w:iCs/>
        </w:rPr>
        <w:t>формы</w:t>
      </w:r>
      <w:proofErr w:type="spellEnd"/>
      <w:r w:rsidRPr="005E703D">
        <w:rPr>
          <w:rFonts w:ascii="Times New Roman" w:hAnsi="Times New Roman"/>
          <w:bCs/>
          <w:iCs/>
        </w:rPr>
        <w:t>;</w:t>
      </w:r>
    </w:p>
    <w:p w:rsidR="00027791" w:rsidRPr="005E703D" w:rsidRDefault="00027791" w:rsidP="00027791">
      <w:pPr>
        <w:pStyle w:val="af"/>
        <w:numPr>
          <w:ilvl w:val="0"/>
          <w:numId w:val="10"/>
        </w:numPr>
        <w:suppressAutoHyphens w:val="0"/>
        <w:spacing w:after="120" w:line="360" w:lineRule="auto"/>
        <w:jc w:val="left"/>
        <w:rPr>
          <w:rFonts w:ascii="Times New Roman" w:hAnsi="Times New Roman"/>
          <w:bCs/>
          <w:iCs/>
          <w:lang w:val="ru-RU"/>
        </w:rPr>
      </w:pPr>
      <w:r w:rsidRPr="005E703D">
        <w:rPr>
          <w:rFonts w:ascii="Times New Roman" w:hAnsi="Times New Roman"/>
          <w:bCs/>
          <w:iCs/>
          <w:lang w:val="ru-RU"/>
        </w:rPr>
        <w:t>Несколько произведений в плане чтения нот с листа.</w:t>
      </w:r>
    </w:p>
    <w:p w:rsidR="00027791" w:rsidRPr="00024E79" w:rsidRDefault="00027791" w:rsidP="000277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E79">
        <w:rPr>
          <w:rFonts w:ascii="Times New Roman" w:hAnsi="Times New Roman"/>
          <w:b/>
          <w:sz w:val="28"/>
          <w:szCs w:val="28"/>
        </w:rPr>
        <w:t xml:space="preserve">3.Требования  к уровню подготовки </w:t>
      </w:r>
      <w:proofErr w:type="gramStart"/>
      <w:r w:rsidRPr="00024E7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24E79">
        <w:rPr>
          <w:rFonts w:ascii="Times New Roman" w:hAnsi="Times New Roman"/>
          <w:b/>
          <w:sz w:val="28"/>
          <w:szCs w:val="28"/>
        </w:rPr>
        <w:t xml:space="preserve"> по классам:</w:t>
      </w:r>
    </w:p>
    <w:p w:rsidR="00027791" w:rsidRPr="009D0791" w:rsidRDefault="00027791" w:rsidP="0002779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Результаты первого года обучения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lastRenderedPageBreak/>
        <w:t xml:space="preserve"> Ученик должен овладеть основными постановочными элементами  рук, правильной посадкой с инструментом, первоначальными навыками </w:t>
      </w:r>
      <w:proofErr w:type="spellStart"/>
      <w:r w:rsidRPr="005E703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. Овладеть основами музыкальной грамотой, навыками игры </w:t>
      </w:r>
      <w:r w:rsidRPr="005E703D">
        <w:rPr>
          <w:rFonts w:ascii="Times New Roman" w:hAnsi="Times New Roman"/>
          <w:sz w:val="24"/>
          <w:szCs w:val="24"/>
          <w:lang w:val="en-US"/>
        </w:rPr>
        <w:t>legato</w:t>
      </w:r>
      <w:r w:rsidRPr="005E703D">
        <w:rPr>
          <w:rFonts w:ascii="Times New Roman" w:hAnsi="Times New Roman"/>
          <w:sz w:val="24"/>
          <w:szCs w:val="24"/>
        </w:rPr>
        <w:t xml:space="preserve">, </w:t>
      </w:r>
      <w:r w:rsidRPr="005E703D">
        <w:rPr>
          <w:rFonts w:ascii="Times New Roman" w:hAnsi="Times New Roman"/>
          <w:sz w:val="24"/>
          <w:szCs w:val="24"/>
          <w:lang w:val="en-US"/>
        </w:rPr>
        <w:t>staccato</w:t>
      </w:r>
      <w:r w:rsidRPr="005E703D">
        <w:rPr>
          <w:rFonts w:ascii="Times New Roman" w:hAnsi="Times New Roman"/>
          <w:sz w:val="24"/>
          <w:szCs w:val="24"/>
        </w:rPr>
        <w:t xml:space="preserve">, </w:t>
      </w:r>
      <w:r w:rsidRPr="005E703D">
        <w:rPr>
          <w:rFonts w:ascii="Times New Roman" w:hAnsi="Times New Roman"/>
          <w:sz w:val="24"/>
          <w:szCs w:val="24"/>
          <w:lang w:val="en-US"/>
        </w:rPr>
        <w:t>non</w:t>
      </w:r>
      <w:r w:rsidRPr="005E703D">
        <w:rPr>
          <w:rFonts w:ascii="Times New Roman" w:hAnsi="Times New Roman"/>
          <w:sz w:val="24"/>
          <w:szCs w:val="24"/>
        </w:rPr>
        <w:t xml:space="preserve">  </w:t>
      </w:r>
      <w:r w:rsidRPr="005E703D">
        <w:rPr>
          <w:rFonts w:ascii="Times New Roman" w:hAnsi="Times New Roman"/>
          <w:sz w:val="24"/>
          <w:szCs w:val="24"/>
          <w:lang w:val="en-US"/>
        </w:rPr>
        <w:t>legato</w:t>
      </w:r>
      <w:r w:rsidRPr="005E703D">
        <w:rPr>
          <w:rFonts w:ascii="Times New Roman" w:hAnsi="Times New Roman"/>
          <w:sz w:val="24"/>
          <w:szCs w:val="24"/>
        </w:rPr>
        <w:t>.Развитие навыков  слухового контроля.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Академический концерт   за </w:t>
      </w:r>
      <w:r w:rsidRPr="005E703D">
        <w:rPr>
          <w:rFonts w:ascii="Times New Roman" w:hAnsi="Times New Roman"/>
          <w:sz w:val="24"/>
          <w:szCs w:val="24"/>
          <w:lang w:val="en-US"/>
        </w:rPr>
        <w:t>II</w:t>
      </w:r>
      <w:r w:rsidRPr="005E703D">
        <w:rPr>
          <w:rFonts w:ascii="Times New Roman" w:hAnsi="Times New Roman"/>
          <w:sz w:val="24"/>
          <w:szCs w:val="24"/>
        </w:rPr>
        <w:t xml:space="preserve"> полугодие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Исполнение двух  произведений</w:t>
      </w:r>
      <w:proofErr w:type="gramStart"/>
      <w:r w:rsidRPr="005E703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Примерные программы академических концертов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 xml:space="preserve">Русская народная песня «Как </w:t>
      </w:r>
      <w:proofErr w:type="spellStart"/>
      <w:r w:rsidRPr="005E703D">
        <w:rPr>
          <w:rFonts w:ascii="Times New Roman" w:hAnsi="Times New Roman"/>
          <w:lang w:val="ru-RU"/>
        </w:rPr>
        <w:t>унаших</w:t>
      </w:r>
      <w:proofErr w:type="spellEnd"/>
      <w:r w:rsidRPr="005E703D">
        <w:rPr>
          <w:rFonts w:ascii="Times New Roman" w:hAnsi="Times New Roman"/>
          <w:lang w:val="ru-RU"/>
        </w:rPr>
        <w:t xml:space="preserve"> ворот»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Исаков П. Вальс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Русская народная песня «Вдоль по речке»</w:t>
      </w:r>
    </w:p>
    <w:p w:rsidR="00027791" w:rsidRPr="009D0791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proofErr w:type="spellStart"/>
      <w:r w:rsidRPr="005E703D">
        <w:rPr>
          <w:rFonts w:ascii="Times New Roman" w:hAnsi="Times New Roman"/>
          <w:lang w:val="ru-RU"/>
        </w:rPr>
        <w:t>Карулли</w:t>
      </w:r>
      <w:proofErr w:type="spellEnd"/>
      <w:r w:rsidRPr="005E703D">
        <w:rPr>
          <w:rFonts w:ascii="Times New Roman" w:hAnsi="Times New Roman"/>
          <w:lang w:val="ru-RU"/>
        </w:rPr>
        <w:t xml:space="preserve"> Ф. Вальс</w:t>
      </w:r>
    </w:p>
    <w:p w:rsidR="00027791" w:rsidRPr="005E703D" w:rsidRDefault="00027791" w:rsidP="0002779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2 класс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sz w:val="24"/>
          <w:szCs w:val="24"/>
          <w:u w:val="single"/>
        </w:rPr>
        <w:t>Результаты второго года обучения.</w:t>
      </w:r>
    </w:p>
    <w:p w:rsidR="00027791" w:rsidRPr="00024E79" w:rsidRDefault="00027791" w:rsidP="00027791">
      <w:pPr>
        <w:pStyle w:val="af"/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Закрепляется правильная постановка рук, положение инструмента, накопление двигательных навыков. Обращается внимание на педаль. Развивается навык самостоятельной работы.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sz w:val="24"/>
          <w:szCs w:val="24"/>
          <w:u w:val="single"/>
        </w:rPr>
        <w:t xml:space="preserve">Академический  концерт за  </w:t>
      </w:r>
      <w:r w:rsidRPr="00024E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24E79">
        <w:rPr>
          <w:rFonts w:ascii="Times New Roman" w:hAnsi="Times New Roman"/>
          <w:b/>
          <w:sz w:val="24"/>
          <w:szCs w:val="24"/>
          <w:u w:val="single"/>
        </w:rPr>
        <w:t xml:space="preserve">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 xml:space="preserve">Исполнение двух произведений 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Cs/>
          <w:sz w:val="24"/>
          <w:szCs w:val="24"/>
          <w:u w:val="single"/>
        </w:rPr>
        <w:t>Технический зачет: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*Этюд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*гаммы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*музыкальные термины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*чтение с листа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Cs/>
          <w:sz w:val="24"/>
          <w:szCs w:val="24"/>
          <w:u w:val="single"/>
        </w:rPr>
        <w:t xml:space="preserve">Академический концерт за  </w:t>
      </w:r>
      <w:r w:rsidRPr="00024E79">
        <w:rPr>
          <w:rFonts w:ascii="Times New Roman" w:hAnsi="Times New Roman"/>
          <w:bCs/>
          <w:sz w:val="24"/>
          <w:szCs w:val="24"/>
          <w:u w:val="single"/>
          <w:lang w:val="en-US"/>
        </w:rPr>
        <w:t>II</w:t>
      </w:r>
      <w:r w:rsidRPr="00024E79">
        <w:rPr>
          <w:rFonts w:ascii="Times New Roman" w:hAnsi="Times New Roman"/>
          <w:bCs/>
          <w:sz w:val="24"/>
          <w:szCs w:val="24"/>
          <w:u w:val="single"/>
        </w:rPr>
        <w:t xml:space="preserve"> 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Исполнение  двух  произведений - разных по жанру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u w:val="single"/>
          <w:lang w:val="ru-RU"/>
        </w:rPr>
      </w:pPr>
      <w:r w:rsidRPr="00024E79">
        <w:rPr>
          <w:rFonts w:ascii="Times New Roman" w:hAnsi="Times New Roman"/>
          <w:u w:val="single"/>
          <w:lang w:val="ru-RU"/>
        </w:rPr>
        <w:t>Примерные  программы академических  концертов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Русская народная песня «Вдоль по речке»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E79">
        <w:rPr>
          <w:rFonts w:ascii="Times New Roman" w:hAnsi="Times New Roman"/>
          <w:sz w:val="24"/>
          <w:szCs w:val="24"/>
        </w:rPr>
        <w:t>Карулли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Ф. Вальс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E79">
        <w:rPr>
          <w:rFonts w:ascii="Times New Roman" w:hAnsi="Times New Roman"/>
          <w:sz w:val="24"/>
          <w:szCs w:val="24"/>
        </w:rPr>
        <w:lastRenderedPageBreak/>
        <w:t>Менро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Л. (обр.) «Я вечор в лужках гуляла»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E79">
        <w:rPr>
          <w:rFonts w:ascii="Times New Roman" w:hAnsi="Times New Roman"/>
          <w:sz w:val="24"/>
          <w:szCs w:val="24"/>
        </w:rPr>
        <w:t>Гюнтен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Ф. Пастораль</w:t>
      </w:r>
    </w:p>
    <w:p w:rsidR="00027791" w:rsidRPr="00024E79" w:rsidRDefault="00027791" w:rsidP="00027791">
      <w:pPr>
        <w:pStyle w:val="af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024E79">
        <w:rPr>
          <w:rFonts w:ascii="Times New Roman" w:hAnsi="Times New Roman"/>
          <w:b/>
          <w:lang w:val="ru-RU"/>
        </w:rPr>
        <w:t>3 класс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4E79">
        <w:rPr>
          <w:rFonts w:ascii="Times New Roman" w:hAnsi="Times New Roman"/>
          <w:b/>
          <w:sz w:val="24"/>
          <w:szCs w:val="24"/>
        </w:rPr>
        <w:t>Результаты третьего года обучения</w:t>
      </w:r>
    </w:p>
    <w:p w:rsidR="00027791" w:rsidRPr="00024E79" w:rsidRDefault="00027791" w:rsidP="00027791">
      <w:pPr>
        <w:pStyle w:val="af"/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 xml:space="preserve">  Формирование навыков взаимодействия внутренних слуховых и двигательных представлений ученика.</w:t>
      </w:r>
    </w:p>
    <w:p w:rsidR="00027791" w:rsidRPr="00024E79" w:rsidRDefault="00027791" w:rsidP="00027791">
      <w:pPr>
        <w:pStyle w:val="af"/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 xml:space="preserve">  Формирование устойчивых гитарных навыков: положение рук, экономичность, расчетливость движений. Активное посещение концертов.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sz w:val="24"/>
          <w:szCs w:val="24"/>
          <w:u w:val="single"/>
        </w:rPr>
        <w:t xml:space="preserve">Академический  концерт за  </w:t>
      </w:r>
      <w:r w:rsidRPr="00024E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24E79">
        <w:rPr>
          <w:rFonts w:ascii="Times New Roman" w:hAnsi="Times New Roman"/>
          <w:b/>
          <w:sz w:val="24"/>
          <w:szCs w:val="24"/>
          <w:u w:val="single"/>
        </w:rPr>
        <w:t xml:space="preserve">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 xml:space="preserve">Исполнение двух произведений 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Cs/>
          <w:sz w:val="24"/>
          <w:szCs w:val="24"/>
          <w:u w:val="single"/>
        </w:rPr>
        <w:t>Технический зачет: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*Этюд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*гаммы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*музыкальные термины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*чтение с листа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bCs/>
          <w:sz w:val="24"/>
          <w:szCs w:val="24"/>
          <w:u w:val="single"/>
        </w:rPr>
        <w:t xml:space="preserve">Академический концерт за  </w:t>
      </w:r>
      <w:r w:rsidRPr="00024E7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024E79">
        <w:rPr>
          <w:rFonts w:ascii="Times New Roman" w:hAnsi="Times New Roman"/>
          <w:b/>
          <w:bCs/>
          <w:sz w:val="24"/>
          <w:szCs w:val="24"/>
          <w:u w:val="single"/>
        </w:rPr>
        <w:t xml:space="preserve"> 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Исполнение  двух  произведений - разных по жанру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u w:val="single"/>
          <w:lang w:val="ru-RU"/>
        </w:rPr>
      </w:pPr>
      <w:r w:rsidRPr="00024E79">
        <w:rPr>
          <w:rFonts w:ascii="Times New Roman" w:hAnsi="Times New Roman"/>
          <w:u w:val="single"/>
          <w:lang w:val="ru-RU"/>
        </w:rPr>
        <w:t>Примерные  программы академических  концертов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Александров Н. Этюд №2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Русская народная песня «Я на горку шла»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4E79">
        <w:rPr>
          <w:rFonts w:ascii="Times New Roman" w:hAnsi="Times New Roman"/>
          <w:sz w:val="24"/>
          <w:szCs w:val="24"/>
        </w:rPr>
        <w:t>Менро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Л. (</w:t>
      </w:r>
      <w:proofErr w:type="spellStart"/>
      <w:proofErr w:type="gramStart"/>
      <w:r w:rsidRPr="00024E79">
        <w:rPr>
          <w:rFonts w:ascii="Times New Roman" w:hAnsi="Times New Roman"/>
          <w:sz w:val="24"/>
          <w:szCs w:val="24"/>
        </w:rPr>
        <w:t>обр</w:t>
      </w:r>
      <w:proofErr w:type="spellEnd"/>
      <w:proofErr w:type="gramEnd"/>
      <w:r w:rsidRPr="00024E79">
        <w:rPr>
          <w:rFonts w:ascii="Times New Roman" w:hAnsi="Times New Roman"/>
          <w:sz w:val="24"/>
          <w:szCs w:val="24"/>
        </w:rPr>
        <w:t xml:space="preserve">) «Ходила </w:t>
      </w:r>
      <w:proofErr w:type="spellStart"/>
      <w:r w:rsidRPr="00024E79">
        <w:rPr>
          <w:rFonts w:ascii="Times New Roman" w:hAnsi="Times New Roman"/>
          <w:sz w:val="24"/>
          <w:szCs w:val="24"/>
        </w:rPr>
        <w:t>младешенька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24E79">
        <w:rPr>
          <w:rFonts w:ascii="Times New Roman" w:hAnsi="Times New Roman"/>
          <w:sz w:val="24"/>
          <w:szCs w:val="24"/>
        </w:rPr>
        <w:t>борочку</w:t>
      </w:r>
      <w:proofErr w:type="spellEnd"/>
      <w:r w:rsidRPr="00024E79">
        <w:rPr>
          <w:rFonts w:ascii="Times New Roman" w:hAnsi="Times New Roman"/>
          <w:sz w:val="24"/>
          <w:szCs w:val="24"/>
        </w:rPr>
        <w:t>»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4E79">
        <w:rPr>
          <w:rFonts w:ascii="Times New Roman" w:hAnsi="Times New Roman"/>
          <w:sz w:val="24"/>
          <w:szCs w:val="24"/>
        </w:rPr>
        <w:t>Карулли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Ф. Пьеска</w:t>
      </w:r>
    </w:p>
    <w:p w:rsidR="00027791" w:rsidRPr="00024E79" w:rsidRDefault="00027791" w:rsidP="00027791">
      <w:pPr>
        <w:pStyle w:val="af"/>
        <w:spacing w:line="360" w:lineRule="auto"/>
        <w:ind w:left="75"/>
        <w:jc w:val="center"/>
        <w:rPr>
          <w:rFonts w:ascii="Times New Roman" w:hAnsi="Times New Roman"/>
          <w:b/>
          <w:lang w:val="ru-RU"/>
        </w:rPr>
      </w:pPr>
      <w:r w:rsidRPr="00024E79">
        <w:rPr>
          <w:rFonts w:ascii="Times New Roman" w:hAnsi="Times New Roman"/>
          <w:b/>
          <w:lang w:val="ru-RU"/>
        </w:rPr>
        <w:t>4 класс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sz w:val="24"/>
          <w:szCs w:val="24"/>
          <w:u w:val="single"/>
        </w:rPr>
        <w:t>Результаты четвертого года обучения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Развитие техники на основе изучения различных технических формул.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Исполнение   сольных программ. Концертная деятельность.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24E79">
        <w:rPr>
          <w:rFonts w:ascii="Times New Roman" w:hAnsi="Times New Roman"/>
          <w:sz w:val="24"/>
          <w:szCs w:val="24"/>
          <w:u w:val="single"/>
        </w:rPr>
        <w:t xml:space="preserve">Академический  концерт за  </w:t>
      </w:r>
      <w:r w:rsidRPr="00024E7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024E79">
        <w:rPr>
          <w:rFonts w:ascii="Times New Roman" w:hAnsi="Times New Roman"/>
          <w:sz w:val="24"/>
          <w:szCs w:val="24"/>
          <w:u w:val="single"/>
        </w:rPr>
        <w:t xml:space="preserve">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 xml:space="preserve">Исполнение двух произведений   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Cs/>
          <w:sz w:val="24"/>
          <w:szCs w:val="24"/>
          <w:u w:val="single"/>
        </w:rPr>
        <w:t>Технический зачет: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*Этюд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*гаммы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*музыкальные термины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*чтение с листа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Cs/>
          <w:sz w:val="24"/>
          <w:szCs w:val="24"/>
          <w:u w:val="single"/>
        </w:rPr>
        <w:t xml:space="preserve">Академический концерт за  </w:t>
      </w:r>
      <w:r w:rsidRPr="00024E79">
        <w:rPr>
          <w:rFonts w:ascii="Times New Roman" w:hAnsi="Times New Roman"/>
          <w:bCs/>
          <w:sz w:val="24"/>
          <w:szCs w:val="24"/>
          <w:u w:val="single"/>
          <w:lang w:val="en-US"/>
        </w:rPr>
        <w:t>II</w:t>
      </w:r>
      <w:r w:rsidRPr="00024E79">
        <w:rPr>
          <w:rFonts w:ascii="Times New Roman" w:hAnsi="Times New Roman"/>
          <w:bCs/>
          <w:sz w:val="24"/>
          <w:szCs w:val="24"/>
          <w:u w:val="single"/>
        </w:rPr>
        <w:t xml:space="preserve"> 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 xml:space="preserve">Исполнение  двух произведений - разных по жанру 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u w:val="single"/>
          <w:lang w:val="ru-RU"/>
        </w:rPr>
      </w:pPr>
      <w:r w:rsidRPr="00024E79">
        <w:rPr>
          <w:rFonts w:ascii="Times New Roman" w:hAnsi="Times New Roman"/>
          <w:u w:val="single"/>
          <w:lang w:val="ru-RU"/>
        </w:rPr>
        <w:t>Примерные  программы  академических  концертов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Александров Н. Этюд №10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Мелешко Р. (</w:t>
      </w:r>
      <w:proofErr w:type="spellStart"/>
      <w:proofErr w:type="gramStart"/>
      <w:r w:rsidRPr="00024E79">
        <w:rPr>
          <w:rFonts w:ascii="Times New Roman" w:hAnsi="Times New Roman"/>
          <w:lang w:val="ru-RU"/>
        </w:rPr>
        <w:t>обр</w:t>
      </w:r>
      <w:proofErr w:type="spellEnd"/>
      <w:proofErr w:type="gramEnd"/>
      <w:r w:rsidRPr="00024E79">
        <w:rPr>
          <w:rFonts w:ascii="Times New Roman" w:hAnsi="Times New Roman"/>
          <w:lang w:val="ru-RU"/>
        </w:rPr>
        <w:t xml:space="preserve">) «Среди долины </w:t>
      </w:r>
      <w:proofErr w:type="spellStart"/>
      <w:r w:rsidRPr="00024E79">
        <w:rPr>
          <w:rFonts w:ascii="Times New Roman" w:hAnsi="Times New Roman"/>
          <w:lang w:val="ru-RU"/>
        </w:rPr>
        <w:t>ровныя</w:t>
      </w:r>
      <w:proofErr w:type="spellEnd"/>
      <w:r w:rsidRPr="00024E79">
        <w:rPr>
          <w:rFonts w:ascii="Times New Roman" w:hAnsi="Times New Roman"/>
          <w:lang w:val="ru-RU"/>
        </w:rPr>
        <w:t>»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Иванов М. (</w:t>
      </w:r>
      <w:proofErr w:type="spellStart"/>
      <w:proofErr w:type="gramStart"/>
      <w:r w:rsidRPr="00024E79">
        <w:rPr>
          <w:rFonts w:ascii="Times New Roman" w:hAnsi="Times New Roman"/>
          <w:lang w:val="ru-RU"/>
        </w:rPr>
        <w:t>обр</w:t>
      </w:r>
      <w:proofErr w:type="spellEnd"/>
      <w:proofErr w:type="gramEnd"/>
      <w:r w:rsidRPr="00024E79">
        <w:rPr>
          <w:rFonts w:ascii="Times New Roman" w:hAnsi="Times New Roman"/>
          <w:lang w:val="ru-RU"/>
        </w:rPr>
        <w:t>) «Эй, ухнем»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proofErr w:type="spellStart"/>
      <w:r w:rsidRPr="00024E79">
        <w:rPr>
          <w:rFonts w:ascii="Times New Roman" w:hAnsi="Times New Roman"/>
          <w:lang w:val="ru-RU"/>
        </w:rPr>
        <w:t>Высотский</w:t>
      </w:r>
      <w:proofErr w:type="spellEnd"/>
      <w:r w:rsidRPr="00024E79">
        <w:rPr>
          <w:rFonts w:ascii="Times New Roman" w:hAnsi="Times New Roman"/>
          <w:lang w:val="ru-RU"/>
        </w:rPr>
        <w:t xml:space="preserve"> М. Мазурка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jc w:val="center"/>
        <w:rPr>
          <w:rFonts w:ascii="Times New Roman" w:hAnsi="Times New Roman"/>
          <w:lang w:val="ru-RU"/>
        </w:rPr>
      </w:pP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jc w:val="center"/>
        <w:rPr>
          <w:rFonts w:ascii="Times New Roman" w:hAnsi="Times New Roman"/>
          <w:b/>
          <w:lang w:val="ru-RU"/>
        </w:rPr>
      </w:pPr>
      <w:r w:rsidRPr="00024E79">
        <w:rPr>
          <w:rFonts w:ascii="Times New Roman" w:hAnsi="Times New Roman"/>
          <w:b/>
          <w:lang w:val="ru-RU"/>
        </w:rPr>
        <w:t>5 класс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sz w:val="24"/>
          <w:szCs w:val="24"/>
          <w:u w:val="single"/>
        </w:rPr>
        <w:t>Результаты пятого года обучения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Вырабатываются устойчивые технические навыки. Развиваются навыки ансамблевой игры, укрепляются навыки чтения с листа.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sz w:val="24"/>
          <w:szCs w:val="24"/>
          <w:u w:val="single"/>
        </w:rPr>
        <w:t xml:space="preserve">Академический  концерт за  </w:t>
      </w:r>
      <w:r w:rsidRPr="00024E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024E79">
        <w:rPr>
          <w:rFonts w:ascii="Times New Roman" w:hAnsi="Times New Roman"/>
          <w:b/>
          <w:sz w:val="24"/>
          <w:szCs w:val="24"/>
          <w:u w:val="single"/>
        </w:rPr>
        <w:t xml:space="preserve">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 xml:space="preserve">Исполнение двух произведений   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Cs/>
          <w:sz w:val="24"/>
          <w:szCs w:val="24"/>
          <w:u w:val="single"/>
        </w:rPr>
        <w:t>Технический зачет: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*Этюд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*гаммы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*музыкальные термины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*чтение с листа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24E79">
        <w:rPr>
          <w:rFonts w:ascii="Times New Roman" w:hAnsi="Times New Roman"/>
          <w:sz w:val="24"/>
          <w:szCs w:val="24"/>
          <w:u w:val="single"/>
        </w:rPr>
        <w:t>Переводной экзамен  за</w:t>
      </w:r>
      <w:r w:rsidRPr="00024E7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24E7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024E79">
        <w:rPr>
          <w:rFonts w:ascii="Times New Roman" w:hAnsi="Times New Roman"/>
          <w:sz w:val="24"/>
          <w:szCs w:val="24"/>
          <w:u w:val="single"/>
        </w:rPr>
        <w:t xml:space="preserve"> полугодие.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lastRenderedPageBreak/>
        <w:t>Исполнение трёх  произведений: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Полифония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Концертная  пьеса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Обработка  народной мелодии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u w:val="single"/>
          <w:lang w:val="ru-RU"/>
        </w:rPr>
      </w:pPr>
      <w:r w:rsidRPr="00024E79">
        <w:rPr>
          <w:rFonts w:ascii="Times New Roman" w:hAnsi="Times New Roman"/>
          <w:u w:val="single"/>
          <w:lang w:val="ru-RU"/>
        </w:rPr>
        <w:t>Примерные программы академических концертов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 xml:space="preserve">Мелешко Р. Этюд </w:t>
      </w:r>
      <w:proofErr w:type="gramStart"/>
      <w:r w:rsidRPr="00024E79">
        <w:rPr>
          <w:rFonts w:ascii="Times New Roman" w:hAnsi="Times New Roman"/>
          <w:lang w:val="ru-RU"/>
        </w:rPr>
        <w:t>до</w:t>
      </w:r>
      <w:proofErr w:type="gramEnd"/>
      <w:r w:rsidRPr="00024E79">
        <w:rPr>
          <w:rFonts w:ascii="Times New Roman" w:hAnsi="Times New Roman"/>
          <w:lang w:val="ru-RU"/>
        </w:rPr>
        <w:t xml:space="preserve"> мажор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proofErr w:type="spellStart"/>
      <w:r w:rsidRPr="00024E79">
        <w:rPr>
          <w:rFonts w:ascii="Times New Roman" w:hAnsi="Times New Roman"/>
          <w:lang w:val="ru-RU"/>
        </w:rPr>
        <w:t>Высотский</w:t>
      </w:r>
      <w:proofErr w:type="spellEnd"/>
      <w:r w:rsidRPr="00024E79">
        <w:rPr>
          <w:rFonts w:ascii="Times New Roman" w:hAnsi="Times New Roman"/>
          <w:lang w:val="ru-RU"/>
        </w:rPr>
        <w:t xml:space="preserve"> М. Мазурка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Бах И. Куранта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proofErr w:type="spellStart"/>
      <w:r w:rsidRPr="00024E79">
        <w:rPr>
          <w:rFonts w:ascii="Times New Roman" w:hAnsi="Times New Roman"/>
          <w:lang w:val="ru-RU"/>
        </w:rPr>
        <w:t>Морков</w:t>
      </w:r>
      <w:proofErr w:type="spellEnd"/>
      <w:r w:rsidRPr="00024E79">
        <w:rPr>
          <w:rFonts w:ascii="Times New Roman" w:hAnsi="Times New Roman"/>
          <w:lang w:val="ru-RU"/>
        </w:rPr>
        <w:t xml:space="preserve"> В. Адажио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>Сазонов В. (</w:t>
      </w:r>
      <w:proofErr w:type="spellStart"/>
      <w:proofErr w:type="gramStart"/>
      <w:r w:rsidRPr="00024E79">
        <w:rPr>
          <w:rFonts w:ascii="Times New Roman" w:hAnsi="Times New Roman"/>
          <w:lang w:val="ru-RU"/>
        </w:rPr>
        <w:t>обр</w:t>
      </w:r>
      <w:proofErr w:type="spellEnd"/>
      <w:proofErr w:type="gramEnd"/>
      <w:r w:rsidRPr="00024E79">
        <w:rPr>
          <w:rFonts w:ascii="Times New Roman" w:hAnsi="Times New Roman"/>
          <w:lang w:val="ru-RU"/>
        </w:rPr>
        <w:t>) «Степь да степь кругом»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jc w:val="center"/>
        <w:rPr>
          <w:rFonts w:ascii="Times New Roman" w:hAnsi="Times New Roman"/>
          <w:b/>
          <w:lang w:val="ru-RU"/>
        </w:rPr>
      </w:pPr>
      <w:r w:rsidRPr="00024E79">
        <w:rPr>
          <w:rFonts w:ascii="Times New Roman" w:hAnsi="Times New Roman"/>
          <w:b/>
          <w:lang w:val="ru-RU"/>
        </w:rPr>
        <w:t>6 класс</w:t>
      </w:r>
    </w:p>
    <w:p w:rsidR="00027791" w:rsidRPr="00024E79" w:rsidRDefault="00027791" w:rsidP="0002779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sz w:val="24"/>
          <w:szCs w:val="24"/>
          <w:u w:val="single"/>
        </w:rPr>
        <w:t>Результаты шестого года обучения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024E79">
        <w:rPr>
          <w:rFonts w:ascii="Times New Roman" w:hAnsi="Times New Roman"/>
          <w:lang w:val="ru-RU"/>
        </w:rPr>
        <w:t xml:space="preserve">  Ко всем сформировавшимся навыкам прибавляется развитие навыков крупной техники, терций, секст, октав. Усложняются технические и музыкальные задачи в изучаемых произведениях. Более устойчивыми становятся навыки ансамблевой игры.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bCs/>
          <w:sz w:val="24"/>
          <w:szCs w:val="24"/>
          <w:u w:val="single"/>
        </w:rPr>
        <w:t xml:space="preserve">Академический концерт за  </w:t>
      </w:r>
      <w:r w:rsidRPr="00024E7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024E79">
        <w:rPr>
          <w:rFonts w:ascii="Times New Roman" w:hAnsi="Times New Roman"/>
          <w:b/>
          <w:bCs/>
          <w:sz w:val="24"/>
          <w:szCs w:val="24"/>
          <w:u w:val="single"/>
        </w:rPr>
        <w:t xml:space="preserve"> 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 xml:space="preserve">Исполнение  двух  произведений - разных по жанру 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Cs/>
          <w:sz w:val="24"/>
          <w:szCs w:val="24"/>
          <w:u w:val="single"/>
        </w:rPr>
        <w:t>Технический зачет: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*Этюд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*гаммы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*музыкальные термины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*чтение с листа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4E79">
        <w:rPr>
          <w:rFonts w:ascii="Times New Roman" w:hAnsi="Times New Roman"/>
          <w:b/>
          <w:bCs/>
          <w:sz w:val="24"/>
          <w:szCs w:val="24"/>
          <w:u w:val="single"/>
        </w:rPr>
        <w:t xml:space="preserve">Академический концерт за  </w:t>
      </w:r>
      <w:r w:rsidRPr="00024E7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024E79">
        <w:rPr>
          <w:rFonts w:ascii="Times New Roman" w:hAnsi="Times New Roman"/>
          <w:b/>
          <w:bCs/>
          <w:sz w:val="24"/>
          <w:szCs w:val="24"/>
          <w:u w:val="single"/>
        </w:rPr>
        <w:t xml:space="preserve">  полугодие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Исполнение  трех  произведений</w:t>
      </w:r>
    </w:p>
    <w:p w:rsidR="00027791" w:rsidRPr="00024E79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u w:val="single"/>
          <w:lang w:val="ru-RU"/>
        </w:rPr>
      </w:pPr>
      <w:r w:rsidRPr="00024E79">
        <w:rPr>
          <w:rFonts w:ascii="Times New Roman" w:hAnsi="Times New Roman"/>
          <w:u w:val="single"/>
          <w:lang w:val="ru-RU"/>
        </w:rPr>
        <w:t>Примерные программы академических концертов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E79">
        <w:rPr>
          <w:rFonts w:ascii="Times New Roman" w:hAnsi="Times New Roman"/>
          <w:sz w:val="24"/>
          <w:szCs w:val="24"/>
        </w:rPr>
        <w:t>Морков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В. (</w:t>
      </w:r>
      <w:proofErr w:type="spellStart"/>
      <w:proofErr w:type="gramStart"/>
      <w:r w:rsidRPr="00024E79">
        <w:rPr>
          <w:rFonts w:ascii="Times New Roman" w:hAnsi="Times New Roman"/>
          <w:sz w:val="24"/>
          <w:szCs w:val="24"/>
        </w:rPr>
        <w:t>обр</w:t>
      </w:r>
      <w:proofErr w:type="spellEnd"/>
      <w:proofErr w:type="gramEnd"/>
      <w:r w:rsidRPr="00024E79">
        <w:rPr>
          <w:rFonts w:ascii="Times New Roman" w:hAnsi="Times New Roman"/>
          <w:sz w:val="24"/>
          <w:szCs w:val="24"/>
        </w:rPr>
        <w:t xml:space="preserve">)  «Как за реченькой </w:t>
      </w:r>
      <w:proofErr w:type="spellStart"/>
      <w:r w:rsidRPr="00024E79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росла»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Паганини Н. Сонатина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lastRenderedPageBreak/>
        <w:t>Иванов М. Этюд «Беспокойство»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24E79">
        <w:rPr>
          <w:rFonts w:ascii="Times New Roman" w:hAnsi="Times New Roman"/>
          <w:sz w:val="24"/>
          <w:szCs w:val="24"/>
        </w:rPr>
        <w:t>Сихра</w:t>
      </w:r>
      <w:proofErr w:type="spellEnd"/>
      <w:r w:rsidRPr="00024E79">
        <w:rPr>
          <w:rFonts w:ascii="Times New Roman" w:hAnsi="Times New Roman"/>
          <w:sz w:val="24"/>
          <w:szCs w:val="24"/>
        </w:rPr>
        <w:t xml:space="preserve"> А. (</w:t>
      </w:r>
      <w:proofErr w:type="spellStart"/>
      <w:proofErr w:type="gramStart"/>
      <w:r w:rsidRPr="00024E79">
        <w:rPr>
          <w:rFonts w:ascii="Times New Roman" w:hAnsi="Times New Roman"/>
          <w:sz w:val="24"/>
          <w:szCs w:val="24"/>
        </w:rPr>
        <w:t>обр</w:t>
      </w:r>
      <w:proofErr w:type="spellEnd"/>
      <w:proofErr w:type="gramEnd"/>
      <w:r w:rsidRPr="00024E79">
        <w:rPr>
          <w:rFonts w:ascii="Times New Roman" w:hAnsi="Times New Roman"/>
          <w:sz w:val="24"/>
          <w:szCs w:val="24"/>
        </w:rPr>
        <w:t>) «Я по цветикам ходила»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024E79">
        <w:rPr>
          <w:rFonts w:ascii="Times New Roman" w:hAnsi="Times New Roman"/>
          <w:sz w:val="24"/>
          <w:szCs w:val="24"/>
        </w:rPr>
        <w:t>Глиэр Р. Рондо</w:t>
      </w:r>
    </w:p>
    <w:p w:rsidR="00027791" w:rsidRPr="005E703D" w:rsidRDefault="00027791" w:rsidP="00027791">
      <w:pPr>
        <w:pStyle w:val="a5"/>
        <w:spacing w:after="120" w:line="36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4.Формы и методы контроля: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E703D">
        <w:rPr>
          <w:rFonts w:ascii="Times New Roman" w:hAnsi="Times New Roman"/>
          <w:b/>
          <w:i/>
          <w:sz w:val="24"/>
          <w:szCs w:val="24"/>
        </w:rPr>
        <w:t>1.Аттестация: цели, виды, форма, содержание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Каждый из видов контроля успеваемости учащихся имеет свои цели, задачи и формы.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Оценки качества знаний по «Специальности (аккордеон)» охватывают все виды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контроля: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-текущий контроль успеваемости;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-промежуточная аттестация учащихся;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-итоговая аттестация учащихся.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Цель</w:t>
      </w:r>
      <w:r w:rsidRPr="005E703D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proofErr w:type="gramStart"/>
      <w:r w:rsidRPr="005E703D">
        <w:rPr>
          <w:rFonts w:ascii="Times New Roman" w:hAnsi="Times New Roman"/>
          <w:sz w:val="24"/>
          <w:szCs w:val="24"/>
        </w:rPr>
        <w:t>-о</w:t>
      </w:r>
      <w:proofErr w:type="gramEnd"/>
      <w:r w:rsidRPr="005E703D">
        <w:rPr>
          <w:rFonts w:ascii="Times New Roman" w:hAnsi="Times New Roman"/>
          <w:sz w:val="24"/>
          <w:szCs w:val="24"/>
        </w:rPr>
        <w:t>пределение уровня подготовки учащегося на определенном этапе обучения по конкретно пройденному материалу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Контрольные уроки</w:t>
      </w:r>
      <w:r w:rsidRPr="005E703D">
        <w:rPr>
          <w:rFonts w:ascii="Times New Roman" w:hAnsi="Times New Roman"/>
          <w:sz w:val="24"/>
          <w:szCs w:val="24"/>
        </w:rPr>
        <w:t xml:space="preserve"> направлены на выявление знаний, умений и навыков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учащихся в классе по специальности. Они не требуют публичного исполнения и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концертной готовности. Это своего рода проверка навыков </w:t>
      </w:r>
      <w:proofErr w:type="gramStart"/>
      <w:r w:rsidRPr="005E703D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работы учащегося, проверка технического роста, проверка степени овладения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навыками </w:t>
      </w:r>
      <w:proofErr w:type="spellStart"/>
      <w:r w:rsidRPr="005E703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(чтение с листа, подбор по слуху, транспонирование),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5E703D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изучаемой программы с целью повышения мотивации в ученике к учебному процессу.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lastRenderedPageBreak/>
        <w:t>Контрольные уроки проводятся в счет аудиторного времени, предусмотренного на учебный предмет.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Зачеты</w:t>
      </w:r>
      <w:r w:rsidRPr="005E703D">
        <w:rPr>
          <w:rFonts w:ascii="Times New Roman" w:hAnsi="Times New Roman"/>
          <w:sz w:val="24"/>
          <w:szCs w:val="24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проводятся в счет аудиторного времени, предусмотренного на учебный предмет.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Академические концерты</w:t>
      </w:r>
      <w:r w:rsidRPr="005E703D">
        <w:rPr>
          <w:rFonts w:ascii="Times New Roman" w:hAnsi="Times New Roman"/>
          <w:sz w:val="24"/>
          <w:szCs w:val="24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Для академического концерта преподаватель должен подготовить с учеником 2-произведения. Выступление ученика обязательно должно быть с оценкой.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Переводные экзамены</w:t>
      </w:r>
      <w:r w:rsidRPr="005E703D">
        <w:rPr>
          <w:rFonts w:ascii="Times New Roman" w:hAnsi="Times New Roman"/>
          <w:sz w:val="24"/>
          <w:szCs w:val="24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Учащийся, освоивший в полном объеме программу, переводится в следующий класс.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Итоговая аттестация (экзамен)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расписанию.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2. Критерии оценок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шкале.</w:t>
      </w:r>
    </w:p>
    <w:p w:rsidR="00027791" w:rsidRPr="005E703D" w:rsidRDefault="00027791" w:rsidP="0002779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Оценка « отлично»</w:t>
      </w:r>
      <w:r w:rsidRPr="005E703D">
        <w:rPr>
          <w:rFonts w:ascii="Times New Roman" w:hAnsi="Times New Roman"/>
          <w:sz w:val="24"/>
          <w:szCs w:val="24"/>
        </w:rPr>
        <w:t xml:space="preserve"> ставится за  артистичное, технически качественное, продуманное и прослушанное исполнение программы, соответствующее классу обучения. В </w:t>
      </w:r>
      <w:r w:rsidRPr="005E703D">
        <w:rPr>
          <w:rFonts w:ascii="Times New Roman" w:hAnsi="Times New Roman"/>
          <w:sz w:val="24"/>
          <w:szCs w:val="24"/>
        </w:rPr>
        <w:lastRenderedPageBreak/>
        <w:t>интерпретации должны присутствовать стилистическая культура и культура владения инструментом, ясное понимание художественного замысла композитора.</w:t>
      </w:r>
    </w:p>
    <w:p w:rsidR="00027791" w:rsidRPr="005E703D" w:rsidRDefault="00027791" w:rsidP="0002779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 xml:space="preserve">  Оценка «Хорошо»</w:t>
      </w:r>
      <w:r w:rsidRPr="005E703D">
        <w:rPr>
          <w:rFonts w:ascii="Times New Roman" w:hAnsi="Times New Roman"/>
          <w:sz w:val="24"/>
          <w:szCs w:val="24"/>
        </w:rPr>
        <w:t xml:space="preserve"> ставится за уверенное, осмысленное, достаточно качественное исполнение программы умеренной сложности, в которой очевидна грамотная и профессиональная работа преподавателя.</w:t>
      </w:r>
    </w:p>
    <w:p w:rsidR="00027791" w:rsidRPr="005E703D" w:rsidRDefault="00027791" w:rsidP="0002779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 </w:t>
      </w:r>
      <w:r w:rsidRPr="005E703D">
        <w:rPr>
          <w:rFonts w:ascii="Times New Roman" w:hAnsi="Times New Roman"/>
          <w:b/>
          <w:sz w:val="24"/>
          <w:szCs w:val="24"/>
        </w:rPr>
        <w:t>Оценка « удовлетворительно»</w:t>
      </w:r>
      <w:r w:rsidRPr="005E703D">
        <w:rPr>
          <w:rFonts w:ascii="Times New Roman" w:hAnsi="Times New Roman"/>
          <w:sz w:val="24"/>
          <w:szCs w:val="24"/>
        </w:rPr>
        <w:t xml:space="preserve"> ставится за формальное, невыразительное, без отношения исполнение программы. Программа выучена удовлетворительно, однако исполнение сбивчивое, имеются технические погрешности. Темп не соответствует </w:t>
      </w:r>
      <w:proofErr w:type="gramStart"/>
      <w:r w:rsidRPr="005E703D">
        <w:rPr>
          <w:rFonts w:ascii="Times New Roman" w:hAnsi="Times New Roman"/>
          <w:sz w:val="24"/>
          <w:szCs w:val="24"/>
        </w:rPr>
        <w:t>заданному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автором, отсутствует чувство стиля и формы. Учащийся слабо владеет инструментом, исполнительский аппарат зажат. Программа заниженной сложности.</w:t>
      </w:r>
    </w:p>
    <w:p w:rsidR="00027791" w:rsidRPr="005E703D" w:rsidRDefault="00027791" w:rsidP="0002779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5E703D">
        <w:rPr>
          <w:rFonts w:ascii="Times New Roman" w:hAnsi="Times New Roman"/>
          <w:sz w:val="24"/>
          <w:szCs w:val="24"/>
        </w:rPr>
        <w:t xml:space="preserve"> ставится в случае существенной недоученности программы, при игре с крайне небрежным отношением к тексту, в случае фрагментарного исполнения, на крайне низком техническом и художественном уровне, а также в случае отказа выступать на экзамене по причине </w:t>
      </w:r>
      <w:proofErr w:type="spellStart"/>
      <w:r w:rsidRPr="005E703D">
        <w:rPr>
          <w:rFonts w:ascii="Times New Roman" w:hAnsi="Times New Roman"/>
          <w:sz w:val="24"/>
          <w:szCs w:val="24"/>
        </w:rPr>
        <w:t>невыученности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программы.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5E703D">
        <w:rPr>
          <w:rFonts w:ascii="Times New Roman" w:hAnsi="Times New Roman"/>
          <w:sz w:val="24"/>
          <w:szCs w:val="24"/>
        </w:rPr>
        <w:t>-»</w:t>
      </w:r>
      <w:proofErr w:type="gramEnd"/>
      <w:r w:rsidRPr="005E703D">
        <w:rPr>
          <w:rFonts w:ascii="Times New Roman" w:hAnsi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При выведении итоговой (переводной) оценки учитываются следующие параметры: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1.Оценка годовой работы учащегося.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2.Оценки за академические концерты, зачеты или экзамены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3.Другие выступления учащегося в течение учебного года.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При выведении оценки за выпускные экзамены должны быть учтены следующие параметры: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1.Учащийся должен продемонстрировать достаточный технический уровень владения инструментом.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2.Убедительно раскрытый художественный образ музыкального произведения.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3.Понимание и отражение в исполнительской интерпретации стиля исполняемого произведения.</w:t>
      </w:r>
    </w:p>
    <w:p w:rsidR="00027791" w:rsidRPr="005E703D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lastRenderedPageBreak/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027791" w:rsidRPr="00024E79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Оценки выставляются по окончании четвертей и полугодий учебного года. Фонды оценочных сре</w:t>
      </w:r>
      <w:proofErr w:type="gramStart"/>
      <w:r w:rsidRPr="005E703D">
        <w:rPr>
          <w:rFonts w:ascii="Times New Roman" w:hAnsi="Times New Roman"/>
          <w:sz w:val="24"/>
          <w:szCs w:val="24"/>
        </w:rPr>
        <w:t>дств пр</w:t>
      </w:r>
      <w:proofErr w:type="gramEnd"/>
      <w:r w:rsidRPr="005E703D">
        <w:rPr>
          <w:rFonts w:ascii="Times New Roman" w:hAnsi="Times New Roman"/>
          <w:sz w:val="24"/>
          <w:szCs w:val="24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b/>
          <w:lang w:val="ru-RU"/>
        </w:rPr>
      </w:pPr>
      <w:r w:rsidRPr="005E703D">
        <w:rPr>
          <w:rFonts w:ascii="Times New Roman" w:hAnsi="Times New Roman"/>
          <w:b/>
          <w:lang w:val="ru-RU"/>
        </w:rPr>
        <w:t>Критерии оценивания используемых умений и навыков</w:t>
      </w:r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 xml:space="preserve">     На современном этапе развития дополнительного образования, когда приоритетной формой обучения является развитие личности обучающегося, определяются следующие параметры оценочной деятельности преподавателя:</w:t>
      </w:r>
    </w:p>
    <w:p w:rsidR="00027791" w:rsidRPr="005E703D" w:rsidRDefault="00027791" w:rsidP="00027791">
      <w:pPr>
        <w:pStyle w:val="af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качество усвоения предметных знаний, умений, навыков, их соответствие программам;</w:t>
      </w:r>
    </w:p>
    <w:p w:rsidR="00027791" w:rsidRPr="005E703D" w:rsidRDefault="00027791" w:rsidP="00027791">
      <w:pPr>
        <w:pStyle w:val="af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 xml:space="preserve">степень </w:t>
      </w:r>
      <w:proofErr w:type="spellStart"/>
      <w:r w:rsidRPr="005E703D">
        <w:rPr>
          <w:rFonts w:ascii="Times New Roman" w:hAnsi="Times New Roman"/>
          <w:lang w:val="ru-RU"/>
        </w:rPr>
        <w:t>сформированности</w:t>
      </w:r>
      <w:proofErr w:type="spellEnd"/>
      <w:r w:rsidRPr="005E703D">
        <w:rPr>
          <w:rFonts w:ascii="Times New Roman" w:hAnsi="Times New Roman"/>
          <w:lang w:val="ru-RU"/>
        </w:rPr>
        <w:t xml:space="preserve"> учебной деятельности (коммуникативной, художественной и др.);</w:t>
      </w:r>
    </w:p>
    <w:p w:rsidR="00027791" w:rsidRPr="005E703D" w:rsidRDefault="00027791" w:rsidP="00027791">
      <w:pPr>
        <w:pStyle w:val="af"/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степень развития основных качеств исполнительской деятельности (умение наблюдать, анализировать, обобщать, применять необходимые исполнительские навыки и т.д.).</w:t>
      </w:r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 xml:space="preserve"> Для оценивания применяется пятибалльная система.</w:t>
      </w:r>
    </w:p>
    <w:p w:rsidR="00027791" w:rsidRPr="00024E79" w:rsidRDefault="00027791" w:rsidP="00027791">
      <w:pPr>
        <w:pStyle w:val="af"/>
        <w:spacing w:line="360" w:lineRule="auto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 xml:space="preserve">     </w:t>
      </w:r>
      <w:proofErr w:type="spellStart"/>
      <w:r w:rsidRPr="005E703D">
        <w:rPr>
          <w:rFonts w:ascii="Times New Roman" w:hAnsi="Times New Roman"/>
        </w:rPr>
        <w:t>Разработаны</w:t>
      </w:r>
      <w:proofErr w:type="spellEnd"/>
      <w:r w:rsidRPr="005E703D">
        <w:rPr>
          <w:rFonts w:ascii="Times New Roman" w:hAnsi="Times New Roman"/>
        </w:rPr>
        <w:t xml:space="preserve"> </w:t>
      </w:r>
      <w:proofErr w:type="spellStart"/>
      <w:r w:rsidRPr="005E703D">
        <w:rPr>
          <w:rFonts w:ascii="Times New Roman" w:hAnsi="Times New Roman"/>
        </w:rPr>
        <w:t>следующие</w:t>
      </w:r>
      <w:proofErr w:type="spellEnd"/>
      <w:r w:rsidRPr="005E703D">
        <w:rPr>
          <w:rFonts w:ascii="Times New Roman" w:hAnsi="Times New Roman"/>
        </w:rPr>
        <w:t xml:space="preserve"> </w:t>
      </w:r>
      <w:proofErr w:type="spellStart"/>
      <w:r w:rsidRPr="005E703D">
        <w:rPr>
          <w:rFonts w:ascii="Times New Roman" w:hAnsi="Times New Roman"/>
        </w:rPr>
        <w:t>критерии</w:t>
      </w:r>
      <w:proofErr w:type="spellEnd"/>
      <w:r w:rsidRPr="005E703D">
        <w:rPr>
          <w:rFonts w:ascii="Times New Roman" w:hAnsi="Times New Roman"/>
        </w:rPr>
        <w:t xml:space="preserve"> </w:t>
      </w:r>
      <w:proofErr w:type="spellStart"/>
      <w:r w:rsidRPr="005E703D">
        <w:rPr>
          <w:rFonts w:ascii="Times New Roman" w:hAnsi="Times New Roman"/>
        </w:rPr>
        <w:t>оценивания</w:t>
      </w:r>
      <w:proofErr w:type="spellEnd"/>
      <w:r w:rsidRPr="005E703D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4443"/>
      </w:tblGrid>
      <w:tr w:rsidR="00027791" w:rsidRPr="005E703D" w:rsidTr="00FB4A7F">
        <w:tc>
          <w:tcPr>
            <w:tcW w:w="959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r w:rsidRPr="005E703D">
              <w:rPr>
                <w:rFonts w:ascii="Times New Roman" w:hAnsi="Times New Roman"/>
                <w:b/>
              </w:rPr>
              <w:t>№</w:t>
            </w:r>
            <w:proofErr w:type="spellStart"/>
            <w:r w:rsidRPr="005E703D">
              <w:rPr>
                <w:rFonts w:ascii="Times New Roman" w:hAnsi="Times New Roman"/>
                <w:b/>
              </w:rPr>
              <w:t>п.п</w:t>
            </w:r>
            <w:proofErr w:type="spellEnd"/>
            <w:r w:rsidRPr="005E70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5E703D">
              <w:rPr>
                <w:rFonts w:ascii="Times New Roman" w:hAnsi="Times New Roman"/>
                <w:b/>
              </w:rPr>
              <w:t>Критерии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оценивания</w:t>
            </w:r>
            <w:proofErr w:type="spellEnd"/>
          </w:p>
        </w:tc>
        <w:tc>
          <w:tcPr>
            <w:tcW w:w="44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5E703D">
              <w:rPr>
                <w:rFonts w:ascii="Times New Roman" w:hAnsi="Times New Roman"/>
                <w:b/>
              </w:rPr>
              <w:t>Показатели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27791" w:rsidRPr="005E703D" w:rsidTr="00FB4A7F">
        <w:tc>
          <w:tcPr>
            <w:tcW w:w="959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r w:rsidRPr="005E703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5E703D">
              <w:rPr>
                <w:rFonts w:ascii="Times New Roman" w:hAnsi="Times New Roman"/>
                <w:b/>
              </w:rPr>
              <w:t>Владение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инструментом</w:t>
            </w:r>
            <w:proofErr w:type="spellEnd"/>
          </w:p>
        </w:tc>
        <w:tc>
          <w:tcPr>
            <w:tcW w:w="4443" w:type="dxa"/>
          </w:tcPr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  <w:lang w:val="ru-RU"/>
              </w:rPr>
            </w:pPr>
            <w:r w:rsidRPr="005E703D">
              <w:rPr>
                <w:rFonts w:ascii="Times New Roman" w:hAnsi="Times New Roman"/>
                <w:lang w:val="ru-RU"/>
              </w:rPr>
              <w:t>Знание нотного текста, ритма, метра.</w:t>
            </w:r>
          </w:p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E703D">
              <w:rPr>
                <w:rFonts w:ascii="Times New Roman" w:hAnsi="Times New Roman"/>
              </w:rPr>
              <w:t>Точное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исполнение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штрихов</w:t>
            </w:r>
            <w:proofErr w:type="spellEnd"/>
            <w:r w:rsidRPr="005E703D">
              <w:rPr>
                <w:rFonts w:ascii="Times New Roman" w:hAnsi="Times New Roman"/>
              </w:rPr>
              <w:t>.</w:t>
            </w:r>
          </w:p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E703D">
              <w:rPr>
                <w:rFonts w:ascii="Times New Roman" w:hAnsi="Times New Roman"/>
              </w:rPr>
              <w:t>Исполнение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динамических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оттенков</w:t>
            </w:r>
            <w:proofErr w:type="spellEnd"/>
            <w:r w:rsidRPr="005E703D">
              <w:rPr>
                <w:rFonts w:ascii="Times New Roman" w:hAnsi="Times New Roman"/>
              </w:rPr>
              <w:t>.</w:t>
            </w:r>
          </w:p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E703D">
              <w:rPr>
                <w:rFonts w:ascii="Times New Roman" w:hAnsi="Times New Roman"/>
              </w:rPr>
              <w:t>Целостность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формы</w:t>
            </w:r>
            <w:proofErr w:type="spellEnd"/>
            <w:r w:rsidRPr="005E703D">
              <w:rPr>
                <w:rFonts w:ascii="Times New Roman" w:hAnsi="Times New Roman"/>
              </w:rPr>
              <w:t xml:space="preserve">, </w:t>
            </w:r>
            <w:proofErr w:type="spellStart"/>
            <w:r w:rsidRPr="005E703D">
              <w:rPr>
                <w:rFonts w:ascii="Times New Roman" w:hAnsi="Times New Roman"/>
              </w:rPr>
              <w:t>грамотная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фразировка</w:t>
            </w:r>
            <w:proofErr w:type="spellEnd"/>
            <w:r w:rsidRPr="005E703D">
              <w:rPr>
                <w:rFonts w:ascii="Times New Roman" w:hAnsi="Times New Roman"/>
              </w:rPr>
              <w:t>.</w:t>
            </w:r>
          </w:p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E703D">
              <w:rPr>
                <w:rFonts w:ascii="Times New Roman" w:hAnsi="Times New Roman"/>
              </w:rPr>
              <w:t>Организация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игрового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аппарата</w:t>
            </w:r>
            <w:proofErr w:type="spellEnd"/>
            <w:r w:rsidRPr="005E703D">
              <w:rPr>
                <w:rFonts w:ascii="Times New Roman" w:hAnsi="Times New Roman"/>
              </w:rPr>
              <w:t>.</w:t>
            </w:r>
          </w:p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E703D">
              <w:rPr>
                <w:rFonts w:ascii="Times New Roman" w:hAnsi="Times New Roman"/>
              </w:rPr>
              <w:t>Отношение</w:t>
            </w:r>
            <w:proofErr w:type="spellEnd"/>
            <w:r w:rsidRPr="005E703D">
              <w:rPr>
                <w:rFonts w:ascii="Times New Roman" w:hAnsi="Times New Roman"/>
              </w:rPr>
              <w:t xml:space="preserve"> к </w:t>
            </w:r>
            <w:proofErr w:type="spellStart"/>
            <w:r w:rsidRPr="005E703D">
              <w:rPr>
                <w:rFonts w:ascii="Times New Roman" w:hAnsi="Times New Roman"/>
              </w:rPr>
              <w:t>исполняемому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произведению</w:t>
            </w:r>
            <w:proofErr w:type="spellEnd"/>
            <w:r w:rsidRPr="005E703D">
              <w:rPr>
                <w:rFonts w:ascii="Times New Roman" w:hAnsi="Times New Roman"/>
              </w:rPr>
              <w:t>.</w:t>
            </w:r>
          </w:p>
        </w:tc>
      </w:tr>
      <w:tr w:rsidR="00027791" w:rsidRPr="005E703D" w:rsidTr="00FB4A7F">
        <w:tc>
          <w:tcPr>
            <w:tcW w:w="959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r w:rsidRPr="005E703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5E703D">
              <w:rPr>
                <w:rFonts w:ascii="Times New Roman" w:hAnsi="Times New Roman"/>
                <w:b/>
              </w:rPr>
              <w:t>Уровень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исполнительского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мастерства</w:t>
            </w:r>
            <w:proofErr w:type="spellEnd"/>
          </w:p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43" w:type="dxa"/>
          </w:tcPr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  <w:lang w:val="ru-RU"/>
              </w:rPr>
            </w:pPr>
            <w:r w:rsidRPr="005E703D">
              <w:rPr>
                <w:rFonts w:ascii="Times New Roman" w:hAnsi="Times New Roman"/>
                <w:lang w:val="ru-RU"/>
              </w:rPr>
              <w:t>Соответствие исполняемого произведения стилю и жанру.</w:t>
            </w:r>
          </w:p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5E703D">
              <w:rPr>
                <w:rFonts w:ascii="Times New Roman" w:hAnsi="Times New Roman"/>
              </w:rPr>
              <w:t>Техническая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</w:rPr>
              <w:t>оснащенность</w:t>
            </w:r>
            <w:proofErr w:type="spellEnd"/>
            <w:r w:rsidRPr="005E703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E703D">
              <w:rPr>
                <w:rFonts w:ascii="Times New Roman" w:hAnsi="Times New Roman"/>
              </w:rPr>
              <w:t>игрового</w:t>
            </w:r>
            <w:proofErr w:type="spellEnd"/>
            <w:r w:rsidRPr="005E703D">
              <w:rPr>
                <w:rFonts w:ascii="Times New Roman" w:hAnsi="Times New Roman"/>
              </w:rPr>
              <w:t xml:space="preserve">  </w:t>
            </w:r>
            <w:proofErr w:type="spellStart"/>
            <w:r w:rsidRPr="005E703D">
              <w:rPr>
                <w:rFonts w:ascii="Times New Roman" w:hAnsi="Times New Roman"/>
              </w:rPr>
              <w:t>аппарата</w:t>
            </w:r>
            <w:proofErr w:type="spellEnd"/>
            <w:proofErr w:type="gramEnd"/>
            <w:r w:rsidRPr="005E703D">
              <w:rPr>
                <w:rFonts w:ascii="Times New Roman" w:hAnsi="Times New Roman"/>
              </w:rPr>
              <w:t>.</w:t>
            </w:r>
          </w:p>
          <w:p w:rsidR="00027791" w:rsidRPr="005E703D" w:rsidRDefault="00027791" w:rsidP="00027791">
            <w:pPr>
              <w:pStyle w:val="af"/>
              <w:numPr>
                <w:ilvl w:val="0"/>
                <w:numId w:val="4"/>
              </w:numPr>
              <w:suppressAutoHyphens w:val="0"/>
              <w:spacing w:line="360" w:lineRule="auto"/>
              <w:jc w:val="left"/>
              <w:rPr>
                <w:rFonts w:ascii="Times New Roman" w:hAnsi="Times New Roman"/>
                <w:lang w:val="ru-RU"/>
              </w:rPr>
            </w:pPr>
            <w:r w:rsidRPr="005E703D">
              <w:rPr>
                <w:rFonts w:ascii="Times New Roman" w:hAnsi="Times New Roman"/>
                <w:lang w:val="ru-RU"/>
              </w:rPr>
              <w:t xml:space="preserve">Понимание музыкального синтаксиса и связанное с этим приобретение навыков </w:t>
            </w:r>
            <w:proofErr w:type="spellStart"/>
            <w:r w:rsidRPr="005E703D">
              <w:rPr>
                <w:rFonts w:ascii="Times New Roman" w:hAnsi="Times New Roman"/>
                <w:lang w:val="ru-RU"/>
              </w:rPr>
              <w:lastRenderedPageBreak/>
              <w:t>звукоизвлечения</w:t>
            </w:r>
            <w:proofErr w:type="spellEnd"/>
            <w:r w:rsidRPr="005E703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27791" w:rsidRPr="005E703D" w:rsidTr="00FB4A7F">
        <w:tc>
          <w:tcPr>
            <w:tcW w:w="959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r w:rsidRPr="005E703D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311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5E703D">
              <w:rPr>
                <w:rFonts w:ascii="Times New Roman" w:hAnsi="Times New Roman"/>
                <w:b/>
              </w:rPr>
              <w:t>Исполнительская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воля</w:t>
            </w:r>
            <w:proofErr w:type="spellEnd"/>
          </w:p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lang w:val="ru-RU"/>
              </w:rPr>
            </w:pPr>
            <w:r w:rsidRPr="005E703D">
              <w:rPr>
                <w:rFonts w:ascii="Times New Roman" w:hAnsi="Times New Roman"/>
                <w:lang w:val="ru-RU"/>
              </w:rPr>
              <w:t>Донесение до слушателя художественного смысла произведения, посредством приобретенных навыков исполнения.</w:t>
            </w:r>
          </w:p>
        </w:tc>
      </w:tr>
      <w:tr w:rsidR="00027791" w:rsidRPr="005E703D" w:rsidTr="00FB4A7F">
        <w:tc>
          <w:tcPr>
            <w:tcW w:w="959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r w:rsidRPr="005E703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1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5E703D">
              <w:rPr>
                <w:rFonts w:ascii="Times New Roman" w:hAnsi="Times New Roman"/>
                <w:b/>
              </w:rPr>
              <w:t>Динамика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роста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исполнительского</w:t>
            </w:r>
            <w:proofErr w:type="spellEnd"/>
            <w:r w:rsidRPr="005E70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/>
              </w:rPr>
              <w:t>мастерства</w:t>
            </w:r>
            <w:proofErr w:type="spellEnd"/>
          </w:p>
        </w:tc>
        <w:tc>
          <w:tcPr>
            <w:tcW w:w="44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lang w:val="ru-RU"/>
              </w:rPr>
            </w:pPr>
            <w:r w:rsidRPr="005E703D">
              <w:rPr>
                <w:rFonts w:ascii="Times New Roman" w:hAnsi="Times New Roman"/>
                <w:lang w:val="ru-RU"/>
              </w:rPr>
              <w:t>В сравнении с предыдущими выступлениями.</w:t>
            </w:r>
          </w:p>
        </w:tc>
      </w:tr>
    </w:tbl>
    <w:p w:rsidR="00027791" w:rsidRPr="005E703D" w:rsidRDefault="00027791" w:rsidP="00027791">
      <w:pPr>
        <w:spacing w:line="360" w:lineRule="auto"/>
        <w:ind w:right="-6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 xml:space="preserve"> 5. МЕТОДИЧЕСКОЕ ОБЕСПЕЧЕНИЕ ОБРАЗОВАТЕЛЬНОЙ ДЕЯТЕЛЬНОСТИ.</w:t>
      </w:r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bCs/>
          <w:lang w:val="ru-RU"/>
        </w:rPr>
      </w:pPr>
      <w:r w:rsidRPr="005E703D">
        <w:rPr>
          <w:rFonts w:ascii="Times New Roman" w:hAnsi="Times New Roman"/>
          <w:b/>
          <w:lang w:val="ru-RU"/>
        </w:rPr>
        <w:t>Учебная деятельность. Методическое обеспечение программы</w:t>
      </w:r>
    </w:p>
    <w:p w:rsidR="00027791" w:rsidRPr="005E703D" w:rsidRDefault="00027791" w:rsidP="00027791">
      <w:pPr>
        <w:pStyle w:val="af"/>
        <w:spacing w:line="360" w:lineRule="auto"/>
        <w:rPr>
          <w:rFonts w:ascii="Times New Roman" w:hAnsi="Times New Roman"/>
          <w:bCs/>
          <w:lang w:val="ru-RU"/>
        </w:rPr>
      </w:pPr>
      <w:r w:rsidRPr="005E703D">
        <w:rPr>
          <w:rFonts w:ascii="Times New Roman" w:hAnsi="Times New Roman"/>
          <w:b/>
          <w:lang w:val="ru-RU"/>
        </w:rPr>
        <w:t>1.</w:t>
      </w:r>
      <w:r w:rsidRPr="005E703D">
        <w:rPr>
          <w:rFonts w:ascii="Times New Roman" w:hAnsi="Times New Roman"/>
          <w:bCs/>
          <w:lang w:val="ru-RU"/>
        </w:rPr>
        <w:t>Диагностическая карта учащегося, музыкального отделения (индивидуального обучения), составляется в индивидуальных планах учащихся на конец учебного года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343"/>
      </w:tblGrid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5E703D">
              <w:rPr>
                <w:rFonts w:ascii="Times New Roman" w:hAnsi="Times New Roman"/>
                <w:bCs/>
                <w:i/>
                <w:iCs/>
              </w:rPr>
              <w:t>Показатель</w:t>
            </w:r>
            <w:proofErr w:type="spellEnd"/>
            <w:r w:rsidRPr="005E703D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Cs/>
                <w:i/>
                <w:iCs/>
              </w:rPr>
              <w:t>развития</w:t>
            </w:r>
            <w:proofErr w:type="spellEnd"/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5E703D">
              <w:rPr>
                <w:rFonts w:ascii="Times New Roman" w:hAnsi="Times New Roman"/>
                <w:bCs/>
                <w:lang w:val="ru-RU"/>
              </w:rPr>
              <w:t>Характеристика музыкальных данных: слух, ритм, память, внимание, музыкальное мышление, эмоциональная отзывчивость.</w:t>
            </w:r>
            <w:proofErr w:type="gramEnd"/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</w:rPr>
            </w:pPr>
            <w:r w:rsidRPr="005E703D">
              <w:rPr>
                <w:rFonts w:ascii="Times New Roman" w:hAnsi="Times New Roman"/>
                <w:bCs/>
                <w:lang w:val="ru-RU"/>
              </w:rPr>
              <w:t xml:space="preserve">Общий уровень развития: физиологический, интеллектуальный, психологические особенности. </w:t>
            </w:r>
            <w:proofErr w:type="spellStart"/>
            <w:r w:rsidRPr="005E703D">
              <w:rPr>
                <w:rFonts w:ascii="Times New Roman" w:hAnsi="Times New Roman"/>
                <w:bCs/>
              </w:rPr>
              <w:t>Состояние</w:t>
            </w:r>
            <w:proofErr w:type="spellEnd"/>
            <w:r w:rsidRPr="005E703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Cs/>
              </w:rPr>
              <w:t>здоровья</w:t>
            </w:r>
            <w:proofErr w:type="spellEnd"/>
            <w:r w:rsidRPr="005E703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5E703D">
              <w:rPr>
                <w:rFonts w:ascii="Times New Roman" w:hAnsi="Times New Roman"/>
                <w:bCs/>
                <w:lang w:val="ru-RU"/>
              </w:rPr>
              <w:t xml:space="preserve">Выполнение намеченного плана работы: уровень </w:t>
            </w:r>
            <w:proofErr w:type="spellStart"/>
            <w:r w:rsidRPr="005E703D">
              <w:rPr>
                <w:rFonts w:ascii="Times New Roman" w:hAnsi="Times New Roman"/>
                <w:bCs/>
                <w:lang w:val="ru-RU"/>
              </w:rPr>
              <w:t>обученности</w:t>
            </w:r>
            <w:proofErr w:type="spellEnd"/>
            <w:r w:rsidRPr="005E703D">
              <w:rPr>
                <w:rFonts w:ascii="Times New Roman" w:hAnsi="Times New Roman"/>
                <w:bCs/>
                <w:lang w:val="ru-RU"/>
              </w:rPr>
              <w:t xml:space="preserve"> и </w:t>
            </w:r>
            <w:proofErr w:type="spellStart"/>
            <w:r w:rsidRPr="005E703D">
              <w:rPr>
                <w:rFonts w:ascii="Times New Roman" w:hAnsi="Times New Roman"/>
                <w:bCs/>
                <w:lang w:val="ru-RU"/>
              </w:rPr>
              <w:t>обучаемости</w:t>
            </w:r>
            <w:proofErr w:type="spellEnd"/>
            <w:r w:rsidRPr="005E703D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5E703D">
              <w:rPr>
                <w:rFonts w:ascii="Times New Roman" w:hAnsi="Times New Roman"/>
                <w:bCs/>
                <w:lang w:val="ru-RU"/>
              </w:rPr>
              <w:t xml:space="preserve">Анализ работы в классе и дома: работоспособность, внимание, регулярность, умение заниматься дома самостоятельно, быстрота освоения музыкальных произведений. </w:t>
            </w:r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5E703D">
              <w:rPr>
                <w:rFonts w:ascii="Times New Roman" w:hAnsi="Times New Roman"/>
                <w:bCs/>
                <w:lang w:val="ru-RU"/>
              </w:rPr>
              <w:t>Отношение к занятиям, интерес к музыке, к искусству.</w:t>
            </w:r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</w:rPr>
            </w:pPr>
            <w:r w:rsidRPr="005E703D">
              <w:rPr>
                <w:rFonts w:ascii="Times New Roman" w:hAnsi="Times New Roman"/>
                <w:bCs/>
                <w:lang w:val="ru-RU"/>
              </w:rPr>
              <w:t xml:space="preserve">Выводы. Успехи к концу года. Недостатки в развитии и способы их преодоления. </w:t>
            </w:r>
            <w:proofErr w:type="spellStart"/>
            <w:r w:rsidRPr="005E703D">
              <w:rPr>
                <w:rFonts w:ascii="Times New Roman" w:hAnsi="Times New Roman"/>
                <w:bCs/>
              </w:rPr>
              <w:t>Задачи</w:t>
            </w:r>
            <w:proofErr w:type="spellEnd"/>
            <w:r w:rsidRPr="005E703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Cs/>
              </w:rPr>
              <w:t>на</w:t>
            </w:r>
            <w:proofErr w:type="spellEnd"/>
            <w:r w:rsidRPr="005E703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Cs/>
              </w:rPr>
              <w:t>ближайший</w:t>
            </w:r>
            <w:proofErr w:type="spellEnd"/>
            <w:r w:rsidRPr="005E703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Cs/>
              </w:rPr>
              <w:t>период</w:t>
            </w:r>
            <w:proofErr w:type="spellEnd"/>
            <w:r w:rsidRPr="005E703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703D">
              <w:rPr>
                <w:rFonts w:ascii="Times New Roman" w:hAnsi="Times New Roman"/>
                <w:bCs/>
              </w:rPr>
              <w:t>обучения</w:t>
            </w:r>
            <w:proofErr w:type="spellEnd"/>
            <w:r w:rsidRPr="005E703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027791" w:rsidRPr="005E703D" w:rsidTr="00FB4A7F">
        <w:tc>
          <w:tcPr>
            <w:tcW w:w="6228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5E703D">
              <w:rPr>
                <w:rFonts w:ascii="Times New Roman" w:hAnsi="Times New Roman"/>
                <w:bCs/>
                <w:lang w:val="ru-RU"/>
              </w:rPr>
              <w:t>Для учащихся профессионально-ориентированного уровня: отмечаются такие индивидуальные качества, как наличие художественного воображения, творческую инициативу, техническое развитие учащегося.</w:t>
            </w:r>
          </w:p>
        </w:tc>
        <w:tc>
          <w:tcPr>
            <w:tcW w:w="3343" w:type="dxa"/>
          </w:tcPr>
          <w:p w:rsidR="00027791" w:rsidRPr="005E703D" w:rsidRDefault="00027791" w:rsidP="00FB4A7F">
            <w:pPr>
              <w:pStyle w:val="af"/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027791" w:rsidRPr="005E703D" w:rsidRDefault="00027791" w:rsidP="00027791">
      <w:pPr>
        <w:spacing w:line="36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lastRenderedPageBreak/>
        <w:t>5.Методические рекомендации</w:t>
      </w:r>
    </w:p>
    <w:p w:rsidR="00027791" w:rsidRPr="005E703D" w:rsidRDefault="00027791" w:rsidP="00027791">
      <w:pPr>
        <w:spacing w:line="360" w:lineRule="auto"/>
        <w:ind w:right="-6" w:firstLine="501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Образовательная деятельность по программе состоит из взаимосвязанных тем, где </w:t>
      </w:r>
      <w:proofErr w:type="spellStart"/>
      <w:r w:rsidRPr="005E703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знаний и навыков по каждой, является необходимым условием дальнейшего освоения программного материала.</w:t>
      </w:r>
    </w:p>
    <w:p w:rsidR="00027791" w:rsidRPr="005E703D" w:rsidRDefault="00027791" w:rsidP="00027791">
      <w:pPr>
        <w:spacing w:line="36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В содержании программы первого этапа обучения значительное место отводится освоению учащимися начальных практических исполнительских умений и навыков  игры на инструменте. Преподаватель должен быть постоянно внимателен к тому, как сидит юный гитарист во время игры</w:t>
      </w:r>
      <w:proofErr w:type="gramStart"/>
      <w:r w:rsidRPr="005E703D">
        <w:rPr>
          <w:rFonts w:ascii="Times New Roman" w:hAnsi="Times New Roman"/>
          <w:sz w:val="24"/>
          <w:szCs w:val="24"/>
        </w:rPr>
        <w:t>.(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правильное и естественное положение корпуса),к тому, каковы его игровые движения(правильная постановка рук и пальцев, естественное чередование мышечных напряжений и расслаблений).а так же к тому, чтобы в игре учащегося был активно задействован его слух(слуховое внимание к качеству звука, длительности звука и </w:t>
      </w:r>
      <w:proofErr w:type="spellStart"/>
      <w:r w:rsidRPr="005E703D">
        <w:rPr>
          <w:rFonts w:ascii="Times New Roman" w:hAnsi="Times New Roman"/>
          <w:sz w:val="24"/>
          <w:szCs w:val="24"/>
        </w:rPr>
        <w:t>т.п</w:t>
      </w:r>
      <w:proofErr w:type="spellEnd"/>
      <w:r w:rsidRPr="005E703D">
        <w:rPr>
          <w:rFonts w:ascii="Times New Roman" w:hAnsi="Times New Roman"/>
          <w:sz w:val="24"/>
          <w:szCs w:val="24"/>
        </w:rPr>
        <w:t>)</w:t>
      </w:r>
    </w:p>
    <w:p w:rsidR="00027791" w:rsidRPr="005E703D" w:rsidRDefault="00027791" w:rsidP="00027791">
      <w:pPr>
        <w:spacing w:line="36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Гитара по своей природе звучит негромко. Поэтому звучание гитарной струны без шумовых призвуков. т</w:t>
      </w:r>
      <w:proofErr w:type="gramStart"/>
      <w:r w:rsidRPr="005E703D">
        <w:rPr>
          <w:rFonts w:ascii="Times New Roman" w:hAnsi="Times New Roman"/>
          <w:sz w:val="24"/>
          <w:szCs w:val="24"/>
        </w:rPr>
        <w:t>.е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точность и аккуратность игровых движений гитариста при </w:t>
      </w:r>
      <w:proofErr w:type="spellStart"/>
      <w:r w:rsidRPr="005E703D">
        <w:rPr>
          <w:rFonts w:ascii="Times New Roman" w:hAnsi="Times New Roman"/>
          <w:sz w:val="24"/>
          <w:szCs w:val="24"/>
        </w:rPr>
        <w:t>звукоизвлечении</w:t>
      </w:r>
      <w:proofErr w:type="spellEnd"/>
      <w:r w:rsidRPr="005E703D">
        <w:rPr>
          <w:rFonts w:ascii="Times New Roman" w:hAnsi="Times New Roman"/>
          <w:sz w:val="24"/>
          <w:szCs w:val="24"/>
        </w:rPr>
        <w:t>, а так же достаточная тембровая наполненность гитарного звука являются важным условием игры на инструменте.</w:t>
      </w:r>
    </w:p>
    <w:p w:rsidR="00027791" w:rsidRPr="005E703D" w:rsidRDefault="00027791" w:rsidP="00027791">
      <w:pPr>
        <w:spacing w:line="36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Правая рука начинающего гитариста, как показывает практика, нуждается в особом учительском попечении. Начальные постановочные этюды на гитаре должны содержать минимум технических задач в партии левой руки для того, чтобы  учащийся во время игры мог в достаточной мере контролировать правильность действий своей правой руки.</w:t>
      </w:r>
    </w:p>
    <w:p w:rsidR="00027791" w:rsidRPr="005E703D" w:rsidRDefault="00027791" w:rsidP="00027791">
      <w:pPr>
        <w:spacing w:line="36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На втором этапе учащиеся совершенствуют полученные ранее практические умения и навыки игры на инструменте, расширяют и углубляют теоретические знания. У учащихся формируется творческое воображение и способность к самовыражению при исполнении музыкальных произведений.</w:t>
      </w:r>
    </w:p>
    <w:p w:rsidR="00027791" w:rsidRPr="005E703D" w:rsidRDefault="00027791" w:rsidP="00027791">
      <w:pPr>
        <w:spacing w:line="36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Репертуарную политику рекомендуется строить не только с учетом степени технической сложности учебного материала, но и с учетом степени доступности этого материала для анализа и осмысления его учащимся.</w:t>
      </w:r>
    </w:p>
    <w:p w:rsidR="00027791" w:rsidRPr="005E703D" w:rsidRDefault="00027791" w:rsidP="00027791">
      <w:pPr>
        <w:spacing w:line="360" w:lineRule="auto"/>
        <w:ind w:right="-6" w:firstLine="501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На теоретическую подготовку учащихся отводится  учебного времени до 15 % в год, соответственно - на практику до 85%. </w:t>
      </w:r>
    </w:p>
    <w:p w:rsidR="00027791" w:rsidRPr="005E703D" w:rsidRDefault="00027791" w:rsidP="00027791">
      <w:pPr>
        <w:spacing w:line="360" w:lineRule="auto"/>
        <w:ind w:right="-6" w:firstLine="501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Формы, методы, технологии учебного процесса.</w:t>
      </w:r>
    </w:p>
    <w:p w:rsidR="00027791" w:rsidRPr="005E703D" w:rsidRDefault="00027791" w:rsidP="00027791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E703D">
        <w:rPr>
          <w:rFonts w:ascii="Times New Roman" w:hAnsi="Times New Roman"/>
          <w:sz w:val="24"/>
          <w:szCs w:val="24"/>
        </w:rPr>
        <w:lastRenderedPageBreak/>
        <w:t>Обучение по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данной программе опирается на методику гитарных школ и учебных пособий:</w:t>
      </w:r>
    </w:p>
    <w:p w:rsidR="00027791" w:rsidRPr="005E703D" w:rsidRDefault="00027791" w:rsidP="00027791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i/>
          <w:sz w:val="24"/>
          <w:szCs w:val="24"/>
        </w:rPr>
        <w:t>Э.Пухоль</w:t>
      </w:r>
      <w:proofErr w:type="spellEnd"/>
      <w:r w:rsidRPr="005E703D">
        <w:rPr>
          <w:rFonts w:ascii="Times New Roman" w:hAnsi="Times New Roman"/>
          <w:i/>
          <w:sz w:val="24"/>
          <w:szCs w:val="24"/>
        </w:rPr>
        <w:t xml:space="preserve"> «</w:t>
      </w:r>
      <w:r w:rsidRPr="005E703D">
        <w:rPr>
          <w:rFonts w:ascii="Times New Roman" w:hAnsi="Times New Roman"/>
          <w:sz w:val="24"/>
          <w:szCs w:val="24"/>
        </w:rPr>
        <w:t>Школа игры на шестиструнной гитаре»</w:t>
      </w:r>
    </w:p>
    <w:p w:rsidR="00027791" w:rsidRPr="005E703D" w:rsidRDefault="00027791" w:rsidP="00027791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i/>
          <w:sz w:val="24"/>
          <w:szCs w:val="24"/>
        </w:rPr>
        <w:t>П.Агафошин</w:t>
      </w:r>
      <w:proofErr w:type="spellEnd"/>
      <w:r w:rsidRPr="005E703D">
        <w:rPr>
          <w:rFonts w:ascii="Times New Roman" w:hAnsi="Times New Roman"/>
          <w:i/>
          <w:sz w:val="24"/>
          <w:szCs w:val="24"/>
        </w:rPr>
        <w:t>.</w:t>
      </w:r>
      <w:r w:rsidRPr="005E703D">
        <w:rPr>
          <w:rFonts w:ascii="Times New Roman" w:hAnsi="Times New Roman"/>
          <w:sz w:val="24"/>
          <w:szCs w:val="24"/>
        </w:rPr>
        <w:t xml:space="preserve"> « Школа игры на шестиструнной гитаре»</w:t>
      </w:r>
    </w:p>
    <w:p w:rsidR="00027791" w:rsidRPr="005E703D" w:rsidRDefault="00027791" w:rsidP="00027791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i/>
          <w:sz w:val="24"/>
          <w:szCs w:val="24"/>
        </w:rPr>
        <w:t>А.Иванов-Крамской.</w:t>
      </w:r>
      <w:r w:rsidRPr="005E703D">
        <w:rPr>
          <w:rFonts w:ascii="Times New Roman" w:hAnsi="Times New Roman"/>
          <w:sz w:val="24"/>
          <w:szCs w:val="24"/>
        </w:rPr>
        <w:t xml:space="preserve">  «Школа игры на шестиструнной гитаре»</w:t>
      </w:r>
    </w:p>
    <w:p w:rsidR="00027791" w:rsidRPr="005E703D" w:rsidRDefault="00027791" w:rsidP="00027791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i/>
          <w:sz w:val="24"/>
          <w:szCs w:val="24"/>
        </w:rPr>
        <w:t>А.Гитман</w:t>
      </w:r>
      <w:proofErr w:type="spellEnd"/>
      <w:r w:rsidRPr="005E703D">
        <w:rPr>
          <w:rFonts w:ascii="Times New Roman" w:hAnsi="Times New Roman"/>
          <w:i/>
          <w:sz w:val="24"/>
          <w:szCs w:val="24"/>
        </w:rPr>
        <w:t xml:space="preserve">. </w:t>
      </w:r>
      <w:r w:rsidRPr="005E703D">
        <w:rPr>
          <w:rFonts w:ascii="Times New Roman" w:hAnsi="Times New Roman"/>
          <w:sz w:val="24"/>
          <w:szCs w:val="24"/>
        </w:rPr>
        <w:t>«Начальное обучение на шестиструнной гитаре»</w:t>
      </w:r>
    </w:p>
    <w:p w:rsidR="00027791" w:rsidRPr="00024E79" w:rsidRDefault="00027791" w:rsidP="00027791">
      <w:pPr>
        <w:pStyle w:val="2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i/>
          <w:sz w:val="24"/>
          <w:szCs w:val="24"/>
        </w:rPr>
        <w:t>А.Сеговия</w:t>
      </w:r>
      <w:proofErr w:type="spellEnd"/>
      <w:r w:rsidRPr="005E703D">
        <w:rPr>
          <w:rFonts w:ascii="Times New Roman" w:hAnsi="Times New Roman"/>
          <w:i/>
          <w:sz w:val="24"/>
          <w:szCs w:val="24"/>
        </w:rPr>
        <w:t>.</w:t>
      </w:r>
      <w:r w:rsidRPr="005E703D">
        <w:rPr>
          <w:rFonts w:ascii="Times New Roman" w:hAnsi="Times New Roman"/>
          <w:sz w:val="24"/>
          <w:szCs w:val="24"/>
        </w:rPr>
        <w:t xml:space="preserve"> «Моя гитарная тетрадь» и т.п.</w:t>
      </w:r>
    </w:p>
    <w:p w:rsidR="00027791" w:rsidRPr="005E703D" w:rsidRDefault="00027791" w:rsidP="00027791">
      <w:pPr>
        <w:pStyle w:val="23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 xml:space="preserve"> 6. Список </w:t>
      </w:r>
      <w:proofErr w:type="spellStart"/>
      <w:r w:rsidRPr="005E703D">
        <w:rPr>
          <w:rFonts w:ascii="Times New Roman" w:hAnsi="Times New Roman"/>
          <w:b/>
          <w:sz w:val="24"/>
          <w:szCs w:val="24"/>
        </w:rPr>
        <w:t>литературы</w:t>
      </w:r>
      <w:proofErr w:type="gramStart"/>
      <w:r w:rsidRPr="005E703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5E703D">
        <w:rPr>
          <w:rFonts w:ascii="Times New Roman" w:hAnsi="Times New Roman"/>
          <w:b/>
          <w:sz w:val="24"/>
          <w:szCs w:val="24"/>
        </w:rPr>
        <w:t>особия</w:t>
      </w:r>
      <w:proofErr w:type="spellEnd"/>
      <w:r w:rsidRPr="005E703D">
        <w:rPr>
          <w:rFonts w:ascii="Times New Roman" w:hAnsi="Times New Roman"/>
          <w:b/>
          <w:sz w:val="24"/>
          <w:szCs w:val="24"/>
        </w:rPr>
        <w:t>, нотный материал, рекомендуемый для детей:</w:t>
      </w:r>
    </w:p>
    <w:p w:rsidR="00027791" w:rsidRPr="005E703D" w:rsidRDefault="00027791" w:rsidP="00027791">
      <w:pPr>
        <w:pStyle w:val="23"/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5E703D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5E703D">
        <w:rPr>
          <w:rFonts w:ascii="Times New Roman" w:hAnsi="Times New Roman"/>
          <w:sz w:val="24"/>
          <w:szCs w:val="24"/>
        </w:rPr>
        <w:t>. Школа игры на шестиструнной гитаре -  М.:1985 г.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5E703D">
        <w:rPr>
          <w:rFonts w:ascii="Times New Roman" w:hAnsi="Times New Roman"/>
          <w:sz w:val="24"/>
          <w:szCs w:val="24"/>
        </w:rPr>
        <w:t>Пухоль</w:t>
      </w:r>
      <w:proofErr w:type="spellEnd"/>
      <w:r w:rsidRPr="005E703D">
        <w:rPr>
          <w:rFonts w:ascii="Times New Roman" w:hAnsi="Times New Roman"/>
          <w:sz w:val="24"/>
          <w:szCs w:val="24"/>
        </w:rPr>
        <w:t>. Школа игры на шестиструнной гитаре.- М.:1992 г.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А. И. Иванов-Крамской. Школ</w:t>
      </w:r>
      <w:r>
        <w:rPr>
          <w:rFonts w:ascii="Times New Roman" w:hAnsi="Times New Roman"/>
          <w:sz w:val="24"/>
          <w:szCs w:val="24"/>
        </w:rPr>
        <w:t>а игры на шестиструнной гитаре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E703D">
        <w:rPr>
          <w:rFonts w:ascii="Times New Roman" w:hAnsi="Times New Roman"/>
          <w:sz w:val="24"/>
          <w:szCs w:val="24"/>
        </w:rPr>
        <w:t>М</w:t>
      </w:r>
      <w:proofErr w:type="gramEnd"/>
      <w:r w:rsidRPr="005E703D">
        <w:rPr>
          <w:rFonts w:ascii="Times New Roman" w:hAnsi="Times New Roman"/>
          <w:sz w:val="24"/>
          <w:szCs w:val="24"/>
        </w:rPr>
        <w:t>.:1986 г.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В. Калинин. Юный гитарист» М.1993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Л. Соколова. Избранные этюды.- </w:t>
      </w:r>
      <w:proofErr w:type="gramStart"/>
      <w:r w:rsidRPr="005E703D">
        <w:rPr>
          <w:rFonts w:ascii="Times New Roman" w:hAnsi="Times New Roman"/>
          <w:sz w:val="24"/>
          <w:szCs w:val="24"/>
        </w:rPr>
        <w:t>С-П</w:t>
      </w:r>
      <w:proofErr w:type="gramEnd"/>
      <w:r w:rsidRPr="005E703D">
        <w:rPr>
          <w:rFonts w:ascii="Times New Roman" w:hAnsi="Times New Roman"/>
          <w:sz w:val="24"/>
          <w:szCs w:val="24"/>
        </w:rPr>
        <w:t>, 1998 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Ю.П. Кузин.  Чтение с листа на гитаре </w:t>
      </w:r>
      <w:proofErr w:type="gramStart"/>
      <w:r w:rsidRPr="005E703D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годы обучен</w:t>
      </w:r>
      <w:r>
        <w:rPr>
          <w:rFonts w:ascii="Times New Roman" w:hAnsi="Times New Roman"/>
          <w:sz w:val="24"/>
          <w:szCs w:val="24"/>
        </w:rPr>
        <w:t xml:space="preserve">ия.- Новосибирск 1999 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Ю.П. Кузин</w:t>
      </w:r>
      <w:proofErr w:type="gramStart"/>
      <w:r w:rsidRPr="005E703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Азбука гитариста. </w:t>
      </w:r>
      <w:r w:rsidRPr="005E703D">
        <w:rPr>
          <w:rFonts w:ascii="Times New Roman" w:hAnsi="Times New Roman"/>
          <w:sz w:val="24"/>
          <w:szCs w:val="24"/>
          <w:lang w:val="en-US"/>
        </w:rPr>
        <w:t>I</w:t>
      </w:r>
      <w:r w:rsidRPr="005E703D">
        <w:rPr>
          <w:rFonts w:ascii="Times New Roman" w:hAnsi="Times New Roman"/>
          <w:sz w:val="24"/>
          <w:szCs w:val="24"/>
        </w:rPr>
        <w:t xml:space="preserve"> и </w:t>
      </w:r>
      <w:r w:rsidRPr="005E703D">
        <w:rPr>
          <w:rFonts w:ascii="Times New Roman" w:hAnsi="Times New Roman"/>
          <w:sz w:val="24"/>
          <w:szCs w:val="24"/>
          <w:lang w:val="en-US"/>
        </w:rPr>
        <w:t>II</w:t>
      </w:r>
      <w:r w:rsidRPr="005E703D">
        <w:rPr>
          <w:rFonts w:ascii="Times New Roman" w:hAnsi="Times New Roman"/>
          <w:sz w:val="24"/>
          <w:szCs w:val="24"/>
        </w:rPr>
        <w:t xml:space="preserve"> части Новосибирск 1999 г.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Ю.П. Кузин Азбука гитариста. </w:t>
      </w:r>
      <w:r w:rsidRPr="005E703D">
        <w:rPr>
          <w:rFonts w:ascii="Times New Roman" w:hAnsi="Times New Roman"/>
          <w:sz w:val="24"/>
          <w:szCs w:val="24"/>
          <w:lang w:val="en-US"/>
        </w:rPr>
        <w:t>III</w:t>
      </w:r>
      <w:r w:rsidRPr="005E703D">
        <w:rPr>
          <w:rFonts w:ascii="Times New Roman" w:hAnsi="Times New Roman"/>
          <w:sz w:val="24"/>
          <w:szCs w:val="24"/>
        </w:rPr>
        <w:t xml:space="preserve"> часть Новосибирск 1999г.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В.В. Козлов. Маленькие тайны сеньориты гитары.-  Челябинск, 1999 г.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А.И. Иванов-Крамской. Школа игры на шестиструнной гитаре. – М.:Музыка1986</w:t>
      </w:r>
    </w:p>
    <w:p w:rsidR="00027791" w:rsidRPr="005E703D" w:rsidRDefault="00027791" w:rsidP="00027791">
      <w:pPr>
        <w:numPr>
          <w:ilvl w:val="0"/>
          <w:numId w:val="5"/>
        </w:numPr>
        <w:tabs>
          <w:tab w:val="left" w:pos="540"/>
        </w:tabs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Н.Г.Кирьянов. Искусство игры на шестиструнной гитаре. -  М.:1991</w:t>
      </w:r>
    </w:p>
    <w:p w:rsidR="00027791" w:rsidRPr="005E703D" w:rsidRDefault="00027791" w:rsidP="00027791">
      <w:pPr>
        <w:numPr>
          <w:ilvl w:val="0"/>
          <w:numId w:val="5"/>
        </w:numPr>
        <w:tabs>
          <w:tab w:val="left" w:pos="540"/>
        </w:tabs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Хрестоматия гитариста 2-3 классы. -  Ростов на </w:t>
      </w:r>
      <w:proofErr w:type="spellStart"/>
      <w:r w:rsidRPr="005E703D">
        <w:rPr>
          <w:rFonts w:ascii="Times New Roman" w:hAnsi="Times New Roman"/>
          <w:sz w:val="24"/>
          <w:szCs w:val="24"/>
        </w:rPr>
        <w:t>Дону</w:t>
      </w:r>
      <w:proofErr w:type="gramStart"/>
      <w:r w:rsidRPr="005E703D">
        <w:rPr>
          <w:rFonts w:ascii="Times New Roman" w:hAnsi="Times New Roman"/>
          <w:sz w:val="24"/>
          <w:szCs w:val="24"/>
        </w:rPr>
        <w:t>:Ф</w:t>
      </w:r>
      <w:proofErr w:type="gramEnd"/>
      <w:r w:rsidRPr="005E703D">
        <w:rPr>
          <w:rFonts w:ascii="Times New Roman" w:hAnsi="Times New Roman"/>
          <w:sz w:val="24"/>
          <w:szCs w:val="24"/>
        </w:rPr>
        <w:t>еникс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1999</w:t>
      </w:r>
    </w:p>
    <w:p w:rsidR="00027791" w:rsidRPr="005E703D" w:rsidRDefault="00027791" w:rsidP="00027791">
      <w:pPr>
        <w:numPr>
          <w:ilvl w:val="0"/>
          <w:numId w:val="5"/>
        </w:numPr>
        <w:tabs>
          <w:tab w:val="left" w:pos="540"/>
        </w:tabs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Л. Соколова. Избранные этюды. -  </w:t>
      </w:r>
      <w:proofErr w:type="gramStart"/>
      <w:r w:rsidRPr="005E703D">
        <w:rPr>
          <w:rFonts w:ascii="Times New Roman" w:hAnsi="Times New Roman"/>
          <w:sz w:val="24"/>
          <w:szCs w:val="24"/>
        </w:rPr>
        <w:t>С-П</w:t>
      </w:r>
      <w:proofErr w:type="gramEnd"/>
      <w:r w:rsidRPr="005E703D">
        <w:rPr>
          <w:rFonts w:ascii="Times New Roman" w:hAnsi="Times New Roman"/>
          <w:sz w:val="24"/>
          <w:szCs w:val="24"/>
        </w:rPr>
        <w:t>: 1998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5E703D">
        <w:rPr>
          <w:rFonts w:ascii="Times New Roman" w:hAnsi="Times New Roman"/>
          <w:sz w:val="24"/>
          <w:szCs w:val="24"/>
        </w:rPr>
        <w:t>Мельничко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, Т. Косарева. 100 этюдов для развития </w:t>
      </w:r>
      <w:r>
        <w:rPr>
          <w:rFonts w:ascii="Times New Roman" w:hAnsi="Times New Roman"/>
          <w:sz w:val="24"/>
          <w:szCs w:val="24"/>
        </w:rPr>
        <w:t>универсальной</w:t>
      </w:r>
      <w:r w:rsidRPr="005E703D">
        <w:rPr>
          <w:rFonts w:ascii="Times New Roman" w:hAnsi="Times New Roman"/>
          <w:sz w:val="24"/>
          <w:szCs w:val="24"/>
        </w:rPr>
        <w:t xml:space="preserve"> гитарной техники. Омск - Гран-Центр, 1999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Библиотека гитариста «Старинная музыка» М.1991.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Кошкин И.Н. Маскарад. - М.: Просвещение, 1985.</w:t>
      </w:r>
    </w:p>
    <w:p w:rsidR="00027791" w:rsidRPr="005E703D" w:rsidRDefault="00027791" w:rsidP="00027791">
      <w:pPr>
        <w:numPr>
          <w:ilvl w:val="0"/>
          <w:numId w:val="5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Иванов Л. Легкие пьесы. – М.:, 1999.</w:t>
      </w:r>
    </w:p>
    <w:p w:rsidR="00027791" w:rsidRPr="005E703D" w:rsidRDefault="00027791" w:rsidP="00027791">
      <w:pPr>
        <w:numPr>
          <w:ilvl w:val="0"/>
          <w:numId w:val="5"/>
        </w:numPr>
        <w:tabs>
          <w:tab w:val="left" w:pos="540"/>
        </w:tabs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sz w:val="24"/>
          <w:szCs w:val="24"/>
        </w:rPr>
        <w:t>Фридом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О.Легкие пьесы, этюды для гитары.(1 выпуск)  - </w:t>
      </w:r>
      <w:proofErr w:type="gramStart"/>
      <w:r w:rsidRPr="005E703D">
        <w:rPr>
          <w:rFonts w:ascii="Times New Roman" w:hAnsi="Times New Roman"/>
          <w:sz w:val="24"/>
          <w:szCs w:val="24"/>
        </w:rPr>
        <w:t>С-П</w:t>
      </w:r>
      <w:proofErr w:type="gramEnd"/>
      <w:r w:rsidRPr="005E703D">
        <w:rPr>
          <w:rFonts w:ascii="Times New Roman" w:hAnsi="Times New Roman"/>
          <w:sz w:val="24"/>
          <w:szCs w:val="24"/>
        </w:rPr>
        <w:t>.:  1997</w:t>
      </w:r>
    </w:p>
    <w:p w:rsidR="00027791" w:rsidRPr="00024E79" w:rsidRDefault="00027791" w:rsidP="0002779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В. Ларичев. Школа игры на шестиструнной гитаре. -  М.: Просвещение, 1987.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20.А.Виницки</w:t>
      </w:r>
      <w:proofErr w:type="gramStart"/>
      <w:r w:rsidRPr="005E703D">
        <w:rPr>
          <w:rFonts w:ascii="Times New Roman" w:hAnsi="Times New Roman"/>
          <w:lang w:val="ru-RU"/>
        </w:rPr>
        <w:t>й-</w:t>
      </w:r>
      <w:proofErr w:type="gramEnd"/>
      <w:r w:rsidRPr="005E703D">
        <w:rPr>
          <w:rFonts w:ascii="Times New Roman" w:hAnsi="Times New Roman"/>
          <w:lang w:val="ru-RU"/>
        </w:rPr>
        <w:t xml:space="preserve"> Прелюдии, этюды, блюзы, произведения  для гитары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 xml:space="preserve">21.Шедевры инструментальной музыки в переложении для дуэта гитар. </w:t>
      </w:r>
      <w:proofErr w:type="spellStart"/>
      <w:r w:rsidRPr="005E703D">
        <w:rPr>
          <w:rFonts w:ascii="Times New Roman" w:hAnsi="Times New Roman"/>
          <w:lang w:val="ru-RU"/>
        </w:rPr>
        <w:t>В.Мельченко</w:t>
      </w:r>
      <w:proofErr w:type="spellEnd"/>
      <w:r w:rsidRPr="005E703D">
        <w:rPr>
          <w:rFonts w:ascii="Times New Roman" w:hAnsi="Times New Roman"/>
          <w:lang w:val="ru-RU"/>
        </w:rPr>
        <w:t xml:space="preserve"> Т.Косарева (1 и 2 выпуск)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11.Концерт в музыкальной школе - Сборник пьес для гитары</w:t>
      </w:r>
      <w:proofErr w:type="gramStart"/>
      <w:r w:rsidRPr="005E703D">
        <w:rPr>
          <w:rFonts w:ascii="Times New Roman" w:hAnsi="Times New Roman"/>
          <w:lang w:val="ru-RU"/>
        </w:rPr>
        <w:t>.</w:t>
      </w:r>
      <w:proofErr w:type="gramEnd"/>
      <w:r w:rsidRPr="005E703D">
        <w:rPr>
          <w:rFonts w:ascii="Times New Roman" w:hAnsi="Times New Roman"/>
          <w:lang w:val="ru-RU"/>
        </w:rPr>
        <w:t xml:space="preserve"> </w:t>
      </w:r>
      <w:proofErr w:type="gramStart"/>
      <w:r w:rsidRPr="005E703D">
        <w:rPr>
          <w:rFonts w:ascii="Times New Roman" w:hAnsi="Times New Roman"/>
          <w:lang w:val="ru-RU"/>
        </w:rPr>
        <w:t>с</w:t>
      </w:r>
      <w:proofErr w:type="gramEnd"/>
      <w:r w:rsidRPr="005E703D">
        <w:rPr>
          <w:rFonts w:ascii="Times New Roman" w:hAnsi="Times New Roman"/>
          <w:lang w:val="ru-RU"/>
        </w:rPr>
        <w:t xml:space="preserve">оставитель </w:t>
      </w:r>
      <w:proofErr w:type="spellStart"/>
      <w:r w:rsidRPr="005E703D">
        <w:rPr>
          <w:rFonts w:ascii="Times New Roman" w:hAnsi="Times New Roman"/>
          <w:lang w:val="ru-RU"/>
        </w:rPr>
        <w:t>А.Гитман</w:t>
      </w:r>
      <w:proofErr w:type="spellEnd"/>
      <w:r w:rsidRPr="005E703D">
        <w:rPr>
          <w:rFonts w:ascii="Times New Roman" w:hAnsi="Times New Roman"/>
          <w:lang w:val="ru-RU"/>
        </w:rPr>
        <w:t>. Выпуск №1 и №2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lastRenderedPageBreak/>
        <w:t>12.Волшебный мир шести стру</w:t>
      </w:r>
      <w:proofErr w:type="gramStart"/>
      <w:r w:rsidRPr="005E703D">
        <w:rPr>
          <w:rFonts w:ascii="Times New Roman" w:hAnsi="Times New Roman"/>
          <w:lang w:val="ru-RU"/>
        </w:rPr>
        <w:t>н-</w:t>
      </w:r>
      <w:proofErr w:type="gramEnd"/>
      <w:r w:rsidRPr="005E703D">
        <w:rPr>
          <w:rFonts w:ascii="Times New Roman" w:hAnsi="Times New Roman"/>
          <w:lang w:val="ru-RU"/>
        </w:rPr>
        <w:t xml:space="preserve"> избранные произведения для гитары 1-я тетрадь. Издательство В.Катанского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 xml:space="preserve">13.Хрестоматия гитариста 1,2,3,4,5 классы составитель </w:t>
      </w:r>
      <w:proofErr w:type="spellStart"/>
      <w:r w:rsidRPr="005E703D">
        <w:rPr>
          <w:rFonts w:ascii="Times New Roman" w:hAnsi="Times New Roman"/>
          <w:lang w:val="ru-RU"/>
        </w:rPr>
        <w:t>Гуркин</w:t>
      </w:r>
      <w:proofErr w:type="spellEnd"/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14.Популярные джазовые и эстрадные мелодии 1,2,3 выпуски. Обработка Федорова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15.Малахитовая тетрадь для шестиструнной гитары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  <w:lang w:val="ru-RU"/>
        </w:rPr>
      </w:pPr>
      <w:r w:rsidRPr="005E703D">
        <w:rPr>
          <w:rFonts w:ascii="Times New Roman" w:hAnsi="Times New Roman"/>
          <w:lang w:val="ru-RU"/>
        </w:rPr>
        <w:t>Шедевры гитарной музыки. Сборник пьес</w:t>
      </w:r>
    </w:p>
    <w:p w:rsidR="00027791" w:rsidRPr="005E703D" w:rsidRDefault="00027791" w:rsidP="00027791">
      <w:pPr>
        <w:pStyle w:val="af"/>
        <w:tabs>
          <w:tab w:val="left" w:pos="9000"/>
        </w:tabs>
        <w:spacing w:line="360" w:lineRule="auto"/>
        <w:ind w:left="75"/>
        <w:rPr>
          <w:rFonts w:ascii="Times New Roman" w:hAnsi="Times New Roman"/>
        </w:rPr>
      </w:pPr>
      <w:r w:rsidRPr="005E703D">
        <w:rPr>
          <w:rFonts w:ascii="Times New Roman" w:hAnsi="Times New Roman"/>
          <w:lang w:val="ru-RU"/>
        </w:rPr>
        <w:t xml:space="preserve">16.Хрестоматия гитариста. </w:t>
      </w:r>
      <w:proofErr w:type="spellStart"/>
      <w:r w:rsidRPr="005E703D">
        <w:rPr>
          <w:rFonts w:ascii="Times New Roman" w:hAnsi="Times New Roman"/>
        </w:rPr>
        <w:t>Составитель</w:t>
      </w:r>
      <w:proofErr w:type="spellEnd"/>
      <w:r w:rsidRPr="005E703D">
        <w:rPr>
          <w:rFonts w:ascii="Times New Roman" w:hAnsi="Times New Roman"/>
        </w:rPr>
        <w:t xml:space="preserve"> </w:t>
      </w:r>
      <w:proofErr w:type="spellStart"/>
      <w:r w:rsidRPr="005E703D">
        <w:rPr>
          <w:rFonts w:ascii="Times New Roman" w:hAnsi="Times New Roman"/>
        </w:rPr>
        <w:t>Гуркин</w:t>
      </w:r>
      <w:proofErr w:type="spellEnd"/>
    </w:p>
    <w:p w:rsidR="00027791" w:rsidRPr="00024E79" w:rsidRDefault="00027791" w:rsidP="00027791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E703D">
        <w:rPr>
          <w:rFonts w:ascii="Times New Roman" w:hAnsi="Times New Roman"/>
          <w:b/>
          <w:sz w:val="24"/>
          <w:szCs w:val="24"/>
        </w:rPr>
        <w:t>Для педагога:</w:t>
      </w:r>
    </w:p>
    <w:p w:rsidR="00027791" w:rsidRPr="00024E79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sz w:val="24"/>
          <w:szCs w:val="24"/>
        </w:rPr>
        <w:t>Амоношвили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А. Гуманная </w:t>
      </w:r>
      <w:proofErr w:type="spellStart"/>
      <w:r w:rsidRPr="005E703D">
        <w:rPr>
          <w:rFonts w:ascii="Times New Roman" w:hAnsi="Times New Roman"/>
          <w:sz w:val="24"/>
          <w:szCs w:val="24"/>
        </w:rPr>
        <w:t>педагогика</w:t>
      </w:r>
      <w:proofErr w:type="gramStart"/>
      <w:r w:rsidRPr="005E703D">
        <w:rPr>
          <w:rFonts w:ascii="Times New Roman" w:hAnsi="Times New Roman"/>
          <w:sz w:val="24"/>
          <w:szCs w:val="24"/>
        </w:rPr>
        <w:t>.-</w:t>
      </w:r>
      <w:proofErr w:type="gramEnd"/>
      <w:r w:rsidRPr="005E703D">
        <w:rPr>
          <w:rFonts w:ascii="Times New Roman" w:hAnsi="Times New Roman"/>
          <w:sz w:val="24"/>
          <w:szCs w:val="24"/>
        </w:rPr>
        <w:t>М</w:t>
      </w:r>
      <w:proofErr w:type="spellEnd"/>
      <w:r w:rsidRPr="005E703D">
        <w:rPr>
          <w:rFonts w:ascii="Times New Roman" w:hAnsi="Times New Roman"/>
          <w:sz w:val="24"/>
          <w:szCs w:val="24"/>
        </w:rPr>
        <w:t>.: Просвещение, 1989;</w:t>
      </w:r>
    </w:p>
    <w:p w:rsidR="00027791" w:rsidRPr="00024E79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Программа для детских музыкальных школ. -  М.:  Министерство культуры, 2002 г.</w:t>
      </w:r>
    </w:p>
    <w:p w:rsidR="00027791" w:rsidRPr="00024E79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Педагогика. - М.: «Школа Пресс», 2000г.</w:t>
      </w:r>
    </w:p>
    <w:p w:rsidR="00027791" w:rsidRPr="00024E79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В. Программа для внешкольных учреждений и общеобразовательных школ. -  М.: Просвещение, 1986;</w:t>
      </w:r>
    </w:p>
    <w:p w:rsidR="00027791" w:rsidRPr="00024E79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Смирнова Т. Интенсивный курс обучения.</w:t>
      </w:r>
      <w:proofErr w:type="gramStart"/>
      <w:r w:rsidRPr="005E703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- М.:1997; </w:t>
      </w:r>
    </w:p>
    <w:p w:rsidR="00027791" w:rsidRPr="00024E79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sz w:val="24"/>
          <w:szCs w:val="24"/>
        </w:rPr>
        <w:t>Чубка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Н. А. Программа обучения на шестиструнной гитаре  </w:t>
      </w:r>
      <w:r w:rsidRPr="005E703D">
        <w:rPr>
          <w:rFonts w:ascii="Times New Roman" w:hAnsi="Times New Roman"/>
          <w:sz w:val="24"/>
          <w:szCs w:val="24"/>
          <w:lang w:val="en-US"/>
        </w:rPr>
        <w:t>I</w:t>
      </w:r>
      <w:r w:rsidRPr="005E703D">
        <w:rPr>
          <w:rFonts w:ascii="Times New Roman" w:hAnsi="Times New Roman"/>
          <w:sz w:val="24"/>
          <w:szCs w:val="24"/>
        </w:rPr>
        <w:t>-</w:t>
      </w:r>
      <w:r w:rsidRPr="005E703D">
        <w:rPr>
          <w:rFonts w:ascii="Times New Roman" w:hAnsi="Times New Roman"/>
          <w:sz w:val="24"/>
          <w:szCs w:val="24"/>
          <w:lang w:val="en-US"/>
        </w:rPr>
        <w:t>V</w:t>
      </w:r>
      <w:r w:rsidRPr="005E703D">
        <w:rPr>
          <w:rFonts w:ascii="Times New Roman" w:hAnsi="Times New Roman"/>
          <w:sz w:val="24"/>
          <w:szCs w:val="24"/>
        </w:rPr>
        <w:t xml:space="preserve"> классы ДМШ. - Тюмень, 2003; </w:t>
      </w:r>
    </w:p>
    <w:p w:rsidR="00027791" w:rsidRPr="005E703D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Ю.П. Кузин.  Азбука гитариста </w:t>
      </w:r>
      <w:r w:rsidRPr="005E703D">
        <w:rPr>
          <w:rFonts w:ascii="Times New Roman" w:hAnsi="Times New Roman"/>
          <w:sz w:val="24"/>
          <w:szCs w:val="24"/>
          <w:lang w:val="en-US"/>
        </w:rPr>
        <w:t>I</w:t>
      </w:r>
      <w:r w:rsidRPr="005E703D">
        <w:rPr>
          <w:rFonts w:ascii="Times New Roman" w:hAnsi="Times New Roman"/>
          <w:sz w:val="24"/>
          <w:szCs w:val="24"/>
        </w:rPr>
        <w:t xml:space="preserve"> и </w:t>
      </w:r>
      <w:r w:rsidRPr="005E703D">
        <w:rPr>
          <w:rFonts w:ascii="Times New Roman" w:hAnsi="Times New Roman"/>
          <w:sz w:val="24"/>
          <w:szCs w:val="24"/>
          <w:lang w:val="en-US"/>
        </w:rPr>
        <w:t>II</w:t>
      </w:r>
      <w:r w:rsidRPr="005E703D">
        <w:rPr>
          <w:rFonts w:ascii="Times New Roman" w:hAnsi="Times New Roman"/>
          <w:sz w:val="24"/>
          <w:szCs w:val="24"/>
        </w:rPr>
        <w:t xml:space="preserve"> части.- Новосибирск:,  1999;</w:t>
      </w:r>
    </w:p>
    <w:p w:rsidR="00027791" w:rsidRPr="005E703D" w:rsidRDefault="00027791" w:rsidP="0002779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Кузин Ю.П. Азбука гитариста </w:t>
      </w:r>
      <w:r w:rsidRPr="005E703D">
        <w:rPr>
          <w:rFonts w:ascii="Times New Roman" w:hAnsi="Times New Roman"/>
          <w:sz w:val="24"/>
          <w:szCs w:val="24"/>
          <w:lang w:val="en-US"/>
        </w:rPr>
        <w:t>III</w:t>
      </w:r>
      <w:r w:rsidRPr="005E703D">
        <w:rPr>
          <w:rFonts w:ascii="Times New Roman" w:hAnsi="Times New Roman"/>
          <w:sz w:val="24"/>
          <w:szCs w:val="24"/>
        </w:rPr>
        <w:t xml:space="preserve"> часть Новосибирск 1999;</w:t>
      </w:r>
    </w:p>
    <w:p w:rsidR="00027791" w:rsidRPr="005E703D" w:rsidRDefault="00027791" w:rsidP="00027791">
      <w:pPr>
        <w:pStyle w:val="31"/>
        <w:numPr>
          <w:ilvl w:val="0"/>
          <w:numId w:val="13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Дмитриева Л.Г., </w:t>
      </w:r>
      <w:proofErr w:type="spellStart"/>
      <w:r w:rsidRPr="005E703D">
        <w:rPr>
          <w:rFonts w:ascii="Times New Roman" w:hAnsi="Times New Roman"/>
          <w:sz w:val="24"/>
          <w:szCs w:val="24"/>
        </w:rPr>
        <w:t>Черноиваненко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Н.М. Методика музыкального воспитания. – М.: Академия, 2000;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Жуковская В.И. Беседы о воспитании. – Минск: Народная </w:t>
      </w:r>
      <w:proofErr w:type="spellStart"/>
      <w:r w:rsidRPr="005E703D">
        <w:rPr>
          <w:rFonts w:ascii="Times New Roman" w:hAnsi="Times New Roman"/>
          <w:sz w:val="24"/>
          <w:szCs w:val="24"/>
        </w:rPr>
        <w:t>асвета</w:t>
      </w:r>
      <w:proofErr w:type="spellEnd"/>
      <w:r w:rsidRPr="005E703D">
        <w:rPr>
          <w:rFonts w:ascii="Times New Roman" w:hAnsi="Times New Roman"/>
          <w:sz w:val="24"/>
          <w:szCs w:val="24"/>
        </w:rPr>
        <w:t>, 1975;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В.И. </w:t>
      </w:r>
      <w:proofErr w:type="gramStart"/>
      <w:r w:rsidRPr="005E703D">
        <w:rPr>
          <w:rFonts w:ascii="Times New Roman" w:hAnsi="Times New Roman"/>
          <w:sz w:val="24"/>
          <w:szCs w:val="24"/>
        </w:rPr>
        <w:t>Петрушин</w:t>
      </w:r>
      <w:proofErr w:type="gramEnd"/>
      <w:r w:rsidRPr="005E703D">
        <w:rPr>
          <w:rFonts w:ascii="Times New Roman" w:hAnsi="Times New Roman"/>
          <w:sz w:val="24"/>
          <w:szCs w:val="24"/>
        </w:rPr>
        <w:t xml:space="preserve"> Музыкальная психотерапия. – </w:t>
      </w:r>
      <w:proofErr w:type="spellStart"/>
      <w:r w:rsidRPr="005E703D">
        <w:rPr>
          <w:rFonts w:ascii="Times New Roman" w:hAnsi="Times New Roman"/>
          <w:sz w:val="24"/>
          <w:szCs w:val="24"/>
        </w:rPr>
        <w:t>М.:Владос</w:t>
      </w:r>
      <w:proofErr w:type="spellEnd"/>
      <w:r w:rsidRPr="005E703D">
        <w:rPr>
          <w:rFonts w:ascii="Times New Roman" w:hAnsi="Times New Roman"/>
          <w:sz w:val="24"/>
          <w:szCs w:val="24"/>
        </w:rPr>
        <w:t>, 1999;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Программа для внешкольных учреждений и общеобразовательных школ. Вокально-инструментальный ансамбль.- </w:t>
      </w:r>
      <w:proofErr w:type="spellStart"/>
      <w:r w:rsidRPr="005E703D">
        <w:rPr>
          <w:rFonts w:ascii="Times New Roman" w:hAnsi="Times New Roman"/>
          <w:sz w:val="24"/>
          <w:szCs w:val="24"/>
        </w:rPr>
        <w:t>М.:Музыка</w:t>
      </w:r>
      <w:proofErr w:type="spellEnd"/>
      <w:r w:rsidRPr="005E703D">
        <w:rPr>
          <w:rFonts w:ascii="Times New Roman" w:hAnsi="Times New Roman"/>
          <w:sz w:val="24"/>
          <w:szCs w:val="24"/>
        </w:rPr>
        <w:t>, 1986;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sz w:val="24"/>
          <w:szCs w:val="24"/>
        </w:rPr>
        <w:t>Пидкасистый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В. Педагогика. – </w:t>
      </w:r>
      <w:proofErr w:type="spellStart"/>
      <w:r w:rsidRPr="005E703D">
        <w:rPr>
          <w:rFonts w:ascii="Times New Roman" w:hAnsi="Times New Roman"/>
          <w:sz w:val="24"/>
          <w:szCs w:val="24"/>
        </w:rPr>
        <w:t>М.:Академия</w:t>
      </w:r>
      <w:proofErr w:type="spellEnd"/>
      <w:r w:rsidRPr="005E703D">
        <w:rPr>
          <w:rFonts w:ascii="Times New Roman" w:hAnsi="Times New Roman"/>
          <w:sz w:val="24"/>
          <w:szCs w:val="24"/>
        </w:rPr>
        <w:t>, 1999;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703D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5E703D">
        <w:rPr>
          <w:rFonts w:ascii="Times New Roman" w:hAnsi="Times New Roman"/>
          <w:sz w:val="24"/>
          <w:szCs w:val="24"/>
        </w:rPr>
        <w:t>Катинене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5E703D">
        <w:rPr>
          <w:rFonts w:ascii="Times New Roman" w:hAnsi="Times New Roman"/>
          <w:sz w:val="24"/>
          <w:szCs w:val="24"/>
        </w:rPr>
        <w:t>Палавандишвили</w:t>
      </w:r>
      <w:proofErr w:type="spellEnd"/>
      <w:r w:rsidRPr="005E703D">
        <w:rPr>
          <w:rFonts w:ascii="Times New Roman" w:hAnsi="Times New Roman"/>
          <w:sz w:val="24"/>
          <w:szCs w:val="24"/>
        </w:rPr>
        <w:t xml:space="preserve"> М.Л. Музыкальное воспитание дошкольников.- М.: Академия, 1999;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Цыпин Г.М. Методика обучения музыкальному  исполнительству. – М.: Академия. 2000;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Я познаю мир: Детская энциклопедия: Культура/ </w:t>
      </w:r>
      <w:proofErr w:type="spellStart"/>
      <w:r w:rsidRPr="005E703D">
        <w:rPr>
          <w:rFonts w:ascii="Times New Roman" w:hAnsi="Times New Roman"/>
          <w:sz w:val="24"/>
          <w:szCs w:val="24"/>
        </w:rPr>
        <w:t>сост.Н.В.Чудакова</w:t>
      </w:r>
      <w:proofErr w:type="spellEnd"/>
      <w:r w:rsidRPr="005E703D">
        <w:rPr>
          <w:rFonts w:ascii="Times New Roman" w:hAnsi="Times New Roman"/>
          <w:sz w:val="24"/>
          <w:szCs w:val="24"/>
        </w:rPr>
        <w:t>. – М.: АСТ, 1997;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 xml:space="preserve">Я познаю мир: Детская энциклопедия: Музыка/ </w:t>
      </w:r>
      <w:proofErr w:type="spellStart"/>
      <w:r w:rsidRPr="005E703D">
        <w:rPr>
          <w:rFonts w:ascii="Times New Roman" w:hAnsi="Times New Roman"/>
          <w:sz w:val="24"/>
          <w:szCs w:val="24"/>
        </w:rPr>
        <w:t>сост.Н.В.Чудакова</w:t>
      </w:r>
      <w:proofErr w:type="spellEnd"/>
      <w:r w:rsidRPr="005E703D">
        <w:rPr>
          <w:rFonts w:ascii="Times New Roman" w:hAnsi="Times New Roman"/>
          <w:sz w:val="24"/>
          <w:szCs w:val="24"/>
        </w:rPr>
        <w:t>. – М.: АСТ, 1997;</w:t>
      </w:r>
    </w:p>
    <w:p w:rsidR="00027791" w:rsidRPr="005E703D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lastRenderedPageBreak/>
        <w:t xml:space="preserve">Ю.Б.Алиев Настольная книга школьного учителя-музыканта.- </w:t>
      </w:r>
      <w:proofErr w:type="spellStart"/>
      <w:r w:rsidRPr="005E703D">
        <w:rPr>
          <w:rFonts w:ascii="Times New Roman" w:hAnsi="Times New Roman"/>
          <w:sz w:val="24"/>
          <w:szCs w:val="24"/>
        </w:rPr>
        <w:t>М.:Владос</w:t>
      </w:r>
      <w:proofErr w:type="spellEnd"/>
      <w:r w:rsidRPr="005E703D">
        <w:rPr>
          <w:rFonts w:ascii="Times New Roman" w:hAnsi="Times New Roman"/>
          <w:sz w:val="24"/>
          <w:szCs w:val="24"/>
        </w:rPr>
        <w:t>, 2000;</w:t>
      </w:r>
    </w:p>
    <w:p w:rsidR="00027791" w:rsidRDefault="00027791" w:rsidP="00027791">
      <w:pPr>
        <w:numPr>
          <w:ilvl w:val="0"/>
          <w:numId w:val="13"/>
        </w:num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703D">
        <w:rPr>
          <w:rFonts w:ascii="Times New Roman" w:hAnsi="Times New Roman"/>
          <w:sz w:val="24"/>
          <w:szCs w:val="24"/>
        </w:rPr>
        <w:t>Михайлова М.А. Развитие музыкальных способностей детей.- Ярославль: Академия развития, 1997.</w:t>
      </w:r>
    </w:p>
    <w:p w:rsidR="00027791" w:rsidRPr="00024E79" w:rsidRDefault="00027791" w:rsidP="00027791">
      <w:pPr>
        <w:tabs>
          <w:tab w:val="left" w:pos="1335"/>
        </w:tabs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024E79">
        <w:rPr>
          <w:rFonts w:ascii="Times New Roman" w:hAnsi="Times New Roman"/>
          <w:b/>
          <w:sz w:val="28"/>
          <w:szCs w:val="28"/>
          <w:lang w:val="en-US"/>
        </w:rPr>
        <w:t xml:space="preserve">VII. </w:t>
      </w:r>
      <w:proofErr w:type="spellStart"/>
      <w:r w:rsidRPr="00024E79">
        <w:rPr>
          <w:rFonts w:ascii="Times New Roman" w:hAnsi="Times New Roman"/>
          <w:b/>
          <w:sz w:val="28"/>
          <w:szCs w:val="28"/>
          <w:lang w:val="en-US"/>
        </w:rPr>
        <w:t>Фонды</w:t>
      </w:r>
      <w:proofErr w:type="spellEnd"/>
      <w:r w:rsidRPr="00024E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24E79">
        <w:rPr>
          <w:rFonts w:ascii="Times New Roman" w:hAnsi="Times New Roman"/>
          <w:b/>
          <w:sz w:val="28"/>
          <w:szCs w:val="28"/>
          <w:lang w:val="en-US"/>
        </w:rPr>
        <w:t>оценочных</w:t>
      </w:r>
      <w:proofErr w:type="spellEnd"/>
      <w:r w:rsidRPr="00024E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24E79">
        <w:rPr>
          <w:rFonts w:ascii="Times New Roman" w:hAnsi="Times New Roman"/>
          <w:b/>
          <w:sz w:val="28"/>
          <w:szCs w:val="28"/>
          <w:lang w:val="en-US"/>
        </w:rPr>
        <w:t>средств</w:t>
      </w:r>
      <w:proofErr w:type="spellEnd"/>
      <w:r w:rsidRPr="00024E7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7791" w:rsidRPr="00B81A80" w:rsidRDefault="00027791" w:rsidP="00027791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В рамках текущего контроля проводятся технический зачет (I полугодие, начиная со 3-7 классы) и зачет по творческим навыкам (II полугодие, 3-7 классы). Зачеты дифференцированные, с обязательным методическим обсуждением, носящим рекомендательный характер. Зачеты </w:t>
      </w:r>
      <w:proofErr w:type="gramStart"/>
      <w:r w:rsidRPr="00B81A80">
        <w:rPr>
          <w:rFonts w:ascii="Times New Roman" w:hAnsi="Times New Roman"/>
          <w:sz w:val="24"/>
          <w:szCs w:val="24"/>
        </w:rPr>
        <w:t>предполагают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исполнение программы в классе в присутствии комиссии в составе двух-трех преподавателей и проводятся в счет аудиторного времени, предусмотренного на учебный предмет.</w:t>
      </w:r>
    </w:p>
    <w:p w:rsidR="00027791" w:rsidRPr="00B81A80" w:rsidRDefault="00027791" w:rsidP="00027791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t xml:space="preserve"> На технический зачет выносятся</w:t>
      </w:r>
      <w:r w:rsidRPr="00B81A80">
        <w:rPr>
          <w:rFonts w:ascii="Times New Roman" w:hAnsi="Times New Roman"/>
          <w:sz w:val="24"/>
          <w:szCs w:val="24"/>
        </w:rPr>
        <w:t xml:space="preserve">: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этюд (в соответствии с требованиями по классу);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гамма (арпеджио, аккорды, вид гаммы в соответствии с требованиями по классу);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знание терминологии в соответствии с требованиями по классу. </w:t>
      </w:r>
    </w:p>
    <w:p w:rsidR="00027791" w:rsidRPr="00B81A80" w:rsidRDefault="00027791" w:rsidP="00027791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t>На зачет по творческим навыкам выносятся</w:t>
      </w:r>
      <w:r w:rsidRPr="00B81A80">
        <w:rPr>
          <w:rFonts w:ascii="Times New Roman" w:hAnsi="Times New Roman"/>
          <w:sz w:val="24"/>
          <w:szCs w:val="24"/>
        </w:rPr>
        <w:t xml:space="preserve">: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пьеса для чтения с листа (на два класса ниже);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подбор по слуху;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коллоквиум;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самостоятельно выученная пьеса (в старших класса).</w:t>
      </w:r>
    </w:p>
    <w:p w:rsidR="00027791" w:rsidRPr="00B81A80" w:rsidRDefault="00027791" w:rsidP="00027791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В рамках промежуточной аттестации проводятся академические концерты в конце первого полугодия в счет аудиторного времени, предусмотренного на учебный предмет, и переводные экзамены в конце второго полугодия, которые проводятся в мае за пределами аудиторных учебных занятий. </w:t>
      </w:r>
    </w:p>
    <w:p w:rsidR="00027791" w:rsidRPr="00B81A80" w:rsidRDefault="00027791" w:rsidP="00027791"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t>Академические концерты</w:t>
      </w:r>
      <w:r w:rsidRPr="00B81A80">
        <w:rPr>
          <w:rFonts w:ascii="Times New Roman" w:hAnsi="Times New Roman"/>
          <w:sz w:val="24"/>
          <w:szCs w:val="24"/>
        </w:rPr>
        <w:t xml:space="preserve"> представляют собой </w:t>
      </w:r>
      <w:proofErr w:type="gramStart"/>
      <w:r w:rsidRPr="00B81A80">
        <w:rPr>
          <w:rFonts w:ascii="Times New Roman" w:hAnsi="Times New Roman"/>
          <w:sz w:val="24"/>
          <w:szCs w:val="24"/>
        </w:rPr>
        <w:t>публичное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(на сцене) исполнении учебной программы или ее части в присутствии комиссии, родителей, обучающихся и других слушателей. Исполнение полной программы демонстрирует уровень освоения программы данного года обучения. Академические концерты проводятся с применением дифференцированных систем оценок, завершаясь обязательным методическим обсуждением.</w:t>
      </w:r>
    </w:p>
    <w:tbl>
      <w:tblPr>
        <w:tblW w:w="9692" w:type="dxa"/>
        <w:tblInd w:w="108" w:type="dxa"/>
        <w:tblLayout w:type="fixed"/>
        <w:tblLook w:val="00A0"/>
      </w:tblPr>
      <w:tblGrid>
        <w:gridCol w:w="1276"/>
        <w:gridCol w:w="1917"/>
        <w:gridCol w:w="1820"/>
        <w:gridCol w:w="4679"/>
      </w:tblGrid>
      <w:tr w:rsidR="00027791" w:rsidRPr="00B81A80" w:rsidTr="00FB4A7F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Вид контрольного прослушивания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Месяц проведения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Программные требования</w:t>
            </w:r>
          </w:p>
        </w:tc>
      </w:tr>
      <w:tr w:rsidR="00027791" w:rsidRPr="00B81A80" w:rsidTr="00FB4A7F">
        <w:trPr>
          <w:trHeight w:val="54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Академический 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разнохарактерных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 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разнохарактерных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 произведения.</w:t>
            </w:r>
          </w:p>
        </w:tc>
      </w:tr>
      <w:tr w:rsidR="00027791" w:rsidRPr="00B81A80" w:rsidTr="00FB4A7F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2класс</w:t>
            </w:r>
          </w:p>
          <w:p w:rsidR="00027791" w:rsidRPr="00CC356B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ind w:left="135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зачёт.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Академичесий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A80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зачёт.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Академичесий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концерт 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техническим требованиям</w:t>
            </w:r>
          </w:p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2 разнохарактерных произведений (из них 1 обработка народной темы).</w:t>
            </w:r>
          </w:p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техническим требованиям</w:t>
            </w: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1произведение с элементами полифонии,</w:t>
            </w: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1-обработка народной темы</w:t>
            </w:r>
          </w:p>
        </w:tc>
      </w:tr>
      <w:tr w:rsidR="00027791" w:rsidRPr="00B81A80" w:rsidTr="00FB4A7F">
        <w:trPr>
          <w:trHeight w:val="1975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класс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Технический зачёт.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 w:rsidRPr="00B81A80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B81A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Технический зачёт.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Переводной </w:t>
            </w:r>
            <w:r w:rsidRPr="00B81A8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техническим требованиям</w:t>
            </w:r>
          </w:p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1 полифония, 1 пьеса или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A80">
              <w:rPr>
                <w:rFonts w:ascii="Times New Roman" w:hAnsi="Times New Roman"/>
                <w:sz w:val="24"/>
                <w:szCs w:val="24"/>
              </w:rPr>
              <w:t>народной темы;</w:t>
            </w: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техническим требованиям</w:t>
            </w: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1 произведение крупной формы, 1 пьеса  оригинального жанра или обработка народной темы.</w:t>
            </w: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B81A80" w:rsidTr="00FB4A7F">
        <w:trPr>
          <w:trHeight w:val="123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класс</w:t>
            </w:r>
          </w:p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зачёт.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Концерт.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зачёт.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Академический концерт.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7791" w:rsidRDefault="00027791" w:rsidP="00FB4A7F">
            <w:pPr>
              <w:autoSpaceDE w:val="0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техническим требованиям</w:t>
            </w:r>
          </w:p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1 полифония, 1 пьеса  или обработка народной темы;</w:t>
            </w: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техническим требованиям</w:t>
            </w:r>
          </w:p>
          <w:p w:rsidR="00027791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1 произведение крупной формы, 1 пьеса  оригинального жанра или обработка народной темы.</w:t>
            </w:r>
          </w:p>
        </w:tc>
      </w:tr>
    </w:tbl>
    <w:p w:rsidR="00027791" w:rsidRPr="00B81A80" w:rsidRDefault="00027791" w:rsidP="0002779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7791" w:rsidRPr="00B81A80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t xml:space="preserve">Итоговая аттестация выпускника </w:t>
      </w:r>
      <w:r w:rsidRPr="00B81A80">
        <w:rPr>
          <w:rFonts w:ascii="Times New Roman" w:hAnsi="Times New Roman"/>
          <w:sz w:val="24"/>
          <w:szCs w:val="24"/>
        </w:rPr>
        <w:t xml:space="preserve">проводится в форме выпускного экзамена в 8 классе (в конце 16 полугодия) за пределами аудиторных занятий. </w:t>
      </w:r>
    </w:p>
    <w:tbl>
      <w:tblPr>
        <w:tblW w:w="10185" w:type="dxa"/>
        <w:tblInd w:w="108" w:type="dxa"/>
        <w:tblLayout w:type="fixed"/>
        <w:tblLook w:val="00A0"/>
      </w:tblPr>
      <w:tblGrid>
        <w:gridCol w:w="1701"/>
        <w:gridCol w:w="1985"/>
        <w:gridCol w:w="1559"/>
        <w:gridCol w:w="4940"/>
      </w:tblGrid>
      <w:tr w:rsidR="00027791" w:rsidRPr="00B81A80" w:rsidTr="00FB4A7F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tabs>
                <w:tab w:val="right" w:pos="480"/>
              </w:tabs>
              <w:autoSpaceDE w:val="0"/>
              <w:spacing w:line="360" w:lineRule="auto"/>
              <w:ind w:left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027791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Вид контрольного прослушивания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027791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Месяц проведения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ind w:left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Программные требования</w:t>
            </w:r>
          </w:p>
        </w:tc>
      </w:tr>
      <w:tr w:rsidR="00027791" w:rsidRPr="00B81A80" w:rsidTr="00FB4A7F">
        <w:trPr>
          <w:trHeight w:val="64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81A80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1прослушивание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2прослушивание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прослушивание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Выпускной экзамен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80">
              <w:rPr>
                <w:rFonts w:ascii="Times New Roman" w:hAnsi="Times New Roman"/>
                <w:sz w:val="24"/>
                <w:szCs w:val="24"/>
              </w:rPr>
              <w:t>наизусть,пьеса</w:t>
            </w:r>
            <w:proofErr w:type="spell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зарубежного, русского, советского или современного композитора-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80">
              <w:rPr>
                <w:rFonts w:ascii="Times New Roman" w:hAnsi="Times New Roman"/>
                <w:sz w:val="24"/>
                <w:szCs w:val="24"/>
              </w:rPr>
              <w:t>наизусть,пьеса</w:t>
            </w:r>
            <w:proofErr w:type="spell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зарубежного, русского, советского или современного композитора, обработка народной темы.-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80">
              <w:rPr>
                <w:rFonts w:ascii="Times New Roman" w:hAnsi="Times New Roman"/>
                <w:sz w:val="24"/>
                <w:szCs w:val="24"/>
              </w:rPr>
              <w:t>наизусть,пьеса</w:t>
            </w:r>
            <w:proofErr w:type="spell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зарубежного, русского, советского или современного композитора, обработка народной темы.-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91" w:rsidRPr="00B81A80" w:rsidTr="00FB4A7F">
        <w:trPr>
          <w:trHeight w:val="7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</w:t>
            </w:r>
            <w:r w:rsidRPr="00B81A80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ind w:firstLine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1прослушивание.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прослушивание.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прослушивание</w:t>
            </w: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Выпускной экзамен</w:t>
            </w:r>
            <w:proofErr w:type="gramStart"/>
            <w:r w:rsidRPr="00B81A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80">
              <w:rPr>
                <w:rFonts w:ascii="Times New Roman" w:hAnsi="Times New Roman"/>
                <w:sz w:val="24"/>
                <w:szCs w:val="24"/>
              </w:rPr>
              <w:t>наизусть,пьеса</w:t>
            </w:r>
            <w:proofErr w:type="spell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зарубежного, русского, советского или современного композитора-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80">
              <w:rPr>
                <w:rFonts w:ascii="Times New Roman" w:hAnsi="Times New Roman"/>
                <w:sz w:val="24"/>
                <w:szCs w:val="24"/>
              </w:rPr>
              <w:t>наизусть,пьеса</w:t>
            </w:r>
            <w:proofErr w:type="spell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зарубежного, русского, советского или современного композитора, обработка народной темы.-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A80">
              <w:rPr>
                <w:rFonts w:ascii="Times New Roman" w:hAnsi="Times New Roman"/>
                <w:sz w:val="24"/>
                <w:szCs w:val="24"/>
              </w:rPr>
              <w:t>Полифония, произведение крупной форм</w:t>
            </w:r>
            <w:proofErr w:type="gramStart"/>
            <w:r w:rsidRPr="00B81A8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80">
              <w:rPr>
                <w:rFonts w:ascii="Times New Roman" w:hAnsi="Times New Roman"/>
                <w:sz w:val="24"/>
                <w:szCs w:val="24"/>
              </w:rPr>
              <w:t>наизусть,пьеса</w:t>
            </w:r>
            <w:proofErr w:type="spellEnd"/>
            <w:r w:rsidRPr="00B81A80">
              <w:rPr>
                <w:rFonts w:ascii="Times New Roman" w:hAnsi="Times New Roman"/>
                <w:sz w:val="24"/>
                <w:szCs w:val="24"/>
              </w:rPr>
              <w:t xml:space="preserve"> зарубежного, русского, советского или современного композитора, обработка народной темы.- наизусть.</w:t>
            </w:r>
          </w:p>
          <w:p w:rsidR="00027791" w:rsidRPr="00B81A80" w:rsidRDefault="00027791" w:rsidP="00FB4A7F">
            <w:pPr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91" w:rsidRPr="00B81A80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27791" w:rsidRPr="00B81A80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Предваряется итоговая аттестация двумя прослушиваниями в рамках текущего контроля в феврале и апреле. На итоговую аттестацию выносится: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полифония;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крупная форма;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обработка народной мелодии; </w:t>
      </w:r>
      <w:r w:rsidRPr="00B81A80">
        <w:rPr>
          <w:rFonts w:ascii="Times New Roman" w:hAnsi="Times New Roman"/>
          <w:sz w:val="24"/>
          <w:szCs w:val="24"/>
        </w:rPr>
        <w:sym w:font="Symbol" w:char="F02D"/>
      </w:r>
      <w:r w:rsidRPr="00B81A80">
        <w:rPr>
          <w:rFonts w:ascii="Times New Roman" w:hAnsi="Times New Roman"/>
          <w:sz w:val="24"/>
          <w:szCs w:val="24"/>
        </w:rPr>
        <w:t xml:space="preserve"> оригинальная пьеса виртуозного характера.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Если </w:t>
      </w:r>
      <w:proofErr w:type="gramStart"/>
      <w:r w:rsidRPr="00B81A80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продолжает обучение в 6</w:t>
      </w:r>
      <w:r w:rsidRPr="00B81A80">
        <w:rPr>
          <w:rFonts w:ascii="Times New Roman" w:hAnsi="Times New Roman"/>
          <w:sz w:val="24"/>
          <w:szCs w:val="24"/>
        </w:rPr>
        <w:t xml:space="preserve"> классе, то </w:t>
      </w:r>
      <w:r>
        <w:rPr>
          <w:rFonts w:ascii="Times New Roman" w:hAnsi="Times New Roman"/>
          <w:sz w:val="24"/>
          <w:szCs w:val="24"/>
        </w:rPr>
        <w:t>итоговая аттестация проходит в 6</w:t>
      </w:r>
      <w:r w:rsidRPr="00B81A80">
        <w:rPr>
          <w:rFonts w:ascii="Times New Roman" w:hAnsi="Times New Roman"/>
          <w:sz w:val="24"/>
          <w:szCs w:val="24"/>
        </w:rPr>
        <w:t xml:space="preserve"> классе </w:t>
      </w:r>
    </w:p>
    <w:p w:rsidR="00027791" w:rsidRPr="00344ECC" w:rsidRDefault="00027791" w:rsidP="00027791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4ECC">
        <w:rPr>
          <w:rFonts w:ascii="Times New Roman" w:hAnsi="Times New Roman"/>
          <w:b/>
          <w:sz w:val="24"/>
          <w:szCs w:val="24"/>
        </w:rPr>
        <w:t>1 класс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81A80">
        <w:rPr>
          <w:rFonts w:ascii="Times New Roman" w:hAnsi="Times New Roman"/>
          <w:b/>
          <w:sz w:val="24"/>
          <w:szCs w:val="24"/>
        </w:rPr>
        <w:t>римерная программа академического концерта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t xml:space="preserve">Вариант 1 (самый несложный)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Прелюд </w:t>
      </w:r>
      <w:proofErr w:type="gramStart"/>
      <w:r w:rsidRPr="00B81A80">
        <w:rPr>
          <w:rFonts w:ascii="Times New Roman" w:hAnsi="Times New Roman"/>
          <w:sz w:val="24"/>
          <w:szCs w:val="24"/>
        </w:rPr>
        <w:t>До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мажор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Карулли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Ф. Этюд ля минор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lastRenderedPageBreak/>
        <w:t xml:space="preserve"> Вариант</w:t>
      </w:r>
      <w:r w:rsidRPr="00B81A80">
        <w:rPr>
          <w:rFonts w:ascii="Times New Roman" w:hAnsi="Times New Roman"/>
          <w:sz w:val="24"/>
          <w:szCs w:val="24"/>
        </w:rPr>
        <w:t xml:space="preserve"> 2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Аллегро ля минор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Иванов-Крамской А. Прелюдия ми минор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t>Вариант 3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Андантино ля минор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Поврозняк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Ю. Марш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t>Вопросы для оценивания информационных и понятийных знаний обучающихся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Рассказать об устройстве гитары, из каких частей она состоит?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Как обозначаются пальцы правой и левой рук?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3. Назвать ноты открытых струн.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4. Назвать ноты звукоряда.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5. Как обозначаются струны?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6. Какие длительности нот ты знаешь?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7. Перечислить тактовые размеры, которые ты знаешь.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8. Что такое темп?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9. Какие музыкальные инструменты ты знаешь?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10. Что такое "легато"?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11. Что такое "стаккато"?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12. Как называется знак повторения пьесы или ее части?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13. Что такое вольты?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14. Каких композиторов ты знаешь?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B81A80">
        <w:rPr>
          <w:rFonts w:ascii="Times New Roman" w:hAnsi="Times New Roman"/>
          <w:sz w:val="24"/>
          <w:szCs w:val="24"/>
        </w:rPr>
        <w:t>Произведения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каких композиторов ты исполнял в этом учебном году?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16. Расскажи об одном из композиторов, </w:t>
      </w:r>
      <w:proofErr w:type="gramStart"/>
      <w:r w:rsidRPr="00B81A80">
        <w:rPr>
          <w:rFonts w:ascii="Times New Roman" w:hAnsi="Times New Roman"/>
          <w:sz w:val="24"/>
          <w:szCs w:val="24"/>
        </w:rPr>
        <w:t>произведения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которого ты играл.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b/>
          <w:sz w:val="24"/>
          <w:szCs w:val="24"/>
        </w:rPr>
        <w:lastRenderedPageBreak/>
        <w:t>Репертуарный список переводного экзамена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Вариант 4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Фортеа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Д. Вальс ля минор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Кригер И. </w:t>
      </w:r>
      <w:proofErr w:type="spellStart"/>
      <w:r w:rsidRPr="00B81A80">
        <w:rPr>
          <w:rFonts w:ascii="Times New Roman" w:hAnsi="Times New Roman"/>
          <w:sz w:val="24"/>
          <w:szCs w:val="24"/>
        </w:rPr>
        <w:t>Бурре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Вариант 5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Р.н.п. </w:t>
      </w:r>
      <w:proofErr w:type="gramStart"/>
      <w:r w:rsidRPr="00B81A80">
        <w:rPr>
          <w:rFonts w:ascii="Times New Roman" w:hAnsi="Times New Roman"/>
          <w:sz w:val="24"/>
          <w:szCs w:val="24"/>
        </w:rPr>
        <w:t>«Как у наших у ворот».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Обр. В. Калинина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Кост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Н. Этюд </w:t>
      </w:r>
      <w:proofErr w:type="gramStart"/>
      <w:r w:rsidRPr="00B81A80">
        <w:rPr>
          <w:rFonts w:ascii="Times New Roman" w:hAnsi="Times New Roman"/>
          <w:sz w:val="24"/>
          <w:szCs w:val="24"/>
        </w:rPr>
        <w:t>До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мажор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 xml:space="preserve"> Вариант 6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Литовко Ю. Соловушка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Польский народный танец «Мазурка» </w:t>
      </w:r>
    </w:p>
    <w:p w:rsidR="00027791" w:rsidRDefault="00027791" w:rsidP="00027791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945B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27791" w:rsidRPr="00B81A80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 xml:space="preserve">Требования к техническому </w:t>
      </w:r>
      <w:proofErr w:type="gramStart"/>
      <w:r w:rsidRPr="007945BF">
        <w:rPr>
          <w:rFonts w:ascii="Times New Roman" w:hAnsi="Times New Roman"/>
          <w:b/>
          <w:sz w:val="24"/>
          <w:szCs w:val="24"/>
        </w:rPr>
        <w:t>зач</w:t>
      </w:r>
      <w:r w:rsidRPr="007945BF">
        <w:rPr>
          <w:rFonts w:ascii="Tahoma" w:hAnsi="Tahoma" w:cs="Tahoma"/>
          <w:b/>
          <w:sz w:val="24"/>
          <w:szCs w:val="24"/>
        </w:rPr>
        <w:t>ѐ</w:t>
      </w:r>
      <w:r w:rsidRPr="007945BF">
        <w:rPr>
          <w:rFonts w:ascii="Times New Roman" w:hAnsi="Times New Roman"/>
          <w:b/>
          <w:sz w:val="24"/>
          <w:szCs w:val="24"/>
        </w:rPr>
        <w:t>ту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Гаммы: Соль, Ми, Фа мажор, </w:t>
      </w:r>
      <w:proofErr w:type="spellStart"/>
      <w:r w:rsidRPr="00B81A80">
        <w:rPr>
          <w:rFonts w:ascii="Times New Roman" w:hAnsi="Times New Roman"/>
          <w:sz w:val="24"/>
          <w:szCs w:val="24"/>
        </w:rPr>
        <w:t>двухоктавные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, в первой позиции.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4677"/>
        <w:gridCol w:w="3226"/>
      </w:tblGrid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пианиссимо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Очень 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пиано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Меццо пиано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очень 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Меццо форте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очень 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форте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фортиссимо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Очень 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Cresc</w:t>
            </w:r>
            <w:proofErr w:type="spellEnd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крещендо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Усиливая звучание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Dim.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диминуэндо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затихая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leqato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Нон легато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связно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leqato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легато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связно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staccato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стаккато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отрывисто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Rit.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ритенуто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замедляя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Andante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анданте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Спокойно, не спеша.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модерато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умеренно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alleqro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аллегро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Скоро, весело.</w:t>
            </w:r>
          </w:p>
        </w:tc>
      </w:tr>
    </w:tbl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Требования по чтению с листа</w:t>
      </w:r>
      <w:r w:rsidRPr="00B81A80">
        <w:rPr>
          <w:rFonts w:ascii="Times New Roman" w:hAnsi="Times New Roman"/>
          <w:sz w:val="24"/>
          <w:szCs w:val="24"/>
        </w:rPr>
        <w:t xml:space="preserve"> Чтение с листа пьес (уровень 1 класса).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Вопросы для оценивания информационных и понятийных знаний обучающихся</w:t>
      </w:r>
      <w:r w:rsidRPr="00B81A80">
        <w:rPr>
          <w:rFonts w:ascii="Times New Roman" w:hAnsi="Times New Roman"/>
          <w:sz w:val="24"/>
          <w:szCs w:val="24"/>
        </w:rPr>
        <w:t xml:space="preserve"> (рекомендуется добавлять вопросы из предыдущего класса)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1. Что такое мелодия?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lastRenderedPageBreak/>
        <w:t xml:space="preserve">2. Что такое аккомпанемент?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3. Что такое малое </w:t>
      </w:r>
      <w:proofErr w:type="spellStart"/>
      <w:r w:rsidRPr="00B81A80">
        <w:rPr>
          <w:rFonts w:ascii="Times New Roman" w:hAnsi="Times New Roman"/>
          <w:sz w:val="24"/>
          <w:szCs w:val="24"/>
        </w:rPr>
        <w:t>баррэ</w:t>
      </w:r>
      <w:proofErr w:type="spellEnd"/>
      <w:r w:rsidRPr="00B81A80">
        <w:rPr>
          <w:rFonts w:ascii="Times New Roman" w:hAnsi="Times New Roman"/>
          <w:sz w:val="24"/>
          <w:szCs w:val="24"/>
        </w:rPr>
        <w:t>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4. Что такое тембр?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5. Какие тембровые возможности у гитары?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6. Что такое позиция?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7. Чем отличается восходящее легато </w:t>
      </w:r>
      <w:proofErr w:type="gramStart"/>
      <w:r w:rsidRPr="00B81A80">
        <w:rPr>
          <w:rFonts w:ascii="Times New Roman" w:hAnsi="Times New Roman"/>
          <w:sz w:val="24"/>
          <w:szCs w:val="24"/>
        </w:rPr>
        <w:t>от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нисходящего?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8. Чем арпеджио отличается от </w:t>
      </w:r>
      <w:proofErr w:type="spellStart"/>
      <w:r w:rsidRPr="00B81A80">
        <w:rPr>
          <w:rFonts w:ascii="Times New Roman" w:hAnsi="Times New Roman"/>
          <w:sz w:val="24"/>
          <w:szCs w:val="24"/>
        </w:rPr>
        <w:t>арпеджиато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9. Что такое флажолет?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10. Что такое аппликатура?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11. Назвать имена испанских и итальянских гитаристов-классиков, приведших гитару в XIX веке к ее первому расцвету.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12. Что означает слово "ансамбль", оркестр"?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13. Какие виды ансамблей и оркестров тебе известны.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14. Назови инструментальный состав оркестра русских народных инструментов.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15. Назови тональности, размеры исполняемых тобой произведений.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B81A80">
        <w:rPr>
          <w:rFonts w:ascii="Times New Roman" w:hAnsi="Times New Roman"/>
          <w:sz w:val="24"/>
          <w:szCs w:val="24"/>
        </w:rPr>
        <w:t>Произведения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каких жанров </w:t>
      </w:r>
      <w:r>
        <w:rPr>
          <w:rFonts w:ascii="Times New Roman" w:hAnsi="Times New Roman"/>
          <w:sz w:val="24"/>
          <w:szCs w:val="24"/>
        </w:rPr>
        <w:t xml:space="preserve">ты исполнял в прошедшем году?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17. Расскажи об одном из посещенных тобой концертов исполнителей на русских народных инструментах, вырази собственное отношение.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Примерная программа переводного экзамена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</w:t>
      </w:r>
      <w:r w:rsidRPr="007945BF">
        <w:rPr>
          <w:rFonts w:ascii="Times New Roman" w:hAnsi="Times New Roman"/>
          <w:b/>
          <w:sz w:val="24"/>
          <w:szCs w:val="24"/>
        </w:rPr>
        <w:t>Вариант 1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Рокамора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Мазурка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Кост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Н. Баркарола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 xml:space="preserve"> Вариант 2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Бах И.С. Менуэт ми минор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Карулли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Ф. Рондо Соль мажор </w:t>
      </w:r>
    </w:p>
    <w:p w:rsidR="00027791" w:rsidRDefault="00027791" w:rsidP="00027791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945B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Гаммы: Соль мажор, </w:t>
      </w:r>
      <w:proofErr w:type="spellStart"/>
      <w:r w:rsidRPr="00B81A80">
        <w:rPr>
          <w:rFonts w:ascii="Times New Roman" w:hAnsi="Times New Roman"/>
          <w:sz w:val="24"/>
          <w:szCs w:val="24"/>
        </w:rPr>
        <w:t>двухоктавная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во II позиции с перемещением в I и III позиции; </w:t>
      </w:r>
      <w:proofErr w:type="gramStart"/>
      <w:r w:rsidRPr="00B81A80">
        <w:rPr>
          <w:rFonts w:ascii="Times New Roman" w:hAnsi="Times New Roman"/>
          <w:sz w:val="24"/>
          <w:szCs w:val="24"/>
        </w:rPr>
        <w:t>До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A80">
        <w:rPr>
          <w:rFonts w:ascii="Times New Roman" w:hAnsi="Times New Roman"/>
          <w:sz w:val="24"/>
          <w:szCs w:val="24"/>
        </w:rPr>
        <w:t>мажор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в аппликатуре А. </w:t>
      </w:r>
      <w:proofErr w:type="spellStart"/>
      <w:r w:rsidRPr="00B81A80">
        <w:rPr>
          <w:rFonts w:ascii="Times New Roman" w:hAnsi="Times New Roman"/>
          <w:sz w:val="24"/>
          <w:szCs w:val="24"/>
        </w:rPr>
        <w:t>Сеговии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; ми минор мелодический в I позиции. </w:t>
      </w:r>
    </w:p>
    <w:p w:rsidR="00027791" w:rsidRPr="00B81A80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4677"/>
        <w:gridCol w:w="3226"/>
      </w:tblGrid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пианиссимо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Очень 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пиано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Меццо пиано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очень 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Меццо форте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очень 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форте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фортиссимо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Очень 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Cresc</w:t>
            </w:r>
            <w:proofErr w:type="spellEnd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крещендо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Усиливая звучание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Dim.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диминуэндо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затихая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leqato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Нон легато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связно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leqato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легато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связно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027791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stac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cat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стаккато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отрывисто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Rit.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ритенуто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замедляя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Andante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анданте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Спокойно, не спеша.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модерато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умеренно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alleqro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аллегро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Скоро, весело.</w:t>
            </w:r>
          </w:p>
        </w:tc>
      </w:tr>
    </w:tbl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. Примерная программа академического концерта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Вариант 1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Паганини Н. Сонатина </w:t>
      </w:r>
      <w:proofErr w:type="gramStart"/>
      <w:r w:rsidRPr="00B81A80">
        <w:rPr>
          <w:rFonts w:ascii="Times New Roman" w:hAnsi="Times New Roman"/>
          <w:sz w:val="24"/>
          <w:szCs w:val="24"/>
        </w:rPr>
        <w:t>До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мажор, №2 («для синьоры де </w:t>
      </w:r>
      <w:proofErr w:type="spellStart"/>
      <w:r w:rsidRPr="00B81A80">
        <w:rPr>
          <w:rFonts w:ascii="Times New Roman" w:hAnsi="Times New Roman"/>
          <w:sz w:val="24"/>
          <w:szCs w:val="24"/>
        </w:rPr>
        <w:t>Лукка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»)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«Уж, как пал туман», обр. М. </w:t>
      </w:r>
      <w:proofErr w:type="spellStart"/>
      <w:r w:rsidRPr="00B81A80">
        <w:rPr>
          <w:rFonts w:ascii="Times New Roman" w:hAnsi="Times New Roman"/>
          <w:sz w:val="24"/>
          <w:szCs w:val="24"/>
        </w:rPr>
        <w:t>Высотского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945BF">
        <w:rPr>
          <w:rFonts w:ascii="Times New Roman" w:hAnsi="Times New Roman"/>
          <w:b/>
          <w:sz w:val="24"/>
          <w:szCs w:val="24"/>
        </w:rPr>
        <w:t>Вариант 2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Кост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B81A80">
        <w:rPr>
          <w:rFonts w:ascii="Times New Roman" w:hAnsi="Times New Roman"/>
          <w:sz w:val="24"/>
          <w:szCs w:val="24"/>
        </w:rPr>
        <w:t>Рондолетто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Чайковский П.И. «В церкви»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>Требования по чтению с листа</w:t>
      </w:r>
      <w:r w:rsidRPr="00B81A80">
        <w:rPr>
          <w:rFonts w:ascii="Times New Roman" w:hAnsi="Times New Roman"/>
          <w:sz w:val="24"/>
          <w:szCs w:val="24"/>
        </w:rPr>
        <w:t xml:space="preserve"> Чтение с листа пьес (уровень 2 класса).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>Вопросы для оценивания информационных и понятийных знаний обучающихся</w:t>
      </w:r>
      <w:r w:rsidRPr="00B81A80">
        <w:rPr>
          <w:rFonts w:ascii="Times New Roman" w:hAnsi="Times New Roman"/>
          <w:sz w:val="24"/>
          <w:szCs w:val="24"/>
        </w:rPr>
        <w:t xml:space="preserve"> (рекомендуется добавлять вопросы из предыдущего класса)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Перечисли несколько темповых обозначений по градациям.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Что такое вибрато?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lastRenderedPageBreak/>
        <w:t xml:space="preserve">3. Что такое полифония?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4. Назови полифонические произведения, которые ты играл.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5. Что такое </w:t>
      </w:r>
      <w:proofErr w:type="spellStart"/>
      <w:r w:rsidRPr="00B81A80">
        <w:rPr>
          <w:rFonts w:ascii="Times New Roman" w:hAnsi="Times New Roman"/>
          <w:sz w:val="24"/>
          <w:szCs w:val="24"/>
        </w:rPr>
        <w:t>баррэ</w:t>
      </w:r>
      <w:proofErr w:type="spellEnd"/>
      <w:r w:rsidRPr="00B81A80">
        <w:rPr>
          <w:rFonts w:ascii="Times New Roman" w:hAnsi="Times New Roman"/>
          <w:sz w:val="24"/>
          <w:szCs w:val="24"/>
        </w:rPr>
        <w:t>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6. Что такое позиция?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Что такое программная музыка?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8. Ходишь ли ты на концерты? Назови концерты, посещенные в этом году, дай оценку.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9. Назвать ведущих музыкантов - исполнителей-гитаристов прошлого и современности.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10. Какие разновидности гитар, существующие в России, ты знаешь?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11. Назови зарубежных композиторов, которых ты знаешь?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12. Буквенно-цифровое обозначение аккордов.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13. Что ты знаешь из истории своего инструмента?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14. Расскажи о правилах поведения слушателей на концерте.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 xml:space="preserve"> Примерная программа переводного экзамена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 xml:space="preserve"> Вариант 1</w:t>
      </w:r>
      <w:r w:rsidRPr="00B8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A80">
        <w:rPr>
          <w:rFonts w:ascii="Times New Roman" w:hAnsi="Times New Roman"/>
          <w:sz w:val="24"/>
          <w:szCs w:val="24"/>
        </w:rPr>
        <w:t>1</w:t>
      </w:r>
      <w:proofErr w:type="spellEnd"/>
      <w:r w:rsidRPr="00B81A80">
        <w:rPr>
          <w:rFonts w:ascii="Times New Roman" w:hAnsi="Times New Roman"/>
          <w:sz w:val="24"/>
          <w:szCs w:val="24"/>
        </w:rPr>
        <w:t>. Гендель Г.Ф. Сарабанда ми минор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2. Цыганская народная песня «Сосница», обр. М.Александровой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>Вариант 2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Санс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81A80">
        <w:rPr>
          <w:rFonts w:ascii="Times New Roman" w:hAnsi="Times New Roman"/>
          <w:sz w:val="24"/>
          <w:szCs w:val="24"/>
        </w:rPr>
        <w:t>Эспаньолета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1A80">
        <w:rPr>
          <w:rFonts w:ascii="Times New Roman" w:hAnsi="Times New Roman"/>
          <w:sz w:val="24"/>
          <w:szCs w:val="24"/>
        </w:rPr>
        <w:t>Руджеро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Роч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П. Хабанера </w:t>
      </w:r>
    </w:p>
    <w:p w:rsidR="00027791" w:rsidRDefault="00027791" w:rsidP="00027791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8498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27791" w:rsidRPr="00B81A80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 xml:space="preserve">Требования к техническому </w:t>
      </w:r>
      <w:proofErr w:type="gramStart"/>
      <w:r w:rsidRPr="00384986">
        <w:rPr>
          <w:rFonts w:ascii="Times New Roman" w:hAnsi="Times New Roman"/>
          <w:b/>
          <w:sz w:val="24"/>
          <w:szCs w:val="24"/>
        </w:rPr>
        <w:t>зач</w:t>
      </w:r>
      <w:r w:rsidRPr="00384986">
        <w:rPr>
          <w:rFonts w:ascii="Tahoma" w:hAnsi="Tahoma" w:cs="Tahoma"/>
          <w:b/>
          <w:sz w:val="24"/>
          <w:szCs w:val="24"/>
        </w:rPr>
        <w:t>ѐ</w:t>
      </w:r>
      <w:r w:rsidRPr="00384986">
        <w:rPr>
          <w:rFonts w:ascii="Times New Roman" w:hAnsi="Times New Roman"/>
          <w:b/>
          <w:sz w:val="24"/>
          <w:szCs w:val="24"/>
        </w:rPr>
        <w:t>ту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Гаммы: До, Фа, Ми, Соль мажор; до, ми минор мелодический; хроматическая </w:t>
      </w:r>
      <w:proofErr w:type="spellStart"/>
      <w:r w:rsidRPr="00B81A80">
        <w:rPr>
          <w:rFonts w:ascii="Times New Roman" w:hAnsi="Times New Roman"/>
          <w:sz w:val="24"/>
          <w:szCs w:val="24"/>
        </w:rPr>
        <w:t>трехоктавная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гамма.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4677"/>
        <w:gridCol w:w="3226"/>
      </w:tblGrid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пианиссимо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Очень 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пиано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Меццо пиано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очень 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Меццо форте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очень 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форте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ff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фортиссимо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Очень 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Cresc</w:t>
            </w:r>
            <w:proofErr w:type="spellEnd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крещендо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Усиливая звучание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Dim.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диминуэндо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затихая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leqato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Нон легато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 связно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leqato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легато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связно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staccato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стаккато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отрывисто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Rit.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ритенуто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замедляя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Andante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анданте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Спокойно, не спеша.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moderato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модерато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умеренно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alleqro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аллегро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Скоро, весело.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sz w:val="24"/>
                <w:szCs w:val="24"/>
              </w:rPr>
              <w:t>Субито</w:t>
            </w:r>
            <w:proofErr w:type="spellEnd"/>
            <w:r w:rsidRPr="00EC1137">
              <w:rPr>
                <w:rFonts w:ascii="Times New Roman" w:hAnsi="Times New Roman"/>
                <w:sz w:val="24"/>
                <w:szCs w:val="24"/>
              </w:rPr>
              <w:t xml:space="preserve"> пиано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Внезапно тихо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sf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sz w:val="24"/>
                <w:szCs w:val="24"/>
              </w:rPr>
              <w:t>Субито</w:t>
            </w:r>
            <w:proofErr w:type="spellEnd"/>
            <w:r w:rsidRPr="00EC1137">
              <w:rPr>
                <w:rFonts w:ascii="Times New Roman" w:hAnsi="Times New Roman"/>
                <w:sz w:val="24"/>
                <w:szCs w:val="24"/>
              </w:rPr>
              <w:t xml:space="preserve"> форте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Внезапно громко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Accel</w:t>
            </w:r>
            <w:proofErr w:type="spellEnd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sz w:val="24"/>
                <w:szCs w:val="24"/>
              </w:rPr>
              <w:t>ачелерандо</w:t>
            </w:r>
            <w:proofErr w:type="spellEnd"/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ускоряя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tempo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 темпо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В первом темпе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фермата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Задержание звучания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alleqretto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аллегретто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оживлённо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andantino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андантино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Несколько скорее «анданте»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adaqio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адажио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медленно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sz w:val="24"/>
                <w:szCs w:val="24"/>
              </w:rPr>
              <w:t>виво</w:t>
            </w:r>
            <w:proofErr w:type="spellEnd"/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живо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dolce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дольче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нежно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sostenuto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sz w:val="24"/>
                <w:szCs w:val="24"/>
              </w:rPr>
              <w:t>состенуто</w:t>
            </w:r>
            <w:proofErr w:type="spellEnd"/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сдержано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Grave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граве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Тяжело, важно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maestoso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sz w:val="24"/>
                <w:szCs w:val="24"/>
              </w:rPr>
              <w:t>маестозо</w:t>
            </w:r>
            <w:proofErr w:type="spellEnd"/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величественно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risoluto</w:t>
            </w:r>
            <w:proofErr w:type="spellEnd"/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37">
              <w:rPr>
                <w:rFonts w:ascii="Times New Roman" w:hAnsi="Times New Roman"/>
                <w:sz w:val="24"/>
                <w:szCs w:val="24"/>
              </w:rPr>
              <w:t>ризолюто</w:t>
            </w:r>
            <w:proofErr w:type="spellEnd"/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решительно</w:t>
            </w:r>
          </w:p>
        </w:tc>
      </w:tr>
      <w:tr w:rsidR="00027791" w:rsidRPr="00EC1137" w:rsidTr="00FB4A7F">
        <w:tc>
          <w:tcPr>
            <w:tcW w:w="2411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11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presto</w:t>
            </w:r>
          </w:p>
        </w:tc>
        <w:tc>
          <w:tcPr>
            <w:tcW w:w="4677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престо</w:t>
            </w:r>
          </w:p>
        </w:tc>
        <w:tc>
          <w:tcPr>
            <w:tcW w:w="3226" w:type="dxa"/>
          </w:tcPr>
          <w:p w:rsidR="00027791" w:rsidRPr="00EC1137" w:rsidRDefault="00027791" w:rsidP="00FB4A7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37">
              <w:rPr>
                <w:rFonts w:ascii="Times New Roman" w:hAnsi="Times New Roman"/>
                <w:sz w:val="24"/>
                <w:szCs w:val="24"/>
              </w:rPr>
              <w:t>Очень быстро</w:t>
            </w:r>
          </w:p>
        </w:tc>
      </w:tr>
    </w:tbl>
    <w:p w:rsidR="00027791" w:rsidRDefault="00027791" w:rsidP="00027791">
      <w:pPr>
        <w:ind w:left="720"/>
        <w:rPr>
          <w:rFonts w:ascii="Times New Roman" w:hAnsi="Times New Roman"/>
          <w:b/>
          <w:sz w:val="24"/>
          <w:szCs w:val="24"/>
        </w:rPr>
      </w:pP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 xml:space="preserve">Примерная программа академического концерта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>Вариант 1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Pr="00384986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Альберт Г. Соната ми минор, №1, I ч.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84986">
        <w:rPr>
          <w:rFonts w:ascii="Times New Roman" w:hAnsi="Times New Roman"/>
          <w:sz w:val="24"/>
          <w:szCs w:val="24"/>
        </w:rPr>
        <w:t>Лауро</w:t>
      </w:r>
      <w:proofErr w:type="spellEnd"/>
      <w:r w:rsidRPr="00384986">
        <w:rPr>
          <w:rFonts w:ascii="Times New Roman" w:hAnsi="Times New Roman"/>
          <w:sz w:val="24"/>
          <w:szCs w:val="24"/>
        </w:rPr>
        <w:t xml:space="preserve"> А. Венесуэльский вальс №2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384986">
        <w:rPr>
          <w:rFonts w:ascii="Times New Roman" w:hAnsi="Times New Roman"/>
          <w:sz w:val="24"/>
          <w:szCs w:val="24"/>
        </w:rPr>
        <w:t xml:space="preserve"> </w:t>
      </w:r>
      <w:r w:rsidRPr="00384986">
        <w:rPr>
          <w:rFonts w:ascii="Times New Roman" w:hAnsi="Times New Roman"/>
          <w:b/>
          <w:sz w:val="24"/>
          <w:szCs w:val="24"/>
        </w:rPr>
        <w:t>Вариант 2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sz w:val="24"/>
          <w:szCs w:val="24"/>
        </w:rPr>
        <w:t xml:space="preserve"> </w:t>
      </w:r>
      <w:r w:rsidRPr="00B81A80">
        <w:rPr>
          <w:rFonts w:ascii="Times New Roman" w:hAnsi="Times New Roman"/>
          <w:sz w:val="24"/>
          <w:szCs w:val="24"/>
        </w:rPr>
        <w:t>1. Сор Ф. Рондо Ре мажор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B81A80">
        <w:rPr>
          <w:rFonts w:ascii="Times New Roman" w:hAnsi="Times New Roman"/>
          <w:sz w:val="24"/>
          <w:szCs w:val="24"/>
        </w:rPr>
        <w:t>Лауро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А. Венесуэльский вальс (</w:t>
      </w:r>
      <w:proofErr w:type="spellStart"/>
      <w:r w:rsidRPr="00B81A80">
        <w:rPr>
          <w:rFonts w:ascii="Times New Roman" w:hAnsi="Times New Roman"/>
          <w:sz w:val="24"/>
          <w:szCs w:val="24"/>
        </w:rPr>
        <w:t>La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A80">
        <w:rPr>
          <w:rFonts w:ascii="Times New Roman" w:hAnsi="Times New Roman"/>
          <w:sz w:val="24"/>
          <w:szCs w:val="24"/>
        </w:rPr>
        <w:t>negra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)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>Требования по чтению с листа</w:t>
      </w:r>
      <w:r w:rsidRPr="00B81A80">
        <w:rPr>
          <w:rFonts w:ascii="Times New Roman" w:hAnsi="Times New Roman"/>
          <w:sz w:val="24"/>
          <w:szCs w:val="24"/>
        </w:rPr>
        <w:t xml:space="preserve"> Чтение с листа легких пьес из репертуара 3-4 класса.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>Вопросы для оценивания информационных и понятийных знаний обучающихся</w:t>
      </w:r>
      <w:r w:rsidRPr="00B81A80">
        <w:rPr>
          <w:rFonts w:ascii="Times New Roman" w:hAnsi="Times New Roman"/>
          <w:sz w:val="24"/>
          <w:szCs w:val="24"/>
        </w:rPr>
        <w:t xml:space="preserve"> (рекомендуется добавлять вопросы из предыдущего класса)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lastRenderedPageBreak/>
        <w:t xml:space="preserve">1. Что относится к конструктивному материалу?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Назови два основных приема </w:t>
      </w:r>
      <w:proofErr w:type="spellStart"/>
      <w:r w:rsidRPr="00B81A80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3. Назови известных тебе исполнителей-гитаристов прошлых веков.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4. Назови любимые произведения, </w:t>
      </w:r>
      <w:proofErr w:type="spellStart"/>
      <w:r w:rsidRPr="00B81A80">
        <w:rPr>
          <w:rFonts w:ascii="Times New Roman" w:hAnsi="Times New Roman"/>
          <w:sz w:val="24"/>
          <w:szCs w:val="24"/>
        </w:rPr>
        <w:t>звобучающие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на гитаре.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5. Классифицируй свой репертуар по жанрам.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6. Что такое мелизмы?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7. Перечисли приемы игры на гитаре, которые ты знаешь?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8. Что ты знаешь из истории гитары?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9. Перечисли имена великих композиторов, написавших музыку для гитары.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10. Чем отличается ансамбль от оркестра?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11. Назови виды ансамблей.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12. Назови имена магнитогорских гитарных мастеров.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13. Твой любимый композитор (исполнитель). Расскажи о нем.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14. Расскажи о посещенных тобой концертах гитарной музыки. Вырази свое отношение, проанализируй выступления исполнителей.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15. Расскажи о художественно-исполнительских особенностях гитары.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 xml:space="preserve"> Примерная программа переводного экзамена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>Вариант 1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1. Бах И.С. </w:t>
      </w:r>
      <w:proofErr w:type="spellStart"/>
      <w:r w:rsidRPr="00B81A80">
        <w:rPr>
          <w:rFonts w:ascii="Times New Roman" w:hAnsi="Times New Roman"/>
          <w:sz w:val="24"/>
          <w:szCs w:val="24"/>
        </w:rPr>
        <w:t>Бурре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(и Дубль) си минор, BWV 1002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2. Альберт Г. Соната ми минор, №1, III ч. (Рондо) 3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84986">
        <w:rPr>
          <w:rFonts w:ascii="Times New Roman" w:hAnsi="Times New Roman"/>
          <w:b/>
          <w:sz w:val="24"/>
          <w:szCs w:val="24"/>
        </w:rPr>
        <w:t xml:space="preserve"> Вариант 2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81A80">
        <w:rPr>
          <w:rFonts w:ascii="Times New Roman" w:hAnsi="Times New Roman"/>
          <w:sz w:val="24"/>
          <w:szCs w:val="24"/>
        </w:rPr>
        <w:t>Санс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B81A80">
        <w:rPr>
          <w:rFonts w:ascii="Times New Roman" w:hAnsi="Times New Roman"/>
          <w:sz w:val="24"/>
          <w:szCs w:val="24"/>
        </w:rPr>
        <w:t>Канариос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Скарлатти</w:t>
      </w:r>
      <w:proofErr w:type="spellEnd"/>
      <w:r>
        <w:rPr>
          <w:rFonts w:ascii="Times New Roman" w:hAnsi="Times New Roman"/>
          <w:sz w:val="24"/>
          <w:szCs w:val="24"/>
        </w:rPr>
        <w:t xml:space="preserve"> А. – </w:t>
      </w:r>
      <w:proofErr w:type="spellStart"/>
      <w:r>
        <w:rPr>
          <w:rFonts w:ascii="Times New Roman" w:hAnsi="Times New Roman"/>
          <w:sz w:val="24"/>
          <w:szCs w:val="24"/>
        </w:rPr>
        <w:t>Понсе</w:t>
      </w:r>
      <w:proofErr w:type="spellEnd"/>
      <w:r>
        <w:rPr>
          <w:rFonts w:ascii="Times New Roman" w:hAnsi="Times New Roman"/>
          <w:sz w:val="24"/>
          <w:szCs w:val="24"/>
        </w:rPr>
        <w:t xml:space="preserve"> М. Гавот </w:t>
      </w:r>
    </w:p>
    <w:p w:rsidR="00027791" w:rsidRPr="009B1918" w:rsidRDefault="00027791" w:rsidP="00027791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B1918">
        <w:rPr>
          <w:rFonts w:ascii="Times New Roman" w:hAnsi="Times New Roman"/>
          <w:b/>
          <w:sz w:val="24"/>
          <w:szCs w:val="24"/>
        </w:rPr>
        <w:t>5 класс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B7836">
        <w:rPr>
          <w:rFonts w:ascii="Times New Roman" w:hAnsi="Times New Roman"/>
          <w:b/>
          <w:sz w:val="24"/>
          <w:szCs w:val="24"/>
        </w:rPr>
        <w:lastRenderedPageBreak/>
        <w:t>Вопросы для оценивания информационных и понятийных знаний обучающихся</w:t>
      </w:r>
      <w:r w:rsidRPr="00B81A80">
        <w:rPr>
          <w:rFonts w:ascii="Times New Roman" w:hAnsi="Times New Roman"/>
          <w:sz w:val="24"/>
          <w:szCs w:val="24"/>
        </w:rPr>
        <w:t xml:space="preserve"> (рекомендуется добавлять вопросы из предыдущего класса)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Перечисли основные приемы игры на гитаре.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Перечисли колористические приемы игры на гитаре.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3. Назови два основных приема </w:t>
      </w:r>
      <w:proofErr w:type="spellStart"/>
      <w:r w:rsidRPr="00B81A80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на гитаре.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4. Назови типы гитарных фактур.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5. Назови основные выразительные средства музыки.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6. Какие тембровые возможности у гитары?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7. Перечисли эпохи гитарного искусства.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8. Перечисли несколько имен отечественных композиторов-гитаристов и их произведения.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9. Перечисли несколько имен зарубежных композиторов-гитаристов и их произведения.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10. Перечисли имена ведущих исполнителей-гитаристов прошлого и современности.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11. Назови разновидности гитар, которые ты знаешь.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12. Что ты знаешь из истории гитары?</w:t>
      </w:r>
    </w:p>
    <w:p w:rsidR="00027791" w:rsidRDefault="00027791" w:rsidP="0002779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13. Назови имена известных тебе уральских гитаристов, которые пишут музыку для гитары.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14. Кто твой любимый композитор? Расскажи о его творческом наследии.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15. Какие виды искусства тебе известны?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16. Назови учреждения культуры, которые находятся в нашем городе.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</w:t>
      </w:r>
      <w:r w:rsidRPr="00DB7836">
        <w:rPr>
          <w:rFonts w:ascii="Times New Roman" w:hAnsi="Times New Roman"/>
          <w:b/>
          <w:sz w:val="24"/>
          <w:szCs w:val="24"/>
        </w:rPr>
        <w:t>Примерная программа выпускного экзамена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B7836">
        <w:rPr>
          <w:rFonts w:ascii="Times New Roman" w:hAnsi="Times New Roman"/>
          <w:b/>
          <w:sz w:val="24"/>
          <w:szCs w:val="24"/>
        </w:rPr>
        <w:t>Вариант 1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1. Бах И.С. Прелюдия ля минор, BWV 997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lastRenderedPageBreak/>
        <w:t xml:space="preserve"> 2. </w:t>
      </w:r>
      <w:proofErr w:type="spellStart"/>
      <w:r w:rsidRPr="00B81A80">
        <w:rPr>
          <w:rFonts w:ascii="Times New Roman" w:hAnsi="Times New Roman"/>
          <w:sz w:val="24"/>
          <w:szCs w:val="24"/>
        </w:rPr>
        <w:t>Леньяни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Л. Скерцо с вариациями, ор.10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B81A80">
        <w:rPr>
          <w:rFonts w:ascii="Times New Roman" w:hAnsi="Times New Roman"/>
          <w:sz w:val="24"/>
          <w:szCs w:val="24"/>
        </w:rPr>
        <w:t>Высотский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«Пряха»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>4. Сор Ф. Этюд ми минор, ор.6, №11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</w:t>
      </w:r>
      <w:r w:rsidRPr="00DB7836">
        <w:rPr>
          <w:rFonts w:ascii="Times New Roman" w:hAnsi="Times New Roman"/>
          <w:b/>
          <w:sz w:val="24"/>
          <w:szCs w:val="24"/>
        </w:rPr>
        <w:t>Вариант 2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81A80">
        <w:rPr>
          <w:rFonts w:ascii="Times New Roman" w:hAnsi="Times New Roman"/>
          <w:sz w:val="24"/>
          <w:szCs w:val="24"/>
        </w:rPr>
        <w:t>Мударра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А. Фантазия №10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Карулли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Ф. Соната Ля мажор, I ч.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81A80">
        <w:rPr>
          <w:rFonts w:ascii="Times New Roman" w:hAnsi="Times New Roman"/>
          <w:sz w:val="24"/>
          <w:szCs w:val="24"/>
        </w:rPr>
        <w:t>Понсе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B81A80">
        <w:rPr>
          <w:rFonts w:ascii="Times New Roman" w:hAnsi="Times New Roman"/>
          <w:sz w:val="24"/>
          <w:szCs w:val="24"/>
        </w:rPr>
        <w:t>Аллеманда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(в стиле </w:t>
      </w:r>
      <w:proofErr w:type="spellStart"/>
      <w:r w:rsidRPr="00B81A80">
        <w:rPr>
          <w:rFonts w:ascii="Times New Roman" w:hAnsi="Times New Roman"/>
          <w:sz w:val="24"/>
          <w:szCs w:val="24"/>
        </w:rPr>
        <w:t>С.Л.Вайса</w:t>
      </w:r>
      <w:proofErr w:type="spellEnd"/>
      <w:r w:rsidRPr="00B81A80">
        <w:rPr>
          <w:rFonts w:ascii="Times New Roman" w:hAnsi="Times New Roman"/>
          <w:sz w:val="24"/>
          <w:szCs w:val="24"/>
        </w:rPr>
        <w:t>)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B81A80">
        <w:rPr>
          <w:rFonts w:ascii="Times New Roman" w:hAnsi="Times New Roman"/>
          <w:sz w:val="24"/>
          <w:szCs w:val="24"/>
        </w:rPr>
        <w:t>Вила-Лобос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Э. Этюд №8</w:t>
      </w:r>
    </w:p>
    <w:p w:rsidR="00027791" w:rsidRDefault="00027791" w:rsidP="00027791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B783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B7836">
        <w:rPr>
          <w:rFonts w:ascii="Times New Roman" w:hAnsi="Times New Roman"/>
          <w:b/>
          <w:sz w:val="24"/>
          <w:szCs w:val="24"/>
        </w:rPr>
        <w:t>классе</w:t>
      </w:r>
      <w:proofErr w:type="gramEnd"/>
      <w:r w:rsidRPr="00B81A80">
        <w:rPr>
          <w:rFonts w:ascii="Times New Roman" w:hAnsi="Times New Roman"/>
          <w:sz w:val="24"/>
          <w:szCs w:val="24"/>
        </w:rPr>
        <w:t>.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B7836">
        <w:rPr>
          <w:rFonts w:ascii="Times New Roman" w:hAnsi="Times New Roman"/>
          <w:b/>
          <w:sz w:val="24"/>
          <w:szCs w:val="24"/>
        </w:rPr>
        <w:t>Примерная программа итоговой аттестации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B7836">
        <w:rPr>
          <w:rFonts w:ascii="Times New Roman" w:hAnsi="Times New Roman"/>
          <w:b/>
          <w:sz w:val="24"/>
          <w:szCs w:val="24"/>
        </w:rPr>
        <w:t>Вариант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1. Бах И.С. Гавот в форме рондо Ми мажор, BWV 1006a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B81A80">
        <w:rPr>
          <w:rFonts w:ascii="Times New Roman" w:hAnsi="Times New Roman"/>
          <w:sz w:val="24"/>
          <w:szCs w:val="24"/>
        </w:rPr>
        <w:t>Джулиани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Соната </w:t>
      </w:r>
      <w:proofErr w:type="gramStart"/>
      <w:r w:rsidRPr="00B81A80">
        <w:rPr>
          <w:rFonts w:ascii="Times New Roman" w:hAnsi="Times New Roman"/>
          <w:sz w:val="24"/>
          <w:szCs w:val="24"/>
        </w:rPr>
        <w:t>До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A80">
        <w:rPr>
          <w:rFonts w:ascii="Times New Roman" w:hAnsi="Times New Roman"/>
          <w:sz w:val="24"/>
          <w:szCs w:val="24"/>
        </w:rPr>
        <w:t>мажор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, ор.15, I ч.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81A80">
        <w:rPr>
          <w:rFonts w:ascii="Times New Roman" w:hAnsi="Times New Roman"/>
          <w:sz w:val="24"/>
          <w:szCs w:val="24"/>
        </w:rPr>
        <w:t>Малатс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Х. Испанская серенада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B81A80">
        <w:rPr>
          <w:rFonts w:ascii="Times New Roman" w:hAnsi="Times New Roman"/>
          <w:sz w:val="24"/>
          <w:szCs w:val="24"/>
        </w:rPr>
        <w:t>Каркасси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М. Этюд, ор.60, №25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B7836">
        <w:rPr>
          <w:rFonts w:ascii="Times New Roman" w:hAnsi="Times New Roman"/>
          <w:b/>
          <w:sz w:val="24"/>
          <w:szCs w:val="24"/>
        </w:rPr>
        <w:t xml:space="preserve"> Вариант 2</w:t>
      </w:r>
      <w:r w:rsidRPr="00B81A80">
        <w:rPr>
          <w:rFonts w:ascii="Times New Roman" w:hAnsi="Times New Roman"/>
          <w:sz w:val="24"/>
          <w:szCs w:val="24"/>
        </w:rPr>
        <w:t xml:space="preserve">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1. Бах И. С. Жига и дубль из лютневой сюиты ля минор 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81A80">
        <w:rPr>
          <w:rFonts w:ascii="Times New Roman" w:hAnsi="Times New Roman"/>
          <w:sz w:val="24"/>
          <w:szCs w:val="24"/>
        </w:rPr>
        <w:t>Карулли</w:t>
      </w:r>
      <w:proofErr w:type="spellEnd"/>
      <w:r w:rsidRPr="00B81A80">
        <w:rPr>
          <w:rFonts w:ascii="Times New Roman" w:hAnsi="Times New Roman"/>
          <w:sz w:val="24"/>
          <w:szCs w:val="24"/>
        </w:rPr>
        <w:t xml:space="preserve"> Ф. Этюд </w:t>
      </w:r>
      <w:proofErr w:type="gramStart"/>
      <w:r w:rsidRPr="00B81A80">
        <w:rPr>
          <w:rFonts w:ascii="Times New Roman" w:hAnsi="Times New Roman"/>
          <w:sz w:val="24"/>
          <w:szCs w:val="24"/>
        </w:rPr>
        <w:t>До</w:t>
      </w:r>
      <w:proofErr w:type="gramEnd"/>
      <w:r w:rsidRPr="00B81A80">
        <w:rPr>
          <w:rFonts w:ascii="Times New Roman" w:hAnsi="Times New Roman"/>
          <w:sz w:val="24"/>
          <w:szCs w:val="24"/>
        </w:rPr>
        <w:t xml:space="preserve"> мажор № 100</w:t>
      </w:r>
    </w:p>
    <w:p w:rsidR="00027791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 3. Иванов-Крамской А. Ноктюрн </w:t>
      </w:r>
    </w:p>
    <w:p w:rsidR="00027791" w:rsidRPr="00B81A80" w:rsidRDefault="00027791" w:rsidP="0002779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81A80">
        <w:rPr>
          <w:rFonts w:ascii="Times New Roman" w:hAnsi="Times New Roman"/>
          <w:sz w:val="24"/>
          <w:szCs w:val="24"/>
        </w:rPr>
        <w:t xml:space="preserve">4. Высоцкий М. Вариации на тему р.н.п. «Пряха» </w:t>
      </w:r>
    </w:p>
    <w:p w:rsidR="00027791" w:rsidRPr="00594A93" w:rsidRDefault="00027791" w:rsidP="00027791">
      <w:pPr>
        <w:pStyle w:val="23"/>
        <w:ind w:left="644"/>
        <w:rPr>
          <w:sz w:val="28"/>
          <w:szCs w:val="28"/>
        </w:rPr>
      </w:pPr>
    </w:p>
    <w:p w:rsidR="00027791" w:rsidRDefault="00027791" w:rsidP="00027791">
      <w:pPr>
        <w:widowControl w:val="0"/>
        <w:autoSpaceDE w:val="0"/>
        <w:autoSpaceDN w:val="0"/>
        <w:adjustRightInd w:val="0"/>
        <w:spacing w:line="360" w:lineRule="exact"/>
        <w:ind w:left="1113" w:right="681"/>
        <w:jc w:val="center"/>
        <w:rPr>
          <w:rFonts w:ascii="Times New Roman Bold" w:hAnsi="Times New Roman Bold" w:cs="Times New Roman Bold"/>
          <w:b/>
          <w:color w:val="000000"/>
          <w:w w:val="101"/>
          <w:sz w:val="28"/>
          <w:szCs w:val="28"/>
        </w:rPr>
      </w:pPr>
    </w:p>
    <w:sectPr w:rsidR="00027791" w:rsidSect="002C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A119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4"/>
      </w:rPr>
    </w:lvl>
  </w:abstractNum>
  <w:abstractNum w:abstractNumId="3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5">
    <w:nsid w:val="3068481F"/>
    <w:multiLevelType w:val="hybridMultilevel"/>
    <w:tmpl w:val="3E60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354E2B"/>
    <w:multiLevelType w:val="hybridMultilevel"/>
    <w:tmpl w:val="7A22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002FB"/>
    <w:multiLevelType w:val="singleLevel"/>
    <w:tmpl w:val="815E773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26C68B4"/>
    <w:multiLevelType w:val="hybridMultilevel"/>
    <w:tmpl w:val="339EA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46FBF"/>
    <w:multiLevelType w:val="hybridMultilevel"/>
    <w:tmpl w:val="EB94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E0D2D"/>
    <w:multiLevelType w:val="hybridMultilevel"/>
    <w:tmpl w:val="4508B3DC"/>
    <w:lvl w:ilvl="0" w:tplc="814E2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EFF22BD"/>
    <w:multiLevelType w:val="hybridMultilevel"/>
    <w:tmpl w:val="2A20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615E0"/>
    <w:multiLevelType w:val="hybridMultilevel"/>
    <w:tmpl w:val="AB2C4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E3178"/>
    <w:multiLevelType w:val="hybridMultilevel"/>
    <w:tmpl w:val="F0EC1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EF01F2"/>
    <w:multiLevelType w:val="hybridMultilevel"/>
    <w:tmpl w:val="92C2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A25D8"/>
    <w:multiLevelType w:val="hybridMultilevel"/>
    <w:tmpl w:val="2D2406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Arial" w:hAnsi="Arial" w:hint="default"/>
        </w:rPr>
      </w:lvl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56"/>
    <w:rsid w:val="00027791"/>
    <w:rsid w:val="001A35D9"/>
    <w:rsid w:val="00243055"/>
    <w:rsid w:val="002C19B4"/>
    <w:rsid w:val="009B7C8F"/>
    <w:rsid w:val="00A34656"/>
    <w:rsid w:val="00B05F77"/>
    <w:rsid w:val="00DE440A"/>
    <w:rsid w:val="00FB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7791"/>
    <w:pPr>
      <w:keepNext/>
      <w:keepLines/>
      <w:spacing w:after="4" w:line="269" w:lineRule="auto"/>
      <w:ind w:left="10" w:right="90" w:hanging="10"/>
      <w:outlineLvl w:val="1"/>
    </w:pPr>
    <w:rPr>
      <w:rFonts w:ascii="Times New Roman" w:eastAsia="Times New Roman" w:hAnsi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791"/>
    <w:pPr>
      <w:keepNext/>
      <w:keepLines/>
      <w:spacing w:after="4" w:line="269" w:lineRule="auto"/>
      <w:ind w:left="10" w:right="90" w:hanging="10"/>
      <w:outlineLvl w:val="2"/>
    </w:pPr>
    <w:rPr>
      <w:rFonts w:ascii="Times New Roman" w:eastAsia="Times New Roman" w:hAnsi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779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7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9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779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7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02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027791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27791"/>
    <w:pPr>
      <w:ind w:left="720"/>
      <w:contextualSpacing/>
    </w:pPr>
  </w:style>
  <w:style w:type="character" w:customStyle="1" w:styleId="WW8Num1z0">
    <w:name w:val="WW8Num1z0"/>
    <w:uiPriority w:val="99"/>
    <w:rsid w:val="00027791"/>
  </w:style>
  <w:style w:type="character" w:customStyle="1" w:styleId="FontStyle16">
    <w:name w:val="Font Style16"/>
    <w:uiPriority w:val="99"/>
    <w:rsid w:val="00027791"/>
    <w:rPr>
      <w:rFonts w:ascii="Times New Roman" w:hAnsi="Times New Roman"/>
      <w:sz w:val="24"/>
    </w:rPr>
  </w:style>
  <w:style w:type="table" w:styleId="a6">
    <w:name w:val="Table Grid"/>
    <w:basedOn w:val="a1"/>
    <w:uiPriority w:val="99"/>
    <w:rsid w:val="0002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27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0277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2779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rsid w:val="000277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27791"/>
    <w:rPr>
      <w:rFonts w:ascii="Calibri" w:eastAsia="Calibri" w:hAnsi="Calibri" w:cs="Times New Roman"/>
    </w:rPr>
  </w:style>
  <w:style w:type="character" w:customStyle="1" w:styleId="HeaderChar1">
    <w:name w:val="Header Char1"/>
    <w:basedOn w:val="a0"/>
    <w:uiPriority w:val="99"/>
    <w:semiHidden/>
    <w:locked/>
    <w:rsid w:val="00027791"/>
    <w:rPr>
      <w:rFonts w:cs="Times New Roman"/>
      <w:lang w:eastAsia="en-US"/>
    </w:rPr>
  </w:style>
  <w:style w:type="character" w:customStyle="1" w:styleId="21">
    <w:name w:val="Нижний колонтитул Знак2"/>
    <w:basedOn w:val="a0"/>
    <w:link w:val="aa"/>
    <w:uiPriority w:val="99"/>
    <w:locked/>
    <w:rsid w:val="0002779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21"/>
    <w:uiPriority w:val="99"/>
    <w:rsid w:val="000277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91"/>
    <w:rPr>
      <w:rFonts w:ascii="Calibri" w:eastAsia="Calibri" w:hAnsi="Calibri" w:cs="Times New Roman"/>
    </w:rPr>
  </w:style>
  <w:style w:type="character" w:customStyle="1" w:styleId="FooterChar1">
    <w:name w:val="Footer Char1"/>
    <w:basedOn w:val="a0"/>
    <w:uiPriority w:val="99"/>
    <w:semiHidden/>
    <w:locked/>
    <w:rsid w:val="00027791"/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02779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27791"/>
    <w:pPr>
      <w:ind w:left="720"/>
      <w:contextualSpacing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027791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rsid w:val="00027791"/>
    <w:rPr>
      <w:rFonts w:cs="Times New Roman"/>
    </w:rPr>
  </w:style>
  <w:style w:type="paragraph" w:customStyle="1" w:styleId="Textbody">
    <w:name w:val="Text body"/>
    <w:basedOn w:val="a"/>
    <w:uiPriority w:val="99"/>
    <w:rsid w:val="000277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027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Title"/>
    <w:basedOn w:val="Standard"/>
    <w:next w:val="Textbody"/>
    <w:link w:val="ae"/>
    <w:uiPriority w:val="99"/>
    <w:qFormat/>
    <w:rsid w:val="0002779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02779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f">
    <w:name w:val="Body Text"/>
    <w:basedOn w:val="a"/>
    <w:link w:val="af0"/>
    <w:uiPriority w:val="99"/>
    <w:rsid w:val="00027791"/>
    <w:pPr>
      <w:suppressAutoHyphens/>
      <w:spacing w:after="0" w:line="240" w:lineRule="auto"/>
      <w:jc w:val="both"/>
    </w:pPr>
    <w:rPr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02779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Body1">
    <w:name w:val="Body 1"/>
    <w:uiPriority w:val="99"/>
    <w:rsid w:val="00027791"/>
    <w:pPr>
      <w:suppressAutoHyphens/>
      <w:spacing w:after="0" w:line="240" w:lineRule="auto"/>
    </w:pPr>
    <w:rPr>
      <w:rFonts w:ascii="Helvetica" w:eastAsia="Calibri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Style19">
    <w:name w:val="Style19"/>
    <w:basedOn w:val="a"/>
    <w:uiPriority w:val="99"/>
    <w:rsid w:val="00027791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02779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2779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02779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02779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27791"/>
    <w:pPr>
      <w:widowControl w:val="0"/>
      <w:autoSpaceDE w:val="0"/>
      <w:autoSpaceDN w:val="0"/>
      <w:adjustRightInd w:val="0"/>
      <w:spacing w:after="0" w:line="485" w:lineRule="exact"/>
      <w:ind w:firstLine="701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2779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02779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64">
    <w:name w:val="Font Style64"/>
    <w:basedOn w:val="a0"/>
    <w:uiPriority w:val="99"/>
    <w:rsid w:val="000277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02779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02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2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27791"/>
    <w:pPr>
      <w:widowControl w:val="0"/>
      <w:autoSpaceDE w:val="0"/>
      <w:autoSpaceDN w:val="0"/>
      <w:adjustRightInd w:val="0"/>
      <w:spacing w:after="0" w:line="250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0277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027791"/>
    <w:rPr>
      <w:rFonts w:ascii="Times New Roman" w:hAnsi="Times New Roman" w:cs="Times New Roman"/>
      <w:i/>
      <w:iCs/>
      <w:sz w:val="24"/>
      <w:szCs w:val="24"/>
    </w:rPr>
  </w:style>
  <w:style w:type="character" w:styleId="af1">
    <w:name w:val="Strong"/>
    <w:basedOn w:val="a0"/>
    <w:uiPriority w:val="99"/>
    <w:qFormat/>
    <w:rsid w:val="00027791"/>
    <w:rPr>
      <w:rFonts w:cs="Times New Roman"/>
      <w:b/>
      <w:bCs/>
    </w:rPr>
  </w:style>
  <w:style w:type="paragraph" w:customStyle="1" w:styleId="af2">
    <w:name w:val="Заголовок"/>
    <w:basedOn w:val="a"/>
    <w:next w:val="af"/>
    <w:uiPriority w:val="99"/>
    <w:rsid w:val="00027791"/>
    <w:pPr>
      <w:keepNext/>
      <w:suppressAutoHyphens/>
      <w:spacing w:before="240" w:after="120" w:line="240" w:lineRule="auto"/>
      <w:jc w:val="center"/>
    </w:pPr>
    <w:rPr>
      <w:rFonts w:ascii="Arial" w:hAnsi="Arial" w:cs="Tahoma"/>
      <w:b/>
      <w:bCs/>
      <w:kern w:val="1"/>
      <w:sz w:val="32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02779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3">
    <w:name w:val="Hyperlink"/>
    <w:basedOn w:val="a0"/>
    <w:uiPriority w:val="99"/>
    <w:rsid w:val="00027791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02779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27791"/>
    <w:rPr>
      <w:rFonts w:cs="Times New Roman"/>
    </w:rPr>
  </w:style>
  <w:style w:type="character" w:styleId="af5">
    <w:name w:val="Emphasis"/>
    <w:basedOn w:val="a0"/>
    <w:uiPriority w:val="99"/>
    <w:qFormat/>
    <w:rsid w:val="00027791"/>
    <w:rPr>
      <w:rFonts w:cs="Times New Roman"/>
      <w:i/>
    </w:rPr>
  </w:style>
  <w:style w:type="paragraph" w:styleId="af6">
    <w:name w:val="Body Text Indent"/>
    <w:basedOn w:val="a"/>
    <w:link w:val="af7"/>
    <w:uiPriority w:val="99"/>
    <w:rsid w:val="000277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2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27791"/>
    <w:pPr>
      <w:autoSpaceDE w:val="0"/>
      <w:autoSpaceDN w:val="0"/>
      <w:adjustRightInd w:val="0"/>
      <w:spacing w:after="0" w:line="240" w:lineRule="auto"/>
      <w:ind w:firstLine="567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2">
    <w:name w:val="Знак Знак2"/>
    <w:uiPriority w:val="99"/>
    <w:locked/>
    <w:rsid w:val="00027791"/>
    <w:rPr>
      <w:rFonts w:eastAsia="Times New Roman"/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0277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779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0277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7791"/>
    <w:rPr>
      <w:rFonts w:ascii="Calibri" w:eastAsia="Calibri" w:hAnsi="Calibri" w:cs="Times New Roman"/>
      <w:sz w:val="16"/>
      <w:szCs w:val="16"/>
    </w:rPr>
  </w:style>
  <w:style w:type="paragraph" w:customStyle="1" w:styleId="Style24">
    <w:name w:val="Style24"/>
    <w:basedOn w:val="a"/>
    <w:uiPriority w:val="99"/>
    <w:rsid w:val="000277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48">
    <w:name w:val="Font Style48"/>
    <w:uiPriority w:val="99"/>
    <w:rsid w:val="00027791"/>
    <w:rPr>
      <w:rFonts w:ascii="Arial" w:hAnsi="Arial"/>
      <w:b/>
      <w:i/>
      <w:sz w:val="18"/>
    </w:rPr>
  </w:style>
  <w:style w:type="paragraph" w:styleId="af8">
    <w:name w:val="Balloon Text"/>
    <w:basedOn w:val="a"/>
    <w:link w:val="af9"/>
    <w:uiPriority w:val="99"/>
    <w:semiHidden/>
    <w:rsid w:val="00027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7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027791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27791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027791"/>
    <w:rPr>
      <w:rFonts w:ascii="Arial" w:hAnsi="Arial" w:cs="Arial"/>
      <w:sz w:val="18"/>
      <w:szCs w:val="18"/>
    </w:rPr>
  </w:style>
  <w:style w:type="character" w:customStyle="1" w:styleId="FontStyle49">
    <w:name w:val="Font Style49"/>
    <w:basedOn w:val="a0"/>
    <w:uiPriority w:val="99"/>
    <w:rsid w:val="00027791"/>
    <w:rPr>
      <w:rFonts w:ascii="Arial" w:hAnsi="Arial" w:cs="Arial"/>
      <w:sz w:val="12"/>
      <w:szCs w:val="12"/>
    </w:rPr>
  </w:style>
  <w:style w:type="character" w:customStyle="1" w:styleId="WW8Num8z0">
    <w:name w:val="WW8Num8z0"/>
    <w:uiPriority w:val="99"/>
    <w:rsid w:val="00027791"/>
    <w:rPr>
      <w:rFonts w:ascii="Symbol" w:hAnsi="Symbol"/>
    </w:rPr>
  </w:style>
  <w:style w:type="character" w:customStyle="1" w:styleId="WW8Num11z0">
    <w:name w:val="WW8Num11z0"/>
    <w:uiPriority w:val="99"/>
    <w:rsid w:val="00027791"/>
    <w:rPr>
      <w:rFonts w:ascii="Symbol" w:hAnsi="Symbol"/>
    </w:rPr>
  </w:style>
  <w:style w:type="character" w:customStyle="1" w:styleId="WW8Num11z1">
    <w:name w:val="WW8Num11z1"/>
    <w:uiPriority w:val="99"/>
    <w:rsid w:val="00027791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27791"/>
  </w:style>
  <w:style w:type="character" w:customStyle="1" w:styleId="33">
    <w:name w:val="Основной шрифт абзаца3"/>
    <w:uiPriority w:val="99"/>
    <w:rsid w:val="00027791"/>
  </w:style>
  <w:style w:type="character" w:customStyle="1" w:styleId="WW8Num12z0">
    <w:name w:val="WW8Num12z0"/>
    <w:uiPriority w:val="99"/>
    <w:rsid w:val="00027791"/>
    <w:rPr>
      <w:rFonts w:ascii="Wingdings 2" w:hAnsi="Wingdings 2"/>
    </w:rPr>
  </w:style>
  <w:style w:type="character" w:customStyle="1" w:styleId="WW8Num12z1">
    <w:name w:val="WW8Num12z1"/>
    <w:uiPriority w:val="99"/>
    <w:rsid w:val="00027791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027791"/>
  </w:style>
  <w:style w:type="character" w:customStyle="1" w:styleId="WW8Num9z0">
    <w:name w:val="WW8Num9z0"/>
    <w:uiPriority w:val="99"/>
    <w:rsid w:val="00027791"/>
    <w:rPr>
      <w:rFonts w:ascii="Symbol" w:hAnsi="Symbol"/>
    </w:rPr>
  </w:style>
  <w:style w:type="character" w:customStyle="1" w:styleId="WW8Num9z1">
    <w:name w:val="WW8Num9z1"/>
    <w:uiPriority w:val="99"/>
    <w:rsid w:val="00027791"/>
    <w:rPr>
      <w:rFonts w:ascii="Courier New" w:hAnsi="Courier New"/>
    </w:rPr>
  </w:style>
  <w:style w:type="character" w:customStyle="1" w:styleId="WW8Num13z0">
    <w:name w:val="WW8Num13z0"/>
    <w:uiPriority w:val="99"/>
    <w:rsid w:val="00027791"/>
    <w:rPr>
      <w:rFonts w:ascii="Symbol" w:hAnsi="Symbol"/>
    </w:rPr>
  </w:style>
  <w:style w:type="character" w:customStyle="1" w:styleId="25">
    <w:name w:val="Основной шрифт абзаца2"/>
    <w:uiPriority w:val="99"/>
    <w:rsid w:val="00027791"/>
  </w:style>
  <w:style w:type="character" w:customStyle="1" w:styleId="WW-Absatz-Standardschriftart1">
    <w:name w:val="WW-Absatz-Standardschriftart1"/>
    <w:uiPriority w:val="99"/>
    <w:rsid w:val="00027791"/>
  </w:style>
  <w:style w:type="character" w:customStyle="1" w:styleId="WW-Absatz-Standardschriftart11">
    <w:name w:val="WW-Absatz-Standardschriftart11"/>
    <w:uiPriority w:val="99"/>
    <w:rsid w:val="00027791"/>
  </w:style>
  <w:style w:type="character" w:customStyle="1" w:styleId="WW8Num2z0">
    <w:name w:val="WW8Num2z0"/>
    <w:uiPriority w:val="99"/>
    <w:rsid w:val="00027791"/>
  </w:style>
  <w:style w:type="character" w:customStyle="1" w:styleId="WW8Num3z0">
    <w:name w:val="WW8Num3z0"/>
    <w:uiPriority w:val="99"/>
    <w:rsid w:val="00027791"/>
    <w:rPr>
      <w:rFonts w:ascii="Symbol" w:hAnsi="Symbol"/>
    </w:rPr>
  </w:style>
  <w:style w:type="character" w:customStyle="1" w:styleId="WW8Num4z0">
    <w:name w:val="WW8Num4z0"/>
    <w:uiPriority w:val="99"/>
    <w:rsid w:val="00027791"/>
    <w:rPr>
      <w:rFonts w:ascii="Symbol" w:hAnsi="Symbol"/>
    </w:rPr>
  </w:style>
  <w:style w:type="character" w:customStyle="1" w:styleId="WW8Num5z0">
    <w:name w:val="WW8Num5z0"/>
    <w:uiPriority w:val="99"/>
    <w:rsid w:val="00027791"/>
    <w:rPr>
      <w:rFonts w:ascii="Symbol" w:hAnsi="Symbol"/>
    </w:rPr>
  </w:style>
  <w:style w:type="character" w:customStyle="1" w:styleId="WW8Num6z0">
    <w:name w:val="WW8Num6z0"/>
    <w:uiPriority w:val="99"/>
    <w:rsid w:val="00027791"/>
    <w:rPr>
      <w:rFonts w:ascii="Symbol" w:hAnsi="Symbol"/>
    </w:rPr>
  </w:style>
  <w:style w:type="character" w:customStyle="1" w:styleId="WW8Num7z0">
    <w:name w:val="WW8Num7z0"/>
    <w:uiPriority w:val="99"/>
    <w:rsid w:val="00027791"/>
  </w:style>
  <w:style w:type="character" w:customStyle="1" w:styleId="WW-Absatz-Standardschriftart111">
    <w:name w:val="WW-Absatz-Standardschriftart111"/>
    <w:uiPriority w:val="99"/>
    <w:rsid w:val="00027791"/>
  </w:style>
  <w:style w:type="character" w:customStyle="1" w:styleId="WW8Num10z0">
    <w:name w:val="WW8Num10z0"/>
    <w:uiPriority w:val="99"/>
    <w:rsid w:val="00027791"/>
  </w:style>
  <w:style w:type="character" w:customStyle="1" w:styleId="WW-Absatz-Standardschriftart1111">
    <w:name w:val="WW-Absatz-Standardschriftart1111"/>
    <w:uiPriority w:val="99"/>
    <w:rsid w:val="00027791"/>
  </w:style>
  <w:style w:type="character" w:customStyle="1" w:styleId="WW8Num3z1">
    <w:name w:val="WW8Num3z1"/>
    <w:uiPriority w:val="99"/>
    <w:rsid w:val="00027791"/>
    <w:rPr>
      <w:rFonts w:ascii="Courier New" w:hAnsi="Courier New"/>
    </w:rPr>
  </w:style>
  <w:style w:type="character" w:customStyle="1" w:styleId="WW8Num3z2">
    <w:name w:val="WW8Num3z2"/>
    <w:uiPriority w:val="99"/>
    <w:rsid w:val="00027791"/>
    <w:rPr>
      <w:rFonts w:ascii="Wingdings" w:hAnsi="Wingdings"/>
    </w:rPr>
  </w:style>
  <w:style w:type="character" w:customStyle="1" w:styleId="WW8Num4z1">
    <w:name w:val="WW8Num4z1"/>
    <w:uiPriority w:val="99"/>
    <w:rsid w:val="00027791"/>
    <w:rPr>
      <w:rFonts w:ascii="Courier New" w:hAnsi="Courier New"/>
    </w:rPr>
  </w:style>
  <w:style w:type="character" w:customStyle="1" w:styleId="WW8Num4z2">
    <w:name w:val="WW8Num4z2"/>
    <w:uiPriority w:val="99"/>
    <w:rsid w:val="00027791"/>
    <w:rPr>
      <w:rFonts w:ascii="Wingdings" w:hAnsi="Wingdings"/>
    </w:rPr>
  </w:style>
  <w:style w:type="character" w:customStyle="1" w:styleId="WW8Num5z1">
    <w:name w:val="WW8Num5z1"/>
    <w:uiPriority w:val="99"/>
    <w:rsid w:val="00027791"/>
    <w:rPr>
      <w:rFonts w:ascii="Courier New" w:hAnsi="Courier New"/>
    </w:rPr>
  </w:style>
  <w:style w:type="character" w:customStyle="1" w:styleId="WW8Num5z2">
    <w:name w:val="WW8Num5z2"/>
    <w:uiPriority w:val="99"/>
    <w:rsid w:val="00027791"/>
    <w:rPr>
      <w:rFonts w:ascii="Wingdings" w:hAnsi="Wingdings"/>
    </w:rPr>
  </w:style>
  <w:style w:type="character" w:customStyle="1" w:styleId="WW8Num6z1">
    <w:name w:val="WW8Num6z1"/>
    <w:uiPriority w:val="99"/>
    <w:rsid w:val="00027791"/>
    <w:rPr>
      <w:rFonts w:ascii="Courier New" w:hAnsi="Courier New"/>
    </w:rPr>
  </w:style>
  <w:style w:type="character" w:customStyle="1" w:styleId="WW8Num6z2">
    <w:name w:val="WW8Num6z2"/>
    <w:uiPriority w:val="99"/>
    <w:rsid w:val="00027791"/>
    <w:rPr>
      <w:rFonts w:ascii="Wingdings" w:hAnsi="Wingdings"/>
    </w:rPr>
  </w:style>
  <w:style w:type="character" w:customStyle="1" w:styleId="WW8Num8z1">
    <w:name w:val="WW8Num8z1"/>
    <w:uiPriority w:val="99"/>
    <w:rsid w:val="00027791"/>
    <w:rPr>
      <w:rFonts w:ascii="Courier New" w:hAnsi="Courier New"/>
    </w:rPr>
  </w:style>
  <w:style w:type="character" w:customStyle="1" w:styleId="WW8Num8z2">
    <w:name w:val="WW8Num8z2"/>
    <w:uiPriority w:val="99"/>
    <w:rsid w:val="00027791"/>
    <w:rPr>
      <w:rFonts w:ascii="Wingdings" w:hAnsi="Wingdings"/>
    </w:rPr>
  </w:style>
  <w:style w:type="character" w:customStyle="1" w:styleId="WW8Num9z2">
    <w:name w:val="WW8Num9z2"/>
    <w:uiPriority w:val="99"/>
    <w:rsid w:val="00027791"/>
    <w:rPr>
      <w:rFonts w:ascii="Wingdings" w:hAnsi="Wingdings"/>
    </w:rPr>
  </w:style>
  <w:style w:type="character" w:customStyle="1" w:styleId="WW8Num11z2">
    <w:name w:val="WW8Num11z2"/>
    <w:uiPriority w:val="99"/>
    <w:rsid w:val="00027791"/>
    <w:rPr>
      <w:rFonts w:ascii="Wingdings" w:hAnsi="Wingdings"/>
    </w:rPr>
  </w:style>
  <w:style w:type="character" w:customStyle="1" w:styleId="WW8Num13z1">
    <w:name w:val="WW8Num13z1"/>
    <w:uiPriority w:val="99"/>
    <w:rsid w:val="00027791"/>
    <w:rPr>
      <w:rFonts w:ascii="Courier New" w:hAnsi="Courier New"/>
    </w:rPr>
  </w:style>
  <w:style w:type="character" w:customStyle="1" w:styleId="WW8Num13z2">
    <w:name w:val="WW8Num13z2"/>
    <w:uiPriority w:val="99"/>
    <w:rsid w:val="00027791"/>
    <w:rPr>
      <w:rFonts w:ascii="Wingdings" w:hAnsi="Wingdings"/>
    </w:rPr>
  </w:style>
  <w:style w:type="character" w:customStyle="1" w:styleId="WW8Num14z0">
    <w:name w:val="WW8Num14z0"/>
    <w:uiPriority w:val="99"/>
    <w:rsid w:val="00027791"/>
    <w:rPr>
      <w:rFonts w:ascii="Symbol" w:hAnsi="Symbol"/>
    </w:rPr>
  </w:style>
  <w:style w:type="character" w:customStyle="1" w:styleId="WW8Num15z0">
    <w:name w:val="WW8Num15z0"/>
    <w:uiPriority w:val="99"/>
    <w:rsid w:val="00027791"/>
  </w:style>
  <w:style w:type="character" w:customStyle="1" w:styleId="WW8Num16z1">
    <w:name w:val="WW8Num16z1"/>
    <w:uiPriority w:val="99"/>
    <w:rsid w:val="00027791"/>
    <w:rPr>
      <w:rFonts w:ascii="Courier New" w:hAnsi="Courier New"/>
    </w:rPr>
  </w:style>
  <w:style w:type="character" w:customStyle="1" w:styleId="WW8Num16z2">
    <w:name w:val="WW8Num16z2"/>
    <w:uiPriority w:val="99"/>
    <w:rsid w:val="00027791"/>
    <w:rPr>
      <w:rFonts w:ascii="Wingdings" w:hAnsi="Wingdings"/>
    </w:rPr>
  </w:style>
  <w:style w:type="character" w:customStyle="1" w:styleId="WW8Num16z3">
    <w:name w:val="WW8Num16z3"/>
    <w:uiPriority w:val="99"/>
    <w:rsid w:val="00027791"/>
    <w:rPr>
      <w:rFonts w:ascii="Symbol" w:hAnsi="Symbol"/>
    </w:rPr>
  </w:style>
  <w:style w:type="character" w:customStyle="1" w:styleId="WW8Num17z0">
    <w:name w:val="WW8Num17z0"/>
    <w:uiPriority w:val="99"/>
    <w:rsid w:val="00027791"/>
    <w:rPr>
      <w:rFonts w:ascii="Symbol" w:hAnsi="Symbol"/>
    </w:rPr>
  </w:style>
  <w:style w:type="character" w:customStyle="1" w:styleId="WW8Num17z1">
    <w:name w:val="WW8Num17z1"/>
    <w:uiPriority w:val="99"/>
    <w:rsid w:val="00027791"/>
    <w:rPr>
      <w:rFonts w:ascii="Courier New" w:hAnsi="Courier New"/>
    </w:rPr>
  </w:style>
  <w:style w:type="character" w:customStyle="1" w:styleId="WW8Num17z2">
    <w:name w:val="WW8Num17z2"/>
    <w:uiPriority w:val="99"/>
    <w:rsid w:val="00027791"/>
    <w:rPr>
      <w:rFonts w:ascii="Wingdings" w:hAnsi="Wingdings"/>
    </w:rPr>
  </w:style>
  <w:style w:type="character" w:customStyle="1" w:styleId="WW8Num18z0">
    <w:name w:val="WW8Num18z0"/>
    <w:uiPriority w:val="99"/>
    <w:rsid w:val="00027791"/>
    <w:rPr>
      <w:rFonts w:ascii="Symbol" w:hAnsi="Symbol"/>
    </w:rPr>
  </w:style>
  <w:style w:type="character" w:customStyle="1" w:styleId="WW8Num18z1">
    <w:name w:val="WW8Num18z1"/>
    <w:uiPriority w:val="99"/>
    <w:rsid w:val="00027791"/>
    <w:rPr>
      <w:rFonts w:ascii="Courier New" w:hAnsi="Courier New"/>
    </w:rPr>
  </w:style>
  <w:style w:type="character" w:customStyle="1" w:styleId="WW8Num18z2">
    <w:name w:val="WW8Num18z2"/>
    <w:uiPriority w:val="99"/>
    <w:rsid w:val="00027791"/>
    <w:rPr>
      <w:rFonts w:ascii="Wingdings" w:hAnsi="Wingdings"/>
    </w:rPr>
  </w:style>
  <w:style w:type="character" w:customStyle="1" w:styleId="WW8Num19z0">
    <w:name w:val="WW8Num19z0"/>
    <w:uiPriority w:val="99"/>
    <w:rsid w:val="00027791"/>
    <w:rPr>
      <w:rFonts w:ascii="Symbol" w:hAnsi="Symbol"/>
    </w:rPr>
  </w:style>
  <w:style w:type="character" w:customStyle="1" w:styleId="WW8Num19z1">
    <w:name w:val="WW8Num19z1"/>
    <w:uiPriority w:val="99"/>
    <w:rsid w:val="00027791"/>
    <w:rPr>
      <w:rFonts w:ascii="Courier New" w:hAnsi="Courier New"/>
    </w:rPr>
  </w:style>
  <w:style w:type="character" w:customStyle="1" w:styleId="WW8Num19z2">
    <w:name w:val="WW8Num19z2"/>
    <w:uiPriority w:val="99"/>
    <w:rsid w:val="00027791"/>
    <w:rPr>
      <w:rFonts w:ascii="Wingdings" w:hAnsi="Wingdings"/>
    </w:rPr>
  </w:style>
  <w:style w:type="character" w:customStyle="1" w:styleId="WW8Num20z0">
    <w:name w:val="WW8Num20z0"/>
    <w:uiPriority w:val="99"/>
    <w:rsid w:val="00027791"/>
    <w:rPr>
      <w:rFonts w:ascii="Symbol" w:hAnsi="Symbol"/>
    </w:rPr>
  </w:style>
  <w:style w:type="character" w:customStyle="1" w:styleId="WW8Num21z0">
    <w:name w:val="WW8Num21z0"/>
    <w:uiPriority w:val="99"/>
    <w:rsid w:val="00027791"/>
    <w:rPr>
      <w:rFonts w:ascii="Symbol" w:hAnsi="Symbol"/>
    </w:rPr>
  </w:style>
  <w:style w:type="character" w:customStyle="1" w:styleId="WW8Num21z1">
    <w:name w:val="WW8Num21z1"/>
    <w:uiPriority w:val="99"/>
    <w:rsid w:val="00027791"/>
    <w:rPr>
      <w:rFonts w:ascii="Courier New" w:hAnsi="Courier New"/>
    </w:rPr>
  </w:style>
  <w:style w:type="character" w:customStyle="1" w:styleId="WW8Num21z2">
    <w:name w:val="WW8Num21z2"/>
    <w:uiPriority w:val="99"/>
    <w:rsid w:val="00027791"/>
    <w:rPr>
      <w:rFonts w:ascii="Wingdings" w:hAnsi="Wingdings"/>
    </w:rPr>
  </w:style>
  <w:style w:type="character" w:customStyle="1" w:styleId="WW8Num22z0">
    <w:name w:val="WW8Num22z0"/>
    <w:uiPriority w:val="99"/>
    <w:rsid w:val="00027791"/>
    <w:rPr>
      <w:rFonts w:ascii="Symbol" w:hAnsi="Symbol"/>
    </w:rPr>
  </w:style>
  <w:style w:type="character" w:customStyle="1" w:styleId="WW8Num22z1">
    <w:name w:val="WW8Num22z1"/>
    <w:uiPriority w:val="99"/>
    <w:rsid w:val="00027791"/>
    <w:rPr>
      <w:rFonts w:ascii="Courier New" w:hAnsi="Courier New"/>
    </w:rPr>
  </w:style>
  <w:style w:type="character" w:customStyle="1" w:styleId="WW8Num22z2">
    <w:name w:val="WW8Num22z2"/>
    <w:uiPriority w:val="99"/>
    <w:rsid w:val="00027791"/>
    <w:rPr>
      <w:rFonts w:ascii="Wingdings" w:hAnsi="Wingdings"/>
    </w:rPr>
  </w:style>
  <w:style w:type="character" w:customStyle="1" w:styleId="WW8Num24z0">
    <w:name w:val="WW8Num24z0"/>
    <w:uiPriority w:val="99"/>
    <w:rsid w:val="00027791"/>
    <w:rPr>
      <w:rFonts w:ascii="Symbol" w:hAnsi="Symbol"/>
    </w:rPr>
  </w:style>
  <w:style w:type="character" w:customStyle="1" w:styleId="WW8Num24z1">
    <w:name w:val="WW8Num24z1"/>
    <w:uiPriority w:val="99"/>
    <w:rsid w:val="00027791"/>
    <w:rPr>
      <w:rFonts w:ascii="Courier New" w:hAnsi="Courier New"/>
    </w:rPr>
  </w:style>
  <w:style w:type="character" w:customStyle="1" w:styleId="WW8Num24z2">
    <w:name w:val="WW8Num24z2"/>
    <w:uiPriority w:val="99"/>
    <w:rsid w:val="00027791"/>
    <w:rPr>
      <w:rFonts w:ascii="Wingdings" w:hAnsi="Wingdings"/>
    </w:rPr>
  </w:style>
  <w:style w:type="character" w:customStyle="1" w:styleId="WW8Num25z0">
    <w:name w:val="WW8Num25z0"/>
    <w:uiPriority w:val="99"/>
    <w:rsid w:val="00027791"/>
  </w:style>
  <w:style w:type="character" w:customStyle="1" w:styleId="WW8Num26z0">
    <w:name w:val="WW8Num26z0"/>
    <w:uiPriority w:val="99"/>
    <w:rsid w:val="00027791"/>
    <w:rPr>
      <w:rFonts w:ascii="Symbol" w:hAnsi="Symbol"/>
    </w:rPr>
  </w:style>
  <w:style w:type="character" w:customStyle="1" w:styleId="WW8Num26z1">
    <w:name w:val="WW8Num26z1"/>
    <w:uiPriority w:val="99"/>
    <w:rsid w:val="00027791"/>
    <w:rPr>
      <w:rFonts w:ascii="Courier New" w:hAnsi="Courier New"/>
    </w:rPr>
  </w:style>
  <w:style w:type="character" w:customStyle="1" w:styleId="WW8Num26z2">
    <w:name w:val="WW8Num26z2"/>
    <w:uiPriority w:val="99"/>
    <w:rsid w:val="00027791"/>
    <w:rPr>
      <w:rFonts w:ascii="Wingdings" w:hAnsi="Wingdings"/>
    </w:rPr>
  </w:style>
  <w:style w:type="character" w:customStyle="1" w:styleId="WW8Num27z0">
    <w:name w:val="WW8Num27z0"/>
    <w:uiPriority w:val="99"/>
    <w:rsid w:val="00027791"/>
    <w:rPr>
      <w:rFonts w:ascii="Symbol" w:hAnsi="Symbol"/>
    </w:rPr>
  </w:style>
  <w:style w:type="character" w:customStyle="1" w:styleId="WW8Num27z1">
    <w:name w:val="WW8Num27z1"/>
    <w:uiPriority w:val="99"/>
    <w:rsid w:val="00027791"/>
    <w:rPr>
      <w:rFonts w:ascii="Courier New" w:hAnsi="Courier New"/>
    </w:rPr>
  </w:style>
  <w:style w:type="character" w:customStyle="1" w:styleId="WW8Num27z2">
    <w:name w:val="WW8Num27z2"/>
    <w:uiPriority w:val="99"/>
    <w:rsid w:val="00027791"/>
    <w:rPr>
      <w:rFonts w:ascii="Wingdings" w:hAnsi="Wingdings"/>
    </w:rPr>
  </w:style>
  <w:style w:type="character" w:customStyle="1" w:styleId="WW8Num28z0">
    <w:name w:val="WW8Num28z0"/>
    <w:uiPriority w:val="99"/>
    <w:rsid w:val="00027791"/>
    <w:rPr>
      <w:rFonts w:ascii="Symbol" w:hAnsi="Symbol"/>
    </w:rPr>
  </w:style>
  <w:style w:type="character" w:customStyle="1" w:styleId="WW8Num28z1">
    <w:name w:val="WW8Num28z1"/>
    <w:uiPriority w:val="99"/>
    <w:rsid w:val="00027791"/>
    <w:rPr>
      <w:rFonts w:ascii="Courier New" w:hAnsi="Courier New"/>
    </w:rPr>
  </w:style>
  <w:style w:type="character" w:customStyle="1" w:styleId="WW8Num28z2">
    <w:name w:val="WW8Num28z2"/>
    <w:uiPriority w:val="99"/>
    <w:rsid w:val="00027791"/>
    <w:rPr>
      <w:rFonts w:ascii="Wingdings" w:hAnsi="Wingdings"/>
    </w:rPr>
  </w:style>
  <w:style w:type="character" w:customStyle="1" w:styleId="WW8Num29z0">
    <w:name w:val="WW8Num29z0"/>
    <w:uiPriority w:val="99"/>
    <w:rsid w:val="00027791"/>
  </w:style>
  <w:style w:type="character" w:customStyle="1" w:styleId="WW8Num30z0">
    <w:name w:val="WW8Num30z0"/>
    <w:uiPriority w:val="99"/>
    <w:rsid w:val="00027791"/>
    <w:rPr>
      <w:rFonts w:ascii="Wingdings" w:hAnsi="Wingdings"/>
    </w:rPr>
  </w:style>
  <w:style w:type="character" w:customStyle="1" w:styleId="WW8Num30z1">
    <w:name w:val="WW8Num30z1"/>
    <w:uiPriority w:val="99"/>
    <w:rsid w:val="00027791"/>
    <w:rPr>
      <w:rFonts w:ascii="Courier New" w:hAnsi="Courier New"/>
    </w:rPr>
  </w:style>
  <w:style w:type="character" w:customStyle="1" w:styleId="WW8Num30z3">
    <w:name w:val="WW8Num30z3"/>
    <w:uiPriority w:val="99"/>
    <w:rsid w:val="00027791"/>
    <w:rPr>
      <w:rFonts w:ascii="Symbol" w:hAnsi="Symbol"/>
    </w:rPr>
  </w:style>
  <w:style w:type="character" w:customStyle="1" w:styleId="WW8Num31z0">
    <w:name w:val="WW8Num31z0"/>
    <w:uiPriority w:val="99"/>
    <w:rsid w:val="00027791"/>
  </w:style>
  <w:style w:type="character" w:customStyle="1" w:styleId="WW8Num33z1">
    <w:name w:val="WW8Num33z1"/>
    <w:uiPriority w:val="99"/>
    <w:rsid w:val="00027791"/>
    <w:rPr>
      <w:rFonts w:ascii="Courier New" w:hAnsi="Courier New"/>
    </w:rPr>
  </w:style>
  <w:style w:type="character" w:customStyle="1" w:styleId="WW8Num33z2">
    <w:name w:val="WW8Num33z2"/>
    <w:uiPriority w:val="99"/>
    <w:rsid w:val="00027791"/>
    <w:rPr>
      <w:rFonts w:ascii="Wingdings" w:hAnsi="Wingdings"/>
    </w:rPr>
  </w:style>
  <w:style w:type="character" w:customStyle="1" w:styleId="WW8Num33z3">
    <w:name w:val="WW8Num33z3"/>
    <w:uiPriority w:val="99"/>
    <w:rsid w:val="00027791"/>
    <w:rPr>
      <w:rFonts w:ascii="Symbol" w:hAnsi="Symbol"/>
    </w:rPr>
  </w:style>
  <w:style w:type="character" w:customStyle="1" w:styleId="14">
    <w:name w:val="Основной шрифт абзаца1"/>
    <w:uiPriority w:val="99"/>
    <w:rsid w:val="00027791"/>
  </w:style>
  <w:style w:type="character" w:customStyle="1" w:styleId="FontStyle69">
    <w:name w:val="Font Style69"/>
    <w:uiPriority w:val="99"/>
    <w:rsid w:val="00027791"/>
    <w:rPr>
      <w:rFonts w:ascii="Times New Roman" w:hAnsi="Times New Roman"/>
      <w:spacing w:val="10"/>
      <w:sz w:val="18"/>
    </w:rPr>
  </w:style>
  <w:style w:type="character" w:customStyle="1" w:styleId="41">
    <w:name w:val="Основной текст (4)_"/>
    <w:uiPriority w:val="99"/>
    <w:rsid w:val="00027791"/>
    <w:rPr>
      <w:sz w:val="17"/>
      <w:lang w:eastAsia="ar-SA" w:bidi="ar-SA"/>
    </w:rPr>
  </w:style>
  <w:style w:type="character" w:customStyle="1" w:styleId="42pt3">
    <w:name w:val="Основной текст (4) + Интервал 2 pt3"/>
    <w:uiPriority w:val="99"/>
    <w:rsid w:val="00027791"/>
    <w:rPr>
      <w:rFonts w:ascii="Times New Roman" w:hAnsi="Times New Roman"/>
      <w:spacing w:val="40"/>
      <w:sz w:val="17"/>
      <w:lang w:eastAsia="ar-SA" w:bidi="ar-SA"/>
    </w:rPr>
  </w:style>
  <w:style w:type="character" w:customStyle="1" w:styleId="43">
    <w:name w:val="Основной текст (4) + Курсив3"/>
    <w:uiPriority w:val="99"/>
    <w:rsid w:val="00027791"/>
    <w:rPr>
      <w:rFonts w:ascii="Times New Roman" w:hAnsi="Times New Roman"/>
      <w:i/>
      <w:spacing w:val="0"/>
      <w:sz w:val="17"/>
      <w:lang w:eastAsia="ar-SA" w:bidi="ar-SA"/>
    </w:rPr>
  </w:style>
  <w:style w:type="character" w:customStyle="1" w:styleId="afa">
    <w:name w:val="Символ нумерации"/>
    <w:uiPriority w:val="99"/>
    <w:rsid w:val="00027791"/>
  </w:style>
  <w:style w:type="character" w:customStyle="1" w:styleId="afb">
    <w:name w:val="Маркеры списка"/>
    <w:uiPriority w:val="99"/>
    <w:rsid w:val="00027791"/>
    <w:rPr>
      <w:rFonts w:ascii="OpenSymbol" w:eastAsia="Times New Roman" w:hAnsi="OpenSymbol"/>
    </w:rPr>
  </w:style>
  <w:style w:type="paragraph" w:styleId="afc">
    <w:name w:val="List"/>
    <w:basedOn w:val="af"/>
    <w:uiPriority w:val="99"/>
    <w:rsid w:val="00027791"/>
    <w:rPr>
      <w:rFonts w:ascii="Times New Roman" w:eastAsia="Times New Roman" w:hAnsi="Times New Roman" w:cs="Lohit Hindi"/>
      <w:lang w:eastAsia="ar-SA"/>
    </w:rPr>
  </w:style>
  <w:style w:type="paragraph" w:customStyle="1" w:styleId="34">
    <w:name w:val="Название3"/>
    <w:basedOn w:val="a"/>
    <w:uiPriority w:val="99"/>
    <w:rsid w:val="000277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0277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6">
    <w:name w:val="Название2"/>
    <w:basedOn w:val="a"/>
    <w:uiPriority w:val="99"/>
    <w:rsid w:val="000277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02779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0277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02779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42">
    <w:name w:val="Основной текст (4)"/>
    <w:basedOn w:val="a"/>
    <w:uiPriority w:val="99"/>
    <w:rsid w:val="00027791"/>
    <w:pPr>
      <w:shd w:val="clear" w:color="auto" w:fill="FFFFFF"/>
      <w:suppressAutoHyphens/>
      <w:spacing w:before="120" w:after="0" w:line="240" w:lineRule="atLeast"/>
      <w:jc w:val="center"/>
    </w:pPr>
    <w:rPr>
      <w:rFonts w:ascii="Times New Roman" w:eastAsia="Times New Roman" w:hAnsi="Times New Roman"/>
      <w:sz w:val="17"/>
      <w:szCs w:val="17"/>
      <w:lang w:eastAsia="ar-SA"/>
    </w:rPr>
  </w:style>
  <w:style w:type="paragraph" w:customStyle="1" w:styleId="afd">
    <w:name w:val="Содержимое таблицы"/>
    <w:basedOn w:val="a"/>
    <w:uiPriority w:val="99"/>
    <w:rsid w:val="0002779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rsid w:val="0002779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uiPriority w:val="99"/>
    <w:rsid w:val="00027791"/>
    <w:rPr>
      <w:rFonts w:ascii="Times New Roman" w:eastAsia="Times New Roman" w:hAnsi="Times New Roman"/>
      <w:lang w:eastAsia="ar-SA"/>
    </w:rPr>
  </w:style>
  <w:style w:type="paragraph" w:customStyle="1" w:styleId="author1">
    <w:name w:val="author1"/>
    <w:basedOn w:val="a"/>
    <w:uiPriority w:val="99"/>
    <w:rsid w:val="00027791"/>
    <w:pPr>
      <w:spacing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11"/>
    <w:uiPriority w:val="99"/>
    <w:locked/>
    <w:rsid w:val="000277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02779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ff0">
    <w:name w:val="Колонтитул_"/>
    <w:basedOn w:val="a0"/>
    <w:link w:val="17"/>
    <w:uiPriority w:val="99"/>
    <w:locked/>
    <w:rsid w:val="00027791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17">
    <w:name w:val="Колонтитул1"/>
    <w:basedOn w:val="a"/>
    <w:link w:val="aff0"/>
    <w:uiPriority w:val="99"/>
    <w:rsid w:val="0002779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9"/>
      <w:szCs w:val="19"/>
    </w:rPr>
  </w:style>
  <w:style w:type="character" w:customStyle="1" w:styleId="aff1">
    <w:name w:val="Колонтитул"/>
    <w:basedOn w:val="aff0"/>
    <w:uiPriority w:val="99"/>
    <w:rsid w:val="00027791"/>
  </w:style>
  <w:style w:type="character" w:customStyle="1" w:styleId="29">
    <w:name w:val="Основной текст (2) + Малые прописные"/>
    <w:basedOn w:val="28"/>
    <w:uiPriority w:val="99"/>
    <w:rsid w:val="00027791"/>
    <w:rPr>
      <w:smallCaps/>
    </w:rPr>
  </w:style>
  <w:style w:type="character" w:customStyle="1" w:styleId="36">
    <w:name w:val="Основной текст (3)_"/>
    <w:basedOn w:val="a0"/>
    <w:link w:val="37"/>
    <w:uiPriority w:val="99"/>
    <w:locked/>
    <w:rsid w:val="00027791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7791"/>
    <w:pPr>
      <w:widowControl w:val="0"/>
      <w:shd w:val="clear" w:color="auto" w:fill="FFFFFF"/>
      <w:spacing w:before="2520" w:after="0" w:line="413" w:lineRule="exact"/>
      <w:jc w:val="center"/>
    </w:pPr>
    <w:rPr>
      <w:rFonts w:ascii="Times New Roman" w:eastAsiaTheme="minorHAnsi" w:hAnsi="Times New Roman"/>
      <w:b/>
      <w:bCs/>
      <w:sz w:val="35"/>
      <w:szCs w:val="35"/>
    </w:rPr>
  </w:style>
  <w:style w:type="character" w:customStyle="1" w:styleId="18">
    <w:name w:val="Основной текст Знак1"/>
    <w:basedOn w:val="a0"/>
    <w:uiPriority w:val="99"/>
    <w:locked/>
    <w:rsid w:val="0002779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Основной текст (4) + 4 pt"/>
    <w:aliases w:val="Не курсив"/>
    <w:basedOn w:val="41"/>
    <w:uiPriority w:val="99"/>
    <w:rsid w:val="00027791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19">
    <w:name w:val="Заголовок №1_"/>
    <w:basedOn w:val="a0"/>
    <w:link w:val="110"/>
    <w:uiPriority w:val="99"/>
    <w:locked/>
    <w:rsid w:val="000277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9"/>
    <w:uiPriority w:val="99"/>
    <w:rsid w:val="00027791"/>
    <w:pPr>
      <w:widowControl w:val="0"/>
      <w:shd w:val="clear" w:color="auto" w:fill="FFFFFF"/>
      <w:spacing w:after="720" w:line="240" w:lineRule="atLeast"/>
      <w:ind w:hanging="1520"/>
      <w:jc w:val="center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02779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7791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027791"/>
  </w:style>
  <w:style w:type="character" w:customStyle="1" w:styleId="aff2">
    <w:name w:val="Основной текст + Полужирный"/>
    <w:aliases w:val="Курсив"/>
    <w:basedOn w:val="18"/>
    <w:uiPriority w:val="99"/>
    <w:rsid w:val="00027791"/>
    <w:rPr>
      <w:b/>
      <w:bCs/>
      <w:i/>
      <w:iCs/>
    </w:rPr>
  </w:style>
  <w:style w:type="character" w:customStyle="1" w:styleId="9">
    <w:name w:val="Основной текст Знак9"/>
    <w:basedOn w:val="a0"/>
    <w:uiPriority w:val="99"/>
    <w:semiHidden/>
    <w:rsid w:val="00027791"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027791"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027791"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027791"/>
    <w:rPr>
      <w:rFonts w:cs="Times New Roman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sid w:val="00027791"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"/>
    <w:basedOn w:val="a0"/>
    <w:uiPriority w:val="99"/>
    <w:semiHidden/>
    <w:rsid w:val="00027791"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"/>
    <w:basedOn w:val="a0"/>
    <w:uiPriority w:val="99"/>
    <w:semiHidden/>
    <w:rsid w:val="00027791"/>
    <w:rPr>
      <w:rFonts w:cs="Courier New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027791"/>
    <w:rPr>
      <w:rFonts w:eastAsia="Times New Roman" w:cs="Times New Roman"/>
      <w:color w:val="000000"/>
      <w:sz w:val="24"/>
      <w:szCs w:val="24"/>
    </w:rPr>
  </w:style>
  <w:style w:type="character" w:customStyle="1" w:styleId="45">
    <w:name w:val="Основной текст + Полужирный4"/>
    <w:aliases w:val="Курсив1"/>
    <w:basedOn w:val="18"/>
    <w:uiPriority w:val="99"/>
    <w:rsid w:val="00027791"/>
    <w:rPr>
      <w:b/>
      <w:bCs/>
      <w:i/>
      <w:iCs/>
    </w:rPr>
  </w:style>
  <w:style w:type="character" w:customStyle="1" w:styleId="120">
    <w:name w:val="Заголовок №1 (2)_"/>
    <w:basedOn w:val="a0"/>
    <w:link w:val="121"/>
    <w:uiPriority w:val="99"/>
    <w:locked/>
    <w:rsid w:val="0002779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027791"/>
    <w:pPr>
      <w:widowControl w:val="0"/>
      <w:shd w:val="clear" w:color="auto" w:fill="FFFFFF"/>
      <w:spacing w:after="0" w:line="480" w:lineRule="exact"/>
      <w:ind w:firstLine="620"/>
      <w:jc w:val="both"/>
      <w:outlineLvl w:val="0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2b">
    <w:name w:val="Основной текст (2)"/>
    <w:basedOn w:val="28"/>
    <w:uiPriority w:val="99"/>
    <w:rsid w:val="00027791"/>
    <w:rPr>
      <w:u w:val="single"/>
    </w:rPr>
  </w:style>
  <w:style w:type="character" w:customStyle="1" w:styleId="39">
    <w:name w:val="Основной текст + Полужирный3"/>
    <w:basedOn w:val="18"/>
    <w:uiPriority w:val="99"/>
    <w:rsid w:val="00027791"/>
    <w:rPr>
      <w:b/>
      <w:bCs/>
    </w:rPr>
  </w:style>
  <w:style w:type="character" w:customStyle="1" w:styleId="aff3">
    <w:name w:val="Подпись к таблице_"/>
    <w:basedOn w:val="a0"/>
    <w:link w:val="aff4"/>
    <w:uiPriority w:val="99"/>
    <w:locked/>
    <w:rsid w:val="000277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02779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1a">
    <w:name w:val="Заголовок №1"/>
    <w:basedOn w:val="19"/>
    <w:uiPriority w:val="99"/>
    <w:rsid w:val="00027791"/>
    <w:rPr>
      <w:u w:val="single"/>
    </w:rPr>
  </w:style>
  <w:style w:type="character" w:customStyle="1" w:styleId="2c">
    <w:name w:val="Заголовок №2_"/>
    <w:basedOn w:val="a0"/>
    <w:link w:val="212"/>
    <w:uiPriority w:val="99"/>
    <w:locked/>
    <w:rsid w:val="000277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2">
    <w:name w:val="Заголовок №21"/>
    <w:basedOn w:val="a"/>
    <w:link w:val="2c"/>
    <w:uiPriority w:val="99"/>
    <w:rsid w:val="00027791"/>
    <w:pPr>
      <w:widowControl w:val="0"/>
      <w:shd w:val="clear" w:color="auto" w:fill="FFFFFF"/>
      <w:spacing w:before="420" w:after="720" w:line="240" w:lineRule="atLeast"/>
      <w:ind w:hanging="340"/>
      <w:jc w:val="center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d">
    <w:name w:val="Заголовок №2"/>
    <w:basedOn w:val="2c"/>
    <w:uiPriority w:val="99"/>
    <w:rsid w:val="00027791"/>
    <w:rPr>
      <w:u w:val="single"/>
    </w:rPr>
  </w:style>
  <w:style w:type="character" w:customStyle="1" w:styleId="53">
    <w:name w:val="Основной текст (5) + Не курсив"/>
    <w:basedOn w:val="5"/>
    <w:uiPriority w:val="99"/>
    <w:rsid w:val="00027791"/>
  </w:style>
  <w:style w:type="character" w:customStyle="1" w:styleId="3a">
    <w:name w:val="Заголовок №3_"/>
    <w:basedOn w:val="a0"/>
    <w:link w:val="310"/>
    <w:uiPriority w:val="99"/>
    <w:locked/>
    <w:rsid w:val="000277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a"/>
    <w:uiPriority w:val="99"/>
    <w:rsid w:val="00027791"/>
    <w:pPr>
      <w:widowControl w:val="0"/>
      <w:shd w:val="clear" w:color="auto" w:fill="FFFFFF"/>
      <w:spacing w:before="360" w:after="0" w:line="384" w:lineRule="exact"/>
      <w:jc w:val="both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uiPriority w:val="99"/>
    <w:locked/>
    <w:rsid w:val="0002779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027791"/>
    <w:pPr>
      <w:widowControl w:val="0"/>
      <w:shd w:val="clear" w:color="auto" w:fill="FFFFFF"/>
      <w:spacing w:before="420" w:after="0" w:line="485" w:lineRule="exact"/>
      <w:ind w:hanging="1280"/>
      <w:outlineLvl w:val="1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2e">
    <w:name w:val="Основной текст + Полужирный2"/>
    <w:basedOn w:val="18"/>
    <w:uiPriority w:val="99"/>
    <w:rsid w:val="00027791"/>
    <w:rPr>
      <w:b/>
      <w:bCs/>
    </w:rPr>
  </w:style>
  <w:style w:type="character" w:customStyle="1" w:styleId="111">
    <w:name w:val="Основной текст + 11"/>
    <w:aliases w:val="5 pt,Полужирный"/>
    <w:basedOn w:val="18"/>
    <w:uiPriority w:val="99"/>
    <w:rsid w:val="00027791"/>
    <w:rPr>
      <w:b/>
      <w:bCs/>
      <w:sz w:val="23"/>
      <w:szCs w:val="23"/>
    </w:rPr>
  </w:style>
  <w:style w:type="character" w:customStyle="1" w:styleId="2f">
    <w:name w:val="Подпись к таблице (2)_"/>
    <w:basedOn w:val="a0"/>
    <w:link w:val="2f0"/>
    <w:uiPriority w:val="99"/>
    <w:locked/>
    <w:rsid w:val="0002779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02779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30">
    <w:name w:val="Заголовок №1 (3)_"/>
    <w:basedOn w:val="a0"/>
    <w:link w:val="131"/>
    <w:uiPriority w:val="99"/>
    <w:locked/>
    <w:rsid w:val="00027791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027791"/>
    <w:pPr>
      <w:widowControl w:val="0"/>
      <w:shd w:val="clear" w:color="auto" w:fill="FFFFFF"/>
      <w:spacing w:after="0" w:line="514" w:lineRule="exact"/>
      <w:ind w:firstLine="720"/>
      <w:outlineLvl w:val="0"/>
    </w:pPr>
    <w:rPr>
      <w:rFonts w:ascii="Times New Roman" w:eastAsiaTheme="minorHAnsi" w:hAnsi="Times New Roman"/>
      <w:b/>
      <w:bCs/>
      <w:sz w:val="31"/>
      <w:szCs w:val="31"/>
    </w:rPr>
  </w:style>
  <w:style w:type="character" w:customStyle="1" w:styleId="132">
    <w:name w:val="Заголовок №1 (3)"/>
    <w:basedOn w:val="130"/>
    <w:uiPriority w:val="99"/>
    <w:rsid w:val="00027791"/>
    <w:rPr>
      <w:u w:val="single"/>
    </w:rPr>
  </w:style>
  <w:style w:type="character" w:customStyle="1" w:styleId="1313">
    <w:name w:val="Заголовок №1 (3) + 13"/>
    <w:aliases w:val="5 pt1,Основной текст + 131"/>
    <w:basedOn w:val="130"/>
    <w:uiPriority w:val="99"/>
    <w:rsid w:val="00027791"/>
    <w:rPr>
      <w:sz w:val="27"/>
      <w:szCs w:val="27"/>
      <w:u w:val="single"/>
    </w:rPr>
  </w:style>
  <w:style w:type="character" w:customStyle="1" w:styleId="3b">
    <w:name w:val="Заголовок №3"/>
    <w:basedOn w:val="3a"/>
    <w:uiPriority w:val="99"/>
    <w:rsid w:val="00027791"/>
    <w:rPr>
      <w:u w:val="single"/>
    </w:rPr>
  </w:style>
  <w:style w:type="character" w:customStyle="1" w:styleId="1b">
    <w:name w:val="Основной текст + Полужирный1"/>
    <w:basedOn w:val="18"/>
    <w:uiPriority w:val="99"/>
    <w:rsid w:val="00027791"/>
    <w:rPr>
      <w:b/>
      <w:bCs/>
      <w:u w:val="single"/>
    </w:rPr>
  </w:style>
  <w:style w:type="paragraph" w:customStyle="1" w:styleId="2f1">
    <w:name w:val="Абзац списка2"/>
    <w:basedOn w:val="a"/>
    <w:uiPriority w:val="99"/>
    <w:rsid w:val="00027791"/>
    <w:pPr>
      <w:ind w:left="720"/>
      <w:contextualSpacing/>
    </w:pPr>
    <w:rPr>
      <w:rFonts w:eastAsia="Times New Roman"/>
      <w:lang w:eastAsia="ru-RU"/>
    </w:rPr>
  </w:style>
  <w:style w:type="table" w:customStyle="1" w:styleId="TableGrid">
    <w:name w:val="TableGrid"/>
    <w:uiPriority w:val="99"/>
    <w:rsid w:val="000277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0">
    <w:name w:val="Основной текст (5)1"/>
    <w:basedOn w:val="a"/>
    <w:uiPriority w:val="99"/>
    <w:rsid w:val="0002779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paragraph" w:styleId="aff5">
    <w:name w:val="Body Text First Indent"/>
    <w:basedOn w:val="af"/>
    <w:link w:val="aff6"/>
    <w:uiPriority w:val="99"/>
    <w:semiHidden/>
    <w:rsid w:val="00027791"/>
    <w:pPr>
      <w:suppressAutoHyphens w:val="0"/>
      <w:spacing w:after="120" w:line="276" w:lineRule="auto"/>
      <w:ind w:firstLine="210"/>
      <w:jc w:val="left"/>
    </w:pPr>
    <w:rPr>
      <w:sz w:val="22"/>
      <w:szCs w:val="22"/>
      <w:lang w:val="ru-RU"/>
    </w:rPr>
  </w:style>
  <w:style w:type="character" w:customStyle="1" w:styleId="aff6">
    <w:name w:val="Красная строка Знак"/>
    <w:basedOn w:val="af0"/>
    <w:link w:val="aff5"/>
    <w:uiPriority w:val="99"/>
    <w:semiHidden/>
    <w:rsid w:val="00027791"/>
  </w:style>
  <w:style w:type="paragraph" w:styleId="2f2">
    <w:name w:val="List 2"/>
    <w:basedOn w:val="a"/>
    <w:uiPriority w:val="99"/>
    <w:semiHidden/>
    <w:rsid w:val="00027791"/>
    <w:pPr>
      <w:ind w:left="566" w:hanging="283"/>
      <w:contextualSpacing/>
    </w:pPr>
  </w:style>
  <w:style w:type="paragraph" w:styleId="aff7">
    <w:name w:val="Subtitle"/>
    <w:basedOn w:val="a"/>
    <w:link w:val="aff8"/>
    <w:uiPriority w:val="99"/>
    <w:qFormat/>
    <w:rsid w:val="0002779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uiPriority w:val="99"/>
    <w:rsid w:val="0002779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2779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02779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27791"/>
    <w:pPr>
      <w:widowControl w:val="0"/>
      <w:autoSpaceDE w:val="0"/>
      <w:autoSpaceDN w:val="0"/>
      <w:adjustRightInd w:val="0"/>
      <w:spacing w:after="0" w:line="480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27791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2779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7">
    <w:name w:val="Font Style57"/>
    <w:basedOn w:val="a0"/>
    <w:uiPriority w:val="99"/>
    <w:rsid w:val="000277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027791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2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2779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3">
    <w:name w:val="Font Style63"/>
    <w:basedOn w:val="a0"/>
    <w:uiPriority w:val="99"/>
    <w:rsid w:val="00027791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Style51">
    <w:name w:val="Style51"/>
    <w:basedOn w:val="a"/>
    <w:uiPriority w:val="99"/>
    <w:rsid w:val="00027791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02779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c">
    <w:name w:val="Абзац списка3"/>
    <w:basedOn w:val="a"/>
    <w:uiPriority w:val="99"/>
    <w:rsid w:val="00027791"/>
    <w:pPr>
      <w:ind w:left="720"/>
      <w:contextualSpacing/>
    </w:pPr>
    <w:rPr>
      <w:rFonts w:eastAsia="Times New Roman"/>
      <w:lang w:val="en-US"/>
    </w:rPr>
  </w:style>
  <w:style w:type="paragraph" w:customStyle="1" w:styleId="Style9">
    <w:name w:val="Style9"/>
    <w:basedOn w:val="a"/>
    <w:uiPriority w:val="99"/>
    <w:rsid w:val="00027791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dcterms:created xsi:type="dcterms:W3CDTF">2016-09-21T02:25:00Z</dcterms:created>
  <dcterms:modified xsi:type="dcterms:W3CDTF">2016-09-21T05:02:00Z</dcterms:modified>
</cp:coreProperties>
</file>