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A" w:rsidRDefault="00A02EDA" w:rsidP="00A02EDA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A02EDA">
        <w:rPr>
          <w:color w:val="000000"/>
          <w:sz w:val="28"/>
          <w:szCs w:val="28"/>
          <w:shd w:val="clear" w:color="auto" w:fill="FFFFFF"/>
        </w:rPr>
        <w:t>Шнайдер</w:t>
      </w:r>
      <w:proofErr w:type="spellEnd"/>
      <w:r w:rsidRPr="00A02EDA">
        <w:rPr>
          <w:color w:val="000000"/>
          <w:sz w:val="28"/>
          <w:szCs w:val="28"/>
          <w:shd w:val="clear" w:color="auto" w:fill="FFFFFF"/>
        </w:rPr>
        <w:t xml:space="preserve"> Елена Павловна </w:t>
      </w:r>
    </w:p>
    <w:p w:rsidR="0018544F" w:rsidRDefault="00A02EDA" w:rsidP="00A02ED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A02EDA">
        <w:rPr>
          <w:color w:val="000000"/>
          <w:sz w:val="28"/>
          <w:szCs w:val="28"/>
          <w:shd w:val="clear" w:color="auto" w:fill="FFFFFF"/>
        </w:rPr>
        <w:t>КГБОУ СПО "</w:t>
      </w:r>
      <w:proofErr w:type="spellStart"/>
      <w:r w:rsidRPr="00A02EDA">
        <w:rPr>
          <w:color w:val="000000"/>
          <w:sz w:val="28"/>
          <w:szCs w:val="28"/>
          <w:shd w:val="clear" w:color="auto" w:fill="FFFFFF"/>
        </w:rPr>
        <w:t>Родинский</w:t>
      </w:r>
      <w:proofErr w:type="spellEnd"/>
      <w:r w:rsidRPr="00A02EDA">
        <w:rPr>
          <w:color w:val="000000"/>
          <w:sz w:val="28"/>
          <w:szCs w:val="28"/>
          <w:shd w:val="clear" w:color="auto" w:fill="FFFFFF"/>
        </w:rPr>
        <w:t xml:space="preserve"> медицинский колледж"</w:t>
      </w:r>
    </w:p>
    <w:p w:rsidR="00A02EDA" w:rsidRPr="00A02EDA" w:rsidRDefault="00A02EDA" w:rsidP="00A02ED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A02EDA">
        <w:rPr>
          <w:color w:val="000000"/>
          <w:sz w:val="28"/>
          <w:szCs w:val="28"/>
          <w:shd w:val="clear" w:color="auto" w:fill="FFFFFF"/>
        </w:rPr>
        <w:t>реподаватель</w:t>
      </w:r>
    </w:p>
    <w:p w:rsidR="0011196F" w:rsidRDefault="0011196F" w:rsidP="0011196F">
      <w:pPr>
        <w:spacing w:line="360" w:lineRule="auto"/>
        <w:rPr>
          <w:b/>
          <w:sz w:val="28"/>
        </w:rPr>
      </w:pPr>
    </w:p>
    <w:p w:rsidR="00A02EDA" w:rsidRDefault="00A02EDA" w:rsidP="0011196F">
      <w:pPr>
        <w:spacing w:line="360" w:lineRule="auto"/>
        <w:jc w:val="center"/>
        <w:rPr>
          <w:b/>
          <w:sz w:val="28"/>
          <w:szCs w:val="28"/>
        </w:rPr>
      </w:pPr>
    </w:p>
    <w:p w:rsidR="000B1A97" w:rsidRDefault="0011196F" w:rsidP="0011196F">
      <w:pPr>
        <w:spacing w:line="360" w:lineRule="auto"/>
        <w:jc w:val="center"/>
        <w:rPr>
          <w:b/>
          <w:sz w:val="28"/>
          <w:szCs w:val="28"/>
        </w:rPr>
      </w:pPr>
      <w:r w:rsidRPr="00483605">
        <w:rPr>
          <w:b/>
          <w:sz w:val="28"/>
          <w:szCs w:val="28"/>
        </w:rPr>
        <w:t>ПРОГРАММА ТЕКУЩЕГО КОНТРОЛЯ И ПРОМЕЖУТОЧНОЙ</w:t>
      </w:r>
      <w:r w:rsidR="000B1A97">
        <w:rPr>
          <w:b/>
          <w:sz w:val="28"/>
          <w:szCs w:val="28"/>
        </w:rPr>
        <w:t xml:space="preserve"> </w:t>
      </w:r>
      <w:r w:rsidRPr="00483605">
        <w:rPr>
          <w:b/>
          <w:sz w:val="28"/>
          <w:szCs w:val="28"/>
        </w:rPr>
        <w:t xml:space="preserve">АТТЕСТАЦИИ </w:t>
      </w:r>
      <w:proofErr w:type="gramStart"/>
      <w:r w:rsidRPr="00483605">
        <w:rPr>
          <w:b/>
          <w:sz w:val="28"/>
          <w:szCs w:val="28"/>
        </w:rPr>
        <w:t>П</w:t>
      </w:r>
      <w:r w:rsidR="000B1A97">
        <w:rPr>
          <w:b/>
          <w:sz w:val="28"/>
          <w:szCs w:val="28"/>
        </w:rPr>
        <w:t>О</w:t>
      </w:r>
      <w:proofErr w:type="gramEnd"/>
    </w:p>
    <w:p w:rsidR="0011196F" w:rsidRDefault="000B1A97" w:rsidP="0011196F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ПМ.07.</w:t>
      </w:r>
      <w:r w:rsidR="0011196F" w:rsidRPr="004836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работ по профессии младшая медицинская сестра по уходу за больными</w:t>
      </w:r>
    </w:p>
    <w:p w:rsidR="0011196F" w:rsidRDefault="000B1A97" w:rsidP="001119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ППССЗ по специальности среднего профессионального образования </w:t>
      </w:r>
      <w:r w:rsidR="0011196F">
        <w:rPr>
          <w:sz w:val="28"/>
          <w:szCs w:val="28"/>
        </w:rPr>
        <w:t xml:space="preserve"> </w:t>
      </w:r>
    </w:p>
    <w:p w:rsidR="0011196F" w:rsidRPr="00FB08B5" w:rsidRDefault="000B1A97" w:rsidP="001119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11196F" w:rsidRDefault="0011196F" w:rsidP="0011196F">
      <w:pPr>
        <w:spacing w:line="360" w:lineRule="auto"/>
        <w:jc w:val="center"/>
        <w:rPr>
          <w:b/>
          <w:sz w:val="28"/>
        </w:rPr>
      </w:pPr>
    </w:p>
    <w:p w:rsidR="003B3527" w:rsidRPr="003D5117" w:rsidRDefault="003B3527" w:rsidP="003B352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D5117">
        <w:rPr>
          <w:sz w:val="28"/>
          <w:szCs w:val="28"/>
        </w:rPr>
        <w:t>Программа текущей и промежуточной аттестации разработана на основе Федерального государственного образ</w:t>
      </w:r>
      <w:r>
        <w:rPr>
          <w:sz w:val="28"/>
          <w:szCs w:val="28"/>
        </w:rPr>
        <w:t xml:space="preserve">овательного стандарта среднего </w:t>
      </w:r>
      <w:r w:rsidRPr="003D5117">
        <w:rPr>
          <w:sz w:val="28"/>
          <w:szCs w:val="28"/>
        </w:rPr>
        <w:t xml:space="preserve">профессионального образования по специальности </w:t>
      </w:r>
      <w:r w:rsidR="00AA7067">
        <w:rPr>
          <w:sz w:val="28"/>
          <w:szCs w:val="28"/>
        </w:rPr>
        <w:t>31.02.01</w:t>
      </w:r>
      <w:r>
        <w:rPr>
          <w:sz w:val="28"/>
          <w:szCs w:val="28"/>
        </w:rPr>
        <w:t xml:space="preserve"> Лечебное </w:t>
      </w:r>
      <w:r w:rsidRPr="00FB08B5">
        <w:rPr>
          <w:sz w:val="28"/>
          <w:szCs w:val="28"/>
        </w:rPr>
        <w:t>дело</w:t>
      </w:r>
      <w:r>
        <w:rPr>
          <w:sz w:val="28"/>
          <w:szCs w:val="28"/>
        </w:rPr>
        <w:t xml:space="preserve"> по программе </w:t>
      </w:r>
      <w:r w:rsidRPr="000E35F4">
        <w:rPr>
          <w:sz w:val="28"/>
          <w:szCs w:val="28"/>
        </w:rPr>
        <w:t xml:space="preserve">углубленной </w:t>
      </w:r>
      <w:r>
        <w:rPr>
          <w:sz w:val="28"/>
          <w:szCs w:val="28"/>
        </w:rPr>
        <w:t xml:space="preserve">подготовки и </w:t>
      </w:r>
      <w:r w:rsidRPr="003D511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ПМ.07</w:t>
      </w:r>
      <w:r w:rsidR="00AA7067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работ по профессии младшая медицинская сестра по уходу за больными.</w:t>
      </w:r>
    </w:p>
    <w:p w:rsidR="003B3527" w:rsidRPr="003D5117" w:rsidRDefault="003B3527" w:rsidP="003B3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B3527" w:rsidRPr="003D5117" w:rsidRDefault="003B3527" w:rsidP="003B3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D5117">
        <w:rPr>
          <w:b/>
          <w:sz w:val="28"/>
          <w:szCs w:val="28"/>
        </w:rPr>
        <w:t>Разработчи</w:t>
      </w:r>
      <w:proofErr w:type="gramStart"/>
      <w:r w:rsidRPr="003D5117">
        <w:rPr>
          <w:b/>
          <w:sz w:val="28"/>
          <w:szCs w:val="28"/>
        </w:rPr>
        <w:t>к(</w:t>
      </w:r>
      <w:proofErr w:type="gramEnd"/>
      <w:r w:rsidRPr="003D5117">
        <w:rPr>
          <w:b/>
          <w:sz w:val="28"/>
          <w:szCs w:val="28"/>
        </w:rPr>
        <w:t>и):</w:t>
      </w:r>
    </w:p>
    <w:p w:rsidR="003B3527" w:rsidRDefault="003B3527" w:rsidP="003B3527">
      <w:pPr>
        <w:spacing w:line="276" w:lineRule="auto"/>
        <w:contextualSpacing/>
        <w:jc w:val="both"/>
        <w:rPr>
          <w:sz w:val="28"/>
        </w:rPr>
      </w:pPr>
    </w:p>
    <w:p w:rsidR="003B3527" w:rsidRPr="00C06D8A" w:rsidRDefault="003B3527" w:rsidP="003B3527">
      <w:pPr>
        <w:spacing w:line="276" w:lineRule="auto"/>
        <w:contextualSpacing/>
        <w:jc w:val="both"/>
        <w:rPr>
          <w:sz w:val="28"/>
        </w:rPr>
      </w:pPr>
      <w:r w:rsidRPr="00C06D8A">
        <w:rPr>
          <w:sz w:val="28"/>
        </w:rPr>
        <w:t>Организация-разработчик: КГБОУ СПО «Родинский медицинский колледж».</w:t>
      </w:r>
    </w:p>
    <w:p w:rsidR="003B3527" w:rsidRPr="00C06D8A" w:rsidRDefault="003B3527" w:rsidP="003B3527">
      <w:pPr>
        <w:spacing w:line="276" w:lineRule="auto"/>
        <w:ind w:firstLine="601"/>
        <w:contextualSpacing/>
        <w:jc w:val="both"/>
        <w:rPr>
          <w:sz w:val="28"/>
        </w:rPr>
      </w:pPr>
    </w:p>
    <w:p w:rsidR="003B3527" w:rsidRPr="00C06D8A" w:rsidRDefault="003B3527" w:rsidP="003B3527">
      <w:pPr>
        <w:spacing w:line="276" w:lineRule="auto"/>
        <w:ind w:firstLine="601"/>
        <w:contextualSpacing/>
        <w:jc w:val="both"/>
        <w:rPr>
          <w:sz w:val="28"/>
        </w:rPr>
      </w:pPr>
    </w:p>
    <w:p w:rsidR="003B3527" w:rsidRPr="00AC2524" w:rsidRDefault="003B3527" w:rsidP="003B3527">
      <w:pPr>
        <w:spacing w:line="276" w:lineRule="auto"/>
        <w:ind w:firstLine="601"/>
        <w:contextualSpacing/>
        <w:jc w:val="both"/>
        <w:rPr>
          <w:sz w:val="28"/>
          <w:szCs w:val="28"/>
        </w:rPr>
      </w:pPr>
      <w:r w:rsidRPr="00C06D8A">
        <w:rPr>
          <w:sz w:val="28"/>
        </w:rPr>
        <w:t>Разработчики:</w:t>
      </w:r>
    </w:p>
    <w:p w:rsidR="003B3527" w:rsidRDefault="003B3527" w:rsidP="003B3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E63">
        <w:rPr>
          <w:sz w:val="28"/>
          <w:szCs w:val="28"/>
        </w:rPr>
        <w:t xml:space="preserve">Маленко Наталья </w:t>
      </w:r>
      <w:r>
        <w:rPr>
          <w:sz w:val="28"/>
          <w:szCs w:val="28"/>
        </w:rPr>
        <w:t>Сергеевна, преподаватель первой категории ПМ.07.</w:t>
      </w:r>
      <w:r w:rsidRPr="00165E63">
        <w:rPr>
          <w:sz w:val="28"/>
          <w:szCs w:val="28"/>
        </w:rPr>
        <w:t xml:space="preserve"> Выполнение работ по профессии младшая медицинс</w:t>
      </w:r>
      <w:r>
        <w:rPr>
          <w:sz w:val="28"/>
          <w:szCs w:val="28"/>
        </w:rPr>
        <w:t>кая сестра по уходу за больными</w:t>
      </w:r>
      <w:r w:rsidRPr="00165E63">
        <w:rPr>
          <w:sz w:val="28"/>
          <w:szCs w:val="28"/>
        </w:rPr>
        <w:t>.</w:t>
      </w:r>
    </w:p>
    <w:p w:rsidR="00F83B52" w:rsidRDefault="00F83B52" w:rsidP="003B3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3B52" w:rsidRDefault="00F83B52" w:rsidP="00F8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E63">
        <w:rPr>
          <w:sz w:val="28"/>
          <w:szCs w:val="28"/>
        </w:rPr>
        <w:t xml:space="preserve">Харина Марина Владимировна, преподаватель первой категории </w:t>
      </w:r>
      <w:r>
        <w:rPr>
          <w:sz w:val="28"/>
          <w:szCs w:val="28"/>
        </w:rPr>
        <w:t>ПМ.</w:t>
      </w:r>
      <w:r w:rsidRPr="00165E63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165E63">
        <w:rPr>
          <w:sz w:val="28"/>
          <w:szCs w:val="28"/>
        </w:rPr>
        <w:t xml:space="preserve"> Выполнение работ по профессии младшая медицинская сестра по уходу за больными.</w:t>
      </w:r>
    </w:p>
    <w:p w:rsidR="00F83B52" w:rsidRDefault="00F83B52" w:rsidP="00F8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3527" w:rsidRPr="003B3527" w:rsidRDefault="003B3527" w:rsidP="003B3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E63">
        <w:rPr>
          <w:sz w:val="28"/>
          <w:szCs w:val="28"/>
        </w:rPr>
        <w:t>Шнайдер Елен</w:t>
      </w:r>
      <w:r>
        <w:rPr>
          <w:sz w:val="28"/>
          <w:szCs w:val="28"/>
        </w:rPr>
        <w:t xml:space="preserve">а Павловна, преподаватель ПМ.07. </w:t>
      </w:r>
      <w:r w:rsidRPr="00165E63">
        <w:rPr>
          <w:sz w:val="28"/>
          <w:szCs w:val="28"/>
        </w:rPr>
        <w:t>Выполнение работ по профессии младшая медицинская сестра по уходу за больными.</w:t>
      </w:r>
    </w:p>
    <w:p w:rsidR="003B3527" w:rsidRDefault="003B3527" w:rsidP="003B3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"/>
          <w:sz w:val="28"/>
          <w:szCs w:val="28"/>
        </w:rPr>
      </w:pPr>
    </w:p>
    <w:p w:rsidR="003B3527" w:rsidRPr="004449CD" w:rsidRDefault="003B3527" w:rsidP="003B3527">
      <w:pPr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4449CD">
        <w:rPr>
          <w:i/>
          <w:iCs/>
          <w:sz w:val="28"/>
          <w:szCs w:val="28"/>
        </w:rPr>
        <w:t>©</w:t>
      </w:r>
      <w:r w:rsidRPr="004449CD">
        <w:rPr>
          <w:sz w:val="28"/>
          <w:szCs w:val="28"/>
        </w:rPr>
        <w:t xml:space="preserve"> КГБОУ СПО ''</w:t>
      </w:r>
      <w:proofErr w:type="spellStart"/>
      <w:r w:rsidRPr="004449CD">
        <w:rPr>
          <w:sz w:val="28"/>
          <w:szCs w:val="28"/>
        </w:rPr>
        <w:t>Родинский</w:t>
      </w:r>
      <w:proofErr w:type="spellEnd"/>
      <w:r w:rsidRPr="0044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медицинский колледж'', 2015</w:t>
      </w:r>
    </w:p>
    <w:p w:rsidR="003B3527" w:rsidRPr="006839F1" w:rsidRDefault="003B3527" w:rsidP="003B3527">
      <w:pPr>
        <w:widowControl w:val="0"/>
        <w:tabs>
          <w:tab w:val="left" w:pos="0"/>
        </w:tabs>
        <w:ind w:firstLine="709"/>
        <w:rPr>
          <w:i/>
          <w:iCs/>
          <w:sz w:val="28"/>
          <w:szCs w:val="28"/>
        </w:rPr>
      </w:pPr>
      <w:r w:rsidRPr="004449CD">
        <w:rPr>
          <w:i/>
          <w:iCs/>
          <w:sz w:val="28"/>
          <w:szCs w:val="28"/>
        </w:rPr>
        <w:t>©</w:t>
      </w:r>
      <w:r w:rsidR="00F66CFF">
        <w:rPr>
          <w:i/>
          <w:iCs/>
          <w:sz w:val="28"/>
          <w:szCs w:val="28"/>
        </w:rPr>
        <w:t xml:space="preserve"> Маленко Н. С., </w:t>
      </w:r>
      <w:r w:rsidR="00F83B52">
        <w:rPr>
          <w:i/>
          <w:iCs/>
          <w:sz w:val="28"/>
          <w:szCs w:val="28"/>
        </w:rPr>
        <w:t xml:space="preserve">Харина М. В., </w:t>
      </w:r>
      <w:r w:rsidR="00F66CFF">
        <w:rPr>
          <w:i/>
          <w:iCs/>
          <w:sz w:val="28"/>
          <w:szCs w:val="28"/>
        </w:rPr>
        <w:t xml:space="preserve">Шнайдер Е. П., </w:t>
      </w:r>
      <w:r w:rsidRPr="004449CD">
        <w:rPr>
          <w:i/>
          <w:iCs/>
          <w:sz w:val="28"/>
          <w:szCs w:val="28"/>
        </w:rPr>
        <w:t>201</w:t>
      </w:r>
      <w:r>
        <w:rPr>
          <w:i/>
          <w:iCs/>
          <w:sz w:val="28"/>
          <w:szCs w:val="28"/>
        </w:rPr>
        <w:t>5</w:t>
      </w:r>
    </w:p>
    <w:p w:rsidR="003B3527" w:rsidRDefault="003B3527" w:rsidP="003B3527">
      <w:pPr>
        <w:suppressAutoHyphens w:val="0"/>
        <w:spacing w:after="240" w:line="276" w:lineRule="auto"/>
        <w:jc w:val="center"/>
        <w:rPr>
          <w:b/>
          <w:sz w:val="28"/>
          <w:szCs w:val="28"/>
        </w:rPr>
      </w:pPr>
      <w:r w:rsidRPr="006D224F">
        <w:rPr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91"/>
      </w:tblGrid>
      <w:tr w:rsidR="003B3527" w:rsidTr="00A0470D">
        <w:tc>
          <w:tcPr>
            <w:tcW w:w="426" w:type="dxa"/>
          </w:tcPr>
          <w:p w:rsidR="003B3527" w:rsidRDefault="003B3527" w:rsidP="00A0470D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3B3527" w:rsidRDefault="003B3527" w:rsidP="00A02EDA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программы…………………………………………………….</w:t>
            </w:r>
            <w:r w:rsidR="00A02EDA">
              <w:rPr>
                <w:sz w:val="28"/>
                <w:szCs w:val="28"/>
              </w:rPr>
              <w:t>3</w:t>
            </w:r>
          </w:p>
        </w:tc>
      </w:tr>
      <w:tr w:rsidR="003B3527" w:rsidTr="00A0470D">
        <w:trPr>
          <w:trHeight w:val="73"/>
        </w:trPr>
        <w:tc>
          <w:tcPr>
            <w:tcW w:w="426" w:type="dxa"/>
          </w:tcPr>
          <w:p w:rsidR="003B3527" w:rsidRDefault="003B3527" w:rsidP="00A0470D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center"/>
          </w:tcPr>
          <w:p w:rsidR="003B3527" w:rsidRDefault="003B3527" w:rsidP="00A02EDA">
            <w:pPr>
              <w:rPr>
                <w:sz w:val="28"/>
                <w:szCs w:val="28"/>
              </w:rPr>
            </w:pPr>
            <w:r w:rsidRPr="00A31874">
              <w:rPr>
                <w:sz w:val="28"/>
              </w:rPr>
              <w:t>Формы контроля и оценивания элементов профессионального модуля</w:t>
            </w:r>
            <w:r>
              <w:rPr>
                <w:sz w:val="28"/>
              </w:rPr>
              <w:t>……………………………………………………………………</w:t>
            </w:r>
            <w:r w:rsidR="00A02EDA">
              <w:rPr>
                <w:sz w:val="28"/>
              </w:rPr>
              <w:t>4</w:t>
            </w:r>
          </w:p>
        </w:tc>
      </w:tr>
      <w:tr w:rsidR="003B3527" w:rsidTr="00A0470D">
        <w:trPr>
          <w:trHeight w:val="73"/>
        </w:trPr>
        <w:tc>
          <w:tcPr>
            <w:tcW w:w="426" w:type="dxa"/>
          </w:tcPr>
          <w:p w:rsidR="003B3527" w:rsidRDefault="003B3527" w:rsidP="00A0470D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vAlign w:val="center"/>
          </w:tcPr>
          <w:p w:rsidR="003B3527" w:rsidRDefault="003B3527" w:rsidP="00A02EDA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3D5117">
              <w:rPr>
                <w:sz w:val="28"/>
                <w:szCs w:val="28"/>
              </w:rPr>
              <w:t>Результаты освоения модуля, подлежащие проверке</w:t>
            </w:r>
            <w:r>
              <w:rPr>
                <w:sz w:val="28"/>
                <w:szCs w:val="28"/>
              </w:rPr>
              <w:t>………………...</w:t>
            </w:r>
            <w:r w:rsidR="00A02EDA">
              <w:rPr>
                <w:sz w:val="28"/>
                <w:szCs w:val="28"/>
              </w:rPr>
              <w:t>5</w:t>
            </w:r>
          </w:p>
        </w:tc>
      </w:tr>
      <w:tr w:rsidR="003B3527" w:rsidTr="00A0470D">
        <w:tc>
          <w:tcPr>
            <w:tcW w:w="426" w:type="dxa"/>
          </w:tcPr>
          <w:p w:rsidR="003B3527" w:rsidRDefault="003B3527" w:rsidP="00A0470D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3B3527" w:rsidRPr="00393333" w:rsidRDefault="003B3527" w:rsidP="00A02EDA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3D5117">
              <w:rPr>
                <w:sz w:val="28"/>
                <w:szCs w:val="28"/>
              </w:rPr>
              <w:t>Формы и виды контроля ПМ</w:t>
            </w:r>
            <w:r>
              <w:rPr>
                <w:sz w:val="28"/>
                <w:szCs w:val="28"/>
              </w:rPr>
              <w:t xml:space="preserve"> (сводная таблица)………………….…</w:t>
            </w:r>
            <w:r w:rsidR="00393333" w:rsidRPr="00393333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1</w:t>
            </w:r>
            <w:r w:rsidR="00A02EDA">
              <w:rPr>
                <w:sz w:val="28"/>
                <w:szCs w:val="28"/>
              </w:rPr>
              <w:t>1</w:t>
            </w:r>
          </w:p>
        </w:tc>
      </w:tr>
      <w:tr w:rsidR="003B3527" w:rsidTr="00A0470D">
        <w:tc>
          <w:tcPr>
            <w:tcW w:w="426" w:type="dxa"/>
          </w:tcPr>
          <w:p w:rsidR="003B3527" w:rsidRDefault="003B3527" w:rsidP="00A0470D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:rsidR="003B3527" w:rsidRDefault="003B3527" w:rsidP="00A02EDA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3D5117">
              <w:rPr>
                <w:sz w:val="28"/>
                <w:szCs w:val="28"/>
              </w:rPr>
              <w:t>Оценка освоения МДК профессионального модуля</w:t>
            </w:r>
            <w:r>
              <w:rPr>
                <w:sz w:val="28"/>
                <w:szCs w:val="28"/>
              </w:rPr>
              <w:t>…………….......</w:t>
            </w:r>
            <w:r w:rsidR="00393333" w:rsidRPr="00393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02EDA">
              <w:rPr>
                <w:sz w:val="28"/>
                <w:szCs w:val="28"/>
              </w:rPr>
              <w:t>7</w:t>
            </w:r>
          </w:p>
        </w:tc>
      </w:tr>
      <w:tr w:rsidR="003B3527" w:rsidTr="00A0470D">
        <w:tc>
          <w:tcPr>
            <w:tcW w:w="426" w:type="dxa"/>
          </w:tcPr>
          <w:p w:rsidR="003B3527" w:rsidRDefault="003B3527" w:rsidP="00A0470D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:rsidR="003B3527" w:rsidRPr="00393333" w:rsidRDefault="003B3527" w:rsidP="00A02EDA">
            <w:r w:rsidRPr="003D5117">
              <w:rPr>
                <w:sz w:val="28"/>
                <w:szCs w:val="28"/>
              </w:rPr>
              <w:t>Оценка учебной и (или) производственной практики</w:t>
            </w:r>
            <w:r w:rsidR="00393333">
              <w:rPr>
                <w:sz w:val="28"/>
                <w:szCs w:val="28"/>
              </w:rPr>
              <w:t>……………...</w:t>
            </w:r>
            <w:r w:rsidR="00393333" w:rsidRPr="00393333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</w:t>
            </w:r>
            <w:r w:rsidR="00393333" w:rsidRPr="00393333">
              <w:rPr>
                <w:sz w:val="28"/>
                <w:szCs w:val="28"/>
              </w:rPr>
              <w:t>5</w:t>
            </w:r>
            <w:r w:rsidR="00A02EDA">
              <w:rPr>
                <w:sz w:val="28"/>
                <w:szCs w:val="28"/>
              </w:rPr>
              <w:t>8</w:t>
            </w:r>
          </w:p>
        </w:tc>
      </w:tr>
      <w:tr w:rsidR="003B3527" w:rsidTr="00A0470D">
        <w:trPr>
          <w:trHeight w:val="73"/>
        </w:trPr>
        <w:tc>
          <w:tcPr>
            <w:tcW w:w="426" w:type="dxa"/>
          </w:tcPr>
          <w:p w:rsidR="003B3527" w:rsidRDefault="003B3527" w:rsidP="00A0470D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vAlign w:val="center"/>
          </w:tcPr>
          <w:p w:rsidR="003B3527" w:rsidRPr="00393333" w:rsidRDefault="003B3527" w:rsidP="00A02EDA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D57555">
              <w:rPr>
                <w:sz w:val="28"/>
              </w:rPr>
              <w:t>Контрольно-оценочные материалы для экзамена (квалификационного)</w:t>
            </w:r>
            <w:r>
              <w:rPr>
                <w:sz w:val="28"/>
              </w:rPr>
              <w:t>……………………………………………………</w:t>
            </w:r>
            <w:r w:rsidR="00393333" w:rsidRPr="00393333">
              <w:rPr>
                <w:sz w:val="28"/>
              </w:rPr>
              <w:t>7</w:t>
            </w:r>
            <w:r w:rsidR="00A02EDA">
              <w:rPr>
                <w:sz w:val="28"/>
              </w:rPr>
              <w:t>5</w:t>
            </w:r>
          </w:p>
        </w:tc>
      </w:tr>
      <w:tr w:rsidR="003B3527" w:rsidTr="00A0470D">
        <w:trPr>
          <w:trHeight w:val="382"/>
        </w:trPr>
        <w:tc>
          <w:tcPr>
            <w:tcW w:w="426" w:type="dxa"/>
          </w:tcPr>
          <w:p w:rsidR="003B3527" w:rsidRDefault="003B3527" w:rsidP="00A047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B3527" w:rsidRPr="003D5117" w:rsidRDefault="003B3527" w:rsidP="00A0470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3527" w:rsidTr="00A0470D">
        <w:trPr>
          <w:trHeight w:val="183"/>
        </w:trPr>
        <w:tc>
          <w:tcPr>
            <w:tcW w:w="426" w:type="dxa"/>
          </w:tcPr>
          <w:p w:rsidR="003B3527" w:rsidRDefault="003B3527" w:rsidP="00A047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B3527" w:rsidRDefault="003B3527" w:rsidP="00A0470D">
            <w:pPr>
              <w:rPr>
                <w:sz w:val="28"/>
                <w:szCs w:val="28"/>
              </w:rPr>
            </w:pPr>
          </w:p>
        </w:tc>
      </w:tr>
      <w:tr w:rsidR="003B3527" w:rsidTr="00A0470D">
        <w:trPr>
          <w:trHeight w:val="288"/>
        </w:trPr>
        <w:tc>
          <w:tcPr>
            <w:tcW w:w="426" w:type="dxa"/>
          </w:tcPr>
          <w:p w:rsidR="003B3527" w:rsidRDefault="003B3527" w:rsidP="00A047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B3527" w:rsidRDefault="003B3527" w:rsidP="00A0470D">
            <w:pPr>
              <w:rPr>
                <w:sz w:val="28"/>
                <w:szCs w:val="28"/>
              </w:rPr>
            </w:pPr>
          </w:p>
        </w:tc>
      </w:tr>
    </w:tbl>
    <w:p w:rsidR="003B3527" w:rsidRDefault="003B3527" w:rsidP="003B352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3527" w:rsidRPr="006D224F" w:rsidRDefault="003B3527" w:rsidP="003B3527">
      <w:pPr>
        <w:spacing w:after="240" w:line="276" w:lineRule="auto"/>
        <w:jc w:val="center"/>
        <w:rPr>
          <w:b/>
          <w:sz w:val="28"/>
          <w:szCs w:val="28"/>
        </w:rPr>
      </w:pPr>
      <w:r w:rsidRPr="006D224F">
        <w:rPr>
          <w:b/>
          <w:sz w:val="28"/>
          <w:szCs w:val="28"/>
        </w:rPr>
        <w:lastRenderedPageBreak/>
        <w:t>1. ПАСПОРТ ПРОГРАММЫ</w:t>
      </w:r>
    </w:p>
    <w:p w:rsidR="003B3527" w:rsidRPr="003D5117" w:rsidRDefault="003B3527" w:rsidP="003B3527">
      <w:pPr>
        <w:spacing w:line="276" w:lineRule="auto"/>
        <w:ind w:firstLine="708"/>
        <w:jc w:val="both"/>
        <w:rPr>
          <w:sz w:val="28"/>
          <w:szCs w:val="28"/>
        </w:rPr>
      </w:pPr>
      <w:r w:rsidRPr="003D5117">
        <w:rPr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F66CFF" w:rsidRPr="00F66CFF">
        <w:rPr>
          <w:b/>
          <w:sz w:val="28"/>
          <w:szCs w:val="28"/>
        </w:rPr>
        <w:t>Выполнение работ по профессии младшая медицинская сестра по уходу за больными</w:t>
      </w:r>
      <w:r w:rsidR="00F66CFF">
        <w:rPr>
          <w:sz w:val="28"/>
          <w:szCs w:val="28"/>
        </w:rPr>
        <w:t xml:space="preserve"> </w:t>
      </w:r>
      <w:r w:rsidRPr="003D5117">
        <w:rPr>
          <w:sz w:val="28"/>
          <w:szCs w:val="28"/>
        </w:rPr>
        <w:t>и составляющих его профессиональных компетенций, а также общие компетенции, формирую</w:t>
      </w:r>
      <w:r>
        <w:rPr>
          <w:sz w:val="28"/>
          <w:szCs w:val="28"/>
        </w:rPr>
        <w:t>щиеся в процессе освоения ППССЗ</w:t>
      </w:r>
      <w:r w:rsidRPr="003D5117">
        <w:rPr>
          <w:sz w:val="28"/>
          <w:szCs w:val="28"/>
        </w:rPr>
        <w:t xml:space="preserve"> в целом.</w:t>
      </w:r>
    </w:p>
    <w:p w:rsidR="003B3527" w:rsidRDefault="003B3527" w:rsidP="003B3527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3D5117">
        <w:rPr>
          <w:sz w:val="28"/>
          <w:szCs w:val="28"/>
        </w:rPr>
        <w:t xml:space="preserve">Формой аттестации по профессиональному модулю является </w:t>
      </w:r>
      <w:r w:rsidRPr="003F0B4D">
        <w:rPr>
          <w:b/>
          <w:sz w:val="28"/>
          <w:szCs w:val="28"/>
        </w:rPr>
        <w:t xml:space="preserve">экзамен </w:t>
      </w:r>
      <w:r w:rsidR="00F66CFF">
        <w:rPr>
          <w:b/>
          <w:sz w:val="28"/>
          <w:szCs w:val="28"/>
        </w:rPr>
        <w:t>(</w:t>
      </w:r>
      <w:r w:rsidRPr="003F0B4D">
        <w:rPr>
          <w:b/>
          <w:sz w:val="28"/>
          <w:szCs w:val="28"/>
        </w:rPr>
        <w:t>квалификационный</w:t>
      </w:r>
      <w:r w:rsidR="00F66CFF">
        <w:rPr>
          <w:b/>
          <w:sz w:val="28"/>
          <w:szCs w:val="28"/>
        </w:rPr>
        <w:t xml:space="preserve">), </w:t>
      </w:r>
      <w:r w:rsidR="00F66CFF">
        <w:rPr>
          <w:sz w:val="28"/>
          <w:szCs w:val="28"/>
        </w:rPr>
        <w:t>комбинированны</w:t>
      </w:r>
      <w:r w:rsidR="001704D7">
        <w:rPr>
          <w:sz w:val="28"/>
          <w:szCs w:val="28"/>
        </w:rPr>
        <w:t>й.</w:t>
      </w:r>
      <w:r w:rsidRPr="003D5117">
        <w:rPr>
          <w:sz w:val="28"/>
          <w:szCs w:val="28"/>
        </w:rPr>
        <w:t xml:space="preserve"> Итогом экзамена является однозначное решение: «вид профессиональной деятельности </w:t>
      </w:r>
      <w:proofErr w:type="gramStart"/>
      <w:r w:rsidRPr="003D5117">
        <w:rPr>
          <w:b/>
          <w:sz w:val="28"/>
          <w:szCs w:val="28"/>
        </w:rPr>
        <w:t>освоен</w:t>
      </w:r>
      <w:proofErr w:type="gramEnd"/>
      <w:r w:rsidRPr="003D5117">
        <w:rPr>
          <w:b/>
          <w:sz w:val="28"/>
          <w:szCs w:val="28"/>
        </w:rPr>
        <w:t xml:space="preserve"> / не освоен</w:t>
      </w:r>
      <w:r w:rsidRPr="003D5117">
        <w:rPr>
          <w:sz w:val="28"/>
          <w:szCs w:val="28"/>
        </w:rPr>
        <w:t>»</w:t>
      </w:r>
      <w:r w:rsidR="00006F4B">
        <w:rPr>
          <w:sz w:val="28"/>
          <w:szCs w:val="28"/>
        </w:rPr>
        <w:t xml:space="preserve"> и оценка по пятибалльной системе.</w:t>
      </w:r>
    </w:p>
    <w:p w:rsidR="003B3527" w:rsidRDefault="003B3527" w:rsidP="003B3527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</w:p>
    <w:p w:rsidR="003B3527" w:rsidRDefault="003B3527" w:rsidP="003B352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51D4" w:rsidRPr="00A31874" w:rsidRDefault="001704D7" w:rsidP="000F51D4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0F51D4" w:rsidRPr="00A31874">
        <w:rPr>
          <w:b/>
          <w:sz w:val="28"/>
        </w:rPr>
        <w:t>ФОРМЫ КОНТРОЛЯ И ОЦЕНИВАНИЯ ЭЛЕМЕНТОВ ПРОФЕССИОНАЛЬНОГО МОДУЛЯ</w:t>
      </w:r>
    </w:p>
    <w:p w:rsidR="000F51D4" w:rsidRDefault="000F51D4" w:rsidP="000F51D4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812" w:type="dxa"/>
        <w:tblLayout w:type="fixed"/>
        <w:tblLook w:val="0000"/>
      </w:tblPr>
      <w:tblGrid>
        <w:gridCol w:w="3138"/>
        <w:gridCol w:w="2962"/>
        <w:gridCol w:w="2835"/>
      </w:tblGrid>
      <w:tr w:rsidR="000F51D4" w:rsidRPr="003D5117" w:rsidTr="00133F1B">
        <w:trPr>
          <w:trHeight w:val="1065"/>
        </w:trPr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1D4" w:rsidRPr="003D5117" w:rsidRDefault="000F51D4" w:rsidP="000F51D4">
            <w:pPr>
              <w:pStyle w:val="a6"/>
              <w:snapToGrid w:val="0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117">
              <w:rPr>
                <w:rFonts w:ascii="Times New Roman" w:hAnsi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1D4" w:rsidRPr="003D5117" w:rsidRDefault="000F51D4" w:rsidP="00AA7067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117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0F51D4" w:rsidRPr="003D5117" w:rsidTr="00133F1B">
        <w:trPr>
          <w:trHeight w:val="568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1D4" w:rsidRPr="003D5117" w:rsidRDefault="000F51D4" w:rsidP="000F51D4">
            <w:pPr>
              <w:pStyle w:val="a6"/>
              <w:snapToGrid w:val="0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1D4" w:rsidRPr="003D5117" w:rsidRDefault="000F51D4" w:rsidP="000F51D4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117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1D4" w:rsidRPr="003D5117" w:rsidRDefault="000F51D4" w:rsidP="000F51D4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117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C11C62" w:rsidRPr="003D5117" w:rsidTr="00133F1B">
        <w:trPr>
          <w:trHeight w:val="579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62" w:rsidRPr="003D5117" w:rsidRDefault="00C11C62" w:rsidP="000F51D4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МДК.07</w:t>
            </w:r>
            <w:r w:rsidRPr="003D5117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младшей медицинской сестры по уходу за больными.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62" w:rsidRPr="003D5117" w:rsidRDefault="00C11C62" w:rsidP="00AA706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62" w:rsidRDefault="00C11C62" w:rsidP="00AA7067">
            <w:pPr>
              <w:snapToGrid w:val="0"/>
              <w:rPr>
                <w:sz w:val="28"/>
                <w:szCs w:val="28"/>
              </w:rPr>
            </w:pPr>
            <w:r w:rsidRPr="00AA7067">
              <w:rPr>
                <w:sz w:val="28"/>
                <w:szCs w:val="28"/>
              </w:rPr>
              <w:t>фронтальный опрос</w:t>
            </w:r>
            <w:r w:rsidR="00FB743A" w:rsidRPr="00AA7067">
              <w:rPr>
                <w:sz w:val="28"/>
                <w:szCs w:val="28"/>
              </w:rPr>
              <w:t>;</w:t>
            </w:r>
            <w:r w:rsidR="00AA7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тестирование</w:t>
            </w:r>
            <w:r w:rsidR="00FB743A">
              <w:rPr>
                <w:sz w:val="28"/>
                <w:szCs w:val="28"/>
              </w:rPr>
              <w:t>;</w:t>
            </w:r>
          </w:p>
          <w:p w:rsidR="00C11C62" w:rsidRPr="004A580E" w:rsidRDefault="00C11C62" w:rsidP="004A580E">
            <w:pPr>
              <w:snapToGrid w:val="0"/>
              <w:rPr>
                <w:sz w:val="28"/>
                <w:szCs w:val="28"/>
              </w:rPr>
            </w:pPr>
            <w:r w:rsidRPr="004A580E">
              <w:rPr>
                <w:sz w:val="28"/>
                <w:szCs w:val="28"/>
              </w:rPr>
              <w:t>решение ситуационных задач</w:t>
            </w:r>
            <w:r w:rsidR="00FB743A" w:rsidRPr="004A580E">
              <w:rPr>
                <w:sz w:val="28"/>
                <w:szCs w:val="28"/>
              </w:rPr>
              <w:t>;</w:t>
            </w:r>
          </w:p>
          <w:p w:rsidR="00C11C62" w:rsidRPr="009E12BD" w:rsidRDefault="00C11C62" w:rsidP="009E12BD">
            <w:pPr>
              <w:snapToGrid w:val="0"/>
              <w:rPr>
                <w:sz w:val="28"/>
                <w:szCs w:val="28"/>
              </w:rPr>
            </w:pPr>
            <w:r w:rsidRPr="009E12BD">
              <w:rPr>
                <w:sz w:val="28"/>
                <w:szCs w:val="28"/>
              </w:rPr>
              <w:t>практическое выполнение манипуляций</w:t>
            </w:r>
            <w:r w:rsidR="00FB743A" w:rsidRPr="009E12BD">
              <w:rPr>
                <w:sz w:val="28"/>
                <w:szCs w:val="28"/>
              </w:rPr>
              <w:t>.</w:t>
            </w:r>
          </w:p>
        </w:tc>
      </w:tr>
      <w:tr w:rsidR="00C11C62" w:rsidRPr="003D5117" w:rsidTr="00133F1B">
        <w:trPr>
          <w:trHeight w:val="559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62" w:rsidRDefault="00C11C62" w:rsidP="000F51D4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D5117">
              <w:rPr>
                <w:rFonts w:ascii="Times New Roman" w:hAnsi="Times New Roman"/>
                <w:sz w:val="28"/>
                <w:szCs w:val="28"/>
              </w:rPr>
              <w:t>МДК</w:t>
            </w:r>
            <w:r>
              <w:rPr>
                <w:rFonts w:ascii="Times New Roman" w:hAnsi="Times New Roman"/>
                <w:sz w:val="28"/>
                <w:szCs w:val="28"/>
              </w:rPr>
              <w:t>.07.02.</w:t>
            </w:r>
            <w:r w:rsidRPr="003D5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1C62" w:rsidRPr="001704D7" w:rsidRDefault="00C11C62" w:rsidP="000F51D4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 сестринского дела.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62" w:rsidRPr="003D5117" w:rsidRDefault="00C11C62" w:rsidP="0051382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 </w:t>
            </w:r>
            <w:r w:rsidR="00F17F16">
              <w:rPr>
                <w:rFonts w:ascii="Times New Roman" w:hAnsi="Times New Roman"/>
                <w:sz w:val="28"/>
                <w:szCs w:val="28"/>
              </w:rPr>
              <w:t xml:space="preserve"> ответ по билетам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BD" w:rsidRDefault="009E12BD" w:rsidP="009E12BD">
            <w:pPr>
              <w:snapToGrid w:val="0"/>
              <w:rPr>
                <w:sz w:val="28"/>
                <w:szCs w:val="28"/>
              </w:rPr>
            </w:pPr>
            <w:r w:rsidRPr="00AA7067">
              <w:rPr>
                <w:sz w:val="28"/>
                <w:szCs w:val="28"/>
              </w:rPr>
              <w:t>фронтальный опрос;</w:t>
            </w:r>
            <w:r>
              <w:rPr>
                <w:sz w:val="28"/>
                <w:szCs w:val="28"/>
              </w:rPr>
              <w:t xml:space="preserve"> тестирование;</w:t>
            </w:r>
          </w:p>
          <w:p w:rsidR="009E12BD" w:rsidRPr="004A580E" w:rsidRDefault="009E12BD" w:rsidP="009E12BD">
            <w:pPr>
              <w:snapToGrid w:val="0"/>
              <w:rPr>
                <w:sz w:val="28"/>
                <w:szCs w:val="28"/>
              </w:rPr>
            </w:pPr>
            <w:r w:rsidRPr="004A580E">
              <w:rPr>
                <w:sz w:val="28"/>
                <w:szCs w:val="28"/>
              </w:rPr>
              <w:t>решение ситуационных задач;</w:t>
            </w:r>
          </w:p>
          <w:p w:rsidR="00C11C62" w:rsidRPr="003D5117" w:rsidRDefault="009E12BD" w:rsidP="009E12BD">
            <w:pPr>
              <w:jc w:val="both"/>
              <w:rPr>
                <w:sz w:val="28"/>
                <w:szCs w:val="28"/>
              </w:rPr>
            </w:pPr>
            <w:r w:rsidRPr="009E12BD">
              <w:rPr>
                <w:sz w:val="28"/>
                <w:szCs w:val="28"/>
              </w:rPr>
              <w:t>практическое выполнение манипуляций.</w:t>
            </w:r>
          </w:p>
        </w:tc>
      </w:tr>
      <w:tr w:rsidR="00C11C62" w:rsidRPr="003D5117" w:rsidTr="00133F1B">
        <w:trPr>
          <w:trHeight w:val="128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62" w:rsidRPr="003D5117" w:rsidRDefault="00C11C62" w:rsidP="00C11C62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D511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чебная практика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62" w:rsidRPr="003D5117" w:rsidRDefault="00AA7067" w:rsidP="00C11C62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62" w:rsidRPr="009E12BD" w:rsidRDefault="00FB743A" w:rsidP="009E12BD">
            <w:pPr>
              <w:jc w:val="both"/>
              <w:rPr>
                <w:sz w:val="28"/>
                <w:szCs w:val="28"/>
              </w:rPr>
            </w:pPr>
            <w:r w:rsidRPr="009E12BD">
              <w:rPr>
                <w:sz w:val="28"/>
                <w:szCs w:val="28"/>
              </w:rPr>
              <w:t xml:space="preserve">экспертное наблюдение и оценка при выполнении работ на учебной </w:t>
            </w:r>
            <w:r w:rsidR="00216881" w:rsidRPr="009E12BD">
              <w:rPr>
                <w:sz w:val="28"/>
                <w:szCs w:val="28"/>
              </w:rPr>
              <w:t>п</w:t>
            </w:r>
            <w:r w:rsidRPr="009E12BD">
              <w:rPr>
                <w:sz w:val="28"/>
                <w:szCs w:val="28"/>
              </w:rPr>
              <w:t>рактике</w:t>
            </w:r>
            <w:r w:rsidR="00216881" w:rsidRPr="009E12BD">
              <w:rPr>
                <w:sz w:val="28"/>
                <w:szCs w:val="28"/>
              </w:rPr>
              <w:t>.</w:t>
            </w:r>
          </w:p>
        </w:tc>
      </w:tr>
      <w:tr w:rsidR="00C11C62" w:rsidRPr="003D5117" w:rsidTr="00133F1B">
        <w:trPr>
          <w:trHeight w:val="50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C62" w:rsidRPr="003D5117" w:rsidRDefault="00C11C62" w:rsidP="000F51D4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C62" w:rsidRDefault="00C11C62" w:rsidP="0051382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</w:t>
            </w:r>
          </w:p>
          <w:p w:rsidR="00C11C62" w:rsidRPr="003D5117" w:rsidRDefault="00A0470D" w:rsidP="0051382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11C62">
              <w:rPr>
                <w:rFonts w:ascii="Times New Roman" w:hAnsi="Times New Roman"/>
                <w:sz w:val="28"/>
                <w:szCs w:val="28"/>
              </w:rPr>
              <w:t>ачет</w:t>
            </w:r>
            <w:r w:rsidR="00007D2C">
              <w:rPr>
                <w:rFonts w:ascii="Times New Roman" w:hAnsi="Times New Roman"/>
                <w:sz w:val="28"/>
                <w:szCs w:val="28"/>
              </w:rPr>
              <w:t xml:space="preserve"> ответ по билетам.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C62" w:rsidRPr="009E12BD" w:rsidRDefault="00216881" w:rsidP="009E12BD">
            <w:pPr>
              <w:snapToGrid w:val="0"/>
              <w:rPr>
                <w:sz w:val="28"/>
                <w:szCs w:val="28"/>
              </w:rPr>
            </w:pPr>
            <w:r w:rsidRPr="009E12BD">
              <w:rPr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9E12BD">
              <w:rPr>
                <w:sz w:val="28"/>
                <w:szCs w:val="28"/>
              </w:rPr>
              <w:t>обучающихся</w:t>
            </w:r>
            <w:proofErr w:type="gramEnd"/>
            <w:r w:rsidRPr="009E12BD">
              <w:rPr>
                <w:sz w:val="28"/>
                <w:szCs w:val="28"/>
              </w:rPr>
              <w:t xml:space="preserve"> во время практики.</w:t>
            </w:r>
          </w:p>
        </w:tc>
      </w:tr>
      <w:tr w:rsidR="00C11C62" w:rsidRPr="003D5117" w:rsidTr="00133F1B">
        <w:trPr>
          <w:trHeight w:val="610"/>
        </w:trPr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62" w:rsidRPr="003D5117" w:rsidRDefault="00C11C62" w:rsidP="000F51D4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по модулю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62" w:rsidRDefault="00C11C62" w:rsidP="0051382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C11C62" w:rsidRPr="003D5117" w:rsidRDefault="00C11C62" w:rsidP="00513825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(квалификационный)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62" w:rsidRPr="009E12BD" w:rsidRDefault="00C11C62" w:rsidP="009E12B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F51D4" w:rsidRPr="000F51D4" w:rsidRDefault="000F51D4" w:rsidP="000F51D4">
      <w:pPr>
        <w:spacing w:line="276" w:lineRule="auto"/>
        <w:rPr>
          <w:sz w:val="28"/>
          <w:szCs w:val="28"/>
          <w:lang w:val="en-US"/>
        </w:rPr>
      </w:pPr>
    </w:p>
    <w:p w:rsidR="006514E5" w:rsidRDefault="006514E5">
      <w:pPr>
        <w:suppressAutoHyphens w:val="0"/>
        <w:spacing w:after="200" w:line="276" w:lineRule="auto"/>
        <w:rPr>
          <w:b/>
          <w:sz w:val="28"/>
          <w:szCs w:val="28"/>
        </w:rPr>
        <w:sectPr w:rsidR="006514E5" w:rsidSect="00F455BE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47106" w:rsidRPr="003F0B4D" w:rsidRDefault="00216881" w:rsidP="00047106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047106" w:rsidRPr="003F0B4D">
        <w:rPr>
          <w:b/>
          <w:sz w:val="28"/>
          <w:szCs w:val="28"/>
        </w:rPr>
        <w:t xml:space="preserve"> РЕЗУЛЬТАТЫ ОСВОЕНИЯ </w:t>
      </w:r>
      <w:r w:rsidR="00D21FD8">
        <w:rPr>
          <w:b/>
          <w:sz w:val="28"/>
          <w:szCs w:val="28"/>
        </w:rPr>
        <w:t xml:space="preserve">ПРФЕССИОНАЛЬНОГО </w:t>
      </w:r>
      <w:r w:rsidR="00047106" w:rsidRPr="003F0B4D">
        <w:rPr>
          <w:b/>
          <w:sz w:val="28"/>
          <w:szCs w:val="28"/>
        </w:rPr>
        <w:t>МОДУЛЯ, ПОДЛЕЖАЩИЕ ПРОВЕРКЕ</w:t>
      </w:r>
    </w:p>
    <w:p w:rsidR="00047106" w:rsidRPr="003D5117" w:rsidRDefault="009E11E1" w:rsidP="000471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7106" w:rsidRPr="003D5117">
        <w:rPr>
          <w:b/>
          <w:sz w:val="28"/>
          <w:szCs w:val="28"/>
        </w:rPr>
        <w:t>.1. Профессиональные и общие компетенции</w:t>
      </w:r>
    </w:p>
    <w:p w:rsidR="00047106" w:rsidRDefault="00047106" w:rsidP="00047106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3D5117">
        <w:rPr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</w:t>
      </w:r>
      <w:r>
        <w:rPr>
          <w:sz w:val="28"/>
          <w:szCs w:val="28"/>
        </w:rPr>
        <w:t>:</w:t>
      </w:r>
    </w:p>
    <w:p w:rsidR="00047106" w:rsidRDefault="00C8175E" w:rsidP="00047106">
      <w:pPr>
        <w:suppressAutoHyphens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81" w:type="dxa"/>
        <w:tblInd w:w="108" w:type="dxa"/>
        <w:tblLayout w:type="fixed"/>
        <w:tblLook w:val="0000"/>
      </w:tblPr>
      <w:tblGrid>
        <w:gridCol w:w="4111"/>
        <w:gridCol w:w="5670"/>
      </w:tblGrid>
      <w:tr w:rsidR="00047106" w:rsidRPr="003D5117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06" w:rsidRPr="003D5117" w:rsidRDefault="00047106" w:rsidP="00AE5B3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117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06" w:rsidRPr="00F6474B" w:rsidRDefault="00047106" w:rsidP="00AE5B3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74B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741246" w:rsidRPr="003D5117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246" w:rsidRPr="00741246" w:rsidRDefault="00741246" w:rsidP="00741246">
            <w:pPr>
              <w:rPr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t>ПК.7.1.Эффективно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умение использовать различные каналы общения и выбирать необходимый канал для организации терапевтического общения;</w:t>
            </w:r>
          </w:p>
          <w:p w:rsidR="00741246" w:rsidRPr="00741246" w:rsidRDefault="00741246" w:rsidP="004C085E">
            <w:pPr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владение техникой вербального и невербального общения;</w:t>
            </w:r>
          </w:p>
          <w:p w:rsidR="00741246" w:rsidRPr="00741246" w:rsidRDefault="00741246" w:rsidP="004C085E">
            <w:pPr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умение определить факторы, способствующие или препятствующие эффективному устному или письменному общению;</w:t>
            </w:r>
          </w:p>
          <w:p w:rsidR="00741246" w:rsidRPr="00741246" w:rsidRDefault="00741246" w:rsidP="004C085E">
            <w:pPr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умение использовать пять элементов эффективного общения;</w:t>
            </w:r>
          </w:p>
          <w:p w:rsidR="00741246" w:rsidRPr="00741246" w:rsidRDefault="00741246" w:rsidP="004C085E">
            <w:pPr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осознанный выбор определенного уровня и типа общения;</w:t>
            </w:r>
          </w:p>
          <w:p w:rsidR="00741246" w:rsidRPr="00741246" w:rsidRDefault="00741246" w:rsidP="004C085E">
            <w:pPr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владение техникой терапевтического общения с пациентом.</w:t>
            </w:r>
          </w:p>
        </w:tc>
      </w:tr>
      <w:tr w:rsidR="00741246" w:rsidRPr="003D5117" w:rsidTr="00C8175E">
        <w:trPr>
          <w:trHeight w:val="7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246" w:rsidRPr="00741246" w:rsidRDefault="00741246" w:rsidP="00133F1B">
            <w:pPr>
              <w:rPr>
                <w:i/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t>ПК.7.2. Соблюдать принципы профессиональной этики.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понимание концепции философии сестринского дела;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понимание и признание основных принципов Этического кодекса медицинской сестры России;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понимание и выполнение морально-этических норм, правил и принципов профессионального сестринского поведения;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демонстрация способности к социальному взаимодействию с пациентом и семьей, коллективом, коллегами;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демонстрация способности к сотрудничеству и разрешению конфликтов в профессиональной деятельности;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 xml:space="preserve">демонстрация способности толерантного </w:t>
            </w: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отношения к пациентам, окружению в профессиональной деятельности.</w:t>
            </w:r>
          </w:p>
        </w:tc>
      </w:tr>
      <w:tr w:rsidR="00741246" w:rsidRPr="003D5117" w:rsidTr="00C8175E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246" w:rsidRPr="00741246" w:rsidRDefault="00741246" w:rsidP="00133F1B">
            <w:pPr>
              <w:rPr>
                <w:rStyle w:val="ae"/>
                <w:i w:val="0"/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lastRenderedPageBreak/>
              <w:t>ПК.7.3.Осуществлять уход за пациентами различных возрастных групп в условиях учреждения здравоохранения и на дому.</w:t>
            </w:r>
          </w:p>
          <w:p w:rsidR="00741246" w:rsidRPr="00741246" w:rsidRDefault="00741246" w:rsidP="00133F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pStyle w:val="a6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правильно и в полном объеме собирать информацию о состоянии здоровья пациента;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правильно определять проблемы пациента связанные со здоровьем;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планировать и осуществлять сестринский уход;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правильно заполнять медицинскую документацию по уходу за пациентами;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качество проведения мероприятий по уходу за пациентом, согласно алгоритмам действий;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>владение умением проведения мероприятий по профилактике пролежней у тяжелобольного пациента, согласно алгоритму манипуляций;</w:t>
            </w:r>
          </w:p>
          <w:p w:rsidR="00741246" w:rsidRPr="00741246" w:rsidRDefault="00741246" w:rsidP="004C085E">
            <w:pPr>
              <w:pStyle w:val="a6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246">
              <w:rPr>
                <w:rFonts w:ascii="Times New Roman" w:hAnsi="Times New Roman"/>
                <w:bCs/>
                <w:sz w:val="28"/>
                <w:szCs w:val="28"/>
              </w:rPr>
              <w:t xml:space="preserve">владение умением проведения манипуляции по кормлению тяжелобольного пациента. </w:t>
            </w:r>
          </w:p>
        </w:tc>
      </w:tr>
      <w:tr w:rsidR="00741246" w:rsidRPr="003D5117" w:rsidTr="00C8175E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246" w:rsidRPr="00741246" w:rsidRDefault="00741246" w:rsidP="00741246">
            <w:pPr>
              <w:rPr>
                <w:i/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t xml:space="preserve">ПК.7.4.Консультировать пациента и его окружение по вопросам ухода и </w:t>
            </w:r>
            <w:proofErr w:type="spellStart"/>
            <w:r w:rsidRPr="00741246">
              <w:rPr>
                <w:rStyle w:val="ae"/>
                <w:i w:val="0"/>
                <w:sz w:val="28"/>
                <w:szCs w:val="28"/>
              </w:rPr>
              <w:t>самоухода</w:t>
            </w:r>
            <w:proofErr w:type="spellEnd"/>
            <w:r w:rsidRPr="00741246">
              <w:rPr>
                <w:rStyle w:val="ae"/>
                <w:i w:val="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numPr>
                <w:ilvl w:val="0"/>
                <w:numId w:val="6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умение правильно оценивать потребность пациента в обучении;</w:t>
            </w:r>
          </w:p>
          <w:p w:rsidR="00741246" w:rsidRPr="00741246" w:rsidRDefault="00741246" w:rsidP="004C085E">
            <w:pPr>
              <w:numPr>
                <w:ilvl w:val="0"/>
                <w:numId w:val="6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правильно оценивать исходный уровень знаний, умений пациента и его родственников;</w:t>
            </w:r>
          </w:p>
          <w:p w:rsidR="00741246" w:rsidRPr="00741246" w:rsidRDefault="00741246" w:rsidP="004C085E">
            <w:pPr>
              <w:numPr>
                <w:ilvl w:val="0"/>
                <w:numId w:val="6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обоснованно мотивировать пациента к обучению;</w:t>
            </w:r>
          </w:p>
          <w:p w:rsidR="00741246" w:rsidRPr="00741246" w:rsidRDefault="00741246" w:rsidP="004C085E">
            <w:pPr>
              <w:numPr>
                <w:ilvl w:val="0"/>
                <w:numId w:val="6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умение оценить способность пациента к обучению;</w:t>
            </w:r>
          </w:p>
          <w:p w:rsidR="00741246" w:rsidRPr="00741246" w:rsidRDefault="00741246" w:rsidP="004C085E">
            <w:pPr>
              <w:numPr>
                <w:ilvl w:val="0"/>
                <w:numId w:val="6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умение составить индивидуальный план обучения;</w:t>
            </w:r>
          </w:p>
          <w:p w:rsidR="00741246" w:rsidRPr="00741246" w:rsidRDefault="00741246" w:rsidP="004C085E">
            <w:pPr>
              <w:numPr>
                <w:ilvl w:val="0"/>
                <w:numId w:val="6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умение определить содержание обучения;</w:t>
            </w:r>
          </w:p>
          <w:p w:rsidR="00741246" w:rsidRPr="00741246" w:rsidRDefault="00741246" w:rsidP="004C085E">
            <w:pPr>
              <w:numPr>
                <w:ilvl w:val="0"/>
                <w:numId w:val="6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умение оценить эффективность обучения.</w:t>
            </w:r>
          </w:p>
        </w:tc>
      </w:tr>
      <w:tr w:rsidR="00741246" w:rsidRPr="003D5117" w:rsidTr="00C8175E">
        <w:trPr>
          <w:trHeight w:val="256"/>
        </w:trPr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246" w:rsidRPr="00741246" w:rsidRDefault="00741246" w:rsidP="00741246">
            <w:pPr>
              <w:rPr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t>ПК.7.5. Оформлять медицинскую документацию.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умение правильно работать с различными видами медицинской документации;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 xml:space="preserve"> демонстрация точности и грамотности  правильного оформление медицинской документации установленного образца.</w:t>
            </w:r>
          </w:p>
        </w:tc>
      </w:tr>
      <w:tr w:rsidR="00741246" w:rsidRPr="003D5117" w:rsidTr="00C8175E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246" w:rsidRPr="00741246" w:rsidRDefault="00741246" w:rsidP="00741246">
            <w:pPr>
              <w:rPr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t>ПК. 7.6. Оказывать медицинские услуги в пределах своих полномочий.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принять пациента в стационар, заполнить необходимую документацию;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 xml:space="preserve">оценить функциональное состояние пациента; 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lastRenderedPageBreak/>
              <w:t>проводить простейшую физиотерапию, оксигенотерапию;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поставить газоотводную трубку и различные виды клизм;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катетеризировать мочевой пузырь мягким катетером. Ввести постоянный мочевой катетер и ухаживать за ним;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промыть желудок по назначению врача;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осуществление медикаментозного лечения пациентов по назначению врача, соблюдение правил хранения и использования лекарственных средств;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осуществление подготовки пациента к лабораторным методам исследования;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осуществление подготовки пациента к инструментальным методам исследования;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проведение сердечно-легочной реанимации;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 xml:space="preserve">оказание сестринской помощи при потере, смерти, горе; </w:t>
            </w:r>
          </w:p>
          <w:p w:rsidR="00741246" w:rsidRPr="00741246" w:rsidRDefault="00741246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проведение посмертного сестринского ухода.</w:t>
            </w:r>
          </w:p>
        </w:tc>
      </w:tr>
      <w:tr w:rsidR="00741246" w:rsidRPr="003D5117" w:rsidTr="00C8175E">
        <w:trPr>
          <w:trHeight w:val="34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246" w:rsidRPr="00741246" w:rsidRDefault="00741246" w:rsidP="00741246">
            <w:pPr>
              <w:rPr>
                <w:bCs/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lastRenderedPageBreak/>
              <w:t>ПК. 7.7. Обеспечивать инфекционную безопасность.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numPr>
                <w:ilvl w:val="0"/>
                <w:numId w:val="8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проведение текущей и генеральной уборки помещений с использованием различных дезинфицирующих средств;</w:t>
            </w:r>
          </w:p>
          <w:p w:rsidR="00741246" w:rsidRPr="00741246" w:rsidRDefault="00741246" w:rsidP="004C085E">
            <w:pPr>
              <w:numPr>
                <w:ilvl w:val="0"/>
                <w:numId w:val="8"/>
              </w:numPr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 xml:space="preserve">аргументированные выбор и применение методов и способов профилактики внутрибольничной инфекции. </w:t>
            </w:r>
          </w:p>
        </w:tc>
      </w:tr>
      <w:tr w:rsidR="00741246" w:rsidRPr="003D5117" w:rsidTr="00C8175E">
        <w:trPr>
          <w:trHeight w:val="64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246" w:rsidRPr="00741246" w:rsidRDefault="00741246" w:rsidP="00741246">
            <w:pPr>
              <w:rPr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t>ПК.7.8.Обеспечивать безопасную больничную среду для пациентов и персонала.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 xml:space="preserve">понимание  факторов, влияющих на безопасность медицинского персонала; </w:t>
            </w:r>
          </w:p>
          <w:p w:rsidR="00741246" w:rsidRPr="00741246" w:rsidRDefault="00741246" w:rsidP="004C085E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применение сре</w:t>
            </w:r>
            <w:proofErr w:type="gramStart"/>
            <w:r w:rsidRPr="00741246">
              <w:rPr>
                <w:bCs/>
                <w:sz w:val="28"/>
                <w:szCs w:val="28"/>
              </w:rPr>
              <w:t>дств тр</w:t>
            </w:r>
            <w:proofErr w:type="gramEnd"/>
            <w:r w:rsidRPr="00741246">
              <w:rPr>
                <w:bCs/>
                <w:sz w:val="28"/>
                <w:szCs w:val="28"/>
              </w:rPr>
              <w:t>анспортировки пациентов и средств малой механизации с учетом основ эргономики;</w:t>
            </w:r>
          </w:p>
          <w:p w:rsidR="00741246" w:rsidRPr="00741246" w:rsidRDefault="00741246" w:rsidP="004C085E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 xml:space="preserve">выполнение требований техники безопасности и противопожарной безопасности при уходе за пациентом во время проведения процедур и манипуляций </w:t>
            </w:r>
          </w:p>
          <w:p w:rsidR="00741246" w:rsidRPr="00741246" w:rsidRDefault="00741246" w:rsidP="004C085E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 xml:space="preserve">обеспечение безопасной больничной среды для пациента, его окружения и персонала определение факторов, влияющих на безопасность пациента и </w:t>
            </w:r>
            <w:r w:rsidRPr="00741246">
              <w:rPr>
                <w:bCs/>
                <w:sz w:val="28"/>
                <w:szCs w:val="28"/>
              </w:rPr>
              <w:lastRenderedPageBreak/>
              <w:t>персонала;</w:t>
            </w:r>
          </w:p>
          <w:p w:rsidR="00741246" w:rsidRPr="00741246" w:rsidRDefault="00741246" w:rsidP="004C085E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применение в профессиональной деятельности знаний основ эргономики.</w:t>
            </w:r>
          </w:p>
        </w:tc>
      </w:tr>
      <w:tr w:rsidR="00741246" w:rsidRPr="003D5117" w:rsidTr="00C8175E">
        <w:trPr>
          <w:trHeight w:val="64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246" w:rsidRPr="00741246" w:rsidRDefault="00741246" w:rsidP="00741246">
            <w:pPr>
              <w:rPr>
                <w:rStyle w:val="ae"/>
                <w:i w:val="0"/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lastRenderedPageBreak/>
              <w:t>ПК.7.9.Участвовать в санитарно-просветительской работе среди населения.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200" w:line="276" w:lineRule="auto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знать принципы санитарно-гигиенического воспитания и образования среди населения;</w:t>
            </w:r>
          </w:p>
          <w:p w:rsidR="00741246" w:rsidRPr="00741246" w:rsidRDefault="00741246" w:rsidP="004C085E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200" w:line="276" w:lineRule="auto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741246">
              <w:rPr>
                <w:bCs/>
                <w:sz w:val="28"/>
                <w:szCs w:val="28"/>
              </w:rPr>
              <w:t>самоухода</w:t>
            </w:r>
            <w:proofErr w:type="spellEnd"/>
            <w:r w:rsidRPr="00741246">
              <w:rPr>
                <w:bCs/>
                <w:sz w:val="28"/>
                <w:szCs w:val="28"/>
              </w:rPr>
              <w:t>, инфекционной безопасности, по вопросам физических нагрузок, употребления продуктов питания и т.д.</w:t>
            </w:r>
          </w:p>
        </w:tc>
      </w:tr>
      <w:tr w:rsidR="00741246" w:rsidRPr="003D5117" w:rsidTr="00C8175E">
        <w:trPr>
          <w:trHeight w:val="64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246" w:rsidRPr="00741246" w:rsidRDefault="00741246" w:rsidP="00133F1B">
            <w:pPr>
              <w:rPr>
                <w:rStyle w:val="ae"/>
                <w:i w:val="0"/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t>ПК.7.10. Владеть основами гигиенического питания.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200" w:line="276" w:lineRule="auto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обеспечивать гигиенические условия при получении и доставке лечебного питания для пациентов в ЛПУ</w:t>
            </w:r>
          </w:p>
        </w:tc>
      </w:tr>
      <w:tr w:rsidR="00741246" w:rsidRPr="003D5117" w:rsidTr="00C8175E">
        <w:trPr>
          <w:trHeight w:val="64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246" w:rsidRPr="00741246" w:rsidRDefault="00741246" w:rsidP="00741246">
            <w:pPr>
              <w:rPr>
                <w:rStyle w:val="ae"/>
                <w:i w:val="0"/>
                <w:sz w:val="28"/>
                <w:szCs w:val="28"/>
              </w:rPr>
            </w:pPr>
            <w:r w:rsidRPr="00741246">
              <w:rPr>
                <w:rStyle w:val="ae"/>
                <w:i w:val="0"/>
                <w:sz w:val="28"/>
                <w:szCs w:val="28"/>
              </w:rPr>
              <w:t>ПК.7.11.Обеспечивать производственную санитарию и личную гигиену на рабочем месте.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46" w:rsidRPr="00741246" w:rsidRDefault="00741246" w:rsidP="004C085E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200" w:line="276" w:lineRule="auto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обеспечивать санитарные условия в учреждениях здравоохранения и на дому;</w:t>
            </w:r>
          </w:p>
          <w:p w:rsidR="00741246" w:rsidRPr="00741246" w:rsidRDefault="00741246" w:rsidP="004C085E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200" w:line="276" w:lineRule="auto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bCs/>
                <w:sz w:val="28"/>
                <w:szCs w:val="28"/>
              </w:rPr>
              <w:t>использовать правила эргономики в процессе сестринского ухода и обеспечения безопасного перемещения больного.</w:t>
            </w:r>
          </w:p>
        </w:tc>
      </w:tr>
    </w:tbl>
    <w:p w:rsidR="00047106" w:rsidRDefault="00047106" w:rsidP="00047106">
      <w:pPr>
        <w:spacing w:line="276" w:lineRule="auto"/>
        <w:jc w:val="right"/>
        <w:rPr>
          <w:sz w:val="28"/>
          <w:szCs w:val="28"/>
        </w:rPr>
      </w:pPr>
    </w:p>
    <w:p w:rsidR="00047106" w:rsidRDefault="00C8175E" w:rsidP="0004710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781" w:type="dxa"/>
        <w:tblInd w:w="108" w:type="dxa"/>
        <w:tblLayout w:type="fixed"/>
        <w:tblLook w:val="0000"/>
      </w:tblPr>
      <w:tblGrid>
        <w:gridCol w:w="4111"/>
        <w:gridCol w:w="5670"/>
      </w:tblGrid>
      <w:tr w:rsidR="00047106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06" w:rsidRPr="000E35F4" w:rsidRDefault="00047106" w:rsidP="00AE5B3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E35F4">
              <w:rPr>
                <w:rFonts w:ascii="Times New Roman" w:hAnsi="Times New Roman"/>
                <w:b/>
                <w:sz w:val="28"/>
                <w:szCs w:val="24"/>
              </w:rPr>
              <w:t>Общие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6" w:rsidRPr="000E35F4" w:rsidRDefault="00047106" w:rsidP="00AE5B3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E35F4">
              <w:rPr>
                <w:rFonts w:ascii="Times New Roman" w:hAnsi="Times New Roman"/>
                <w:b/>
                <w:sz w:val="28"/>
                <w:szCs w:val="24"/>
              </w:rPr>
              <w:t>Показатели оценки результата</w:t>
            </w:r>
          </w:p>
        </w:tc>
      </w:tr>
      <w:tr w:rsidR="00395548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8" w:rsidRPr="00E1211F" w:rsidRDefault="00395548" w:rsidP="00133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.Понимать сущность и социальную значимость будущей профессии, проявлять  к ней устойчивый интерес.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8" w:rsidRDefault="00395548" w:rsidP="004C085E">
            <w:pPr>
              <w:numPr>
                <w:ilvl w:val="0"/>
                <w:numId w:val="12"/>
              </w:numPr>
              <w:suppressAutoHyphens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правильность понимания социальной значимости профессии фельдшера;</w:t>
            </w:r>
          </w:p>
          <w:p w:rsidR="00395548" w:rsidRPr="002556E6" w:rsidRDefault="00395548" w:rsidP="004C085E">
            <w:pPr>
              <w:numPr>
                <w:ilvl w:val="0"/>
                <w:numId w:val="12"/>
              </w:numPr>
              <w:suppressAutoHyphens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демонстрирует  интерес к будущей профессии, понимает её значимость в современном обществе.</w:t>
            </w:r>
          </w:p>
        </w:tc>
      </w:tr>
      <w:tr w:rsidR="00395548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8" w:rsidRPr="00E1211F" w:rsidRDefault="00395548" w:rsidP="00133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B020ED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8" w:rsidRDefault="00395548" w:rsidP="004C085E">
            <w:pPr>
              <w:numPr>
                <w:ilvl w:val="0"/>
                <w:numId w:val="13"/>
              </w:numPr>
              <w:suppressAutoHyphens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обоснованно выбирает и применяет методы и способы решения профессиональных задач при уходе за пациентом;</w:t>
            </w:r>
          </w:p>
          <w:p w:rsidR="00395548" w:rsidRPr="004128A7" w:rsidRDefault="00395548" w:rsidP="004C085E">
            <w:pPr>
              <w:numPr>
                <w:ilvl w:val="0"/>
                <w:numId w:val="13"/>
              </w:numPr>
              <w:suppressAutoHyphens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анализирует, оценивает эффективность собственной профессиональной деятельности.</w:t>
            </w:r>
          </w:p>
        </w:tc>
      </w:tr>
      <w:tr w:rsidR="00395548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8" w:rsidRPr="00E1211F" w:rsidRDefault="00395548" w:rsidP="00133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ОК3.</w:t>
            </w:r>
            <w:r w:rsidRPr="00B020ED">
              <w:rPr>
                <w:sz w:val="28"/>
                <w:szCs w:val="28"/>
              </w:rPr>
              <w:t xml:space="preserve">Анализировать рабочую ситуацию, осуществлять </w:t>
            </w:r>
            <w:r w:rsidRPr="00B020ED">
              <w:rPr>
                <w:sz w:val="28"/>
                <w:szCs w:val="28"/>
              </w:rPr>
              <w:lastRenderedPageBreak/>
              <w:t>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8" w:rsidRDefault="00395548" w:rsidP="004C085E">
            <w:pPr>
              <w:numPr>
                <w:ilvl w:val="0"/>
                <w:numId w:val="14"/>
              </w:numPr>
              <w:suppressAutoHyphens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точность и быстрота оценки ситуации и правильность принятия решения в </w:t>
            </w:r>
            <w:r>
              <w:rPr>
                <w:bCs/>
                <w:sz w:val="28"/>
                <w:szCs w:val="28"/>
              </w:rPr>
              <w:lastRenderedPageBreak/>
              <w:t>профессиональных стандартных и нестандартных ситуациях;</w:t>
            </w:r>
          </w:p>
          <w:p w:rsidR="00395548" w:rsidRPr="004128A7" w:rsidRDefault="00395548" w:rsidP="004C085E">
            <w:pPr>
              <w:numPr>
                <w:ilvl w:val="0"/>
                <w:numId w:val="14"/>
              </w:numPr>
              <w:suppressAutoHyphens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способность анализировать свою профессиональную деятельность и нести ответственность за неё.</w:t>
            </w:r>
          </w:p>
        </w:tc>
      </w:tr>
      <w:tr w:rsidR="00395548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8" w:rsidRPr="00E1211F" w:rsidRDefault="00395548" w:rsidP="00133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B020ED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8" w:rsidRDefault="00395548" w:rsidP="004C085E">
            <w:pPr>
              <w:numPr>
                <w:ilvl w:val="0"/>
                <w:numId w:val="15"/>
              </w:numPr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развития;</w:t>
            </w:r>
          </w:p>
          <w:p w:rsidR="00395548" w:rsidRPr="004128A7" w:rsidRDefault="00C8175E" w:rsidP="004C085E">
            <w:pPr>
              <w:numPr>
                <w:ilvl w:val="0"/>
                <w:numId w:val="15"/>
              </w:numPr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использует </w:t>
            </w:r>
            <w:r w:rsidR="00395548">
              <w:rPr>
                <w:bCs/>
                <w:sz w:val="28"/>
                <w:szCs w:val="28"/>
              </w:rPr>
              <w:t xml:space="preserve">различные источники </w:t>
            </w:r>
            <w:proofErr w:type="gramStart"/>
            <w:r w:rsidR="00395548">
              <w:rPr>
                <w:bCs/>
                <w:sz w:val="28"/>
                <w:szCs w:val="28"/>
              </w:rPr>
              <w:t>информации</w:t>
            </w:r>
            <w:proofErr w:type="gramEnd"/>
            <w:r w:rsidR="00395548">
              <w:rPr>
                <w:bCs/>
                <w:sz w:val="28"/>
                <w:szCs w:val="28"/>
              </w:rPr>
              <w:t xml:space="preserve"> включая электронные.</w:t>
            </w:r>
          </w:p>
        </w:tc>
      </w:tr>
      <w:tr w:rsidR="00395548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8" w:rsidRPr="00E1211F" w:rsidRDefault="00395548" w:rsidP="00133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ОК5.Использовать информационно-</w:t>
            </w:r>
            <w:r w:rsidRPr="00B020ED">
              <w:rPr>
                <w:sz w:val="28"/>
                <w:szCs w:val="28"/>
              </w:rPr>
              <w:t>коммуникационные технологии в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8" w:rsidRPr="004128A7" w:rsidRDefault="00395548" w:rsidP="004C085E">
            <w:pPr>
              <w:numPr>
                <w:ilvl w:val="0"/>
                <w:numId w:val="16"/>
              </w:numPr>
              <w:suppressAutoHyphens w:val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грамотное использование информационно-коммуникационных технологий в профессиональной деятельности медицинской сестры.</w:t>
            </w:r>
          </w:p>
        </w:tc>
      </w:tr>
      <w:tr w:rsidR="00395548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48" w:rsidRPr="00E1211F" w:rsidRDefault="00395548" w:rsidP="00133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.Работать в команде, </w:t>
            </w:r>
            <w:r w:rsidRPr="00B020ED">
              <w:rPr>
                <w:sz w:val="28"/>
                <w:szCs w:val="28"/>
              </w:rPr>
              <w:t>эффективно общаться с коллегами, руководством, пациентами.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8" w:rsidRDefault="00395548" w:rsidP="004C085E">
            <w:pPr>
              <w:numPr>
                <w:ilvl w:val="0"/>
                <w:numId w:val="16"/>
              </w:numPr>
              <w:suppressAutoHyphens w:val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взаимодействия с обучающимися, преподавателями, руководством ЛПУ;</w:t>
            </w:r>
          </w:p>
          <w:p w:rsidR="00395548" w:rsidRDefault="00395548" w:rsidP="004C085E">
            <w:pPr>
              <w:numPr>
                <w:ilvl w:val="0"/>
                <w:numId w:val="16"/>
              </w:numPr>
              <w:suppressAutoHyphens w:val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грамотно взаимодействует с пациентами и их родственниками;</w:t>
            </w:r>
          </w:p>
          <w:p w:rsidR="00395548" w:rsidRPr="007E297E" w:rsidRDefault="00395548" w:rsidP="004C085E">
            <w:pPr>
              <w:numPr>
                <w:ilvl w:val="0"/>
                <w:numId w:val="16"/>
              </w:numPr>
              <w:suppressAutoHyphens w:val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аргументированность в отстаивании своего мнения на основе уважительного отношения к окружающим.</w:t>
            </w:r>
          </w:p>
        </w:tc>
      </w:tr>
      <w:tr w:rsidR="00395548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67" w:rsidRDefault="00395548" w:rsidP="00133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AA7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  <w:p w:rsidR="00395548" w:rsidRPr="00E1211F" w:rsidRDefault="00395548" w:rsidP="00133F1B">
            <w:pPr>
              <w:jc w:val="both"/>
              <w:rPr>
                <w:sz w:val="28"/>
                <w:szCs w:val="28"/>
              </w:rPr>
            </w:pPr>
            <w:r w:rsidRPr="00B020ED">
              <w:rPr>
                <w:sz w:val="28"/>
                <w:szCs w:val="28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8" w:rsidRDefault="00395548" w:rsidP="004C085E">
            <w:pPr>
              <w:numPr>
                <w:ilvl w:val="0"/>
                <w:numId w:val="17"/>
              </w:numPr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уважительное отношение  к историческому и культурному наследию своего народа и народов других национальностей;</w:t>
            </w:r>
          </w:p>
          <w:p w:rsidR="00395548" w:rsidRPr="004128A7" w:rsidRDefault="00395548" w:rsidP="004C085E">
            <w:pPr>
              <w:numPr>
                <w:ilvl w:val="0"/>
                <w:numId w:val="17"/>
              </w:numPr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уважительно относиться к пациентам, проявляет небрежное, толерантное отношение к социальным, культурным и религиозным различиям пациента.</w:t>
            </w:r>
          </w:p>
        </w:tc>
      </w:tr>
      <w:tr w:rsidR="00395548" w:rsidTr="00C817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67" w:rsidRDefault="00395548" w:rsidP="00133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AA7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</w:t>
            </w:r>
          </w:p>
          <w:p w:rsidR="00395548" w:rsidRPr="00E1211F" w:rsidRDefault="00395548" w:rsidP="00133F1B">
            <w:pPr>
              <w:jc w:val="both"/>
              <w:rPr>
                <w:sz w:val="28"/>
                <w:szCs w:val="28"/>
              </w:rPr>
            </w:pPr>
            <w:r w:rsidRPr="00B020ED">
              <w:rPr>
                <w:sz w:val="28"/>
                <w:szCs w:val="28"/>
              </w:rPr>
              <w:t>Соблюдать правила охраны труда, пожарной безопасности и техники безопасности.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48" w:rsidRDefault="00395548" w:rsidP="004C085E">
            <w:pPr>
              <w:numPr>
                <w:ilvl w:val="0"/>
                <w:numId w:val="18"/>
              </w:numPr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демонстрировать соблюдения техники безопасности в профессиональной деятельности;</w:t>
            </w:r>
          </w:p>
          <w:p w:rsidR="00395548" w:rsidRPr="004128A7" w:rsidRDefault="00395548" w:rsidP="004C085E">
            <w:pPr>
              <w:numPr>
                <w:ilvl w:val="0"/>
                <w:numId w:val="18"/>
              </w:numPr>
              <w:suppressAutoHyphens w:val="0"/>
              <w:snapToGrid w:val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соблюдает инфекционную безопасность, личную безопасность при работе с пациентом.</w:t>
            </w:r>
          </w:p>
        </w:tc>
      </w:tr>
    </w:tbl>
    <w:p w:rsidR="00047106" w:rsidRDefault="00047106" w:rsidP="00047106">
      <w:pPr>
        <w:spacing w:line="276" w:lineRule="auto"/>
        <w:rPr>
          <w:sz w:val="28"/>
        </w:rPr>
      </w:pPr>
    </w:p>
    <w:p w:rsidR="00C8175E" w:rsidRDefault="00C8175E" w:rsidP="00047106">
      <w:pPr>
        <w:spacing w:line="276" w:lineRule="auto"/>
        <w:rPr>
          <w:sz w:val="28"/>
        </w:rPr>
      </w:pPr>
    </w:p>
    <w:p w:rsidR="00395548" w:rsidRDefault="009E11E1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3</w:t>
      </w:r>
      <w:r w:rsidR="00047106" w:rsidRPr="00D4793B">
        <w:rPr>
          <w:b/>
          <w:sz w:val="28"/>
        </w:rPr>
        <w:t xml:space="preserve">.2. В результате изучения профессионального модуля </w:t>
      </w:r>
      <w:proofErr w:type="gramStart"/>
      <w:r w:rsidR="00047106" w:rsidRPr="00D4793B">
        <w:rPr>
          <w:b/>
          <w:sz w:val="28"/>
        </w:rPr>
        <w:t>обучающийся</w:t>
      </w:r>
      <w:proofErr w:type="gramEnd"/>
      <w:r w:rsidR="00047106" w:rsidRPr="00D4793B">
        <w:rPr>
          <w:b/>
          <w:sz w:val="28"/>
        </w:rPr>
        <w:t xml:space="preserve"> должен:</w:t>
      </w:r>
    </w:p>
    <w:p w:rsidR="00395548" w:rsidRPr="00395548" w:rsidRDefault="00395548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395548">
        <w:rPr>
          <w:b/>
          <w:i/>
          <w:sz w:val="28"/>
          <w:szCs w:val="28"/>
        </w:rPr>
        <w:t>иметь практический опыт:</w:t>
      </w:r>
    </w:p>
    <w:p w:rsidR="00395548" w:rsidRPr="00FB08B5" w:rsidRDefault="00395548" w:rsidP="00AA7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B021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7D7D7C">
        <w:rPr>
          <w:sz w:val="28"/>
          <w:szCs w:val="28"/>
        </w:rPr>
        <w:t>о</w:t>
      </w:r>
      <w:r w:rsidRPr="00FB08B5">
        <w:rPr>
          <w:sz w:val="28"/>
          <w:szCs w:val="28"/>
        </w:rPr>
        <w:t>казания помощи медицинской сестре в уходе за  пациентом</w:t>
      </w:r>
      <w:r w:rsidR="007D7D7C">
        <w:rPr>
          <w:sz w:val="28"/>
          <w:szCs w:val="28"/>
        </w:rPr>
        <w:t>;</w:t>
      </w:r>
    </w:p>
    <w:p w:rsidR="00395548" w:rsidRPr="00FB08B5" w:rsidRDefault="00395548" w:rsidP="00AA7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B021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D7D7C">
        <w:rPr>
          <w:sz w:val="28"/>
          <w:szCs w:val="28"/>
        </w:rPr>
        <w:t>п</w:t>
      </w:r>
      <w:r w:rsidRPr="00FB08B5">
        <w:rPr>
          <w:sz w:val="28"/>
          <w:szCs w:val="28"/>
        </w:rPr>
        <w:t>рименения средств</w:t>
      </w:r>
      <w:r>
        <w:rPr>
          <w:sz w:val="28"/>
          <w:szCs w:val="28"/>
        </w:rPr>
        <w:t>,</w:t>
      </w:r>
      <w:r w:rsidRPr="00FB08B5">
        <w:rPr>
          <w:sz w:val="28"/>
          <w:szCs w:val="28"/>
        </w:rPr>
        <w:t xml:space="preserve"> транспортировки пациентов с учетом основ эргономики</w:t>
      </w:r>
      <w:r>
        <w:rPr>
          <w:sz w:val="28"/>
          <w:szCs w:val="28"/>
        </w:rPr>
        <w:t>.</w:t>
      </w:r>
    </w:p>
    <w:p w:rsidR="00395548" w:rsidRPr="00395548" w:rsidRDefault="00395548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395548">
        <w:rPr>
          <w:b/>
          <w:i/>
          <w:sz w:val="28"/>
          <w:szCs w:val="28"/>
        </w:rPr>
        <w:t>уметь:</w:t>
      </w:r>
    </w:p>
    <w:p w:rsidR="00395548" w:rsidRDefault="007D7D7C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AB021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95548" w:rsidRPr="00FB08B5">
        <w:rPr>
          <w:sz w:val="28"/>
          <w:szCs w:val="28"/>
        </w:rPr>
        <w:t>проводить несложные медицинские манипуляции</w:t>
      </w:r>
      <w:r>
        <w:rPr>
          <w:sz w:val="28"/>
          <w:szCs w:val="28"/>
        </w:rPr>
        <w:t>;</w:t>
      </w:r>
    </w:p>
    <w:p w:rsidR="00395548" w:rsidRPr="00107F2E" w:rsidRDefault="007D7D7C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D7D7C">
        <w:rPr>
          <w:sz w:val="28"/>
          <w:szCs w:val="28"/>
        </w:rPr>
        <w:t>У</w:t>
      </w:r>
      <w:r w:rsidR="00AB0214">
        <w:rPr>
          <w:sz w:val="28"/>
          <w:szCs w:val="28"/>
        </w:rPr>
        <w:t xml:space="preserve"> </w:t>
      </w:r>
      <w:r w:rsidRPr="007D7D7C">
        <w:rPr>
          <w:sz w:val="28"/>
          <w:szCs w:val="28"/>
        </w:rPr>
        <w:t>2.</w:t>
      </w:r>
      <w:r w:rsidR="00395548">
        <w:rPr>
          <w:sz w:val="28"/>
          <w:szCs w:val="28"/>
        </w:rPr>
        <w:t>осуществлять наблюдение за состоянием пациента</w:t>
      </w:r>
      <w:r>
        <w:rPr>
          <w:sz w:val="28"/>
          <w:szCs w:val="28"/>
        </w:rPr>
        <w:t>;</w:t>
      </w:r>
    </w:p>
    <w:p w:rsidR="00395548" w:rsidRPr="00FB08B5" w:rsidRDefault="007D7D7C" w:rsidP="00AB021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У3.</w:t>
      </w:r>
      <w:r w:rsidR="00395548" w:rsidRPr="00FB08B5">
        <w:rPr>
          <w:sz w:val="28"/>
          <w:szCs w:val="28"/>
        </w:rPr>
        <w:t>участвовать в организации безопасной среды для пациента и медицинского персонала</w:t>
      </w:r>
      <w:r>
        <w:rPr>
          <w:sz w:val="28"/>
          <w:szCs w:val="28"/>
        </w:rPr>
        <w:t>;</w:t>
      </w:r>
    </w:p>
    <w:p w:rsidR="00395548" w:rsidRPr="00FB08B5" w:rsidRDefault="007D7D7C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="00AB0214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395548" w:rsidRPr="00FB08B5">
        <w:rPr>
          <w:sz w:val="28"/>
          <w:szCs w:val="28"/>
        </w:rPr>
        <w:t>обеспечивать правильное хранение и использование предметов  ухода и инвентаря</w:t>
      </w:r>
      <w:r>
        <w:rPr>
          <w:sz w:val="28"/>
          <w:szCs w:val="28"/>
        </w:rPr>
        <w:t>;</w:t>
      </w:r>
    </w:p>
    <w:p w:rsidR="00395548" w:rsidRPr="00FB08B5" w:rsidRDefault="007D7D7C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="00AB0214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395548" w:rsidRPr="00FB08B5">
        <w:rPr>
          <w:sz w:val="28"/>
          <w:szCs w:val="28"/>
        </w:rPr>
        <w:t>соблюдать правила медицинской этики</w:t>
      </w:r>
      <w:r>
        <w:rPr>
          <w:sz w:val="28"/>
          <w:szCs w:val="28"/>
        </w:rPr>
        <w:t>;</w:t>
      </w:r>
      <w:r w:rsidR="00395548" w:rsidRPr="00FB08B5">
        <w:rPr>
          <w:sz w:val="28"/>
          <w:szCs w:val="28"/>
        </w:rPr>
        <w:t xml:space="preserve"> </w:t>
      </w:r>
    </w:p>
    <w:p w:rsidR="00395548" w:rsidRPr="00FB08B5" w:rsidRDefault="007D7D7C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="00AB0214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395548" w:rsidRPr="00FB08B5">
        <w:rPr>
          <w:sz w:val="28"/>
          <w:szCs w:val="28"/>
        </w:rPr>
        <w:t>общаться с пациентами и коллегами в процессе профессиональной деятельности</w:t>
      </w:r>
      <w:r w:rsidR="00AB0214">
        <w:rPr>
          <w:sz w:val="28"/>
          <w:szCs w:val="28"/>
        </w:rPr>
        <w:t>.</w:t>
      </w:r>
    </w:p>
    <w:p w:rsidR="00395548" w:rsidRPr="00395548" w:rsidRDefault="00395548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395548">
        <w:rPr>
          <w:b/>
          <w:i/>
          <w:sz w:val="28"/>
          <w:szCs w:val="28"/>
        </w:rPr>
        <w:t xml:space="preserve">знать: </w:t>
      </w:r>
    </w:p>
    <w:p w:rsidR="00395548" w:rsidRPr="00FB08B5" w:rsidRDefault="00AB0214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1.</w:t>
      </w:r>
      <w:r w:rsidR="00395548" w:rsidRPr="00FB08B5">
        <w:rPr>
          <w:sz w:val="28"/>
          <w:szCs w:val="28"/>
        </w:rPr>
        <w:t>технологии выполнения простейших медицинских услуг</w:t>
      </w:r>
      <w:r>
        <w:rPr>
          <w:sz w:val="28"/>
          <w:szCs w:val="28"/>
        </w:rPr>
        <w:t>,</w:t>
      </w:r>
      <w:r w:rsidR="00395548" w:rsidRPr="00FB08B5">
        <w:rPr>
          <w:sz w:val="28"/>
          <w:szCs w:val="28"/>
        </w:rPr>
        <w:t xml:space="preserve"> показания, противопоказания, возможные осложнения</w:t>
      </w:r>
    </w:p>
    <w:p w:rsidR="00395548" w:rsidRPr="00FB08B5" w:rsidRDefault="00AB0214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AB0214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AB02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95548" w:rsidRPr="00FB08B5">
        <w:rPr>
          <w:sz w:val="28"/>
          <w:szCs w:val="28"/>
        </w:rPr>
        <w:t>факторы, влияющие на безопасность пациента и персонала</w:t>
      </w:r>
      <w:r>
        <w:rPr>
          <w:sz w:val="28"/>
          <w:szCs w:val="28"/>
        </w:rPr>
        <w:t>;</w:t>
      </w:r>
    </w:p>
    <w:p w:rsidR="00395548" w:rsidRPr="00FB08B5" w:rsidRDefault="00AB0214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3.</w:t>
      </w:r>
      <w:r w:rsidR="00395548" w:rsidRPr="00FB08B5">
        <w:rPr>
          <w:sz w:val="28"/>
          <w:szCs w:val="28"/>
        </w:rPr>
        <w:t>основы профилактики внутрибольничной инфекции</w:t>
      </w:r>
      <w:r>
        <w:rPr>
          <w:sz w:val="28"/>
          <w:szCs w:val="28"/>
        </w:rPr>
        <w:t>;</w:t>
      </w:r>
    </w:p>
    <w:p w:rsidR="00395548" w:rsidRPr="00FB08B5" w:rsidRDefault="00AB0214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4.</w:t>
      </w:r>
      <w:r w:rsidR="00395548" w:rsidRPr="00FB08B5">
        <w:rPr>
          <w:sz w:val="28"/>
          <w:szCs w:val="28"/>
        </w:rPr>
        <w:t>основы эргономики</w:t>
      </w:r>
      <w:r>
        <w:rPr>
          <w:sz w:val="28"/>
          <w:szCs w:val="28"/>
        </w:rPr>
        <w:t>;</w:t>
      </w:r>
    </w:p>
    <w:p w:rsidR="00395548" w:rsidRPr="00FB08B5" w:rsidRDefault="00AB0214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5.</w:t>
      </w:r>
      <w:r w:rsidR="00395548" w:rsidRPr="00FB08B5">
        <w:rPr>
          <w:sz w:val="28"/>
          <w:szCs w:val="28"/>
        </w:rPr>
        <w:t>правила подготовки пациента к различным видам исследований</w:t>
      </w:r>
      <w:r>
        <w:rPr>
          <w:sz w:val="28"/>
          <w:szCs w:val="28"/>
        </w:rPr>
        <w:t>;</w:t>
      </w:r>
    </w:p>
    <w:p w:rsidR="00395548" w:rsidRPr="00FB08B5" w:rsidRDefault="00AB0214" w:rsidP="00395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AB0214">
        <w:rPr>
          <w:sz w:val="28"/>
          <w:szCs w:val="28"/>
        </w:rPr>
        <w:t>З</w:t>
      </w:r>
      <w:proofErr w:type="gramEnd"/>
      <w:r w:rsidR="00D61725">
        <w:rPr>
          <w:sz w:val="28"/>
          <w:szCs w:val="28"/>
        </w:rPr>
        <w:t xml:space="preserve"> </w:t>
      </w:r>
      <w:r w:rsidRPr="00AB0214">
        <w:rPr>
          <w:sz w:val="28"/>
          <w:szCs w:val="28"/>
        </w:rPr>
        <w:t>6.</w:t>
      </w:r>
      <w:r w:rsidR="00395548" w:rsidRPr="00FB08B5">
        <w:rPr>
          <w:sz w:val="28"/>
          <w:szCs w:val="28"/>
        </w:rPr>
        <w:t>основные виды нормативной документации, регламентирующие работу сестринского персонала</w:t>
      </w:r>
      <w:r>
        <w:rPr>
          <w:sz w:val="28"/>
          <w:szCs w:val="28"/>
        </w:rPr>
        <w:t>.</w:t>
      </w:r>
    </w:p>
    <w:p w:rsidR="009E11E1" w:rsidRDefault="006514E5" w:rsidP="00AB0214">
      <w:pPr>
        <w:suppressAutoHyphens w:val="0"/>
        <w:spacing w:after="240" w:line="276" w:lineRule="auto"/>
        <w:rPr>
          <w:b/>
          <w:sz w:val="28"/>
          <w:szCs w:val="28"/>
        </w:rPr>
        <w:sectPr w:rsidR="009E11E1" w:rsidSect="006514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9E11E1" w:rsidRDefault="009E11E1" w:rsidP="009E11E1">
      <w:pPr>
        <w:suppressAutoHyphens w:val="0"/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F1547A">
        <w:rPr>
          <w:b/>
          <w:sz w:val="28"/>
          <w:szCs w:val="28"/>
        </w:rPr>
        <w:t>. ФОРМЫ И ВИДЫ КОНТРОЛЯ ПМ</w:t>
      </w:r>
      <w:r>
        <w:rPr>
          <w:b/>
          <w:sz w:val="28"/>
          <w:szCs w:val="28"/>
        </w:rPr>
        <w:t xml:space="preserve"> (СВОДНАЯ ТАБЛИЦА)</w:t>
      </w:r>
    </w:p>
    <w:p w:rsidR="00D2256D" w:rsidRDefault="007A3BC4" w:rsidP="007A3BC4">
      <w:pPr>
        <w:suppressAutoHyphens w:val="0"/>
        <w:spacing w:line="276" w:lineRule="auto"/>
        <w:jc w:val="right"/>
        <w:rPr>
          <w:sz w:val="28"/>
          <w:szCs w:val="28"/>
        </w:rPr>
      </w:pPr>
      <w:r w:rsidRPr="00047106">
        <w:rPr>
          <w:sz w:val="28"/>
          <w:szCs w:val="28"/>
        </w:rPr>
        <w:t>Т</w:t>
      </w:r>
      <w:r w:rsidR="00C8175E">
        <w:rPr>
          <w:sz w:val="28"/>
          <w:szCs w:val="28"/>
        </w:rPr>
        <w:t>аблица 4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6"/>
        <w:gridCol w:w="11"/>
        <w:gridCol w:w="2409"/>
        <w:gridCol w:w="851"/>
        <w:gridCol w:w="992"/>
        <w:gridCol w:w="851"/>
        <w:gridCol w:w="992"/>
        <w:gridCol w:w="992"/>
        <w:gridCol w:w="1134"/>
        <w:gridCol w:w="1134"/>
        <w:gridCol w:w="992"/>
        <w:gridCol w:w="1560"/>
        <w:gridCol w:w="2126"/>
      </w:tblGrid>
      <w:tr w:rsidR="005B0A0C" w:rsidTr="005B0A0C">
        <w:trPr>
          <w:trHeight w:val="163"/>
        </w:trPr>
        <w:tc>
          <w:tcPr>
            <w:tcW w:w="3686" w:type="dxa"/>
            <w:gridSpan w:val="3"/>
            <w:vMerge w:val="restart"/>
            <w:vAlign w:val="center"/>
          </w:tcPr>
          <w:p w:rsidR="00F639B5" w:rsidRPr="00A07455" w:rsidRDefault="00F639B5" w:rsidP="00F639B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 xml:space="preserve">Результаты </w:t>
            </w:r>
            <w:proofErr w:type="gramStart"/>
            <w:r w:rsidRPr="00A07455">
              <w:rPr>
                <w:b/>
                <w:sz w:val="18"/>
                <w:szCs w:val="18"/>
              </w:rPr>
              <w:t>обучения по</w:t>
            </w:r>
            <w:proofErr w:type="gramEnd"/>
            <w:r w:rsidRPr="00A07455">
              <w:rPr>
                <w:b/>
                <w:sz w:val="18"/>
                <w:szCs w:val="18"/>
              </w:rPr>
              <w:t xml:space="preserve"> профессиональному модулю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9B5" w:rsidRPr="00A07455" w:rsidRDefault="00F639B5" w:rsidP="00133F1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>Текущий и рубежный контроль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5" w:rsidRPr="00A07455" w:rsidRDefault="00F639B5" w:rsidP="00133F1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>Промежуточная аттестация по ПМ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B5" w:rsidRPr="00A07455" w:rsidRDefault="00F639B5" w:rsidP="00133F1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>Защита портфолио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9B5" w:rsidRDefault="00F639B5" w:rsidP="00133F1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>Экзамен квалификационный</w:t>
            </w:r>
          </w:p>
          <w:p w:rsidR="00F639B5" w:rsidRPr="00A07455" w:rsidRDefault="00F639B5" w:rsidP="00133F1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заданий в ходе экзамена</w:t>
            </w:r>
          </w:p>
        </w:tc>
      </w:tr>
      <w:tr w:rsidR="005B0A0C" w:rsidTr="005B0A0C">
        <w:trPr>
          <w:cantSplit/>
          <w:trHeight w:val="1619"/>
        </w:trPr>
        <w:tc>
          <w:tcPr>
            <w:tcW w:w="3686" w:type="dxa"/>
            <w:gridSpan w:val="3"/>
            <w:vMerge/>
            <w:vAlign w:val="center"/>
          </w:tcPr>
          <w:p w:rsidR="000B3870" w:rsidRPr="00A07455" w:rsidRDefault="000B3870" w:rsidP="00133F1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0B3870" w:rsidRPr="00A07455" w:rsidRDefault="000B3870" w:rsidP="00F639B5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0B3870" w:rsidRPr="00F639B5" w:rsidRDefault="000B3870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r w:rsidRPr="00F639B5">
              <w:rPr>
                <w:b/>
                <w:sz w:val="18"/>
                <w:szCs w:val="18"/>
              </w:rPr>
              <w:t xml:space="preserve">Решение </w:t>
            </w:r>
            <w:r w:rsidR="00F639B5" w:rsidRPr="00F639B5">
              <w:rPr>
                <w:b/>
                <w:sz w:val="18"/>
                <w:szCs w:val="18"/>
              </w:rPr>
              <w:t xml:space="preserve">ситуационных </w:t>
            </w:r>
            <w:r w:rsidRPr="00F639B5">
              <w:rPr>
                <w:b/>
                <w:sz w:val="18"/>
                <w:szCs w:val="18"/>
              </w:rPr>
              <w:t>задач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0B3870" w:rsidRPr="00A07455" w:rsidRDefault="000B3870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>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3870" w:rsidRPr="00A07455" w:rsidRDefault="000B3870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>Защита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B3870" w:rsidRPr="00A07455" w:rsidRDefault="000B3870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по МДК 07.01.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3870" w:rsidRPr="00A07455" w:rsidRDefault="00F639B5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spellEnd"/>
            <w:r>
              <w:rPr>
                <w:b/>
                <w:sz w:val="18"/>
                <w:szCs w:val="18"/>
              </w:rPr>
              <w:t xml:space="preserve">. зачет </w:t>
            </w:r>
            <w:r w:rsidR="00513825">
              <w:rPr>
                <w:b/>
                <w:sz w:val="18"/>
                <w:szCs w:val="18"/>
              </w:rPr>
              <w:t xml:space="preserve"> </w:t>
            </w:r>
            <w:r w:rsidR="000B3870" w:rsidRPr="00A07455">
              <w:rPr>
                <w:b/>
                <w:sz w:val="18"/>
                <w:szCs w:val="18"/>
              </w:rPr>
              <w:t>по МДК</w:t>
            </w:r>
            <w:r>
              <w:rPr>
                <w:b/>
                <w:sz w:val="18"/>
                <w:szCs w:val="18"/>
              </w:rPr>
              <w:t xml:space="preserve"> 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B3870" w:rsidRPr="00A07455" w:rsidRDefault="00F639B5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Аттестация по УП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3870" w:rsidRPr="00A07455" w:rsidRDefault="00F639B5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Аттестация по 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3870" w:rsidRPr="00A07455" w:rsidRDefault="000B3870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содержания и оформления портфолио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B3870" w:rsidRPr="00A07455" w:rsidRDefault="000B3870" w:rsidP="00F639B5">
            <w:pPr>
              <w:suppressAutoHyphens w:val="0"/>
              <w:ind w:left="113" w:right="113"/>
              <w:rPr>
                <w:b/>
                <w:sz w:val="18"/>
                <w:szCs w:val="18"/>
              </w:rPr>
            </w:pPr>
            <w:r w:rsidRPr="00A07455">
              <w:rPr>
                <w:b/>
                <w:sz w:val="18"/>
                <w:szCs w:val="18"/>
              </w:rPr>
              <w:t>Ход выполнения задания</w:t>
            </w:r>
          </w:p>
        </w:tc>
      </w:tr>
      <w:tr w:rsidR="00FD79A7" w:rsidTr="00FD79A7">
        <w:trPr>
          <w:trHeight w:val="223"/>
        </w:trPr>
        <w:tc>
          <w:tcPr>
            <w:tcW w:w="153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79A7" w:rsidRPr="00FD79A7" w:rsidRDefault="00FD79A7" w:rsidP="002067AF">
            <w:pPr>
              <w:suppressAutoHyphens w:val="0"/>
              <w:spacing w:line="276" w:lineRule="auto"/>
            </w:pPr>
            <w:r w:rsidRPr="00FD79A7">
              <w:t>Основные</w:t>
            </w:r>
          </w:p>
        </w:tc>
      </w:tr>
      <w:tr w:rsidR="00FD79A7" w:rsidTr="00513825">
        <w:trPr>
          <w:trHeight w:val="2115"/>
        </w:trPr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FD79A7" w:rsidRPr="00513825" w:rsidRDefault="00FD79A7" w:rsidP="00133F1B">
            <w:pPr>
              <w:rPr>
                <w:b/>
              </w:rPr>
            </w:pPr>
            <w:r w:rsidRPr="00513825">
              <w:rPr>
                <w:b/>
              </w:rPr>
              <w:t>ПК 7.1.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D79A7" w:rsidRDefault="00FD79A7" w:rsidP="00513825">
            <w:r w:rsidRPr="00004EF5"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Default="00FD79A7" w:rsidP="00133F1B">
            <w:pPr>
              <w:tabs>
                <w:tab w:val="left" w:pos="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Default="00FD79A7" w:rsidP="0013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Default="00FD79A7" w:rsidP="0013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Default="00FD79A7" w:rsidP="0013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Default="00FD79A7" w:rsidP="0013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Default="00FD79A7" w:rsidP="005B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Default="00FD79A7" w:rsidP="0013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FD79A7">
        <w:trPr>
          <w:trHeight w:val="1265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ПК 7.2.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004EF5" w:rsidRDefault="00FD79A7" w:rsidP="005B0A0C">
            <w:pPr>
              <w:suppressAutoHyphens w:val="0"/>
              <w:spacing w:after="200" w:line="276" w:lineRule="auto"/>
              <w:ind w:left="99"/>
              <w:rPr>
                <w:bCs/>
              </w:rPr>
            </w:pPr>
            <w:r w:rsidRPr="00004EF5">
              <w:t>Соблюдать принципы профессионально</w:t>
            </w:r>
            <w:r>
              <w:t>й</w:t>
            </w:r>
            <w:r w:rsidRPr="00004EF5">
              <w:t xml:space="preserve"> этики.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F62162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160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ПК 7.3.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004EF5" w:rsidRDefault="00FD79A7" w:rsidP="005B0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4EF5">
              <w:t xml:space="preserve">Осуществлять уход за пациентами различных возрастных групп в условиях учреждения здравоохранения и </w:t>
            </w:r>
            <w:r w:rsidRPr="00004EF5">
              <w:lastRenderedPageBreak/>
              <w:t>на дому.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5B0A0C">
        <w:trPr>
          <w:trHeight w:val="160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ПК 7.4.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004EF5" w:rsidRDefault="00FD79A7" w:rsidP="005B0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4EF5">
              <w:t xml:space="preserve">Консультировать пациента и его окружение по вопросам ухода и </w:t>
            </w:r>
            <w:proofErr w:type="spellStart"/>
            <w:r w:rsidRPr="00004EF5">
              <w:t>самоухода</w:t>
            </w:r>
            <w:proofErr w:type="spellEnd"/>
            <w:r w:rsidRPr="004E44C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7D34B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F62162">
        <w:trPr>
          <w:trHeight w:val="963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ПК 7.5.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BB0728" w:rsidRDefault="00FD79A7" w:rsidP="005B0A0C">
            <w:pPr>
              <w:suppressAutoHyphens w:val="0"/>
              <w:spacing w:after="200" w:line="276" w:lineRule="auto"/>
              <w:rPr>
                <w:bCs/>
              </w:rPr>
            </w:pPr>
            <w:r w:rsidRPr="00004EF5">
              <w:t>Оформлять медицинскую документацию</w:t>
            </w:r>
            <w:r w:rsidRPr="004E44C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7D34B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5B0A0C">
        <w:trPr>
          <w:trHeight w:val="160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ПК 7.6.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004EF5" w:rsidRDefault="00FD79A7" w:rsidP="005B0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EF5">
              <w:rPr>
                <w:rFonts w:ascii="Times New Roman" w:hAnsi="Times New Roman" w:cs="Times New Roman"/>
                <w:sz w:val="24"/>
                <w:szCs w:val="24"/>
              </w:rPr>
              <w:t>Оказывать медицинские услуги в пределах своих полномочий.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F62162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294"/>
        </w:trPr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FD79A7" w:rsidRPr="00BB0728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 w:rsidRPr="00A07455">
              <w:rPr>
                <w:b/>
                <w:sz w:val="22"/>
                <w:szCs w:val="28"/>
              </w:rPr>
              <w:t xml:space="preserve">ПК </w:t>
            </w:r>
            <w:r>
              <w:rPr>
                <w:b/>
                <w:sz w:val="22"/>
                <w:szCs w:val="28"/>
              </w:rPr>
              <w:t>7.7.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D79A7" w:rsidRPr="00004EF5" w:rsidRDefault="00FD79A7" w:rsidP="005B0A0C">
            <w:pPr>
              <w:suppressAutoHyphens w:val="0"/>
              <w:spacing w:line="276" w:lineRule="auto"/>
            </w:pPr>
            <w:r w:rsidRPr="00004EF5">
              <w:t>Обеспечивать инфекционную безопасность.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F62162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5B0A0C">
        <w:trPr>
          <w:trHeight w:val="189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ПК 7.8.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CE2A74" w:rsidRDefault="00FD79A7" w:rsidP="005B0A0C">
            <w:pPr>
              <w:suppressAutoHyphens w:val="0"/>
              <w:spacing w:line="276" w:lineRule="auto"/>
              <w:rPr>
                <w:szCs w:val="28"/>
              </w:rPr>
            </w:pPr>
            <w:r w:rsidRPr="00004EF5">
              <w:t>Обеспечивать безопасную больничную среду для пациентов и персонала</w:t>
            </w:r>
            <w:r w:rsidRPr="004E44C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5B0A0C">
        <w:trPr>
          <w:trHeight w:val="189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004EF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br w:type="page"/>
            </w:r>
            <w:r>
              <w:rPr>
                <w:b/>
                <w:szCs w:val="28"/>
              </w:rPr>
              <w:t>ПК 7</w:t>
            </w:r>
            <w:r w:rsidRPr="00004EF5">
              <w:rPr>
                <w:b/>
                <w:szCs w:val="28"/>
              </w:rPr>
              <w:t>.9.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004EF5" w:rsidRDefault="00FD79A7" w:rsidP="005B0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EF5">
              <w:rPr>
                <w:rFonts w:ascii="Times New Roman" w:hAnsi="Times New Roman" w:cs="Times New Roman"/>
              </w:rPr>
              <w:t>Участвовать в санитарно-просветительской работе среди населения.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189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ПК 7.10.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004EF5" w:rsidRDefault="00FD79A7" w:rsidP="005B0A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5">
              <w:rPr>
                <w:rFonts w:ascii="Times New Roman" w:hAnsi="Times New Roman" w:cs="Times New Roman"/>
                <w:sz w:val="24"/>
                <w:szCs w:val="24"/>
              </w:rPr>
              <w:t>Владеть основами гигиенического питания</w:t>
            </w:r>
            <w:r w:rsidRPr="004E44C3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F62162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5B0A0C">
        <w:trPr>
          <w:trHeight w:val="189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ПК 7.11.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004EF5" w:rsidRDefault="00FD79A7" w:rsidP="00F62162">
            <w:pPr>
              <w:pStyle w:val="ConsPlusNormal"/>
            </w:pPr>
            <w:r w:rsidRPr="00F10B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производственную санитарию и личную </w:t>
            </w:r>
            <w:r w:rsidRPr="00F10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гигиену на рабочем месте.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F62162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5B0A0C">
        <w:trPr>
          <w:trHeight w:val="401"/>
        </w:trPr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 w:rsidRPr="00A07455">
              <w:rPr>
                <w:b/>
                <w:sz w:val="22"/>
                <w:szCs w:val="28"/>
              </w:rPr>
              <w:lastRenderedPageBreak/>
              <w:t>ОК 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D79A7" w:rsidRPr="00A07455" w:rsidRDefault="00FD79A7" w:rsidP="00F621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Cs w:val="28"/>
              </w:rPr>
            </w:pPr>
            <w:r w:rsidRPr="00F10BA5"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282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ОК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CE2A74" w:rsidRDefault="00FD79A7" w:rsidP="005B0A0C">
            <w:pPr>
              <w:suppressAutoHyphens w:val="0"/>
              <w:spacing w:line="276" w:lineRule="auto"/>
            </w:pPr>
            <w:r w:rsidRPr="00F10BA5"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F62162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352"/>
        </w:trPr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 w:rsidRPr="00A07455">
              <w:rPr>
                <w:b/>
                <w:sz w:val="22"/>
                <w:szCs w:val="28"/>
              </w:rPr>
              <w:t xml:space="preserve">ОК </w:t>
            </w:r>
            <w:r>
              <w:rPr>
                <w:b/>
                <w:sz w:val="22"/>
                <w:szCs w:val="28"/>
              </w:rPr>
              <w:t>3</w:t>
            </w:r>
          </w:p>
          <w:p w:rsidR="00FD79A7" w:rsidRPr="00C322E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D79A7" w:rsidRPr="00C322E7" w:rsidRDefault="00FD79A7" w:rsidP="005B0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322E7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5B0A0C">
        <w:trPr>
          <w:trHeight w:val="388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551E9B" w:rsidRDefault="00FD79A7" w:rsidP="00133F1B">
            <w:pPr>
              <w:suppressAutoHyphens w:val="0"/>
              <w:spacing w:line="276" w:lineRule="auto"/>
              <w:rPr>
                <w:b/>
              </w:rPr>
            </w:pPr>
            <w:r w:rsidRPr="00551E9B">
              <w:rPr>
                <w:b/>
                <w:sz w:val="22"/>
                <w:szCs w:val="22"/>
              </w:rPr>
              <w:t>ОК 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C322E7" w:rsidRDefault="00FD79A7" w:rsidP="005B0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C322E7">
              <w:t>Осуществлять поиск информации, необходимой для эффективного выполнения профессиональных задач</w:t>
            </w:r>
            <w:r w:rsidRPr="00A512C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388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 w:rsidRPr="00A07455">
              <w:rPr>
                <w:b/>
                <w:sz w:val="22"/>
                <w:szCs w:val="28"/>
              </w:rPr>
              <w:lastRenderedPageBreak/>
              <w:t xml:space="preserve">ОК </w:t>
            </w:r>
            <w:r>
              <w:rPr>
                <w:b/>
                <w:sz w:val="22"/>
                <w:szCs w:val="28"/>
              </w:rPr>
              <w:t>5</w:t>
            </w:r>
          </w:p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551E9B" w:rsidRDefault="00FD79A7" w:rsidP="005B0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51E9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388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 w:rsidRPr="00A07455">
              <w:rPr>
                <w:b/>
                <w:sz w:val="22"/>
                <w:szCs w:val="28"/>
              </w:rPr>
              <w:t xml:space="preserve">ОК </w:t>
            </w:r>
            <w:r>
              <w:rPr>
                <w:b/>
                <w:sz w:val="22"/>
                <w:szCs w:val="28"/>
              </w:rPr>
              <w:t>6</w:t>
            </w:r>
          </w:p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551E9B" w:rsidRDefault="00FD79A7" w:rsidP="00133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551E9B">
              <w:t>Работать в коллективе, эффективно общаться с коллегами, руководством, потребителями</w:t>
            </w:r>
            <w:r w:rsidRPr="00A512C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388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 w:rsidRPr="00A07455">
              <w:rPr>
                <w:b/>
                <w:sz w:val="22"/>
                <w:szCs w:val="28"/>
              </w:rPr>
              <w:t xml:space="preserve">ОК </w:t>
            </w:r>
            <w:r>
              <w:rPr>
                <w:b/>
                <w:sz w:val="22"/>
                <w:szCs w:val="28"/>
              </w:rPr>
              <w:t>7</w:t>
            </w:r>
          </w:p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551E9B" w:rsidRDefault="00FD79A7" w:rsidP="00133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551E9B">
              <w:t xml:space="preserve">Бережно относится к историческому наследию и культурным традициям, уважать социальные, культурные и религиозные различия.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79A7" w:rsidTr="005B0A0C">
        <w:trPr>
          <w:trHeight w:val="388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  <w:r w:rsidRPr="00A07455">
              <w:rPr>
                <w:b/>
                <w:sz w:val="22"/>
                <w:szCs w:val="28"/>
              </w:rPr>
              <w:t xml:space="preserve">ОК </w:t>
            </w:r>
            <w:r>
              <w:rPr>
                <w:b/>
                <w:sz w:val="22"/>
                <w:szCs w:val="28"/>
              </w:rPr>
              <w:t>8</w:t>
            </w:r>
          </w:p>
          <w:p w:rsidR="00FD79A7" w:rsidRDefault="00FD79A7" w:rsidP="00133F1B">
            <w:pPr>
              <w:suppressAutoHyphens w:val="0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D79A7" w:rsidRPr="00551E9B" w:rsidRDefault="00FD79A7" w:rsidP="00133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551E9B">
              <w:t>Соблюдать правила охраны труда. Пожарной безопасности и техники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Default="00FD79A7" w:rsidP="00F62162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79A7" w:rsidTr="001C55EE">
        <w:trPr>
          <w:trHeight w:val="232"/>
        </w:trPr>
        <w:tc>
          <w:tcPr>
            <w:tcW w:w="15310" w:type="dxa"/>
            <w:gridSpan w:val="1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FD79A7" w:rsidRPr="00A07455" w:rsidRDefault="00FD79A7" w:rsidP="00133F1B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  <w:r w:rsidRPr="00A07455">
              <w:rPr>
                <w:b/>
                <w:szCs w:val="28"/>
              </w:rPr>
              <w:t>Вспомогательные</w:t>
            </w:r>
          </w:p>
        </w:tc>
      </w:tr>
      <w:tr w:rsidR="00FD79A7" w:rsidTr="00B809C4">
        <w:trPr>
          <w:trHeight w:val="194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  <w:r w:rsidRPr="00A07455">
              <w:rPr>
                <w:b/>
                <w:sz w:val="22"/>
                <w:szCs w:val="22"/>
              </w:rPr>
              <w:t>Иметь практический опыт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</w:pPr>
            <w:r w:rsidRPr="00A07455">
              <w:rPr>
                <w:sz w:val="22"/>
                <w:szCs w:val="22"/>
              </w:rPr>
              <w:t>ПО 1</w:t>
            </w:r>
            <w:r w:rsidRPr="00A512C0">
              <w:rPr>
                <w:sz w:val="28"/>
                <w:szCs w:val="28"/>
              </w:rPr>
              <w:t xml:space="preserve"> </w:t>
            </w:r>
            <w:r>
              <w:t>О</w:t>
            </w:r>
            <w:r w:rsidRPr="00BB0728">
              <w:t xml:space="preserve">казания помощи медицинской сестре в уходе за  </w:t>
            </w:r>
            <w:r w:rsidRPr="00BB0728">
              <w:lastRenderedPageBreak/>
              <w:t>пациентом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65"/>
        </w:trPr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</w:pPr>
            <w:r>
              <w:t>ПО 2 П</w:t>
            </w:r>
            <w:r w:rsidRPr="004826E2">
              <w:t>рименения сре</w:t>
            </w:r>
            <w:proofErr w:type="gramStart"/>
            <w:r w:rsidRPr="004826E2">
              <w:t>дств тр</w:t>
            </w:r>
            <w:proofErr w:type="gramEnd"/>
            <w:r w:rsidRPr="004826E2">
              <w:t>анспортировки пациентов с учетом основ эргономики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Default="00FD79A7" w:rsidP="00133F1B">
            <w:pPr>
              <w:suppressAutoHyphens w:val="0"/>
              <w:jc w:val="center"/>
            </w:pPr>
          </w:p>
          <w:p w:rsidR="00FD79A7" w:rsidRDefault="00FD79A7" w:rsidP="00D704EA"/>
          <w:p w:rsidR="00FD79A7" w:rsidRDefault="00FD79A7" w:rsidP="00D704EA"/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234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  <w:r w:rsidRPr="00A07455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</w:pPr>
            <w:r w:rsidRPr="00A07455">
              <w:rPr>
                <w:sz w:val="22"/>
                <w:szCs w:val="22"/>
              </w:rPr>
              <w:t>У 1</w:t>
            </w:r>
            <w:proofErr w:type="gramStart"/>
            <w:r w:rsidRPr="004826E2">
              <w:t xml:space="preserve"> </w:t>
            </w:r>
            <w:r>
              <w:t>П</w:t>
            </w:r>
            <w:proofErr w:type="gramEnd"/>
            <w:r w:rsidRPr="004826E2">
              <w:t>роводить несложные медицинские манипуляции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187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551E9B" w:rsidRDefault="00FD79A7" w:rsidP="00D7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8"/>
              </w:rPr>
              <w:t>2</w:t>
            </w:r>
            <w:proofErr w:type="gramStart"/>
            <w:r>
              <w:rPr>
                <w:sz w:val="22"/>
                <w:szCs w:val="28"/>
              </w:rPr>
              <w:t xml:space="preserve"> </w:t>
            </w:r>
            <w:r>
              <w:t>У</w:t>
            </w:r>
            <w:proofErr w:type="gramEnd"/>
            <w:r w:rsidRPr="004826E2">
              <w:t>частвовать в организации безопасной среды для пациента и медицинского персонала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187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Default="00FD79A7" w:rsidP="005B0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У3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t>О</w:t>
            </w:r>
            <w:proofErr w:type="gramEnd"/>
            <w:r w:rsidRPr="004826E2">
              <w:t>беспечивать правильное хранение и использование предметов  ухода и инвентаря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187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Default="00FD79A7" w:rsidP="005B0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У4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t>С</w:t>
            </w:r>
            <w:proofErr w:type="gramEnd"/>
            <w:r w:rsidRPr="004826E2">
              <w:t>облюдать правила медицинской этики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187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Default="00FD79A7" w:rsidP="005B0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У5</w:t>
            </w:r>
            <w:proofErr w:type="gramStart"/>
            <w:r>
              <w:t xml:space="preserve"> О</w:t>
            </w:r>
            <w:proofErr w:type="gramEnd"/>
            <w:r w:rsidRPr="004826E2">
              <w:t>бщаться с пациентами и коллегами в процессе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B809C4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189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  <w:r w:rsidRPr="00A07455">
              <w:rPr>
                <w:b/>
                <w:sz w:val="22"/>
                <w:szCs w:val="22"/>
              </w:rPr>
              <w:t>Знать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5B0A0C">
            <w:pPr>
              <w:suppressAutoHyphens w:val="0"/>
            </w:pPr>
            <w:proofErr w:type="gramStart"/>
            <w:r w:rsidRPr="00A07455">
              <w:rPr>
                <w:sz w:val="22"/>
                <w:szCs w:val="22"/>
              </w:rPr>
              <w:t>З</w:t>
            </w:r>
            <w:proofErr w:type="gramEnd"/>
            <w:r w:rsidRPr="00A0745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  <w:r>
              <w:t>Т</w:t>
            </w:r>
            <w:r w:rsidRPr="00A42C95">
              <w:t xml:space="preserve">ехнологии выполнения простейших медицинских услуг; </w:t>
            </w:r>
            <w:r w:rsidRPr="00A42C95">
              <w:lastRenderedPageBreak/>
              <w:t>показания, противопоказания, возможные осложнения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216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7F5316" w:rsidRDefault="00FD79A7" w:rsidP="005B0A0C">
            <w:pPr>
              <w:suppressAutoHyphens w:val="0"/>
            </w:pPr>
            <w:proofErr w:type="gramStart"/>
            <w:r w:rsidRPr="00A07455">
              <w:rPr>
                <w:sz w:val="22"/>
                <w:szCs w:val="22"/>
              </w:rPr>
              <w:t>З</w:t>
            </w:r>
            <w:proofErr w:type="gramEnd"/>
            <w:r w:rsidRPr="00A074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 xml:space="preserve">2 </w:t>
            </w:r>
            <w:r>
              <w:t>Ф</w:t>
            </w:r>
            <w:r w:rsidRPr="00A42C95">
              <w:t>акторы, влияющие на безопасность пациента и персонала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216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5B0A0C">
            <w:pPr>
              <w:suppressAutoHyphens w:val="0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3 </w:t>
            </w:r>
            <w:r>
              <w:t>О</w:t>
            </w:r>
            <w:r w:rsidRPr="00A42C95">
              <w:t>сновы профилактики внутрибольничной инфекции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74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5B0A0C">
            <w:pPr>
              <w:suppressAutoHyphens w:val="0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4 </w:t>
            </w:r>
            <w:r>
              <w:t>О</w:t>
            </w:r>
            <w:r w:rsidRPr="00A42C95">
              <w:t>сновы эргономики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216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A7" w:rsidRDefault="00FD79A7" w:rsidP="005B0A0C">
            <w:pPr>
              <w:suppressAutoHyphens w:val="0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5 </w:t>
            </w:r>
            <w:r>
              <w:t>П</w:t>
            </w:r>
            <w:r w:rsidRPr="00A42C95">
              <w:t>равила подготовки пациента к различным видам исследований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79A7" w:rsidRDefault="00FD79A7" w:rsidP="00133F1B">
            <w:pPr>
              <w:suppressAutoHyphens w:val="0"/>
              <w:jc w:val="center"/>
            </w:pPr>
          </w:p>
        </w:tc>
      </w:tr>
      <w:tr w:rsidR="00FD79A7" w:rsidTr="00B809C4">
        <w:trPr>
          <w:trHeight w:val="216"/>
        </w:trPr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FD79A7" w:rsidRPr="00A07455" w:rsidRDefault="00FD79A7" w:rsidP="00133F1B">
            <w:pPr>
              <w:suppressAutoHyphens w:val="0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  <w:vAlign w:val="center"/>
          </w:tcPr>
          <w:p w:rsidR="00FD79A7" w:rsidRDefault="00FD79A7" w:rsidP="005B0A0C">
            <w:pPr>
              <w:suppressAutoHyphens w:val="0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6 </w:t>
            </w:r>
            <w:r>
              <w:t>О</w:t>
            </w:r>
            <w:r w:rsidRPr="00A42C95">
              <w:t>сновные виды нормативной документации, регламентирующие работу сестринского персонала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79A7" w:rsidRDefault="00FD79A7" w:rsidP="00133F1B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9A7" w:rsidRPr="00A07455" w:rsidRDefault="00FD79A7" w:rsidP="00133F1B">
            <w:pPr>
              <w:suppressAutoHyphens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79A7" w:rsidRPr="00A07455" w:rsidRDefault="00FD79A7" w:rsidP="00133F1B">
            <w:pPr>
              <w:suppressAutoHyphens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FD79A7" w:rsidRDefault="00FD79A7" w:rsidP="00133F1B">
            <w:pPr>
              <w:suppressAutoHyphens w:val="0"/>
              <w:jc w:val="center"/>
            </w:pPr>
          </w:p>
        </w:tc>
      </w:tr>
    </w:tbl>
    <w:p w:rsidR="009E11E1" w:rsidRDefault="009E11E1" w:rsidP="009E11E1">
      <w:pPr>
        <w:suppressAutoHyphens w:val="0"/>
        <w:spacing w:line="276" w:lineRule="auto"/>
        <w:jc w:val="right"/>
        <w:rPr>
          <w:sz w:val="28"/>
          <w:szCs w:val="28"/>
        </w:rPr>
        <w:sectPr w:rsidR="009E11E1" w:rsidSect="009E11E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47106" w:rsidRDefault="006514E5" w:rsidP="009E11E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0F51D4" w:rsidRPr="00D57555">
        <w:rPr>
          <w:b/>
          <w:sz w:val="28"/>
          <w:szCs w:val="28"/>
        </w:rPr>
        <w:t xml:space="preserve">. ОЦЕНКА ОСВОЕНИЯ </w:t>
      </w:r>
      <w:r w:rsidR="00047106">
        <w:rPr>
          <w:b/>
          <w:sz w:val="28"/>
          <w:szCs w:val="28"/>
        </w:rPr>
        <w:t>ТЕОРЕТИЧЕСКОГО КУРСА</w:t>
      </w:r>
      <w:r w:rsidR="000F51D4" w:rsidRPr="00D57555">
        <w:rPr>
          <w:b/>
          <w:sz w:val="28"/>
          <w:szCs w:val="28"/>
        </w:rPr>
        <w:t xml:space="preserve"> ПРОФЕССИОНАЛЬНОГО МОДУЛЯ</w:t>
      </w:r>
    </w:p>
    <w:p w:rsidR="000F51D4" w:rsidRPr="00D57555" w:rsidRDefault="00047106" w:rsidP="00047106">
      <w:pPr>
        <w:suppressAutoHyphens w:val="0"/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(оценка освоения междисциплинарных курсов)</w:t>
      </w:r>
    </w:p>
    <w:p w:rsidR="00B76241" w:rsidRDefault="006514E5" w:rsidP="00730949">
      <w:pPr>
        <w:spacing w:line="276" w:lineRule="auto"/>
        <w:jc w:val="both"/>
        <w:rPr>
          <w:b/>
          <w:bCs/>
          <w:sz w:val="28"/>
          <w:szCs w:val="28"/>
        </w:rPr>
      </w:pPr>
      <w:r w:rsidRPr="00313388">
        <w:rPr>
          <w:b/>
          <w:bCs/>
          <w:sz w:val="28"/>
          <w:szCs w:val="28"/>
        </w:rPr>
        <w:t>5</w:t>
      </w:r>
      <w:r w:rsidR="00730949" w:rsidRPr="00313388">
        <w:rPr>
          <w:b/>
          <w:bCs/>
          <w:sz w:val="28"/>
          <w:szCs w:val="28"/>
        </w:rPr>
        <w:t>.1.</w:t>
      </w:r>
      <w:r w:rsidR="003E02EC">
        <w:rPr>
          <w:b/>
          <w:bCs/>
          <w:sz w:val="28"/>
          <w:szCs w:val="28"/>
        </w:rPr>
        <w:t>1.</w:t>
      </w:r>
      <w:r w:rsidR="009703E6" w:rsidRPr="00313388">
        <w:rPr>
          <w:b/>
          <w:bCs/>
          <w:sz w:val="28"/>
          <w:szCs w:val="28"/>
        </w:rPr>
        <w:t>Типовые з</w:t>
      </w:r>
      <w:r w:rsidR="005840A2" w:rsidRPr="00313388">
        <w:rPr>
          <w:b/>
          <w:bCs/>
          <w:sz w:val="28"/>
          <w:szCs w:val="28"/>
        </w:rPr>
        <w:t>адания для прове</w:t>
      </w:r>
      <w:r w:rsidR="00B76241">
        <w:rPr>
          <w:b/>
          <w:bCs/>
          <w:sz w:val="28"/>
          <w:szCs w:val="28"/>
        </w:rPr>
        <w:t xml:space="preserve">дения текущего контроля </w:t>
      </w:r>
      <w:proofErr w:type="gramStart"/>
      <w:r w:rsidR="00B76241">
        <w:rPr>
          <w:b/>
          <w:bCs/>
          <w:sz w:val="28"/>
          <w:szCs w:val="28"/>
        </w:rPr>
        <w:t>по</w:t>
      </w:r>
      <w:proofErr w:type="gramEnd"/>
    </w:p>
    <w:p w:rsidR="005840A2" w:rsidRPr="00540B8D" w:rsidRDefault="00B76241" w:rsidP="00730949">
      <w:pPr>
        <w:spacing w:line="276" w:lineRule="auto"/>
        <w:jc w:val="both"/>
        <w:rPr>
          <w:b/>
          <w:bCs/>
          <w:sz w:val="28"/>
          <w:szCs w:val="28"/>
        </w:rPr>
      </w:pPr>
      <w:r w:rsidRPr="00540B8D">
        <w:rPr>
          <w:b/>
          <w:bCs/>
          <w:sz w:val="28"/>
          <w:szCs w:val="28"/>
        </w:rPr>
        <w:t xml:space="preserve">МДК.07.01. Деятельность младшей медицинской сестры </w:t>
      </w:r>
      <w:r w:rsidR="002C7368" w:rsidRPr="00540B8D">
        <w:rPr>
          <w:b/>
          <w:bCs/>
          <w:sz w:val="28"/>
          <w:szCs w:val="28"/>
        </w:rPr>
        <w:t>п</w:t>
      </w:r>
      <w:r w:rsidRPr="00540B8D">
        <w:rPr>
          <w:b/>
          <w:bCs/>
          <w:sz w:val="28"/>
          <w:szCs w:val="28"/>
        </w:rPr>
        <w:t>о уходу за больными.</w:t>
      </w:r>
    </w:p>
    <w:p w:rsidR="00313388" w:rsidRDefault="00313388" w:rsidP="00730949">
      <w:pPr>
        <w:spacing w:line="276" w:lineRule="auto"/>
        <w:jc w:val="both"/>
        <w:rPr>
          <w:sz w:val="28"/>
          <w:szCs w:val="28"/>
        </w:rPr>
      </w:pPr>
    </w:p>
    <w:p w:rsidR="00385541" w:rsidRPr="009E0433" w:rsidRDefault="00385541" w:rsidP="00385541">
      <w:pPr>
        <w:spacing w:line="276" w:lineRule="auto"/>
        <w:jc w:val="both"/>
        <w:rPr>
          <w:i/>
          <w:iCs/>
          <w:sz w:val="28"/>
          <w:szCs w:val="28"/>
        </w:rPr>
      </w:pPr>
      <w:r w:rsidRPr="000F1A3F">
        <w:rPr>
          <w:b/>
          <w:bCs/>
          <w:sz w:val="28"/>
          <w:szCs w:val="28"/>
        </w:rPr>
        <w:t>Задание 1:</w:t>
      </w:r>
      <w:r>
        <w:rPr>
          <w:b/>
          <w:bCs/>
          <w:sz w:val="28"/>
          <w:szCs w:val="28"/>
        </w:rPr>
        <w:t xml:space="preserve"> </w:t>
      </w:r>
      <w:r w:rsidRPr="009E0433">
        <w:rPr>
          <w:i/>
          <w:iCs/>
          <w:sz w:val="28"/>
          <w:szCs w:val="28"/>
        </w:rPr>
        <w:t>Ситуационная задача.</w:t>
      </w:r>
    </w:p>
    <w:p w:rsidR="00B119D4" w:rsidRDefault="00385541" w:rsidP="00B119D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C900E4">
        <w:rPr>
          <w:sz w:val="28"/>
          <w:szCs w:val="28"/>
          <w:u w:val="single"/>
        </w:rPr>
        <w:t>Проверяемые результаты обучения:</w:t>
      </w:r>
    </w:p>
    <w:p w:rsidR="00385541" w:rsidRPr="00D52985" w:rsidRDefault="004E2348" w:rsidP="00B119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6,</w:t>
      </w:r>
      <w:r w:rsidR="00E319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</w:t>
      </w:r>
      <w:r w:rsidR="00385541">
        <w:rPr>
          <w:sz w:val="28"/>
          <w:szCs w:val="28"/>
        </w:rPr>
        <w:t>,</w:t>
      </w:r>
      <w:r w:rsidR="00E319D7">
        <w:rPr>
          <w:sz w:val="28"/>
          <w:szCs w:val="28"/>
        </w:rPr>
        <w:t xml:space="preserve"> З 3, З6</w:t>
      </w:r>
      <w:r>
        <w:rPr>
          <w:sz w:val="28"/>
          <w:szCs w:val="28"/>
        </w:rPr>
        <w:t>, ПК 7.5</w:t>
      </w:r>
      <w:r w:rsidR="00385541">
        <w:rPr>
          <w:sz w:val="28"/>
          <w:szCs w:val="28"/>
        </w:rPr>
        <w:t xml:space="preserve">., </w:t>
      </w:r>
      <w:r>
        <w:rPr>
          <w:sz w:val="28"/>
          <w:szCs w:val="28"/>
        </w:rPr>
        <w:t>ПК 7.7</w:t>
      </w:r>
      <w:r w:rsidR="00385541" w:rsidRPr="00D52985">
        <w:rPr>
          <w:sz w:val="28"/>
          <w:szCs w:val="28"/>
        </w:rPr>
        <w:t>.</w:t>
      </w:r>
      <w:r>
        <w:rPr>
          <w:sz w:val="28"/>
          <w:szCs w:val="28"/>
        </w:rPr>
        <w:t>, ПК 7.11</w:t>
      </w:r>
      <w:r w:rsidR="00385541">
        <w:rPr>
          <w:sz w:val="28"/>
          <w:szCs w:val="28"/>
        </w:rPr>
        <w:t>.</w:t>
      </w:r>
    </w:p>
    <w:p w:rsidR="00385541" w:rsidRDefault="00385541" w:rsidP="0038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</w:rPr>
        <w:tab/>
      </w:r>
      <w:r w:rsidRPr="00D52985">
        <w:rPr>
          <w:sz w:val="28"/>
          <w:szCs w:val="28"/>
          <w:u w:val="single"/>
        </w:rPr>
        <w:t>Инструкция:</w:t>
      </w:r>
    </w:p>
    <w:p w:rsidR="00385541" w:rsidRDefault="00385541" w:rsidP="0038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текст ситуационной задачи и выполните приведенные ниже задания. Вы можете пользоваться справочной литературой, имеющейся в кабинете: </w:t>
      </w:r>
    </w:p>
    <w:p w:rsidR="00385541" w:rsidRPr="00FB08B5" w:rsidRDefault="00385541" w:rsidP="0038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1)Мухина,</w:t>
      </w:r>
      <w:r w:rsidRPr="00FB08B5">
        <w:rPr>
          <w:bCs/>
          <w:sz w:val="28"/>
          <w:szCs w:val="28"/>
        </w:rPr>
        <w:t xml:space="preserve"> С.А. Практическое руководство к предмету «Основы сестринского дела»: учебник  д</w:t>
      </w:r>
      <w:r>
        <w:rPr>
          <w:bCs/>
          <w:sz w:val="28"/>
          <w:szCs w:val="28"/>
        </w:rPr>
        <w:t>ля мед. у</w:t>
      </w:r>
      <w:r w:rsidRPr="00FB08B5">
        <w:rPr>
          <w:bCs/>
          <w:sz w:val="28"/>
          <w:szCs w:val="28"/>
        </w:rPr>
        <w:t xml:space="preserve">чилищ и колледжей/С.А. Мухина, И.И. </w:t>
      </w:r>
      <w:proofErr w:type="spellStart"/>
      <w:r w:rsidRPr="00FB08B5">
        <w:rPr>
          <w:bCs/>
          <w:sz w:val="28"/>
          <w:szCs w:val="28"/>
        </w:rPr>
        <w:t>Тарновска</w:t>
      </w:r>
      <w:proofErr w:type="gramStart"/>
      <w:r w:rsidRPr="00FB08B5">
        <w:rPr>
          <w:bCs/>
          <w:sz w:val="28"/>
          <w:szCs w:val="28"/>
        </w:rPr>
        <w:t>я</w:t>
      </w:r>
      <w:proofErr w:type="spellEnd"/>
      <w:r w:rsidRPr="00FB08B5">
        <w:rPr>
          <w:bCs/>
          <w:sz w:val="28"/>
          <w:szCs w:val="28"/>
        </w:rPr>
        <w:t>-</w:t>
      </w:r>
      <w:proofErr w:type="gramEnd"/>
      <w:r w:rsidRPr="00FB08B5">
        <w:rPr>
          <w:bCs/>
          <w:sz w:val="28"/>
          <w:szCs w:val="28"/>
        </w:rPr>
        <w:t xml:space="preserve"> изд.2-е, </w:t>
      </w:r>
      <w:proofErr w:type="spellStart"/>
      <w:r w:rsidRPr="00FB08B5">
        <w:rPr>
          <w:bCs/>
          <w:sz w:val="28"/>
          <w:szCs w:val="28"/>
        </w:rPr>
        <w:t>испр</w:t>
      </w:r>
      <w:proofErr w:type="spellEnd"/>
      <w:r w:rsidRPr="00FB08B5">
        <w:rPr>
          <w:bCs/>
          <w:sz w:val="28"/>
          <w:szCs w:val="28"/>
        </w:rPr>
        <w:t>. И доп.-м.: ГЭОТА</w:t>
      </w:r>
      <w:proofErr w:type="gramStart"/>
      <w:r w:rsidRPr="00FB08B5">
        <w:rPr>
          <w:bCs/>
          <w:sz w:val="28"/>
          <w:szCs w:val="28"/>
        </w:rPr>
        <w:t>Р-</w:t>
      </w:r>
      <w:proofErr w:type="gramEnd"/>
      <w:r w:rsidRPr="00FB08B5">
        <w:rPr>
          <w:bCs/>
          <w:sz w:val="28"/>
          <w:szCs w:val="28"/>
        </w:rPr>
        <w:t xml:space="preserve"> </w:t>
      </w:r>
      <w:proofErr w:type="spellStart"/>
      <w:r w:rsidRPr="00FB08B5">
        <w:rPr>
          <w:bCs/>
          <w:sz w:val="28"/>
          <w:szCs w:val="28"/>
        </w:rPr>
        <w:t>Медиа</w:t>
      </w:r>
      <w:proofErr w:type="spellEnd"/>
      <w:r w:rsidRPr="00FB08B5">
        <w:rPr>
          <w:bCs/>
          <w:sz w:val="28"/>
          <w:szCs w:val="28"/>
        </w:rPr>
        <w:t xml:space="preserve">, 2008-506 </w:t>
      </w:r>
      <w:proofErr w:type="spellStart"/>
      <w:r w:rsidRPr="00FB08B5">
        <w:rPr>
          <w:bCs/>
          <w:sz w:val="28"/>
          <w:szCs w:val="28"/>
        </w:rPr>
        <w:t>с.:ил</w:t>
      </w:r>
      <w:proofErr w:type="spellEnd"/>
      <w:r w:rsidRPr="00FB08B5">
        <w:rPr>
          <w:bCs/>
          <w:sz w:val="28"/>
          <w:szCs w:val="28"/>
        </w:rPr>
        <w:t>.</w:t>
      </w:r>
    </w:p>
    <w:p w:rsidR="00385541" w:rsidRDefault="00385541" w:rsidP="0038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4128A7">
        <w:rPr>
          <w:bCs/>
          <w:sz w:val="28"/>
          <w:szCs w:val="28"/>
        </w:rPr>
        <w:t>Мухина, С.А. Теоретические основы сестринского дела: учебник для мед</w:t>
      </w:r>
      <w:proofErr w:type="gramStart"/>
      <w:r w:rsidRPr="004128A7">
        <w:rPr>
          <w:bCs/>
          <w:sz w:val="28"/>
          <w:szCs w:val="28"/>
        </w:rPr>
        <w:t>.</w:t>
      </w:r>
      <w:proofErr w:type="gramEnd"/>
      <w:r w:rsidRPr="004128A7">
        <w:rPr>
          <w:bCs/>
          <w:sz w:val="28"/>
          <w:szCs w:val="28"/>
        </w:rPr>
        <w:t xml:space="preserve"> </w:t>
      </w:r>
      <w:proofErr w:type="gramStart"/>
      <w:r w:rsidRPr="004128A7">
        <w:rPr>
          <w:bCs/>
          <w:sz w:val="28"/>
          <w:szCs w:val="28"/>
        </w:rPr>
        <w:t>у</w:t>
      </w:r>
      <w:proofErr w:type="gramEnd"/>
      <w:r w:rsidRPr="004128A7">
        <w:rPr>
          <w:bCs/>
          <w:sz w:val="28"/>
          <w:szCs w:val="28"/>
        </w:rPr>
        <w:t xml:space="preserve">чилищ и колледжей/ С.А. Мухина, И.И. </w:t>
      </w:r>
      <w:proofErr w:type="spellStart"/>
      <w:r w:rsidRPr="004128A7">
        <w:rPr>
          <w:bCs/>
          <w:sz w:val="28"/>
          <w:szCs w:val="28"/>
        </w:rPr>
        <w:t>Тарновская</w:t>
      </w:r>
      <w:proofErr w:type="spellEnd"/>
      <w:r w:rsidRPr="004128A7">
        <w:rPr>
          <w:bCs/>
          <w:sz w:val="28"/>
          <w:szCs w:val="28"/>
        </w:rPr>
        <w:t xml:space="preserve">.- Изд.2-е, </w:t>
      </w:r>
      <w:proofErr w:type="spellStart"/>
      <w:r w:rsidRPr="004128A7">
        <w:rPr>
          <w:bCs/>
          <w:sz w:val="28"/>
          <w:szCs w:val="28"/>
        </w:rPr>
        <w:t>испр</w:t>
      </w:r>
      <w:proofErr w:type="spellEnd"/>
      <w:r w:rsidRPr="004128A7">
        <w:rPr>
          <w:bCs/>
          <w:sz w:val="28"/>
          <w:szCs w:val="28"/>
        </w:rPr>
        <w:t>.  и  доп.-м.: ГЭОТА</w:t>
      </w:r>
      <w:proofErr w:type="gramStart"/>
      <w:r w:rsidRPr="004128A7">
        <w:rPr>
          <w:bCs/>
          <w:sz w:val="28"/>
          <w:szCs w:val="28"/>
        </w:rPr>
        <w:t>Р-</w:t>
      </w:r>
      <w:proofErr w:type="gramEnd"/>
      <w:r w:rsidRPr="004128A7">
        <w:rPr>
          <w:bCs/>
          <w:sz w:val="28"/>
          <w:szCs w:val="28"/>
        </w:rPr>
        <w:t xml:space="preserve"> </w:t>
      </w:r>
      <w:proofErr w:type="spellStart"/>
      <w:r w:rsidRPr="004128A7">
        <w:rPr>
          <w:bCs/>
          <w:sz w:val="28"/>
          <w:szCs w:val="28"/>
        </w:rPr>
        <w:t>Медиа</w:t>
      </w:r>
      <w:proofErr w:type="spellEnd"/>
      <w:r w:rsidRPr="004128A7">
        <w:rPr>
          <w:bCs/>
          <w:sz w:val="28"/>
          <w:szCs w:val="28"/>
        </w:rPr>
        <w:t>, 2008.-366с.:ил.</w:t>
      </w:r>
    </w:p>
    <w:p w:rsidR="00FD79A7" w:rsidRPr="00FD79A7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0D6039">
        <w:rPr>
          <w:bCs/>
          <w:sz w:val="28"/>
          <w:szCs w:val="28"/>
        </w:rPr>
        <w:t xml:space="preserve">Основы сестринского дела: практикум/Т. П. </w:t>
      </w:r>
      <w:proofErr w:type="spellStart"/>
      <w:r w:rsidRPr="000D6039">
        <w:rPr>
          <w:bCs/>
          <w:sz w:val="28"/>
          <w:szCs w:val="28"/>
        </w:rPr>
        <w:t>Обуховец</w:t>
      </w:r>
      <w:proofErr w:type="spellEnd"/>
      <w:proofErr w:type="gramStart"/>
      <w:r w:rsidRPr="000D6039">
        <w:rPr>
          <w:bCs/>
          <w:sz w:val="28"/>
          <w:szCs w:val="28"/>
        </w:rPr>
        <w:t xml:space="preserve"> .</w:t>
      </w:r>
      <w:proofErr w:type="gramEnd"/>
      <w:r w:rsidRPr="000D6039">
        <w:rPr>
          <w:bCs/>
          <w:sz w:val="28"/>
          <w:szCs w:val="28"/>
        </w:rPr>
        <w:t xml:space="preserve"> – Изд. 11-е, стер. – Ростов-на-Дону: Феникс, 2011. 603 стр.: ил. – (Медицина для вас).- Манипуляции в сестринском деле / Под общей ред.</w:t>
      </w:r>
      <w:proofErr w:type="gramStart"/>
      <w:r w:rsidRPr="000D6039">
        <w:rPr>
          <w:bCs/>
          <w:sz w:val="28"/>
          <w:szCs w:val="28"/>
        </w:rPr>
        <w:t xml:space="preserve"> .</w:t>
      </w:r>
      <w:proofErr w:type="gramEnd"/>
      <w:r w:rsidRPr="000D6039">
        <w:rPr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Pr="000D6039">
        <w:rPr>
          <w:bCs/>
          <w:sz w:val="28"/>
          <w:szCs w:val="28"/>
        </w:rPr>
        <w:t>с</w:t>
      </w:r>
      <w:proofErr w:type="gramEnd"/>
      <w:r w:rsidRPr="000D6039">
        <w:rPr>
          <w:bCs/>
          <w:sz w:val="28"/>
          <w:szCs w:val="28"/>
        </w:rPr>
        <w:t>. – (Медицина).</w:t>
      </w:r>
    </w:p>
    <w:p w:rsidR="00385541" w:rsidRPr="006B5289" w:rsidRDefault="00385541" w:rsidP="0038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</w:rPr>
      </w:pPr>
    </w:p>
    <w:p w:rsidR="00385541" w:rsidRDefault="00385541" w:rsidP="003855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работу Вам отводится 30 минут.</w:t>
      </w:r>
    </w:p>
    <w:p w:rsidR="00385541" w:rsidRDefault="00385541" w:rsidP="00385541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D59F0">
        <w:rPr>
          <w:sz w:val="28"/>
          <w:szCs w:val="28"/>
          <w:u w:val="single"/>
        </w:rPr>
        <w:t>Текст задания:</w:t>
      </w:r>
    </w:p>
    <w:p w:rsidR="00385541" w:rsidRPr="00385541" w:rsidRDefault="00F83B52" w:rsidP="003855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85541">
        <w:rPr>
          <w:sz w:val="28"/>
          <w:szCs w:val="28"/>
        </w:rPr>
        <w:t>аборант</w:t>
      </w:r>
      <w:r>
        <w:rPr>
          <w:sz w:val="28"/>
          <w:szCs w:val="28"/>
        </w:rPr>
        <w:t>у</w:t>
      </w:r>
      <w:r w:rsidR="00385541">
        <w:rPr>
          <w:sz w:val="28"/>
          <w:szCs w:val="28"/>
        </w:rPr>
        <w:t xml:space="preserve"> клинико-диагностической лаборатории. Из лечебных отделений поступил биоматериал для выполнения анализов. На центрифуге произошло разбрызгивание крови. </w:t>
      </w:r>
    </w:p>
    <w:p w:rsidR="00385541" w:rsidRPr="00BD59F0" w:rsidRDefault="00385541" w:rsidP="00385541">
      <w:pPr>
        <w:spacing w:line="276" w:lineRule="auto"/>
        <w:rPr>
          <w:sz w:val="28"/>
        </w:rPr>
      </w:pPr>
      <w:r w:rsidRPr="00BD59F0">
        <w:rPr>
          <w:sz w:val="28"/>
        </w:rPr>
        <w:t>Задания</w:t>
      </w:r>
    </w:p>
    <w:p w:rsidR="00385541" w:rsidRPr="00BD59F0" w:rsidRDefault="00385541" w:rsidP="004C085E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r>
        <w:rPr>
          <w:sz w:val="28"/>
        </w:rPr>
        <w:t>Оцените ситуацию</w:t>
      </w:r>
      <w:r w:rsidRPr="00BD59F0">
        <w:rPr>
          <w:sz w:val="28"/>
        </w:rPr>
        <w:t>.</w:t>
      </w:r>
    </w:p>
    <w:p w:rsidR="00385541" w:rsidRPr="00BD59F0" w:rsidRDefault="00385541" w:rsidP="004C085E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r>
        <w:rPr>
          <w:sz w:val="28"/>
        </w:rPr>
        <w:t>Определите объём сестринских вмешательств</w:t>
      </w:r>
      <w:r w:rsidRPr="00BD59F0">
        <w:rPr>
          <w:sz w:val="28"/>
        </w:rPr>
        <w:t>.</w:t>
      </w:r>
    </w:p>
    <w:p w:rsidR="00385541" w:rsidRPr="00BD59F0" w:rsidRDefault="00385541" w:rsidP="004C085E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r w:rsidRPr="00BD59F0">
        <w:rPr>
          <w:sz w:val="28"/>
        </w:rPr>
        <w:t>.</w:t>
      </w:r>
      <w:r w:rsidR="009A7947">
        <w:rPr>
          <w:sz w:val="28"/>
        </w:rPr>
        <w:t xml:space="preserve">Перечислите состав аварийной </w:t>
      </w:r>
      <w:r w:rsidR="001778BD">
        <w:rPr>
          <w:sz w:val="28"/>
        </w:rPr>
        <w:t>аптечки «</w:t>
      </w:r>
      <w:proofErr w:type="spellStart"/>
      <w:r w:rsidR="001778BD">
        <w:rPr>
          <w:sz w:val="28"/>
        </w:rPr>
        <w:t>Анти</w:t>
      </w:r>
      <w:r w:rsidR="004E2348">
        <w:rPr>
          <w:sz w:val="28"/>
        </w:rPr>
        <w:t>-СПИД</w:t>
      </w:r>
      <w:proofErr w:type="spellEnd"/>
      <w:r w:rsidR="001778BD">
        <w:rPr>
          <w:sz w:val="28"/>
        </w:rPr>
        <w:t>»</w:t>
      </w:r>
      <w:r w:rsidR="004E2348">
        <w:rPr>
          <w:sz w:val="28"/>
        </w:rPr>
        <w:t>.</w:t>
      </w:r>
    </w:p>
    <w:p w:rsidR="00385541" w:rsidRDefault="00385541" w:rsidP="00385541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u w:val="single"/>
        </w:rPr>
      </w:pPr>
      <w:r w:rsidRPr="0037364F">
        <w:rPr>
          <w:sz w:val="28"/>
          <w:szCs w:val="28"/>
          <w:u w:val="single"/>
        </w:rPr>
        <w:t>Эталоны ответов</w:t>
      </w:r>
      <w:r>
        <w:rPr>
          <w:sz w:val="28"/>
          <w:szCs w:val="28"/>
          <w:u w:val="single"/>
        </w:rPr>
        <w:t>:</w:t>
      </w:r>
    </w:p>
    <w:p w:rsidR="00724812" w:rsidRDefault="00F01F57" w:rsidP="00F01F5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1F57">
        <w:rPr>
          <w:sz w:val="28"/>
          <w:szCs w:val="28"/>
        </w:rPr>
        <w:t xml:space="preserve">1. </w:t>
      </w:r>
      <w:r>
        <w:rPr>
          <w:sz w:val="28"/>
          <w:szCs w:val="28"/>
        </w:rPr>
        <w:t>Угроза для медицинского персонала внутрибольничной инфекции.</w:t>
      </w:r>
    </w:p>
    <w:p w:rsidR="00724812" w:rsidRDefault="00724812" w:rsidP="00724812">
      <w:p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1F57">
        <w:rPr>
          <w:sz w:val="28"/>
          <w:szCs w:val="28"/>
        </w:rPr>
        <w:lastRenderedPageBreak/>
        <w:t>2. Доложить руководителю лаборатории для определения вида и объема дезинфекции. Дезинфекционные мероприятия проводить не ранее чем через   30 минут после аварии. При необходимости использовать аптечку «</w:t>
      </w:r>
      <w:proofErr w:type="spellStart"/>
      <w:r w:rsidR="00F01F57">
        <w:rPr>
          <w:sz w:val="28"/>
          <w:szCs w:val="28"/>
        </w:rPr>
        <w:t>Анти-СПИД</w:t>
      </w:r>
      <w:proofErr w:type="spellEnd"/>
      <w:r w:rsidR="00F01F57">
        <w:rPr>
          <w:sz w:val="28"/>
          <w:szCs w:val="28"/>
        </w:rPr>
        <w:t xml:space="preserve">». Аварию и принятые меры зарегистрировать во </w:t>
      </w:r>
      <w:proofErr w:type="spellStart"/>
      <w:r w:rsidR="00F01F57">
        <w:rPr>
          <w:sz w:val="28"/>
          <w:szCs w:val="28"/>
        </w:rPr>
        <w:t>внутрилаб</w:t>
      </w:r>
      <w:r w:rsidR="00693266">
        <w:rPr>
          <w:sz w:val="28"/>
          <w:szCs w:val="28"/>
        </w:rPr>
        <w:t>ораторном</w:t>
      </w:r>
      <w:proofErr w:type="spellEnd"/>
      <w:r w:rsidR="00693266">
        <w:rPr>
          <w:sz w:val="28"/>
          <w:szCs w:val="28"/>
        </w:rPr>
        <w:t xml:space="preserve"> журнале по технике безопасности.</w:t>
      </w:r>
    </w:p>
    <w:p w:rsidR="00CC7A7D" w:rsidRPr="00CC7A7D" w:rsidRDefault="00CC7A7D" w:rsidP="00724812">
      <w:p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7A7D">
        <w:rPr>
          <w:sz w:val="28"/>
          <w:szCs w:val="28"/>
        </w:rPr>
        <w:t>Состав аптечки для экстренной профилактики парентеральных вирусных гепатитов и ВИЧ-инфекции  (Аптечка «</w:t>
      </w:r>
      <w:proofErr w:type="spellStart"/>
      <w:r w:rsidRPr="00CC7A7D">
        <w:rPr>
          <w:sz w:val="28"/>
          <w:szCs w:val="28"/>
        </w:rPr>
        <w:t>Анти-СПИД</w:t>
      </w:r>
      <w:proofErr w:type="spellEnd"/>
      <w:r w:rsidRPr="00CC7A7D">
        <w:rPr>
          <w:sz w:val="28"/>
          <w:szCs w:val="28"/>
        </w:rPr>
        <w:t xml:space="preserve">») </w:t>
      </w:r>
    </w:p>
    <w:p w:rsidR="00CC7A7D" w:rsidRP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CC7A7D">
        <w:rPr>
          <w:sz w:val="28"/>
          <w:szCs w:val="28"/>
        </w:rPr>
        <w:t xml:space="preserve"> 1. Спирт этиловый 70% , 100 мл</w:t>
      </w:r>
      <w:r w:rsidR="009C0069">
        <w:rPr>
          <w:sz w:val="28"/>
          <w:szCs w:val="28"/>
        </w:rPr>
        <w:t>;</w:t>
      </w:r>
      <w:r w:rsidRPr="00CC7A7D">
        <w:rPr>
          <w:sz w:val="28"/>
          <w:szCs w:val="28"/>
        </w:rPr>
        <w:t xml:space="preserve"> </w:t>
      </w:r>
    </w:p>
    <w:p w:rsidR="00CC7A7D" w:rsidRP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CC7A7D">
        <w:rPr>
          <w:sz w:val="28"/>
          <w:szCs w:val="28"/>
        </w:rPr>
        <w:t xml:space="preserve"> 2. Раствор йода 5%, 1 флакон</w:t>
      </w:r>
      <w:r w:rsidR="009C0069">
        <w:rPr>
          <w:sz w:val="28"/>
          <w:szCs w:val="28"/>
        </w:rPr>
        <w:t>;</w:t>
      </w:r>
      <w:r w:rsidRPr="00CC7A7D">
        <w:rPr>
          <w:sz w:val="28"/>
          <w:szCs w:val="28"/>
        </w:rPr>
        <w:t xml:space="preserve"> </w:t>
      </w:r>
    </w:p>
    <w:p w:rsidR="00CC7A7D" w:rsidRP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83B52">
        <w:rPr>
          <w:sz w:val="28"/>
          <w:szCs w:val="28"/>
        </w:rPr>
        <w:t xml:space="preserve">. </w:t>
      </w:r>
      <w:r w:rsidR="00F83B52" w:rsidRPr="00CC7A7D">
        <w:rPr>
          <w:sz w:val="28"/>
          <w:szCs w:val="28"/>
        </w:rPr>
        <w:t>Дистиллиров</w:t>
      </w:r>
      <w:r w:rsidR="00F83B52">
        <w:rPr>
          <w:sz w:val="28"/>
          <w:szCs w:val="28"/>
        </w:rPr>
        <w:t>анная вода в емкостях по 100 мл;</w:t>
      </w:r>
    </w:p>
    <w:p w:rsidR="00CC7A7D" w:rsidRP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CC7A7D">
        <w:rPr>
          <w:sz w:val="28"/>
          <w:szCs w:val="28"/>
        </w:rPr>
        <w:t xml:space="preserve">. </w:t>
      </w:r>
      <w:r w:rsidR="00F83B52">
        <w:rPr>
          <w:sz w:val="28"/>
          <w:szCs w:val="28"/>
        </w:rPr>
        <w:t xml:space="preserve">Пипетки стеклянные - 5 </w:t>
      </w:r>
      <w:proofErr w:type="spellStart"/>
      <w:proofErr w:type="gramStart"/>
      <w:r w:rsidR="00F83B52">
        <w:rPr>
          <w:sz w:val="28"/>
          <w:szCs w:val="28"/>
        </w:rPr>
        <w:t>шт</w:t>
      </w:r>
      <w:proofErr w:type="spellEnd"/>
      <w:proofErr w:type="gramEnd"/>
      <w:r w:rsidR="00F83B52">
        <w:rPr>
          <w:sz w:val="28"/>
          <w:szCs w:val="28"/>
        </w:rPr>
        <w:t>;</w:t>
      </w:r>
    </w:p>
    <w:p w:rsidR="00CC7A7D" w:rsidRP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C0069">
        <w:rPr>
          <w:sz w:val="28"/>
          <w:szCs w:val="28"/>
        </w:rPr>
        <w:t xml:space="preserve">. </w:t>
      </w:r>
      <w:r w:rsidR="00F83B52" w:rsidRPr="00CC7A7D">
        <w:rPr>
          <w:sz w:val="28"/>
          <w:szCs w:val="28"/>
        </w:rPr>
        <w:t>Ватн</w:t>
      </w:r>
      <w:r w:rsidR="00F83B52">
        <w:rPr>
          <w:sz w:val="28"/>
          <w:szCs w:val="28"/>
        </w:rPr>
        <w:t xml:space="preserve">ые и марлевые тампоны - по 5 </w:t>
      </w:r>
      <w:proofErr w:type="spellStart"/>
      <w:proofErr w:type="gramStart"/>
      <w:r w:rsidR="00F83B52">
        <w:rPr>
          <w:sz w:val="28"/>
          <w:szCs w:val="28"/>
        </w:rPr>
        <w:t>шт</w:t>
      </w:r>
      <w:proofErr w:type="spellEnd"/>
      <w:proofErr w:type="gramEnd"/>
      <w:r w:rsidR="00F83B52">
        <w:rPr>
          <w:sz w:val="28"/>
          <w:szCs w:val="28"/>
        </w:rPr>
        <w:t>;</w:t>
      </w:r>
    </w:p>
    <w:p w:rsidR="00CC7A7D" w:rsidRP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CC7A7D">
        <w:rPr>
          <w:sz w:val="28"/>
          <w:szCs w:val="28"/>
        </w:rPr>
        <w:t xml:space="preserve">. </w:t>
      </w:r>
      <w:r w:rsidR="00F83B52" w:rsidRPr="00CC7A7D">
        <w:rPr>
          <w:sz w:val="28"/>
          <w:szCs w:val="28"/>
        </w:rPr>
        <w:t xml:space="preserve">Лейкопластырь антисептический - 1 </w:t>
      </w:r>
      <w:proofErr w:type="spellStart"/>
      <w:r w:rsidR="00F83B52" w:rsidRPr="00CC7A7D">
        <w:rPr>
          <w:sz w:val="28"/>
          <w:szCs w:val="28"/>
        </w:rPr>
        <w:t>уп</w:t>
      </w:r>
      <w:proofErr w:type="spellEnd"/>
      <w:r w:rsidR="00F83B52">
        <w:rPr>
          <w:sz w:val="28"/>
          <w:szCs w:val="28"/>
        </w:rPr>
        <w:t>;</w:t>
      </w:r>
    </w:p>
    <w:p w:rsidR="00CC7A7D" w:rsidRP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CC7A7D">
        <w:rPr>
          <w:sz w:val="28"/>
          <w:szCs w:val="28"/>
        </w:rPr>
        <w:t xml:space="preserve">. </w:t>
      </w:r>
      <w:r w:rsidR="00F83B52">
        <w:rPr>
          <w:sz w:val="28"/>
          <w:szCs w:val="28"/>
        </w:rPr>
        <w:t xml:space="preserve">20% раствор </w:t>
      </w:r>
      <w:proofErr w:type="spellStart"/>
      <w:r w:rsidR="00F83B52">
        <w:rPr>
          <w:sz w:val="28"/>
          <w:szCs w:val="28"/>
        </w:rPr>
        <w:t>сульфацил-натрия</w:t>
      </w:r>
      <w:proofErr w:type="spellEnd"/>
      <w:r w:rsidR="00F83B52">
        <w:rPr>
          <w:sz w:val="28"/>
          <w:szCs w:val="28"/>
        </w:rPr>
        <w:t>;</w:t>
      </w:r>
    </w:p>
    <w:p w:rsidR="00CC7A7D" w:rsidRP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F83B52">
        <w:rPr>
          <w:sz w:val="28"/>
          <w:szCs w:val="28"/>
        </w:rPr>
        <w:t>. Ножницы медицинские</w:t>
      </w:r>
      <w:r w:rsidR="009C0069">
        <w:rPr>
          <w:sz w:val="28"/>
          <w:szCs w:val="28"/>
        </w:rPr>
        <w:t>;</w:t>
      </w:r>
    </w:p>
    <w:p w:rsidR="00CC7A7D" w:rsidRDefault="00CC7A7D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9C0069">
        <w:rPr>
          <w:sz w:val="28"/>
          <w:szCs w:val="28"/>
        </w:rPr>
        <w:t xml:space="preserve">. Напальчники - 5 </w:t>
      </w:r>
      <w:proofErr w:type="spellStart"/>
      <w:proofErr w:type="gramStart"/>
      <w:r w:rsidR="009C0069">
        <w:rPr>
          <w:sz w:val="28"/>
          <w:szCs w:val="28"/>
        </w:rPr>
        <w:t>шт</w:t>
      </w:r>
      <w:proofErr w:type="spellEnd"/>
      <w:proofErr w:type="gramEnd"/>
      <w:r w:rsidR="009C0069">
        <w:rPr>
          <w:sz w:val="28"/>
          <w:szCs w:val="28"/>
        </w:rPr>
        <w:t>;</w:t>
      </w:r>
    </w:p>
    <w:p w:rsidR="009C0069" w:rsidRDefault="009C0069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83B52">
        <w:rPr>
          <w:sz w:val="28"/>
          <w:szCs w:val="28"/>
        </w:rPr>
        <w:t>Салфетки стерильные</w:t>
      </w:r>
      <w:r w:rsidR="00FD79A7">
        <w:rPr>
          <w:sz w:val="28"/>
          <w:szCs w:val="28"/>
        </w:rPr>
        <w:t xml:space="preserve">-10 </w:t>
      </w:r>
      <w:proofErr w:type="spellStart"/>
      <w:proofErr w:type="gramStart"/>
      <w:r w:rsidR="00FD79A7">
        <w:rPr>
          <w:sz w:val="28"/>
          <w:szCs w:val="28"/>
        </w:rPr>
        <w:t>шт</w:t>
      </w:r>
      <w:proofErr w:type="spellEnd"/>
      <w:proofErr w:type="gramEnd"/>
      <w:r w:rsidR="00F83B52">
        <w:rPr>
          <w:sz w:val="28"/>
          <w:szCs w:val="28"/>
        </w:rPr>
        <w:t>;</w:t>
      </w:r>
    </w:p>
    <w:p w:rsidR="009C0069" w:rsidRPr="00CC7A7D" w:rsidRDefault="00F83B52" w:rsidP="00CC7A7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11.Р</w:t>
      </w:r>
      <w:r w:rsidR="009C0069">
        <w:rPr>
          <w:sz w:val="28"/>
          <w:szCs w:val="28"/>
        </w:rPr>
        <w:t>езиновые перчатки</w:t>
      </w:r>
      <w:r>
        <w:rPr>
          <w:sz w:val="28"/>
          <w:szCs w:val="28"/>
        </w:rPr>
        <w:t xml:space="preserve"> – 2пары</w:t>
      </w:r>
      <w:r w:rsidR="009C0069">
        <w:rPr>
          <w:sz w:val="28"/>
          <w:szCs w:val="28"/>
        </w:rPr>
        <w:t>.</w:t>
      </w:r>
    </w:p>
    <w:p w:rsidR="00385541" w:rsidRDefault="00385541" w:rsidP="00313388">
      <w:pPr>
        <w:spacing w:line="276" w:lineRule="auto"/>
        <w:ind w:firstLine="708"/>
        <w:jc w:val="both"/>
        <w:rPr>
          <w:sz w:val="28"/>
          <w:szCs w:val="28"/>
        </w:rPr>
      </w:pPr>
    </w:p>
    <w:p w:rsidR="00385541" w:rsidRPr="00D52985" w:rsidRDefault="00385541" w:rsidP="00385541">
      <w:pPr>
        <w:pStyle w:val="af"/>
        <w:spacing w:after="0" w:line="276" w:lineRule="auto"/>
        <w:ind w:left="0"/>
        <w:rPr>
          <w:sz w:val="28"/>
          <w:u w:val="single"/>
          <w:lang w:eastAsia="ru-RU"/>
        </w:rPr>
      </w:pPr>
      <w:r w:rsidRPr="00D52985">
        <w:rPr>
          <w:sz w:val="28"/>
          <w:u w:val="single"/>
          <w:lang w:eastAsia="ru-RU"/>
        </w:rPr>
        <w:t>Критерии оц</w:t>
      </w:r>
      <w:r>
        <w:rPr>
          <w:sz w:val="28"/>
          <w:u w:val="single"/>
          <w:lang w:eastAsia="ru-RU"/>
        </w:rPr>
        <w:t>енки:</w:t>
      </w:r>
    </w:p>
    <w:p w:rsidR="00385541" w:rsidRDefault="00724812" w:rsidP="00FD79A7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7770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</w:t>
      </w:r>
      <w:r w:rsidR="00385541" w:rsidRPr="00385541">
        <w:rPr>
          <w:b/>
          <w:color w:val="000000"/>
          <w:sz w:val="28"/>
          <w:szCs w:val="28"/>
        </w:rPr>
        <w:t>тлично</w:t>
      </w:r>
      <w:r w:rsidR="00A77709">
        <w:rPr>
          <w:b/>
          <w:color w:val="000000"/>
          <w:sz w:val="28"/>
          <w:szCs w:val="28"/>
        </w:rPr>
        <w:t>»</w:t>
      </w:r>
      <w:r w:rsidR="00385541">
        <w:rPr>
          <w:color w:val="000000"/>
          <w:sz w:val="28"/>
          <w:szCs w:val="28"/>
        </w:rPr>
        <w:t xml:space="preserve"> – студент обстоятельно, с достаточной полнотой излагает соответствующую тему, дает правильные формулировки, точные определения, обнаруживает полное понимание материала и может обосновать свой ответ, привести необходимые примеры, правильно отвечает на дополнительные вопросы преподавателя, имеющие целью выяснить степень понимания данного материала. Свободно владеет речью, медицинской терминологией.</w:t>
      </w:r>
    </w:p>
    <w:p w:rsidR="00385541" w:rsidRDefault="00FD79A7" w:rsidP="00385541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</w:t>
      </w:r>
      <w:r w:rsidR="00724812">
        <w:rPr>
          <w:b/>
          <w:color w:val="000000"/>
          <w:spacing w:val="-2"/>
          <w:sz w:val="28"/>
          <w:szCs w:val="28"/>
        </w:rPr>
        <w:t xml:space="preserve">   </w:t>
      </w:r>
      <w:r w:rsidR="00385541">
        <w:rPr>
          <w:b/>
          <w:color w:val="000000"/>
          <w:spacing w:val="-2"/>
          <w:sz w:val="28"/>
          <w:szCs w:val="28"/>
        </w:rPr>
        <w:t xml:space="preserve"> </w:t>
      </w:r>
      <w:r w:rsidR="00A77709">
        <w:rPr>
          <w:b/>
          <w:color w:val="000000"/>
          <w:spacing w:val="-2"/>
          <w:sz w:val="28"/>
          <w:szCs w:val="28"/>
        </w:rPr>
        <w:t>«</w:t>
      </w:r>
      <w:r w:rsidR="00724812">
        <w:rPr>
          <w:b/>
          <w:color w:val="000000"/>
          <w:spacing w:val="-2"/>
          <w:sz w:val="28"/>
          <w:szCs w:val="28"/>
        </w:rPr>
        <w:t>Х</w:t>
      </w:r>
      <w:r w:rsidR="00385541" w:rsidRPr="00385541">
        <w:rPr>
          <w:b/>
          <w:color w:val="000000"/>
          <w:spacing w:val="-2"/>
          <w:sz w:val="28"/>
          <w:szCs w:val="28"/>
        </w:rPr>
        <w:t>орошо</w:t>
      </w:r>
      <w:r w:rsidR="00385541">
        <w:rPr>
          <w:b/>
          <w:color w:val="000000"/>
          <w:spacing w:val="-2"/>
          <w:sz w:val="28"/>
          <w:szCs w:val="28"/>
        </w:rPr>
        <w:t>»</w:t>
      </w:r>
      <w:r w:rsidR="00385541">
        <w:rPr>
          <w:color w:val="000000"/>
          <w:spacing w:val="-2"/>
          <w:sz w:val="28"/>
          <w:szCs w:val="28"/>
        </w:rPr>
        <w:t xml:space="preserve"> – студент дает ответ, удовлетворяющий тем же требованиям, что и оценки «5», но допускает единичные  ошибки, которые исправляет после замечания преподавателя.</w:t>
      </w:r>
    </w:p>
    <w:p w:rsidR="00724812" w:rsidRDefault="00FD79A7" w:rsidP="00385541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  <w:r w:rsidR="00385541" w:rsidRPr="007C015C">
        <w:rPr>
          <w:color w:val="000000"/>
          <w:spacing w:val="-3"/>
          <w:sz w:val="28"/>
          <w:szCs w:val="28"/>
        </w:rPr>
        <w:t xml:space="preserve"> </w:t>
      </w:r>
      <w:r w:rsidR="00385541">
        <w:rPr>
          <w:color w:val="000000"/>
          <w:spacing w:val="-3"/>
          <w:sz w:val="28"/>
          <w:szCs w:val="28"/>
        </w:rPr>
        <w:t xml:space="preserve">   </w:t>
      </w:r>
      <w:r w:rsidR="00385541">
        <w:rPr>
          <w:b/>
          <w:color w:val="000000"/>
          <w:spacing w:val="-2"/>
          <w:sz w:val="28"/>
          <w:szCs w:val="28"/>
        </w:rPr>
        <w:t>«</w:t>
      </w:r>
      <w:r w:rsidR="00724812">
        <w:rPr>
          <w:b/>
          <w:color w:val="000000"/>
          <w:spacing w:val="-2"/>
          <w:sz w:val="28"/>
          <w:szCs w:val="28"/>
        </w:rPr>
        <w:t>У</w:t>
      </w:r>
      <w:r w:rsidR="00385541" w:rsidRPr="00385541">
        <w:rPr>
          <w:b/>
          <w:color w:val="000000"/>
          <w:spacing w:val="-2"/>
          <w:sz w:val="28"/>
          <w:szCs w:val="28"/>
        </w:rPr>
        <w:t>довлетворительно</w:t>
      </w:r>
      <w:r w:rsidR="00385541">
        <w:rPr>
          <w:b/>
          <w:color w:val="000000"/>
          <w:spacing w:val="-2"/>
          <w:sz w:val="28"/>
          <w:szCs w:val="28"/>
        </w:rPr>
        <w:t>»</w:t>
      </w:r>
      <w:r w:rsidR="00385541">
        <w:rPr>
          <w:color w:val="000000"/>
          <w:spacing w:val="-2"/>
          <w:sz w:val="28"/>
          <w:szCs w:val="28"/>
        </w:rPr>
        <w:t xml:space="preserve"> – студент знает и понимает основные положения данной темы, но допускает неточности в формулировке, допускает частичные ошибки, излагает материал недостаточно связно и последовательно.</w:t>
      </w:r>
    </w:p>
    <w:p w:rsidR="00724812" w:rsidRDefault="00724812">
      <w:pPr>
        <w:suppressAutoHyphens w:val="0"/>
        <w:spacing w:after="200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385541" w:rsidRDefault="00385541" w:rsidP="00385541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693266" w:rsidRDefault="00FD79A7" w:rsidP="00385541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85541">
        <w:rPr>
          <w:color w:val="000000"/>
          <w:sz w:val="28"/>
          <w:szCs w:val="28"/>
        </w:rPr>
        <w:t xml:space="preserve">   </w:t>
      </w:r>
      <w:r w:rsidR="00385541">
        <w:rPr>
          <w:b/>
          <w:color w:val="000000"/>
          <w:sz w:val="28"/>
          <w:szCs w:val="28"/>
        </w:rPr>
        <w:t>«</w:t>
      </w:r>
      <w:r w:rsidR="00724812">
        <w:rPr>
          <w:b/>
          <w:color w:val="000000"/>
          <w:sz w:val="28"/>
          <w:szCs w:val="28"/>
        </w:rPr>
        <w:t>Н</w:t>
      </w:r>
      <w:r w:rsidR="00385541" w:rsidRPr="00385541">
        <w:rPr>
          <w:b/>
          <w:color w:val="000000"/>
          <w:sz w:val="28"/>
          <w:szCs w:val="28"/>
        </w:rPr>
        <w:t>еудовлетворительно</w:t>
      </w:r>
      <w:r w:rsidR="00385541">
        <w:rPr>
          <w:b/>
          <w:color w:val="000000"/>
          <w:sz w:val="28"/>
          <w:szCs w:val="28"/>
        </w:rPr>
        <w:t>»</w:t>
      </w:r>
      <w:r w:rsidR="00385541" w:rsidRPr="00385541">
        <w:rPr>
          <w:b/>
          <w:color w:val="000000"/>
          <w:sz w:val="28"/>
          <w:szCs w:val="28"/>
        </w:rPr>
        <w:t>-</w:t>
      </w:r>
      <w:r w:rsidR="00385541">
        <w:rPr>
          <w:color w:val="000000"/>
          <w:sz w:val="28"/>
          <w:szCs w:val="28"/>
        </w:rPr>
        <w:t xml:space="preserve"> студент обнаруживает незнание общей части соответствующего раздела темы, допускает ошибки в формулировке правил, искажающие их смысл, беспорядочно и неуверенно излагает материал, сопровождая изложение частыми остановками и перерывами.</w:t>
      </w:r>
    </w:p>
    <w:p w:rsidR="00F83B52" w:rsidRPr="00BC2AD6" w:rsidRDefault="00F83B52" w:rsidP="00385541">
      <w:pPr>
        <w:spacing w:line="360" w:lineRule="auto"/>
        <w:jc w:val="both"/>
        <w:rPr>
          <w:b/>
          <w:sz w:val="28"/>
          <w:szCs w:val="28"/>
        </w:rPr>
      </w:pPr>
    </w:p>
    <w:p w:rsidR="00693266" w:rsidRPr="00650C15" w:rsidRDefault="00693266" w:rsidP="00693266">
      <w:pPr>
        <w:spacing w:line="276" w:lineRule="auto"/>
        <w:jc w:val="both"/>
        <w:rPr>
          <w:i/>
          <w:sz w:val="28"/>
          <w:szCs w:val="28"/>
        </w:rPr>
      </w:pPr>
      <w:r w:rsidRPr="006B5289">
        <w:rPr>
          <w:b/>
          <w:bCs/>
          <w:sz w:val="28"/>
          <w:szCs w:val="28"/>
        </w:rPr>
        <w:t>Задание 2:</w:t>
      </w:r>
      <w:r>
        <w:rPr>
          <w:b/>
          <w:bCs/>
          <w:sz w:val="28"/>
          <w:szCs w:val="28"/>
        </w:rPr>
        <w:t xml:space="preserve"> </w:t>
      </w:r>
      <w:r w:rsidRPr="00650C15">
        <w:rPr>
          <w:i/>
          <w:sz w:val="28"/>
          <w:szCs w:val="28"/>
        </w:rPr>
        <w:t>Тестовое задание закрытого типа.</w:t>
      </w:r>
    </w:p>
    <w:p w:rsidR="00693266" w:rsidRPr="006B5289" w:rsidRDefault="00693266" w:rsidP="00693266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Проверяемые результаты обучения:</w:t>
      </w:r>
      <w:r>
        <w:rPr>
          <w:sz w:val="28"/>
          <w:szCs w:val="28"/>
          <w:u w:val="single"/>
        </w:rPr>
        <w:t xml:space="preserve"> </w:t>
      </w:r>
      <w:proofErr w:type="gramStart"/>
      <w:r w:rsidR="00440535">
        <w:rPr>
          <w:sz w:val="28"/>
          <w:szCs w:val="28"/>
        </w:rPr>
        <w:t>З</w:t>
      </w:r>
      <w:proofErr w:type="gramEnd"/>
      <w:r w:rsidR="00440535">
        <w:rPr>
          <w:sz w:val="28"/>
          <w:szCs w:val="28"/>
        </w:rPr>
        <w:t xml:space="preserve"> 2</w:t>
      </w:r>
      <w:r w:rsidRPr="006B5289">
        <w:rPr>
          <w:sz w:val="28"/>
          <w:szCs w:val="28"/>
        </w:rPr>
        <w:t>, З 3</w:t>
      </w:r>
      <w:r w:rsidR="00440535">
        <w:rPr>
          <w:sz w:val="28"/>
          <w:szCs w:val="28"/>
        </w:rPr>
        <w:t>, 36.</w:t>
      </w:r>
    </w:p>
    <w:p w:rsidR="00693266" w:rsidRPr="006B5289" w:rsidRDefault="00693266" w:rsidP="00693266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Инструкция:</w:t>
      </w:r>
    </w:p>
    <w:p w:rsidR="00693266" w:rsidRPr="006B5289" w:rsidRDefault="00693266" w:rsidP="00693266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Внимательно прочитайте тестовые задания и методом выбора дайте по одному правильному ответу на каждый предложенный вопрос. Нельзя пользоваться учебной литературой, справочниками, конспектами, мобильными телефонами. </w:t>
      </w:r>
    </w:p>
    <w:p w:rsidR="00693266" w:rsidRPr="006B5289" w:rsidRDefault="00693266" w:rsidP="00693266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Время выполнения одного тестового задания – 1 минута.</w:t>
      </w:r>
    </w:p>
    <w:p w:rsidR="00693266" w:rsidRPr="006B5289" w:rsidRDefault="00693266" w:rsidP="00693266">
      <w:pPr>
        <w:spacing w:line="276" w:lineRule="auto"/>
        <w:ind w:firstLine="708"/>
        <w:rPr>
          <w:b/>
          <w:bCs/>
          <w:sz w:val="28"/>
          <w:szCs w:val="28"/>
        </w:rPr>
      </w:pPr>
      <w:r w:rsidRPr="006B5289">
        <w:rPr>
          <w:sz w:val="28"/>
          <w:szCs w:val="28"/>
          <w:u w:val="single"/>
        </w:rPr>
        <w:t>Текст задания:</w:t>
      </w:r>
      <w:r w:rsidR="00440535">
        <w:rPr>
          <w:sz w:val="28"/>
          <w:szCs w:val="28"/>
          <w:u w:val="single"/>
        </w:rPr>
        <w:t xml:space="preserve"> </w:t>
      </w:r>
      <w:proofErr w:type="spellStart"/>
      <w:r w:rsidR="00440535" w:rsidRPr="00440535">
        <w:rPr>
          <w:i/>
          <w:sz w:val="28"/>
          <w:szCs w:val="28"/>
          <w:u w:val="single"/>
        </w:rPr>
        <w:t>Выбирите</w:t>
      </w:r>
      <w:proofErr w:type="spellEnd"/>
      <w:r w:rsidR="00440535" w:rsidRPr="00440535">
        <w:rPr>
          <w:i/>
          <w:sz w:val="28"/>
          <w:szCs w:val="28"/>
          <w:u w:val="single"/>
        </w:rPr>
        <w:t xml:space="preserve"> один правильный ответ</w:t>
      </w:r>
    </w:p>
    <w:p w:rsidR="00693266" w:rsidRPr="006B5289" w:rsidRDefault="00693266" w:rsidP="006932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Искусственный путь передачи ВБИ</w:t>
      </w:r>
      <w:r w:rsidRPr="006B5289">
        <w:rPr>
          <w:sz w:val="28"/>
          <w:szCs w:val="28"/>
        </w:rPr>
        <w:t>:</w:t>
      </w:r>
    </w:p>
    <w:p w:rsidR="00693266" w:rsidRPr="006B5289" w:rsidRDefault="00693266" w:rsidP="00693266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воздушно-капелный</w:t>
      </w:r>
      <w:proofErr w:type="spellEnd"/>
      <w:r>
        <w:rPr>
          <w:sz w:val="28"/>
          <w:szCs w:val="28"/>
        </w:rPr>
        <w:t>;</w:t>
      </w:r>
    </w:p>
    <w:p w:rsidR="00693266" w:rsidRPr="006B5289" w:rsidRDefault="00693266" w:rsidP="00693266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r w:rsidR="00440535">
        <w:rPr>
          <w:sz w:val="28"/>
          <w:szCs w:val="28"/>
        </w:rPr>
        <w:t>) контактно-бытовой;</w:t>
      </w:r>
    </w:p>
    <w:p w:rsidR="00693266" w:rsidRPr="006B5289" w:rsidRDefault="00693266" w:rsidP="00693266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</w:t>
      </w:r>
      <w:r w:rsidR="00440535">
        <w:rPr>
          <w:sz w:val="28"/>
          <w:szCs w:val="28"/>
        </w:rPr>
        <w:t xml:space="preserve">) </w:t>
      </w:r>
      <w:proofErr w:type="spellStart"/>
      <w:r w:rsidR="00440535">
        <w:rPr>
          <w:sz w:val="28"/>
          <w:szCs w:val="28"/>
        </w:rPr>
        <w:t>артифициальный</w:t>
      </w:r>
      <w:proofErr w:type="spellEnd"/>
      <w:r w:rsidR="00440535">
        <w:rPr>
          <w:sz w:val="28"/>
          <w:szCs w:val="28"/>
        </w:rPr>
        <w:t>;</w:t>
      </w:r>
    </w:p>
    <w:p w:rsidR="00693266" w:rsidRPr="006B5289" w:rsidRDefault="00693266" w:rsidP="00693266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г</w:t>
      </w:r>
      <w:r w:rsidR="00440535">
        <w:rPr>
          <w:sz w:val="28"/>
          <w:szCs w:val="28"/>
        </w:rPr>
        <w:t>) воздушно-пылевой</w:t>
      </w:r>
    </w:p>
    <w:p w:rsidR="00693266" w:rsidRPr="006B5289" w:rsidRDefault="00693266" w:rsidP="00693266">
      <w:pPr>
        <w:spacing w:line="276" w:lineRule="auto"/>
        <w:ind w:firstLine="708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Эталон ответа:</w:t>
      </w:r>
      <w:r w:rsidR="00440535">
        <w:rPr>
          <w:sz w:val="28"/>
          <w:szCs w:val="28"/>
        </w:rPr>
        <w:t xml:space="preserve"> в</w:t>
      </w:r>
      <w:r w:rsidRPr="006B5289">
        <w:rPr>
          <w:sz w:val="28"/>
          <w:szCs w:val="28"/>
        </w:rPr>
        <w:t>)</w:t>
      </w:r>
    </w:p>
    <w:p w:rsidR="00693266" w:rsidRPr="00693266" w:rsidRDefault="00693266" w:rsidP="00693266">
      <w:pPr>
        <w:spacing w:line="276" w:lineRule="auto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 xml:space="preserve">Критерии оценки: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3266" w:rsidTr="00874DFC">
        <w:tc>
          <w:tcPr>
            <w:tcW w:w="2392" w:type="dxa"/>
          </w:tcPr>
          <w:p w:rsidR="00693266" w:rsidRPr="00541DB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266" w:rsidRPr="00541DB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266" w:rsidRPr="00541DB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B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93" w:type="dxa"/>
          </w:tcPr>
          <w:p w:rsidR="00693266" w:rsidRPr="00541DB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93" w:type="dxa"/>
          </w:tcPr>
          <w:p w:rsidR="00693266" w:rsidRPr="00541DB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</w:t>
            </w:r>
          </w:p>
        </w:tc>
      </w:tr>
      <w:tr w:rsidR="00693266" w:rsidTr="00874DFC">
        <w:tc>
          <w:tcPr>
            <w:tcW w:w="2392" w:type="dxa"/>
          </w:tcPr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90 -100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80- 89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и менее</w:t>
            </w:r>
          </w:p>
        </w:tc>
        <w:tc>
          <w:tcPr>
            <w:tcW w:w="2393" w:type="dxa"/>
          </w:tcPr>
          <w:p w:rsidR="00693266" w:rsidRPr="00541DB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DB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93266" w:rsidRPr="00541DB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DB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93266" w:rsidRPr="00541DB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DB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14 - 15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12 -13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менее</w:t>
            </w:r>
          </w:p>
        </w:tc>
        <w:tc>
          <w:tcPr>
            <w:tcW w:w="2393" w:type="dxa"/>
          </w:tcPr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  <w:p w:rsidR="00693266" w:rsidRDefault="00693266" w:rsidP="00874DFC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более</w:t>
            </w:r>
          </w:p>
        </w:tc>
      </w:tr>
    </w:tbl>
    <w:p w:rsidR="00385541" w:rsidRPr="00730949" w:rsidRDefault="00385541" w:rsidP="00313388">
      <w:pPr>
        <w:spacing w:line="276" w:lineRule="auto"/>
        <w:ind w:firstLine="708"/>
        <w:jc w:val="both"/>
        <w:rPr>
          <w:sz w:val="28"/>
          <w:szCs w:val="28"/>
        </w:rPr>
      </w:pPr>
    </w:p>
    <w:p w:rsidR="00440535" w:rsidRPr="00650C15" w:rsidRDefault="00440535" w:rsidP="00440535">
      <w:pPr>
        <w:spacing w:line="276" w:lineRule="auto"/>
        <w:jc w:val="both"/>
        <w:rPr>
          <w:i/>
          <w:sz w:val="28"/>
          <w:szCs w:val="28"/>
        </w:rPr>
      </w:pPr>
      <w:r w:rsidRPr="006B5289">
        <w:rPr>
          <w:b/>
          <w:bCs/>
          <w:sz w:val="28"/>
          <w:szCs w:val="28"/>
        </w:rPr>
        <w:t>Задание 3:</w:t>
      </w:r>
      <w:r>
        <w:rPr>
          <w:b/>
          <w:bCs/>
          <w:sz w:val="28"/>
          <w:szCs w:val="28"/>
        </w:rPr>
        <w:t xml:space="preserve"> </w:t>
      </w:r>
      <w:r w:rsidRPr="00650C15">
        <w:rPr>
          <w:i/>
          <w:sz w:val="28"/>
          <w:szCs w:val="28"/>
        </w:rPr>
        <w:t>Тестовое</w:t>
      </w:r>
      <w:r>
        <w:rPr>
          <w:i/>
          <w:sz w:val="28"/>
          <w:szCs w:val="28"/>
        </w:rPr>
        <w:t xml:space="preserve"> </w:t>
      </w:r>
      <w:r w:rsidRPr="00650C15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 xml:space="preserve">открытого </w:t>
      </w:r>
      <w:r w:rsidRPr="00650C15">
        <w:rPr>
          <w:i/>
          <w:sz w:val="28"/>
          <w:szCs w:val="28"/>
        </w:rPr>
        <w:t>типа.</w:t>
      </w:r>
    </w:p>
    <w:p w:rsidR="00440535" w:rsidRPr="006B5289" w:rsidRDefault="00440535" w:rsidP="00440535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Проверяемые результаты обучения:</w:t>
      </w:r>
      <w:r>
        <w:rPr>
          <w:sz w:val="28"/>
          <w:szCs w:val="28"/>
          <w:u w:val="single"/>
        </w:rPr>
        <w:t xml:space="preserve"> </w:t>
      </w:r>
      <w:proofErr w:type="gramStart"/>
      <w:r w:rsidR="00384DA4">
        <w:rPr>
          <w:sz w:val="28"/>
          <w:szCs w:val="28"/>
        </w:rPr>
        <w:t>З</w:t>
      </w:r>
      <w:proofErr w:type="gramEnd"/>
      <w:r w:rsidR="00384DA4">
        <w:rPr>
          <w:sz w:val="28"/>
          <w:szCs w:val="28"/>
        </w:rPr>
        <w:t xml:space="preserve"> 2, З 3, З6.</w:t>
      </w:r>
    </w:p>
    <w:p w:rsidR="00440535" w:rsidRDefault="00440535" w:rsidP="00440535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Инструкция:</w:t>
      </w:r>
    </w:p>
    <w:p w:rsidR="00440535" w:rsidRDefault="00440535" w:rsidP="00440535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Внимательно прочитайте задание и дополните каждое высказывание. Нельзя пользоваться учебной литературой, справочниками, конспектами, мобильными телефонами. </w:t>
      </w:r>
    </w:p>
    <w:p w:rsidR="00724812" w:rsidRDefault="00440535" w:rsidP="00440535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Время выполнения одного тестового задания – 1 минута.</w:t>
      </w:r>
    </w:p>
    <w:p w:rsidR="00724812" w:rsidRDefault="0072481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535" w:rsidRDefault="00440535" w:rsidP="00440535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lastRenderedPageBreak/>
        <w:t>Текст задания:</w:t>
      </w:r>
    </w:p>
    <w:p w:rsidR="00440535" w:rsidRPr="006B5289" w:rsidRDefault="00440535" w:rsidP="004405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Бактерицидность свойство агентов вызывать </w:t>
      </w:r>
      <w:r w:rsidRPr="006B5289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</w:t>
      </w:r>
      <w:r w:rsidR="004C0B50">
        <w:rPr>
          <w:sz w:val="28"/>
          <w:szCs w:val="28"/>
        </w:rPr>
        <w:t>_____________.</w:t>
      </w:r>
    </w:p>
    <w:p w:rsidR="00440535" w:rsidRPr="006B5289" w:rsidRDefault="00440535" w:rsidP="00440535">
      <w:pPr>
        <w:spacing w:line="276" w:lineRule="auto"/>
        <w:ind w:firstLine="708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Эталон ответа:</w:t>
      </w:r>
      <w:r>
        <w:rPr>
          <w:sz w:val="28"/>
          <w:szCs w:val="28"/>
          <w:u w:val="single"/>
        </w:rPr>
        <w:t xml:space="preserve"> </w:t>
      </w:r>
      <w:r w:rsidR="004C0B50">
        <w:rPr>
          <w:sz w:val="28"/>
          <w:szCs w:val="28"/>
        </w:rPr>
        <w:t>гибель микроорганизмов.</w:t>
      </w:r>
    </w:p>
    <w:p w:rsidR="00440535" w:rsidRPr="006B5289" w:rsidRDefault="00440535" w:rsidP="00440535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Критерии оценки:</w:t>
      </w:r>
    </w:p>
    <w:p w:rsidR="00440535" w:rsidRPr="006B5289" w:rsidRDefault="00440535" w:rsidP="00440535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За правильный ответ на вопрос выставляется положительная оценка – 1 балл.</w:t>
      </w:r>
    </w:p>
    <w:p w:rsidR="00440535" w:rsidRPr="006B5289" w:rsidRDefault="00440535" w:rsidP="00440535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За неправильный ответ на вопрос выставляется отрицательная оценка – 0 баллов.</w:t>
      </w:r>
    </w:p>
    <w:p w:rsidR="00440535" w:rsidRPr="006B5289" w:rsidRDefault="00440535" w:rsidP="00440535">
      <w:pPr>
        <w:suppressAutoHyphens w:val="0"/>
        <w:spacing w:line="276" w:lineRule="auto"/>
        <w:ind w:left="685"/>
        <w:rPr>
          <w:sz w:val="28"/>
          <w:szCs w:val="28"/>
          <w:lang w:eastAsia="en-US"/>
        </w:rPr>
      </w:pPr>
      <w:r w:rsidRPr="006B5289">
        <w:rPr>
          <w:sz w:val="28"/>
          <w:szCs w:val="28"/>
          <w:lang w:eastAsia="en-US"/>
        </w:rPr>
        <w:t>5 правильных ответов – «отлично»</w:t>
      </w:r>
    </w:p>
    <w:p w:rsidR="00440535" w:rsidRPr="006B5289" w:rsidRDefault="00440535" w:rsidP="00440535">
      <w:pPr>
        <w:suppressAutoHyphens w:val="0"/>
        <w:spacing w:line="276" w:lineRule="auto"/>
        <w:ind w:left="685"/>
        <w:rPr>
          <w:sz w:val="28"/>
          <w:szCs w:val="28"/>
          <w:lang w:eastAsia="en-US"/>
        </w:rPr>
      </w:pPr>
      <w:r w:rsidRPr="006B5289">
        <w:rPr>
          <w:sz w:val="28"/>
          <w:szCs w:val="28"/>
          <w:lang w:eastAsia="en-US"/>
        </w:rPr>
        <w:t>4 правильных ответа – «хорошо»</w:t>
      </w:r>
    </w:p>
    <w:p w:rsidR="00440535" w:rsidRPr="006B5289" w:rsidRDefault="00440535" w:rsidP="00440535">
      <w:pPr>
        <w:suppressAutoHyphens w:val="0"/>
        <w:spacing w:line="276" w:lineRule="auto"/>
        <w:ind w:left="685"/>
        <w:rPr>
          <w:sz w:val="28"/>
          <w:szCs w:val="28"/>
          <w:lang w:eastAsia="en-US"/>
        </w:rPr>
      </w:pPr>
      <w:r w:rsidRPr="006B5289">
        <w:rPr>
          <w:sz w:val="28"/>
          <w:szCs w:val="28"/>
          <w:lang w:eastAsia="en-US"/>
        </w:rPr>
        <w:t>3 правильных ответа – «удовлетворительно»</w:t>
      </w:r>
    </w:p>
    <w:p w:rsidR="00440535" w:rsidRPr="006B5289" w:rsidRDefault="00440535" w:rsidP="00440535">
      <w:pPr>
        <w:suppressAutoHyphens w:val="0"/>
        <w:spacing w:line="276" w:lineRule="auto"/>
        <w:ind w:left="685"/>
        <w:rPr>
          <w:sz w:val="28"/>
          <w:szCs w:val="28"/>
          <w:lang w:eastAsia="en-US"/>
        </w:rPr>
      </w:pPr>
      <w:r w:rsidRPr="006B5289">
        <w:rPr>
          <w:sz w:val="28"/>
          <w:szCs w:val="28"/>
          <w:lang w:eastAsia="en-US"/>
        </w:rPr>
        <w:t>2 и менее 2 правильных ответов – «неудовлетворительно»</w:t>
      </w:r>
    </w:p>
    <w:p w:rsidR="00313388" w:rsidRDefault="00313388" w:rsidP="009703E6">
      <w:pPr>
        <w:spacing w:line="276" w:lineRule="auto"/>
        <w:ind w:firstLine="708"/>
        <w:jc w:val="both"/>
        <w:rPr>
          <w:sz w:val="28"/>
          <w:szCs w:val="28"/>
        </w:rPr>
      </w:pPr>
    </w:p>
    <w:p w:rsidR="004C0B50" w:rsidRPr="006B5289" w:rsidRDefault="004C0B50" w:rsidP="004C0B50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  <w:r w:rsidRPr="006B52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D79A7">
        <w:rPr>
          <w:i/>
          <w:iCs/>
          <w:sz w:val="28"/>
          <w:szCs w:val="28"/>
        </w:rPr>
        <w:t>Фронтальный</w:t>
      </w:r>
      <w:r w:rsidRPr="006B5289">
        <w:rPr>
          <w:i/>
          <w:iCs/>
          <w:sz w:val="28"/>
          <w:szCs w:val="28"/>
        </w:rPr>
        <w:t xml:space="preserve"> опрос.</w:t>
      </w:r>
    </w:p>
    <w:p w:rsidR="004C0B50" w:rsidRPr="006B5289" w:rsidRDefault="004C0B50" w:rsidP="004C0B50">
      <w:pPr>
        <w:spacing w:line="276" w:lineRule="auto"/>
        <w:ind w:firstLine="708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Проверяемые результаты обучения:</w:t>
      </w:r>
      <w:r>
        <w:rPr>
          <w:sz w:val="28"/>
          <w:szCs w:val="28"/>
          <w:u w:val="single"/>
        </w:rPr>
        <w:t xml:space="preserve"> </w:t>
      </w:r>
      <w:r w:rsidRPr="006B5289">
        <w:rPr>
          <w:sz w:val="28"/>
          <w:szCs w:val="28"/>
        </w:rPr>
        <w:t xml:space="preserve"> </w:t>
      </w:r>
      <w:proofErr w:type="gramStart"/>
      <w:r w:rsidRPr="006B5289">
        <w:rPr>
          <w:sz w:val="28"/>
          <w:szCs w:val="28"/>
        </w:rPr>
        <w:t>З</w:t>
      </w:r>
      <w:proofErr w:type="gramEnd"/>
      <w:r w:rsidRPr="006B5289">
        <w:rPr>
          <w:sz w:val="28"/>
          <w:szCs w:val="28"/>
        </w:rPr>
        <w:t xml:space="preserve"> 2, З 3, З </w:t>
      </w:r>
      <w:r w:rsidR="00000A8B">
        <w:rPr>
          <w:sz w:val="28"/>
          <w:szCs w:val="28"/>
        </w:rPr>
        <w:t>6</w:t>
      </w:r>
      <w:r w:rsidRPr="006B5289">
        <w:rPr>
          <w:sz w:val="28"/>
          <w:szCs w:val="28"/>
        </w:rPr>
        <w:t>.</w:t>
      </w:r>
    </w:p>
    <w:p w:rsidR="004C0B50" w:rsidRDefault="004C0B50" w:rsidP="004C0B50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Инструкция</w:t>
      </w:r>
      <w:r w:rsidRPr="006B5289">
        <w:rPr>
          <w:sz w:val="28"/>
          <w:szCs w:val="28"/>
        </w:rPr>
        <w:t>:</w:t>
      </w:r>
    </w:p>
    <w:p w:rsidR="004C0B50" w:rsidRPr="006B5289" w:rsidRDefault="004C0B50" w:rsidP="004C0B50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Внимательно слушайте задаваемый вопрос, сформулируйте полный развернутый ответ, используя определения и медицинскую терминологию. Нельзя пользоваться учебной литературой, справочниками, конспектами, мобильными телефонами. </w:t>
      </w:r>
    </w:p>
    <w:p w:rsidR="004C0B50" w:rsidRDefault="004C0B50" w:rsidP="004C0B50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Текст задания:</w:t>
      </w:r>
    </w:p>
    <w:p w:rsidR="004C0B50" w:rsidRPr="006B5289" w:rsidRDefault="004C0B50" w:rsidP="004C0B50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6B5289">
        <w:rPr>
          <w:sz w:val="28"/>
          <w:szCs w:val="28"/>
        </w:rPr>
        <w:t xml:space="preserve">Ответьте на следующий вопрос: </w:t>
      </w:r>
      <w:r w:rsidR="00384DA4">
        <w:rPr>
          <w:sz w:val="28"/>
          <w:szCs w:val="28"/>
        </w:rPr>
        <w:t>Правила хранения, утилизация отходов ЛПУ. Классификация отходов</w:t>
      </w:r>
      <w:r w:rsidRPr="006B5289">
        <w:rPr>
          <w:color w:val="000000"/>
          <w:sz w:val="28"/>
          <w:szCs w:val="28"/>
          <w:lang w:eastAsia="ru-RU"/>
        </w:rPr>
        <w:t>?</w:t>
      </w:r>
    </w:p>
    <w:p w:rsidR="004C0B50" w:rsidRDefault="004C0B50" w:rsidP="004C0B50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Эталоны ответов:</w:t>
      </w:r>
    </w:p>
    <w:p w:rsidR="00384DA4" w:rsidRDefault="00384DA4" w:rsidP="00384DA4">
      <w:pPr>
        <w:spacing w:line="276" w:lineRule="auto"/>
        <w:ind w:firstLine="708"/>
        <w:jc w:val="both"/>
        <w:rPr>
          <w:sz w:val="28"/>
          <w:szCs w:val="28"/>
        </w:rPr>
      </w:pPr>
      <w:r w:rsidRPr="00384DA4">
        <w:rPr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</w:t>
      </w:r>
      <w:r>
        <w:rPr>
          <w:sz w:val="28"/>
          <w:szCs w:val="28"/>
        </w:rPr>
        <w:t>яются на пять классов опасности</w:t>
      </w:r>
      <w:r w:rsidRPr="00384DA4">
        <w:rPr>
          <w:sz w:val="28"/>
          <w:szCs w:val="28"/>
        </w:rPr>
        <w:t>: Класс</w:t>
      </w:r>
      <w:proofErr w:type="gramStart"/>
      <w:r w:rsidRPr="00384DA4">
        <w:rPr>
          <w:sz w:val="28"/>
          <w:szCs w:val="28"/>
        </w:rPr>
        <w:t xml:space="preserve"> А</w:t>
      </w:r>
      <w:proofErr w:type="gramEnd"/>
      <w:r w:rsidRPr="00384DA4">
        <w:rPr>
          <w:sz w:val="28"/>
          <w:szCs w:val="28"/>
        </w:rPr>
        <w:t xml:space="preserve"> – </w:t>
      </w:r>
      <w:proofErr w:type="spellStart"/>
      <w:r w:rsidRPr="00384DA4">
        <w:rPr>
          <w:sz w:val="28"/>
          <w:szCs w:val="28"/>
        </w:rPr>
        <w:t>эпидемиологически</w:t>
      </w:r>
      <w:proofErr w:type="spellEnd"/>
      <w:r w:rsidRPr="00384DA4">
        <w:rPr>
          <w:sz w:val="28"/>
          <w:szCs w:val="28"/>
        </w:rPr>
        <w:t xml:space="preserve"> безопасные отходы, приближенные п</w:t>
      </w:r>
      <w:r>
        <w:rPr>
          <w:sz w:val="28"/>
          <w:szCs w:val="28"/>
        </w:rPr>
        <w:t>о составу к твердым</w:t>
      </w:r>
      <w:r w:rsidRPr="00384DA4">
        <w:rPr>
          <w:sz w:val="28"/>
          <w:szCs w:val="28"/>
        </w:rPr>
        <w:t xml:space="preserve"> бытовым отходам (далее – ТБО). </w:t>
      </w:r>
    </w:p>
    <w:p w:rsidR="00384DA4" w:rsidRDefault="00384DA4" w:rsidP="00384DA4">
      <w:pPr>
        <w:spacing w:line="276" w:lineRule="auto"/>
        <w:jc w:val="both"/>
        <w:rPr>
          <w:sz w:val="28"/>
          <w:szCs w:val="28"/>
        </w:rPr>
      </w:pPr>
      <w:r w:rsidRPr="00384DA4">
        <w:rPr>
          <w:sz w:val="28"/>
          <w:szCs w:val="28"/>
        </w:rPr>
        <w:t>Класс</w:t>
      </w:r>
      <w:proofErr w:type="gramStart"/>
      <w:r w:rsidRPr="00384DA4">
        <w:rPr>
          <w:sz w:val="28"/>
          <w:szCs w:val="28"/>
        </w:rPr>
        <w:t xml:space="preserve"> Б</w:t>
      </w:r>
      <w:proofErr w:type="gramEnd"/>
      <w:r w:rsidRPr="00384DA4">
        <w:rPr>
          <w:sz w:val="28"/>
          <w:szCs w:val="28"/>
        </w:rPr>
        <w:t xml:space="preserve"> – </w:t>
      </w:r>
      <w:proofErr w:type="spellStart"/>
      <w:r w:rsidRPr="00384DA4">
        <w:rPr>
          <w:sz w:val="28"/>
          <w:szCs w:val="28"/>
        </w:rPr>
        <w:t>эпидемиологически</w:t>
      </w:r>
      <w:proofErr w:type="spellEnd"/>
      <w:r w:rsidRPr="00384DA4">
        <w:rPr>
          <w:sz w:val="28"/>
          <w:szCs w:val="28"/>
        </w:rPr>
        <w:t xml:space="preserve"> опасные отходы. </w:t>
      </w:r>
    </w:p>
    <w:p w:rsidR="00384DA4" w:rsidRDefault="00384DA4" w:rsidP="00384DA4">
      <w:pPr>
        <w:spacing w:line="276" w:lineRule="auto"/>
        <w:jc w:val="both"/>
        <w:rPr>
          <w:sz w:val="28"/>
          <w:szCs w:val="28"/>
        </w:rPr>
      </w:pPr>
      <w:r w:rsidRPr="00384DA4">
        <w:rPr>
          <w:sz w:val="28"/>
          <w:szCs w:val="28"/>
        </w:rPr>
        <w:t>Класс</w:t>
      </w:r>
      <w:proofErr w:type="gramStart"/>
      <w:r w:rsidRPr="00384DA4">
        <w:rPr>
          <w:sz w:val="28"/>
          <w:szCs w:val="28"/>
        </w:rPr>
        <w:t xml:space="preserve"> В</w:t>
      </w:r>
      <w:proofErr w:type="gramEnd"/>
      <w:r w:rsidRPr="00384DA4">
        <w:rPr>
          <w:sz w:val="28"/>
          <w:szCs w:val="28"/>
        </w:rPr>
        <w:t xml:space="preserve"> – чрезвычайно </w:t>
      </w:r>
      <w:proofErr w:type="spellStart"/>
      <w:r w:rsidRPr="00384DA4">
        <w:rPr>
          <w:sz w:val="28"/>
          <w:szCs w:val="28"/>
        </w:rPr>
        <w:t>эпидемиологически</w:t>
      </w:r>
      <w:proofErr w:type="spellEnd"/>
      <w:r w:rsidRPr="00384DA4">
        <w:rPr>
          <w:sz w:val="28"/>
          <w:szCs w:val="28"/>
        </w:rPr>
        <w:t xml:space="preserve"> опасные отходы. </w:t>
      </w:r>
    </w:p>
    <w:p w:rsidR="00384DA4" w:rsidRDefault="00384DA4" w:rsidP="00384DA4">
      <w:pPr>
        <w:spacing w:line="276" w:lineRule="auto"/>
        <w:jc w:val="both"/>
        <w:rPr>
          <w:sz w:val="28"/>
          <w:szCs w:val="28"/>
        </w:rPr>
      </w:pPr>
      <w:r w:rsidRPr="00384DA4">
        <w:rPr>
          <w:sz w:val="28"/>
          <w:szCs w:val="28"/>
        </w:rPr>
        <w:t xml:space="preserve">Класс Г – </w:t>
      </w:r>
      <w:proofErr w:type="spellStart"/>
      <w:r w:rsidRPr="00384DA4">
        <w:rPr>
          <w:sz w:val="28"/>
          <w:szCs w:val="28"/>
        </w:rPr>
        <w:t>токсикологически</w:t>
      </w:r>
      <w:proofErr w:type="spellEnd"/>
      <w:r w:rsidRPr="00384DA4">
        <w:rPr>
          <w:sz w:val="28"/>
          <w:szCs w:val="28"/>
        </w:rPr>
        <w:t xml:space="preserve"> опасные отходы 1-4 классов опасности. </w:t>
      </w:r>
    </w:p>
    <w:p w:rsidR="00384DA4" w:rsidRPr="00384DA4" w:rsidRDefault="00384DA4" w:rsidP="00384DA4">
      <w:pPr>
        <w:spacing w:line="276" w:lineRule="auto"/>
        <w:jc w:val="both"/>
        <w:rPr>
          <w:sz w:val="28"/>
          <w:szCs w:val="28"/>
        </w:rPr>
      </w:pPr>
      <w:r w:rsidRPr="00384DA4">
        <w:rPr>
          <w:sz w:val="28"/>
          <w:szCs w:val="28"/>
        </w:rPr>
        <w:t>Класс</w:t>
      </w:r>
      <w:proofErr w:type="gramStart"/>
      <w:r w:rsidRPr="00384DA4">
        <w:rPr>
          <w:sz w:val="28"/>
          <w:szCs w:val="28"/>
        </w:rPr>
        <w:t xml:space="preserve"> Д</w:t>
      </w:r>
      <w:proofErr w:type="gramEnd"/>
      <w:r w:rsidRPr="00384DA4">
        <w:rPr>
          <w:sz w:val="28"/>
          <w:szCs w:val="28"/>
        </w:rPr>
        <w:t xml:space="preserve"> – радиоактивные отходы.  </w:t>
      </w:r>
    </w:p>
    <w:p w:rsidR="00384DA4" w:rsidRDefault="00384DA4" w:rsidP="00384DA4">
      <w:pPr>
        <w:spacing w:line="276" w:lineRule="auto"/>
        <w:ind w:firstLine="708"/>
        <w:jc w:val="both"/>
        <w:rPr>
          <w:sz w:val="28"/>
          <w:szCs w:val="28"/>
        </w:rPr>
      </w:pPr>
      <w:r w:rsidRPr="00384DA4">
        <w:rPr>
          <w:sz w:val="28"/>
          <w:szCs w:val="28"/>
        </w:rPr>
        <w:t>Система сбора, временного хранения и транспортирования медицинских отходов должна включать следующие этапы:</w:t>
      </w:r>
      <w:r>
        <w:rPr>
          <w:sz w:val="28"/>
          <w:szCs w:val="28"/>
        </w:rPr>
        <w:t xml:space="preserve"> </w:t>
      </w:r>
    </w:p>
    <w:p w:rsidR="00384DA4" w:rsidRDefault="00384DA4" w:rsidP="00000A8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DA4">
        <w:rPr>
          <w:sz w:val="28"/>
          <w:szCs w:val="28"/>
        </w:rPr>
        <w:t>сбор отходов внутри организаций, осуществляющих медицинскую и/или фармацевтическую деятельность;</w:t>
      </w:r>
    </w:p>
    <w:p w:rsidR="00724812" w:rsidRDefault="00384DA4" w:rsidP="00000A8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4DA4">
        <w:rPr>
          <w:sz w:val="28"/>
          <w:szCs w:val="28"/>
        </w:rPr>
        <w:t xml:space="preserve"> перемещение отходов из подразделений и временное хранение отходов на территории организации, образующей отходы;</w:t>
      </w:r>
    </w:p>
    <w:p w:rsidR="00724812" w:rsidRDefault="0072481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4DA4" w:rsidRDefault="00384DA4" w:rsidP="00384D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84DA4">
        <w:rPr>
          <w:sz w:val="28"/>
          <w:szCs w:val="28"/>
        </w:rPr>
        <w:t xml:space="preserve"> обеззараживание/обезвреживание;   </w:t>
      </w:r>
    </w:p>
    <w:p w:rsidR="00384DA4" w:rsidRDefault="00384DA4" w:rsidP="00000A8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DA4">
        <w:rPr>
          <w:sz w:val="28"/>
          <w:szCs w:val="28"/>
        </w:rPr>
        <w:t>транспортирование отходов с территории организации, образующей отходы;</w:t>
      </w:r>
    </w:p>
    <w:p w:rsidR="00384DA4" w:rsidRPr="006B5289" w:rsidRDefault="00384DA4" w:rsidP="004C0B50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384DA4">
        <w:rPr>
          <w:sz w:val="28"/>
          <w:szCs w:val="28"/>
        </w:rPr>
        <w:t xml:space="preserve"> захоронение или уничтожение медицинских отходов.</w:t>
      </w:r>
    </w:p>
    <w:p w:rsidR="004C0B50" w:rsidRPr="006B5289" w:rsidRDefault="004C0B50" w:rsidP="004C0B50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Критерии оценки:</w:t>
      </w:r>
    </w:p>
    <w:p w:rsidR="004C0B50" w:rsidRPr="006B5289" w:rsidRDefault="00724812" w:rsidP="004C0B50">
      <w:pPr>
        <w:spacing w:line="276" w:lineRule="auto"/>
        <w:ind w:firstLine="6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D79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</w:t>
      </w:r>
      <w:r w:rsidR="004C0B50" w:rsidRPr="006B5289">
        <w:rPr>
          <w:b/>
          <w:bCs/>
          <w:sz w:val="28"/>
          <w:szCs w:val="28"/>
        </w:rPr>
        <w:t>тлично»</w:t>
      </w:r>
      <w:r w:rsidR="004C0B50" w:rsidRPr="006B5289">
        <w:rPr>
          <w:sz w:val="28"/>
          <w:szCs w:val="28"/>
        </w:rPr>
        <w:t xml:space="preserve"> - студент </w:t>
      </w:r>
      <w:r w:rsidR="004C0B50" w:rsidRPr="006B5289">
        <w:rPr>
          <w:color w:val="000000"/>
          <w:sz w:val="28"/>
          <w:szCs w:val="28"/>
        </w:rPr>
        <w:t>дает правильные формулировки, точные определения понятия терминов; может обосновать свой ответ, привести необходимые примеры; правильно отвечает на дополнительные вопросы препода</w:t>
      </w:r>
      <w:r w:rsidR="004C0B50" w:rsidRPr="006B5289">
        <w:rPr>
          <w:color w:val="000000"/>
          <w:sz w:val="28"/>
          <w:szCs w:val="28"/>
        </w:rPr>
        <w:softHyphen/>
        <w:t>вателя, имеющие целью выяснить степень понимания студентом</w:t>
      </w:r>
      <w:r w:rsidR="00000A8B">
        <w:rPr>
          <w:color w:val="000000"/>
          <w:sz w:val="28"/>
          <w:szCs w:val="28"/>
        </w:rPr>
        <w:t xml:space="preserve"> </w:t>
      </w:r>
      <w:r w:rsidR="004C0B50" w:rsidRPr="006B5289">
        <w:rPr>
          <w:color w:val="000000"/>
          <w:sz w:val="28"/>
          <w:szCs w:val="28"/>
        </w:rPr>
        <w:t>данного материала.</w:t>
      </w:r>
    </w:p>
    <w:p w:rsidR="004C0B50" w:rsidRPr="006B5289" w:rsidRDefault="000E1353" w:rsidP="004C0B50">
      <w:pPr>
        <w:spacing w:line="276" w:lineRule="auto"/>
        <w:ind w:firstLine="6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4812">
        <w:rPr>
          <w:b/>
          <w:bCs/>
          <w:sz w:val="28"/>
          <w:szCs w:val="28"/>
        </w:rPr>
        <w:t>Х</w:t>
      </w:r>
      <w:r w:rsidR="004C0B50" w:rsidRPr="006B5289">
        <w:rPr>
          <w:b/>
          <w:bCs/>
          <w:sz w:val="28"/>
          <w:szCs w:val="28"/>
        </w:rPr>
        <w:t>орошо»</w:t>
      </w:r>
      <w:r w:rsidR="004C0B50" w:rsidRPr="006B5289">
        <w:rPr>
          <w:sz w:val="28"/>
          <w:szCs w:val="28"/>
        </w:rPr>
        <w:t xml:space="preserve"> - студент </w:t>
      </w:r>
      <w:r w:rsidR="004C0B50" w:rsidRPr="006B5289">
        <w:rPr>
          <w:color w:val="000000"/>
          <w:sz w:val="28"/>
          <w:szCs w:val="28"/>
        </w:rPr>
        <w:t>неполно, но правильно дает формулировки определения</w:t>
      </w:r>
      <w:r w:rsidR="00000A8B">
        <w:rPr>
          <w:color w:val="000000"/>
          <w:sz w:val="28"/>
          <w:szCs w:val="28"/>
        </w:rPr>
        <w:t xml:space="preserve"> </w:t>
      </w:r>
      <w:r w:rsidR="004C0B50" w:rsidRPr="006B5289">
        <w:rPr>
          <w:color w:val="000000"/>
          <w:sz w:val="28"/>
          <w:szCs w:val="28"/>
        </w:rPr>
        <w:t>понятия терминов; при изложении допускает 1-2 несущественные ошибки, которые он исправляет после замечания преподавателя;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4C0B50" w:rsidRPr="006B5289" w:rsidRDefault="00724812" w:rsidP="004C0B50">
      <w:pPr>
        <w:spacing w:line="276" w:lineRule="auto"/>
        <w:ind w:firstLine="6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«У</w:t>
      </w:r>
      <w:r w:rsidR="004C0B50" w:rsidRPr="006B5289">
        <w:rPr>
          <w:b/>
          <w:bCs/>
          <w:sz w:val="28"/>
          <w:szCs w:val="28"/>
        </w:rPr>
        <w:t>довлетворительно»</w:t>
      </w:r>
      <w:r w:rsidR="004C0B50" w:rsidRPr="006B5289">
        <w:rPr>
          <w:sz w:val="28"/>
          <w:szCs w:val="28"/>
        </w:rPr>
        <w:t xml:space="preserve"> - студент </w:t>
      </w:r>
      <w:r w:rsidR="004C0B50" w:rsidRPr="006B5289">
        <w:rPr>
          <w:color w:val="000000"/>
          <w:sz w:val="28"/>
          <w:szCs w:val="28"/>
        </w:rPr>
        <w:t>знает и понимает основные положения данной темы, но допускает неточности в формулировке понятий; при изложении  допускает 1-2 существенная ошибка; излагает ответ недостаточно логично и последовательно; затрудняется при ответах на дополнительные вопросы преподавателя.</w:t>
      </w:r>
    </w:p>
    <w:p w:rsidR="004C0B50" w:rsidRPr="006B5289" w:rsidRDefault="00724812" w:rsidP="004C0B50">
      <w:pPr>
        <w:spacing w:line="276" w:lineRule="auto"/>
        <w:ind w:firstLine="6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«Н</w:t>
      </w:r>
      <w:r w:rsidR="004C0B50" w:rsidRPr="006B5289">
        <w:rPr>
          <w:b/>
          <w:bCs/>
          <w:sz w:val="28"/>
          <w:szCs w:val="28"/>
        </w:rPr>
        <w:t>еудовлетворительно»</w:t>
      </w:r>
      <w:r w:rsidR="004C0B50" w:rsidRPr="006B5289">
        <w:rPr>
          <w:sz w:val="28"/>
          <w:szCs w:val="28"/>
        </w:rPr>
        <w:t xml:space="preserve"> - студент не </w:t>
      </w:r>
      <w:r w:rsidR="004C0B50" w:rsidRPr="006B5289">
        <w:rPr>
          <w:color w:val="000000"/>
          <w:sz w:val="28"/>
          <w:szCs w:val="28"/>
        </w:rPr>
        <w:t>знает основных положений данной темы, допускает грубые ошибки в формулировке понятий; нарушена последовательность в изложении ответа; затрудняется при ответах на дополнительные вопросы преподавателя.</w:t>
      </w:r>
    </w:p>
    <w:p w:rsidR="00874DFC" w:rsidRDefault="00874DFC" w:rsidP="00874DFC">
      <w:pPr>
        <w:spacing w:line="276" w:lineRule="auto"/>
        <w:jc w:val="both"/>
        <w:rPr>
          <w:b/>
          <w:bCs/>
          <w:sz w:val="28"/>
          <w:szCs w:val="28"/>
        </w:rPr>
      </w:pPr>
    </w:p>
    <w:p w:rsidR="00874DFC" w:rsidRPr="006B5289" w:rsidRDefault="00874DFC" w:rsidP="00874DFC">
      <w:pPr>
        <w:spacing w:line="276" w:lineRule="auto"/>
        <w:jc w:val="both"/>
        <w:rPr>
          <w:i/>
          <w:iCs/>
          <w:sz w:val="28"/>
          <w:szCs w:val="28"/>
        </w:rPr>
      </w:pPr>
      <w:r w:rsidRPr="006B5289">
        <w:rPr>
          <w:b/>
          <w:bCs/>
          <w:sz w:val="28"/>
          <w:szCs w:val="28"/>
        </w:rPr>
        <w:t>Задание 5:</w:t>
      </w:r>
      <w:r>
        <w:rPr>
          <w:b/>
          <w:bCs/>
          <w:sz w:val="28"/>
          <w:szCs w:val="28"/>
        </w:rPr>
        <w:t xml:space="preserve"> </w:t>
      </w:r>
      <w:r w:rsidRPr="006B5289">
        <w:rPr>
          <w:i/>
          <w:iCs/>
          <w:sz w:val="28"/>
          <w:szCs w:val="28"/>
        </w:rPr>
        <w:t>Выполнение практической манипуляции.</w:t>
      </w:r>
    </w:p>
    <w:p w:rsidR="00874DFC" w:rsidRPr="006B5289" w:rsidRDefault="00874DFC" w:rsidP="00874DFC">
      <w:pPr>
        <w:spacing w:line="276" w:lineRule="auto"/>
        <w:ind w:firstLine="708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Проверяемые результаты обучения:</w:t>
      </w:r>
      <w:r>
        <w:rPr>
          <w:sz w:val="28"/>
          <w:szCs w:val="28"/>
          <w:u w:val="single"/>
        </w:rPr>
        <w:t xml:space="preserve"> </w:t>
      </w:r>
      <w:r w:rsidR="00540B8D">
        <w:rPr>
          <w:sz w:val="28"/>
          <w:szCs w:val="28"/>
        </w:rPr>
        <w:t>ПК 7.6., ПК 7.7., ПК 7.8</w:t>
      </w:r>
      <w:r w:rsidRPr="006B5289">
        <w:rPr>
          <w:sz w:val="28"/>
          <w:szCs w:val="28"/>
        </w:rPr>
        <w:t>.</w:t>
      </w:r>
      <w:r w:rsidR="007E0274">
        <w:rPr>
          <w:sz w:val="28"/>
          <w:szCs w:val="28"/>
        </w:rPr>
        <w:t>, 7.11.</w:t>
      </w:r>
      <w:r w:rsidR="00FA5F85">
        <w:rPr>
          <w:sz w:val="28"/>
          <w:szCs w:val="28"/>
        </w:rPr>
        <w:t xml:space="preserve"> ОК 3.</w:t>
      </w:r>
      <w:r w:rsidR="00F16F32">
        <w:rPr>
          <w:sz w:val="28"/>
          <w:szCs w:val="28"/>
        </w:rPr>
        <w:t xml:space="preserve"> </w:t>
      </w:r>
    </w:p>
    <w:p w:rsidR="00874DFC" w:rsidRDefault="00874DFC" w:rsidP="00874DFC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Инструкция:</w:t>
      </w:r>
    </w:p>
    <w:p w:rsidR="00874DFC" w:rsidRPr="006B5289" w:rsidRDefault="00874DFC" w:rsidP="00874DFC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Внимательно прочитайте задание, подготовьте всё необходимое для выполнения практической манипуляции. Нельзя пользоваться учебной литературой, справочниками, конспектами, мобильными телефонами. </w:t>
      </w:r>
    </w:p>
    <w:p w:rsidR="00874DFC" w:rsidRPr="006B5289" w:rsidRDefault="00874DFC" w:rsidP="00874DFC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Время выполнения – 15 минут.</w:t>
      </w:r>
    </w:p>
    <w:p w:rsidR="00874DFC" w:rsidRDefault="00874DFC" w:rsidP="00874DFC">
      <w:pPr>
        <w:spacing w:line="276" w:lineRule="auto"/>
        <w:ind w:firstLine="708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 xml:space="preserve">Текст задания: </w:t>
      </w:r>
    </w:p>
    <w:p w:rsidR="00874DFC" w:rsidRPr="006B5289" w:rsidRDefault="00874DFC" w:rsidP="00874DFC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Продемонстрируйте </w:t>
      </w:r>
      <w:r>
        <w:rPr>
          <w:sz w:val="28"/>
          <w:szCs w:val="28"/>
        </w:rPr>
        <w:t>технику обработки рук гигиеническим способом.</w:t>
      </w:r>
    </w:p>
    <w:p w:rsidR="00724812" w:rsidRDefault="00B84AFA" w:rsidP="00874DFC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Эталон</w:t>
      </w:r>
      <w:r w:rsidR="00E24A1C">
        <w:rPr>
          <w:sz w:val="28"/>
          <w:szCs w:val="28"/>
          <w:u w:val="single"/>
        </w:rPr>
        <w:t xml:space="preserve"> ответа для  выполнения манипуляции</w:t>
      </w:r>
      <w:r w:rsidR="00874DFC" w:rsidRPr="006B5289">
        <w:rPr>
          <w:sz w:val="28"/>
          <w:szCs w:val="28"/>
          <w:u w:val="single"/>
        </w:rPr>
        <w:t>:</w:t>
      </w:r>
    </w:p>
    <w:p w:rsidR="00724812" w:rsidRDefault="00724812">
      <w:pPr>
        <w:suppressAutoHyphens w:val="0"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24A1C" w:rsidRPr="00E24A1C" w:rsidRDefault="00E24A1C" w:rsidP="00E24A1C">
      <w:pPr>
        <w:shd w:val="clear" w:color="auto" w:fill="FFFFFF"/>
        <w:jc w:val="both"/>
        <w:rPr>
          <w:b/>
          <w:bCs/>
          <w:spacing w:val="-1"/>
          <w:sz w:val="28"/>
          <w:szCs w:val="28"/>
          <w:u w:val="single"/>
        </w:rPr>
      </w:pPr>
      <w:r w:rsidRPr="00E24A1C">
        <w:rPr>
          <w:b/>
          <w:bCs/>
          <w:spacing w:val="-1"/>
          <w:sz w:val="28"/>
          <w:szCs w:val="28"/>
          <w:u w:val="single"/>
        </w:rPr>
        <w:lastRenderedPageBreak/>
        <w:t xml:space="preserve">Показания: </w:t>
      </w:r>
    </w:p>
    <w:p w:rsidR="00E24A1C" w:rsidRDefault="00E24A1C" w:rsidP="00E24A1C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</w:t>
      </w:r>
      <w:r w:rsidRPr="00E24A1C">
        <w:rPr>
          <w:bCs/>
          <w:spacing w:val="-1"/>
          <w:sz w:val="28"/>
          <w:szCs w:val="28"/>
        </w:rPr>
        <w:t xml:space="preserve"> после контакта с секретами или экскретами организма, слизистыми оболочками, повязками; </w:t>
      </w:r>
    </w:p>
    <w:p w:rsidR="00E24A1C" w:rsidRDefault="00E24A1C" w:rsidP="00E24A1C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E24A1C">
        <w:rPr>
          <w:bCs/>
          <w:spacing w:val="-1"/>
          <w:sz w:val="28"/>
          <w:szCs w:val="28"/>
        </w:rPr>
        <w:t>- перед выполнением различных манипуляций по уходу за пациентом;</w:t>
      </w:r>
    </w:p>
    <w:p w:rsidR="00E24A1C" w:rsidRDefault="00E24A1C" w:rsidP="00E24A1C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E24A1C">
        <w:rPr>
          <w:bCs/>
          <w:spacing w:val="-1"/>
          <w:sz w:val="28"/>
          <w:szCs w:val="28"/>
        </w:rPr>
        <w:t xml:space="preserve">- после контакта с медицинским оборудованием и другими объектами, находящимися в непосредственной близости от пациента; </w:t>
      </w:r>
    </w:p>
    <w:p w:rsidR="00E24A1C" w:rsidRPr="00E24A1C" w:rsidRDefault="00E24A1C" w:rsidP="00E24A1C">
      <w:pPr>
        <w:shd w:val="clear" w:color="auto" w:fill="FFFFFF"/>
        <w:jc w:val="both"/>
        <w:rPr>
          <w:b/>
          <w:bCs/>
          <w:spacing w:val="-1"/>
          <w:sz w:val="28"/>
          <w:szCs w:val="28"/>
          <w:u w:val="single"/>
        </w:rPr>
      </w:pPr>
      <w:r w:rsidRPr="00E24A1C">
        <w:rPr>
          <w:bCs/>
          <w:spacing w:val="-1"/>
          <w:sz w:val="28"/>
          <w:szCs w:val="28"/>
        </w:rPr>
        <w:t xml:space="preserve">- после лечения пациентов с гнойными воспалительными процессами, после каждого контакта с загрязненными поверхностями и оборудованием. </w:t>
      </w:r>
      <w:r w:rsidRPr="00E24A1C">
        <w:rPr>
          <w:b/>
          <w:bCs/>
          <w:spacing w:val="-1"/>
          <w:sz w:val="28"/>
          <w:szCs w:val="28"/>
          <w:u w:val="single"/>
        </w:rPr>
        <w:t xml:space="preserve">Необходимые условия: </w:t>
      </w:r>
    </w:p>
    <w:p w:rsidR="00E24A1C" w:rsidRDefault="00E24A1C" w:rsidP="00E24A1C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E24A1C">
        <w:rPr>
          <w:bCs/>
          <w:spacing w:val="-1"/>
          <w:sz w:val="28"/>
          <w:szCs w:val="28"/>
        </w:rPr>
        <w:t xml:space="preserve">- здоровая и неповрежденная кожа рук, ногти, выступающие не более 1 мм за подушечки пальцев, без покрытия лаком, отсутствие украшений на руках; </w:t>
      </w:r>
    </w:p>
    <w:p w:rsidR="00E24A1C" w:rsidRDefault="00E24A1C" w:rsidP="00E24A1C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E24A1C">
        <w:rPr>
          <w:bCs/>
          <w:spacing w:val="-1"/>
          <w:sz w:val="28"/>
          <w:szCs w:val="28"/>
        </w:rPr>
        <w:t xml:space="preserve">- локтевой кран в процедурном кабинете, перевязочной, операционном блоке и на посту медицинской сестры отделения. </w:t>
      </w:r>
    </w:p>
    <w:p w:rsidR="00E24A1C" w:rsidRPr="00E24A1C" w:rsidRDefault="00E24A1C" w:rsidP="00E24A1C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E24A1C">
        <w:rPr>
          <w:b/>
          <w:bCs/>
          <w:spacing w:val="-1"/>
          <w:sz w:val="28"/>
          <w:szCs w:val="28"/>
          <w:u w:val="single"/>
        </w:rPr>
        <w:t>Оснащение:</w:t>
      </w:r>
      <w:r w:rsidRPr="00E24A1C">
        <w:rPr>
          <w:bCs/>
          <w:spacing w:val="-1"/>
          <w:sz w:val="28"/>
          <w:szCs w:val="28"/>
        </w:rPr>
        <w:t xml:space="preserve"> разовые салфетки, стерильные марлевые  или ватные шарики, стерильные марлевые салфетки, 70 % этиловый спирт или спиртсодержащие кожные антисептики, (флакон до 200 мл с кожным антисептиком) разрешенные к применению в РФ, жидкое мыло с дозатором (локтевой дозатор или дозатор на фотоэлементах), дезинфицирующий  раствор.   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E24A1C" w:rsidTr="00E24A1C">
        <w:tc>
          <w:tcPr>
            <w:tcW w:w="4927" w:type="dxa"/>
          </w:tcPr>
          <w:p w:rsidR="00E24A1C" w:rsidRDefault="00E24A1C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Этапы </w:t>
            </w:r>
          </w:p>
        </w:tc>
        <w:tc>
          <w:tcPr>
            <w:tcW w:w="4927" w:type="dxa"/>
          </w:tcPr>
          <w:p w:rsidR="00E24A1C" w:rsidRDefault="00E24A1C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Обоснование </w:t>
            </w:r>
          </w:p>
        </w:tc>
      </w:tr>
      <w:tr w:rsidR="00E24A1C" w:rsidTr="00F83B52">
        <w:tc>
          <w:tcPr>
            <w:tcW w:w="9854" w:type="dxa"/>
            <w:gridSpan w:val="2"/>
          </w:tcPr>
          <w:p w:rsidR="00E24A1C" w:rsidRDefault="00E24A1C" w:rsidP="00E24A1C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Подготовка к манипуляции </w:t>
            </w:r>
          </w:p>
        </w:tc>
      </w:tr>
      <w:tr w:rsidR="00E24A1C" w:rsidTr="00E24A1C">
        <w:tc>
          <w:tcPr>
            <w:tcW w:w="4927" w:type="dxa"/>
          </w:tcPr>
          <w:p w:rsidR="00E36A97" w:rsidRPr="00E36A97" w:rsidRDefault="00E36A97" w:rsidP="00E36A97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E36A97">
              <w:rPr>
                <w:bCs/>
                <w:spacing w:val="-1"/>
                <w:sz w:val="28"/>
                <w:szCs w:val="28"/>
              </w:rPr>
              <w:t xml:space="preserve">1. Проверить целостность кожи рук.    </w:t>
            </w:r>
          </w:p>
          <w:p w:rsidR="00E24A1C" w:rsidRDefault="00E24A1C" w:rsidP="00E36A97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6A97" w:rsidRDefault="00E36A97" w:rsidP="00E36A97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E36A97">
              <w:rPr>
                <w:bCs/>
                <w:spacing w:val="-1"/>
                <w:sz w:val="28"/>
                <w:szCs w:val="28"/>
              </w:rPr>
              <w:t xml:space="preserve">Обеспечить инфекционную безопасность медсестры. </w:t>
            </w:r>
          </w:p>
          <w:p w:rsidR="00E36A97" w:rsidRPr="00E36A97" w:rsidRDefault="00E36A97" w:rsidP="00E36A97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E36A97">
              <w:rPr>
                <w:b/>
                <w:bCs/>
                <w:spacing w:val="-1"/>
                <w:sz w:val="28"/>
                <w:szCs w:val="28"/>
              </w:rPr>
              <w:t xml:space="preserve">0,3 балла </w:t>
            </w:r>
          </w:p>
          <w:p w:rsidR="00E24A1C" w:rsidRDefault="00E24A1C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E24A1C" w:rsidTr="00E24A1C">
        <w:tc>
          <w:tcPr>
            <w:tcW w:w="4927" w:type="dxa"/>
          </w:tcPr>
          <w:p w:rsidR="00E36A97" w:rsidRPr="00E36A97" w:rsidRDefault="00E36A97" w:rsidP="00E36A97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E36A97">
              <w:rPr>
                <w:bCs/>
                <w:spacing w:val="-1"/>
                <w:sz w:val="28"/>
                <w:szCs w:val="28"/>
              </w:rPr>
              <w:t xml:space="preserve">2. Встать перед раковиной, не касаясь руками и одеждой поверхности. Открыть кран (желательно, чтобы кран был локтевой), если кран барашковый открывать кран при помощи салфеток. </w:t>
            </w:r>
          </w:p>
          <w:p w:rsidR="00E24A1C" w:rsidRDefault="00E24A1C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6A97" w:rsidRPr="00E36A97" w:rsidRDefault="00E36A97" w:rsidP="00E36A97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E36A97">
              <w:rPr>
                <w:bCs/>
                <w:spacing w:val="-1"/>
                <w:sz w:val="28"/>
                <w:szCs w:val="28"/>
              </w:rPr>
              <w:t xml:space="preserve">Мыть руки теплой водой приятнее. Горячая вода способствует открытию кожных пор и вызывает раздражение.   </w:t>
            </w:r>
          </w:p>
          <w:p w:rsidR="00E36A97" w:rsidRPr="00E36A97" w:rsidRDefault="00E36A97" w:rsidP="00E36A97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E36A97">
              <w:rPr>
                <w:b/>
                <w:bCs/>
                <w:spacing w:val="-1"/>
                <w:sz w:val="28"/>
                <w:szCs w:val="28"/>
              </w:rPr>
              <w:t xml:space="preserve">0,3 балла  </w:t>
            </w:r>
          </w:p>
          <w:p w:rsidR="00E24A1C" w:rsidRDefault="00E24A1C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E24A1C" w:rsidTr="00E24A1C">
        <w:tc>
          <w:tcPr>
            <w:tcW w:w="4927" w:type="dxa"/>
          </w:tcPr>
          <w:p w:rsidR="00E36A97" w:rsidRPr="00E36A97" w:rsidRDefault="00E36A97" w:rsidP="00E36A97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E36A97">
              <w:rPr>
                <w:bCs/>
                <w:spacing w:val="-1"/>
                <w:sz w:val="28"/>
                <w:szCs w:val="28"/>
              </w:rPr>
              <w:t xml:space="preserve">3.Отрегулировать температуру воды так, чтобы она была теплой.    </w:t>
            </w:r>
          </w:p>
          <w:p w:rsidR="00E24A1C" w:rsidRDefault="00E24A1C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4A1C" w:rsidRPr="00E36A97" w:rsidRDefault="00E36A97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E36A97">
              <w:rPr>
                <w:b/>
                <w:bCs/>
                <w:spacing w:val="-1"/>
                <w:sz w:val="28"/>
                <w:szCs w:val="28"/>
              </w:rPr>
              <w:t>0,3 балла</w:t>
            </w:r>
          </w:p>
        </w:tc>
      </w:tr>
      <w:tr w:rsidR="00E24A1C" w:rsidTr="00E24A1C">
        <w:tc>
          <w:tcPr>
            <w:tcW w:w="4927" w:type="dxa"/>
          </w:tcPr>
          <w:p w:rsidR="00E24A1C" w:rsidRDefault="00E36A97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E36A97">
              <w:rPr>
                <w:bCs/>
                <w:spacing w:val="-1"/>
                <w:sz w:val="28"/>
                <w:szCs w:val="28"/>
              </w:rPr>
              <w:t>4.Стараться не брызгать водой на одежду.</w:t>
            </w:r>
          </w:p>
        </w:tc>
        <w:tc>
          <w:tcPr>
            <w:tcW w:w="4927" w:type="dxa"/>
          </w:tcPr>
          <w:p w:rsidR="00E36A97" w:rsidRDefault="00E36A97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E36A97">
              <w:rPr>
                <w:bCs/>
                <w:spacing w:val="-1"/>
                <w:sz w:val="28"/>
                <w:szCs w:val="28"/>
              </w:rPr>
              <w:t>Влага способствует распространению и росту микроорганизмов.</w:t>
            </w:r>
          </w:p>
          <w:p w:rsidR="00E24A1C" w:rsidRPr="00E36A97" w:rsidRDefault="00E36A97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E36A97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E36A97">
              <w:rPr>
                <w:b/>
                <w:bCs/>
                <w:spacing w:val="-1"/>
                <w:sz w:val="28"/>
                <w:szCs w:val="28"/>
              </w:rPr>
              <w:t>0,3 балла</w:t>
            </w:r>
          </w:p>
        </w:tc>
      </w:tr>
      <w:tr w:rsidR="00E24A1C" w:rsidTr="00F83B52">
        <w:tc>
          <w:tcPr>
            <w:tcW w:w="9854" w:type="dxa"/>
            <w:gridSpan w:val="2"/>
          </w:tcPr>
          <w:p w:rsidR="00E24A1C" w:rsidRDefault="00E24A1C" w:rsidP="00E24A1C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Выполнение манипуляции</w:t>
            </w:r>
          </w:p>
        </w:tc>
      </w:tr>
      <w:tr w:rsidR="00E24A1C" w:rsidTr="00E24A1C">
        <w:tc>
          <w:tcPr>
            <w:tcW w:w="4927" w:type="dxa"/>
          </w:tcPr>
          <w:p w:rsidR="00E24A1C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1. Область под ногтями вычистить     приспособлением для чистки ногтей  под    проточной водой. </w:t>
            </w:r>
          </w:p>
        </w:tc>
        <w:tc>
          <w:tcPr>
            <w:tcW w:w="4927" w:type="dxa"/>
          </w:tcPr>
          <w:p w:rsidR="0088241E" w:rsidRDefault="0088241E" w:rsidP="0088241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>Предотвращение дополнительного загрязнения.</w:t>
            </w:r>
          </w:p>
          <w:p w:rsidR="00E24A1C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/>
                <w:bCs/>
                <w:spacing w:val="-1"/>
                <w:sz w:val="28"/>
                <w:szCs w:val="28"/>
              </w:rPr>
              <w:t xml:space="preserve"> 0,4 балла </w:t>
            </w:r>
          </w:p>
        </w:tc>
      </w:tr>
      <w:tr w:rsidR="00E24A1C" w:rsidTr="00E24A1C">
        <w:tc>
          <w:tcPr>
            <w:tcW w:w="4927" w:type="dxa"/>
          </w:tcPr>
          <w:p w:rsidR="00E24A1C" w:rsidRDefault="0088241E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>2. Увлажнить кисти и предплечья. Обильно намылить руки жидким мылом и тщательно тереть их друг о друга, в течени</w:t>
            </w:r>
            <w:proofErr w:type="gramStart"/>
            <w:r w:rsidRPr="0088241E">
              <w:rPr>
                <w:bCs/>
                <w:spacing w:val="-1"/>
                <w:sz w:val="28"/>
                <w:szCs w:val="28"/>
              </w:rPr>
              <w:t>и</w:t>
            </w:r>
            <w:proofErr w:type="gramEnd"/>
            <w:r w:rsidRPr="0088241E">
              <w:rPr>
                <w:bCs/>
                <w:spacing w:val="-1"/>
                <w:sz w:val="28"/>
                <w:szCs w:val="28"/>
              </w:rPr>
              <w:t xml:space="preserve"> 1 минуты, начиная от       </w:t>
            </w:r>
            <w:r w:rsidRPr="0088241E">
              <w:rPr>
                <w:bCs/>
                <w:spacing w:val="-1"/>
                <w:sz w:val="28"/>
                <w:szCs w:val="28"/>
              </w:rPr>
              <w:lastRenderedPageBreak/>
              <w:t>кончиков пальцев, затем межпальцевые пространства, тыльную и ладонную поверхности кистей, а также вращательными движениями основания больших пальцев и запястья.</w:t>
            </w:r>
          </w:p>
        </w:tc>
        <w:tc>
          <w:tcPr>
            <w:tcW w:w="4927" w:type="dxa"/>
          </w:tcPr>
          <w:p w:rsidR="0088241E" w:rsidRDefault="0088241E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lastRenderedPageBreak/>
              <w:t xml:space="preserve">Предварительное увлажнение уменьшает возможность кожных реакций. Механическое удаление грязи, продуктов жизнедеятельности </w:t>
            </w:r>
            <w:r w:rsidRPr="0088241E">
              <w:rPr>
                <w:bCs/>
                <w:spacing w:val="-1"/>
                <w:sz w:val="28"/>
                <w:szCs w:val="28"/>
              </w:rPr>
              <w:lastRenderedPageBreak/>
              <w:t xml:space="preserve">кожи, временных и некоторых резистентных микроорганизмов. </w:t>
            </w:r>
          </w:p>
          <w:p w:rsidR="00E24A1C" w:rsidRPr="0088241E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  </w:t>
            </w:r>
            <w:r w:rsidRPr="0088241E">
              <w:rPr>
                <w:b/>
                <w:bCs/>
                <w:spacing w:val="-1"/>
                <w:sz w:val="28"/>
                <w:szCs w:val="28"/>
              </w:rPr>
              <w:t xml:space="preserve">1 балл </w:t>
            </w:r>
          </w:p>
        </w:tc>
      </w:tr>
      <w:tr w:rsidR="00E24A1C" w:rsidTr="00E24A1C">
        <w:tc>
          <w:tcPr>
            <w:tcW w:w="4927" w:type="dxa"/>
          </w:tcPr>
          <w:p w:rsidR="00E24A1C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lastRenderedPageBreak/>
              <w:t xml:space="preserve">3. Держать руки так, чтобы кисти  находились выше локтей, не касаясь  раковины. </w:t>
            </w:r>
          </w:p>
        </w:tc>
        <w:tc>
          <w:tcPr>
            <w:tcW w:w="4927" w:type="dxa"/>
          </w:tcPr>
          <w:p w:rsidR="0088241E" w:rsidRDefault="0088241E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Во избежание дополнительного загрязнения рук от окружающих поверхностей. </w:t>
            </w:r>
          </w:p>
          <w:p w:rsidR="00E24A1C" w:rsidRPr="0088241E" w:rsidRDefault="0088241E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/>
                <w:bCs/>
                <w:spacing w:val="-1"/>
                <w:sz w:val="28"/>
                <w:szCs w:val="28"/>
              </w:rPr>
              <w:t>0,3 балла</w:t>
            </w:r>
          </w:p>
        </w:tc>
      </w:tr>
      <w:tr w:rsidR="00E24A1C" w:rsidTr="00E24A1C">
        <w:tc>
          <w:tcPr>
            <w:tcW w:w="4927" w:type="dxa"/>
          </w:tcPr>
          <w:p w:rsidR="00E24A1C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4. Промыть руки тёплой проточной водой до полного удаления мыла, позволив воде свободно стекать вниз по руке от наиболее чистой области </w:t>
            </w:r>
            <w:proofErr w:type="gramStart"/>
            <w:r w:rsidRPr="0088241E">
              <w:rPr>
                <w:bCs/>
                <w:spacing w:val="-1"/>
                <w:sz w:val="28"/>
                <w:szCs w:val="28"/>
              </w:rPr>
              <w:t>к</w:t>
            </w:r>
            <w:proofErr w:type="gramEnd"/>
            <w:r w:rsidRPr="0088241E">
              <w:rPr>
                <w:bCs/>
                <w:spacing w:val="-1"/>
                <w:sz w:val="28"/>
                <w:szCs w:val="28"/>
              </w:rPr>
              <w:t xml:space="preserve"> грязной (от кистей до локтевых сгибов). </w:t>
            </w:r>
          </w:p>
        </w:tc>
        <w:tc>
          <w:tcPr>
            <w:tcW w:w="4927" w:type="dxa"/>
          </w:tcPr>
          <w:p w:rsidR="0088241E" w:rsidRDefault="0088241E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Это позволяет избежать загрязнения уже чистой области рук. </w:t>
            </w:r>
          </w:p>
          <w:p w:rsidR="0088241E" w:rsidRDefault="0088241E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Удаление с водой пены и микробов, теплая вода комфортна и не открывает поры. </w:t>
            </w:r>
          </w:p>
          <w:p w:rsidR="00E24A1C" w:rsidRPr="0088241E" w:rsidRDefault="0088241E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/>
                <w:bCs/>
                <w:spacing w:val="-1"/>
                <w:sz w:val="28"/>
                <w:szCs w:val="28"/>
              </w:rPr>
              <w:t>0,5 баллов</w:t>
            </w:r>
          </w:p>
        </w:tc>
      </w:tr>
      <w:tr w:rsidR="00E24A1C" w:rsidTr="00E24A1C">
        <w:tc>
          <w:tcPr>
            <w:tcW w:w="4927" w:type="dxa"/>
          </w:tcPr>
          <w:p w:rsidR="00E24A1C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5. Закрыть кран.  </w:t>
            </w:r>
          </w:p>
        </w:tc>
        <w:tc>
          <w:tcPr>
            <w:tcW w:w="4927" w:type="dxa"/>
          </w:tcPr>
          <w:p w:rsidR="0088241E" w:rsidRDefault="0088241E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Экономия воды. </w:t>
            </w:r>
          </w:p>
          <w:p w:rsidR="00E24A1C" w:rsidRPr="0088241E" w:rsidRDefault="0088241E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88241E">
              <w:rPr>
                <w:b/>
                <w:bCs/>
                <w:spacing w:val="-1"/>
                <w:sz w:val="28"/>
                <w:szCs w:val="28"/>
              </w:rPr>
              <w:t xml:space="preserve">0,3 балла </w:t>
            </w:r>
          </w:p>
        </w:tc>
      </w:tr>
      <w:tr w:rsidR="00E24A1C" w:rsidTr="00E24A1C">
        <w:tc>
          <w:tcPr>
            <w:tcW w:w="4927" w:type="dxa"/>
          </w:tcPr>
          <w:p w:rsidR="00E24A1C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6.</w:t>
            </w:r>
            <w:r w:rsidRPr="0088241E">
              <w:rPr>
                <w:bCs/>
                <w:spacing w:val="-1"/>
                <w:sz w:val="28"/>
                <w:szCs w:val="28"/>
              </w:rPr>
              <w:t xml:space="preserve">Просушить руки разовыми салфетками (разовым полотенцем). Разовые салфетки (полотенце) сбросить в контейнер. </w:t>
            </w:r>
          </w:p>
        </w:tc>
        <w:tc>
          <w:tcPr>
            <w:tcW w:w="4927" w:type="dxa"/>
          </w:tcPr>
          <w:p w:rsidR="0088241E" w:rsidRDefault="0088241E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 xml:space="preserve">На сухой коже повышается </w:t>
            </w:r>
            <w:proofErr w:type="spellStart"/>
            <w:r w:rsidRPr="0088241E">
              <w:rPr>
                <w:bCs/>
                <w:spacing w:val="-1"/>
                <w:sz w:val="28"/>
                <w:szCs w:val="28"/>
              </w:rPr>
              <w:t>антимикробный</w:t>
            </w:r>
            <w:proofErr w:type="spellEnd"/>
            <w:r w:rsidRPr="0088241E">
              <w:rPr>
                <w:bCs/>
                <w:spacing w:val="-1"/>
                <w:sz w:val="28"/>
                <w:szCs w:val="28"/>
              </w:rPr>
              <w:t xml:space="preserve"> эффект кожного антисептика. </w:t>
            </w:r>
          </w:p>
          <w:p w:rsidR="00E24A1C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/>
                <w:bCs/>
                <w:spacing w:val="-1"/>
                <w:sz w:val="28"/>
                <w:szCs w:val="28"/>
              </w:rPr>
              <w:t>0,5 баллов</w:t>
            </w:r>
            <w:r w:rsidRPr="0088241E">
              <w:rPr>
                <w:bCs/>
                <w:spacing w:val="-1"/>
                <w:sz w:val="28"/>
                <w:szCs w:val="28"/>
              </w:rPr>
              <w:t xml:space="preserve"> </w:t>
            </w:r>
          </w:p>
        </w:tc>
      </w:tr>
      <w:tr w:rsidR="00E24A1C" w:rsidTr="00E24A1C">
        <w:tc>
          <w:tcPr>
            <w:tcW w:w="4927" w:type="dxa"/>
          </w:tcPr>
          <w:p w:rsidR="00E24A1C" w:rsidRDefault="0088241E" w:rsidP="0088241E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7.</w:t>
            </w:r>
            <w:r w:rsidRPr="0088241E">
              <w:rPr>
                <w:bCs/>
                <w:spacing w:val="-1"/>
                <w:sz w:val="28"/>
                <w:szCs w:val="28"/>
              </w:rPr>
              <w:t xml:space="preserve">Тщательно обработать кожу рук в течение 2-3 минут шариками, смоченными 70% спиртом или любым кожным антисептиком. </w:t>
            </w:r>
          </w:p>
        </w:tc>
        <w:tc>
          <w:tcPr>
            <w:tcW w:w="4927" w:type="dxa"/>
          </w:tcPr>
          <w:p w:rsidR="00540B8D" w:rsidRDefault="0088241E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>Дополнительная обработка, при которой происходит эмульгирование жиров и продуктов жизнедеятельности кожи и их удаление, но спирт не обладает постоянным химическим эффектом и ненадолго подавляет рост микробов.</w:t>
            </w:r>
          </w:p>
          <w:p w:rsidR="00E24A1C" w:rsidRPr="00540B8D" w:rsidRDefault="0088241E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540B8D">
              <w:rPr>
                <w:b/>
                <w:bCs/>
                <w:spacing w:val="-1"/>
                <w:sz w:val="28"/>
                <w:szCs w:val="28"/>
              </w:rPr>
              <w:t xml:space="preserve"> 0,5 баллов</w:t>
            </w:r>
          </w:p>
        </w:tc>
      </w:tr>
      <w:tr w:rsidR="00E24A1C" w:rsidTr="00E24A1C">
        <w:tc>
          <w:tcPr>
            <w:tcW w:w="4927" w:type="dxa"/>
          </w:tcPr>
          <w:p w:rsidR="00E24A1C" w:rsidRDefault="0088241E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>8. Использованные шарики выбросить в контейнер.</w:t>
            </w:r>
          </w:p>
        </w:tc>
        <w:tc>
          <w:tcPr>
            <w:tcW w:w="4927" w:type="dxa"/>
          </w:tcPr>
          <w:p w:rsidR="0088241E" w:rsidRDefault="0088241E" w:rsidP="005840A2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8241E">
              <w:rPr>
                <w:bCs/>
                <w:spacing w:val="-1"/>
                <w:sz w:val="28"/>
                <w:szCs w:val="28"/>
              </w:rPr>
              <w:t>Создание барьера инфекции.</w:t>
            </w:r>
          </w:p>
          <w:p w:rsidR="00E24A1C" w:rsidRPr="0088241E" w:rsidRDefault="0088241E" w:rsidP="005840A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8241E">
              <w:rPr>
                <w:b/>
                <w:bCs/>
                <w:spacing w:val="-1"/>
                <w:sz w:val="28"/>
                <w:szCs w:val="28"/>
              </w:rPr>
              <w:t xml:space="preserve"> 0,2 балла</w:t>
            </w:r>
          </w:p>
        </w:tc>
      </w:tr>
    </w:tbl>
    <w:p w:rsidR="001A5576" w:rsidRPr="001A5576" w:rsidRDefault="001A5576" w:rsidP="005840A2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/>
          <w:bCs/>
          <w:spacing w:val="-1"/>
          <w:sz w:val="28"/>
          <w:szCs w:val="28"/>
        </w:rPr>
        <w:t>Примечание:</w:t>
      </w:r>
      <w:r w:rsidRPr="001A5576">
        <w:rPr>
          <w:bCs/>
          <w:spacing w:val="-1"/>
          <w:sz w:val="28"/>
          <w:szCs w:val="28"/>
        </w:rPr>
        <w:t xml:space="preserve"> современные кожные антисептики позволяют проводить </w:t>
      </w:r>
      <w:proofErr w:type="spellStart"/>
      <w:r w:rsidRPr="001A5576">
        <w:rPr>
          <w:bCs/>
          <w:spacing w:val="-1"/>
          <w:sz w:val="28"/>
          <w:szCs w:val="28"/>
        </w:rPr>
        <w:t>деконтаминацию</w:t>
      </w:r>
      <w:proofErr w:type="spellEnd"/>
      <w:r w:rsidRPr="001A5576">
        <w:rPr>
          <w:bCs/>
          <w:spacing w:val="-1"/>
          <w:sz w:val="28"/>
          <w:szCs w:val="28"/>
        </w:rPr>
        <w:t xml:space="preserve"> рук без предварительного мытья.</w:t>
      </w:r>
    </w:p>
    <w:p w:rsidR="00B84AFA" w:rsidRDefault="001A5576" w:rsidP="005840A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1A5576">
        <w:rPr>
          <w:b/>
          <w:bCs/>
          <w:spacing w:val="-1"/>
          <w:sz w:val="28"/>
          <w:szCs w:val="28"/>
        </w:rPr>
        <w:t xml:space="preserve">  ВСЕГО: 5баллов </w:t>
      </w:r>
    </w:p>
    <w:p w:rsidR="00B84AFA" w:rsidRDefault="00B84AFA" w:rsidP="00B84AFA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Cs/>
          <w:spacing w:val="-1"/>
          <w:sz w:val="28"/>
          <w:szCs w:val="28"/>
          <w:u w:val="single"/>
        </w:rPr>
        <w:t>Критерии оценки</w:t>
      </w:r>
      <w:r>
        <w:rPr>
          <w:bCs/>
          <w:spacing w:val="-1"/>
          <w:sz w:val="28"/>
          <w:szCs w:val="28"/>
        </w:rPr>
        <w:t>:</w:t>
      </w:r>
      <w:r w:rsidRPr="00B84AFA">
        <w:rPr>
          <w:bCs/>
          <w:spacing w:val="-1"/>
          <w:sz w:val="28"/>
          <w:szCs w:val="28"/>
        </w:rPr>
        <w:t xml:space="preserve"> </w:t>
      </w:r>
    </w:p>
    <w:p w:rsidR="00B84AFA" w:rsidRDefault="00B84AFA" w:rsidP="00B84AFA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/>
          <w:bCs/>
          <w:spacing w:val="-1"/>
          <w:sz w:val="28"/>
          <w:szCs w:val="28"/>
        </w:rPr>
        <w:t xml:space="preserve">Высокий уровень </w:t>
      </w:r>
      <w:proofErr w:type="spellStart"/>
      <w:r w:rsidRPr="00B84AFA">
        <w:rPr>
          <w:b/>
          <w:bCs/>
          <w:spacing w:val="-1"/>
          <w:sz w:val="28"/>
          <w:szCs w:val="28"/>
        </w:rPr>
        <w:t>сформированности</w:t>
      </w:r>
      <w:proofErr w:type="spellEnd"/>
      <w:r w:rsidRPr="00B84AFA">
        <w:rPr>
          <w:b/>
          <w:bCs/>
          <w:spacing w:val="-1"/>
          <w:sz w:val="28"/>
          <w:szCs w:val="28"/>
        </w:rPr>
        <w:t xml:space="preserve"> компетенции</w:t>
      </w:r>
      <w:r w:rsidRPr="00B84AFA">
        <w:rPr>
          <w:bCs/>
          <w:spacing w:val="-1"/>
          <w:sz w:val="28"/>
          <w:szCs w:val="28"/>
        </w:rPr>
        <w:t xml:space="preserve"> (2 уровень) – </w:t>
      </w:r>
      <w:proofErr w:type="spellStart"/>
      <w:proofErr w:type="gramStart"/>
      <w:r w:rsidRPr="00B84AFA">
        <w:rPr>
          <w:bCs/>
          <w:spacing w:val="-1"/>
          <w:sz w:val="28"/>
          <w:szCs w:val="28"/>
        </w:rPr>
        <w:t>средне-арифметический</w:t>
      </w:r>
      <w:proofErr w:type="spellEnd"/>
      <w:proofErr w:type="gramEnd"/>
      <w:r w:rsidRPr="00B84AFA">
        <w:rPr>
          <w:bCs/>
          <w:spacing w:val="-1"/>
          <w:sz w:val="28"/>
          <w:szCs w:val="28"/>
        </w:rPr>
        <w:t xml:space="preserve"> показатель итоговой оценки в Листе оценки результатов учебной практике 4,5-5,0 балла по пятибалльной системе.</w:t>
      </w:r>
    </w:p>
    <w:p w:rsidR="00962F5A" w:rsidRDefault="00B84AFA" w:rsidP="00B84AFA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Cs/>
          <w:spacing w:val="-1"/>
          <w:sz w:val="28"/>
          <w:szCs w:val="28"/>
        </w:rPr>
        <w:t xml:space="preserve"> </w:t>
      </w:r>
      <w:r w:rsidRPr="00B84AFA">
        <w:rPr>
          <w:b/>
          <w:bCs/>
          <w:spacing w:val="-1"/>
          <w:sz w:val="28"/>
          <w:szCs w:val="28"/>
        </w:rPr>
        <w:t xml:space="preserve">Средний уровень </w:t>
      </w:r>
      <w:proofErr w:type="spellStart"/>
      <w:r w:rsidRPr="00B84AFA">
        <w:rPr>
          <w:b/>
          <w:bCs/>
          <w:spacing w:val="-1"/>
          <w:sz w:val="28"/>
          <w:szCs w:val="28"/>
        </w:rPr>
        <w:t>сформированности</w:t>
      </w:r>
      <w:proofErr w:type="spellEnd"/>
      <w:r w:rsidRPr="00B84AFA">
        <w:rPr>
          <w:b/>
          <w:bCs/>
          <w:spacing w:val="-1"/>
          <w:sz w:val="28"/>
          <w:szCs w:val="28"/>
        </w:rPr>
        <w:t xml:space="preserve"> компетенции</w:t>
      </w:r>
      <w:r w:rsidRPr="00B84AFA">
        <w:rPr>
          <w:bCs/>
          <w:spacing w:val="-1"/>
          <w:sz w:val="28"/>
          <w:szCs w:val="28"/>
        </w:rPr>
        <w:t xml:space="preserve"> (1</w:t>
      </w:r>
      <w:r>
        <w:rPr>
          <w:bCs/>
          <w:spacing w:val="-1"/>
          <w:sz w:val="28"/>
          <w:szCs w:val="28"/>
        </w:rPr>
        <w:t xml:space="preserve"> уровень</w:t>
      </w:r>
      <w:r w:rsidRPr="00B84AFA">
        <w:rPr>
          <w:bCs/>
          <w:spacing w:val="-1"/>
          <w:sz w:val="28"/>
          <w:szCs w:val="28"/>
        </w:rPr>
        <w:t xml:space="preserve">) – </w:t>
      </w:r>
      <w:proofErr w:type="spellStart"/>
      <w:proofErr w:type="gramStart"/>
      <w:r w:rsidRPr="00B84AFA">
        <w:rPr>
          <w:bCs/>
          <w:spacing w:val="-1"/>
          <w:sz w:val="28"/>
          <w:szCs w:val="28"/>
        </w:rPr>
        <w:t>средне-арифметический</w:t>
      </w:r>
      <w:proofErr w:type="spellEnd"/>
      <w:proofErr w:type="gramEnd"/>
      <w:r w:rsidRPr="00B84AFA">
        <w:rPr>
          <w:bCs/>
          <w:spacing w:val="-1"/>
          <w:sz w:val="28"/>
          <w:szCs w:val="28"/>
        </w:rPr>
        <w:t xml:space="preserve"> показатель итоговой оценки в Листе оценки результатов учебной практике 3,5-4,4 балла по пятибалльной системе. </w:t>
      </w:r>
    </w:p>
    <w:p w:rsidR="00962F5A" w:rsidRDefault="00962F5A">
      <w:pPr>
        <w:suppressAutoHyphens w:val="0"/>
        <w:spacing w:after="200" w:line="276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</w:p>
    <w:p w:rsidR="00B84AFA" w:rsidRDefault="00B84AFA" w:rsidP="00B84AFA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/>
          <w:bCs/>
          <w:spacing w:val="-1"/>
          <w:sz w:val="28"/>
          <w:szCs w:val="28"/>
        </w:rPr>
        <w:lastRenderedPageBreak/>
        <w:t xml:space="preserve">Низкий уровень </w:t>
      </w:r>
      <w:proofErr w:type="spellStart"/>
      <w:r w:rsidRPr="00B84AFA">
        <w:rPr>
          <w:b/>
          <w:bCs/>
          <w:spacing w:val="-1"/>
          <w:sz w:val="28"/>
          <w:szCs w:val="28"/>
        </w:rPr>
        <w:t>сформированности</w:t>
      </w:r>
      <w:proofErr w:type="spellEnd"/>
      <w:r w:rsidRPr="00B84AFA">
        <w:rPr>
          <w:b/>
          <w:bCs/>
          <w:spacing w:val="-1"/>
          <w:sz w:val="28"/>
          <w:szCs w:val="28"/>
        </w:rPr>
        <w:t xml:space="preserve"> компетенции</w:t>
      </w:r>
      <w:r w:rsidRPr="00B84AFA">
        <w:rPr>
          <w:bCs/>
          <w:spacing w:val="-1"/>
          <w:sz w:val="28"/>
          <w:szCs w:val="28"/>
        </w:rPr>
        <w:t xml:space="preserve"> – </w:t>
      </w:r>
      <w:proofErr w:type="spellStart"/>
      <w:proofErr w:type="gramStart"/>
      <w:r w:rsidRPr="00B84AFA">
        <w:rPr>
          <w:bCs/>
          <w:spacing w:val="-1"/>
          <w:sz w:val="28"/>
          <w:szCs w:val="28"/>
        </w:rPr>
        <w:t>средне-арифметический</w:t>
      </w:r>
      <w:proofErr w:type="spellEnd"/>
      <w:proofErr w:type="gramEnd"/>
      <w:r w:rsidRPr="00B84AFA">
        <w:rPr>
          <w:bCs/>
          <w:spacing w:val="-1"/>
          <w:sz w:val="28"/>
          <w:szCs w:val="28"/>
        </w:rPr>
        <w:t xml:space="preserve"> показатель итоговой оценки в Листе оценки результатов учебной практике 3,0-3,4 балла по пятибалльной системе. </w:t>
      </w:r>
    </w:p>
    <w:p w:rsidR="00B84AFA" w:rsidRDefault="00B84AFA" w:rsidP="00B84AFA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/>
          <w:bCs/>
          <w:spacing w:val="-1"/>
          <w:sz w:val="28"/>
          <w:szCs w:val="28"/>
        </w:rPr>
        <w:t>Компетенция не сформирована</w:t>
      </w:r>
      <w:r w:rsidRPr="00B84AFA">
        <w:rPr>
          <w:bCs/>
          <w:spacing w:val="-1"/>
          <w:sz w:val="28"/>
          <w:szCs w:val="28"/>
        </w:rPr>
        <w:t xml:space="preserve"> - </w:t>
      </w:r>
      <w:proofErr w:type="spellStart"/>
      <w:proofErr w:type="gramStart"/>
      <w:r w:rsidRPr="00B84AFA">
        <w:rPr>
          <w:bCs/>
          <w:spacing w:val="-1"/>
          <w:sz w:val="28"/>
          <w:szCs w:val="28"/>
        </w:rPr>
        <w:t>средне-арифметический</w:t>
      </w:r>
      <w:proofErr w:type="spellEnd"/>
      <w:proofErr w:type="gramEnd"/>
      <w:r w:rsidRPr="00B84AFA">
        <w:rPr>
          <w:bCs/>
          <w:spacing w:val="-1"/>
          <w:sz w:val="28"/>
          <w:szCs w:val="28"/>
        </w:rPr>
        <w:t xml:space="preserve"> показатель итоговой оценки в Листе оценки результатов учебной практике ниже 3 баллов по пятибалльной системе.</w:t>
      </w:r>
    </w:p>
    <w:p w:rsidR="003E02EC" w:rsidRDefault="003E02EC" w:rsidP="00B84AFA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540B8D" w:rsidRDefault="000E1353" w:rsidP="00540B8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40B8D">
        <w:rPr>
          <w:b/>
          <w:bCs/>
          <w:sz w:val="28"/>
          <w:szCs w:val="28"/>
        </w:rPr>
        <w:t>2</w:t>
      </w:r>
      <w:r w:rsidR="001C1C9D">
        <w:rPr>
          <w:b/>
          <w:bCs/>
          <w:sz w:val="28"/>
          <w:szCs w:val="28"/>
        </w:rPr>
        <w:t>.</w:t>
      </w:r>
      <w:r w:rsidR="003E02EC">
        <w:rPr>
          <w:b/>
          <w:bCs/>
          <w:sz w:val="28"/>
          <w:szCs w:val="28"/>
        </w:rPr>
        <w:t xml:space="preserve"> 1.</w:t>
      </w:r>
      <w:r w:rsidR="00540B8D" w:rsidRPr="00313388">
        <w:rPr>
          <w:b/>
          <w:bCs/>
          <w:sz w:val="28"/>
          <w:szCs w:val="28"/>
        </w:rPr>
        <w:t>Типовые задания для прове</w:t>
      </w:r>
      <w:r w:rsidR="00540B8D">
        <w:rPr>
          <w:b/>
          <w:bCs/>
          <w:sz w:val="28"/>
          <w:szCs w:val="28"/>
        </w:rPr>
        <w:t xml:space="preserve">дения текущего контроля </w:t>
      </w:r>
      <w:proofErr w:type="gramStart"/>
      <w:r w:rsidR="00540B8D">
        <w:rPr>
          <w:b/>
          <w:bCs/>
          <w:sz w:val="28"/>
          <w:szCs w:val="28"/>
        </w:rPr>
        <w:t>по</w:t>
      </w:r>
      <w:proofErr w:type="gramEnd"/>
    </w:p>
    <w:p w:rsidR="007E0274" w:rsidRDefault="00540B8D" w:rsidP="007E0274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МДК.07.02. </w:t>
      </w:r>
      <w:r w:rsidR="0000199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еория и практика сестринского дела</w:t>
      </w:r>
      <w:r w:rsidRPr="00540B8D">
        <w:rPr>
          <w:b/>
          <w:bCs/>
          <w:sz w:val="28"/>
          <w:szCs w:val="28"/>
        </w:rPr>
        <w:t>.</w:t>
      </w:r>
    </w:p>
    <w:p w:rsidR="007E0274" w:rsidRPr="009E0433" w:rsidRDefault="007E0274" w:rsidP="007E0274">
      <w:pPr>
        <w:spacing w:line="276" w:lineRule="auto"/>
        <w:jc w:val="both"/>
        <w:rPr>
          <w:i/>
          <w:iCs/>
          <w:sz w:val="28"/>
          <w:szCs w:val="28"/>
        </w:rPr>
      </w:pPr>
      <w:r w:rsidRPr="000F1A3F">
        <w:rPr>
          <w:b/>
          <w:bCs/>
          <w:sz w:val="28"/>
          <w:szCs w:val="28"/>
        </w:rPr>
        <w:t>Задание 1:</w:t>
      </w:r>
      <w:r>
        <w:rPr>
          <w:b/>
          <w:bCs/>
          <w:sz w:val="28"/>
          <w:szCs w:val="28"/>
        </w:rPr>
        <w:t xml:space="preserve"> </w:t>
      </w:r>
      <w:r w:rsidRPr="009E0433">
        <w:rPr>
          <w:i/>
          <w:iCs/>
          <w:sz w:val="28"/>
          <w:szCs w:val="28"/>
        </w:rPr>
        <w:t>Ситуационная задача.</w:t>
      </w:r>
    </w:p>
    <w:p w:rsidR="007E0274" w:rsidRDefault="007E0274" w:rsidP="007E0274">
      <w:pPr>
        <w:spacing w:line="276" w:lineRule="auto"/>
        <w:ind w:firstLine="708"/>
        <w:jc w:val="both"/>
        <w:rPr>
          <w:sz w:val="28"/>
          <w:szCs w:val="28"/>
        </w:rPr>
      </w:pPr>
      <w:r w:rsidRPr="00C900E4">
        <w:rPr>
          <w:sz w:val="28"/>
          <w:szCs w:val="28"/>
          <w:u w:val="single"/>
        </w:rPr>
        <w:t>Проверяемые результаты обучения:</w:t>
      </w:r>
    </w:p>
    <w:p w:rsidR="007E0274" w:rsidRPr="00D52985" w:rsidRDefault="002067AF" w:rsidP="007E02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У1, </w:t>
      </w:r>
      <w:r w:rsidR="007E0274">
        <w:rPr>
          <w:sz w:val="28"/>
          <w:szCs w:val="28"/>
        </w:rPr>
        <w:t xml:space="preserve">У 2, У 6, </w:t>
      </w:r>
      <w:r w:rsidR="007E0274" w:rsidRPr="008567FC">
        <w:rPr>
          <w:sz w:val="28"/>
          <w:szCs w:val="28"/>
        </w:rPr>
        <w:t>З1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2, З 3, З6, ПК 7.1</w:t>
      </w:r>
      <w:r w:rsidR="007E0274">
        <w:rPr>
          <w:sz w:val="28"/>
          <w:szCs w:val="28"/>
        </w:rPr>
        <w:t>., ПК 7.</w:t>
      </w:r>
      <w:r>
        <w:rPr>
          <w:sz w:val="28"/>
          <w:szCs w:val="28"/>
        </w:rPr>
        <w:t>3</w:t>
      </w:r>
      <w:r w:rsidR="007E0274" w:rsidRPr="00D52985">
        <w:rPr>
          <w:sz w:val="28"/>
          <w:szCs w:val="28"/>
        </w:rPr>
        <w:t>.</w:t>
      </w:r>
      <w:r>
        <w:rPr>
          <w:sz w:val="28"/>
          <w:szCs w:val="28"/>
        </w:rPr>
        <w:t>, ПК 7.5</w:t>
      </w:r>
      <w:r w:rsidR="007E0274">
        <w:rPr>
          <w:sz w:val="28"/>
          <w:szCs w:val="28"/>
        </w:rPr>
        <w:t>.</w:t>
      </w:r>
      <w:r>
        <w:rPr>
          <w:sz w:val="28"/>
          <w:szCs w:val="28"/>
        </w:rPr>
        <w:t>, ПК 7.6., ПК 7.7., ПК 7.11.</w:t>
      </w:r>
    </w:p>
    <w:p w:rsidR="007E0274" w:rsidRDefault="007E0274" w:rsidP="007E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</w:rPr>
        <w:tab/>
      </w:r>
      <w:r w:rsidRPr="00D52985">
        <w:rPr>
          <w:sz w:val="28"/>
          <w:szCs w:val="28"/>
          <w:u w:val="single"/>
        </w:rPr>
        <w:t>Инструкция:</w:t>
      </w:r>
    </w:p>
    <w:p w:rsidR="007E0274" w:rsidRDefault="007E0274" w:rsidP="007E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текст ситуационной задачи и выполните приведенные ниже задания. Вы можете пользоваться справочной литературой, имеющейся в кабинете: </w:t>
      </w:r>
    </w:p>
    <w:p w:rsidR="007E0274" w:rsidRPr="00FB08B5" w:rsidRDefault="007E0274" w:rsidP="007E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1)Мухина,</w:t>
      </w:r>
      <w:r w:rsidRPr="00FB08B5">
        <w:rPr>
          <w:bCs/>
          <w:sz w:val="28"/>
          <w:szCs w:val="28"/>
        </w:rPr>
        <w:t xml:space="preserve"> С.А. Практическое руководство к предмету «Основы сестринского дела»: учебник  д</w:t>
      </w:r>
      <w:r>
        <w:rPr>
          <w:bCs/>
          <w:sz w:val="28"/>
          <w:szCs w:val="28"/>
        </w:rPr>
        <w:t>ля мед. у</w:t>
      </w:r>
      <w:r w:rsidRPr="00FB08B5">
        <w:rPr>
          <w:bCs/>
          <w:sz w:val="28"/>
          <w:szCs w:val="28"/>
        </w:rPr>
        <w:t xml:space="preserve">чилищ и колледжей/С.А. Мухина, И.И. </w:t>
      </w:r>
      <w:proofErr w:type="spellStart"/>
      <w:r w:rsidRPr="00FB08B5">
        <w:rPr>
          <w:bCs/>
          <w:sz w:val="28"/>
          <w:szCs w:val="28"/>
        </w:rPr>
        <w:t>Тарновска</w:t>
      </w:r>
      <w:proofErr w:type="gramStart"/>
      <w:r w:rsidRPr="00FB08B5">
        <w:rPr>
          <w:bCs/>
          <w:sz w:val="28"/>
          <w:szCs w:val="28"/>
        </w:rPr>
        <w:t>я</w:t>
      </w:r>
      <w:proofErr w:type="spellEnd"/>
      <w:r w:rsidRPr="00FB08B5">
        <w:rPr>
          <w:bCs/>
          <w:sz w:val="28"/>
          <w:szCs w:val="28"/>
        </w:rPr>
        <w:t>-</w:t>
      </w:r>
      <w:proofErr w:type="gramEnd"/>
      <w:r w:rsidRPr="00FB08B5">
        <w:rPr>
          <w:bCs/>
          <w:sz w:val="28"/>
          <w:szCs w:val="28"/>
        </w:rPr>
        <w:t xml:space="preserve"> изд.2-е, </w:t>
      </w:r>
      <w:proofErr w:type="spellStart"/>
      <w:r w:rsidRPr="00FB08B5">
        <w:rPr>
          <w:bCs/>
          <w:sz w:val="28"/>
          <w:szCs w:val="28"/>
        </w:rPr>
        <w:t>испр</w:t>
      </w:r>
      <w:proofErr w:type="spellEnd"/>
      <w:r w:rsidRPr="00FB08B5">
        <w:rPr>
          <w:bCs/>
          <w:sz w:val="28"/>
          <w:szCs w:val="28"/>
        </w:rPr>
        <w:t>. И доп.-м.: ГЭОТА</w:t>
      </w:r>
      <w:proofErr w:type="gramStart"/>
      <w:r w:rsidRPr="00FB08B5">
        <w:rPr>
          <w:bCs/>
          <w:sz w:val="28"/>
          <w:szCs w:val="28"/>
        </w:rPr>
        <w:t>Р-</w:t>
      </w:r>
      <w:proofErr w:type="gramEnd"/>
      <w:r w:rsidRPr="00FB08B5">
        <w:rPr>
          <w:bCs/>
          <w:sz w:val="28"/>
          <w:szCs w:val="28"/>
        </w:rPr>
        <w:t xml:space="preserve"> </w:t>
      </w:r>
      <w:proofErr w:type="spellStart"/>
      <w:r w:rsidRPr="00FB08B5">
        <w:rPr>
          <w:bCs/>
          <w:sz w:val="28"/>
          <w:szCs w:val="28"/>
        </w:rPr>
        <w:t>Медиа</w:t>
      </w:r>
      <w:proofErr w:type="spellEnd"/>
      <w:r w:rsidRPr="00FB08B5">
        <w:rPr>
          <w:bCs/>
          <w:sz w:val="28"/>
          <w:szCs w:val="28"/>
        </w:rPr>
        <w:t xml:space="preserve">, 2008-506 </w:t>
      </w:r>
      <w:proofErr w:type="spellStart"/>
      <w:r w:rsidRPr="00FB08B5">
        <w:rPr>
          <w:bCs/>
          <w:sz w:val="28"/>
          <w:szCs w:val="28"/>
        </w:rPr>
        <w:t>с.:ил</w:t>
      </w:r>
      <w:proofErr w:type="spellEnd"/>
      <w:r w:rsidRPr="00FB08B5">
        <w:rPr>
          <w:bCs/>
          <w:sz w:val="28"/>
          <w:szCs w:val="28"/>
        </w:rPr>
        <w:t>.</w:t>
      </w:r>
    </w:p>
    <w:p w:rsidR="007E0274" w:rsidRDefault="007E0274" w:rsidP="007E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4128A7">
        <w:rPr>
          <w:bCs/>
          <w:sz w:val="28"/>
          <w:szCs w:val="28"/>
        </w:rPr>
        <w:t>Мухина, С.А. Теоретические основы сестринского дела: учебник для мед</w:t>
      </w:r>
      <w:proofErr w:type="gramStart"/>
      <w:r w:rsidRPr="004128A7">
        <w:rPr>
          <w:bCs/>
          <w:sz w:val="28"/>
          <w:szCs w:val="28"/>
        </w:rPr>
        <w:t>.</w:t>
      </w:r>
      <w:proofErr w:type="gramEnd"/>
      <w:r w:rsidRPr="004128A7">
        <w:rPr>
          <w:bCs/>
          <w:sz w:val="28"/>
          <w:szCs w:val="28"/>
        </w:rPr>
        <w:t xml:space="preserve"> </w:t>
      </w:r>
      <w:proofErr w:type="gramStart"/>
      <w:r w:rsidRPr="004128A7">
        <w:rPr>
          <w:bCs/>
          <w:sz w:val="28"/>
          <w:szCs w:val="28"/>
        </w:rPr>
        <w:t>у</w:t>
      </w:r>
      <w:proofErr w:type="gramEnd"/>
      <w:r w:rsidRPr="004128A7">
        <w:rPr>
          <w:bCs/>
          <w:sz w:val="28"/>
          <w:szCs w:val="28"/>
        </w:rPr>
        <w:t xml:space="preserve">чилищ и колледжей/ С.А. Мухина, И.И. </w:t>
      </w:r>
      <w:proofErr w:type="spellStart"/>
      <w:r w:rsidRPr="004128A7">
        <w:rPr>
          <w:bCs/>
          <w:sz w:val="28"/>
          <w:szCs w:val="28"/>
        </w:rPr>
        <w:t>Тарновская</w:t>
      </w:r>
      <w:proofErr w:type="spellEnd"/>
      <w:r w:rsidRPr="004128A7">
        <w:rPr>
          <w:bCs/>
          <w:sz w:val="28"/>
          <w:szCs w:val="28"/>
        </w:rPr>
        <w:t xml:space="preserve">.- Изд.2-е, </w:t>
      </w:r>
      <w:proofErr w:type="spellStart"/>
      <w:r w:rsidRPr="004128A7">
        <w:rPr>
          <w:bCs/>
          <w:sz w:val="28"/>
          <w:szCs w:val="28"/>
        </w:rPr>
        <w:t>испр</w:t>
      </w:r>
      <w:proofErr w:type="spellEnd"/>
      <w:r w:rsidRPr="004128A7">
        <w:rPr>
          <w:bCs/>
          <w:sz w:val="28"/>
          <w:szCs w:val="28"/>
        </w:rPr>
        <w:t>.  и  доп.-м.: ГЭОТА</w:t>
      </w:r>
      <w:proofErr w:type="gramStart"/>
      <w:r w:rsidRPr="004128A7">
        <w:rPr>
          <w:bCs/>
          <w:sz w:val="28"/>
          <w:szCs w:val="28"/>
        </w:rPr>
        <w:t>Р-</w:t>
      </w:r>
      <w:proofErr w:type="gramEnd"/>
      <w:r w:rsidRPr="004128A7">
        <w:rPr>
          <w:bCs/>
          <w:sz w:val="28"/>
          <w:szCs w:val="28"/>
        </w:rPr>
        <w:t xml:space="preserve"> </w:t>
      </w:r>
      <w:proofErr w:type="spellStart"/>
      <w:r w:rsidRPr="004128A7">
        <w:rPr>
          <w:bCs/>
          <w:sz w:val="28"/>
          <w:szCs w:val="28"/>
        </w:rPr>
        <w:t>Медиа</w:t>
      </w:r>
      <w:proofErr w:type="spellEnd"/>
      <w:r w:rsidRPr="004128A7">
        <w:rPr>
          <w:bCs/>
          <w:sz w:val="28"/>
          <w:szCs w:val="28"/>
        </w:rPr>
        <w:t>, 2008.-366с.:ил.</w:t>
      </w:r>
    </w:p>
    <w:p w:rsidR="000D6039" w:rsidRPr="000D6039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0D6039">
        <w:rPr>
          <w:bCs/>
          <w:sz w:val="28"/>
          <w:szCs w:val="28"/>
        </w:rPr>
        <w:t xml:space="preserve">Основы сестринского дела: практикум/Т. П. </w:t>
      </w:r>
      <w:proofErr w:type="spellStart"/>
      <w:r w:rsidRPr="000D6039">
        <w:rPr>
          <w:bCs/>
          <w:sz w:val="28"/>
          <w:szCs w:val="28"/>
        </w:rPr>
        <w:t>Обуховец</w:t>
      </w:r>
      <w:proofErr w:type="spellEnd"/>
      <w:proofErr w:type="gramStart"/>
      <w:r w:rsidRPr="000D6039">
        <w:rPr>
          <w:bCs/>
          <w:sz w:val="28"/>
          <w:szCs w:val="28"/>
        </w:rPr>
        <w:t xml:space="preserve"> .</w:t>
      </w:r>
      <w:proofErr w:type="gramEnd"/>
      <w:r w:rsidRPr="000D6039">
        <w:rPr>
          <w:bCs/>
          <w:sz w:val="28"/>
          <w:szCs w:val="28"/>
        </w:rPr>
        <w:t xml:space="preserve"> – Изд. 11-е, стер. – Ростов-на-Дону: Феникс, 2011. 603 стр.: ил. – (Медицина для вас). </w:t>
      </w:r>
    </w:p>
    <w:p w:rsidR="000D6039" w:rsidRDefault="000D6039" w:rsidP="000D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039">
        <w:rPr>
          <w:bCs/>
          <w:sz w:val="28"/>
          <w:szCs w:val="28"/>
        </w:rPr>
        <w:t>- Манипуляции в сестринском деле / Под общей ред.</w:t>
      </w:r>
      <w:proofErr w:type="gramStart"/>
      <w:r w:rsidRPr="000D6039">
        <w:rPr>
          <w:bCs/>
          <w:sz w:val="28"/>
          <w:szCs w:val="28"/>
        </w:rPr>
        <w:t xml:space="preserve"> .</w:t>
      </w:r>
      <w:proofErr w:type="gramEnd"/>
      <w:r w:rsidRPr="000D6039">
        <w:rPr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Pr="000D6039">
        <w:rPr>
          <w:bCs/>
          <w:sz w:val="28"/>
          <w:szCs w:val="28"/>
        </w:rPr>
        <w:t>с</w:t>
      </w:r>
      <w:proofErr w:type="gramEnd"/>
      <w:r w:rsidRPr="000D6039">
        <w:rPr>
          <w:bCs/>
          <w:sz w:val="28"/>
          <w:szCs w:val="28"/>
        </w:rPr>
        <w:t>. – (Медицина).</w:t>
      </w:r>
    </w:p>
    <w:p w:rsidR="007E0274" w:rsidRPr="006B5289" w:rsidRDefault="007E0274" w:rsidP="007E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</w:rPr>
      </w:pPr>
    </w:p>
    <w:p w:rsidR="007E0274" w:rsidRDefault="007E0274" w:rsidP="007E02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работу Вам отводится 30 минут.</w:t>
      </w:r>
    </w:p>
    <w:p w:rsidR="007E0274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D59F0">
        <w:rPr>
          <w:sz w:val="28"/>
          <w:szCs w:val="28"/>
          <w:u w:val="single"/>
        </w:rPr>
        <w:t>Текст задания:</w:t>
      </w:r>
    </w:p>
    <w:p w:rsidR="0040457D" w:rsidRDefault="0040457D" w:rsidP="007E02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сестре терапевтического отделения пациент с заболеванием легких жалуется на ощущение холода, дрожи во всем теле, слабость, головную боль. Болеет вторые сутки. </w:t>
      </w:r>
    </w:p>
    <w:p w:rsidR="007E0274" w:rsidRPr="00385541" w:rsidRDefault="0040457D" w:rsidP="007E02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Объективно: температура тела -38,0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бледность кожных покровов, ЧДД 18 в мин., пульс -80уд/мин., ритмичный хорошего наполнения и напряжения, АД- 110/70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. ст.</w:t>
      </w:r>
    </w:p>
    <w:p w:rsidR="007E0274" w:rsidRPr="00BD59F0" w:rsidRDefault="007E0274" w:rsidP="007E0274">
      <w:pPr>
        <w:spacing w:line="276" w:lineRule="auto"/>
        <w:rPr>
          <w:sz w:val="28"/>
        </w:rPr>
      </w:pPr>
      <w:r w:rsidRPr="00BD59F0">
        <w:rPr>
          <w:sz w:val="28"/>
        </w:rPr>
        <w:t>Задания</w:t>
      </w:r>
    </w:p>
    <w:p w:rsidR="007E0274" w:rsidRPr="00BD59F0" w:rsidRDefault="0046271A" w:rsidP="004C085E">
      <w:pPr>
        <w:numPr>
          <w:ilvl w:val="0"/>
          <w:numId w:val="24"/>
        </w:numPr>
        <w:spacing w:line="276" w:lineRule="auto"/>
        <w:jc w:val="both"/>
        <w:rPr>
          <w:sz w:val="28"/>
        </w:rPr>
      </w:pPr>
      <w:r>
        <w:rPr>
          <w:sz w:val="28"/>
        </w:rPr>
        <w:t>Определите период лихорадочного состояния</w:t>
      </w:r>
      <w:r w:rsidR="007E0274" w:rsidRPr="00BD59F0">
        <w:rPr>
          <w:sz w:val="28"/>
        </w:rPr>
        <w:t>.</w:t>
      </w:r>
    </w:p>
    <w:p w:rsidR="007E0274" w:rsidRPr="00BD59F0" w:rsidRDefault="007E0274" w:rsidP="004C085E">
      <w:pPr>
        <w:numPr>
          <w:ilvl w:val="0"/>
          <w:numId w:val="24"/>
        </w:numPr>
        <w:spacing w:line="276" w:lineRule="auto"/>
        <w:jc w:val="both"/>
        <w:rPr>
          <w:sz w:val="28"/>
        </w:rPr>
      </w:pPr>
      <w:r>
        <w:rPr>
          <w:sz w:val="28"/>
        </w:rPr>
        <w:t>Определит</w:t>
      </w:r>
      <w:r w:rsidR="0046271A">
        <w:rPr>
          <w:sz w:val="28"/>
        </w:rPr>
        <w:t>е приоритетную проблему пациента</w:t>
      </w:r>
      <w:r w:rsidRPr="00BD59F0">
        <w:rPr>
          <w:sz w:val="28"/>
        </w:rPr>
        <w:t>.</w:t>
      </w:r>
    </w:p>
    <w:p w:rsidR="007E0274" w:rsidRPr="00BD59F0" w:rsidRDefault="007E0274" w:rsidP="004C085E">
      <w:pPr>
        <w:numPr>
          <w:ilvl w:val="0"/>
          <w:numId w:val="24"/>
        </w:numPr>
        <w:spacing w:line="276" w:lineRule="auto"/>
        <w:jc w:val="both"/>
        <w:rPr>
          <w:sz w:val="28"/>
        </w:rPr>
      </w:pPr>
      <w:r w:rsidRPr="00BD59F0">
        <w:rPr>
          <w:sz w:val="28"/>
        </w:rPr>
        <w:t>.</w:t>
      </w:r>
      <w:r w:rsidR="0046271A">
        <w:rPr>
          <w:sz w:val="28"/>
        </w:rPr>
        <w:t>Определите объем сестринских вмешательств</w:t>
      </w:r>
      <w:r>
        <w:rPr>
          <w:sz w:val="28"/>
        </w:rPr>
        <w:t>.</w:t>
      </w:r>
    </w:p>
    <w:p w:rsidR="00962F5A" w:rsidRDefault="007E0274" w:rsidP="007E0274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u w:val="single"/>
        </w:rPr>
      </w:pPr>
      <w:r w:rsidRPr="0037364F">
        <w:rPr>
          <w:sz w:val="28"/>
          <w:szCs w:val="28"/>
          <w:u w:val="single"/>
        </w:rPr>
        <w:t>Эталоны ответов</w:t>
      </w:r>
      <w:r>
        <w:rPr>
          <w:sz w:val="28"/>
          <w:szCs w:val="28"/>
          <w:u w:val="single"/>
        </w:rPr>
        <w:t>:</w:t>
      </w:r>
    </w:p>
    <w:p w:rsidR="00962F5A" w:rsidRDefault="00962F5A">
      <w:pPr>
        <w:suppressAutoHyphens w:val="0"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E0274" w:rsidRDefault="007E0274" w:rsidP="007E02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1F57">
        <w:rPr>
          <w:sz w:val="28"/>
          <w:szCs w:val="28"/>
        </w:rPr>
        <w:lastRenderedPageBreak/>
        <w:t xml:space="preserve">1. </w:t>
      </w:r>
      <w:r w:rsidR="004F2B1C">
        <w:rPr>
          <w:sz w:val="28"/>
          <w:szCs w:val="28"/>
        </w:rPr>
        <w:t xml:space="preserve">У пациента </w:t>
      </w:r>
      <w:r w:rsidR="004F2B1C">
        <w:rPr>
          <w:sz w:val="28"/>
          <w:szCs w:val="28"/>
          <w:lang w:val="en-US"/>
        </w:rPr>
        <w:t>I</w:t>
      </w:r>
      <w:r w:rsidR="004F2B1C" w:rsidRPr="004F2B1C">
        <w:rPr>
          <w:sz w:val="28"/>
          <w:szCs w:val="28"/>
        </w:rPr>
        <w:t xml:space="preserve"> </w:t>
      </w:r>
      <w:r w:rsidR="004F2B1C">
        <w:rPr>
          <w:sz w:val="28"/>
          <w:szCs w:val="28"/>
        </w:rPr>
        <w:t>период лихорадки</w:t>
      </w:r>
      <w:r>
        <w:rPr>
          <w:sz w:val="28"/>
          <w:szCs w:val="28"/>
        </w:rPr>
        <w:t>.</w:t>
      </w:r>
    </w:p>
    <w:p w:rsidR="004F2B1C" w:rsidRDefault="007E0274" w:rsidP="007E02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2B1C">
        <w:rPr>
          <w:sz w:val="28"/>
          <w:szCs w:val="28"/>
        </w:rPr>
        <w:t>Приоритетные проблемы пациента: озноб, ощущение холода</w:t>
      </w:r>
      <w:r>
        <w:rPr>
          <w:sz w:val="28"/>
          <w:szCs w:val="28"/>
        </w:rPr>
        <w:t xml:space="preserve"> </w:t>
      </w:r>
    </w:p>
    <w:p w:rsidR="007E0274" w:rsidRPr="00CC7A7D" w:rsidRDefault="007E0274" w:rsidP="007E02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2B1C">
        <w:rPr>
          <w:sz w:val="28"/>
          <w:szCs w:val="28"/>
        </w:rPr>
        <w:t>Сестринские вмешательства:</w:t>
      </w:r>
    </w:p>
    <w:p w:rsidR="007E0274" w:rsidRPr="00CC7A7D" w:rsidRDefault="004F2B1C" w:rsidP="007E0274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 Обеспечить пациенту комфорт в постели, укрыть теплым одеялом</w:t>
      </w:r>
      <w:r w:rsidR="007E0274">
        <w:rPr>
          <w:sz w:val="28"/>
          <w:szCs w:val="28"/>
        </w:rPr>
        <w:t>;</w:t>
      </w:r>
      <w:r w:rsidR="007E0274" w:rsidRPr="00CC7A7D">
        <w:rPr>
          <w:sz w:val="28"/>
          <w:szCs w:val="28"/>
        </w:rPr>
        <w:t xml:space="preserve"> </w:t>
      </w:r>
    </w:p>
    <w:p w:rsidR="007E0274" w:rsidRPr="00CC7A7D" w:rsidRDefault="004F2B1C" w:rsidP="007E0274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 Согреть пациента грелками, горячим питьем</w:t>
      </w:r>
      <w:r w:rsidR="007E0274">
        <w:rPr>
          <w:sz w:val="28"/>
          <w:szCs w:val="28"/>
        </w:rPr>
        <w:t>;</w:t>
      </w:r>
      <w:r w:rsidR="007E0274" w:rsidRPr="00CC7A7D">
        <w:rPr>
          <w:sz w:val="28"/>
          <w:szCs w:val="28"/>
        </w:rPr>
        <w:t xml:space="preserve"> </w:t>
      </w:r>
    </w:p>
    <w:p w:rsidR="007E0274" w:rsidRPr="00CC7A7D" w:rsidRDefault="007E0274" w:rsidP="007E0274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F2B1C">
        <w:rPr>
          <w:sz w:val="28"/>
          <w:szCs w:val="28"/>
        </w:rPr>
        <w:t>. Рекомендовать родственникам приносить витаминизированное питье</w:t>
      </w:r>
      <w:r>
        <w:rPr>
          <w:sz w:val="28"/>
          <w:szCs w:val="28"/>
        </w:rPr>
        <w:t>;</w:t>
      </w:r>
    </w:p>
    <w:p w:rsidR="007E0274" w:rsidRPr="00CC7A7D" w:rsidRDefault="007E0274" w:rsidP="007E0274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F2B1C">
        <w:rPr>
          <w:sz w:val="28"/>
          <w:szCs w:val="28"/>
        </w:rPr>
        <w:t>. Следить за соблюдением пациентом строгого постельного режима</w:t>
      </w:r>
      <w:r>
        <w:rPr>
          <w:sz w:val="28"/>
          <w:szCs w:val="28"/>
        </w:rPr>
        <w:t>;</w:t>
      </w:r>
    </w:p>
    <w:p w:rsidR="007E0274" w:rsidRPr="00CC7A7D" w:rsidRDefault="004F2B1C" w:rsidP="007E0274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5. Проводить термометрию каждый час</w:t>
      </w:r>
      <w:r w:rsidR="007E0274">
        <w:rPr>
          <w:sz w:val="28"/>
          <w:szCs w:val="28"/>
        </w:rPr>
        <w:t>;</w:t>
      </w:r>
      <w:r w:rsidR="007E0274" w:rsidRPr="00CC7A7D">
        <w:rPr>
          <w:sz w:val="28"/>
          <w:szCs w:val="28"/>
        </w:rPr>
        <w:t xml:space="preserve"> </w:t>
      </w:r>
    </w:p>
    <w:p w:rsidR="007E0274" w:rsidRDefault="007E0274" w:rsidP="004F2B1C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CC7A7D">
        <w:rPr>
          <w:sz w:val="28"/>
          <w:szCs w:val="28"/>
        </w:rPr>
        <w:t xml:space="preserve">. </w:t>
      </w:r>
      <w:r w:rsidR="002067AF">
        <w:rPr>
          <w:sz w:val="28"/>
          <w:szCs w:val="28"/>
        </w:rPr>
        <w:t xml:space="preserve">Результат термометрии фиксировать в температурном листе. </w:t>
      </w:r>
    </w:p>
    <w:p w:rsidR="007E0274" w:rsidRPr="00D52985" w:rsidRDefault="007E0274" w:rsidP="007E0274">
      <w:pPr>
        <w:pStyle w:val="af"/>
        <w:spacing w:after="0" w:line="276" w:lineRule="auto"/>
        <w:ind w:left="0"/>
        <w:rPr>
          <w:sz w:val="28"/>
          <w:u w:val="single"/>
          <w:lang w:eastAsia="ru-RU"/>
        </w:rPr>
      </w:pPr>
      <w:r w:rsidRPr="00D52985">
        <w:rPr>
          <w:sz w:val="28"/>
          <w:u w:val="single"/>
          <w:lang w:eastAsia="ru-RU"/>
        </w:rPr>
        <w:t>Критерии оц</w:t>
      </w:r>
      <w:r>
        <w:rPr>
          <w:sz w:val="28"/>
          <w:u w:val="single"/>
          <w:lang w:eastAsia="ru-RU"/>
        </w:rPr>
        <w:t>енки:</w:t>
      </w:r>
    </w:p>
    <w:p w:rsidR="007E0274" w:rsidRDefault="007E0274" w:rsidP="007E0274">
      <w:pPr>
        <w:spacing w:line="360" w:lineRule="auto"/>
        <w:jc w:val="both"/>
        <w:rPr>
          <w:color w:val="000000"/>
          <w:sz w:val="28"/>
          <w:szCs w:val="28"/>
        </w:rPr>
      </w:pPr>
      <w:r w:rsidRPr="00385541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«</w:t>
      </w:r>
      <w:r w:rsidR="00962F5A">
        <w:rPr>
          <w:b/>
          <w:color w:val="000000"/>
          <w:sz w:val="28"/>
          <w:szCs w:val="28"/>
        </w:rPr>
        <w:t>О</w:t>
      </w:r>
      <w:r w:rsidRPr="00385541">
        <w:rPr>
          <w:b/>
          <w:color w:val="000000"/>
          <w:sz w:val="28"/>
          <w:szCs w:val="28"/>
        </w:rPr>
        <w:t>тлично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– студент обстоятельно, с достаточной полнотой излагает соответствующую тему, дает правильные формулировки, точные определения, обнаруживает полное понимание материала и может обосновать свой ответ, привести необходимые примеры, правильно отвечает на дополнительные вопросы преподавателя, имеющие целью выяснить степень понимания данного материала. Свободно владеет речью, медицинской терминологией.</w:t>
      </w:r>
    </w:p>
    <w:p w:rsidR="007E0274" w:rsidRDefault="007E0274" w:rsidP="007E0274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385541">
        <w:rPr>
          <w:b/>
          <w:color w:val="000000"/>
          <w:spacing w:val="-2"/>
          <w:sz w:val="28"/>
          <w:szCs w:val="28"/>
        </w:rPr>
        <w:t xml:space="preserve">   </w:t>
      </w:r>
      <w:r w:rsidR="000E1353">
        <w:rPr>
          <w:b/>
          <w:color w:val="000000"/>
          <w:spacing w:val="-2"/>
          <w:sz w:val="28"/>
          <w:szCs w:val="28"/>
        </w:rPr>
        <w:t xml:space="preserve">  </w:t>
      </w:r>
      <w:r w:rsidRPr="00385541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 w:rsidR="00962F5A">
        <w:rPr>
          <w:b/>
          <w:color w:val="000000"/>
          <w:spacing w:val="-2"/>
          <w:sz w:val="28"/>
          <w:szCs w:val="28"/>
        </w:rPr>
        <w:t>Х</w:t>
      </w:r>
      <w:r w:rsidRPr="00385541">
        <w:rPr>
          <w:b/>
          <w:color w:val="000000"/>
          <w:spacing w:val="-2"/>
          <w:sz w:val="28"/>
          <w:szCs w:val="28"/>
        </w:rPr>
        <w:t>орошо</w:t>
      </w:r>
      <w:r>
        <w:rPr>
          <w:b/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– студент дает ответ, удовлетворяющий тем же требованиям, что и оценки «5», но допускает единичные  ошибки, которые исправляет после замечания преподавателя.</w:t>
      </w:r>
    </w:p>
    <w:p w:rsidR="007E0274" w:rsidRDefault="007E0274" w:rsidP="007E0274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7C015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</w:t>
      </w:r>
      <w:r w:rsidR="000E1353">
        <w:rPr>
          <w:color w:val="000000"/>
          <w:spacing w:val="-3"/>
          <w:sz w:val="28"/>
          <w:szCs w:val="28"/>
        </w:rPr>
        <w:t xml:space="preserve">   </w:t>
      </w:r>
      <w:r>
        <w:rPr>
          <w:b/>
          <w:color w:val="000000"/>
          <w:spacing w:val="-2"/>
          <w:sz w:val="28"/>
          <w:szCs w:val="28"/>
        </w:rPr>
        <w:t>«</w:t>
      </w:r>
      <w:r w:rsidR="00962F5A">
        <w:rPr>
          <w:b/>
          <w:color w:val="000000"/>
          <w:spacing w:val="-2"/>
          <w:sz w:val="28"/>
          <w:szCs w:val="28"/>
        </w:rPr>
        <w:t>У</w:t>
      </w:r>
      <w:r w:rsidRPr="00385541">
        <w:rPr>
          <w:b/>
          <w:color w:val="000000"/>
          <w:spacing w:val="-2"/>
          <w:sz w:val="28"/>
          <w:szCs w:val="28"/>
        </w:rPr>
        <w:t>довлетворительно</w:t>
      </w:r>
      <w:r>
        <w:rPr>
          <w:b/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– студент знает и понимает основные положения данной темы, но допускает неточности в формулировке, допускает частичные ошибки, излагает материал недостаточно связно и последовательно.</w:t>
      </w:r>
    </w:p>
    <w:p w:rsidR="007E0274" w:rsidRDefault="007E0274" w:rsidP="007E027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E1353"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«</w:t>
      </w:r>
      <w:r w:rsidR="00962F5A">
        <w:rPr>
          <w:b/>
          <w:color w:val="000000"/>
          <w:sz w:val="28"/>
          <w:szCs w:val="28"/>
        </w:rPr>
        <w:t>Н</w:t>
      </w:r>
      <w:r w:rsidRPr="00385541">
        <w:rPr>
          <w:b/>
          <w:color w:val="000000"/>
          <w:sz w:val="28"/>
          <w:szCs w:val="28"/>
        </w:rPr>
        <w:t>еудовлетворительно</w:t>
      </w:r>
      <w:r>
        <w:rPr>
          <w:b/>
          <w:color w:val="000000"/>
          <w:sz w:val="28"/>
          <w:szCs w:val="28"/>
        </w:rPr>
        <w:t>»</w:t>
      </w:r>
      <w:r w:rsidRPr="00385541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студент обнаруживает незнание общей части соответствующего раздела темы, допускает ошибки в формулировке правил, искажающие их смысл, беспорядочно и неуверенно излагает материал, сопровождая изложение частыми остановками и перерывами.</w:t>
      </w:r>
    </w:p>
    <w:p w:rsidR="007E0274" w:rsidRPr="00650C15" w:rsidRDefault="007E0274" w:rsidP="007E0274">
      <w:pPr>
        <w:spacing w:line="276" w:lineRule="auto"/>
        <w:jc w:val="both"/>
        <w:rPr>
          <w:i/>
          <w:sz w:val="28"/>
          <w:szCs w:val="28"/>
        </w:rPr>
      </w:pPr>
      <w:r w:rsidRPr="006B5289">
        <w:rPr>
          <w:b/>
          <w:bCs/>
          <w:sz w:val="28"/>
          <w:szCs w:val="28"/>
        </w:rPr>
        <w:t>Задание 2:</w:t>
      </w:r>
      <w:r>
        <w:rPr>
          <w:b/>
          <w:bCs/>
          <w:sz w:val="28"/>
          <w:szCs w:val="28"/>
        </w:rPr>
        <w:t xml:space="preserve"> </w:t>
      </w:r>
      <w:r w:rsidRPr="00650C15">
        <w:rPr>
          <w:i/>
          <w:sz w:val="28"/>
          <w:szCs w:val="28"/>
        </w:rPr>
        <w:t>Тестовое задание закрытого типа.</w:t>
      </w:r>
    </w:p>
    <w:p w:rsidR="007E0274" w:rsidRPr="006B5289" w:rsidRDefault="007E0274" w:rsidP="007E0274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Проверяемые результаты обучения: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</w:t>
      </w:r>
      <w:r w:rsidRPr="006B5289">
        <w:rPr>
          <w:sz w:val="28"/>
          <w:szCs w:val="28"/>
        </w:rPr>
        <w:t>, З 3</w:t>
      </w:r>
      <w:r>
        <w:rPr>
          <w:sz w:val="28"/>
          <w:szCs w:val="28"/>
        </w:rPr>
        <w:t>, 36.</w:t>
      </w:r>
    </w:p>
    <w:p w:rsidR="007E0274" w:rsidRPr="006B5289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Инструкция:</w:t>
      </w:r>
    </w:p>
    <w:p w:rsidR="007E0274" w:rsidRPr="006B5289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Внимательно прочитайте тестовые задания и методом выбора дайте по одному правильному ответу на каждый предложенный вопрос. Нельзя пользоваться учебной литературой, справочниками, конспектами, мобильными телефонами. </w:t>
      </w:r>
    </w:p>
    <w:p w:rsidR="00962F5A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Время выполнения одного тестового задания – 1 минута.</w:t>
      </w:r>
    </w:p>
    <w:p w:rsidR="00962F5A" w:rsidRDefault="00962F5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274" w:rsidRPr="006B5289" w:rsidRDefault="007E0274" w:rsidP="007E0274">
      <w:pPr>
        <w:spacing w:line="276" w:lineRule="auto"/>
        <w:jc w:val="both"/>
        <w:rPr>
          <w:sz w:val="28"/>
          <w:szCs w:val="28"/>
        </w:rPr>
      </w:pPr>
    </w:p>
    <w:p w:rsidR="007E0274" w:rsidRPr="006B5289" w:rsidRDefault="007E0274" w:rsidP="007E0274">
      <w:pPr>
        <w:spacing w:line="276" w:lineRule="auto"/>
        <w:ind w:firstLine="708"/>
        <w:rPr>
          <w:b/>
          <w:bCs/>
          <w:sz w:val="28"/>
          <w:szCs w:val="28"/>
        </w:rPr>
      </w:pPr>
      <w:r w:rsidRPr="006B5289">
        <w:rPr>
          <w:sz w:val="28"/>
          <w:szCs w:val="28"/>
          <w:u w:val="single"/>
        </w:rPr>
        <w:t>Текст задания: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440535">
        <w:rPr>
          <w:i/>
          <w:sz w:val="28"/>
          <w:szCs w:val="28"/>
          <w:u w:val="single"/>
        </w:rPr>
        <w:t>Выбирите</w:t>
      </w:r>
      <w:proofErr w:type="spellEnd"/>
      <w:r w:rsidRPr="00440535">
        <w:rPr>
          <w:i/>
          <w:sz w:val="28"/>
          <w:szCs w:val="28"/>
          <w:u w:val="single"/>
        </w:rPr>
        <w:t xml:space="preserve"> один правильный ответ</w:t>
      </w:r>
    </w:p>
    <w:p w:rsidR="007E0274" w:rsidRPr="006B5289" w:rsidRDefault="002067AF" w:rsidP="007E02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Противопоказание к постановке клизм</w:t>
      </w:r>
      <w:r w:rsidR="007E0274" w:rsidRPr="006B5289">
        <w:rPr>
          <w:sz w:val="28"/>
          <w:szCs w:val="28"/>
        </w:rPr>
        <w:t>:</w:t>
      </w:r>
    </w:p>
    <w:p w:rsidR="007E0274" w:rsidRPr="006B5289" w:rsidRDefault="008B72E2" w:rsidP="007E0274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а) задержка стула</w:t>
      </w:r>
      <w:r w:rsidR="007E0274">
        <w:rPr>
          <w:sz w:val="28"/>
          <w:szCs w:val="28"/>
        </w:rPr>
        <w:t>;</w:t>
      </w:r>
    </w:p>
    <w:p w:rsidR="007E0274" w:rsidRPr="006B5289" w:rsidRDefault="008B72E2" w:rsidP="007E0274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б) интоксикация организма</w:t>
      </w:r>
      <w:r w:rsidR="007E0274">
        <w:rPr>
          <w:sz w:val="28"/>
          <w:szCs w:val="28"/>
        </w:rPr>
        <w:t>;</w:t>
      </w:r>
    </w:p>
    <w:p w:rsidR="007E0274" w:rsidRPr="006B5289" w:rsidRDefault="008B72E2" w:rsidP="007E0274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в) метеоризм кишечника</w:t>
      </w:r>
      <w:r w:rsidR="007E0274">
        <w:rPr>
          <w:sz w:val="28"/>
          <w:szCs w:val="28"/>
        </w:rPr>
        <w:t>;</w:t>
      </w:r>
    </w:p>
    <w:p w:rsidR="007E0274" w:rsidRPr="006B5289" w:rsidRDefault="008B72E2" w:rsidP="007E0274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г) новообразование в прямой кишке.</w:t>
      </w:r>
    </w:p>
    <w:p w:rsidR="007E0274" w:rsidRPr="006B5289" w:rsidRDefault="007E0274" w:rsidP="007E0274">
      <w:pPr>
        <w:spacing w:line="276" w:lineRule="auto"/>
        <w:ind w:firstLine="708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Эталон ответа:</w:t>
      </w:r>
      <w:r w:rsidR="008B72E2">
        <w:rPr>
          <w:sz w:val="28"/>
          <w:szCs w:val="28"/>
        </w:rPr>
        <w:t xml:space="preserve"> г</w:t>
      </w:r>
      <w:r w:rsidRPr="006B5289">
        <w:rPr>
          <w:sz w:val="28"/>
          <w:szCs w:val="28"/>
        </w:rPr>
        <w:t>)</w:t>
      </w:r>
    </w:p>
    <w:p w:rsidR="007E0274" w:rsidRPr="00962F5A" w:rsidRDefault="007E0274" w:rsidP="007E0274">
      <w:pPr>
        <w:spacing w:line="276" w:lineRule="auto"/>
        <w:jc w:val="both"/>
        <w:rPr>
          <w:sz w:val="28"/>
          <w:szCs w:val="28"/>
          <w:u w:val="single"/>
        </w:rPr>
      </w:pPr>
      <w:r w:rsidRPr="00962F5A">
        <w:rPr>
          <w:sz w:val="28"/>
          <w:szCs w:val="28"/>
          <w:u w:val="single"/>
        </w:rPr>
        <w:t xml:space="preserve">Критерии оценки: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0274" w:rsidRPr="00962F5A" w:rsidTr="00F83B52">
        <w:tc>
          <w:tcPr>
            <w:tcW w:w="2392" w:type="dxa"/>
          </w:tcPr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93" w:type="dxa"/>
          </w:tcPr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93" w:type="dxa"/>
          </w:tcPr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</w:t>
            </w:r>
          </w:p>
        </w:tc>
      </w:tr>
      <w:tr w:rsidR="007E0274" w:rsidRPr="00962F5A" w:rsidTr="00F83B52">
        <w:tc>
          <w:tcPr>
            <w:tcW w:w="2392" w:type="dxa"/>
          </w:tcPr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90 -100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80- 89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69 и менее</w:t>
            </w:r>
          </w:p>
        </w:tc>
        <w:tc>
          <w:tcPr>
            <w:tcW w:w="2393" w:type="dxa"/>
          </w:tcPr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14 - 15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12 -13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9 и менее</w:t>
            </w:r>
          </w:p>
        </w:tc>
        <w:tc>
          <w:tcPr>
            <w:tcW w:w="2393" w:type="dxa"/>
          </w:tcPr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  <w:p w:rsidR="007E0274" w:rsidRPr="00962F5A" w:rsidRDefault="007E0274" w:rsidP="00F83B52">
            <w:pPr>
              <w:pStyle w:val="af1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5A">
              <w:rPr>
                <w:rFonts w:ascii="Times New Roman" w:hAnsi="Times New Roman" w:cs="Times New Roman"/>
                <w:sz w:val="28"/>
                <w:szCs w:val="28"/>
              </w:rPr>
              <w:t>6 и более</w:t>
            </w:r>
          </w:p>
        </w:tc>
      </w:tr>
    </w:tbl>
    <w:p w:rsidR="00962F5A" w:rsidRDefault="00962F5A" w:rsidP="007E0274">
      <w:pPr>
        <w:spacing w:line="276" w:lineRule="auto"/>
        <w:jc w:val="both"/>
        <w:rPr>
          <w:b/>
          <w:bCs/>
          <w:sz w:val="28"/>
          <w:szCs w:val="28"/>
        </w:rPr>
      </w:pPr>
    </w:p>
    <w:p w:rsidR="007E0274" w:rsidRPr="00650C15" w:rsidRDefault="007E0274" w:rsidP="007E0274">
      <w:pPr>
        <w:spacing w:line="276" w:lineRule="auto"/>
        <w:jc w:val="both"/>
        <w:rPr>
          <w:i/>
          <w:sz w:val="28"/>
          <w:szCs w:val="28"/>
        </w:rPr>
      </w:pPr>
      <w:r w:rsidRPr="006B5289">
        <w:rPr>
          <w:b/>
          <w:bCs/>
          <w:sz w:val="28"/>
          <w:szCs w:val="28"/>
        </w:rPr>
        <w:t>Задание 3:</w:t>
      </w:r>
      <w:r>
        <w:rPr>
          <w:b/>
          <w:bCs/>
          <w:sz w:val="28"/>
          <w:szCs w:val="28"/>
        </w:rPr>
        <w:t xml:space="preserve"> </w:t>
      </w:r>
      <w:r w:rsidRPr="00650C15">
        <w:rPr>
          <w:i/>
          <w:sz w:val="28"/>
          <w:szCs w:val="28"/>
        </w:rPr>
        <w:t>Тестовое</w:t>
      </w:r>
      <w:r>
        <w:rPr>
          <w:i/>
          <w:sz w:val="28"/>
          <w:szCs w:val="28"/>
        </w:rPr>
        <w:t xml:space="preserve"> </w:t>
      </w:r>
      <w:r w:rsidRPr="00650C15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 xml:space="preserve">открытого </w:t>
      </w:r>
      <w:r w:rsidRPr="00650C15">
        <w:rPr>
          <w:i/>
          <w:sz w:val="28"/>
          <w:szCs w:val="28"/>
        </w:rPr>
        <w:t>типа.</w:t>
      </w:r>
    </w:p>
    <w:p w:rsidR="007E0274" w:rsidRPr="006B5289" w:rsidRDefault="007E0274" w:rsidP="007E0274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Проверяемые результаты обучения:</w:t>
      </w:r>
      <w:r>
        <w:rPr>
          <w:sz w:val="28"/>
          <w:szCs w:val="28"/>
          <w:u w:val="single"/>
        </w:rPr>
        <w:t xml:space="preserve"> </w:t>
      </w:r>
      <w:r w:rsidR="0087794F">
        <w:rPr>
          <w:sz w:val="28"/>
          <w:szCs w:val="28"/>
          <w:u w:val="single"/>
        </w:rPr>
        <w:t xml:space="preserve"> </w:t>
      </w:r>
      <w:r w:rsidR="0087794F" w:rsidRPr="0087794F">
        <w:rPr>
          <w:sz w:val="28"/>
          <w:szCs w:val="28"/>
        </w:rPr>
        <w:t xml:space="preserve">З1, </w:t>
      </w:r>
      <w:proofErr w:type="gramStart"/>
      <w:r w:rsidRPr="0087794F">
        <w:rPr>
          <w:sz w:val="28"/>
          <w:szCs w:val="28"/>
        </w:rPr>
        <w:t>З</w:t>
      </w:r>
      <w:proofErr w:type="gramEnd"/>
      <w:r w:rsidR="0087794F">
        <w:rPr>
          <w:sz w:val="28"/>
          <w:szCs w:val="28"/>
        </w:rPr>
        <w:t xml:space="preserve"> 2, З 3</w:t>
      </w:r>
      <w:r>
        <w:rPr>
          <w:sz w:val="28"/>
          <w:szCs w:val="28"/>
        </w:rPr>
        <w:t>.</w:t>
      </w:r>
    </w:p>
    <w:p w:rsidR="007E0274" w:rsidRDefault="007E0274" w:rsidP="007E0274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Инструкция:</w:t>
      </w:r>
    </w:p>
    <w:p w:rsidR="007E0274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Внимательно прочитайте задание и дополните каждое высказывание. Нельзя пользоваться учебной литературой, справочниками, конспектами, мобильными телефонами. </w:t>
      </w:r>
    </w:p>
    <w:p w:rsidR="007E0274" w:rsidRPr="006B5289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Время выполнения одного тестового задания – 1 минута.</w:t>
      </w:r>
    </w:p>
    <w:p w:rsidR="007E0274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Текст задания:</w:t>
      </w:r>
    </w:p>
    <w:p w:rsidR="007E0274" w:rsidRPr="006B5289" w:rsidRDefault="008B72E2" w:rsidP="007E02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 действия масляной клизмы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r w:rsidR="007E0274" w:rsidRPr="006B5289">
        <w:rPr>
          <w:sz w:val="28"/>
          <w:szCs w:val="28"/>
        </w:rPr>
        <w:t>_____</w:t>
      </w:r>
      <w:r w:rsidR="007E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E0274">
        <w:rPr>
          <w:sz w:val="28"/>
          <w:szCs w:val="28"/>
        </w:rPr>
        <w:t>______</w:t>
      </w:r>
      <w:r>
        <w:rPr>
          <w:sz w:val="28"/>
          <w:szCs w:val="28"/>
        </w:rPr>
        <w:t xml:space="preserve"> часов</w:t>
      </w:r>
      <w:r w:rsidR="007E0274">
        <w:rPr>
          <w:sz w:val="28"/>
          <w:szCs w:val="28"/>
        </w:rPr>
        <w:t>.</w:t>
      </w:r>
    </w:p>
    <w:p w:rsidR="007E0274" w:rsidRPr="006B5289" w:rsidRDefault="007E0274" w:rsidP="007E0274">
      <w:pPr>
        <w:spacing w:line="276" w:lineRule="auto"/>
        <w:ind w:firstLine="708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Эталон ответа:</w:t>
      </w:r>
      <w:r>
        <w:rPr>
          <w:sz w:val="28"/>
          <w:szCs w:val="28"/>
          <w:u w:val="single"/>
        </w:rPr>
        <w:t xml:space="preserve"> </w:t>
      </w:r>
      <w:r w:rsidR="0087794F">
        <w:rPr>
          <w:sz w:val="28"/>
          <w:szCs w:val="28"/>
        </w:rPr>
        <w:t xml:space="preserve"> 6-10 часов</w:t>
      </w:r>
      <w:r>
        <w:rPr>
          <w:sz w:val="28"/>
          <w:szCs w:val="28"/>
        </w:rPr>
        <w:t>.</w:t>
      </w:r>
    </w:p>
    <w:p w:rsidR="007E0274" w:rsidRPr="006B5289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Критерии оценки:</w:t>
      </w:r>
    </w:p>
    <w:p w:rsidR="007E0274" w:rsidRPr="006B5289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За правильный ответ на вопрос выставляется положительная оценка – 1 балл.</w:t>
      </w:r>
    </w:p>
    <w:p w:rsidR="007E0274" w:rsidRPr="006B5289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За неправильный ответ на вопрос выставляется отрицательная оценка – 0 баллов.</w:t>
      </w:r>
    </w:p>
    <w:p w:rsidR="007E0274" w:rsidRPr="006B5289" w:rsidRDefault="007E0274" w:rsidP="007E0274">
      <w:pPr>
        <w:suppressAutoHyphens w:val="0"/>
        <w:spacing w:line="276" w:lineRule="auto"/>
        <w:ind w:left="685"/>
        <w:rPr>
          <w:sz w:val="28"/>
          <w:szCs w:val="28"/>
          <w:lang w:eastAsia="en-US"/>
        </w:rPr>
      </w:pPr>
      <w:r w:rsidRPr="006B5289">
        <w:rPr>
          <w:sz w:val="28"/>
          <w:szCs w:val="28"/>
          <w:lang w:eastAsia="en-US"/>
        </w:rPr>
        <w:t>5 правильных ответов – «отлично»</w:t>
      </w:r>
    </w:p>
    <w:p w:rsidR="007E0274" w:rsidRPr="006B5289" w:rsidRDefault="007E0274" w:rsidP="007E0274">
      <w:pPr>
        <w:suppressAutoHyphens w:val="0"/>
        <w:spacing w:line="276" w:lineRule="auto"/>
        <w:ind w:left="685"/>
        <w:rPr>
          <w:sz w:val="28"/>
          <w:szCs w:val="28"/>
          <w:lang w:eastAsia="en-US"/>
        </w:rPr>
      </w:pPr>
      <w:r w:rsidRPr="006B5289">
        <w:rPr>
          <w:sz w:val="28"/>
          <w:szCs w:val="28"/>
          <w:lang w:eastAsia="en-US"/>
        </w:rPr>
        <w:t>4 правильных ответа – «хорошо»</w:t>
      </w:r>
    </w:p>
    <w:p w:rsidR="007E0274" w:rsidRPr="006B5289" w:rsidRDefault="007E0274" w:rsidP="007E0274">
      <w:pPr>
        <w:suppressAutoHyphens w:val="0"/>
        <w:spacing w:line="276" w:lineRule="auto"/>
        <w:ind w:left="685"/>
        <w:rPr>
          <w:sz w:val="28"/>
          <w:szCs w:val="28"/>
          <w:lang w:eastAsia="en-US"/>
        </w:rPr>
      </w:pPr>
      <w:r w:rsidRPr="006B5289">
        <w:rPr>
          <w:sz w:val="28"/>
          <w:szCs w:val="28"/>
          <w:lang w:eastAsia="en-US"/>
        </w:rPr>
        <w:t>3 правильных ответа – «удовлетворительно»</w:t>
      </w:r>
    </w:p>
    <w:p w:rsidR="007E0274" w:rsidRPr="006B5289" w:rsidRDefault="007E0274" w:rsidP="007E0274">
      <w:pPr>
        <w:suppressAutoHyphens w:val="0"/>
        <w:spacing w:line="276" w:lineRule="auto"/>
        <w:ind w:left="685"/>
        <w:rPr>
          <w:sz w:val="28"/>
          <w:szCs w:val="28"/>
          <w:lang w:eastAsia="en-US"/>
        </w:rPr>
      </w:pPr>
      <w:r w:rsidRPr="006B5289">
        <w:rPr>
          <w:sz w:val="28"/>
          <w:szCs w:val="28"/>
          <w:lang w:eastAsia="en-US"/>
        </w:rPr>
        <w:t>2 и менее 2 правильных ответов – «неудовлетворительно»</w:t>
      </w:r>
    </w:p>
    <w:p w:rsidR="00962F5A" w:rsidRDefault="00962F5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274" w:rsidRPr="006B5289" w:rsidRDefault="007E0274" w:rsidP="007E0274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 4</w:t>
      </w:r>
      <w:r w:rsidRPr="006B52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E02EC">
        <w:rPr>
          <w:i/>
          <w:iCs/>
          <w:sz w:val="28"/>
          <w:szCs w:val="28"/>
        </w:rPr>
        <w:t>Фронтальный опрос</w:t>
      </w:r>
      <w:r w:rsidRPr="006B5289">
        <w:rPr>
          <w:i/>
          <w:iCs/>
          <w:sz w:val="28"/>
          <w:szCs w:val="28"/>
        </w:rPr>
        <w:t>.</w:t>
      </w:r>
    </w:p>
    <w:p w:rsidR="007E0274" w:rsidRPr="006B5289" w:rsidRDefault="007E0274" w:rsidP="007E0274">
      <w:pPr>
        <w:spacing w:line="276" w:lineRule="auto"/>
        <w:ind w:firstLine="708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Проверяемые результаты обучения:</w:t>
      </w:r>
      <w:r>
        <w:rPr>
          <w:sz w:val="28"/>
          <w:szCs w:val="28"/>
          <w:u w:val="single"/>
        </w:rPr>
        <w:t xml:space="preserve"> </w:t>
      </w:r>
      <w:r w:rsidR="0087794F">
        <w:rPr>
          <w:sz w:val="28"/>
          <w:szCs w:val="28"/>
        </w:rPr>
        <w:t xml:space="preserve"> </w:t>
      </w:r>
      <w:proofErr w:type="gramStart"/>
      <w:r w:rsidR="0087794F">
        <w:rPr>
          <w:sz w:val="28"/>
          <w:szCs w:val="28"/>
        </w:rPr>
        <w:t>З</w:t>
      </w:r>
      <w:proofErr w:type="gramEnd"/>
      <w:r w:rsidR="0087794F">
        <w:rPr>
          <w:sz w:val="28"/>
          <w:szCs w:val="28"/>
        </w:rPr>
        <w:t xml:space="preserve"> 1, З 2</w:t>
      </w:r>
      <w:r w:rsidRPr="006B5289">
        <w:rPr>
          <w:sz w:val="28"/>
          <w:szCs w:val="28"/>
        </w:rPr>
        <w:t>.</w:t>
      </w:r>
    </w:p>
    <w:p w:rsidR="007E0274" w:rsidRDefault="007E0274" w:rsidP="007E0274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  <w:u w:val="single"/>
        </w:rPr>
        <w:t>Инструкция</w:t>
      </w:r>
      <w:r w:rsidRPr="006B5289">
        <w:rPr>
          <w:sz w:val="28"/>
          <w:szCs w:val="28"/>
        </w:rPr>
        <w:t>:</w:t>
      </w:r>
    </w:p>
    <w:p w:rsidR="007E0274" w:rsidRPr="006B5289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Внимательно слушайте задаваемый вопрос, сформулируйте полный развернутый ответ, используя определения и медицинскую терминологию. Нельзя пользоваться учебной литературой, справочниками, конспектами, мобильными телефонами. </w:t>
      </w:r>
    </w:p>
    <w:p w:rsidR="007E0274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Текст задания:</w:t>
      </w:r>
    </w:p>
    <w:p w:rsidR="007E0274" w:rsidRPr="006B5289" w:rsidRDefault="007E0274" w:rsidP="007E0274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6B5289">
        <w:rPr>
          <w:sz w:val="28"/>
          <w:szCs w:val="28"/>
        </w:rPr>
        <w:t xml:space="preserve">Ответьте на следующий вопрос: </w:t>
      </w:r>
      <w:r w:rsidR="005B020D">
        <w:rPr>
          <w:sz w:val="28"/>
          <w:szCs w:val="28"/>
        </w:rPr>
        <w:t>Что такое клизма, виды клизм, п</w:t>
      </w:r>
      <w:r w:rsidR="0087794F">
        <w:rPr>
          <w:sz w:val="28"/>
          <w:szCs w:val="28"/>
        </w:rPr>
        <w:t>ротивопоказания к применению клизм</w:t>
      </w:r>
      <w:r w:rsidRPr="006B5289">
        <w:rPr>
          <w:color w:val="000000"/>
          <w:sz w:val="28"/>
          <w:szCs w:val="28"/>
          <w:lang w:eastAsia="ru-RU"/>
        </w:rPr>
        <w:t>?</w:t>
      </w:r>
    </w:p>
    <w:p w:rsidR="007E0274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Эталоны ответов:</w:t>
      </w:r>
    </w:p>
    <w:p w:rsidR="005B020D" w:rsidRDefault="005B020D" w:rsidP="005B020D">
      <w:pPr>
        <w:spacing w:line="276" w:lineRule="auto"/>
        <w:jc w:val="both"/>
        <w:rPr>
          <w:sz w:val="28"/>
          <w:szCs w:val="28"/>
        </w:rPr>
      </w:pPr>
      <w:r w:rsidRPr="005B020D">
        <w:rPr>
          <w:sz w:val="28"/>
          <w:szCs w:val="28"/>
        </w:rPr>
        <w:t>Клизма</w:t>
      </w:r>
      <w:r>
        <w:rPr>
          <w:sz w:val="28"/>
          <w:szCs w:val="28"/>
        </w:rPr>
        <w:t>- введение жидкости в нижний отдел толстого кишечника с лечебной или диагностической целью.</w:t>
      </w:r>
    </w:p>
    <w:p w:rsidR="005B020D" w:rsidRDefault="005B020D" w:rsidP="005B02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цели различают два вида лечебных клизмы:</w:t>
      </w:r>
    </w:p>
    <w:p w:rsidR="005B020D" w:rsidRPr="005B020D" w:rsidRDefault="005B020D" w:rsidP="005B020D">
      <w:pPr>
        <w:pStyle w:val="a6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 w:rsidRPr="005B020D">
        <w:rPr>
          <w:rFonts w:ascii="Times New Roman" w:hAnsi="Times New Roman"/>
          <w:sz w:val="28"/>
          <w:szCs w:val="28"/>
        </w:rPr>
        <w:t>очистительные и послабляющие клизмы;</w:t>
      </w:r>
    </w:p>
    <w:p w:rsidR="005B020D" w:rsidRPr="005B020D" w:rsidRDefault="005B020D" w:rsidP="005B020D">
      <w:pPr>
        <w:pStyle w:val="a6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5B020D">
        <w:rPr>
          <w:rFonts w:ascii="Times New Roman" w:hAnsi="Times New Roman"/>
          <w:sz w:val="28"/>
          <w:szCs w:val="28"/>
        </w:rPr>
        <w:t>лекарственные и питательные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20D">
        <w:rPr>
          <w:rFonts w:ascii="Times New Roman" w:hAnsi="Times New Roman"/>
          <w:sz w:val="28"/>
          <w:szCs w:val="28"/>
        </w:rPr>
        <w:t>клизмы.</w:t>
      </w:r>
    </w:p>
    <w:p w:rsidR="0087794F" w:rsidRDefault="0087794F" w:rsidP="0087794F">
      <w:pPr>
        <w:spacing w:line="276" w:lineRule="auto"/>
        <w:jc w:val="both"/>
        <w:rPr>
          <w:sz w:val="28"/>
          <w:szCs w:val="28"/>
        </w:rPr>
      </w:pPr>
      <w:r w:rsidRPr="0087794F">
        <w:rPr>
          <w:sz w:val="28"/>
          <w:szCs w:val="28"/>
        </w:rPr>
        <w:t>Противопоказание для постановки клизм</w:t>
      </w:r>
      <w:r>
        <w:rPr>
          <w:sz w:val="28"/>
          <w:szCs w:val="28"/>
        </w:rPr>
        <w:t>:</w:t>
      </w:r>
    </w:p>
    <w:p w:rsidR="0087794F" w:rsidRDefault="0087794F" w:rsidP="005B020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острые </w:t>
      </w:r>
      <w:r w:rsidR="005B020D">
        <w:rPr>
          <w:sz w:val="28"/>
          <w:szCs w:val="28"/>
        </w:rPr>
        <w:t>воспалительные</w:t>
      </w:r>
      <w:r>
        <w:rPr>
          <w:sz w:val="28"/>
          <w:szCs w:val="28"/>
        </w:rPr>
        <w:t xml:space="preserve"> процессы кишечника; </w:t>
      </w:r>
    </w:p>
    <w:p w:rsidR="0087794F" w:rsidRDefault="0087794F" w:rsidP="005B020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кровотечения из органов пищеварительной системы;</w:t>
      </w:r>
    </w:p>
    <w:p w:rsidR="0087794F" w:rsidRDefault="0087794F" w:rsidP="005B020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злокачественные новообразования прямой  кишки;</w:t>
      </w:r>
    </w:p>
    <w:p w:rsidR="0087794F" w:rsidRDefault="0087794F" w:rsidP="005B020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первые дни </w:t>
      </w:r>
      <w:proofErr w:type="spellStart"/>
      <w:r>
        <w:rPr>
          <w:sz w:val="28"/>
          <w:szCs w:val="28"/>
        </w:rPr>
        <w:t>постоперационного</w:t>
      </w:r>
      <w:proofErr w:type="spellEnd"/>
      <w:r>
        <w:rPr>
          <w:sz w:val="28"/>
          <w:szCs w:val="28"/>
        </w:rPr>
        <w:t xml:space="preserve"> периода на органах пищеварительного тракта;</w:t>
      </w:r>
    </w:p>
    <w:p w:rsidR="0087794F" w:rsidRDefault="0087794F" w:rsidP="005B020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5)трещины в области </w:t>
      </w:r>
      <w:proofErr w:type="spellStart"/>
      <w:r>
        <w:rPr>
          <w:sz w:val="28"/>
          <w:szCs w:val="28"/>
        </w:rPr>
        <w:t>ануса</w:t>
      </w:r>
      <w:proofErr w:type="spellEnd"/>
      <w:r>
        <w:rPr>
          <w:sz w:val="28"/>
          <w:szCs w:val="28"/>
        </w:rPr>
        <w:t xml:space="preserve"> (выпадение) прямой кишки</w:t>
      </w:r>
      <w:r w:rsidR="00DE21FD">
        <w:rPr>
          <w:sz w:val="28"/>
          <w:szCs w:val="28"/>
        </w:rPr>
        <w:t>;</w:t>
      </w:r>
    </w:p>
    <w:p w:rsidR="00DE21FD" w:rsidRPr="0087794F" w:rsidRDefault="00DE21FD" w:rsidP="005B020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боли в животе неясного </w:t>
      </w:r>
      <w:r w:rsidR="005B020D">
        <w:rPr>
          <w:sz w:val="28"/>
          <w:szCs w:val="28"/>
        </w:rPr>
        <w:t>генеза</w:t>
      </w:r>
      <w:r>
        <w:rPr>
          <w:sz w:val="28"/>
          <w:szCs w:val="28"/>
        </w:rPr>
        <w:t>.</w:t>
      </w:r>
    </w:p>
    <w:p w:rsidR="007E0274" w:rsidRPr="006B5289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Критерии оценки:</w:t>
      </w:r>
    </w:p>
    <w:p w:rsidR="007E0274" w:rsidRPr="006B5289" w:rsidRDefault="0059348E" w:rsidP="007E0274">
      <w:pPr>
        <w:spacing w:line="276" w:lineRule="auto"/>
        <w:ind w:firstLine="6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62F5A">
        <w:rPr>
          <w:b/>
          <w:bCs/>
          <w:sz w:val="28"/>
          <w:szCs w:val="28"/>
        </w:rPr>
        <w:t>О</w:t>
      </w:r>
      <w:r w:rsidR="007E0274" w:rsidRPr="006B5289">
        <w:rPr>
          <w:b/>
          <w:bCs/>
          <w:sz w:val="28"/>
          <w:szCs w:val="28"/>
        </w:rPr>
        <w:t>тлично»</w:t>
      </w:r>
      <w:r w:rsidR="007E0274" w:rsidRPr="006B5289">
        <w:rPr>
          <w:sz w:val="28"/>
          <w:szCs w:val="28"/>
        </w:rPr>
        <w:t xml:space="preserve"> - студент </w:t>
      </w:r>
      <w:r w:rsidR="007E0274" w:rsidRPr="006B5289">
        <w:rPr>
          <w:color w:val="000000"/>
          <w:sz w:val="28"/>
          <w:szCs w:val="28"/>
        </w:rPr>
        <w:t>дает правильные формулировки, точные определения понятия терминов; может обосновать свой ответ, привести необходимые примеры; правильно отвечает на дополнительные вопросы препода</w:t>
      </w:r>
      <w:r w:rsidR="007E0274" w:rsidRPr="006B5289">
        <w:rPr>
          <w:color w:val="000000"/>
          <w:sz w:val="28"/>
          <w:szCs w:val="28"/>
        </w:rPr>
        <w:softHyphen/>
        <w:t>вателя, имеющие целью выяснить степень понимания студентом</w:t>
      </w:r>
      <w:r w:rsidR="007E0274">
        <w:rPr>
          <w:color w:val="000000"/>
          <w:sz w:val="28"/>
          <w:szCs w:val="28"/>
        </w:rPr>
        <w:t xml:space="preserve"> </w:t>
      </w:r>
      <w:r w:rsidR="007E0274" w:rsidRPr="006B5289">
        <w:rPr>
          <w:color w:val="000000"/>
          <w:sz w:val="28"/>
          <w:szCs w:val="28"/>
        </w:rPr>
        <w:t>данного материала.</w:t>
      </w:r>
    </w:p>
    <w:p w:rsidR="00962F5A" w:rsidRDefault="0059348E" w:rsidP="007E0274">
      <w:pPr>
        <w:spacing w:line="276" w:lineRule="auto"/>
        <w:ind w:firstLine="685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62F5A">
        <w:rPr>
          <w:b/>
          <w:bCs/>
          <w:sz w:val="28"/>
          <w:szCs w:val="28"/>
        </w:rPr>
        <w:t>Х</w:t>
      </w:r>
      <w:r w:rsidR="007E0274" w:rsidRPr="006B5289">
        <w:rPr>
          <w:b/>
          <w:bCs/>
          <w:sz w:val="28"/>
          <w:szCs w:val="28"/>
        </w:rPr>
        <w:t>орошо»</w:t>
      </w:r>
      <w:r w:rsidR="007E0274" w:rsidRPr="006B5289">
        <w:rPr>
          <w:sz w:val="28"/>
          <w:szCs w:val="28"/>
        </w:rPr>
        <w:t xml:space="preserve"> - студент </w:t>
      </w:r>
      <w:r w:rsidR="007E0274" w:rsidRPr="006B5289">
        <w:rPr>
          <w:color w:val="000000"/>
          <w:sz w:val="28"/>
          <w:szCs w:val="28"/>
        </w:rPr>
        <w:t>неполно, но правильно дает формулировки определения</w:t>
      </w:r>
      <w:r w:rsidR="007E0274">
        <w:rPr>
          <w:color w:val="000000"/>
          <w:sz w:val="28"/>
          <w:szCs w:val="28"/>
        </w:rPr>
        <w:t xml:space="preserve"> </w:t>
      </w:r>
      <w:r w:rsidR="007E0274" w:rsidRPr="006B5289">
        <w:rPr>
          <w:color w:val="000000"/>
          <w:sz w:val="28"/>
          <w:szCs w:val="28"/>
        </w:rPr>
        <w:t>понятия терминов; при изложении допускает 1-2 несущественные ошибки, которые он исправляет после замечания преподавателя;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962F5A" w:rsidRDefault="00962F5A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E0274" w:rsidRPr="006B5289" w:rsidRDefault="00962F5A" w:rsidP="007E0274">
      <w:pPr>
        <w:spacing w:line="276" w:lineRule="auto"/>
        <w:ind w:firstLine="6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«У</w:t>
      </w:r>
      <w:r w:rsidR="007E0274" w:rsidRPr="006B5289">
        <w:rPr>
          <w:b/>
          <w:bCs/>
          <w:sz w:val="28"/>
          <w:szCs w:val="28"/>
        </w:rPr>
        <w:t>довлетворительно»</w:t>
      </w:r>
      <w:r w:rsidR="007E0274" w:rsidRPr="006B5289">
        <w:rPr>
          <w:sz w:val="28"/>
          <w:szCs w:val="28"/>
        </w:rPr>
        <w:t xml:space="preserve"> - студент </w:t>
      </w:r>
      <w:r w:rsidR="007E0274" w:rsidRPr="006B5289">
        <w:rPr>
          <w:color w:val="000000"/>
          <w:sz w:val="28"/>
          <w:szCs w:val="28"/>
        </w:rPr>
        <w:t>знает и понимает основные положения данной темы, но допускает неточности в формулировке понятий; при изложении  допускает 1-2 существенная ошибка; излагает ответ недостаточно логично и последовательно; затрудняется при ответах на дополнительные вопросы преподавателя.</w:t>
      </w:r>
    </w:p>
    <w:p w:rsidR="007E0274" w:rsidRPr="006B5289" w:rsidRDefault="00962F5A" w:rsidP="007E0274">
      <w:pPr>
        <w:spacing w:line="276" w:lineRule="auto"/>
        <w:ind w:firstLine="6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«Н</w:t>
      </w:r>
      <w:r w:rsidR="007E0274" w:rsidRPr="006B5289">
        <w:rPr>
          <w:b/>
          <w:bCs/>
          <w:sz w:val="28"/>
          <w:szCs w:val="28"/>
        </w:rPr>
        <w:t>еудовлетворительно»</w:t>
      </w:r>
      <w:r w:rsidR="007E0274" w:rsidRPr="006B5289">
        <w:rPr>
          <w:sz w:val="28"/>
          <w:szCs w:val="28"/>
        </w:rPr>
        <w:t xml:space="preserve"> - студент не </w:t>
      </w:r>
      <w:r w:rsidR="007E0274" w:rsidRPr="006B5289">
        <w:rPr>
          <w:color w:val="000000"/>
          <w:sz w:val="28"/>
          <w:szCs w:val="28"/>
        </w:rPr>
        <w:t>знает основных положений данной темы, допускает грубые ошибки в формулировке понятий; нарушена последовательность в изложении ответа; затрудняется при ответах на дополнительные вопросы преподавателя.</w:t>
      </w:r>
    </w:p>
    <w:p w:rsidR="007E0274" w:rsidRDefault="007E0274" w:rsidP="007E0274">
      <w:pPr>
        <w:spacing w:line="276" w:lineRule="auto"/>
        <w:jc w:val="both"/>
        <w:rPr>
          <w:b/>
          <w:bCs/>
          <w:sz w:val="28"/>
          <w:szCs w:val="28"/>
        </w:rPr>
      </w:pPr>
    </w:p>
    <w:p w:rsidR="007E0274" w:rsidRPr="006B5289" w:rsidRDefault="007E0274" w:rsidP="007E0274">
      <w:pPr>
        <w:spacing w:line="276" w:lineRule="auto"/>
        <w:jc w:val="both"/>
        <w:rPr>
          <w:i/>
          <w:iCs/>
          <w:sz w:val="28"/>
          <w:szCs w:val="28"/>
        </w:rPr>
      </w:pPr>
      <w:r w:rsidRPr="006B5289">
        <w:rPr>
          <w:b/>
          <w:bCs/>
          <w:sz w:val="28"/>
          <w:szCs w:val="28"/>
        </w:rPr>
        <w:t>Задание 5:</w:t>
      </w:r>
      <w:r>
        <w:rPr>
          <w:b/>
          <w:bCs/>
          <w:sz w:val="28"/>
          <w:szCs w:val="28"/>
        </w:rPr>
        <w:t xml:space="preserve"> </w:t>
      </w:r>
      <w:r w:rsidRPr="006B5289">
        <w:rPr>
          <w:i/>
          <w:iCs/>
          <w:sz w:val="28"/>
          <w:szCs w:val="28"/>
        </w:rPr>
        <w:t>Выполнение практической манипуляции.</w:t>
      </w:r>
    </w:p>
    <w:p w:rsidR="0059348E" w:rsidRDefault="007E0274" w:rsidP="007E0274">
      <w:pPr>
        <w:spacing w:line="276" w:lineRule="auto"/>
        <w:ind w:firstLine="708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Проверяемые результаты обучения:</w:t>
      </w:r>
      <w:r>
        <w:rPr>
          <w:sz w:val="28"/>
          <w:szCs w:val="28"/>
          <w:u w:val="single"/>
        </w:rPr>
        <w:t xml:space="preserve"> </w:t>
      </w:r>
    </w:p>
    <w:p w:rsidR="007E0274" w:rsidRPr="006B5289" w:rsidRDefault="0059348E" w:rsidP="007E027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ПК 7.1., ПК 7.3., ПК 7.6</w:t>
      </w:r>
      <w:r w:rsidR="007E0274" w:rsidRPr="006B5289">
        <w:rPr>
          <w:sz w:val="28"/>
          <w:szCs w:val="28"/>
        </w:rPr>
        <w:t>.</w:t>
      </w:r>
      <w:r>
        <w:rPr>
          <w:sz w:val="28"/>
          <w:szCs w:val="28"/>
        </w:rPr>
        <w:t>,ПК 7.7., ПК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.8.</w:t>
      </w:r>
      <w:r w:rsidR="00FA5F85">
        <w:rPr>
          <w:sz w:val="28"/>
          <w:szCs w:val="28"/>
        </w:rPr>
        <w:t xml:space="preserve"> ОК 2., ОК 3., ОК 5., ОК 6.</w:t>
      </w:r>
    </w:p>
    <w:p w:rsidR="007E0274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>Инструкция:</w:t>
      </w:r>
    </w:p>
    <w:p w:rsidR="007E0274" w:rsidRPr="006B5289" w:rsidRDefault="007E0274" w:rsidP="007E0274">
      <w:pPr>
        <w:spacing w:line="276" w:lineRule="auto"/>
        <w:ind w:firstLine="708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Внимательно прочитайте задание, подготовьте всё необходимое для выполнения практической манипуляции. Нельзя пользоваться учебной литературой, справочниками, конспектами, мобильными телефонами. </w:t>
      </w:r>
    </w:p>
    <w:p w:rsidR="007E0274" w:rsidRPr="006B5289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>Время выполнения – 15 минут.</w:t>
      </w:r>
    </w:p>
    <w:p w:rsidR="007E0274" w:rsidRDefault="007E0274" w:rsidP="007E0274">
      <w:pPr>
        <w:spacing w:line="276" w:lineRule="auto"/>
        <w:ind w:firstLine="708"/>
        <w:rPr>
          <w:sz w:val="28"/>
          <w:szCs w:val="28"/>
          <w:u w:val="single"/>
        </w:rPr>
      </w:pPr>
      <w:r w:rsidRPr="006B5289">
        <w:rPr>
          <w:sz w:val="28"/>
          <w:szCs w:val="28"/>
          <w:u w:val="single"/>
        </w:rPr>
        <w:t xml:space="preserve">Текст задания: </w:t>
      </w:r>
    </w:p>
    <w:p w:rsidR="007E0274" w:rsidRPr="006B5289" w:rsidRDefault="007E0274" w:rsidP="007E0274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Продемонстрируйте </w:t>
      </w:r>
      <w:r w:rsidR="001D0CAE">
        <w:rPr>
          <w:sz w:val="28"/>
          <w:szCs w:val="28"/>
        </w:rPr>
        <w:t>технику постановки масляной клизмы</w:t>
      </w:r>
      <w:r>
        <w:rPr>
          <w:sz w:val="28"/>
          <w:szCs w:val="28"/>
        </w:rPr>
        <w:t>.</w:t>
      </w:r>
    </w:p>
    <w:p w:rsidR="003F0781" w:rsidRDefault="007E0274" w:rsidP="007E027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Эталон ответа для  выполнения манипуляции</w:t>
      </w:r>
      <w:r w:rsidRPr="006B5289">
        <w:rPr>
          <w:sz w:val="28"/>
          <w:szCs w:val="28"/>
          <w:u w:val="single"/>
        </w:rPr>
        <w:t>:</w:t>
      </w:r>
    </w:p>
    <w:p w:rsidR="007E0274" w:rsidRPr="00E24A1C" w:rsidRDefault="007E0274" w:rsidP="007E0274">
      <w:pPr>
        <w:shd w:val="clear" w:color="auto" w:fill="FFFFFF"/>
        <w:jc w:val="both"/>
        <w:rPr>
          <w:b/>
          <w:bCs/>
          <w:spacing w:val="-1"/>
          <w:sz w:val="28"/>
          <w:szCs w:val="28"/>
          <w:u w:val="single"/>
        </w:rPr>
      </w:pPr>
      <w:r w:rsidRPr="00E24A1C">
        <w:rPr>
          <w:b/>
          <w:bCs/>
          <w:spacing w:val="-1"/>
          <w:sz w:val="28"/>
          <w:szCs w:val="28"/>
          <w:u w:val="single"/>
        </w:rPr>
        <w:t xml:space="preserve">Показания: </w:t>
      </w:r>
    </w:p>
    <w:p w:rsidR="007E0274" w:rsidRDefault="007E0274" w:rsidP="007E027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</w:t>
      </w:r>
      <w:r w:rsidRPr="00E24A1C">
        <w:rPr>
          <w:bCs/>
          <w:spacing w:val="-1"/>
          <w:sz w:val="28"/>
          <w:szCs w:val="28"/>
        </w:rPr>
        <w:t xml:space="preserve"> </w:t>
      </w:r>
      <w:r w:rsidR="001D0CAE">
        <w:rPr>
          <w:bCs/>
          <w:spacing w:val="-1"/>
          <w:sz w:val="28"/>
          <w:szCs w:val="28"/>
        </w:rPr>
        <w:t>при неэффективности очистительной клизмы;</w:t>
      </w:r>
      <w:r w:rsidRPr="00E24A1C">
        <w:rPr>
          <w:bCs/>
          <w:spacing w:val="-1"/>
          <w:sz w:val="28"/>
          <w:szCs w:val="28"/>
        </w:rPr>
        <w:t xml:space="preserve"> </w:t>
      </w:r>
    </w:p>
    <w:p w:rsidR="007E0274" w:rsidRDefault="007E0274" w:rsidP="007E027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E24A1C">
        <w:rPr>
          <w:bCs/>
          <w:spacing w:val="-1"/>
          <w:sz w:val="28"/>
          <w:szCs w:val="28"/>
        </w:rPr>
        <w:t xml:space="preserve">- </w:t>
      </w:r>
      <w:proofErr w:type="gramStart"/>
      <w:r w:rsidR="003F0781">
        <w:rPr>
          <w:bCs/>
          <w:spacing w:val="-1"/>
          <w:sz w:val="28"/>
          <w:szCs w:val="28"/>
        </w:rPr>
        <w:t>в первые</w:t>
      </w:r>
      <w:proofErr w:type="gramEnd"/>
      <w:r w:rsidR="003F0781">
        <w:rPr>
          <w:bCs/>
          <w:spacing w:val="-1"/>
          <w:sz w:val="28"/>
          <w:szCs w:val="28"/>
        </w:rPr>
        <w:t xml:space="preserve"> дни после операции на органах брюшной полости</w:t>
      </w:r>
      <w:r w:rsidRPr="00E24A1C">
        <w:rPr>
          <w:bCs/>
          <w:spacing w:val="-1"/>
          <w:sz w:val="28"/>
          <w:szCs w:val="28"/>
        </w:rPr>
        <w:t>;</w:t>
      </w:r>
    </w:p>
    <w:p w:rsidR="007E0274" w:rsidRDefault="003F0781" w:rsidP="0059348E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после родов.</w:t>
      </w:r>
      <w:r w:rsidR="007E0274" w:rsidRPr="00E24A1C">
        <w:rPr>
          <w:bCs/>
          <w:spacing w:val="-1"/>
          <w:sz w:val="28"/>
          <w:szCs w:val="28"/>
        </w:rPr>
        <w:t xml:space="preserve"> </w:t>
      </w:r>
    </w:p>
    <w:p w:rsidR="007E0274" w:rsidRPr="003F0781" w:rsidRDefault="007E0274" w:rsidP="003F0781">
      <w:pPr>
        <w:jc w:val="both"/>
        <w:rPr>
          <w:bCs/>
          <w:spacing w:val="-1"/>
          <w:sz w:val="28"/>
          <w:szCs w:val="28"/>
        </w:rPr>
      </w:pPr>
      <w:r w:rsidRPr="00E24A1C">
        <w:rPr>
          <w:b/>
          <w:bCs/>
          <w:spacing w:val="-1"/>
          <w:sz w:val="28"/>
          <w:szCs w:val="28"/>
          <w:u w:val="single"/>
        </w:rPr>
        <w:t>Оснащение:</w:t>
      </w:r>
      <w:r w:rsidRPr="00E24A1C">
        <w:rPr>
          <w:bCs/>
          <w:spacing w:val="-1"/>
          <w:sz w:val="28"/>
          <w:szCs w:val="28"/>
        </w:rPr>
        <w:t xml:space="preserve"> </w:t>
      </w:r>
      <w:r w:rsidR="003F0781" w:rsidRPr="003F0781">
        <w:rPr>
          <w:rFonts w:eastAsia="TimesNewRomanPSMT"/>
          <w:sz w:val="28"/>
          <w:szCs w:val="28"/>
          <w:lang w:eastAsia="en-US"/>
        </w:rPr>
        <w:t xml:space="preserve">Грушевидный баллон или шприц </w:t>
      </w:r>
      <w:proofErr w:type="spellStart"/>
      <w:r w:rsidR="003F0781" w:rsidRPr="003F0781">
        <w:rPr>
          <w:rFonts w:eastAsia="TimesNewRomanPSMT"/>
          <w:sz w:val="28"/>
          <w:szCs w:val="28"/>
          <w:lang w:eastAsia="en-US"/>
        </w:rPr>
        <w:t>Жанэ</w:t>
      </w:r>
      <w:proofErr w:type="spellEnd"/>
      <w:r w:rsidR="003F0781" w:rsidRPr="003F0781">
        <w:rPr>
          <w:rFonts w:eastAsia="TimesNewRomanPSMT"/>
          <w:sz w:val="28"/>
          <w:szCs w:val="28"/>
          <w:lang w:eastAsia="en-US"/>
        </w:rPr>
        <w:t>, стерильная газоотводная трубка,</w:t>
      </w:r>
      <w:r w:rsidR="003F0781">
        <w:rPr>
          <w:rFonts w:eastAsia="TimesNewRomanPSMT"/>
          <w:sz w:val="28"/>
          <w:szCs w:val="28"/>
          <w:lang w:eastAsia="en-US"/>
        </w:rPr>
        <w:t xml:space="preserve"> </w:t>
      </w:r>
      <w:r w:rsidR="003F0781" w:rsidRPr="003F0781">
        <w:rPr>
          <w:rFonts w:eastAsia="TimesNewRomanPSMT"/>
          <w:sz w:val="28"/>
          <w:szCs w:val="28"/>
          <w:lang w:eastAsia="en-US"/>
        </w:rPr>
        <w:t>вазелиновое масло или глицерин, масло (вазелиновое, растительное) 50-100 мл</w:t>
      </w:r>
      <w:proofErr w:type="gramStart"/>
      <w:r w:rsidR="003F0781" w:rsidRPr="003F0781">
        <w:rPr>
          <w:rFonts w:eastAsia="TimesNewRomanPSMT"/>
          <w:sz w:val="28"/>
          <w:szCs w:val="28"/>
          <w:lang w:eastAsia="en-US"/>
        </w:rPr>
        <w:t>.</w:t>
      </w:r>
      <w:proofErr w:type="gramEnd"/>
      <w:r w:rsidR="003F0781" w:rsidRPr="003F0781">
        <w:rPr>
          <w:rFonts w:eastAsia="TimesNewRomanPSMT"/>
          <w:sz w:val="28"/>
          <w:szCs w:val="28"/>
          <w:lang w:eastAsia="en-US"/>
        </w:rPr>
        <w:t xml:space="preserve"> (</w:t>
      </w:r>
      <w:proofErr w:type="gramStart"/>
      <w:r w:rsidR="003F0781" w:rsidRPr="003F0781">
        <w:rPr>
          <w:rFonts w:eastAsia="TimesNewRomanPSMT"/>
          <w:sz w:val="28"/>
          <w:szCs w:val="28"/>
          <w:lang w:eastAsia="en-US"/>
        </w:rPr>
        <w:t>п</w:t>
      </w:r>
      <w:proofErr w:type="gramEnd"/>
      <w:r w:rsidR="003F0781" w:rsidRPr="003F0781">
        <w:rPr>
          <w:rFonts w:eastAsia="TimesNewRomanPSMT"/>
          <w:sz w:val="28"/>
          <w:szCs w:val="28"/>
          <w:lang w:eastAsia="en-US"/>
        </w:rPr>
        <w:t>о назначению</w:t>
      </w:r>
      <w:r w:rsidR="003F0781">
        <w:rPr>
          <w:rFonts w:eastAsia="TimesNewRomanPSMT"/>
          <w:sz w:val="28"/>
          <w:szCs w:val="28"/>
          <w:lang w:eastAsia="en-US"/>
        </w:rPr>
        <w:t xml:space="preserve"> </w:t>
      </w:r>
      <w:r w:rsidR="003F0781" w:rsidRPr="003F0781">
        <w:rPr>
          <w:rFonts w:eastAsia="TimesNewRomanPSMT"/>
          <w:sz w:val="28"/>
          <w:szCs w:val="28"/>
          <w:lang w:eastAsia="en-US"/>
        </w:rPr>
        <w:t>врача), стерильные перчатки, клеенка, туалетная бумага, ширма, водяной термометр, пеленка,</w:t>
      </w:r>
      <w:r w:rsidR="003F0781">
        <w:rPr>
          <w:rFonts w:eastAsia="TimesNewRomanPSMT"/>
          <w:sz w:val="28"/>
          <w:szCs w:val="28"/>
          <w:lang w:eastAsia="en-US"/>
        </w:rPr>
        <w:t xml:space="preserve"> </w:t>
      </w:r>
      <w:r w:rsidR="003F0781" w:rsidRPr="003F0781">
        <w:rPr>
          <w:rFonts w:eastAsia="TimesNewRomanPSMT"/>
          <w:sz w:val="28"/>
          <w:szCs w:val="28"/>
          <w:lang w:eastAsia="en-US"/>
        </w:rPr>
        <w:t xml:space="preserve">шпатель, почкообразный лоток, емкость с </w:t>
      </w:r>
      <w:proofErr w:type="spellStart"/>
      <w:r w:rsidR="003F0781" w:rsidRPr="003F0781">
        <w:rPr>
          <w:rFonts w:eastAsia="TimesNewRomanPSMT"/>
          <w:sz w:val="28"/>
          <w:szCs w:val="28"/>
          <w:lang w:eastAsia="en-US"/>
        </w:rPr>
        <w:t>дезраствором</w:t>
      </w:r>
      <w:proofErr w:type="spellEnd"/>
      <w:r w:rsidR="003F0781" w:rsidRPr="003F0781">
        <w:rPr>
          <w:rFonts w:eastAsia="TimesNewRomanPSMT"/>
          <w:sz w:val="28"/>
          <w:szCs w:val="28"/>
          <w:lang w:eastAsia="en-US"/>
        </w:rPr>
        <w:t>.</w:t>
      </w:r>
    </w:p>
    <w:p w:rsidR="003F0781" w:rsidRPr="00E24A1C" w:rsidRDefault="003F0781" w:rsidP="007E0274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tbl>
      <w:tblPr>
        <w:tblStyle w:val="a3"/>
        <w:tblW w:w="14781" w:type="dxa"/>
        <w:tblLook w:val="04A0"/>
      </w:tblPr>
      <w:tblGrid>
        <w:gridCol w:w="4927"/>
        <w:gridCol w:w="4927"/>
        <w:gridCol w:w="4927"/>
      </w:tblGrid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7E0274" w:rsidRDefault="007E0274" w:rsidP="00F83B5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Этапы </w:t>
            </w:r>
          </w:p>
        </w:tc>
        <w:tc>
          <w:tcPr>
            <w:tcW w:w="4927" w:type="dxa"/>
          </w:tcPr>
          <w:p w:rsidR="007E0274" w:rsidRDefault="007E0274" w:rsidP="00F83B5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Обоснование </w:t>
            </w:r>
          </w:p>
        </w:tc>
      </w:tr>
      <w:tr w:rsidR="007E0274" w:rsidTr="004D2BA4">
        <w:trPr>
          <w:gridAfter w:val="1"/>
          <w:wAfter w:w="4927" w:type="dxa"/>
        </w:trPr>
        <w:tc>
          <w:tcPr>
            <w:tcW w:w="9854" w:type="dxa"/>
            <w:gridSpan w:val="2"/>
          </w:tcPr>
          <w:p w:rsidR="007E0274" w:rsidRDefault="007E0274" w:rsidP="00F83B52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Подготовка к манипуляции </w:t>
            </w:r>
          </w:p>
        </w:tc>
      </w:tr>
      <w:tr w:rsidR="007E0274" w:rsidTr="004D2BA4">
        <w:trPr>
          <w:gridAfter w:val="1"/>
          <w:wAfter w:w="4927" w:type="dxa"/>
          <w:trHeight w:val="1977"/>
        </w:trPr>
        <w:tc>
          <w:tcPr>
            <w:tcW w:w="4927" w:type="dxa"/>
          </w:tcPr>
          <w:p w:rsidR="00025ECB" w:rsidRPr="00025ECB" w:rsidRDefault="00025ECB" w:rsidP="00025EC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1.Установить доверительные отношения 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пациентом. Объяснить цель и ход предстоящей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процедуры. Получить согласие пациента на процедуру.</w:t>
            </w:r>
          </w:p>
          <w:p w:rsidR="007E0274" w:rsidRDefault="00025ECB" w:rsidP="00025EC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балла.</w:t>
            </w:r>
          </w:p>
        </w:tc>
        <w:tc>
          <w:tcPr>
            <w:tcW w:w="4927" w:type="dxa"/>
          </w:tcPr>
          <w:p w:rsidR="007E0274" w:rsidRDefault="00025ECB" w:rsidP="00025EC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Мотивация пациента к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сотрудничеству.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Соблюдение прав пациента.</w:t>
            </w:r>
          </w:p>
        </w:tc>
      </w:tr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025ECB" w:rsidRPr="00025ECB" w:rsidRDefault="00025ECB" w:rsidP="00025ECB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2.Сообщить пациенту необходимую информацию 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вводимом средстве.</w:t>
            </w:r>
          </w:p>
          <w:p w:rsidR="007E0274" w:rsidRDefault="00025ECB" w:rsidP="00025E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lastRenderedPageBreak/>
              <w:t>0,2 балла.</w:t>
            </w:r>
          </w:p>
        </w:tc>
        <w:tc>
          <w:tcPr>
            <w:tcW w:w="4927" w:type="dxa"/>
          </w:tcPr>
          <w:p w:rsidR="007E0274" w:rsidRDefault="00025ECB" w:rsidP="00025E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Соблюдение прав пациента на информацию.</w:t>
            </w:r>
          </w:p>
        </w:tc>
      </w:tr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025ECB" w:rsidRPr="00025ECB" w:rsidRDefault="00025ECB" w:rsidP="00025EC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 xml:space="preserve">3.Подготовить необходимое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снащение.</w:t>
            </w:r>
          </w:p>
          <w:p w:rsidR="007E0274" w:rsidRDefault="00025ECB" w:rsidP="00025E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0,4 балла.</w:t>
            </w:r>
          </w:p>
        </w:tc>
        <w:tc>
          <w:tcPr>
            <w:tcW w:w="4927" w:type="dxa"/>
          </w:tcPr>
          <w:p w:rsidR="007E0274" w:rsidRPr="00E36A97" w:rsidRDefault="00025ECB" w:rsidP="00F83B5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Необходимое условие на проведение процедуры.</w:t>
            </w:r>
          </w:p>
        </w:tc>
      </w:tr>
      <w:tr w:rsidR="007E0274" w:rsidTr="004D2BA4">
        <w:trPr>
          <w:gridAfter w:val="1"/>
          <w:wAfter w:w="4927" w:type="dxa"/>
        </w:trPr>
        <w:tc>
          <w:tcPr>
            <w:tcW w:w="9854" w:type="dxa"/>
            <w:gridSpan w:val="2"/>
          </w:tcPr>
          <w:p w:rsidR="007E0274" w:rsidRPr="00025ECB" w:rsidRDefault="00025ECB" w:rsidP="00F83B52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Выполнение манипуляции</w:t>
            </w:r>
          </w:p>
        </w:tc>
      </w:tr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025ECB" w:rsidRPr="00025ECB" w:rsidRDefault="00025ECB" w:rsidP="00025EC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1.Поместить флакон с маслом в емкость с водой для</w:t>
            </w:r>
            <w:r w:rsidR="000C757E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проведения «водяной бани» и подготовить его до 38</w:t>
            </w:r>
            <w:r w:rsidR="000C757E"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0</w:t>
            </w:r>
            <w:r w:rsidR="000C757E">
              <w:rPr>
                <w:rFonts w:eastAsia="TimesNewRomanPSMT"/>
                <w:sz w:val="28"/>
                <w:szCs w:val="28"/>
                <w:vertAlign w:val="superscript"/>
                <w:lang w:eastAsia="en-US"/>
              </w:rPr>
              <w:t>0</w:t>
            </w:r>
            <w:r w:rsidR="000C757E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С.</w:t>
            </w:r>
            <w:r w:rsidR="000C757E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проверить температуру масла (а не воды) водным</w:t>
            </w:r>
            <w:r w:rsidR="000C757E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термометром.</w:t>
            </w:r>
          </w:p>
          <w:p w:rsidR="007E0274" w:rsidRDefault="00025ECB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балла.</w:t>
            </w:r>
          </w:p>
        </w:tc>
        <w:tc>
          <w:tcPr>
            <w:tcW w:w="4927" w:type="dxa"/>
          </w:tcPr>
          <w:p w:rsidR="007E0274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Исключается возможность преждевременной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перистальтики в ответ на раздражение холодом.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Обеспечивается безопасность пациента.</w:t>
            </w:r>
          </w:p>
        </w:tc>
      </w:tr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2.Набрать в грушевидный баллон 50-100 мл теплого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 xml:space="preserve">масла (по назначению врача). </w:t>
            </w:r>
          </w:p>
          <w:p w:rsidR="007E0274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балла.</w:t>
            </w:r>
          </w:p>
        </w:tc>
        <w:tc>
          <w:tcPr>
            <w:tcW w:w="4927" w:type="dxa"/>
          </w:tcPr>
          <w:p w:rsidR="007E0274" w:rsidRPr="0088241E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Теплое масло, не раздражает кишечник,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обволакивает и разжижает каловые массы.</w:t>
            </w:r>
          </w:p>
        </w:tc>
      </w:tr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3.Смазать вазелином газоотводную трубку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положить в лоток.</w:t>
            </w:r>
          </w:p>
          <w:p w:rsidR="007E0274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балла.</w:t>
            </w:r>
          </w:p>
        </w:tc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Соблюдение инфекционной безопасности.</w:t>
            </w:r>
          </w:p>
          <w:p w:rsidR="007E0274" w:rsidRPr="0088241E" w:rsidRDefault="007E0274" w:rsidP="00F83B5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4.Отгородить пациента ширмой, если манипуляция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проводится в палате.</w:t>
            </w:r>
          </w:p>
          <w:p w:rsidR="007E0274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0,2 балла.</w:t>
            </w:r>
          </w:p>
        </w:tc>
        <w:tc>
          <w:tcPr>
            <w:tcW w:w="4927" w:type="dxa"/>
          </w:tcPr>
          <w:p w:rsidR="007E0274" w:rsidRPr="0088241E" w:rsidRDefault="007E0274" w:rsidP="00F83B5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025ECB" w:rsidTr="004D2BA4">
        <w:trPr>
          <w:gridAfter w:val="1"/>
          <w:wAfter w:w="4927" w:type="dxa"/>
        </w:trPr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5.Подстелить под пациента пеленку и клеенку 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учетом правил перемещения.</w:t>
            </w:r>
          </w:p>
          <w:p w:rsid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балла.</w:t>
            </w:r>
          </w:p>
        </w:tc>
        <w:tc>
          <w:tcPr>
            <w:tcW w:w="4927" w:type="dxa"/>
          </w:tcPr>
          <w:p w:rsidR="00025ECB" w:rsidRPr="0088241E" w:rsidRDefault="00025ECB" w:rsidP="00F83B5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6.Помочь пациенту лечь на левый бок, ноги согнуть 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коленях и привести к животу. При невозможности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уложить пациента на левый бок, клизму ставят 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положении лежа на спине.</w:t>
            </w:r>
          </w:p>
          <w:p w:rsidR="007E0274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0,2 балла.</w:t>
            </w:r>
          </w:p>
        </w:tc>
        <w:tc>
          <w:tcPr>
            <w:tcW w:w="4927" w:type="dxa"/>
          </w:tcPr>
          <w:p w:rsidR="000C757E" w:rsidRPr="000C757E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 w:rsidRPr="000C757E">
              <w:rPr>
                <w:rFonts w:eastAsia="TimesNewRomanPS-BoldMT"/>
                <w:bCs/>
                <w:sz w:val="28"/>
                <w:szCs w:val="28"/>
                <w:lang w:eastAsia="en-US"/>
              </w:rPr>
              <w:t>Учет анатомической особенности</w:t>
            </w:r>
          </w:p>
          <w:p w:rsidR="000C757E" w:rsidRPr="000C757E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 w:rsidRPr="000C757E">
              <w:rPr>
                <w:rFonts w:eastAsia="TimesNewRomanPS-BoldMT"/>
                <w:bCs/>
                <w:sz w:val="28"/>
                <w:szCs w:val="28"/>
                <w:lang w:eastAsia="en-US"/>
              </w:rPr>
              <w:t xml:space="preserve">расположения </w:t>
            </w:r>
            <w:proofErr w:type="gramStart"/>
            <w:r w:rsidRPr="000C757E">
              <w:rPr>
                <w:rFonts w:eastAsia="TimesNewRomanPS-BoldMT"/>
                <w:bCs/>
                <w:sz w:val="28"/>
                <w:szCs w:val="28"/>
                <w:lang w:eastAsia="en-US"/>
              </w:rPr>
              <w:t>прямой</w:t>
            </w:r>
            <w:proofErr w:type="gramEnd"/>
            <w:r w:rsidRPr="000C757E">
              <w:rPr>
                <w:rFonts w:eastAsia="TimesNewRomanPS-BoldMT"/>
                <w:bCs/>
                <w:sz w:val="28"/>
                <w:szCs w:val="28"/>
                <w:lang w:eastAsia="en-US"/>
              </w:rPr>
              <w:t xml:space="preserve"> и сигмовидной</w:t>
            </w:r>
          </w:p>
          <w:p w:rsidR="007E0274" w:rsidRPr="0088241E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C757E">
              <w:rPr>
                <w:rFonts w:eastAsia="TimesNewRomanPS-BoldMT"/>
                <w:bCs/>
                <w:sz w:val="28"/>
                <w:szCs w:val="28"/>
                <w:lang w:eastAsia="en-US"/>
              </w:rPr>
              <w:t>кишки.</w:t>
            </w:r>
          </w:p>
        </w:tc>
      </w:tr>
      <w:tr w:rsidR="007E0274" w:rsidTr="004D2BA4">
        <w:trPr>
          <w:gridAfter w:val="1"/>
          <w:wAfter w:w="4927" w:type="dxa"/>
        </w:trPr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7.Вымыть и осушить руки. Надеть перчатки.</w:t>
            </w:r>
          </w:p>
          <w:p w:rsidR="007E0274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балла.</w:t>
            </w:r>
          </w:p>
        </w:tc>
        <w:tc>
          <w:tcPr>
            <w:tcW w:w="4927" w:type="dxa"/>
          </w:tcPr>
          <w:p w:rsidR="007E0274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Обеспечение инфекционной безопасности.</w:t>
            </w:r>
          </w:p>
        </w:tc>
      </w:tr>
      <w:tr w:rsidR="00025ECB" w:rsidTr="004D2BA4">
        <w:trPr>
          <w:gridAfter w:val="1"/>
          <w:wAfter w:w="4927" w:type="dxa"/>
        </w:trPr>
        <w:tc>
          <w:tcPr>
            <w:tcW w:w="4927" w:type="dxa"/>
          </w:tcPr>
          <w:p w:rsidR="000C757E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8.Ввести газоотводную трубку (</w:t>
            </w:r>
            <w:proofErr w:type="gramStart"/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см</w:t>
            </w:r>
            <w:proofErr w:type="gramEnd"/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. алгоритм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применения газоотводной трубки).</w:t>
            </w: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балла</w:t>
            </w:r>
          </w:p>
        </w:tc>
        <w:tc>
          <w:tcPr>
            <w:tcW w:w="4927" w:type="dxa"/>
          </w:tcPr>
          <w:p w:rsidR="00025ECB" w:rsidRPr="00540B8D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Обеспечивается введение масла на достаточную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глубину.</w:t>
            </w:r>
          </w:p>
        </w:tc>
      </w:tr>
      <w:tr w:rsidR="00025ECB" w:rsidTr="004D2BA4">
        <w:trPr>
          <w:gridAfter w:val="1"/>
          <w:wAfter w:w="4927" w:type="dxa"/>
        </w:trPr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9.Присоединить к трубке грушевидный баллон,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предварительно выпустив из него воздух и медленно</w:t>
            </w:r>
          </w:p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ввести масло.</w:t>
            </w:r>
          </w:p>
          <w:p w:rsid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балла.</w:t>
            </w:r>
          </w:p>
        </w:tc>
        <w:tc>
          <w:tcPr>
            <w:tcW w:w="4927" w:type="dxa"/>
          </w:tcPr>
          <w:p w:rsidR="00025ECB" w:rsidRPr="00540B8D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Предупреждение неприятных ощущений у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пациента.</w:t>
            </w:r>
          </w:p>
        </w:tc>
      </w:tr>
      <w:tr w:rsidR="00025ECB" w:rsidTr="004D2BA4">
        <w:trPr>
          <w:gridAfter w:val="1"/>
          <w:wAfter w:w="4927" w:type="dxa"/>
        </w:trPr>
        <w:tc>
          <w:tcPr>
            <w:tcW w:w="4927" w:type="dxa"/>
          </w:tcPr>
          <w:p w:rsidR="000C757E" w:rsidRP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 xml:space="preserve">10.Не разжимая грушевидный баллон,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отсоединить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его от газоотводной трубки.</w:t>
            </w:r>
          </w:p>
          <w:p w:rsidR="00025ECB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0,2 балла.</w:t>
            </w:r>
          </w:p>
        </w:tc>
        <w:tc>
          <w:tcPr>
            <w:tcW w:w="4927" w:type="dxa"/>
          </w:tcPr>
          <w:p w:rsidR="00025ECB" w:rsidRPr="00540B8D" w:rsidRDefault="000C757E" w:rsidP="000C757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 xml:space="preserve">Исключается всасывание масла в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баллон.</w:t>
            </w:r>
          </w:p>
        </w:tc>
      </w:tr>
      <w:tr w:rsidR="000C757E" w:rsidTr="004D2BA4">
        <w:tc>
          <w:tcPr>
            <w:tcW w:w="4927" w:type="dxa"/>
          </w:tcPr>
          <w:p w:rsidR="004D2BA4" w:rsidRPr="00025ECB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11. Извлечь газоотводную трубку и поместить ее вместе 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грушевидным баллоном в лоток.</w:t>
            </w:r>
          </w:p>
          <w:p w:rsidR="000C757E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0,2 балла.</w:t>
            </w:r>
          </w:p>
        </w:tc>
        <w:tc>
          <w:tcPr>
            <w:tcW w:w="4927" w:type="dxa"/>
          </w:tcPr>
          <w:p w:rsidR="000C757E" w:rsidRDefault="004D2BA4" w:rsidP="00F07D7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25ECB">
              <w:rPr>
                <w:rFonts w:eastAsia="TimesNewRomanPSMT"/>
                <w:sz w:val="28"/>
                <w:szCs w:val="28"/>
                <w:lang w:eastAsia="en-US"/>
              </w:rPr>
              <w:t>Обеспечение инфекционной безопасности</w:t>
            </w:r>
          </w:p>
        </w:tc>
        <w:tc>
          <w:tcPr>
            <w:tcW w:w="4927" w:type="dxa"/>
          </w:tcPr>
          <w:p w:rsidR="000C757E" w:rsidRPr="00540B8D" w:rsidRDefault="000C757E" w:rsidP="00F07D75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4D2BA4" w:rsidTr="00F07D75">
        <w:trPr>
          <w:gridAfter w:val="1"/>
          <w:wAfter w:w="4927" w:type="dxa"/>
        </w:trPr>
        <w:tc>
          <w:tcPr>
            <w:tcW w:w="4927" w:type="dxa"/>
          </w:tcPr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12. Вытереть туалетной бумагой область анального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отверстия в направлении спереди назад.</w:t>
            </w:r>
          </w:p>
          <w:p w:rsidR="004D2BA4" w:rsidRPr="0088241E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D2BA4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0,2 балла.</w:t>
            </w:r>
          </w:p>
        </w:tc>
        <w:tc>
          <w:tcPr>
            <w:tcW w:w="4927" w:type="dxa"/>
          </w:tcPr>
          <w:p w:rsidR="004D2BA4" w:rsidRPr="0088241E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 xml:space="preserve">Предупреждение инфекции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м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очевыводящих путей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и мацерации области промежности.</w:t>
            </w:r>
          </w:p>
        </w:tc>
      </w:tr>
      <w:tr w:rsidR="004D2BA4" w:rsidRPr="00540B8D" w:rsidTr="00F07D75">
        <w:trPr>
          <w:gridAfter w:val="1"/>
          <w:wAfter w:w="4927" w:type="dxa"/>
        </w:trPr>
        <w:tc>
          <w:tcPr>
            <w:tcW w:w="9854" w:type="dxa"/>
            <w:gridSpan w:val="2"/>
          </w:tcPr>
          <w:p w:rsidR="004D2BA4" w:rsidRPr="00540B8D" w:rsidRDefault="004D2BA4" w:rsidP="004D2BA4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Завершение манипуляции</w:t>
            </w:r>
          </w:p>
        </w:tc>
      </w:tr>
      <w:tr w:rsidR="004D2BA4" w:rsidRPr="00540B8D" w:rsidTr="004D2BA4">
        <w:trPr>
          <w:gridAfter w:val="1"/>
          <w:wAfter w:w="4927" w:type="dxa"/>
        </w:trPr>
        <w:tc>
          <w:tcPr>
            <w:tcW w:w="4927" w:type="dxa"/>
          </w:tcPr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4D2BA4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.Убрать клеенку, пеленку. Все использованные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предметы ухода подвергнуть дезинфекции. Снять</w:t>
            </w:r>
          </w:p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 xml:space="preserve">перчатки, поместить их в </w:t>
            </w:r>
            <w:proofErr w:type="spellStart"/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дез</w:t>
            </w:r>
            <w:proofErr w:type="spellEnd"/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. раствор. Вымыть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осушить руки.</w:t>
            </w:r>
          </w:p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D2BA4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баллов.</w:t>
            </w:r>
          </w:p>
        </w:tc>
        <w:tc>
          <w:tcPr>
            <w:tcW w:w="4927" w:type="dxa"/>
          </w:tcPr>
          <w:p w:rsidR="004D2BA4" w:rsidRPr="00540B8D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Обеспечение инфекционной безопасности.</w:t>
            </w:r>
          </w:p>
        </w:tc>
      </w:tr>
      <w:tr w:rsidR="004D2BA4" w:rsidRPr="00540B8D" w:rsidTr="004D2BA4">
        <w:trPr>
          <w:gridAfter w:val="1"/>
          <w:wAfter w:w="4927" w:type="dxa"/>
        </w:trPr>
        <w:tc>
          <w:tcPr>
            <w:tcW w:w="4927" w:type="dxa"/>
          </w:tcPr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2.Укрыть пациента одеялом, помочь ему занять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удобное положение. Убрать ширму.</w:t>
            </w:r>
          </w:p>
          <w:p w:rsid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D2BA4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0,2 баллов.</w:t>
            </w:r>
          </w:p>
        </w:tc>
        <w:tc>
          <w:tcPr>
            <w:tcW w:w="4927" w:type="dxa"/>
          </w:tcPr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Обеспечиваются комфортные условия для сна.</w:t>
            </w:r>
          </w:p>
          <w:p w:rsidR="004D2BA4" w:rsidRPr="00540B8D" w:rsidRDefault="004D2BA4" w:rsidP="00F07D75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4D2BA4" w:rsidRPr="00540B8D" w:rsidTr="004D2BA4">
        <w:trPr>
          <w:gridAfter w:val="1"/>
          <w:wAfter w:w="4927" w:type="dxa"/>
        </w:trPr>
        <w:tc>
          <w:tcPr>
            <w:tcW w:w="4927" w:type="dxa"/>
          </w:tcPr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3.Провести оценку эффективности процедуры через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6-10 часов.</w:t>
            </w:r>
          </w:p>
          <w:p w:rsid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D2BA4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0,2 баллов.</w:t>
            </w:r>
          </w:p>
        </w:tc>
        <w:tc>
          <w:tcPr>
            <w:tcW w:w="4927" w:type="dxa"/>
          </w:tcPr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Итоговая оценка достижения цели.</w:t>
            </w:r>
          </w:p>
          <w:p w:rsidR="004D2BA4" w:rsidRPr="00540B8D" w:rsidRDefault="004D2BA4" w:rsidP="00F07D75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4D2BA4" w:rsidRPr="00540B8D" w:rsidTr="004D2BA4">
        <w:trPr>
          <w:gridAfter w:val="1"/>
          <w:wAfter w:w="4927" w:type="dxa"/>
        </w:trPr>
        <w:tc>
          <w:tcPr>
            <w:tcW w:w="4927" w:type="dxa"/>
          </w:tcPr>
          <w:p w:rsidR="004D2BA4" w:rsidRP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4.Сделать запись о проведении процедуры и реакции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пациента.</w:t>
            </w:r>
          </w:p>
          <w:p w:rsidR="004D2BA4" w:rsidRDefault="004D2BA4" w:rsidP="004D2B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D2BA4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0,3 баллов.</w:t>
            </w:r>
          </w:p>
        </w:tc>
        <w:tc>
          <w:tcPr>
            <w:tcW w:w="4927" w:type="dxa"/>
          </w:tcPr>
          <w:p w:rsidR="004D2BA4" w:rsidRPr="00540B8D" w:rsidRDefault="004D2BA4" w:rsidP="00F07D75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D2BA4">
              <w:rPr>
                <w:rFonts w:eastAsia="TimesNewRomanPSMT"/>
                <w:sz w:val="28"/>
                <w:szCs w:val="28"/>
                <w:lang w:eastAsia="en-US"/>
              </w:rPr>
              <w:t>Обеспечение преемственности в работе.</w:t>
            </w:r>
          </w:p>
        </w:tc>
      </w:tr>
    </w:tbl>
    <w:p w:rsidR="003F0781" w:rsidRPr="003F0781" w:rsidRDefault="003F0781" w:rsidP="003F0781">
      <w:pPr>
        <w:suppressAutoHyphens w:val="0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3F0781">
        <w:rPr>
          <w:rFonts w:eastAsia="TimesNewRomanPSMT"/>
          <w:b/>
          <w:u w:val="single"/>
          <w:lang w:eastAsia="en-US"/>
        </w:rPr>
        <w:t>Примечание</w:t>
      </w:r>
      <w:r>
        <w:rPr>
          <w:rFonts w:eastAsia="TimesNewRomanPSMT"/>
          <w:b/>
          <w:u w:val="single"/>
          <w:lang w:eastAsia="en-US"/>
        </w:rPr>
        <w:t xml:space="preserve">: </w:t>
      </w:r>
      <w:r w:rsidRPr="003F0781">
        <w:rPr>
          <w:rFonts w:eastAsia="TimesNewRomanPSMT"/>
          <w:lang w:eastAsia="en-US"/>
        </w:rPr>
        <w:t>Введенное в кишечник масло обволакивает каловые массы. После масляной клизмы,</w:t>
      </w:r>
      <w:r>
        <w:rPr>
          <w:rFonts w:eastAsia="TimesNewRomanPSMT"/>
          <w:lang w:eastAsia="en-US"/>
        </w:rPr>
        <w:t xml:space="preserve"> </w:t>
      </w:r>
      <w:r w:rsidRPr="003F0781">
        <w:rPr>
          <w:rFonts w:eastAsia="TimesNewRomanPSMT"/>
          <w:lang w:eastAsia="en-US"/>
        </w:rPr>
        <w:t>опорожнение кишечника наступает через 6-10 ч.</w:t>
      </w:r>
      <w:r>
        <w:rPr>
          <w:rFonts w:eastAsia="TimesNewRomanPSMT"/>
          <w:lang w:eastAsia="en-US"/>
        </w:rPr>
        <w:t xml:space="preserve"> </w:t>
      </w:r>
      <w:r w:rsidRPr="003F0781">
        <w:rPr>
          <w:rFonts w:eastAsia="TimesNewRomanPSMT"/>
          <w:lang w:eastAsia="en-US"/>
        </w:rPr>
        <w:t>После постановки масляной</w:t>
      </w:r>
      <w:r>
        <w:rPr>
          <w:rFonts w:eastAsia="TimesNewRomanPSMT"/>
          <w:lang w:eastAsia="en-US"/>
        </w:rPr>
        <w:t xml:space="preserve"> </w:t>
      </w:r>
      <w:r w:rsidRPr="003F0781">
        <w:rPr>
          <w:rFonts w:eastAsia="TimesNewRomanPSMT"/>
          <w:lang w:eastAsia="en-US"/>
        </w:rPr>
        <w:t>клизмы пациент должен лежать несколько часов, так как масло,</w:t>
      </w:r>
      <w:r>
        <w:rPr>
          <w:rFonts w:eastAsia="TimesNewRomanPSMT"/>
          <w:lang w:eastAsia="en-US"/>
        </w:rPr>
        <w:t xml:space="preserve"> </w:t>
      </w:r>
      <w:r w:rsidRPr="003F0781">
        <w:rPr>
          <w:rFonts w:eastAsia="TimesNewRomanPSMT"/>
          <w:lang w:eastAsia="en-US"/>
        </w:rPr>
        <w:t>введенное в кишечник, постепенно обволакивает каловые массы и при ходьбе может вытекать из</w:t>
      </w:r>
      <w:r>
        <w:rPr>
          <w:rFonts w:eastAsia="TimesNewRomanPSMT"/>
          <w:lang w:eastAsia="en-US"/>
        </w:rPr>
        <w:t xml:space="preserve"> </w:t>
      </w:r>
      <w:r w:rsidRPr="003F0781">
        <w:rPr>
          <w:rFonts w:eastAsia="TimesNewRomanPSMT"/>
          <w:lang w:eastAsia="en-US"/>
        </w:rPr>
        <w:t>кишечника.</w:t>
      </w:r>
    </w:p>
    <w:p w:rsidR="007E0274" w:rsidRDefault="007E0274" w:rsidP="007E0274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1A5576">
        <w:rPr>
          <w:b/>
          <w:bCs/>
          <w:spacing w:val="-1"/>
          <w:sz w:val="28"/>
          <w:szCs w:val="28"/>
        </w:rPr>
        <w:t xml:space="preserve">  ВСЕГО: 5баллов </w:t>
      </w:r>
    </w:p>
    <w:p w:rsidR="007E0274" w:rsidRDefault="007E0274" w:rsidP="007E027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Cs/>
          <w:spacing w:val="-1"/>
          <w:sz w:val="28"/>
          <w:szCs w:val="28"/>
          <w:u w:val="single"/>
        </w:rPr>
        <w:t>Критерии оценки</w:t>
      </w:r>
      <w:r>
        <w:rPr>
          <w:bCs/>
          <w:spacing w:val="-1"/>
          <w:sz w:val="28"/>
          <w:szCs w:val="28"/>
        </w:rPr>
        <w:t>:</w:t>
      </w:r>
      <w:r w:rsidRPr="00B84AFA">
        <w:rPr>
          <w:bCs/>
          <w:spacing w:val="-1"/>
          <w:sz w:val="28"/>
          <w:szCs w:val="28"/>
        </w:rPr>
        <w:t xml:space="preserve"> </w:t>
      </w:r>
    </w:p>
    <w:p w:rsidR="007E0274" w:rsidRDefault="007E0274" w:rsidP="007E027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/>
          <w:bCs/>
          <w:spacing w:val="-1"/>
          <w:sz w:val="28"/>
          <w:szCs w:val="28"/>
        </w:rPr>
        <w:t xml:space="preserve">Высокий уровень </w:t>
      </w:r>
      <w:proofErr w:type="spellStart"/>
      <w:r w:rsidRPr="00B84AFA">
        <w:rPr>
          <w:b/>
          <w:bCs/>
          <w:spacing w:val="-1"/>
          <w:sz w:val="28"/>
          <w:szCs w:val="28"/>
        </w:rPr>
        <w:t>сформированности</w:t>
      </w:r>
      <w:proofErr w:type="spellEnd"/>
      <w:r w:rsidRPr="00B84AFA">
        <w:rPr>
          <w:b/>
          <w:bCs/>
          <w:spacing w:val="-1"/>
          <w:sz w:val="28"/>
          <w:szCs w:val="28"/>
        </w:rPr>
        <w:t xml:space="preserve"> компетенции</w:t>
      </w:r>
      <w:r w:rsidRPr="00B84AFA">
        <w:rPr>
          <w:bCs/>
          <w:spacing w:val="-1"/>
          <w:sz w:val="28"/>
          <w:szCs w:val="28"/>
        </w:rPr>
        <w:t xml:space="preserve"> (2 уровень) – </w:t>
      </w:r>
      <w:proofErr w:type="spellStart"/>
      <w:proofErr w:type="gramStart"/>
      <w:r w:rsidRPr="00B84AFA">
        <w:rPr>
          <w:bCs/>
          <w:spacing w:val="-1"/>
          <w:sz w:val="28"/>
          <w:szCs w:val="28"/>
        </w:rPr>
        <w:t>средне-арифметический</w:t>
      </w:r>
      <w:proofErr w:type="spellEnd"/>
      <w:proofErr w:type="gramEnd"/>
      <w:r w:rsidRPr="00B84AFA">
        <w:rPr>
          <w:bCs/>
          <w:spacing w:val="-1"/>
          <w:sz w:val="28"/>
          <w:szCs w:val="28"/>
        </w:rPr>
        <w:t xml:space="preserve"> показатель итоговой оценки в Листе оценки результатов учебной практике 4,5-5,0 балла по пятибалльной системе.</w:t>
      </w:r>
    </w:p>
    <w:p w:rsidR="007E0274" w:rsidRDefault="007E0274" w:rsidP="007E027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Cs/>
          <w:spacing w:val="-1"/>
          <w:sz w:val="28"/>
          <w:szCs w:val="28"/>
        </w:rPr>
        <w:t xml:space="preserve"> </w:t>
      </w:r>
      <w:r w:rsidRPr="00B84AFA">
        <w:rPr>
          <w:b/>
          <w:bCs/>
          <w:spacing w:val="-1"/>
          <w:sz w:val="28"/>
          <w:szCs w:val="28"/>
        </w:rPr>
        <w:t xml:space="preserve">Средний уровень </w:t>
      </w:r>
      <w:proofErr w:type="spellStart"/>
      <w:r w:rsidRPr="00B84AFA">
        <w:rPr>
          <w:b/>
          <w:bCs/>
          <w:spacing w:val="-1"/>
          <w:sz w:val="28"/>
          <w:szCs w:val="28"/>
        </w:rPr>
        <w:t>сформированности</w:t>
      </w:r>
      <w:proofErr w:type="spellEnd"/>
      <w:r w:rsidRPr="00B84AFA">
        <w:rPr>
          <w:b/>
          <w:bCs/>
          <w:spacing w:val="-1"/>
          <w:sz w:val="28"/>
          <w:szCs w:val="28"/>
        </w:rPr>
        <w:t xml:space="preserve"> компетенции</w:t>
      </w:r>
      <w:r w:rsidRPr="00B84AFA">
        <w:rPr>
          <w:bCs/>
          <w:spacing w:val="-1"/>
          <w:sz w:val="28"/>
          <w:szCs w:val="28"/>
        </w:rPr>
        <w:t xml:space="preserve"> (1</w:t>
      </w:r>
      <w:r>
        <w:rPr>
          <w:bCs/>
          <w:spacing w:val="-1"/>
          <w:sz w:val="28"/>
          <w:szCs w:val="28"/>
        </w:rPr>
        <w:t xml:space="preserve"> уровень</w:t>
      </w:r>
      <w:r w:rsidRPr="00B84AFA">
        <w:rPr>
          <w:bCs/>
          <w:spacing w:val="-1"/>
          <w:sz w:val="28"/>
          <w:szCs w:val="28"/>
        </w:rPr>
        <w:t xml:space="preserve">) – </w:t>
      </w:r>
      <w:proofErr w:type="spellStart"/>
      <w:proofErr w:type="gramStart"/>
      <w:r w:rsidRPr="00B84AFA">
        <w:rPr>
          <w:bCs/>
          <w:spacing w:val="-1"/>
          <w:sz w:val="28"/>
          <w:szCs w:val="28"/>
        </w:rPr>
        <w:t>средне-арифметический</w:t>
      </w:r>
      <w:proofErr w:type="spellEnd"/>
      <w:proofErr w:type="gramEnd"/>
      <w:r w:rsidRPr="00B84AFA">
        <w:rPr>
          <w:bCs/>
          <w:spacing w:val="-1"/>
          <w:sz w:val="28"/>
          <w:szCs w:val="28"/>
        </w:rPr>
        <w:t xml:space="preserve"> показатель итоговой оценки в Листе оценки результатов учебной практике 3,5-4,4 балла по пятибалльной системе. </w:t>
      </w:r>
    </w:p>
    <w:p w:rsidR="00962F5A" w:rsidRDefault="007E0274" w:rsidP="007E027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/>
          <w:bCs/>
          <w:spacing w:val="-1"/>
          <w:sz w:val="28"/>
          <w:szCs w:val="28"/>
        </w:rPr>
        <w:t xml:space="preserve">Низкий уровень </w:t>
      </w:r>
      <w:proofErr w:type="spellStart"/>
      <w:r w:rsidRPr="00B84AFA">
        <w:rPr>
          <w:b/>
          <w:bCs/>
          <w:spacing w:val="-1"/>
          <w:sz w:val="28"/>
          <w:szCs w:val="28"/>
        </w:rPr>
        <w:t>сформированности</w:t>
      </w:r>
      <w:proofErr w:type="spellEnd"/>
      <w:r w:rsidRPr="00B84AFA">
        <w:rPr>
          <w:b/>
          <w:bCs/>
          <w:spacing w:val="-1"/>
          <w:sz w:val="28"/>
          <w:szCs w:val="28"/>
        </w:rPr>
        <w:t xml:space="preserve"> компетенции</w:t>
      </w:r>
      <w:r w:rsidRPr="00B84AFA">
        <w:rPr>
          <w:bCs/>
          <w:spacing w:val="-1"/>
          <w:sz w:val="28"/>
          <w:szCs w:val="28"/>
        </w:rPr>
        <w:t xml:space="preserve"> – </w:t>
      </w:r>
      <w:proofErr w:type="spellStart"/>
      <w:proofErr w:type="gramStart"/>
      <w:r w:rsidRPr="00B84AFA">
        <w:rPr>
          <w:bCs/>
          <w:spacing w:val="-1"/>
          <w:sz w:val="28"/>
          <w:szCs w:val="28"/>
        </w:rPr>
        <w:t>средне-арифметический</w:t>
      </w:r>
      <w:proofErr w:type="spellEnd"/>
      <w:proofErr w:type="gramEnd"/>
      <w:r w:rsidRPr="00B84AFA">
        <w:rPr>
          <w:bCs/>
          <w:spacing w:val="-1"/>
          <w:sz w:val="28"/>
          <w:szCs w:val="28"/>
        </w:rPr>
        <w:t xml:space="preserve"> показатель итоговой оценки в Листе оценки результатов учебной практике 3,0-3,4 балла по пятибалльной системе. </w:t>
      </w:r>
    </w:p>
    <w:p w:rsidR="00962F5A" w:rsidRDefault="00962F5A">
      <w:pPr>
        <w:suppressAutoHyphens w:val="0"/>
        <w:spacing w:after="200" w:line="276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</w:p>
    <w:p w:rsidR="007E0274" w:rsidRDefault="007E0274" w:rsidP="007E027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B84AFA">
        <w:rPr>
          <w:b/>
          <w:bCs/>
          <w:spacing w:val="-1"/>
          <w:sz w:val="28"/>
          <w:szCs w:val="28"/>
        </w:rPr>
        <w:lastRenderedPageBreak/>
        <w:t>Компетенция не сформирована</w:t>
      </w:r>
      <w:r w:rsidRPr="00B84AFA">
        <w:rPr>
          <w:bCs/>
          <w:spacing w:val="-1"/>
          <w:sz w:val="28"/>
          <w:szCs w:val="28"/>
        </w:rPr>
        <w:t xml:space="preserve"> - </w:t>
      </w:r>
      <w:proofErr w:type="spellStart"/>
      <w:proofErr w:type="gramStart"/>
      <w:r w:rsidRPr="00B84AFA">
        <w:rPr>
          <w:bCs/>
          <w:spacing w:val="-1"/>
          <w:sz w:val="28"/>
          <w:szCs w:val="28"/>
        </w:rPr>
        <w:t>средне-арифметический</w:t>
      </w:r>
      <w:proofErr w:type="spellEnd"/>
      <w:proofErr w:type="gramEnd"/>
      <w:r w:rsidRPr="00B84AFA">
        <w:rPr>
          <w:bCs/>
          <w:spacing w:val="-1"/>
          <w:sz w:val="28"/>
          <w:szCs w:val="28"/>
        </w:rPr>
        <w:t xml:space="preserve"> показатель итоговой оценки в Листе оценки результатов учебной практике ниже 3 баллов по пятибалльной системе.</w:t>
      </w:r>
    </w:p>
    <w:p w:rsidR="00540B8D" w:rsidRDefault="00540B8D" w:rsidP="00540B8D">
      <w:pPr>
        <w:spacing w:line="276" w:lineRule="auto"/>
        <w:jc w:val="both"/>
        <w:rPr>
          <w:sz w:val="28"/>
          <w:szCs w:val="28"/>
        </w:rPr>
      </w:pPr>
    </w:p>
    <w:p w:rsidR="001A5576" w:rsidRDefault="001A5576" w:rsidP="005840A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F105FB" w:rsidRPr="001C1C9D" w:rsidRDefault="00730949" w:rsidP="005840A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DF0E24">
        <w:rPr>
          <w:b/>
          <w:bCs/>
          <w:spacing w:val="-1"/>
          <w:sz w:val="28"/>
          <w:szCs w:val="28"/>
        </w:rPr>
        <w:t>5</w:t>
      </w:r>
      <w:r w:rsidR="005840A2" w:rsidRPr="001C1C9D">
        <w:rPr>
          <w:b/>
          <w:bCs/>
          <w:spacing w:val="-1"/>
          <w:sz w:val="28"/>
          <w:szCs w:val="28"/>
        </w:rPr>
        <w:t>.</w:t>
      </w:r>
      <w:r w:rsidRPr="001C1C9D">
        <w:rPr>
          <w:b/>
          <w:bCs/>
          <w:spacing w:val="-1"/>
          <w:sz w:val="28"/>
          <w:szCs w:val="28"/>
        </w:rPr>
        <w:t xml:space="preserve">2. </w:t>
      </w:r>
      <w:r w:rsidR="005840A2" w:rsidRPr="001C1C9D">
        <w:rPr>
          <w:b/>
          <w:bCs/>
          <w:spacing w:val="-1"/>
          <w:sz w:val="28"/>
          <w:szCs w:val="28"/>
        </w:rPr>
        <w:t xml:space="preserve">Оценочные средства для проведения </w:t>
      </w:r>
      <w:r w:rsidR="00B76241" w:rsidRPr="001C1C9D">
        <w:rPr>
          <w:b/>
          <w:bCs/>
          <w:spacing w:val="-1"/>
          <w:sz w:val="28"/>
          <w:szCs w:val="28"/>
        </w:rPr>
        <w:t xml:space="preserve">промежуточной аттестации по </w:t>
      </w:r>
      <w:r w:rsidR="00527631">
        <w:rPr>
          <w:b/>
          <w:bCs/>
          <w:spacing w:val="-1"/>
          <w:sz w:val="28"/>
          <w:szCs w:val="28"/>
        </w:rPr>
        <w:t>МДК</w:t>
      </w:r>
    </w:p>
    <w:p w:rsidR="00F105FB" w:rsidRPr="006A23D3" w:rsidRDefault="00F105FB" w:rsidP="005840A2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5840A2" w:rsidRDefault="00730949" w:rsidP="0052763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DF0E24">
        <w:rPr>
          <w:b/>
          <w:bCs/>
          <w:spacing w:val="-1"/>
          <w:sz w:val="28"/>
          <w:szCs w:val="28"/>
        </w:rPr>
        <w:t>5</w:t>
      </w:r>
      <w:r w:rsidR="005840A2" w:rsidRPr="00DF0E24">
        <w:rPr>
          <w:b/>
          <w:bCs/>
          <w:spacing w:val="-1"/>
          <w:sz w:val="28"/>
          <w:szCs w:val="28"/>
        </w:rPr>
        <w:t>.2.1.</w:t>
      </w:r>
      <w:r w:rsidR="004D2BA4">
        <w:rPr>
          <w:b/>
          <w:bCs/>
          <w:spacing w:val="-1"/>
          <w:sz w:val="28"/>
          <w:szCs w:val="28"/>
        </w:rPr>
        <w:t>1.</w:t>
      </w:r>
      <w:r w:rsidR="005840A2" w:rsidRPr="00DF0E24">
        <w:rPr>
          <w:b/>
          <w:bCs/>
          <w:spacing w:val="-1"/>
          <w:sz w:val="28"/>
          <w:szCs w:val="28"/>
        </w:rPr>
        <w:t xml:space="preserve"> Задания </w:t>
      </w:r>
      <w:r w:rsidR="001C1C9D">
        <w:rPr>
          <w:b/>
          <w:bCs/>
          <w:spacing w:val="-1"/>
          <w:sz w:val="28"/>
          <w:szCs w:val="28"/>
        </w:rPr>
        <w:t>для</w:t>
      </w:r>
      <w:r w:rsidR="00527631">
        <w:rPr>
          <w:b/>
          <w:bCs/>
          <w:spacing w:val="-1"/>
          <w:sz w:val="28"/>
          <w:szCs w:val="28"/>
        </w:rPr>
        <w:t xml:space="preserve"> экзамена по</w:t>
      </w:r>
      <w:r w:rsidR="00527631" w:rsidRPr="00527631">
        <w:rPr>
          <w:b/>
          <w:bCs/>
          <w:spacing w:val="-1"/>
          <w:sz w:val="28"/>
          <w:szCs w:val="28"/>
        </w:rPr>
        <w:t xml:space="preserve"> </w:t>
      </w:r>
      <w:r w:rsidR="00527631" w:rsidRPr="001C1C9D">
        <w:rPr>
          <w:b/>
          <w:bCs/>
          <w:spacing w:val="-1"/>
          <w:sz w:val="28"/>
          <w:szCs w:val="28"/>
        </w:rPr>
        <w:t>МДК.07.01. Деятельность младшей медицинской сестры по уходу за больными.</w:t>
      </w:r>
    </w:p>
    <w:p w:rsidR="007E1E0F" w:rsidRDefault="007E1E0F" w:rsidP="007E1E0F">
      <w:pPr>
        <w:spacing w:line="276" w:lineRule="auto"/>
        <w:ind w:firstLine="708"/>
        <w:jc w:val="both"/>
        <w:rPr>
          <w:sz w:val="28"/>
          <w:szCs w:val="28"/>
        </w:rPr>
      </w:pPr>
      <w:r w:rsidRPr="008F59DF">
        <w:rPr>
          <w:sz w:val="28"/>
          <w:szCs w:val="28"/>
        </w:rPr>
        <w:t>Для про</w:t>
      </w:r>
      <w:r>
        <w:rPr>
          <w:sz w:val="28"/>
          <w:szCs w:val="28"/>
        </w:rPr>
        <w:t xml:space="preserve">ведения экзамена подготовлены 36 билетов, </w:t>
      </w:r>
      <w:r w:rsidRPr="008F59DF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8F59DF">
        <w:rPr>
          <w:sz w:val="28"/>
          <w:szCs w:val="28"/>
        </w:rPr>
        <w:t>экзаменационный билет включает 2 задания</w:t>
      </w:r>
      <w:r>
        <w:rPr>
          <w:sz w:val="28"/>
          <w:szCs w:val="28"/>
        </w:rPr>
        <w:t>, задания однотипные.</w:t>
      </w:r>
    </w:p>
    <w:p w:rsidR="007E1E0F" w:rsidRDefault="007E1E0F" w:rsidP="007E1E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Первое задание позволяет выяснить знания и умения, второе задание позволяет определить освоенные компетенции.</w:t>
      </w:r>
    </w:p>
    <w:p w:rsidR="007E1E0F" w:rsidRPr="00F20858" w:rsidRDefault="007E1E0F" w:rsidP="007E1E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Экзамен проводится в виде устного ответа по билетам с демонстрацией манипуляции (на фантомах).</w:t>
      </w:r>
    </w:p>
    <w:p w:rsidR="007E1E0F" w:rsidRPr="009B6C36" w:rsidRDefault="007E1E0F" w:rsidP="007E1E0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Билет содержит 2 задания по </w:t>
      </w:r>
      <w:r w:rsidRPr="00BB7CFD">
        <w:rPr>
          <w:bCs/>
          <w:sz w:val="28"/>
          <w:szCs w:val="28"/>
        </w:rPr>
        <w:t>МДК.</w:t>
      </w:r>
      <w:r w:rsidRPr="009B6C36">
        <w:rPr>
          <w:b/>
          <w:bCs/>
          <w:spacing w:val="-1"/>
          <w:sz w:val="28"/>
          <w:szCs w:val="28"/>
        </w:rPr>
        <w:t xml:space="preserve"> </w:t>
      </w:r>
      <w:r w:rsidR="004D2BA4">
        <w:rPr>
          <w:bCs/>
          <w:spacing w:val="-1"/>
          <w:sz w:val="28"/>
          <w:szCs w:val="28"/>
        </w:rPr>
        <w:t>07</w:t>
      </w:r>
      <w:r w:rsidRPr="009B6C36">
        <w:rPr>
          <w:bCs/>
          <w:spacing w:val="-1"/>
          <w:sz w:val="28"/>
          <w:szCs w:val="28"/>
        </w:rPr>
        <w:t xml:space="preserve">.01. </w:t>
      </w:r>
      <w:r w:rsidRPr="009B6C36">
        <w:rPr>
          <w:rFonts w:eastAsia="Calibri"/>
          <w:sz w:val="28"/>
          <w:szCs w:val="28"/>
        </w:rPr>
        <w:t>Деятельность младшей медицинской сестры по уходу за больными</w:t>
      </w:r>
      <w:r>
        <w:rPr>
          <w:rFonts w:eastAsia="Calibri"/>
          <w:sz w:val="28"/>
          <w:szCs w:val="28"/>
        </w:rPr>
        <w:t>.</w:t>
      </w:r>
    </w:p>
    <w:p w:rsidR="00527631" w:rsidRDefault="007E1E0F" w:rsidP="004371C3">
      <w:pPr>
        <w:shd w:val="clear" w:color="auto" w:fill="FFFFFF"/>
        <w:spacing w:line="276" w:lineRule="auto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На подготовку ответа на билет, отводится не более 15 минут на студента.</w:t>
      </w:r>
    </w:p>
    <w:p w:rsidR="00006F4B" w:rsidRDefault="00006F4B" w:rsidP="004371C3">
      <w:pPr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022B4F" w:rsidRPr="005E30BC" w:rsidRDefault="004371C3" w:rsidP="004371C3">
      <w:pPr>
        <w:spacing w:line="276" w:lineRule="auto"/>
        <w:rPr>
          <w:b/>
          <w:bCs/>
          <w:spacing w:val="-1"/>
          <w:sz w:val="28"/>
          <w:szCs w:val="28"/>
          <w:u w:val="single"/>
        </w:rPr>
      </w:pPr>
      <w:r w:rsidRPr="005E30BC">
        <w:rPr>
          <w:b/>
          <w:bCs/>
          <w:color w:val="000000"/>
          <w:sz w:val="28"/>
          <w:szCs w:val="28"/>
          <w:u w:val="single"/>
        </w:rPr>
        <w:t xml:space="preserve">Перечень </w:t>
      </w:r>
      <w:r w:rsidRPr="005E30BC">
        <w:rPr>
          <w:b/>
          <w:sz w:val="28"/>
          <w:szCs w:val="28"/>
          <w:u w:val="single"/>
        </w:rPr>
        <w:t>теоретических вопросов к экзамену:</w:t>
      </w:r>
    </w:p>
    <w:p w:rsidR="004371C3" w:rsidRPr="004371C3" w:rsidRDefault="004371C3" w:rsidP="004C085E">
      <w:pPr>
        <w:pStyle w:val="a6"/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1C3">
        <w:rPr>
          <w:rFonts w:ascii="Times New Roman" w:hAnsi="Times New Roman"/>
          <w:sz w:val="28"/>
          <w:szCs w:val="28"/>
        </w:rPr>
        <w:t>Система здравоохранения в России. Типы ЛПО.</w:t>
      </w:r>
    </w:p>
    <w:p w:rsidR="004371C3" w:rsidRPr="004371C3" w:rsidRDefault="004371C3" w:rsidP="004C085E">
      <w:pPr>
        <w:pStyle w:val="a6"/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1C3">
        <w:rPr>
          <w:rFonts w:ascii="Times New Roman" w:hAnsi="Times New Roman"/>
          <w:sz w:val="28"/>
          <w:szCs w:val="28"/>
        </w:rPr>
        <w:t>Структура и управление в ЛПО.</w:t>
      </w:r>
    </w:p>
    <w:p w:rsidR="004371C3" w:rsidRPr="004371C3" w:rsidRDefault="004371C3" w:rsidP="004C085E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4371C3">
        <w:rPr>
          <w:rFonts w:ascii="Times New Roman" w:hAnsi="Times New Roman"/>
          <w:color w:val="000000"/>
          <w:spacing w:val="2"/>
          <w:sz w:val="28"/>
          <w:szCs w:val="28"/>
        </w:rPr>
        <w:t>Права, обязанности и ответственность младшей медицинской сестры.</w:t>
      </w:r>
    </w:p>
    <w:p w:rsidR="004371C3" w:rsidRPr="00F35DAC" w:rsidRDefault="004371C3" w:rsidP="004C085E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4371C3">
        <w:rPr>
          <w:rFonts w:ascii="Times New Roman" w:hAnsi="Times New Roman"/>
          <w:color w:val="000000"/>
          <w:spacing w:val="3"/>
          <w:sz w:val="28"/>
          <w:szCs w:val="28"/>
        </w:rPr>
        <w:t>Понятие</w:t>
      </w:r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 xml:space="preserve"> ухода за больными. Виды ухода. </w:t>
      </w:r>
      <w:proofErr w:type="spellStart"/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>Трехстепенная</w:t>
      </w:r>
      <w:proofErr w:type="spellEnd"/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 xml:space="preserve"> система ухода. </w:t>
      </w:r>
      <w:r w:rsidRPr="00F35DAC">
        <w:rPr>
          <w:rFonts w:ascii="Times New Roman" w:hAnsi="Times New Roman"/>
          <w:color w:val="000000"/>
          <w:sz w:val="28"/>
          <w:szCs w:val="28"/>
        </w:rPr>
        <w:t>Роль младшей медицинской сестры.</w:t>
      </w:r>
    </w:p>
    <w:p w:rsidR="004371C3" w:rsidRPr="00F35DAC" w:rsidRDefault="004371C3" w:rsidP="004C085E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 xml:space="preserve">Понятие медицинской этики, биоэтики, деонтологии. Принципы </w:t>
      </w:r>
      <w:r w:rsidRPr="00F35DAC">
        <w:rPr>
          <w:rFonts w:ascii="Times New Roman" w:hAnsi="Times New Roman"/>
          <w:color w:val="000000"/>
          <w:sz w:val="28"/>
          <w:szCs w:val="28"/>
        </w:rPr>
        <w:t>профессионального поведения медицинской сестры.</w:t>
      </w:r>
    </w:p>
    <w:p w:rsidR="004371C3" w:rsidRPr="00F35DAC" w:rsidRDefault="004371C3" w:rsidP="004C085E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 xml:space="preserve">Медицинский этикет. Субординация в деятельности медицинского </w:t>
      </w:r>
      <w:r w:rsidRPr="00F35DAC">
        <w:rPr>
          <w:rFonts w:ascii="Times New Roman" w:hAnsi="Times New Roman"/>
          <w:color w:val="000000"/>
          <w:sz w:val="28"/>
          <w:szCs w:val="28"/>
        </w:rPr>
        <w:t>персонала.</w:t>
      </w:r>
    </w:p>
    <w:p w:rsidR="004371C3" w:rsidRPr="00F35DAC" w:rsidRDefault="004371C3" w:rsidP="004C085E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>Этический Кодекс медицинской сестры России.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tabs>
          <w:tab w:val="left" w:pos="427"/>
        </w:tabs>
        <w:suppressAutoHyphens/>
        <w:spacing w:after="0" w:line="360" w:lineRule="auto"/>
        <w:ind w:right="1114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 xml:space="preserve">Понятие ВБИ. Актуальность проблемы ВБИ. Группы ВБИ.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tabs>
          <w:tab w:val="left" w:pos="427"/>
        </w:tabs>
        <w:suppressAutoHyphens/>
        <w:spacing w:after="0" w:line="360" w:lineRule="auto"/>
        <w:ind w:right="1114"/>
        <w:jc w:val="both"/>
        <w:rPr>
          <w:rFonts w:ascii="Times New Roman" w:hAnsi="Times New Roman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>Источники ВБИ. Механизмы заражения и пути передачи ВБИ.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6"/>
          <w:sz w:val="28"/>
          <w:szCs w:val="28"/>
        </w:rPr>
        <w:t xml:space="preserve">Группы риска заражения ВБИ среди пациентов и медицинских </w:t>
      </w: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>работников.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 xml:space="preserve">Мероприятия по профилактике ВБИ в ЛПО.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Профилактика профессионального заражения вирусными гепатитами</w:t>
      </w:r>
      <w:proofErr w:type="gramStart"/>
      <w:r w:rsidRPr="00F35DAC">
        <w:rPr>
          <w:rFonts w:ascii="Times New Roman" w:hAnsi="Times New Roman"/>
          <w:color w:val="000000"/>
          <w:spacing w:val="2"/>
          <w:sz w:val="28"/>
          <w:szCs w:val="28"/>
        </w:rPr>
        <w:t xml:space="preserve"> В</w:t>
      </w:r>
      <w:proofErr w:type="gramEnd"/>
      <w:r w:rsidRPr="00F35DAC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Pr="00F35DAC">
        <w:rPr>
          <w:rFonts w:ascii="Times New Roman" w:hAnsi="Times New Roman"/>
          <w:color w:val="000000"/>
          <w:sz w:val="28"/>
          <w:szCs w:val="28"/>
        </w:rPr>
        <w:t>С и ВИЧ-инфекцией.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-1"/>
          <w:sz w:val="28"/>
          <w:szCs w:val="28"/>
        </w:rPr>
        <w:t xml:space="preserve">Требования к личной гигиене и медицинской одежде медицинской сестры.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 xml:space="preserve">Классы медицинских отходов. Правила обращения с отходами.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 xml:space="preserve">Понятие дезинфекции. Виды и методы.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>Уровни обработки рук медицинского персонала.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>Правила хранения дезинфицирующих средств.</w:t>
      </w:r>
    </w:p>
    <w:p w:rsidR="004371C3" w:rsidRPr="008A2F48" w:rsidRDefault="008A2F48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Техника безопасности при </w:t>
      </w:r>
      <w:r w:rsidR="004371C3" w:rsidRPr="008A2F48">
        <w:rPr>
          <w:rFonts w:ascii="Times New Roman" w:hAnsi="Times New Roman"/>
          <w:color w:val="000000"/>
          <w:spacing w:val="5"/>
          <w:sz w:val="28"/>
          <w:szCs w:val="28"/>
        </w:rPr>
        <w:t xml:space="preserve">работе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 дезинфицирующими </w:t>
      </w:r>
      <w:r w:rsidR="004371C3" w:rsidRPr="008A2F48">
        <w:rPr>
          <w:rFonts w:ascii="Times New Roman" w:hAnsi="Times New Roman"/>
          <w:color w:val="000000"/>
          <w:spacing w:val="5"/>
          <w:sz w:val="28"/>
          <w:szCs w:val="28"/>
        </w:rPr>
        <w:t>средствами.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371C3" w:rsidRPr="008A2F48">
        <w:rPr>
          <w:rFonts w:ascii="Times New Roman" w:hAnsi="Times New Roman"/>
          <w:color w:val="000000"/>
          <w:spacing w:val="13"/>
          <w:sz w:val="28"/>
          <w:szCs w:val="28"/>
        </w:rPr>
        <w:t xml:space="preserve">Оказание первой помощи при попадании на кожу и слизистые, при </w:t>
      </w:r>
      <w:r w:rsidR="004371C3" w:rsidRPr="008A2F48">
        <w:rPr>
          <w:rFonts w:ascii="Times New Roman" w:hAnsi="Times New Roman"/>
          <w:color w:val="000000"/>
          <w:sz w:val="28"/>
          <w:szCs w:val="28"/>
        </w:rPr>
        <w:t>отравлении.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>Проведение дезинфекции изделий медицинского назначения</w:t>
      </w: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>Проведение текущей и генеральной уборки в помещениях ЛПУ.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 xml:space="preserve">Понятие стерилизации. Методы и режимы. Контроль качества.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>Предстерилизационная</w:t>
      </w:r>
      <w:proofErr w:type="spellEnd"/>
      <w:r w:rsidRPr="00F35DAC">
        <w:rPr>
          <w:rFonts w:ascii="Times New Roman" w:hAnsi="Times New Roman"/>
          <w:color w:val="000000"/>
          <w:spacing w:val="3"/>
          <w:sz w:val="28"/>
          <w:szCs w:val="28"/>
        </w:rPr>
        <w:t xml:space="preserve"> очистка изделий медицинского назначения. Цель, </w:t>
      </w:r>
      <w:r w:rsidRPr="00F35DAC">
        <w:rPr>
          <w:rFonts w:ascii="Times New Roman" w:hAnsi="Times New Roman"/>
          <w:color w:val="000000"/>
          <w:sz w:val="28"/>
          <w:szCs w:val="28"/>
        </w:rPr>
        <w:t>этапы.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 xml:space="preserve">Контроль качества </w:t>
      </w:r>
      <w:proofErr w:type="spellStart"/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>предстерилизационной</w:t>
      </w:r>
      <w:proofErr w:type="spellEnd"/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 xml:space="preserve"> очистки.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>Подготовка ИМН к стерилизации. Виды укладок бикса.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 xml:space="preserve">Централизованное стерилизационное отделение. Назначение, устройство.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4"/>
          <w:sz w:val="28"/>
          <w:szCs w:val="28"/>
        </w:rPr>
        <w:t xml:space="preserve">Понятие биомеханики, эргономики. Основные правила биомеханики.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 xml:space="preserve">Факторы риска возникновения травм у пациента. Профилактика </w:t>
      </w:r>
      <w:r w:rsidRPr="00F35DAC">
        <w:rPr>
          <w:rFonts w:ascii="Times New Roman" w:hAnsi="Times New Roman"/>
          <w:color w:val="000000"/>
          <w:spacing w:val="-1"/>
          <w:sz w:val="28"/>
          <w:szCs w:val="28"/>
        </w:rPr>
        <w:t>травматизма.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 xml:space="preserve">Понятие лечебно-охранительного режима в ЛПО. Элементы режима. 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>Виды положения пациента в постели.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>Виды режимов двигательной активности.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Устройство и функции приемного отделения стационара. Функции </w:t>
      </w:r>
      <w:r w:rsidRPr="00F35DAC">
        <w:rPr>
          <w:rFonts w:ascii="Times New Roman" w:hAnsi="Times New Roman"/>
          <w:color w:val="000000"/>
          <w:sz w:val="28"/>
          <w:szCs w:val="28"/>
        </w:rPr>
        <w:t>младшей медицинской сестры.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>Пути госпитализации пациентов в стационар. Виды санитарной обработки.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ind w:right="1670"/>
        <w:jc w:val="both"/>
        <w:rPr>
          <w:rFonts w:ascii="Times New Roman" w:hAnsi="Times New Roman"/>
          <w:sz w:val="28"/>
          <w:szCs w:val="28"/>
        </w:rPr>
      </w:pPr>
      <w:r w:rsidRPr="00F35DAC">
        <w:rPr>
          <w:rFonts w:ascii="Times New Roman" w:hAnsi="Times New Roman"/>
          <w:color w:val="000000"/>
          <w:sz w:val="28"/>
          <w:szCs w:val="28"/>
        </w:rPr>
        <w:t>Бельевой режим стационара.</w:t>
      </w:r>
    </w:p>
    <w:p w:rsidR="004371C3" w:rsidRPr="00F35DAC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>Пролежни: понятие, причины, факторы, места образования.</w:t>
      </w:r>
    </w:p>
    <w:p w:rsidR="004371C3" w:rsidRDefault="004371C3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35DAC">
        <w:rPr>
          <w:rFonts w:ascii="Times New Roman" w:hAnsi="Times New Roman"/>
          <w:color w:val="000000"/>
          <w:spacing w:val="1"/>
          <w:sz w:val="28"/>
          <w:szCs w:val="28"/>
        </w:rPr>
        <w:t>Опрелости: понятие, причины, факторы, места образования.</w:t>
      </w:r>
    </w:p>
    <w:p w:rsidR="008A2F48" w:rsidRPr="00EE0B74" w:rsidRDefault="008A2F48" w:rsidP="004C085E">
      <w:pPr>
        <w:pStyle w:val="a6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E0B74">
        <w:rPr>
          <w:rFonts w:ascii="Times New Roman" w:hAnsi="Times New Roman"/>
          <w:color w:val="000000"/>
          <w:sz w:val="28"/>
          <w:szCs w:val="28"/>
        </w:rPr>
        <w:lastRenderedPageBreak/>
        <w:t>Понятие и функции общения. Элементы эффективного общения.</w:t>
      </w:r>
    </w:p>
    <w:p w:rsidR="00006F4B" w:rsidRDefault="00006F4B" w:rsidP="005E30BC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5E30BC" w:rsidRPr="004D2C36" w:rsidRDefault="005E30BC" w:rsidP="005E30BC">
      <w:pPr>
        <w:spacing w:line="276" w:lineRule="auto"/>
        <w:jc w:val="both"/>
        <w:rPr>
          <w:b/>
          <w:color w:val="000000"/>
          <w:spacing w:val="1"/>
          <w:sz w:val="28"/>
          <w:szCs w:val="28"/>
          <w:u w:val="single"/>
        </w:rPr>
      </w:pPr>
      <w:r w:rsidRPr="005E30BC">
        <w:rPr>
          <w:b/>
          <w:bCs/>
          <w:color w:val="000000"/>
          <w:sz w:val="28"/>
          <w:szCs w:val="28"/>
          <w:u w:val="single"/>
        </w:rPr>
        <w:t xml:space="preserve">Перечень </w:t>
      </w:r>
      <w:r>
        <w:rPr>
          <w:b/>
          <w:sz w:val="28"/>
          <w:szCs w:val="28"/>
          <w:u w:val="single"/>
        </w:rPr>
        <w:t xml:space="preserve">практических </w:t>
      </w:r>
      <w:r w:rsidRPr="005E30BC">
        <w:rPr>
          <w:b/>
          <w:sz w:val="28"/>
          <w:szCs w:val="28"/>
          <w:u w:val="single"/>
        </w:rPr>
        <w:t xml:space="preserve"> вопросов к экзамену: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Осуществить мероприятия по профилактике пролежней.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Осуществить мероприятия по профилактике опрелостей.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3"/>
          <w:sz w:val="28"/>
          <w:szCs w:val="28"/>
        </w:rPr>
        <w:t>Осуществление  обработки рук   медицинского персонала.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E6CF5">
        <w:rPr>
          <w:rFonts w:ascii="Times New Roman" w:hAnsi="Times New Roman"/>
          <w:color w:val="000000"/>
          <w:spacing w:val="1"/>
          <w:sz w:val="28"/>
          <w:szCs w:val="28"/>
        </w:rPr>
        <w:t>Приготовить 1 л 0,06 % раствора «</w:t>
      </w:r>
      <w:proofErr w:type="spellStart"/>
      <w:r w:rsidRPr="00AE6CF5">
        <w:rPr>
          <w:rFonts w:ascii="Times New Roman" w:hAnsi="Times New Roman"/>
          <w:color w:val="000000"/>
          <w:spacing w:val="1"/>
          <w:sz w:val="28"/>
          <w:szCs w:val="28"/>
        </w:rPr>
        <w:t>Люмакс-хлора</w:t>
      </w:r>
      <w:proofErr w:type="spellEnd"/>
      <w:r w:rsidRPr="00AE6CF5">
        <w:rPr>
          <w:rFonts w:ascii="Times New Roman" w:hAnsi="Times New Roman"/>
          <w:color w:val="000000"/>
          <w:spacing w:val="1"/>
          <w:sz w:val="28"/>
          <w:szCs w:val="28"/>
        </w:rPr>
        <w:t xml:space="preserve">».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>Приготовить 2 л 0,2 % раствора «</w:t>
      </w:r>
      <w:proofErr w:type="spellStart"/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>Сульфохлорантина</w:t>
      </w:r>
      <w:proofErr w:type="spellEnd"/>
      <w:proofErr w:type="gramStart"/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 Д</w:t>
      </w:r>
      <w:proofErr w:type="gramEnd"/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>».</w:t>
      </w:r>
    </w:p>
    <w:p w:rsidR="005E30BC" w:rsidRPr="003A24CB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AE6CF5">
        <w:rPr>
          <w:rFonts w:ascii="Times New Roman" w:hAnsi="Times New Roman"/>
          <w:color w:val="000000"/>
          <w:spacing w:val="1"/>
          <w:sz w:val="28"/>
          <w:szCs w:val="28"/>
        </w:rPr>
        <w:t>Проведение дезинфекции шприца и иглы после инъекции</w:t>
      </w:r>
      <w:r w:rsidRPr="003A24C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Проведение дезинфекции грелки, пузыря со льдом. 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E6CF5">
        <w:rPr>
          <w:rFonts w:ascii="Times New Roman" w:hAnsi="Times New Roman"/>
          <w:color w:val="000000"/>
          <w:sz w:val="28"/>
          <w:szCs w:val="28"/>
        </w:rPr>
        <w:t xml:space="preserve">Осуществление укладки бикса перед стерилизацией.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Открытие стерильного бикса и взятие материала из него.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 Надевание и снятие стерильных перчаток.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Придание пациенту в   постели положения </w:t>
      </w:r>
      <w:proofErr w:type="spellStart"/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>Фаулера</w:t>
      </w:r>
      <w:proofErr w:type="spellEnd"/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Придание пациенту в   постели положения </w:t>
      </w:r>
      <w:proofErr w:type="spellStart"/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>Симса</w:t>
      </w:r>
      <w:proofErr w:type="spellEnd"/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E6CF5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Пересаживание пациента с постели на стул.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Перемещение пациента из </w:t>
      </w:r>
      <w:proofErr w:type="gramStart"/>
      <w:r w:rsidRPr="004D2C36">
        <w:rPr>
          <w:rFonts w:ascii="Times New Roman" w:hAnsi="Times New Roman"/>
          <w:color w:val="000000"/>
          <w:spacing w:val="2"/>
          <w:sz w:val="28"/>
          <w:szCs w:val="28"/>
        </w:rPr>
        <w:t>положения</w:t>
      </w:r>
      <w:proofErr w:type="gramEnd"/>
      <w:r w:rsidRPr="004D2C36">
        <w:rPr>
          <w:rFonts w:ascii="Times New Roman" w:hAnsi="Times New Roman"/>
          <w:color w:val="000000"/>
          <w:spacing w:val="2"/>
          <w:sz w:val="28"/>
          <w:szCs w:val="28"/>
        </w:rPr>
        <w:t xml:space="preserve"> лежа на спине в положение лежа на</w:t>
      </w:r>
      <w:r w:rsidRPr="004D2C36">
        <w:rPr>
          <w:rFonts w:ascii="Times New Roman" w:hAnsi="Times New Roman"/>
          <w:sz w:val="28"/>
          <w:szCs w:val="28"/>
        </w:rPr>
        <w:t xml:space="preserve"> </w:t>
      </w:r>
      <w:r w:rsidRPr="004D2C36">
        <w:rPr>
          <w:rFonts w:ascii="Times New Roman" w:hAnsi="Times New Roman"/>
          <w:color w:val="000000"/>
          <w:spacing w:val="3"/>
          <w:sz w:val="28"/>
          <w:szCs w:val="28"/>
        </w:rPr>
        <w:t>боку. Усаживание пациента в постели.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before="5" w:after="0" w:line="360" w:lineRule="auto"/>
        <w:ind w:right="2227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Проведение частичной санитарной обработки пациента.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before="5" w:after="0" w:line="360" w:lineRule="auto"/>
        <w:ind w:right="222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Проведение санитарной обработки при педикулезе.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tabs>
          <w:tab w:val="left" w:pos="6096"/>
        </w:tabs>
        <w:suppressAutoHyphens/>
        <w:spacing w:before="5" w:after="0" w:line="360" w:lineRule="auto"/>
        <w:ind w:right="222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E6CF5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Проведение измерения веса пациента. 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before="5" w:after="0" w:line="360" w:lineRule="auto"/>
        <w:ind w:right="222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E6CF5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Проведение измерения роста пациента. 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before="5" w:after="0" w:line="360" w:lineRule="auto"/>
        <w:ind w:right="222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E6CF5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Проведение измерения окружности грудной клетки и головы.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5"/>
          <w:sz w:val="28"/>
          <w:szCs w:val="28"/>
        </w:rPr>
        <w:t xml:space="preserve"> Осуществление смены постельного белья тяжелобольному продольным</w:t>
      </w:r>
      <w:r w:rsidRPr="004D2C36">
        <w:rPr>
          <w:rFonts w:ascii="Times New Roman" w:hAnsi="Times New Roman"/>
          <w:sz w:val="28"/>
          <w:szCs w:val="28"/>
        </w:rPr>
        <w:t xml:space="preserve"> </w:t>
      </w:r>
      <w:r w:rsidRPr="004D2C36">
        <w:rPr>
          <w:rFonts w:ascii="Times New Roman" w:hAnsi="Times New Roman"/>
          <w:color w:val="000000"/>
          <w:spacing w:val="-1"/>
          <w:sz w:val="28"/>
          <w:szCs w:val="28"/>
        </w:rPr>
        <w:t xml:space="preserve">способом.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5"/>
          <w:sz w:val="28"/>
          <w:szCs w:val="28"/>
        </w:rPr>
        <w:t xml:space="preserve"> Осуществление смены постельного белья тяжелобольному поперечным</w:t>
      </w:r>
      <w:r w:rsidRPr="004D2C36">
        <w:rPr>
          <w:rFonts w:ascii="Times New Roman" w:hAnsi="Times New Roman"/>
          <w:sz w:val="28"/>
          <w:szCs w:val="28"/>
        </w:rPr>
        <w:t xml:space="preserve"> </w:t>
      </w:r>
      <w:r w:rsidRPr="004D2C36">
        <w:rPr>
          <w:rFonts w:ascii="Times New Roman" w:hAnsi="Times New Roman"/>
          <w:color w:val="000000"/>
          <w:spacing w:val="-1"/>
          <w:sz w:val="28"/>
          <w:szCs w:val="28"/>
        </w:rPr>
        <w:t>способом.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670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E6CF5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Осуществление смены нательного белья тяжелобольному.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670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lastRenderedPageBreak/>
        <w:t xml:space="preserve"> Осуществление влажного обтирания тяжелобольного пациента в постели.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670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Мытье головы тяжелобольному.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67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2C36">
        <w:rPr>
          <w:rFonts w:ascii="Times New Roman" w:hAnsi="Times New Roman"/>
          <w:color w:val="000000"/>
          <w:spacing w:val="-2"/>
          <w:sz w:val="28"/>
          <w:szCs w:val="28"/>
        </w:rPr>
        <w:t xml:space="preserve"> Мытье ног тяжелобольному. 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CF5">
        <w:rPr>
          <w:rFonts w:ascii="Times New Roman" w:hAnsi="Times New Roman"/>
          <w:color w:val="000000"/>
          <w:sz w:val="28"/>
          <w:szCs w:val="28"/>
        </w:rPr>
        <w:t xml:space="preserve">Осуществление ухода за ротовой полостью тяжелобольного в сознании.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Осуществление ухода за ротовой полостью тяжелобольного в бессознательном состоянии.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Осуществление ухода за глазами тяжелобольного.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557"/>
        <w:jc w:val="both"/>
        <w:rPr>
          <w:rFonts w:ascii="Times New Roman" w:hAnsi="Times New Roman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Осуществление ухода за носовыми ходами тяжелобольного. 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557"/>
        <w:jc w:val="both"/>
        <w:rPr>
          <w:rFonts w:ascii="Times New Roman" w:hAnsi="Times New Roman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Осуществление ухода за ушами тяжелобольного.</w:t>
      </w:r>
    </w:p>
    <w:p w:rsidR="005E30BC" w:rsidRPr="004D2C36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Осуществление ухода за наружными половыми органами тяжелобольного. 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CF5">
        <w:rPr>
          <w:rFonts w:ascii="Times New Roman" w:hAnsi="Times New Roman"/>
          <w:color w:val="000000"/>
          <w:sz w:val="28"/>
          <w:szCs w:val="28"/>
        </w:rPr>
        <w:t>Осуществление ухода за тяжелобольным при недержании мочи/кала.</w:t>
      </w:r>
    </w:p>
    <w:p w:rsidR="005E30BC" w:rsidRPr="00AE6CF5" w:rsidRDefault="005E30BC" w:rsidP="004C085E">
      <w:pPr>
        <w:pStyle w:val="a6"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CF5">
        <w:rPr>
          <w:rFonts w:ascii="Times New Roman" w:hAnsi="Times New Roman"/>
          <w:sz w:val="28"/>
          <w:szCs w:val="28"/>
        </w:rPr>
        <w:t>Подача судна и мочеприёмника тяжелобольному пациенту.</w:t>
      </w:r>
    </w:p>
    <w:p w:rsidR="005E30BC" w:rsidRPr="00AE6CF5" w:rsidRDefault="005E30BC" w:rsidP="004C085E">
      <w:pPr>
        <w:pStyle w:val="a6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CF5">
        <w:rPr>
          <w:rFonts w:ascii="Times New Roman" w:hAnsi="Times New Roman"/>
          <w:color w:val="000000"/>
          <w:sz w:val="28"/>
          <w:szCs w:val="28"/>
        </w:rPr>
        <w:t xml:space="preserve"> Оформление титульного листа карты стационарного больного.</w:t>
      </w:r>
    </w:p>
    <w:p w:rsidR="005E30BC" w:rsidRPr="00AE6CF5" w:rsidRDefault="005E30BC" w:rsidP="004C085E">
      <w:pPr>
        <w:pStyle w:val="a6"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CF5">
        <w:rPr>
          <w:rFonts w:ascii="Times New Roman" w:hAnsi="Times New Roman"/>
          <w:sz w:val="28"/>
          <w:szCs w:val="28"/>
        </w:rPr>
        <w:t xml:space="preserve"> Оформление экстренного извещения.</w:t>
      </w:r>
    </w:p>
    <w:p w:rsidR="005E30BC" w:rsidRDefault="005E30BC" w:rsidP="005E30BC">
      <w:pPr>
        <w:pStyle w:val="a6"/>
        <w:widowControl w:val="0"/>
        <w:numPr>
          <w:ilvl w:val="0"/>
          <w:numId w:val="26"/>
        </w:numPr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962F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F5A">
        <w:rPr>
          <w:rFonts w:ascii="Times New Roman" w:hAnsi="Times New Roman"/>
          <w:sz w:val="28"/>
          <w:szCs w:val="28"/>
        </w:rPr>
        <w:t>Оформление статистической карты выбывшего из стационара.</w:t>
      </w:r>
      <w:r w:rsidR="00962F5A" w:rsidRPr="00962F5A">
        <w:rPr>
          <w:bCs/>
          <w:color w:val="000000"/>
          <w:sz w:val="28"/>
          <w:szCs w:val="28"/>
        </w:rPr>
        <w:t xml:space="preserve"> </w:t>
      </w:r>
      <w:proofErr w:type="gramEnd"/>
    </w:p>
    <w:p w:rsidR="005E30BC" w:rsidRDefault="004D2BA4" w:rsidP="00006F4B">
      <w:pPr>
        <w:pStyle w:val="a6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>5.2.1.2</w:t>
      </w:r>
      <w:r w:rsidR="00006F4B">
        <w:rPr>
          <w:rFonts w:ascii="Times New Roman" w:hAnsi="Times New Roman"/>
          <w:b/>
          <w:sz w:val="28"/>
          <w:szCs w:val="28"/>
        </w:rPr>
        <w:t>. Типовы</w:t>
      </w:r>
      <w:r w:rsidR="00006F4B" w:rsidRPr="000B5029">
        <w:rPr>
          <w:rFonts w:ascii="Times New Roman" w:hAnsi="Times New Roman"/>
          <w:b/>
          <w:sz w:val="28"/>
          <w:szCs w:val="28"/>
        </w:rPr>
        <w:t xml:space="preserve">е задания для оценки </w:t>
      </w:r>
      <w:r w:rsidR="00006F4B" w:rsidRPr="003F72E6">
        <w:rPr>
          <w:rFonts w:ascii="Times New Roman" w:hAnsi="Times New Roman"/>
          <w:b/>
          <w:sz w:val="28"/>
          <w:szCs w:val="28"/>
        </w:rPr>
        <w:t>освоения М</w:t>
      </w:r>
      <w:r w:rsidR="00006F4B">
        <w:rPr>
          <w:rFonts w:ascii="Times New Roman" w:hAnsi="Times New Roman"/>
          <w:b/>
          <w:sz w:val="28"/>
          <w:szCs w:val="28"/>
        </w:rPr>
        <w:t xml:space="preserve">ДК.07.01. Деятельность младшей </w:t>
      </w:r>
      <w:r w:rsidR="00006F4B" w:rsidRPr="003F72E6">
        <w:rPr>
          <w:rFonts w:ascii="Times New Roman" w:hAnsi="Times New Roman"/>
          <w:b/>
          <w:sz w:val="28"/>
          <w:szCs w:val="28"/>
        </w:rPr>
        <w:t>медицинской сестры по уходу за больными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4699"/>
        <w:gridCol w:w="2631"/>
      </w:tblGrid>
      <w:tr w:rsidR="00006F4B" w:rsidRPr="00EE3C28" w:rsidTr="00006F4B">
        <w:trPr>
          <w:cantSplit/>
          <w:trHeight w:val="533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B" w:rsidRDefault="00006F4B" w:rsidP="00F455BE">
            <w:pPr>
              <w:jc w:val="center"/>
              <w:rPr>
                <w:b/>
                <w:bCs/>
              </w:rPr>
            </w:pPr>
            <w:r w:rsidRPr="00EE3C28">
              <w:rPr>
                <w:b/>
                <w:bCs/>
              </w:rPr>
              <w:t xml:space="preserve">Краевое государственное  бюджетное образовательное учреждение </w:t>
            </w:r>
            <w:r>
              <w:rPr>
                <w:b/>
                <w:bCs/>
              </w:rPr>
              <w:br/>
            </w:r>
            <w:r w:rsidRPr="00EE3C28">
              <w:rPr>
                <w:b/>
                <w:bCs/>
              </w:rPr>
              <w:t>среднего профессионального о</w:t>
            </w:r>
            <w:r>
              <w:rPr>
                <w:b/>
                <w:bCs/>
              </w:rPr>
              <w:t>бразования</w:t>
            </w:r>
          </w:p>
          <w:p w:rsidR="00006F4B" w:rsidRPr="00EE3C28" w:rsidRDefault="00006F4B" w:rsidP="00F45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Родинский</w:t>
            </w:r>
            <w:proofErr w:type="spellEnd"/>
            <w:r w:rsidRPr="00EE3C28">
              <w:rPr>
                <w:b/>
                <w:bCs/>
              </w:rPr>
              <w:t xml:space="preserve"> медицинский колледж»</w:t>
            </w:r>
          </w:p>
        </w:tc>
      </w:tr>
      <w:tr w:rsidR="00006F4B" w:rsidRPr="00EE3C28" w:rsidTr="00006F4B">
        <w:trPr>
          <w:cantSplit/>
          <w:trHeight w:val="775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B" w:rsidRPr="003F6C48" w:rsidRDefault="00006F4B" w:rsidP="00F455BE">
            <w:pPr>
              <w:tabs>
                <w:tab w:val="left" w:pos="8220"/>
                <w:tab w:val="left" w:pos="8840"/>
                <w:tab w:val="right" w:pos="10044"/>
              </w:tabs>
              <w:jc w:val="center"/>
              <w:rPr>
                <w:bCs/>
                <w:iCs/>
                <w:u w:val="single"/>
              </w:rPr>
            </w:pPr>
            <w:r w:rsidRPr="003F6C48">
              <w:rPr>
                <w:bCs/>
                <w:iCs/>
                <w:u w:val="single"/>
              </w:rPr>
              <w:t xml:space="preserve">Экзамен по специальности </w:t>
            </w:r>
            <w:r>
              <w:rPr>
                <w:u w:val="single"/>
              </w:rPr>
              <w:t>31.02.01</w:t>
            </w:r>
            <w:r w:rsidRPr="003F6C48">
              <w:rPr>
                <w:u w:val="single"/>
              </w:rPr>
              <w:t xml:space="preserve"> Лечебное дело</w:t>
            </w:r>
            <w:r w:rsidRPr="003F6C48">
              <w:rPr>
                <w:szCs w:val="28"/>
                <w:u w:val="single"/>
              </w:rPr>
              <w:t xml:space="preserve"> </w:t>
            </w:r>
          </w:p>
          <w:p w:rsidR="00006F4B" w:rsidRPr="00832B2C" w:rsidRDefault="00006F4B" w:rsidP="00F4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832B2C">
              <w:rPr>
                <w:b/>
                <w:bCs/>
              </w:rPr>
              <w:t xml:space="preserve">ПМ 07. </w:t>
            </w:r>
            <w:r w:rsidRPr="00832B2C">
              <w:rPr>
                <w:b/>
                <w:bCs/>
                <w:szCs w:val="28"/>
              </w:rPr>
              <w:t>Выполнение работ по профессии младшая медицинская сестра по уходу за больными</w:t>
            </w:r>
          </w:p>
          <w:p w:rsidR="00006F4B" w:rsidRPr="00BE4009" w:rsidRDefault="00006F4B" w:rsidP="003E02EC">
            <w:pPr>
              <w:jc w:val="center"/>
              <w:rPr>
                <w:bCs/>
                <w:u w:val="single"/>
              </w:rPr>
            </w:pPr>
            <w:r w:rsidRPr="00832B2C">
              <w:rPr>
                <w:b/>
              </w:rPr>
              <w:t>МДК</w:t>
            </w:r>
            <w:r w:rsidR="003E02EC">
              <w:rPr>
                <w:b/>
              </w:rPr>
              <w:t>.</w:t>
            </w:r>
            <w:r w:rsidRPr="00832B2C">
              <w:rPr>
                <w:b/>
              </w:rPr>
              <w:t>07.01</w:t>
            </w:r>
            <w:r w:rsidR="003E02EC">
              <w:rPr>
                <w:b/>
              </w:rPr>
              <w:t>.</w:t>
            </w:r>
            <w:r w:rsidRPr="00832B2C">
              <w:rPr>
                <w:b/>
              </w:rPr>
              <w:t xml:space="preserve"> Деятельность младшей медицинской сестры по уходу за больными</w:t>
            </w:r>
          </w:p>
        </w:tc>
      </w:tr>
      <w:tr w:rsidR="00006F4B" w:rsidRPr="00EE3C28" w:rsidTr="00006F4B">
        <w:trPr>
          <w:trHeight w:val="151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B" w:rsidRDefault="00006F4B" w:rsidP="00F455BE">
            <w:r>
              <w:t xml:space="preserve">Рассмотрено на заседании </w:t>
            </w:r>
            <w:r w:rsidRPr="00EE3C28">
              <w:t>цикловой комиссии</w:t>
            </w:r>
          </w:p>
          <w:p w:rsidR="00006F4B" w:rsidRDefault="00006F4B" w:rsidP="00F455BE">
            <w:r>
              <w:t>клинических дисциплин</w:t>
            </w:r>
          </w:p>
          <w:p w:rsidR="00006F4B" w:rsidRPr="00EE3C28" w:rsidRDefault="00006F4B" w:rsidP="00F455BE">
            <w:r>
              <w:t>«</w:t>
            </w:r>
            <w:r w:rsidRPr="00EE3C28">
              <w:t>___»__________</w:t>
            </w:r>
            <w:r>
              <w:t>2015г.</w:t>
            </w:r>
          </w:p>
          <w:p w:rsidR="00006F4B" w:rsidRDefault="00006F4B" w:rsidP="00F455BE">
            <w:r>
              <w:t>Председатель комиссии</w:t>
            </w:r>
          </w:p>
          <w:p w:rsidR="00006F4B" w:rsidRDefault="00006F4B" w:rsidP="00F455BE">
            <w:r>
              <w:t>_________________________</w:t>
            </w:r>
          </w:p>
          <w:p w:rsidR="00006F4B" w:rsidRPr="00EE3C28" w:rsidRDefault="00006F4B" w:rsidP="00F455BE">
            <w:r>
              <w:t>Романова И. В.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B" w:rsidRPr="00EE3C28" w:rsidRDefault="00006F4B" w:rsidP="00F455B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Экзаменационный билет №____</w:t>
            </w:r>
            <w:r w:rsidRPr="00EE3C2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E3C2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06F4B" w:rsidRPr="00EE3C28" w:rsidRDefault="00006F4B" w:rsidP="00F455BE"/>
          <w:p w:rsidR="00006F4B" w:rsidRDefault="00006F4B" w:rsidP="00F455BE">
            <w:r>
              <w:t>Группа __15__    Семестр  ___1___</w:t>
            </w:r>
          </w:p>
          <w:p w:rsidR="00006F4B" w:rsidRPr="00EE3C28" w:rsidRDefault="00006F4B" w:rsidP="00F455BE">
            <w:r>
              <w:t>Курс ___1___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B" w:rsidRPr="00704E5E" w:rsidRDefault="00006F4B" w:rsidP="00F455BE">
            <w:r w:rsidRPr="00704E5E">
              <w:t>У</w:t>
            </w:r>
            <w:r>
              <w:t>ТВЕРЖДАЮ</w:t>
            </w:r>
          </w:p>
          <w:p w:rsidR="00006F4B" w:rsidRPr="00704E5E" w:rsidRDefault="00006F4B" w:rsidP="00F455BE">
            <w:r>
              <w:t>Зам. директора по УР</w:t>
            </w:r>
          </w:p>
          <w:p w:rsidR="00006F4B" w:rsidRPr="00704E5E" w:rsidRDefault="00006F4B" w:rsidP="00F455BE">
            <w:r w:rsidRPr="00704E5E">
              <w:t>________________</w:t>
            </w:r>
          </w:p>
          <w:p w:rsidR="00006F4B" w:rsidRDefault="00006F4B" w:rsidP="00F455BE">
            <w:pPr>
              <w:rPr>
                <w:lang w:val="en-US"/>
              </w:rPr>
            </w:pPr>
            <w:r>
              <w:t>Щербакова Н.В.</w:t>
            </w:r>
          </w:p>
          <w:p w:rsidR="00006F4B" w:rsidRDefault="00006F4B" w:rsidP="00F455BE">
            <w:pPr>
              <w:rPr>
                <w:lang w:val="en-US"/>
              </w:rPr>
            </w:pPr>
          </w:p>
          <w:p w:rsidR="00006F4B" w:rsidRPr="00EE3C28" w:rsidRDefault="00006F4B" w:rsidP="00F455BE">
            <w:r>
              <w:t>«___»_____</w:t>
            </w:r>
            <w:r>
              <w:rPr>
                <w:lang w:val="en-US"/>
              </w:rPr>
              <w:t>___</w:t>
            </w:r>
            <w:r>
              <w:t>20</w:t>
            </w:r>
            <w:r>
              <w:rPr>
                <w:lang w:val="en-US"/>
              </w:rPr>
              <w:t>1</w:t>
            </w:r>
            <w:r>
              <w:t>5г.</w:t>
            </w:r>
          </w:p>
          <w:p w:rsidR="00006F4B" w:rsidRPr="001C164D" w:rsidRDefault="00006F4B" w:rsidP="00F455BE">
            <w:pPr>
              <w:rPr>
                <w:lang w:val="en-US"/>
              </w:rPr>
            </w:pPr>
          </w:p>
        </w:tc>
      </w:tr>
      <w:tr w:rsidR="00006F4B" w:rsidRPr="00EE3C28" w:rsidTr="00962F5A">
        <w:trPr>
          <w:trHeight w:val="461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B" w:rsidRPr="003F6C48" w:rsidRDefault="00006F4B" w:rsidP="00F455BE">
            <w:pPr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F6C4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Источники ВБИ. Механизмы заражения и пути передачи ВБИ.</w:t>
            </w:r>
          </w:p>
        </w:tc>
      </w:tr>
      <w:tr w:rsidR="00006F4B" w:rsidRPr="00EE3C28" w:rsidTr="00962F5A">
        <w:trPr>
          <w:trHeight w:val="615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B" w:rsidRPr="003F6C48" w:rsidRDefault="00006F4B" w:rsidP="00F455BE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F6C4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Продемонстрируйте методику ухода за ушами тяжелобольного.</w:t>
            </w:r>
          </w:p>
        </w:tc>
      </w:tr>
      <w:tr w:rsidR="00006F4B" w:rsidRPr="00EE3C28" w:rsidTr="00006F4B">
        <w:trPr>
          <w:trHeight w:val="348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F4B" w:rsidRPr="00EE3C28" w:rsidRDefault="00006F4B" w:rsidP="00F455BE">
            <w:pPr>
              <w:tabs>
                <w:tab w:val="left" w:pos="6210"/>
              </w:tabs>
              <w:spacing w:line="360" w:lineRule="auto"/>
              <w:jc w:val="right"/>
              <w:rPr>
                <w:sz w:val="28"/>
                <w:szCs w:val="28"/>
                <w:u w:val="single"/>
              </w:rPr>
            </w:pPr>
            <w:r w:rsidRPr="00EE3C28">
              <w:rPr>
                <w:sz w:val="28"/>
                <w:szCs w:val="28"/>
                <w:u w:val="single"/>
              </w:rPr>
              <w:t>Преподаватель:_____________________</w:t>
            </w:r>
          </w:p>
        </w:tc>
      </w:tr>
    </w:tbl>
    <w:p w:rsidR="00962F5A" w:rsidRDefault="00962F5A" w:rsidP="00006F4B">
      <w:pPr>
        <w:spacing w:line="276" w:lineRule="auto"/>
        <w:rPr>
          <w:b/>
          <w:sz w:val="28"/>
          <w:szCs w:val="28"/>
        </w:rPr>
      </w:pPr>
    </w:p>
    <w:p w:rsidR="00006F4B" w:rsidRDefault="00962F5A" w:rsidP="00962F5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06F4B">
        <w:rPr>
          <w:b/>
          <w:sz w:val="28"/>
          <w:szCs w:val="28"/>
        </w:rPr>
        <w:lastRenderedPageBreak/>
        <w:t>Задание 1</w:t>
      </w:r>
    </w:p>
    <w:p w:rsidR="00006F4B" w:rsidRDefault="00006F4B" w:rsidP="0000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006F4B">
        <w:rPr>
          <w:sz w:val="28"/>
          <w:szCs w:val="28"/>
          <w:u w:val="single"/>
        </w:rPr>
        <w:t>Проверяемые результаты обучения</w:t>
      </w:r>
      <w:r>
        <w:rPr>
          <w:sz w:val="28"/>
          <w:szCs w:val="28"/>
          <w:u w:val="single"/>
        </w:rPr>
        <w:t>:</w:t>
      </w:r>
    </w:p>
    <w:p w:rsidR="00006F4B" w:rsidRPr="00006F4B" w:rsidRDefault="00006F4B" w:rsidP="0000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 </w:t>
      </w:r>
      <w:r w:rsidRPr="00C64593">
        <w:rPr>
          <w:sz w:val="28"/>
          <w:szCs w:val="28"/>
        </w:rPr>
        <w:t>2.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2.,</w:t>
      </w:r>
      <w:r w:rsidRPr="00C64593">
        <w:rPr>
          <w:sz w:val="28"/>
          <w:szCs w:val="28"/>
        </w:rPr>
        <w:t>З 3.</w:t>
      </w:r>
    </w:p>
    <w:p w:rsidR="00006F4B" w:rsidRPr="00006F4B" w:rsidRDefault="00006F4B" w:rsidP="00006F4B">
      <w:pPr>
        <w:spacing w:line="276" w:lineRule="auto"/>
        <w:rPr>
          <w:sz w:val="28"/>
          <w:szCs w:val="28"/>
        </w:rPr>
      </w:pPr>
      <w:r w:rsidRPr="00006F4B">
        <w:rPr>
          <w:sz w:val="28"/>
          <w:szCs w:val="28"/>
        </w:rPr>
        <w:t>Текст задания</w:t>
      </w:r>
      <w:r>
        <w:rPr>
          <w:sz w:val="28"/>
          <w:szCs w:val="28"/>
        </w:rPr>
        <w:t>:</w:t>
      </w:r>
    </w:p>
    <w:p w:rsidR="00006F4B" w:rsidRPr="00982EF9" w:rsidRDefault="00F91CF9" w:rsidP="00006F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6F4B">
        <w:rPr>
          <w:sz w:val="28"/>
          <w:szCs w:val="28"/>
        </w:rPr>
        <w:t>Источники ВБИ. Механизмы заражения и пути передачи ВБИ.</w:t>
      </w:r>
    </w:p>
    <w:p w:rsidR="00006F4B" w:rsidRPr="00006F4B" w:rsidRDefault="00006F4B" w:rsidP="00006F4B">
      <w:pPr>
        <w:spacing w:line="276" w:lineRule="auto"/>
        <w:rPr>
          <w:sz w:val="28"/>
          <w:szCs w:val="28"/>
        </w:rPr>
      </w:pPr>
      <w:r w:rsidRPr="00006F4B">
        <w:rPr>
          <w:sz w:val="28"/>
          <w:szCs w:val="28"/>
        </w:rPr>
        <w:t>Эталон ответа</w:t>
      </w:r>
      <w:r>
        <w:rPr>
          <w:sz w:val="28"/>
          <w:szCs w:val="28"/>
        </w:rPr>
        <w:t>:</w:t>
      </w:r>
    </w:p>
    <w:p w:rsidR="00006F4B" w:rsidRPr="00844F60" w:rsidRDefault="00006F4B" w:rsidP="00006F4B">
      <w:pPr>
        <w:spacing w:line="276" w:lineRule="auto"/>
        <w:rPr>
          <w:sz w:val="28"/>
          <w:szCs w:val="28"/>
        </w:rPr>
      </w:pPr>
      <w:r w:rsidRPr="00844F60">
        <w:rPr>
          <w:sz w:val="28"/>
          <w:szCs w:val="28"/>
        </w:rPr>
        <w:t>Источники ВБИ</w:t>
      </w:r>
      <w:r>
        <w:rPr>
          <w:sz w:val="28"/>
          <w:szCs w:val="28"/>
        </w:rPr>
        <w:t>.</w:t>
      </w:r>
    </w:p>
    <w:p w:rsidR="00006F4B" w:rsidRPr="00844F60" w:rsidRDefault="00006F4B" w:rsidP="00006F4B">
      <w:pPr>
        <w:shd w:val="clear" w:color="auto" w:fill="FFFFFF"/>
        <w:tabs>
          <w:tab w:val="left" w:pos="557"/>
        </w:tabs>
        <w:spacing w:line="276" w:lineRule="auto"/>
        <w:ind w:left="557" w:hanging="192"/>
        <w:jc w:val="both"/>
        <w:rPr>
          <w:sz w:val="28"/>
          <w:szCs w:val="28"/>
        </w:rPr>
      </w:pPr>
      <w:r w:rsidRPr="00EF17E3">
        <w:rPr>
          <w:color w:val="000000"/>
          <w:spacing w:val="-20"/>
          <w:sz w:val="28"/>
          <w:szCs w:val="28"/>
        </w:rPr>
        <w:t>1.</w:t>
      </w:r>
      <w:r w:rsidRPr="00EF17E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F17E3">
        <w:rPr>
          <w:iCs/>
          <w:color w:val="000000"/>
          <w:spacing w:val="-4"/>
          <w:sz w:val="28"/>
          <w:szCs w:val="28"/>
        </w:rPr>
        <w:t>Больные и носители</w:t>
      </w:r>
      <w:r w:rsidRPr="00844F60">
        <w:rPr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(пациенты и медицинский</w:t>
      </w:r>
      <w:r w:rsidRPr="00844F60">
        <w:rPr>
          <w:color w:val="000000"/>
          <w:spacing w:val="-4"/>
          <w:sz w:val="28"/>
          <w:szCs w:val="28"/>
        </w:rPr>
        <w:t xml:space="preserve"> персонал) - при непосредственном контак</w:t>
      </w:r>
      <w:r>
        <w:rPr>
          <w:color w:val="000000"/>
          <w:spacing w:val="-4"/>
          <w:sz w:val="28"/>
          <w:szCs w:val="28"/>
        </w:rPr>
        <w:t xml:space="preserve">те </w:t>
      </w:r>
      <w:r w:rsidRPr="00844F60">
        <w:rPr>
          <w:color w:val="000000"/>
          <w:spacing w:val="-3"/>
          <w:sz w:val="28"/>
          <w:szCs w:val="28"/>
        </w:rPr>
        <w:t>с ними или опосредованно через различны</w:t>
      </w:r>
      <w:r>
        <w:rPr>
          <w:color w:val="000000"/>
          <w:spacing w:val="-3"/>
          <w:sz w:val="28"/>
          <w:szCs w:val="28"/>
        </w:rPr>
        <w:t xml:space="preserve">е предметы и объекты больничной </w:t>
      </w:r>
      <w:r w:rsidRPr="00844F60">
        <w:rPr>
          <w:color w:val="000000"/>
          <w:spacing w:val="-3"/>
          <w:sz w:val="28"/>
          <w:szCs w:val="28"/>
        </w:rPr>
        <w:t xml:space="preserve">среды. </w:t>
      </w:r>
      <w:proofErr w:type="gramStart"/>
      <w:r w:rsidRPr="00844F60">
        <w:rPr>
          <w:color w:val="000000"/>
          <w:spacing w:val="-3"/>
          <w:sz w:val="28"/>
          <w:szCs w:val="28"/>
        </w:rPr>
        <w:t>Таким образом, главной средой обитания</w:t>
      </w:r>
      <w:r>
        <w:rPr>
          <w:color w:val="000000"/>
          <w:spacing w:val="-3"/>
          <w:sz w:val="28"/>
          <w:szCs w:val="28"/>
        </w:rPr>
        <w:t xml:space="preserve"> является человек, и, соответст</w:t>
      </w:r>
      <w:r w:rsidRPr="00844F60">
        <w:rPr>
          <w:color w:val="000000"/>
          <w:spacing w:val="-3"/>
          <w:sz w:val="28"/>
          <w:szCs w:val="28"/>
        </w:rPr>
        <w:t xml:space="preserve">венно, развиваются </w:t>
      </w:r>
      <w:proofErr w:type="spellStart"/>
      <w:r w:rsidRPr="00844F60">
        <w:rPr>
          <w:color w:val="000000"/>
          <w:spacing w:val="-3"/>
          <w:sz w:val="28"/>
          <w:szCs w:val="28"/>
        </w:rPr>
        <w:t>антропонозные</w:t>
      </w:r>
      <w:proofErr w:type="spellEnd"/>
      <w:r w:rsidRPr="00844F60">
        <w:rPr>
          <w:color w:val="000000"/>
          <w:spacing w:val="-3"/>
          <w:sz w:val="28"/>
          <w:szCs w:val="28"/>
        </w:rPr>
        <w:t xml:space="preserve"> ВБИ (</w:t>
      </w:r>
      <w:proofErr w:type="spellStart"/>
      <w:r w:rsidRPr="00844F60">
        <w:rPr>
          <w:color w:val="000000"/>
          <w:spacing w:val="-3"/>
          <w:sz w:val="28"/>
          <w:szCs w:val="28"/>
        </w:rPr>
        <w:t>шиг</w:t>
      </w:r>
      <w:r>
        <w:rPr>
          <w:color w:val="000000"/>
          <w:spacing w:val="-3"/>
          <w:sz w:val="28"/>
          <w:szCs w:val="28"/>
        </w:rPr>
        <w:t>еллезы</w:t>
      </w:r>
      <w:proofErr w:type="spellEnd"/>
      <w:r>
        <w:rPr>
          <w:color w:val="000000"/>
          <w:spacing w:val="-3"/>
          <w:sz w:val="28"/>
          <w:szCs w:val="28"/>
        </w:rPr>
        <w:t xml:space="preserve">, паратифы, </w:t>
      </w:r>
      <w:proofErr w:type="spellStart"/>
      <w:r>
        <w:rPr>
          <w:color w:val="000000"/>
          <w:spacing w:val="-3"/>
          <w:sz w:val="28"/>
          <w:szCs w:val="28"/>
        </w:rPr>
        <w:t>колиэнтериты</w:t>
      </w:r>
      <w:proofErr w:type="spellEnd"/>
      <w:r>
        <w:rPr>
          <w:color w:val="000000"/>
          <w:spacing w:val="-3"/>
          <w:sz w:val="28"/>
          <w:szCs w:val="28"/>
        </w:rPr>
        <w:t xml:space="preserve">, </w:t>
      </w:r>
      <w:r w:rsidRPr="00844F60">
        <w:rPr>
          <w:color w:val="000000"/>
          <w:spacing w:val="-3"/>
          <w:sz w:val="28"/>
          <w:szCs w:val="28"/>
        </w:rPr>
        <w:t>энтеробиоз</w:t>
      </w:r>
      <w:r>
        <w:rPr>
          <w:color w:val="000000"/>
          <w:spacing w:val="-3"/>
          <w:sz w:val="28"/>
          <w:szCs w:val="28"/>
        </w:rPr>
        <w:t xml:space="preserve">, </w:t>
      </w:r>
      <w:r w:rsidRPr="00844F60">
        <w:rPr>
          <w:color w:val="000000"/>
          <w:spacing w:val="-3"/>
          <w:sz w:val="28"/>
          <w:szCs w:val="28"/>
        </w:rPr>
        <w:t>ветряная оспа, эпидемический паротит, туберкулёз лёгких, чесотка).</w:t>
      </w:r>
      <w:proofErr w:type="gramEnd"/>
    </w:p>
    <w:p w:rsidR="00006F4B" w:rsidRPr="00844F60" w:rsidRDefault="00006F4B" w:rsidP="00006F4B">
      <w:pPr>
        <w:shd w:val="clear" w:color="auto" w:fill="FFFFFF"/>
        <w:tabs>
          <w:tab w:val="left" w:pos="557"/>
        </w:tabs>
        <w:spacing w:line="276" w:lineRule="auto"/>
        <w:ind w:left="365"/>
        <w:jc w:val="both"/>
        <w:rPr>
          <w:sz w:val="28"/>
          <w:szCs w:val="28"/>
        </w:rPr>
      </w:pPr>
      <w:r w:rsidRPr="00844F60">
        <w:rPr>
          <w:color w:val="000000"/>
          <w:spacing w:val="-9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44F60">
        <w:rPr>
          <w:color w:val="000000"/>
          <w:spacing w:val="-3"/>
          <w:sz w:val="28"/>
          <w:szCs w:val="28"/>
        </w:rPr>
        <w:t>Источник инфекции находится вне популяции людей:</w:t>
      </w:r>
    </w:p>
    <w:p w:rsidR="00006F4B" w:rsidRPr="00EF17E3" w:rsidRDefault="00006F4B" w:rsidP="00006F4B">
      <w:pPr>
        <w:shd w:val="clear" w:color="auto" w:fill="FFFFFF"/>
        <w:tabs>
          <w:tab w:val="left" w:pos="3298"/>
        </w:tabs>
        <w:spacing w:line="276" w:lineRule="auto"/>
        <w:ind w:left="370"/>
        <w:jc w:val="both"/>
        <w:rPr>
          <w:sz w:val="28"/>
          <w:szCs w:val="28"/>
        </w:rPr>
      </w:pPr>
      <w:r w:rsidRPr="00844F60">
        <w:rPr>
          <w:color w:val="000000"/>
          <w:spacing w:val="-5"/>
          <w:sz w:val="28"/>
          <w:szCs w:val="28"/>
        </w:rPr>
        <w:t xml:space="preserve">среда обитания: </w:t>
      </w:r>
      <w:r w:rsidRPr="00EF17E3">
        <w:rPr>
          <w:iCs/>
          <w:color w:val="000000"/>
          <w:spacing w:val="-5"/>
          <w:sz w:val="28"/>
          <w:szCs w:val="28"/>
        </w:rPr>
        <w:t>животные</w:t>
      </w:r>
      <w:r>
        <w:rPr>
          <w:iCs/>
          <w:color w:val="000000"/>
          <w:spacing w:val="-5"/>
          <w:sz w:val="28"/>
          <w:szCs w:val="28"/>
        </w:rPr>
        <w:tab/>
      </w:r>
      <w:r w:rsidRPr="00844F60">
        <w:rPr>
          <w:i/>
          <w:iCs/>
          <w:color w:val="000000"/>
          <w:sz w:val="28"/>
          <w:szCs w:val="28"/>
        </w:rPr>
        <w:tab/>
      </w:r>
      <w:r w:rsidRPr="00844F60">
        <w:rPr>
          <w:color w:val="000000"/>
          <w:spacing w:val="-3"/>
          <w:sz w:val="28"/>
          <w:szCs w:val="28"/>
        </w:rPr>
        <w:t xml:space="preserve">среда обитания: </w:t>
      </w:r>
      <w:r w:rsidRPr="00EF17E3">
        <w:rPr>
          <w:iCs/>
          <w:color w:val="000000"/>
          <w:spacing w:val="-3"/>
          <w:sz w:val="28"/>
          <w:szCs w:val="28"/>
        </w:rPr>
        <w:t>абиотическая</w:t>
      </w:r>
    </w:p>
    <w:p w:rsidR="00006F4B" w:rsidRPr="00844F60" w:rsidRDefault="00006F4B" w:rsidP="00006F4B">
      <w:pPr>
        <w:shd w:val="clear" w:color="auto" w:fill="FFFFFF"/>
        <w:tabs>
          <w:tab w:val="left" w:pos="4162"/>
        </w:tabs>
        <w:spacing w:line="276" w:lineRule="auto"/>
        <w:ind w:left="1248"/>
        <w:jc w:val="both"/>
        <w:rPr>
          <w:sz w:val="28"/>
          <w:szCs w:val="28"/>
        </w:rPr>
      </w:pPr>
      <w:r w:rsidRPr="00844F60">
        <w:rPr>
          <w:color w:val="000000"/>
          <w:spacing w:val="-6"/>
          <w:sz w:val="28"/>
          <w:szCs w:val="28"/>
        </w:rPr>
        <w:t>зоонозы</w:t>
      </w:r>
      <w:r w:rsidRPr="00844F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844F60">
        <w:rPr>
          <w:color w:val="000000"/>
          <w:spacing w:val="-4"/>
          <w:sz w:val="28"/>
          <w:szCs w:val="28"/>
        </w:rPr>
        <w:t>сапронозы</w:t>
      </w:r>
      <w:proofErr w:type="spellEnd"/>
    </w:p>
    <w:p w:rsidR="00006F4B" w:rsidRDefault="00006F4B" w:rsidP="00006F4B">
      <w:pPr>
        <w:shd w:val="clear" w:color="auto" w:fill="FFFFFF"/>
        <w:tabs>
          <w:tab w:val="left" w:pos="4056"/>
        </w:tabs>
        <w:spacing w:before="5"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Механизм передачи:</w:t>
      </w:r>
    </w:p>
    <w:p w:rsidR="00006F4B" w:rsidRDefault="00006F4B" w:rsidP="00006F4B">
      <w:pPr>
        <w:shd w:val="clear" w:color="auto" w:fill="FFFFFF"/>
        <w:tabs>
          <w:tab w:val="left" w:pos="4056"/>
        </w:tabs>
        <w:spacing w:before="5"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I</w:t>
      </w:r>
      <w:r w:rsidRPr="008073E8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Естественный</w:t>
      </w:r>
    </w:p>
    <w:p w:rsidR="00006F4B" w:rsidRDefault="00006F4B" w:rsidP="00006F4B">
      <w:pPr>
        <w:shd w:val="clear" w:color="auto" w:fill="FFFFFF"/>
        <w:tabs>
          <w:tab w:val="left" w:pos="4056"/>
        </w:tabs>
        <w:spacing w:before="5"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Pr="008073E8">
        <w:rPr>
          <w:color w:val="000000"/>
          <w:spacing w:val="-3"/>
          <w:sz w:val="28"/>
          <w:szCs w:val="28"/>
        </w:rPr>
        <w:t>Горизонтальный</w:t>
      </w:r>
    </w:p>
    <w:p w:rsidR="00006F4B" w:rsidRPr="0033434F" w:rsidRDefault="00006F4B" w:rsidP="00006F4B">
      <w:pPr>
        <w:shd w:val="clear" w:color="auto" w:fill="FFFFFF"/>
        <w:tabs>
          <w:tab w:val="left" w:pos="4056"/>
        </w:tabs>
        <w:spacing w:before="5" w:line="276" w:lineRule="auto"/>
        <w:ind w:left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а) фекально-оральный (путь передачи: водный, пищевой, контактно-бытовой);</w:t>
      </w:r>
    </w:p>
    <w:p w:rsidR="00006F4B" w:rsidRDefault="00006F4B" w:rsidP="00006F4B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аэрогенный (</w:t>
      </w:r>
      <w:r>
        <w:rPr>
          <w:color w:val="000000"/>
          <w:spacing w:val="-3"/>
          <w:sz w:val="28"/>
          <w:szCs w:val="28"/>
        </w:rPr>
        <w:t>путь передачи – воздушно-пылевой, воздушно-капельный</w:t>
      </w:r>
      <w:r>
        <w:rPr>
          <w:sz w:val="28"/>
          <w:szCs w:val="28"/>
        </w:rPr>
        <w:t>);</w:t>
      </w:r>
    </w:p>
    <w:p w:rsidR="00006F4B" w:rsidRDefault="00006F4B" w:rsidP="00006F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контактный (</w:t>
      </w:r>
      <w:r>
        <w:rPr>
          <w:color w:val="000000"/>
          <w:spacing w:val="-3"/>
          <w:sz w:val="28"/>
          <w:szCs w:val="28"/>
        </w:rPr>
        <w:t>путь передачи - прямой</w:t>
      </w:r>
      <w:r>
        <w:rPr>
          <w:sz w:val="28"/>
          <w:szCs w:val="28"/>
        </w:rPr>
        <w:t>).</w:t>
      </w:r>
    </w:p>
    <w:p w:rsidR="00006F4B" w:rsidRDefault="00006F4B" w:rsidP="00006F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Вертикальный</w:t>
      </w:r>
    </w:p>
    <w:p w:rsidR="00006F4B" w:rsidRDefault="00006F4B" w:rsidP="00006F4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во время акта родов.</w:t>
      </w:r>
    </w:p>
    <w:p w:rsidR="00006F4B" w:rsidRDefault="00006F4B" w:rsidP="00006F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Искусственный</w:t>
      </w:r>
    </w:p>
    <w:p w:rsidR="00006F4B" w:rsidRPr="00A87803" w:rsidRDefault="00006F4B" w:rsidP="00006F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7803">
        <w:rPr>
          <w:sz w:val="28"/>
          <w:szCs w:val="28"/>
        </w:rPr>
        <w:t>Традиционный: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 w:rsidRPr="00A87803">
        <w:rPr>
          <w:sz w:val="28"/>
          <w:szCs w:val="28"/>
        </w:rPr>
        <w:t>а) инъекционный;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трансфузионный</w:t>
      </w:r>
      <w:proofErr w:type="spellEnd"/>
      <w:r>
        <w:rPr>
          <w:sz w:val="28"/>
          <w:szCs w:val="28"/>
        </w:rPr>
        <w:t>;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операционный и послеоперационный;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после лечебных процедур;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после диагностических исследований;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ингаляционный.</w:t>
      </w:r>
    </w:p>
    <w:p w:rsidR="00006F4B" w:rsidRDefault="00006F4B" w:rsidP="00006F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ГСИ: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инструментально-контактный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имплантационный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аэрогенный</w:t>
      </w:r>
    </w:p>
    <w:p w:rsidR="00006F4B" w:rsidRDefault="00006F4B" w:rsidP="00006F4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ангиогенный</w:t>
      </w:r>
      <w:proofErr w:type="spellEnd"/>
    </w:p>
    <w:p w:rsidR="00006F4B" w:rsidRDefault="00006F4B" w:rsidP="00006F4B">
      <w:pPr>
        <w:shd w:val="clear" w:color="auto" w:fill="FFFFFF"/>
        <w:spacing w:line="276" w:lineRule="auto"/>
        <w:ind w:right="58" w:firstLine="341"/>
        <w:jc w:val="both"/>
        <w:rPr>
          <w:sz w:val="28"/>
          <w:szCs w:val="28"/>
        </w:rPr>
      </w:pPr>
      <w:r w:rsidRPr="00956B1D">
        <w:rPr>
          <w:iCs/>
          <w:color w:val="000000"/>
          <w:spacing w:val="-4"/>
          <w:sz w:val="28"/>
          <w:szCs w:val="28"/>
        </w:rPr>
        <w:lastRenderedPageBreak/>
        <w:t xml:space="preserve">Естественный </w:t>
      </w:r>
      <w:r w:rsidRPr="00956B1D">
        <w:rPr>
          <w:color w:val="000000"/>
          <w:spacing w:val="-4"/>
          <w:sz w:val="28"/>
          <w:szCs w:val="28"/>
        </w:rPr>
        <w:t xml:space="preserve">механизм передачи характерен только для </w:t>
      </w:r>
      <w:proofErr w:type="gramStart"/>
      <w:r w:rsidRPr="00956B1D">
        <w:rPr>
          <w:color w:val="000000"/>
          <w:spacing w:val="-4"/>
          <w:sz w:val="28"/>
          <w:szCs w:val="28"/>
        </w:rPr>
        <w:t>традиционных</w:t>
      </w:r>
      <w:proofErr w:type="gramEnd"/>
      <w:r w:rsidRPr="00956B1D">
        <w:rPr>
          <w:color w:val="000000"/>
          <w:spacing w:val="-4"/>
          <w:sz w:val="28"/>
          <w:szCs w:val="28"/>
        </w:rPr>
        <w:t xml:space="preserve"> ВБИ, а </w:t>
      </w:r>
      <w:proofErr w:type="spellStart"/>
      <w:r>
        <w:rPr>
          <w:iCs/>
          <w:color w:val="000000"/>
          <w:spacing w:val="-3"/>
          <w:sz w:val="28"/>
          <w:szCs w:val="28"/>
        </w:rPr>
        <w:t>артифициаль</w:t>
      </w:r>
      <w:r w:rsidRPr="00956B1D">
        <w:rPr>
          <w:iCs/>
          <w:color w:val="000000"/>
          <w:spacing w:val="-3"/>
          <w:sz w:val="28"/>
          <w:szCs w:val="28"/>
        </w:rPr>
        <w:t>ный</w:t>
      </w:r>
      <w:proofErr w:type="spellEnd"/>
      <w:r w:rsidRPr="00956B1D">
        <w:rPr>
          <w:iCs/>
          <w:color w:val="000000"/>
          <w:spacing w:val="-3"/>
          <w:sz w:val="28"/>
          <w:szCs w:val="28"/>
        </w:rPr>
        <w:t xml:space="preserve"> </w:t>
      </w:r>
      <w:r w:rsidRPr="00956B1D">
        <w:rPr>
          <w:i/>
          <w:iCs/>
          <w:color w:val="000000"/>
          <w:spacing w:val="-3"/>
          <w:sz w:val="28"/>
          <w:szCs w:val="28"/>
        </w:rPr>
        <w:t xml:space="preserve">- </w:t>
      </w:r>
      <w:r w:rsidRPr="00956B1D">
        <w:rPr>
          <w:color w:val="000000"/>
          <w:spacing w:val="-3"/>
          <w:sz w:val="28"/>
          <w:szCs w:val="28"/>
        </w:rPr>
        <w:t>и для традиционных, и для ГСИ.</w:t>
      </w:r>
    </w:p>
    <w:p w:rsidR="00006F4B" w:rsidRDefault="00006F4B" w:rsidP="00006F4B">
      <w:pPr>
        <w:shd w:val="clear" w:color="auto" w:fill="FFFFFF"/>
        <w:spacing w:line="276" w:lineRule="auto"/>
        <w:ind w:right="58" w:firstLine="341"/>
        <w:jc w:val="both"/>
        <w:rPr>
          <w:i/>
          <w:iCs/>
          <w:color w:val="000000"/>
          <w:spacing w:val="-4"/>
          <w:sz w:val="28"/>
          <w:szCs w:val="28"/>
        </w:rPr>
      </w:pPr>
      <w:proofErr w:type="spellStart"/>
      <w:r>
        <w:rPr>
          <w:iCs/>
          <w:color w:val="000000"/>
          <w:spacing w:val="-4"/>
          <w:sz w:val="28"/>
          <w:szCs w:val="28"/>
        </w:rPr>
        <w:t>Артифициальный</w:t>
      </w:r>
      <w:proofErr w:type="spellEnd"/>
      <w:r w:rsidRPr="00956B1D">
        <w:rPr>
          <w:iCs/>
          <w:color w:val="000000"/>
          <w:spacing w:val="-4"/>
          <w:sz w:val="28"/>
          <w:szCs w:val="28"/>
        </w:rPr>
        <w:t xml:space="preserve"> механизм при ГСИ включает следующие пути передачи:</w:t>
      </w:r>
    </w:p>
    <w:p w:rsidR="00006F4B" w:rsidRPr="00956B1D" w:rsidRDefault="00006F4B" w:rsidP="00006F4B">
      <w:pPr>
        <w:shd w:val="clear" w:color="auto" w:fill="FFFFFF"/>
        <w:spacing w:line="276" w:lineRule="auto"/>
        <w:ind w:right="58" w:firstLine="341"/>
        <w:jc w:val="both"/>
        <w:rPr>
          <w:sz w:val="28"/>
          <w:szCs w:val="28"/>
        </w:rPr>
      </w:pPr>
      <w:r w:rsidRPr="00956B1D">
        <w:rPr>
          <w:color w:val="000000"/>
          <w:spacing w:val="-3"/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ab/>
      </w:r>
      <w:r w:rsidRPr="00956B1D">
        <w:rPr>
          <w:color w:val="000000"/>
          <w:spacing w:val="-3"/>
          <w:sz w:val="28"/>
          <w:szCs w:val="28"/>
        </w:rPr>
        <w:t>Инструментально-контактный - реализуется через инструменты, руки персонала, перевязочный материал и является основным в группе ГСИ в хирургии. Его разновидностью является аппаратный путь - возможное инфицирование через аппаратуру, которая представляет серьезный фактор распространения госпитальной инфекции в связи со сложностью проведение ее дезинфекции и стерилизации.</w:t>
      </w:r>
    </w:p>
    <w:p w:rsidR="00006F4B" w:rsidRPr="00956B1D" w:rsidRDefault="00006F4B" w:rsidP="00006F4B">
      <w:pPr>
        <w:shd w:val="clear" w:color="auto" w:fill="FFFFFF"/>
        <w:spacing w:before="5" w:line="276" w:lineRule="auto"/>
        <w:ind w:left="48" w:right="34" w:firstLine="341"/>
        <w:jc w:val="both"/>
        <w:rPr>
          <w:sz w:val="28"/>
          <w:szCs w:val="28"/>
        </w:rPr>
      </w:pPr>
      <w:r w:rsidRPr="00956B1D">
        <w:rPr>
          <w:color w:val="000000"/>
          <w:spacing w:val="-3"/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ab/>
      </w:r>
      <w:r w:rsidRPr="00956B1D">
        <w:rPr>
          <w:color w:val="000000"/>
          <w:spacing w:val="-3"/>
          <w:sz w:val="28"/>
          <w:szCs w:val="28"/>
        </w:rPr>
        <w:t>Имплантационный - реализуется через вживляемые в организм различной химической природы имплантационные материалы (сосудистые протезы, протезы клапанов сердца, металлические конструкции, шовный материал).</w:t>
      </w:r>
    </w:p>
    <w:p w:rsidR="00006F4B" w:rsidRPr="00956B1D" w:rsidRDefault="00006F4B" w:rsidP="00006F4B">
      <w:pPr>
        <w:shd w:val="clear" w:color="auto" w:fill="FFFFFF"/>
        <w:tabs>
          <w:tab w:val="left" w:pos="595"/>
        </w:tabs>
        <w:spacing w:line="276" w:lineRule="auto"/>
        <w:ind w:left="398"/>
        <w:jc w:val="both"/>
        <w:rPr>
          <w:sz w:val="28"/>
          <w:szCs w:val="28"/>
        </w:rPr>
      </w:pPr>
      <w:r w:rsidRPr="00956B1D">
        <w:rPr>
          <w:color w:val="000000"/>
          <w:spacing w:val="-9"/>
          <w:sz w:val="28"/>
          <w:szCs w:val="28"/>
        </w:rPr>
        <w:t>3.</w:t>
      </w:r>
      <w:r w:rsidRPr="00956B1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956B1D">
        <w:rPr>
          <w:color w:val="000000"/>
          <w:spacing w:val="-3"/>
          <w:sz w:val="28"/>
          <w:szCs w:val="28"/>
        </w:rPr>
        <w:t>Ангиогенный</w:t>
      </w:r>
      <w:proofErr w:type="spellEnd"/>
      <w:r w:rsidRPr="00956B1D">
        <w:rPr>
          <w:color w:val="000000"/>
          <w:spacing w:val="-3"/>
          <w:sz w:val="28"/>
          <w:szCs w:val="28"/>
        </w:rPr>
        <w:t>:</w:t>
      </w:r>
    </w:p>
    <w:p w:rsidR="00006F4B" w:rsidRPr="00956B1D" w:rsidRDefault="00006F4B" w:rsidP="004C085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proofErr w:type="spellStart"/>
      <w:r w:rsidRPr="00956B1D">
        <w:rPr>
          <w:color w:val="000000"/>
          <w:spacing w:val="-1"/>
          <w:sz w:val="28"/>
          <w:szCs w:val="28"/>
        </w:rPr>
        <w:t>постинфузионный</w:t>
      </w:r>
      <w:proofErr w:type="spellEnd"/>
      <w:r w:rsidRPr="00956B1D">
        <w:rPr>
          <w:color w:val="000000"/>
          <w:spacing w:val="-1"/>
          <w:sz w:val="28"/>
          <w:szCs w:val="28"/>
        </w:rPr>
        <w:t xml:space="preserve"> (</w:t>
      </w:r>
      <w:proofErr w:type="spellStart"/>
      <w:r w:rsidRPr="00956B1D">
        <w:rPr>
          <w:color w:val="000000"/>
          <w:spacing w:val="-1"/>
          <w:sz w:val="28"/>
          <w:szCs w:val="28"/>
        </w:rPr>
        <w:t>пострансфузионный</w:t>
      </w:r>
      <w:proofErr w:type="spellEnd"/>
      <w:r w:rsidRPr="00956B1D">
        <w:rPr>
          <w:color w:val="000000"/>
          <w:spacing w:val="-1"/>
          <w:sz w:val="28"/>
          <w:szCs w:val="28"/>
        </w:rPr>
        <w:t xml:space="preserve">) - реализуется через </w:t>
      </w:r>
      <w:proofErr w:type="spellStart"/>
      <w:r w:rsidRPr="00956B1D">
        <w:rPr>
          <w:color w:val="000000"/>
          <w:spacing w:val="-1"/>
          <w:sz w:val="28"/>
          <w:szCs w:val="28"/>
        </w:rPr>
        <w:t>микробно</w:t>
      </w:r>
      <w:proofErr w:type="spellEnd"/>
      <w:r w:rsidRPr="00956B1D">
        <w:rPr>
          <w:color w:val="000000"/>
          <w:spacing w:val="-1"/>
          <w:sz w:val="28"/>
          <w:szCs w:val="28"/>
        </w:rPr>
        <w:t xml:space="preserve"> - загряз</w:t>
      </w:r>
      <w:r w:rsidRPr="00956B1D">
        <w:rPr>
          <w:color w:val="000000"/>
          <w:spacing w:val="-3"/>
          <w:sz w:val="28"/>
          <w:szCs w:val="28"/>
        </w:rPr>
        <w:t xml:space="preserve">ненные растворы и </w:t>
      </w:r>
      <w:proofErr w:type="spellStart"/>
      <w:r w:rsidRPr="00956B1D">
        <w:rPr>
          <w:color w:val="000000"/>
          <w:spacing w:val="-3"/>
          <w:sz w:val="28"/>
          <w:szCs w:val="28"/>
        </w:rPr>
        <w:t>трансфузионные</w:t>
      </w:r>
      <w:proofErr w:type="spellEnd"/>
      <w:r w:rsidRPr="00956B1D">
        <w:rPr>
          <w:color w:val="000000"/>
          <w:spacing w:val="-3"/>
          <w:sz w:val="28"/>
          <w:szCs w:val="28"/>
        </w:rPr>
        <w:t xml:space="preserve"> среды;</w:t>
      </w:r>
    </w:p>
    <w:p w:rsidR="00006F4B" w:rsidRPr="00A25C66" w:rsidRDefault="00006F4B" w:rsidP="004C085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proofErr w:type="spellStart"/>
      <w:r w:rsidRPr="00956B1D">
        <w:rPr>
          <w:color w:val="000000"/>
          <w:spacing w:val="4"/>
          <w:sz w:val="28"/>
          <w:szCs w:val="28"/>
        </w:rPr>
        <w:t>посткатетеризационный</w:t>
      </w:r>
      <w:proofErr w:type="spellEnd"/>
      <w:r w:rsidRPr="00956B1D">
        <w:rPr>
          <w:color w:val="000000"/>
          <w:spacing w:val="4"/>
          <w:sz w:val="28"/>
          <w:szCs w:val="28"/>
        </w:rPr>
        <w:t xml:space="preserve"> - реализуется через установку на длительное время</w:t>
      </w:r>
      <w:r>
        <w:rPr>
          <w:color w:val="000000"/>
          <w:spacing w:val="4"/>
          <w:sz w:val="28"/>
          <w:szCs w:val="28"/>
        </w:rPr>
        <w:t xml:space="preserve"> </w:t>
      </w:r>
      <w:r w:rsidRPr="00956B1D">
        <w:rPr>
          <w:color w:val="000000"/>
          <w:spacing w:val="-3"/>
          <w:sz w:val="28"/>
          <w:szCs w:val="28"/>
        </w:rPr>
        <w:t>постоянных катетеров в периферических и центральных венах.</w:t>
      </w:r>
    </w:p>
    <w:p w:rsidR="00006F4B" w:rsidRPr="00A25C66" w:rsidRDefault="00006F4B" w:rsidP="00006F4B">
      <w:pPr>
        <w:widowControl w:val="0"/>
        <w:shd w:val="clear" w:color="auto" w:fill="FFFFFF"/>
        <w:tabs>
          <w:tab w:val="left" w:pos="211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</w:t>
      </w:r>
      <w:r>
        <w:rPr>
          <w:color w:val="000000"/>
          <w:spacing w:val="-3"/>
          <w:sz w:val="28"/>
          <w:szCs w:val="28"/>
        </w:rPr>
        <w:tab/>
      </w:r>
      <w:proofErr w:type="gramStart"/>
      <w:r w:rsidRPr="00A25C66">
        <w:rPr>
          <w:color w:val="000000"/>
          <w:sz w:val="28"/>
          <w:szCs w:val="28"/>
        </w:rPr>
        <w:t>Аэрогенный</w:t>
      </w:r>
      <w:proofErr w:type="gramEnd"/>
      <w:r w:rsidRPr="00A25C66">
        <w:rPr>
          <w:color w:val="000000"/>
          <w:sz w:val="28"/>
          <w:szCs w:val="28"/>
        </w:rPr>
        <w:t xml:space="preserve"> - реализуется через загрязнение воздушной среды микроорга</w:t>
      </w:r>
      <w:r w:rsidRPr="00A25C66">
        <w:rPr>
          <w:color w:val="000000"/>
          <w:spacing w:val="-3"/>
          <w:sz w:val="28"/>
          <w:szCs w:val="28"/>
        </w:rPr>
        <w:t>низмами с одной степенью патогенности.</w:t>
      </w:r>
    </w:p>
    <w:p w:rsidR="00006F4B" w:rsidRDefault="00006F4B" w:rsidP="00006F4B">
      <w:pPr>
        <w:spacing w:line="276" w:lineRule="auto"/>
        <w:jc w:val="both"/>
        <w:rPr>
          <w:b/>
          <w:sz w:val="28"/>
          <w:szCs w:val="28"/>
        </w:rPr>
      </w:pPr>
    </w:p>
    <w:p w:rsidR="00006F4B" w:rsidRPr="001A2EA5" w:rsidRDefault="00006F4B" w:rsidP="00006F4B">
      <w:pPr>
        <w:spacing w:line="276" w:lineRule="auto"/>
        <w:jc w:val="both"/>
        <w:rPr>
          <w:sz w:val="28"/>
          <w:szCs w:val="28"/>
          <w:u w:val="single"/>
        </w:rPr>
      </w:pPr>
      <w:r w:rsidRPr="001A2EA5">
        <w:rPr>
          <w:sz w:val="28"/>
          <w:szCs w:val="28"/>
          <w:u w:val="single"/>
        </w:rPr>
        <w:t xml:space="preserve">Критерии оценки </w:t>
      </w:r>
    </w:p>
    <w:p w:rsidR="00006F4B" w:rsidRDefault="004D2BA4" w:rsidP="00006F4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91CF9">
        <w:rPr>
          <w:b/>
          <w:color w:val="000000"/>
          <w:sz w:val="28"/>
          <w:szCs w:val="28"/>
        </w:rPr>
        <w:t>«</w:t>
      </w:r>
      <w:r w:rsidR="00962F5A">
        <w:rPr>
          <w:b/>
          <w:color w:val="000000"/>
          <w:sz w:val="28"/>
          <w:szCs w:val="28"/>
        </w:rPr>
        <w:t>О</w:t>
      </w:r>
      <w:r w:rsidR="00006F4B" w:rsidRPr="00A25C66">
        <w:rPr>
          <w:b/>
          <w:color w:val="000000"/>
          <w:sz w:val="28"/>
          <w:szCs w:val="28"/>
        </w:rPr>
        <w:t>тлично</w:t>
      </w:r>
      <w:r w:rsidR="00F91CF9">
        <w:rPr>
          <w:b/>
          <w:color w:val="000000"/>
          <w:sz w:val="28"/>
          <w:szCs w:val="28"/>
        </w:rPr>
        <w:t>»</w:t>
      </w:r>
      <w:r w:rsidR="00006F4B">
        <w:rPr>
          <w:color w:val="000000"/>
          <w:sz w:val="28"/>
          <w:szCs w:val="28"/>
        </w:rPr>
        <w:t xml:space="preserve"> – студент обстоятельно, с достаточной полнотой излагает соответствующую тему, дает правильные формулировки, точные определения, обнаруживает полное понимание материала и может обосновать свой ответ, привести необходимые примеры, правильно отвечает на дополнительные вопросы преподавателя, имеющие целью выяснить степень понимания данного материала. Свободно владеет речью, медицинской терминологией.</w:t>
      </w:r>
    </w:p>
    <w:p w:rsidR="00006F4B" w:rsidRDefault="00F91CF9" w:rsidP="00006F4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62F5A">
        <w:rPr>
          <w:b/>
          <w:color w:val="000000"/>
          <w:spacing w:val="-2"/>
          <w:sz w:val="28"/>
          <w:szCs w:val="28"/>
        </w:rPr>
        <w:t>Х</w:t>
      </w:r>
      <w:r w:rsidR="00006F4B" w:rsidRPr="00A25C66">
        <w:rPr>
          <w:b/>
          <w:color w:val="000000"/>
          <w:spacing w:val="-2"/>
          <w:sz w:val="28"/>
          <w:szCs w:val="28"/>
        </w:rPr>
        <w:t>орошо</w:t>
      </w:r>
      <w:r>
        <w:rPr>
          <w:b/>
          <w:color w:val="000000"/>
          <w:spacing w:val="-2"/>
          <w:sz w:val="28"/>
          <w:szCs w:val="28"/>
        </w:rPr>
        <w:t>»</w:t>
      </w:r>
      <w:r w:rsidR="00006F4B">
        <w:rPr>
          <w:color w:val="000000"/>
          <w:spacing w:val="-2"/>
          <w:sz w:val="28"/>
          <w:szCs w:val="28"/>
        </w:rPr>
        <w:t xml:space="preserve"> – студент дает ответ, удовлетворяющий тем же требованиям, что и оценки «отлично», но допускает единичные ошибки, которые исправляет после замечания преподавателя.</w:t>
      </w:r>
    </w:p>
    <w:p w:rsidR="00006F4B" w:rsidRDefault="00315C54" w:rsidP="00006F4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  <w:r w:rsidR="00F91CF9">
        <w:rPr>
          <w:b/>
          <w:color w:val="000000"/>
          <w:spacing w:val="-2"/>
          <w:sz w:val="28"/>
          <w:szCs w:val="28"/>
        </w:rPr>
        <w:t>«</w:t>
      </w:r>
      <w:r w:rsidR="00962F5A">
        <w:rPr>
          <w:b/>
          <w:color w:val="000000"/>
          <w:spacing w:val="-2"/>
          <w:sz w:val="28"/>
          <w:szCs w:val="28"/>
        </w:rPr>
        <w:t>У</w:t>
      </w:r>
      <w:r w:rsidR="00006F4B" w:rsidRPr="00A25C66">
        <w:rPr>
          <w:b/>
          <w:color w:val="000000"/>
          <w:spacing w:val="-2"/>
          <w:sz w:val="28"/>
          <w:szCs w:val="28"/>
        </w:rPr>
        <w:t>довлетворительно</w:t>
      </w:r>
      <w:r w:rsidR="00F91CF9">
        <w:rPr>
          <w:b/>
          <w:color w:val="000000"/>
          <w:spacing w:val="-2"/>
          <w:sz w:val="28"/>
          <w:szCs w:val="28"/>
        </w:rPr>
        <w:t>»</w:t>
      </w:r>
      <w:r w:rsidR="00006F4B">
        <w:rPr>
          <w:color w:val="000000"/>
          <w:spacing w:val="-2"/>
          <w:sz w:val="28"/>
          <w:szCs w:val="28"/>
        </w:rPr>
        <w:t xml:space="preserve"> – студент знает и понимает основные положения данной темы, но допускает неточности в формулировке, допускает частичные ошибки, излагает материал недостаточно связно и последовательно.</w:t>
      </w:r>
    </w:p>
    <w:p w:rsidR="00962F5A" w:rsidRDefault="00F91CF9" w:rsidP="00006F4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62F5A">
        <w:rPr>
          <w:b/>
          <w:color w:val="000000"/>
          <w:sz w:val="28"/>
          <w:szCs w:val="28"/>
        </w:rPr>
        <w:t>Н</w:t>
      </w:r>
      <w:r w:rsidR="00006F4B" w:rsidRPr="00A25C66">
        <w:rPr>
          <w:b/>
          <w:color w:val="000000"/>
          <w:sz w:val="28"/>
          <w:szCs w:val="28"/>
        </w:rPr>
        <w:t>еудовлетворительно</w:t>
      </w:r>
      <w:r>
        <w:rPr>
          <w:b/>
          <w:color w:val="000000"/>
          <w:sz w:val="28"/>
          <w:szCs w:val="28"/>
        </w:rPr>
        <w:t>»</w:t>
      </w:r>
      <w:r w:rsidR="00006F4B">
        <w:rPr>
          <w:color w:val="000000"/>
          <w:sz w:val="28"/>
          <w:szCs w:val="28"/>
        </w:rPr>
        <w:t>- студент обнаруживает незнание общей части соответствующего раздела темы, допускает ошибки в формулировке правил, искажающие их смысл, беспорядочно и неуверенно излагает материал, сопровождая изложение частыми остановками и перерывами.</w:t>
      </w:r>
    </w:p>
    <w:p w:rsidR="00962F5A" w:rsidRDefault="00962F5A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91CF9" w:rsidRDefault="00F91CF9" w:rsidP="00F91CF9">
      <w:pPr>
        <w:spacing w:line="360" w:lineRule="auto"/>
        <w:ind w:left="-993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</w:t>
      </w:r>
    </w:p>
    <w:p w:rsidR="00F91CF9" w:rsidRPr="00A512C0" w:rsidRDefault="00F91CF9" w:rsidP="00F91CF9">
      <w:pPr>
        <w:spacing w:line="360" w:lineRule="auto"/>
        <w:ind w:left="-993" w:firstLine="993"/>
        <w:rPr>
          <w:sz w:val="28"/>
          <w:szCs w:val="28"/>
        </w:rPr>
      </w:pPr>
      <w:r w:rsidRPr="00F91CF9">
        <w:rPr>
          <w:sz w:val="28"/>
          <w:szCs w:val="28"/>
          <w:u w:val="single"/>
        </w:rPr>
        <w:t>Проверяемые результаты обучения</w:t>
      </w:r>
      <w:r>
        <w:rPr>
          <w:sz w:val="28"/>
          <w:szCs w:val="28"/>
          <w:u w:val="single"/>
        </w:rPr>
        <w:t>:</w:t>
      </w:r>
      <w:r w:rsidR="00962F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ПК 7</w:t>
      </w:r>
      <w:r w:rsidRPr="00A512C0">
        <w:rPr>
          <w:sz w:val="28"/>
          <w:szCs w:val="28"/>
        </w:rPr>
        <w:t>.2</w:t>
      </w:r>
      <w:r>
        <w:rPr>
          <w:sz w:val="28"/>
          <w:szCs w:val="28"/>
        </w:rPr>
        <w:t>.,ПК 7.3., ПК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</w:t>
      </w:r>
      <w:r w:rsidR="00F167E7">
        <w:rPr>
          <w:sz w:val="28"/>
          <w:szCs w:val="28"/>
        </w:rPr>
        <w:t>5</w:t>
      </w:r>
      <w:r>
        <w:rPr>
          <w:sz w:val="28"/>
          <w:szCs w:val="28"/>
        </w:rPr>
        <w:t>., ПК7.</w:t>
      </w:r>
      <w:r w:rsidR="00F167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67E7">
        <w:rPr>
          <w:sz w:val="28"/>
          <w:szCs w:val="28"/>
        </w:rPr>
        <w:t>, ПК 7.8.</w:t>
      </w:r>
    </w:p>
    <w:p w:rsidR="00F91CF9" w:rsidRPr="00F91CF9" w:rsidRDefault="00F91CF9" w:rsidP="00F91CF9">
      <w:pPr>
        <w:spacing w:line="360" w:lineRule="auto"/>
        <w:rPr>
          <w:sz w:val="28"/>
          <w:szCs w:val="28"/>
        </w:rPr>
      </w:pPr>
      <w:r w:rsidRPr="00F91CF9">
        <w:rPr>
          <w:sz w:val="28"/>
          <w:szCs w:val="28"/>
        </w:rPr>
        <w:t>Текст задания</w:t>
      </w:r>
    </w:p>
    <w:p w:rsidR="00F91CF9" w:rsidRDefault="00F91CF9" w:rsidP="00F91C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C015C">
        <w:rPr>
          <w:sz w:val="28"/>
          <w:szCs w:val="28"/>
        </w:rPr>
        <w:t>Осуществить уход за ушами тяжелобольного.</w:t>
      </w:r>
    </w:p>
    <w:p w:rsidR="00F91CF9" w:rsidRPr="00F91CF9" w:rsidRDefault="00F91CF9" w:rsidP="00F91CF9">
      <w:pPr>
        <w:spacing w:line="360" w:lineRule="auto"/>
        <w:rPr>
          <w:sz w:val="28"/>
          <w:szCs w:val="28"/>
        </w:rPr>
      </w:pPr>
      <w:r w:rsidRPr="00F91CF9">
        <w:rPr>
          <w:sz w:val="28"/>
          <w:szCs w:val="28"/>
        </w:rPr>
        <w:t>Эталон ответа</w:t>
      </w:r>
      <w:r>
        <w:rPr>
          <w:sz w:val="28"/>
          <w:szCs w:val="28"/>
        </w:rPr>
        <w:t>:</w:t>
      </w:r>
    </w:p>
    <w:p w:rsidR="00F91CF9" w:rsidRPr="007C015C" w:rsidRDefault="00F91CF9" w:rsidP="00F91CF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7C015C">
        <w:rPr>
          <w:color w:val="000000"/>
          <w:sz w:val="28"/>
          <w:szCs w:val="28"/>
        </w:rPr>
        <w:t>Пациентам с постельным режимом следует периодически п</w:t>
      </w:r>
      <w:r>
        <w:rPr>
          <w:color w:val="000000"/>
          <w:sz w:val="28"/>
          <w:szCs w:val="28"/>
        </w:rPr>
        <w:t>ро</w:t>
      </w:r>
      <w:r w:rsidRPr="007C015C">
        <w:rPr>
          <w:color w:val="000000"/>
          <w:sz w:val="28"/>
          <w:szCs w:val="28"/>
        </w:rPr>
        <w:t>водить туалет наружных слуховых проходов.</w:t>
      </w:r>
    </w:p>
    <w:p w:rsidR="00F91CF9" w:rsidRPr="007C015C" w:rsidRDefault="00F91CF9" w:rsidP="00F91CF9">
      <w:pPr>
        <w:widowControl w:val="0"/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F167E7">
        <w:rPr>
          <w:b/>
          <w:color w:val="000000"/>
          <w:sz w:val="28"/>
          <w:szCs w:val="28"/>
        </w:rPr>
        <w:t>Оснащение:</w:t>
      </w:r>
      <w:r w:rsidRPr="007C015C">
        <w:rPr>
          <w:color w:val="000000"/>
          <w:sz w:val="28"/>
          <w:szCs w:val="28"/>
        </w:rPr>
        <w:t xml:space="preserve"> перчатки, 3% раствор перекиси водорода, пипетка, </w:t>
      </w:r>
      <w:r w:rsidRPr="007C015C">
        <w:rPr>
          <w:color w:val="000000"/>
          <w:spacing w:val="-1"/>
          <w:sz w:val="28"/>
          <w:szCs w:val="28"/>
        </w:rPr>
        <w:t>ватные турунды, 2 лотка</w:t>
      </w:r>
      <w:r>
        <w:rPr>
          <w:color w:val="000000"/>
          <w:spacing w:val="-1"/>
          <w:sz w:val="28"/>
          <w:szCs w:val="28"/>
        </w:rPr>
        <w:t>, к</w:t>
      </w:r>
      <w:r w:rsidRPr="0008205A">
        <w:rPr>
          <w:color w:val="000000"/>
          <w:spacing w:val="-1"/>
          <w:sz w:val="28"/>
          <w:szCs w:val="28"/>
        </w:rPr>
        <w:t>онтейнеры для проведения дезинфекции</w:t>
      </w:r>
    </w:p>
    <w:p w:rsidR="00315C54" w:rsidRDefault="00F91CF9" w:rsidP="00315C54">
      <w:pPr>
        <w:shd w:val="clear" w:color="auto" w:fill="FFFFFF"/>
        <w:spacing w:line="360" w:lineRule="auto"/>
        <w:ind w:left="-851" w:firstLine="1273"/>
        <w:rPr>
          <w:b/>
          <w:color w:val="000000"/>
          <w:spacing w:val="-1"/>
          <w:sz w:val="28"/>
          <w:szCs w:val="28"/>
        </w:rPr>
      </w:pPr>
      <w:r w:rsidRPr="00F167E7">
        <w:rPr>
          <w:b/>
          <w:color w:val="000000"/>
          <w:spacing w:val="-1"/>
          <w:sz w:val="28"/>
          <w:szCs w:val="28"/>
        </w:rPr>
        <w:t>Алгоритм действия:</w:t>
      </w:r>
    </w:p>
    <w:p w:rsidR="00315C54" w:rsidRPr="00315C54" w:rsidRDefault="00315C54" w:rsidP="001B72DF">
      <w:pPr>
        <w:shd w:val="clear" w:color="auto" w:fill="FFFFFF"/>
        <w:spacing w:line="360" w:lineRule="auto"/>
        <w:ind w:left="-851" w:firstLine="1273"/>
        <w:rPr>
          <w:sz w:val="28"/>
          <w:szCs w:val="28"/>
          <w:u w:val="single"/>
          <w:lang w:eastAsia="en-US"/>
        </w:rPr>
      </w:pPr>
      <w:r w:rsidRPr="00315C54">
        <w:rPr>
          <w:sz w:val="28"/>
          <w:szCs w:val="28"/>
          <w:u w:val="single"/>
          <w:lang w:eastAsia="en-US"/>
        </w:rPr>
        <w:t>Подготовка к процедуре: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1.1. Обработать руки гигиеническим уровнем.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1.2. Приготовить все необходимое для процедуры.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1.3. Надеть перчатки.</w:t>
      </w:r>
    </w:p>
    <w:p w:rsidR="00315C54" w:rsidRPr="00315C54" w:rsidRDefault="00315C54" w:rsidP="001B72DF">
      <w:pPr>
        <w:suppressAutoHyphens w:val="0"/>
        <w:spacing w:line="360" w:lineRule="auto"/>
        <w:ind w:left="450" w:hanging="425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1.4. Представиться пациенту, объяснить цель, ход процедуры и получить его согласие (если это возможно).</w:t>
      </w:r>
    </w:p>
    <w:p w:rsidR="00315C54" w:rsidRPr="00315C54" w:rsidRDefault="00315C54" w:rsidP="001B72DF">
      <w:pPr>
        <w:numPr>
          <w:ilvl w:val="0"/>
          <w:numId w:val="53"/>
        </w:numPr>
        <w:suppressAutoHyphens w:val="0"/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315C54">
        <w:rPr>
          <w:sz w:val="28"/>
          <w:szCs w:val="28"/>
          <w:u w:val="single"/>
          <w:lang w:eastAsia="en-US"/>
        </w:rPr>
        <w:t>Выполнение процедуры: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2.1. Придать пациенту удобное положение в постели (повернуть голову на бок).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2.2. Под голову пациента положить пеленку.</w:t>
      </w:r>
    </w:p>
    <w:p w:rsidR="00315C54" w:rsidRPr="00315C54" w:rsidRDefault="00315C54" w:rsidP="001B72DF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 xml:space="preserve">2.3. </w:t>
      </w:r>
      <w:r w:rsidR="001B72DF" w:rsidRPr="007C015C">
        <w:rPr>
          <w:color w:val="000000"/>
          <w:spacing w:val="1"/>
          <w:sz w:val="28"/>
          <w:szCs w:val="28"/>
        </w:rPr>
        <w:t>Оттянув ушную раковину</w:t>
      </w:r>
      <w:r w:rsidR="001B72DF">
        <w:rPr>
          <w:color w:val="000000"/>
          <w:spacing w:val="1"/>
          <w:sz w:val="28"/>
          <w:szCs w:val="28"/>
        </w:rPr>
        <w:t xml:space="preserve"> назад и вверх, закапайте в ухо </w:t>
      </w:r>
      <w:r w:rsidR="001B72DF" w:rsidRPr="007C015C">
        <w:rPr>
          <w:color w:val="000000"/>
          <w:spacing w:val="1"/>
          <w:sz w:val="28"/>
          <w:szCs w:val="28"/>
        </w:rPr>
        <w:t>па</w:t>
      </w:r>
      <w:r w:rsidR="001B72DF" w:rsidRPr="007C015C">
        <w:rPr>
          <w:color w:val="000000"/>
          <w:sz w:val="28"/>
          <w:szCs w:val="28"/>
        </w:rPr>
        <w:t>циента несколько капель теплого 3% раствора перекиси водорода.</w:t>
      </w:r>
    </w:p>
    <w:p w:rsidR="00315C54" w:rsidRPr="00315C54" w:rsidRDefault="00315C54" w:rsidP="001B72DF">
      <w:pPr>
        <w:suppressAutoHyphens w:val="0"/>
        <w:spacing w:line="360" w:lineRule="auto"/>
        <w:ind w:left="450" w:hanging="450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 xml:space="preserve">2.4. Взять </w:t>
      </w:r>
      <w:r w:rsidR="001B72DF">
        <w:rPr>
          <w:sz w:val="28"/>
          <w:szCs w:val="28"/>
          <w:lang w:eastAsia="en-US"/>
        </w:rPr>
        <w:t>пинцетом ватную турунду</w:t>
      </w:r>
      <w:r w:rsidRPr="00315C54">
        <w:rPr>
          <w:sz w:val="28"/>
          <w:szCs w:val="28"/>
          <w:lang w:eastAsia="en-US"/>
        </w:rPr>
        <w:t xml:space="preserve"> перехватить в правую руку.</w:t>
      </w:r>
    </w:p>
    <w:p w:rsidR="00315C54" w:rsidRPr="00315C54" w:rsidRDefault="00315C54" w:rsidP="001B72DF">
      <w:pPr>
        <w:suppressAutoHyphens w:val="0"/>
        <w:spacing w:line="360" w:lineRule="auto"/>
        <w:ind w:left="450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 xml:space="preserve">Затем, оттягивая левой рукой ушную раковину кзади и кверху для выпрямления наружного слухового прохода, правой рукой вращательными движениями аккуратно ввести турунду. 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2.5. Использованную турунду удалить в емкость для медицинских отходов.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2.6. При необходимости повторить процедуру несколько раз.</w:t>
      </w:r>
    </w:p>
    <w:p w:rsidR="00315C54" w:rsidRPr="00315C54" w:rsidRDefault="00315C54" w:rsidP="001B72DF">
      <w:pPr>
        <w:numPr>
          <w:ilvl w:val="0"/>
          <w:numId w:val="53"/>
        </w:numPr>
        <w:suppressAutoHyphens w:val="0"/>
        <w:spacing w:line="360" w:lineRule="auto"/>
        <w:ind w:left="0" w:firstLine="412"/>
        <w:jc w:val="both"/>
        <w:rPr>
          <w:sz w:val="28"/>
          <w:szCs w:val="28"/>
          <w:u w:val="single"/>
          <w:lang w:eastAsia="en-US"/>
        </w:rPr>
      </w:pPr>
      <w:r w:rsidRPr="00315C54">
        <w:rPr>
          <w:sz w:val="28"/>
          <w:szCs w:val="28"/>
          <w:u w:val="single"/>
          <w:lang w:eastAsia="en-US"/>
        </w:rPr>
        <w:t>Окончание процедуры:</w:t>
      </w:r>
    </w:p>
    <w:p w:rsidR="00962F5A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3.1. Помочь пациенту занять удобное положение в постели.</w:t>
      </w:r>
    </w:p>
    <w:p w:rsidR="00962F5A" w:rsidRDefault="00962F5A">
      <w:pPr>
        <w:suppressAutoHyphens w:val="0"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315C54" w:rsidRPr="00315C54" w:rsidRDefault="001B72DF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3.2.</w:t>
      </w:r>
      <w:r w:rsidR="00315C54" w:rsidRPr="00315C54">
        <w:rPr>
          <w:sz w:val="28"/>
          <w:szCs w:val="28"/>
          <w:lang w:eastAsia="en-US"/>
        </w:rPr>
        <w:t>Использованный инструментарий поместить в емкость для его дезинфекции.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3.3. Снять перчатки и поместить их в емкость для обработки перчаток.</w:t>
      </w:r>
    </w:p>
    <w:p w:rsidR="00315C54" w:rsidRPr="00315C54" w:rsidRDefault="00315C54" w:rsidP="001B72DF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315C54">
        <w:rPr>
          <w:sz w:val="28"/>
          <w:szCs w:val="28"/>
          <w:lang w:eastAsia="en-US"/>
        </w:rPr>
        <w:t>3.4. Обработать руки гигиеническим уровнем.</w:t>
      </w:r>
    </w:p>
    <w:p w:rsidR="00315C54" w:rsidRPr="00F167E7" w:rsidRDefault="00315C54" w:rsidP="001B72DF">
      <w:pPr>
        <w:suppressAutoHyphens w:val="0"/>
        <w:spacing w:line="360" w:lineRule="auto"/>
        <w:ind w:left="412" w:hanging="412"/>
        <w:jc w:val="both"/>
        <w:rPr>
          <w:b/>
          <w:sz w:val="28"/>
          <w:szCs w:val="28"/>
        </w:rPr>
      </w:pPr>
      <w:r w:rsidRPr="00315C54">
        <w:rPr>
          <w:sz w:val="28"/>
          <w:szCs w:val="28"/>
          <w:lang w:eastAsia="en-US"/>
        </w:rPr>
        <w:t>3.5. Сделать соответствующую запись о результатах выполнения процедуры в дневнике наблюдения за пациентом</w:t>
      </w:r>
    </w:p>
    <w:p w:rsidR="00F167E7" w:rsidRPr="001A2EA5" w:rsidRDefault="00F91CF9" w:rsidP="00F167E7">
      <w:pPr>
        <w:spacing w:line="360" w:lineRule="auto"/>
        <w:jc w:val="both"/>
        <w:rPr>
          <w:sz w:val="28"/>
          <w:szCs w:val="28"/>
          <w:u w:val="single"/>
        </w:rPr>
      </w:pPr>
      <w:r w:rsidRPr="001A2EA5">
        <w:rPr>
          <w:sz w:val="28"/>
          <w:szCs w:val="28"/>
          <w:u w:val="single"/>
        </w:rPr>
        <w:t>Критерии оценки</w:t>
      </w:r>
      <w:r w:rsidR="001B72DF" w:rsidRPr="001A2EA5">
        <w:rPr>
          <w:sz w:val="28"/>
          <w:szCs w:val="28"/>
          <w:u w:val="single"/>
        </w:rPr>
        <w:t>:</w:t>
      </w:r>
      <w:r w:rsidRPr="001A2EA5">
        <w:rPr>
          <w:sz w:val="28"/>
          <w:szCs w:val="28"/>
          <w:u w:val="single"/>
        </w:rPr>
        <w:t xml:space="preserve"> </w:t>
      </w:r>
    </w:p>
    <w:p w:rsidR="00F91CF9" w:rsidRPr="00F167E7" w:rsidRDefault="00F167E7" w:rsidP="00315C5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167E7">
        <w:rPr>
          <w:b/>
          <w:color w:val="000000"/>
          <w:sz w:val="28"/>
          <w:szCs w:val="28"/>
        </w:rPr>
        <w:t>«</w:t>
      </w:r>
      <w:r w:rsidR="00962F5A">
        <w:rPr>
          <w:b/>
          <w:color w:val="000000"/>
          <w:sz w:val="28"/>
          <w:szCs w:val="28"/>
        </w:rPr>
        <w:t>О</w:t>
      </w:r>
      <w:r w:rsidR="00F91CF9" w:rsidRPr="00F167E7">
        <w:rPr>
          <w:b/>
          <w:color w:val="000000"/>
          <w:sz w:val="28"/>
          <w:szCs w:val="28"/>
        </w:rPr>
        <w:t>тлично</w:t>
      </w:r>
      <w:r w:rsidRPr="00F167E7">
        <w:rPr>
          <w:b/>
          <w:color w:val="000000"/>
          <w:sz w:val="28"/>
          <w:szCs w:val="28"/>
        </w:rPr>
        <w:t>»</w:t>
      </w:r>
      <w:r w:rsidR="00F91CF9" w:rsidRPr="007C015C">
        <w:rPr>
          <w:color w:val="000000"/>
          <w:sz w:val="28"/>
          <w:szCs w:val="28"/>
        </w:rPr>
        <w:t xml:space="preserve"> -</w:t>
      </w:r>
      <w:r w:rsidR="00F91CF9">
        <w:rPr>
          <w:color w:val="000000"/>
          <w:sz w:val="28"/>
          <w:szCs w:val="28"/>
        </w:rPr>
        <w:t xml:space="preserve"> рабочее место оснащается  с </w:t>
      </w:r>
      <w:r w:rsidR="00F91CF9" w:rsidRPr="007C015C">
        <w:rPr>
          <w:color w:val="000000"/>
          <w:sz w:val="28"/>
          <w:szCs w:val="28"/>
        </w:rPr>
        <w:t>соблюдением всех требова</w:t>
      </w:r>
      <w:r w:rsidR="00F91CF9" w:rsidRPr="007C015C">
        <w:rPr>
          <w:color w:val="000000"/>
          <w:spacing w:val="-3"/>
          <w:sz w:val="28"/>
          <w:szCs w:val="28"/>
        </w:rPr>
        <w:t>ний к подготовке для выполнения манипуляций; практические действия</w:t>
      </w:r>
      <w:r w:rsidR="00F91CF9">
        <w:rPr>
          <w:color w:val="000000"/>
          <w:spacing w:val="-3"/>
          <w:sz w:val="28"/>
          <w:szCs w:val="28"/>
        </w:rPr>
        <w:t xml:space="preserve"> </w:t>
      </w:r>
      <w:r w:rsidR="00F91CF9" w:rsidRPr="007C015C">
        <w:rPr>
          <w:color w:val="000000"/>
          <w:spacing w:val="-2"/>
          <w:sz w:val="28"/>
          <w:szCs w:val="28"/>
        </w:rPr>
        <w:t>выполняются последовательно, в соответствии с алгоритмом выполне</w:t>
      </w:r>
      <w:r w:rsidR="00F91CF9" w:rsidRPr="007C015C">
        <w:rPr>
          <w:color w:val="000000"/>
          <w:spacing w:val="-3"/>
          <w:sz w:val="28"/>
          <w:szCs w:val="28"/>
        </w:rPr>
        <w:t>ния манипуляций; соблюдаются все тр</w:t>
      </w:r>
      <w:r w:rsidR="00F91CF9">
        <w:rPr>
          <w:color w:val="000000"/>
          <w:spacing w:val="-3"/>
          <w:sz w:val="28"/>
          <w:szCs w:val="28"/>
        </w:rPr>
        <w:t>ебования к безопасности пациен</w:t>
      </w:r>
      <w:r w:rsidR="00F91CF9" w:rsidRPr="007C015C">
        <w:rPr>
          <w:color w:val="000000"/>
          <w:spacing w:val="-3"/>
          <w:sz w:val="28"/>
          <w:szCs w:val="28"/>
        </w:rPr>
        <w:t>та и медперсонала; выдерживается регламент времени, в соответствии с</w:t>
      </w:r>
      <w:r w:rsidR="00F91CF9">
        <w:rPr>
          <w:color w:val="000000"/>
          <w:spacing w:val="-3"/>
          <w:sz w:val="28"/>
          <w:szCs w:val="28"/>
        </w:rPr>
        <w:t xml:space="preserve"> </w:t>
      </w:r>
      <w:r w:rsidR="00F91CF9" w:rsidRPr="007C015C">
        <w:rPr>
          <w:color w:val="000000"/>
          <w:spacing w:val="-3"/>
          <w:sz w:val="28"/>
          <w:szCs w:val="28"/>
        </w:rPr>
        <w:t>алгоритмом действий; рабочее место уби</w:t>
      </w:r>
      <w:r w:rsidR="00F91CF9">
        <w:rPr>
          <w:color w:val="000000"/>
          <w:spacing w:val="-3"/>
          <w:sz w:val="28"/>
          <w:szCs w:val="28"/>
        </w:rPr>
        <w:t>рается, в соответствии с требо</w:t>
      </w:r>
      <w:r w:rsidR="00F91CF9" w:rsidRPr="007C015C">
        <w:rPr>
          <w:color w:val="000000"/>
          <w:spacing w:val="-3"/>
          <w:sz w:val="28"/>
          <w:szCs w:val="28"/>
        </w:rPr>
        <w:t xml:space="preserve">ваниями </w:t>
      </w:r>
      <w:proofErr w:type="spellStart"/>
      <w:r w:rsidR="00F91CF9" w:rsidRPr="007C015C">
        <w:rPr>
          <w:color w:val="000000"/>
          <w:spacing w:val="-3"/>
          <w:sz w:val="28"/>
          <w:szCs w:val="28"/>
        </w:rPr>
        <w:t>санэпидрежима</w:t>
      </w:r>
      <w:proofErr w:type="spellEnd"/>
      <w:r w:rsidR="00F91CF9" w:rsidRPr="007C015C">
        <w:rPr>
          <w:color w:val="000000"/>
          <w:spacing w:val="-3"/>
          <w:sz w:val="28"/>
          <w:szCs w:val="28"/>
        </w:rPr>
        <w:t>; все действия обосновываются</w:t>
      </w:r>
      <w:r w:rsidR="00F91CF9">
        <w:rPr>
          <w:color w:val="000000"/>
          <w:spacing w:val="-3"/>
          <w:sz w:val="28"/>
          <w:szCs w:val="28"/>
        </w:rPr>
        <w:t>.</w:t>
      </w:r>
    </w:p>
    <w:p w:rsidR="00F91CF9" w:rsidRDefault="00F167E7" w:rsidP="00315C54">
      <w:pPr>
        <w:shd w:val="clear" w:color="auto" w:fill="FFFFFF"/>
        <w:spacing w:line="360" w:lineRule="auto"/>
        <w:ind w:right="14" w:firstLine="708"/>
        <w:jc w:val="both"/>
        <w:rPr>
          <w:color w:val="000000"/>
          <w:spacing w:val="-3"/>
          <w:sz w:val="28"/>
          <w:szCs w:val="28"/>
        </w:rPr>
      </w:pPr>
      <w:r w:rsidRPr="00F167E7">
        <w:rPr>
          <w:b/>
          <w:color w:val="000000"/>
          <w:spacing w:val="-2"/>
          <w:sz w:val="28"/>
          <w:szCs w:val="28"/>
        </w:rPr>
        <w:t>«</w:t>
      </w:r>
      <w:r w:rsidR="00962F5A">
        <w:rPr>
          <w:b/>
          <w:color w:val="000000"/>
          <w:spacing w:val="-2"/>
          <w:sz w:val="28"/>
          <w:szCs w:val="28"/>
        </w:rPr>
        <w:t>Х</w:t>
      </w:r>
      <w:r w:rsidR="00F91CF9" w:rsidRPr="00F167E7">
        <w:rPr>
          <w:b/>
          <w:color w:val="000000"/>
          <w:spacing w:val="-2"/>
          <w:sz w:val="28"/>
          <w:szCs w:val="28"/>
        </w:rPr>
        <w:t>орошо</w:t>
      </w:r>
      <w:r w:rsidRPr="00F167E7">
        <w:rPr>
          <w:b/>
          <w:color w:val="000000"/>
          <w:spacing w:val="-2"/>
          <w:sz w:val="28"/>
          <w:szCs w:val="28"/>
        </w:rPr>
        <w:t>»</w:t>
      </w:r>
      <w:r w:rsidR="00F91CF9" w:rsidRPr="00F167E7">
        <w:rPr>
          <w:b/>
          <w:color w:val="000000"/>
          <w:spacing w:val="-2"/>
          <w:sz w:val="28"/>
          <w:szCs w:val="28"/>
        </w:rPr>
        <w:t>-</w:t>
      </w:r>
      <w:r w:rsidR="00F91CF9" w:rsidRPr="007C015C">
        <w:rPr>
          <w:color w:val="000000"/>
          <w:spacing w:val="-2"/>
          <w:sz w:val="28"/>
          <w:szCs w:val="28"/>
        </w:rPr>
        <w:t xml:space="preserve"> рабочее место не полностью самостоятельно оснащается для выполнения практических манипуляций; практические действия </w:t>
      </w:r>
      <w:r w:rsidR="00F91CF9" w:rsidRPr="007C015C">
        <w:rPr>
          <w:color w:val="000000"/>
          <w:spacing w:val="-3"/>
          <w:sz w:val="28"/>
          <w:szCs w:val="28"/>
        </w:rPr>
        <w:t>выполняются последовательно, но неуверенно; соблюдаются все требо</w:t>
      </w:r>
      <w:r w:rsidR="00F91CF9" w:rsidRPr="007C015C">
        <w:rPr>
          <w:color w:val="000000"/>
          <w:spacing w:val="-2"/>
          <w:sz w:val="28"/>
          <w:szCs w:val="28"/>
        </w:rPr>
        <w:t>вания к безопасности пациента и медперсонала; нарушается регламент времени</w:t>
      </w:r>
      <w:r w:rsidR="00F91CF9">
        <w:rPr>
          <w:color w:val="000000"/>
          <w:spacing w:val="-2"/>
          <w:sz w:val="28"/>
          <w:szCs w:val="28"/>
        </w:rPr>
        <w:t>, в соответствии с алгоритмом де</w:t>
      </w:r>
      <w:r w:rsidR="00F91CF9" w:rsidRPr="007C015C">
        <w:rPr>
          <w:color w:val="000000"/>
          <w:spacing w:val="-2"/>
          <w:sz w:val="28"/>
          <w:szCs w:val="28"/>
        </w:rPr>
        <w:t xml:space="preserve">йствий; рабочее место убирается, в соответствии с требованиями </w:t>
      </w:r>
      <w:proofErr w:type="spellStart"/>
      <w:r w:rsidR="00F91CF9" w:rsidRPr="007C015C">
        <w:rPr>
          <w:color w:val="000000"/>
          <w:spacing w:val="-2"/>
          <w:sz w:val="28"/>
          <w:szCs w:val="28"/>
        </w:rPr>
        <w:t>санэпидрежима</w:t>
      </w:r>
      <w:proofErr w:type="spellEnd"/>
      <w:r w:rsidR="00F91CF9" w:rsidRPr="007C015C">
        <w:rPr>
          <w:color w:val="000000"/>
          <w:spacing w:val="-2"/>
          <w:sz w:val="28"/>
          <w:szCs w:val="28"/>
        </w:rPr>
        <w:t xml:space="preserve">; все действия </w:t>
      </w:r>
      <w:r w:rsidR="00F91CF9" w:rsidRPr="007C015C">
        <w:rPr>
          <w:color w:val="000000"/>
          <w:spacing w:val="-3"/>
          <w:sz w:val="28"/>
          <w:szCs w:val="28"/>
        </w:rPr>
        <w:t>обосновываются с</w:t>
      </w:r>
      <w:r w:rsidR="00F91CF9">
        <w:rPr>
          <w:color w:val="000000"/>
          <w:spacing w:val="-3"/>
          <w:sz w:val="28"/>
          <w:szCs w:val="28"/>
        </w:rPr>
        <w:t xml:space="preserve"> уточняющими вопросами педагога.</w:t>
      </w:r>
    </w:p>
    <w:p w:rsidR="00F167E7" w:rsidRDefault="00962F5A" w:rsidP="00315C54">
      <w:pPr>
        <w:shd w:val="clear" w:color="auto" w:fill="FFFFFF"/>
        <w:spacing w:line="360" w:lineRule="auto"/>
        <w:ind w:right="14" w:firstLine="708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«У</w:t>
      </w:r>
      <w:r w:rsidR="00F167E7" w:rsidRPr="00F167E7">
        <w:rPr>
          <w:b/>
          <w:color w:val="000000"/>
          <w:spacing w:val="-2"/>
          <w:sz w:val="28"/>
          <w:szCs w:val="28"/>
        </w:rPr>
        <w:t>довлетворительно»</w:t>
      </w:r>
      <w:r w:rsidR="00F91CF9" w:rsidRPr="007C015C">
        <w:rPr>
          <w:color w:val="000000"/>
          <w:spacing w:val="-2"/>
          <w:sz w:val="28"/>
          <w:szCs w:val="28"/>
        </w:rPr>
        <w:t xml:space="preserve"> - рабочее место не полностью оснащается для </w:t>
      </w:r>
      <w:r w:rsidR="00F91CF9" w:rsidRPr="007C015C">
        <w:rPr>
          <w:color w:val="000000"/>
          <w:spacing w:val="-3"/>
          <w:sz w:val="28"/>
          <w:szCs w:val="28"/>
        </w:rPr>
        <w:t xml:space="preserve">выполнения практических манипуляций; нарушена последовательность </w:t>
      </w:r>
      <w:r w:rsidR="00F91CF9" w:rsidRPr="007C015C">
        <w:rPr>
          <w:color w:val="000000"/>
          <w:spacing w:val="-2"/>
          <w:sz w:val="28"/>
          <w:szCs w:val="28"/>
        </w:rPr>
        <w:t>их выполнения; действия неуверенные, для обоснования действий не</w:t>
      </w:r>
      <w:r w:rsidR="00F91CF9" w:rsidRPr="007C015C">
        <w:rPr>
          <w:color w:val="000000"/>
          <w:spacing w:val="-3"/>
          <w:sz w:val="28"/>
          <w:szCs w:val="28"/>
        </w:rPr>
        <w:t>обходимы наводящие и дополнительные вопросы и комментарии педагога; соблюдаются все требования к безопасности пациентка и медпер</w:t>
      </w:r>
      <w:r w:rsidR="00F91CF9" w:rsidRPr="007C015C">
        <w:rPr>
          <w:color w:val="000000"/>
          <w:spacing w:val="-1"/>
          <w:sz w:val="28"/>
          <w:szCs w:val="28"/>
        </w:rPr>
        <w:t>сонала; рабочее место убирается, в соответствии с требованиями сан</w:t>
      </w:r>
      <w:r w:rsidR="00F91CF9" w:rsidRPr="007C015C">
        <w:rPr>
          <w:color w:val="000000"/>
          <w:spacing w:val="-2"/>
          <w:sz w:val="28"/>
          <w:szCs w:val="28"/>
        </w:rPr>
        <w:t>эпидрежима;</w:t>
      </w:r>
    </w:p>
    <w:p w:rsidR="00962F5A" w:rsidRDefault="00F167E7" w:rsidP="00315C54">
      <w:pPr>
        <w:shd w:val="clear" w:color="auto" w:fill="FFFFFF"/>
        <w:spacing w:line="360" w:lineRule="auto"/>
        <w:ind w:right="14" w:firstLine="708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62F5A">
        <w:rPr>
          <w:b/>
          <w:color w:val="000000"/>
          <w:sz w:val="28"/>
          <w:szCs w:val="28"/>
        </w:rPr>
        <w:t>Н</w:t>
      </w:r>
      <w:r w:rsidR="00F91CF9" w:rsidRPr="00F167E7">
        <w:rPr>
          <w:b/>
          <w:color w:val="000000"/>
          <w:sz w:val="28"/>
          <w:szCs w:val="28"/>
        </w:rPr>
        <w:t>еудовлетворительно</w:t>
      </w:r>
      <w:r>
        <w:rPr>
          <w:b/>
          <w:color w:val="000000"/>
          <w:sz w:val="28"/>
          <w:szCs w:val="28"/>
        </w:rPr>
        <w:t>»</w:t>
      </w:r>
      <w:r w:rsidR="00F91CF9" w:rsidRPr="007C015C">
        <w:rPr>
          <w:color w:val="000000"/>
          <w:sz w:val="28"/>
          <w:szCs w:val="28"/>
        </w:rPr>
        <w:t xml:space="preserve"> - затруднения с подготовкой рабочего места, </w:t>
      </w:r>
      <w:r w:rsidR="00F91CF9" w:rsidRPr="007C015C">
        <w:rPr>
          <w:color w:val="000000"/>
          <w:spacing w:val="-2"/>
          <w:sz w:val="28"/>
          <w:szCs w:val="28"/>
        </w:rPr>
        <w:t xml:space="preserve">невозможность самостоятельно выполнить практические манипуляции; </w:t>
      </w:r>
    </w:p>
    <w:p w:rsidR="00962F5A" w:rsidRDefault="00962F5A">
      <w:pPr>
        <w:suppressAutoHyphens w:val="0"/>
        <w:spacing w:after="200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F167E7" w:rsidRPr="00F167E7" w:rsidRDefault="00F91CF9" w:rsidP="00962F5A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7C015C">
        <w:rPr>
          <w:color w:val="000000"/>
          <w:spacing w:val="-1"/>
          <w:sz w:val="28"/>
          <w:szCs w:val="28"/>
        </w:rPr>
        <w:lastRenderedPageBreak/>
        <w:t xml:space="preserve">совершаются действия, нарушающие безопасность пациента и медперсонала, нарушаются требования </w:t>
      </w:r>
      <w:proofErr w:type="spellStart"/>
      <w:r w:rsidRPr="007C015C">
        <w:rPr>
          <w:color w:val="000000"/>
          <w:spacing w:val="-1"/>
          <w:sz w:val="28"/>
          <w:szCs w:val="28"/>
        </w:rPr>
        <w:t>санэпидрежима</w:t>
      </w:r>
      <w:proofErr w:type="spellEnd"/>
      <w:r w:rsidRPr="007C015C">
        <w:rPr>
          <w:color w:val="000000"/>
          <w:spacing w:val="-1"/>
          <w:sz w:val="28"/>
          <w:szCs w:val="28"/>
        </w:rPr>
        <w:t xml:space="preserve">, техники безопасности </w:t>
      </w:r>
      <w:r w:rsidRPr="007C015C">
        <w:rPr>
          <w:color w:val="000000"/>
          <w:spacing w:val="-3"/>
          <w:sz w:val="28"/>
          <w:szCs w:val="28"/>
        </w:rPr>
        <w:t>при работе с аппаратурой, используемыми материалами.</w:t>
      </w:r>
    </w:p>
    <w:p w:rsidR="00F91CF9" w:rsidRDefault="00F91CF9" w:rsidP="00F91CF9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 w:rsidRPr="00772341">
        <w:rPr>
          <w:color w:val="000000"/>
          <w:spacing w:val="-3"/>
          <w:sz w:val="28"/>
          <w:szCs w:val="28"/>
        </w:rPr>
        <w:t xml:space="preserve">Итоговая оценка за экзамен складывается из оценки за первое и второе задание, </w:t>
      </w:r>
      <w:r w:rsidRPr="00772341">
        <w:rPr>
          <w:color w:val="000000"/>
          <w:spacing w:val="-2"/>
          <w:sz w:val="28"/>
          <w:szCs w:val="28"/>
        </w:rPr>
        <w:t>но не должна быть выше оценки за практическую часть эк</w:t>
      </w:r>
      <w:r w:rsidRPr="00772341">
        <w:rPr>
          <w:color w:val="000000"/>
          <w:spacing w:val="-3"/>
          <w:sz w:val="28"/>
          <w:szCs w:val="28"/>
        </w:rPr>
        <w:t>замена</w:t>
      </w:r>
    </w:p>
    <w:p w:rsidR="00AC1F8A" w:rsidRDefault="00AC1F8A" w:rsidP="00AC1F8A">
      <w:pPr>
        <w:spacing w:line="360" w:lineRule="auto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Таблица 5</w:t>
      </w:r>
    </w:p>
    <w:tbl>
      <w:tblPr>
        <w:tblW w:w="10320" w:type="dxa"/>
        <w:tblInd w:w="-318" w:type="dxa"/>
        <w:tblLayout w:type="fixed"/>
        <w:tblLook w:val="0000"/>
      </w:tblPr>
      <w:tblGrid>
        <w:gridCol w:w="3397"/>
        <w:gridCol w:w="6923"/>
      </w:tblGrid>
      <w:tr w:rsidR="00111829" w:rsidRPr="004128A7" w:rsidTr="00BB39E8">
        <w:trPr>
          <w:trHeight w:val="980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1829" w:rsidRPr="004128A7" w:rsidRDefault="00111829" w:rsidP="00F45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1829" w:rsidRPr="004128A7" w:rsidRDefault="00111829" w:rsidP="00F45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111829" w:rsidRPr="004128A7" w:rsidTr="00BB39E8">
        <w:trPr>
          <w:trHeight w:val="896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39E8" w:rsidRDefault="00BB39E8" w:rsidP="00F455BE">
            <w:pPr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ПК.7</w:t>
            </w:r>
            <w:r w:rsidR="00111829" w:rsidRPr="00111829">
              <w:rPr>
                <w:rStyle w:val="ae"/>
                <w:i w:val="0"/>
                <w:sz w:val="28"/>
                <w:szCs w:val="28"/>
              </w:rPr>
              <w:t xml:space="preserve">.2. </w:t>
            </w:r>
          </w:p>
          <w:p w:rsidR="00111829" w:rsidRPr="00111829" w:rsidRDefault="00111829" w:rsidP="00F455BE">
            <w:pPr>
              <w:rPr>
                <w:i/>
                <w:sz w:val="28"/>
                <w:szCs w:val="28"/>
              </w:rPr>
            </w:pPr>
            <w:r w:rsidRPr="00111829">
              <w:rPr>
                <w:rStyle w:val="ae"/>
                <w:i w:val="0"/>
                <w:sz w:val="28"/>
                <w:szCs w:val="28"/>
              </w:rPr>
              <w:t>Соблюдать принципы профессиональной этики.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29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459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понимание концепции философии сестринского дела;</w:t>
            </w:r>
          </w:p>
          <w:p w:rsidR="00111829" w:rsidRPr="00520491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459"/>
              <w:jc w:val="both"/>
              <w:rPr>
                <w:bCs/>
                <w:sz w:val="28"/>
                <w:szCs w:val="28"/>
              </w:rPr>
            </w:pPr>
            <w:r w:rsidRPr="00520491">
              <w:rPr>
                <w:bCs/>
                <w:sz w:val="28"/>
                <w:szCs w:val="28"/>
              </w:rPr>
              <w:t>понимание и признание основных принципов Этического кодекса медицинской сестры России;</w:t>
            </w:r>
          </w:p>
          <w:p w:rsidR="00111829" w:rsidRPr="007C4D53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459"/>
              <w:jc w:val="both"/>
              <w:rPr>
                <w:bCs/>
                <w:sz w:val="28"/>
                <w:szCs w:val="28"/>
              </w:rPr>
            </w:pPr>
            <w:r w:rsidRPr="007C4D53">
              <w:rPr>
                <w:bCs/>
                <w:sz w:val="28"/>
                <w:szCs w:val="28"/>
              </w:rPr>
              <w:t>понимание и выполнение морально-этических норм, правил и принципов профессионального сестринского поведения;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459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демонстрация способности к социальному взаимодействию с пациентом и семьей, коллективом, коллегами;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459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демонстрация способности к сотрудничеству и разрешению конфликтов в профессиональной деятельности;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459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демонстрация способности толерантного отношения к пациентам, окружению в профессиональной деятельности.</w:t>
            </w:r>
          </w:p>
        </w:tc>
      </w:tr>
      <w:tr w:rsidR="00111829" w:rsidRPr="004128A7" w:rsidTr="00BB39E8">
        <w:trPr>
          <w:trHeight w:val="625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39E8" w:rsidRDefault="00BB39E8" w:rsidP="00F455BE">
            <w:pPr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ПК.7</w:t>
            </w:r>
            <w:r w:rsidR="00111829" w:rsidRPr="00111829">
              <w:rPr>
                <w:rStyle w:val="ae"/>
                <w:i w:val="0"/>
                <w:sz w:val="28"/>
                <w:szCs w:val="28"/>
              </w:rPr>
              <w:t xml:space="preserve">.3. </w:t>
            </w:r>
          </w:p>
          <w:p w:rsidR="00111829" w:rsidRPr="00111829" w:rsidRDefault="00111829" w:rsidP="00F455BE">
            <w:pPr>
              <w:rPr>
                <w:i/>
                <w:iCs/>
                <w:sz w:val="28"/>
                <w:szCs w:val="28"/>
              </w:rPr>
            </w:pPr>
            <w:r w:rsidRPr="00111829">
              <w:rPr>
                <w:rStyle w:val="ae"/>
                <w:i w:val="0"/>
                <w:sz w:val="28"/>
                <w:szCs w:val="28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правильно и в полном объеме собирать информацию о состоянии здоровья пациента;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правильно определять проблемы пациента связанные со здоровьем;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планировать и осуществлять сестринский уход;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правильно заполнять медицинскую документацию по уходу за пациентами;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качество проведения мероприятий по уходу за пациентом, согласно алгоритмам действий;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lastRenderedPageBreak/>
              <w:t>владение умением проведения мероприятий по профилактике пролежней у тяжелобольного пациента, согласно алгоритму манипуляций;</w:t>
            </w:r>
          </w:p>
          <w:p w:rsidR="00111829" w:rsidRPr="004128A7" w:rsidRDefault="00111829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 xml:space="preserve">владение умением проведения манипуляции по кормлению тяжелобольного пациента. </w:t>
            </w:r>
          </w:p>
        </w:tc>
      </w:tr>
      <w:tr w:rsidR="00111829" w:rsidRPr="004128A7" w:rsidTr="00BB39E8">
        <w:trPr>
          <w:trHeight w:val="1787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829" w:rsidRDefault="00BB39E8" w:rsidP="00F455BE">
            <w:pPr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lastRenderedPageBreak/>
              <w:t>ПК 7.5.</w:t>
            </w:r>
          </w:p>
          <w:p w:rsidR="00BB39E8" w:rsidRPr="00111829" w:rsidRDefault="00BB39E8" w:rsidP="00F455BE">
            <w:pPr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Оформлять медицинскую документацию.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E8" w:rsidRPr="00741246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умение правильно работать с различными видами медицинской документации;</w:t>
            </w:r>
          </w:p>
          <w:p w:rsidR="00111829" w:rsidRPr="004128A7" w:rsidRDefault="00BB39E8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 xml:space="preserve"> демонстрация точности и грамотности  правильного оформление медицинской документации установленного образца.</w:t>
            </w:r>
          </w:p>
        </w:tc>
      </w:tr>
      <w:tr w:rsidR="00BB39E8" w:rsidRPr="004128A7" w:rsidTr="00BB39E8">
        <w:trPr>
          <w:trHeight w:val="6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39E8" w:rsidRDefault="00BB39E8" w:rsidP="00F455BE">
            <w:pPr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ПК. 7</w:t>
            </w:r>
            <w:r w:rsidRPr="00111829">
              <w:rPr>
                <w:rStyle w:val="ae"/>
                <w:i w:val="0"/>
                <w:sz w:val="28"/>
                <w:szCs w:val="28"/>
              </w:rPr>
              <w:t xml:space="preserve">.6. </w:t>
            </w:r>
          </w:p>
          <w:p w:rsidR="00BB39E8" w:rsidRPr="00111829" w:rsidRDefault="00BB39E8" w:rsidP="00F455BE">
            <w:pPr>
              <w:rPr>
                <w:rStyle w:val="ae"/>
                <w:i w:val="0"/>
                <w:sz w:val="28"/>
                <w:szCs w:val="28"/>
              </w:rPr>
            </w:pPr>
            <w:r w:rsidRPr="00111829">
              <w:rPr>
                <w:rStyle w:val="ae"/>
                <w:i w:val="0"/>
                <w:sz w:val="28"/>
                <w:szCs w:val="28"/>
              </w:rPr>
              <w:t>Оказывать медицинские услуги в пределах своих полномочий.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принять пациента в стационар, заполнить необходимую документацию;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 xml:space="preserve">оценить функциональное состояние пациента; 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проводить простейшую физиотерапию, оксигенотерапию;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поставить газоотводную трубку и различные виды клизм;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катетеризировать мочевой пузырь мягким катетером. Ввести постоянный мочевой катетер и ухаживать за ним;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промыть желудок по назначению врача;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осуществление медикаментозного лечения пациентов по назначению врача, соблюдение правил хранения и использования лекарственных средств;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осуществление подготовки пациента к лабораторным методам исследования;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осуществление подготовки пациента к инструментальным методам исследования;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проведение сердечно-легочной реанимации;</w:t>
            </w:r>
          </w:p>
          <w:p w:rsidR="00BB39E8" w:rsidRPr="000C39C8" w:rsidRDefault="00BB39E8" w:rsidP="004C085E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оказание сестринской п</w:t>
            </w:r>
            <w:r>
              <w:rPr>
                <w:sz w:val="28"/>
                <w:szCs w:val="28"/>
              </w:rPr>
              <w:t>омощи при потере, смерти, горе;</w:t>
            </w:r>
          </w:p>
          <w:p w:rsidR="00BB39E8" w:rsidRPr="004128A7" w:rsidRDefault="00BB39E8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проведение посмертного сестринского ухода</w:t>
            </w:r>
          </w:p>
        </w:tc>
      </w:tr>
      <w:tr w:rsidR="00BB39E8" w:rsidTr="00BB39E8">
        <w:trPr>
          <w:trHeight w:val="2730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39E8" w:rsidRDefault="00BB39E8" w:rsidP="00F455BE">
            <w:pPr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ПК.7</w:t>
            </w:r>
            <w:r w:rsidRPr="00111829">
              <w:rPr>
                <w:rStyle w:val="ae"/>
                <w:i w:val="0"/>
                <w:sz w:val="28"/>
                <w:szCs w:val="28"/>
              </w:rPr>
              <w:t>.8.</w:t>
            </w:r>
          </w:p>
          <w:p w:rsidR="00BB39E8" w:rsidRPr="00111829" w:rsidRDefault="00BB39E8" w:rsidP="00F455BE">
            <w:pPr>
              <w:rPr>
                <w:i/>
                <w:iCs/>
                <w:sz w:val="28"/>
                <w:szCs w:val="28"/>
              </w:rPr>
            </w:pPr>
            <w:r w:rsidRPr="00111829">
              <w:rPr>
                <w:rStyle w:val="ae"/>
                <w:i w:val="0"/>
                <w:sz w:val="28"/>
                <w:szCs w:val="28"/>
              </w:rPr>
              <w:t>Обеспечивать безопасную больничную среду для пациентов и персонала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9E8" w:rsidRPr="004128A7" w:rsidRDefault="00BB39E8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понимание </w:t>
            </w:r>
            <w:r w:rsidRPr="004128A7">
              <w:rPr>
                <w:bCs/>
                <w:sz w:val="28"/>
                <w:szCs w:val="28"/>
              </w:rPr>
              <w:t>факторов, влияющих на безоп</w:t>
            </w:r>
            <w:r>
              <w:rPr>
                <w:bCs/>
                <w:sz w:val="28"/>
                <w:szCs w:val="28"/>
              </w:rPr>
              <w:t>асность медицинского персонала;</w:t>
            </w:r>
          </w:p>
          <w:p w:rsidR="00BB39E8" w:rsidRPr="004128A7" w:rsidRDefault="00BB39E8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применение сре</w:t>
            </w:r>
            <w:proofErr w:type="gramStart"/>
            <w:r w:rsidRPr="004128A7">
              <w:rPr>
                <w:bCs/>
                <w:sz w:val="28"/>
                <w:szCs w:val="28"/>
              </w:rPr>
              <w:t>дств тр</w:t>
            </w:r>
            <w:proofErr w:type="gramEnd"/>
            <w:r w:rsidRPr="004128A7">
              <w:rPr>
                <w:bCs/>
                <w:sz w:val="28"/>
                <w:szCs w:val="28"/>
              </w:rPr>
              <w:t>анспортировки пациентов и средств малой механизации с учетом основ эргономики;</w:t>
            </w:r>
          </w:p>
          <w:p w:rsidR="00BB39E8" w:rsidRPr="004128A7" w:rsidRDefault="00BB39E8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 xml:space="preserve">выполнение требований техники безопасности и противопожарной безопасности при уходе за </w:t>
            </w:r>
            <w:r w:rsidRPr="004128A7">
              <w:rPr>
                <w:bCs/>
                <w:sz w:val="28"/>
                <w:szCs w:val="28"/>
              </w:rPr>
              <w:lastRenderedPageBreak/>
              <w:t>пациентом во время проведения процедур и манипуляций;</w:t>
            </w:r>
          </w:p>
          <w:p w:rsidR="00BB39E8" w:rsidRPr="004128A7" w:rsidRDefault="00BB39E8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обеспечение безопасной больничной среды для пациента, его окружения и персонала определение факторов, влияющих на безопасность пациента и персонала;</w:t>
            </w:r>
          </w:p>
          <w:p w:rsidR="00BB39E8" w:rsidRPr="004128A7" w:rsidRDefault="00BB39E8" w:rsidP="004C085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4128A7">
              <w:rPr>
                <w:bCs/>
                <w:sz w:val="28"/>
                <w:szCs w:val="28"/>
              </w:rPr>
              <w:t>применение в профессиональной деятельности знаний основ эргономики.</w:t>
            </w:r>
          </w:p>
        </w:tc>
      </w:tr>
    </w:tbl>
    <w:p w:rsidR="00BB39E8" w:rsidRPr="005C420A" w:rsidRDefault="00BB39E8" w:rsidP="00BB39E8">
      <w:pPr>
        <w:shd w:val="clear" w:color="auto" w:fill="FFFFFF"/>
        <w:spacing w:line="276" w:lineRule="auto"/>
        <w:rPr>
          <w:sz w:val="28"/>
          <w:szCs w:val="28"/>
        </w:rPr>
      </w:pPr>
      <w:r w:rsidRPr="005C420A">
        <w:rPr>
          <w:b/>
          <w:bCs/>
          <w:sz w:val="28"/>
          <w:szCs w:val="28"/>
        </w:rPr>
        <w:lastRenderedPageBreak/>
        <w:t>Условия выполнения задания</w:t>
      </w:r>
    </w:p>
    <w:p w:rsidR="00BB39E8" w:rsidRPr="005C420A" w:rsidRDefault="00BB39E8" w:rsidP="00BB39E8">
      <w:pPr>
        <w:shd w:val="clear" w:color="auto" w:fill="FFFFFF"/>
        <w:spacing w:line="276" w:lineRule="auto"/>
        <w:rPr>
          <w:sz w:val="28"/>
          <w:szCs w:val="28"/>
        </w:rPr>
      </w:pPr>
      <w:r w:rsidRPr="005C420A">
        <w:rPr>
          <w:sz w:val="28"/>
          <w:szCs w:val="28"/>
        </w:rPr>
        <w:t>1. Время выполне</w:t>
      </w:r>
      <w:r>
        <w:rPr>
          <w:sz w:val="28"/>
          <w:szCs w:val="28"/>
        </w:rPr>
        <w:t>ния задания 10 минут</w:t>
      </w:r>
    </w:p>
    <w:p w:rsidR="00BB39E8" w:rsidRDefault="00BB39E8" w:rsidP="00BB39E8">
      <w:pPr>
        <w:shd w:val="clear" w:color="auto" w:fill="FFFFFF"/>
        <w:spacing w:line="276" w:lineRule="auto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2. Вы можете </w:t>
      </w:r>
      <w:r w:rsidRPr="005C420A">
        <w:rPr>
          <w:sz w:val="28"/>
          <w:szCs w:val="28"/>
        </w:rPr>
        <w:t>воспользоваться</w:t>
      </w:r>
      <w:r>
        <w:rPr>
          <w:sz w:val="28"/>
          <w:szCs w:val="28"/>
        </w:rPr>
        <w:t xml:space="preserve"> оборудованием:</w:t>
      </w:r>
    </w:p>
    <w:p w:rsidR="00022B4F" w:rsidRDefault="00022B4F" w:rsidP="00806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Оснащение:</w:t>
      </w:r>
    </w:p>
    <w:p w:rsidR="00022B4F" w:rsidRDefault="00022B4F" w:rsidP="0080693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B39E8">
        <w:rPr>
          <w:bCs/>
          <w:color w:val="000000"/>
          <w:sz w:val="28"/>
          <w:szCs w:val="28"/>
        </w:rPr>
        <w:t>Аппаратура, приборы, инструменты,   предметы ухода за больными</w:t>
      </w:r>
    </w:p>
    <w:p w:rsidR="00022B4F" w:rsidRPr="0008205A" w:rsidRDefault="00022B4F" w:rsidP="004C085E">
      <w:pPr>
        <w:numPr>
          <w:ilvl w:val="0"/>
          <w:numId w:val="21"/>
        </w:numPr>
        <w:shd w:val="clear" w:color="auto" w:fill="FFFFFF"/>
        <w:tabs>
          <w:tab w:val="left" w:pos="7061"/>
        </w:tabs>
        <w:spacing w:line="360" w:lineRule="auto"/>
        <w:ind w:left="641" w:hanging="357"/>
        <w:jc w:val="both"/>
        <w:rPr>
          <w:sz w:val="28"/>
          <w:szCs w:val="28"/>
        </w:rPr>
      </w:pPr>
      <w:r w:rsidRPr="0008205A">
        <w:rPr>
          <w:color w:val="000000"/>
          <w:spacing w:val="-6"/>
          <w:sz w:val="28"/>
          <w:szCs w:val="28"/>
        </w:rPr>
        <w:t>Биксы</w:t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31"/>
        </w:tabs>
        <w:suppressAutoHyphens w:val="0"/>
        <w:autoSpaceDE w:val="0"/>
        <w:autoSpaceDN w:val="0"/>
        <w:adjustRightInd w:val="0"/>
        <w:spacing w:before="5" w:line="360" w:lineRule="auto"/>
        <w:ind w:left="641" w:hanging="357"/>
        <w:jc w:val="both"/>
        <w:rPr>
          <w:color w:val="000000"/>
          <w:spacing w:val="-12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Бритвенный прибор</w:t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Варежки и салфетки для личной гигиены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3"/>
          <w:sz w:val="28"/>
          <w:szCs w:val="28"/>
        </w:rPr>
      </w:pPr>
      <w:r w:rsidRPr="0008205A">
        <w:rPr>
          <w:color w:val="000000"/>
          <w:spacing w:val="-6"/>
          <w:sz w:val="28"/>
          <w:szCs w:val="28"/>
        </w:rPr>
        <w:t>Вата, ватные шарики, турунды</w:t>
      </w:r>
      <w:r w:rsidRPr="0008205A">
        <w:rPr>
          <w:color w:val="000000"/>
          <w:sz w:val="28"/>
          <w:szCs w:val="28"/>
        </w:rPr>
        <w:tab/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806931" w:rsidP="004C085E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left" w:pos="523"/>
          <w:tab w:val="num" w:pos="709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ind w:left="641" w:hanging="3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</w:t>
      </w:r>
      <w:r w:rsidR="00022B4F" w:rsidRPr="0008205A">
        <w:rPr>
          <w:color w:val="000000"/>
          <w:spacing w:val="-8"/>
          <w:sz w:val="28"/>
          <w:szCs w:val="28"/>
        </w:rPr>
        <w:t>Весы</w:t>
      </w:r>
      <w:r w:rsidR="00022B4F"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3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Впитывающие пеленки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Грелка, пузырь для льда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Зажим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2"/>
          <w:sz w:val="28"/>
          <w:szCs w:val="28"/>
        </w:rPr>
      </w:pPr>
      <w:r w:rsidRPr="0008205A">
        <w:rPr>
          <w:color w:val="000000"/>
          <w:spacing w:val="-4"/>
          <w:sz w:val="28"/>
          <w:szCs w:val="28"/>
        </w:rPr>
        <w:t>Зубные щетки</w:t>
      </w:r>
      <w:r w:rsidRPr="0008205A">
        <w:rPr>
          <w:color w:val="000000"/>
          <w:sz w:val="28"/>
          <w:szCs w:val="28"/>
        </w:rPr>
        <w:tab/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Индикаторы стерильности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Катетеры, желудочные зонды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Клеенка медицинская</w:t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Комплект постельного белья</w:t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ind w:left="641" w:hanging="35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08205A">
        <w:rPr>
          <w:color w:val="000000"/>
          <w:spacing w:val="-1"/>
          <w:sz w:val="28"/>
          <w:szCs w:val="28"/>
        </w:rPr>
        <w:t>Контейнеры для проведения дезинфекции</w:t>
      </w:r>
    </w:p>
    <w:p w:rsidR="00022B4F" w:rsidRPr="0008205A" w:rsidRDefault="00022B4F" w:rsidP="004C085E">
      <w:pPr>
        <w:numPr>
          <w:ilvl w:val="0"/>
          <w:numId w:val="21"/>
        </w:numPr>
        <w:shd w:val="clear" w:color="auto" w:fill="FFFFFF"/>
        <w:tabs>
          <w:tab w:val="left" w:pos="7061"/>
        </w:tabs>
        <w:spacing w:line="360" w:lineRule="auto"/>
        <w:ind w:left="641" w:hanging="35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08205A">
        <w:rPr>
          <w:color w:val="000000"/>
          <w:spacing w:val="-1"/>
          <w:sz w:val="28"/>
          <w:szCs w:val="28"/>
        </w:rPr>
        <w:t xml:space="preserve">Контейнеры для проведения </w:t>
      </w:r>
      <w:proofErr w:type="spellStart"/>
      <w:r w:rsidRPr="0008205A">
        <w:rPr>
          <w:color w:val="000000"/>
          <w:spacing w:val="-3"/>
          <w:sz w:val="28"/>
          <w:szCs w:val="28"/>
        </w:rPr>
        <w:t>предстерилизационной</w:t>
      </w:r>
      <w:proofErr w:type="spellEnd"/>
      <w:r w:rsidRPr="0008205A">
        <w:rPr>
          <w:color w:val="000000"/>
          <w:spacing w:val="-3"/>
          <w:sz w:val="28"/>
          <w:szCs w:val="28"/>
        </w:rPr>
        <w:t xml:space="preserve"> очистки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Корнцанг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ind w:left="641" w:hanging="357"/>
        <w:jc w:val="both"/>
        <w:rPr>
          <w:color w:val="000000"/>
          <w:spacing w:val="-9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Косынки</w:t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ind w:left="641" w:hanging="35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205A">
        <w:rPr>
          <w:color w:val="000000"/>
          <w:spacing w:val="-4"/>
          <w:sz w:val="28"/>
          <w:szCs w:val="28"/>
        </w:rPr>
        <w:t>Крафт-пакеты</w:t>
      </w:r>
      <w:proofErr w:type="spellEnd"/>
      <w:r w:rsidRPr="0008205A">
        <w:rPr>
          <w:color w:val="000000"/>
          <w:sz w:val="28"/>
          <w:szCs w:val="28"/>
        </w:rPr>
        <w:tab/>
      </w:r>
    </w:p>
    <w:p w:rsidR="00962F5A" w:rsidRPr="00452E44" w:rsidRDefault="00022B4F" w:rsidP="00452E44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after="200" w:line="276" w:lineRule="auto"/>
        <w:ind w:left="641" w:hanging="357"/>
        <w:jc w:val="both"/>
        <w:rPr>
          <w:color w:val="000000"/>
          <w:sz w:val="28"/>
          <w:szCs w:val="28"/>
        </w:rPr>
      </w:pPr>
      <w:r w:rsidRPr="00452E44">
        <w:rPr>
          <w:color w:val="000000"/>
          <w:sz w:val="28"/>
          <w:szCs w:val="28"/>
        </w:rPr>
        <w:t xml:space="preserve"> Кровать многофункциональная</w:t>
      </w:r>
      <w:r w:rsidR="00962F5A" w:rsidRPr="00452E44">
        <w:rPr>
          <w:color w:val="000000"/>
          <w:sz w:val="28"/>
          <w:szCs w:val="28"/>
        </w:rPr>
        <w:br w:type="page"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</w:t>
      </w:r>
      <w:r w:rsidRPr="0008205A">
        <w:rPr>
          <w:color w:val="000000"/>
          <w:spacing w:val="-3"/>
          <w:sz w:val="28"/>
          <w:szCs w:val="28"/>
        </w:rPr>
        <w:t>Кувшин (или кружка)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08205A">
        <w:rPr>
          <w:color w:val="000000"/>
          <w:spacing w:val="-1"/>
          <w:sz w:val="28"/>
          <w:szCs w:val="28"/>
        </w:rPr>
        <w:t xml:space="preserve">Лотки  почкообразные 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08205A">
        <w:rPr>
          <w:color w:val="000000"/>
          <w:spacing w:val="-6"/>
          <w:sz w:val="28"/>
          <w:szCs w:val="28"/>
        </w:rPr>
        <w:t>Марлевые салфетки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08205A">
        <w:rPr>
          <w:color w:val="000000"/>
          <w:spacing w:val="-6"/>
          <w:sz w:val="28"/>
          <w:szCs w:val="28"/>
        </w:rPr>
        <w:t>Мензурки</w:t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Мочалки (или губки)</w:t>
      </w:r>
      <w:r w:rsidRPr="0008205A">
        <w:rPr>
          <w:color w:val="000000"/>
          <w:sz w:val="28"/>
          <w:szCs w:val="28"/>
        </w:rPr>
        <w:tab/>
      </w:r>
    </w:p>
    <w:p w:rsidR="00022B4F" w:rsidRPr="00101E65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08205A">
        <w:rPr>
          <w:color w:val="000000"/>
          <w:spacing w:val="-4"/>
          <w:sz w:val="28"/>
          <w:szCs w:val="28"/>
        </w:rPr>
        <w:t>Мочеприемник</w:t>
      </w:r>
      <w:r w:rsidRPr="0008205A">
        <w:rPr>
          <w:color w:val="000000"/>
          <w:sz w:val="28"/>
          <w:szCs w:val="28"/>
        </w:rPr>
        <w:tab/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8205A">
        <w:rPr>
          <w:color w:val="000000"/>
          <w:sz w:val="28"/>
          <w:szCs w:val="28"/>
        </w:rPr>
        <w:t>Нагрудники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Ножницы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Пакеты и контейнеры для медицинских отходов классов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Б, В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08205A">
        <w:rPr>
          <w:color w:val="000000"/>
          <w:spacing w:val="-4"/>
          <w:sz w:val="28"/>
          <w:szCs w:val="28"/>
        </w:rPr>
        <w:t>Перчатки резиновые</w:t>
      </w:r>
      <w:r w:rsidRPr="0008205A">
        <w:rPr>
          <w:color w:val="000000"/>
          <w:sz w:val="28"/>
          <w:szCs w:val="28"/>
        </w:rPr>
        <w:tab/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Пинцеты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Пипетки глазные</w:t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Подгузники для взрослых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Поильник</w:t>
      </w:r>
      <w:r w:rsidRPr="0008205A">
        <w:rPr>
          <w:color w:val="000000"/>
          <w:sz w:val="28"/>
          <w:szCs w:val="28"/>
        </w:rPr>
        <w:tab/>
      </w:r>
    </w:p>
    <w:p w:rsidR="00022B4F" w:rsidRPr="0008205A" w:rsidRDefault="00022B4F" w:rsidP="004C085E">
      <w:pPr>
        <w:numPr>
          <w:ilvl w:val="0"/>
          <w:numId w:val="21"/>
        </w:numPr>
        <w:shd w:val="clear" w:color="auto" w:fill="FFFFFF"/>
        <w:tabs>
          <w:tab w:val="left" w:pos="7061"/>
        </w:tabs>
        <w:spacing w:line="360" w:lineRule="auto"/>
        <w:ind w:left="641" w:hanging="3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Полотенце</w:t>
      </w:r>
    </w:p>
    <w:p w:rsidR="00022B4F" w:rsidRPr="00907AB0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Почкообразные лотки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Простыни</w:t>
      </w:r>
      <w:r w:rsidRPr="0008205A">
        <w:rPr>
          <w:color w:val="000000"/>
          <w:sz w:val="28"/>
          <w:szCs w:val="28"/>
        </w:rPr>
        <w:tab/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Противопедикулезная</w:t>
      </w:r>
      <w:proofErr w:type="spellEnd"/>
      <w:r>
        <w:rPr>
          <w:color w:val="000000"/>
          <w:sz w:val="28"/>
          <w:szCs w:val="28"/>
        </w:rPr>
        <w:t xml:space="preserve"> укладка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Резиновый баллон</w:t>
      </w:r>
      <w:r w:rsidRPr="0008205A">
        <w:rPr>
          <w:color w:val="000000"/>
          <w:sz w:val="28"/>
          <w:szCs w:val="28"/>
        </w:rPr>
        <w:tab/>
      </w:r>
    </w:p>
    <w:p w:rsidR="00022B4F" w:rsidRPr="001370C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ind w:left="641" w:hanging="35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08205A">
        <w:rPr>
          <w:color w:val="000000"/>
          <w:spacing w:val="-4"/>
          <w:sz w:val="28"/>
          <w:szCs w:val="28"/>
        </w:rPr>
        <w:t>Ростомер</w:t>
      </w:r>
    </w:p>
    <w:p w:rsidR="00022B4F" w:rsidRPr="0008205A" w:rsidRDefault="00022B4F" w:rsidP="004C085E">
      <w:pPr>
        <w:numPr>
          <w:ilvl w:val="0"/>
          <w:numId w:val="21"/>
        </w:numPr>
        <w:shd w:val="clear" w:color="auto" w:fill="FFFFFF"/>
        <w:tabs>
          <w:tab w:val="left" w:pos="7061"/>
        </w:tabs>
        <w:spacing w:line="360" w:lineRule="auto"/>
        <w:ind w:left="641" w:hanging="3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Салфетки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для проведения гигиенических мероприятий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контроля ПСО</w:t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по профилактике пролежней</w:t>
      </w:r>
    </w:p>
    <w:p w:rsidR="00022B4F" w:rsidRPr="004C12F2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Судно</w:t>
      </w:r>
    </w:p>
    <w:p w:rsidR="00022B4F" w:rsidRPr="0008205A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ind w:left="641" w:hanging="35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Термометр водный</w:t>
      </w:r>
      <w:r w:rsidRPr="0008205A">
        <w:rPr>
          <w:color w:val="000000"/>
          <w:sz w:val="28"/>
          <w:szCs w:val="28"/>
        </w:rPr>
        <w:tab/>
      </w:r>
    </w:p>
    <w:p w:rsidR="00022B4F" w:rsidRPr="000D7498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Турунды, гигиенические палочки</w:t>
      </w:r>
    </w:p>
    <w:p w:rsidR="00022B4F" w:rsidRPr="00806931" w:rsidRDefault="00022B4F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Шпатель</w:t>
      </w:r>
    </w:p>
    <w:p w:rsidR="00F07D75" w:rsidRDefault="00806931" w:rsidP="004C085E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sz w:val="28"/>
          <w:szCs w:val="28"/>
        </w:rPr>
      </w:pPr>
      <w:r w:rsidRPr="00806931">
        <w:rPr>
          <w:sz w:val="28"/>
          <w:szCs w:val="28"/>
        </w:rPr>
        <w:t>Шприц Жане</w:t>
      </w:r>
    </w:p>
    <w:p w:rsidR="00F07D75" w:rsidRDefault="00F07D7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B4F" w:rsidRPr="00806931" w:rsidRDefault="00806931" w:rsidP="004C085E">
      <w:pPr>
        <w:pStyle w:val="a6"/>
        <w:numPr>
          <w:ilvl w:val="0"/>
          <w:numId w:val="21"/>
        </w:numPr>
        <w:spacing w:line="360" w:lineRule="auto"/>
        <w:ind w:left="641" w:hanging="357"/>
        <w:jc w:val="both"/>
        <w:rPr>
          <w:spacing w:val="-7"/>
          <w:sz w:val="28"/>
          <w:szCs w:val="28"/>
        </w:rPr>
      </w:pPr>
      <w:r w:rsidRPr="00806931">
        <w:rPr>
          <w:rFonts w:ascii="Times New Roman" w:hAnsi="Times New Roman"/>
          <w:sz w:val="28"/>
          <w:szCs w:val="28"/>
        </w:rPr>
        <w:lastRenderedPageBreak/>
        <w:t>Шприцы, грушевидные баллоны</w:t>
      </w:r>
      <w:r w:rsidR="00022B4F" w:rsidRPr="00806931">
        <w:rPr>
          <w:sz w:val="28"/>
          <w:szCs w:val="28"/>
        </w:rPr>
        <w:tab/>
      </w:r>
    </w:p>
    <w:p w:rsidR="00806931" w:rsidRPr="00806931" w:rsidRDefault="00022B4F" w:rsidP="00806931">
      <w:pPr>
        <w:rPr>
          <w:b/>
          <w:bCs/>
          <w:sz w:val="28"/>
          <w:szCs w:val="28"/>
        </w:rPr>
      </w:pPr>
      <w:r w:rsidRPr="00806931">
        <w:rPr>
          <w:b/>
          <w:bCs/>
          <w:sz w:val="28"/>
          <w:szCs w:val="28"/>
        </w:rPr>
        <w:t>Фантомы и тренажеры</w:t>
      </w:r>
    </w:p>
    <w:p w:rsidR="00022B4F" w:rsidRPr="00806931" w:rsidRDefault="00806931" w:rsidP="00806931">
      <w:pPr>
        <w:spacing w:line="360" w:lineRule="auto"/>
        <w:ind w:left="284"/>
        <w:jc w:val="both"/>
        <w:rPr>
          <w:spacing w:val="-25"/>
          <w:sz w:val="28"/>
          <w:szCs w:val="28"/>
        </w:rPr>
      </w:pPr>
      <w:r w:rsidRPr="00806931">
        <w:rPr>
          <w:sz w:val="28"/>
          <w:szCs w:val="28"/>
        </w:rPr>
        <w:t>1.</w:t>
      </w:r>
      <w:r w:rsidR="00022B4F" w:rsidRPr="00806931">
        <w:rPr>
          <w:sz w:val="28"/>
          <w:szCs w:val="28"/>
        </w:rPr>
        <w:t xml:space="preserve">Фантом медицинский </w:t>
      </w:r>
    </w:p>
    <w:p w:rsidR="00022B4F" w:rsidRPr="00806931" w:rsidRDefault="00806931" w:rsidP="00806931">
      <w:pPr>
        <w:spacing w:line="360" w:lineRule="auto"/>
        <w:ind w:left="284"/>
        <w:jc w:val="both"/>
        <w:rPr>
          <w:spacing w:val="-25"/>
          <w:sz w:val="28"/>
          <w:szCs w:val="28"/>
        </w:rPr>
      </w:pPr>
      <w:r w:rsidRPr="00806931">
        <w:rPr>
          <w:spacing w:val="-4"/>
          <w:sz w:val="28"/>
          <w:szCs w:val="28"/>
        </w:rPr>
        <w:t xml:space="preserve">2. </w:t>
      </w:r>
      <w:proofErr w:type="spellStart"/>
      <w:r w:rsidR="00022B4F" w:rsidRPr="00806931">
        <w:rPr>
          <w:spacing w:val="-4"/>
          <w:sz w:val="28"/>
          <w:szCs w:val="28"/>
        </w:rPr>
        <w:t>ЛОР-фантом</w:t>
      </w:r>
      <w:proofErr w:type="spellEnd"/>
    </w:p>
    <w:p w:rsidR="00022B4F" w:rsidRPr="00806931" w:rsidRDefault="00806931" w:rsidP="00806931">
      <w:pPr>
        <w:spacing w:line="360" w:lineRule="auto"/>
        <w:ind w:left="284"/>
        <w:jc w:val="both"/>
        <w:rPr>
          <w:spacing w:val="-25"/>
          <w:sz w:val="28"/>
          <w:szCs w:val="28"/>
        </w:rPr>
      </w:pPr>
      <w:r w:rsidRPr="00806931">
        <w:rPr>
          <w:sz w:val="28"/>
          <w:szCs w:val="28"/>
        </w:rPr>
        <w:t xml:space="preserve">3. </w:t>
      </w:r>
      <w:r w:rsidR="00022B4F" w:rsidRPr="00806931">
        <w:rPr>
          <w:sz w:val="28"/>
          <w:szCs w:val="28"/>
        </w:rPr>
        <w:t>Фантом для катетеризации</w:t>
      </w:r>
    </w:p>
    <w:p w:rsidR="00022B4F" w:rsidRPr="00806931" w:rsidRDefault="00806931" w:rsidP="00806931">
      <w:pPr>
        <w:spacing w:line="360" w:lineRule="auto"/>
        <w:ind w:left="284"/>
        <w:jc w:val="both"/>
        <w:rPr>
          <w:spacing w:val="-25"/>
          <w:sz w:val="28"/>
          <w:szCs w:val="28"/>
        </w:rPr>
      </w:pPr>
      <w:r w:rsidRPr="00806931">
        <w:rPr>
          <w:sz w:val="28"/>
          <w:szCs w:val="28"/>
        </w:rPr>
        <w:t xml:space="preserve">4. </w:t>
      </w:r>
      <w:r w:rsidR="00022B4F" w:rsidRPr="00806931">
        <w:rPr>
          <w:sz w:val="28"/>
          <w:szCs w:val="28"/>
        </w:rPr>
        <w:t>Кровать функциональная</w:t>
      </w:r>
    </w:p>
    <w:p w:rsidR="009F6F18" w:rsidRDefault="00806931" w:rsidP="009F6F18">
      <w:pPr>
        <w:spacing w:line="360" w:lineRule="auto"/>
        <w:ind w:left="284"/>
        <w:jc w:val="both"/>
        <w:rPr>
          <w:sz w:val="28"/>
          <w:szCs w:val="28"/>
        </w:rPr>
      </w:pPr>
      <w:r w:rsidRPr="00806931">
        <w:rPr>
          <w:sz w:val="28"/>
          <w:szCs w:val="28"/>
        </w:rPr>
        <w:t xml:space="preserve">5. </w:t>
      </w:r>
      <w:r w:rsidR="00022B4F" w:rsidRPr="00806931">
        <w:rPr>
          <w:sz w:val="28"/>
          <w:szCs w:val="28"/>
        </w:rPr>
        <w:t>Каталка</w:t>
      </w:r>
    </w:p>
    <w:p w:rsidR="00962F5A" w:rsidRDefault="00022B4F" w:rsidP="00962F5A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  <w:r w:rsidR="000D6039">
        <w:rPr>
          <w:b/>
          <w:sz w:val="28"/>
          <w:szCs w:val="28"/>
        </w:rPr>
        <w:t>:</w:t>
      </w:r>
    </w:p>
    <w:p w:rsidR="00962F5A" w:rsidRPr="00E35230" w:rsidRDefault="00962F5A" w:rsidP="009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35230">
        <w:rPr>
          <w:b/>
          <w:bCs/>
          <w:sz w:val="28"/>
          <w:szCs w:val="28"/>
        </w:rPr>
        <w:t>Основные источники:</w:t>
      </w:r>
    </w:p>
    <w:p w:rsidR="00962F5A" w:rsidRPr="007B0AA6" w:rsidRDefault="00F07D75" w:rsidP="009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="00962F5A" w:rsidRPr="007B0AA6">
        <w:rPr>
          <w:bCs/>
          <w:sz w:val="28"/>
          <w:szCs w:val="28"/>
        </w:rPr>
        <w:t xml:space="preserve">Основы сестринского дела / Т. П. </w:t>
      </w:r>
      <w:proofErr w:type="spellStart"/>
      <w:r w:rsidR="00962F5A" w:rsidRPr="007B0AA6">
        <w:rPr>
          <w:bCs/>
          <w:sz w:val="28"/>
          <w:szCs w:val="28"/>
        </w:rPr>
        <w:t>Обуховец</w:t>
      </w:r>
      <w:proofErr w:type="spellEnd"/>
      <w:r w:rsidR="00962F5A" w:rsidRPr="007B0AA6">
        <w:rPr>
          <w:bCs/>
          <w:sz w:val="28"/>
          <w:szCs w:val="28"/>
        </w:rPr>
        <w:t xml:space="preserve">, О. В. Чернова; под ред. Б. В. </w:t>
      </w:r>
      <w:proofErr w:type="spellStart"/>
      <w:r w:rsidR="00962F5A" w:rsidRPr="007B0AA6">
        <w:rPr>
          <w:bCs/>
          <w:sz w:val="28"/>
          <w:szCs w:val="28"/>
        </w:rPr>
        <w:t>Кабарухина</w:t>
      </w:r>
      <w:proofErr w:type="spellEnd"/>
      <w:r w:rsidR="00962F5A" w:rsidRPr="007B0AA6">
        <w:rPr>
          <w:bCs/>
          <w:sz w:val="28"/>
          <w:szCs w:val="28"/>
        </w:rPr>
        <w:t>. – Изд. 16-е, стер. – Ростов-на-Дону; Феникс, 2011. – 766 с.: ил. – (Медицина для вас)</w:t>
      </w:r>
    </w:p>
    <w:p w:rsidR="00962F5A" w:rsidRPr="007B0AA6" w:rsidRDefault="00F07D75" w:rsidP="00962F5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</w:r>
      <w:r w:rsidR="00962F5A" w:rsidRPr="007B0AA6">
        <w:rPr>
          <w:rFonts w:ascii="Times New Roman" w:hAnsi="Times New Roman"/>
          <w:bCs/>
          <w:sz w:val="28"/>
          <w:szCs w:val="28"/>
        </w:rPr>
        <w:t xml:space="preserve">Основы сестринского дела: практикум/Т. П. </w:t>
      </w:r>
      <w:proofErr w:type="spellStart"/>
      <w:r w:rsidR="00962F5A" w:rsidRPr="007B0AA6">
        <w:rPr>
          <w:rFonts w:ascii="Times New Roman" w:hAnsi="Times New Roman"/>
          <w:bCs/>
          <w:sz w:val="28"/>
          <w:szCs w:val="28"/>
        </w:rPr>
        <w:t>Обуховец</w:t>
      </w:r>
      <w:proofErr w:type="spellEnd"/>
      <w:proofErr w:type="gramStart"/>
      <w:r w:rsidR="00962F5A" w:rsidRPr="007B0AA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962F5A" w:rsidRPr="007B0AA6">
        <w:rPr>
          <w:rFonts w:ascii="Times New Roman" w:hAnsi="Times New Roman"/>
          <w:bCs/>
          <w:sz w:val="28"/>
          <w:szCs w:val="28"/>
        </w:rPr>
        <w:t xml:space="preserve"> – Изд. 11-е, стер. – Ростов-на-Дону: Феникс, 2011. 603 стр.: ил. – (Медицина для вас). </w:t>
      </w:r>
    </w:p>
    <w:p w:rsidR="00962F5A" w:rsidRDefault="00962F5A" w:rsidP="00962F5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B0AA6">
        <w:rPr>
          <w:rFonts w:ascii="Times New Roman" w:hAnsi="Times New Roman"/>
          <w:bCs/>
          <w:sz w:val="28"/>
          <w:szCs w:val="28"/>
        </w:rPr>
        <w:t>- Манипуляции в сестринском деле / Под общей ред.</w:t>
      </w:r>
      <w:proofErr w:type="gramStart"/>
      <w:r w:rsidRPr="007B0AA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Pr="007B0AA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>. – (Медицина).</w:t>
      </w:r>
    </w:p>
    <w:p w:rsidR="00962F5A" w:rsidRPr="00804B86" w:rsidRDefault="00F07D75" w:rsidP="00962F5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r w:rsidR="00962F5A" w:rsidRPr="00804B86">
        <w:rPr>
          <w:rFonts w:ascii="Times New Roman" w:hAnsi="Times New Roman"/>
          <w:bCs/>
          <w:sz w:val="28"/>
          <w:szCs w:val="28"/>
        </w:rPr>
        <w:t xml:space="preserve">Мухина, С.А. Практическое руководство к предмету «Основы сестринского дела»: учебник  для мед. училищ и колледжей/С.А. Мухина, И.И. </w:t>
      </w:r>
      <w:proofErr w:type="spellStart"/>
      <w:r w:rsidR="00962F5A" w:rsidRPr="00804B86">
        <w:rPr>
          <w:rFonts w:ascii="Times New Roman" w:hAnsi="Times New Roman"/>
          <w:bCs/>
          <w:sz w:val="28"/>
          <w:szCs w:val="28"/>
        </w:rPr>
        <w:t>Тарновска</w:t>
      </w:r>
      <w:proofErr w:type="gramStart"/>
      <w:r w:rsidR="00962F5A" w:rsidRPr="00804B86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="00962F5A" w:rsidRPr="00804B86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962F5A" w:rsidRPr="00804B86">
        <w:rPr>
          <w:rFonts w:ascii="Times New Roman" w:hAnsi="Times New Roman"/>
          <w:bCs/>
          <w:sz w:val="28"/>
          <w:szCs w:val="28"/>
        </w:rPr>
        <w:t xml:space="preserve"> изд.2-е, </w:t>
      </w:r>
      <w:proofErr w:type="spellStart"/>
      <w:r w:rsidR="00962F5A" w:rsidRPr="00804B86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="00962F5A" w:rsidRPr="00804B86">
        <w:rPr>
          <w:rFonts w:ascii="Times New Roman" w:hAnsi="Times New Roman"/>
          <w:bCs/>
          <w:sz w:val="28"/>
          <w:szCs w:val="28"/>
        </w:rPr>
        <w:t>. И доп.-м.: ГЭОТА</w:t>
      </w:r>
      <w:proofErr w:type="gramStart"/>
      <w:r w:rsidR="00962F5A" w:rsidRPr="00804B86">
        <w:rPr>
          <w:rFonts w:ascii="Times New Roman" w:hAnsi="Times New Roman"/>
          <w:bCs/>
          <w:sz w:val="28"/>
          <w:szCs w:val="28"/>
        </w:rPr>
        <w:t>Р-</w:t>
      </w:r>
      <w:proofErr w:type="gramEnd"/>
      <w:r w:rsidR="00962F5A" w:rsidRPr="00804B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2F5A" w:rsidRPr="00804B86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="00962F5A" w:rsidRPr="00804B86">
        <w:rPr>
          <w:rFonts w:ascii="Times New Roman" w:hAnsi="Times New Roman"/>
          <w:bCs/>
          <w:sz w:val="28"/>
          <w:szCs w:val="28"/>
        </w:rPr>
        <w:t xml:space="preserve">, 2008-506 </w:t>
      </w:r>
      <w:proofErr w:type="spellStart"/>
      <w:r w:rsidR="00962F5A" w:rsidRPr="00804B86">
        <w:rPr>
          <w:rFonts w:ascii="Times New Roman" w:hAnsi="Times New Roman"/>
          <w:bCs/>
          <w:sz w:val="28"/>
          <w:szCs w:val="28"/>
        </w:rPr>
        <w:t>с.:ил</w:t>
      </w:r>
      <w:proofErr w:type="spellEnd"/>
      <w:r w:rsidR="00962F5A" w:rsidRPr="00804B86">
        <w:rPr>
          <w:rFonts w:ascii="Times New Roman" w:hAnsi="Times New Roman"/>
          <w:bCs/>
          <w:sz w:val="28"/>
          <w:szCs w:val="28"/>
        </w:rPr>
        <w:t>.</w:t>
      </w:r>
    </w:p>
    <w:p w:rsidR="00962F5A" w:rsidRDefault="00F07D75" w:rsidP="00F0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962F5A" w:rsidRPr="00804B86">
        <w:rPr>
          <w:bCs/>
          <w:sz w:val="28"/>
          <w:szCs w:val="28"/>
        </w:rPr>
        <w:t>Мухина, С.А. Теоретические основы сестринского дела: учебник для мед</w:t>
      </w:r>
      <w:proofErr w:type="gramStart"/>
      <w:r w:rsidR="00962F5A" w:rsidRPr="00804B86">
        <w:rPr>
          <w:bCs/>
          <w:sz w:val="28"/>
          <w:szCs w:val="28"/>
        </w:rPr>
        <w:t>.</w:t>
      </w:r>
      <w:proofErr w:type="gramEnd"/>
      <w:r w:rsidR="00962F5A" w:rsidRPr="00804B86">
        <w:rPr>
          <w:bCs/>
          <w:sz w:val="28"/>
          <w:szCs w:val="28"/>
        </w:rPr>
        <w:t xml:space="preserve"> </w:t>
      </w:r>
      <w:proofErr w:type="gramStart"/>
      <w:r w:rsidR="00962F5A" w:rsidRPr="00804B86">
        <w:rPr>
          <w:bCs/>
          <w:sz w:val="28"/>
          <w:szCs w:val="28"/>
        </w:rPr>
        <w:t>у</w:t>
      </w:r>
      <w:proofErr w:type="gramEnd"/>
      <w:r w:rsidR="00962F5A" w:rsidRPr="00804B86">
        <w:rPr>
          <w:bCs/>
          <w:sz w:val="28"/>
          <w:szCs w:val="28"/>
        </w:rPr>
        <w:t xml:space="preserve">чилищ и колледжей/ С.А. Мухина, И.И. </w:t>
      </w:r>
      <w:proofErr w:type="spellStart"/>
      <w:r w:rsidR="00962F5A" w:rsidRPr="00804B86">
        <w:rPr>
          <w:bCs/>
          <w:sz w:val="28"/>
          <w:szCs w:val="28"/>
        </w:rPr>
        <w:t>Тарновская</w:t>
      </w:r>
      <w:proofErr w:type="spellEnd"/>
      <w:r w:rsidR="00962F5A" w:rsidRPr="00804B86">
        <w:rPr>
          <w:bCs/>
          <w:sz w:val="28"/>
          <w:szCs w:val="28"/>
        </w:rPr>
        <w:t xml:space="preserve">.- Изд.2-е, </w:t>
      </w:r>
      <w:proofErr w:type="spellStart"/>
      <w:r w:rsidR="00962F5A" w:rsidRPr="00804B86">
        <w:rPr>
          <w:bCs/>
          <w:sz w:val="28"/>
          <w:szCs w:val="28"/>
        </w:rPr>
        <w:t>испр</w:t>
      </w:r>
      <w:proofErr w:type="spellEnd"/>
      <w:r w:rsidR="00962F5A" w:rsidRPr="00804B86">
        <w:rPr>
          <w:bCs/>
          <w:sz w:val="28"/>
          <w:szCs w:val="28"/>
        </w:rPr>
        <w:t>. И доп.-м.: ГЭОТА</w:t>
      </w:r>
      <w:proofErr w:type="gramStart"/>
      <w:r w:rsidR="00962F5A" w:rsidRPr="00804B86">
        <w:rPr>
          <w:bCs/>
          <w:sz w:val="28"/>
          <w:szCs w:val="28"/>
        </w:rPr>
        <w:t>Р-</w:t>
      </w:r>
      <w:proofErr w:type="gramEnd"/>
      <w:r w:rsidR="00962F5A" w:rsidRPr="00804B86">
        <w:rPr>
          <w:bCs/>
          <w:sz w:val="28"/>
          <w:szCs w:val="28"/>
        </w:rPr>
        <w:t xml:space="preserve"> </w:t>
      </w:r>
      <w:proofErr w:type="spellStart"/>
      <w:r w:rsidR="00962F5A" w:rsidRPr="00804B86">
        <w:rPr>
          <w:bCs/>
          <w:sz w:val="28"/>
          <w:szCs w:val="28"/>
        </w:rPr>
        <w:t>Медиа</w:t>
      </w:r>
      <w:proofErr w:type="spellEnd"/>
      <w:r w:rsidR="00962F5A" w:rsidRPr="00804B86">
        <w:rPr>
          <w:bCs/>
          <w:sz w:val="28"/>
          <w:szCs w:val="28"/>
        </w:rPr>
        <w:t>, 2008.-366с.:ил.</w:t>
      </w:r>
    </w:p>
    <w:p w:rsidR="00962F5A" w:rsidRPr="00FB08B5" w:rsidRDefault="00962F5A" w:rsidP="0096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35230">
        <w:rPr>
          <w:b/>
          <w:bCs/>
          <w:sz w:val="28"/>
          <w:szCs w:val="28"/>
        </w:rPr>
        <w:t>Дополнительные источники</w:t>
      </w:r>
      <w:r w:rsidRPr="00FB08B5">
        <w:rPr>
          <w:bCs/>
          <w:sz w:val="28"/>
          <w:szCs w:val="28"/>
        </w:rPr>
        <w:t>:</w:t>
      </w:r>
    </w:p>
    <w:p w:rsidR="00962F5A" w:rsidRPr="00432A6E" w:rsidRDefault="00962F5A" w:rsidP="00962F5A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32A6E">
        <w:rPr>
          <w:rFonts w:ascii="Times New Roman" w:hAnsi="Times New Roman"/>
          <w:bCs/>
          <w:sz w:val="28"/>
          <w:szCs w:val="28"/>
        </w:rPr>
        <w:t>Манипуляции в сестринском деле / Под общей ред.</w:t>
      </w:r>
      <w:proofErr w:type="gramStart"/>
      <w:r w:rsidRPr="00432A6E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432A6E">
        <w:rPr>
          <w:rFonts w:ascii="Times New Roman" w:hAnsi="Times New Roman"/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Pr="00432A6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32A6E">
        <w:rPr>
          <w:rFonts w:ascii="Times New Roman" w:hAnsi="Times New Roman"/>
          <w:bCs/>
          <w:sz w:val="28"/>
          <w:szCs w:val="28"/>
        </w:rPr>
        <w:t>. – (Медицина).</w:t>
      </w:r>
    </w:p>
    <w:p w:rsidR="00962F5A" w:rsidRPr="00432A6E" w:rsidRDefault="00962F5A" w:rsidP="00962F5A">
      <w:pPr>
        <w:numPr>
          <w:ilvl w:val="0"/>
          <w:numId w:val="42"/>
        </w:numPr>
        <w:spacing w:line="276" w:lineRule="auto"/>
        <w:jc w:val="both"/>
        <w:rPr>
          <w:bCs/>
          <w:sz w:val="28"/>
          <w:szCs w:val="28"/>
        </w:rPr>
      </w:pPr>
      <w:r w:rsidRPr="00432A6E">
        <w:rPr>
          <w:bCs/>
          <w:sz w:val="28"/>
          <w:szCs w:val="28"/>
        </w:rPr>
        <w:t>Островская, И.В. Ос</w:t>
      </w:r>
      <w:r>
        <w:rPr>
          <w:bCs/>
          <w:sz w:val="28"/>
          <w:szCs w:val="28"/>
        </w:rPr>
        <w:t>новы сестринского дела:</w:t>
      </w:r>
      <w:r w:rsidRPr="00432A6E">
        <w:rPr>
          <w:bCs/>
          <w:sz w:val="28"/>
          <w:szCs w:val="28"/>
        </w:rPr>
        <w:t xml:space="preserve"> учебник для </w:t>
      </w:r>
      <w:proofErr w:type="spellStart"/>
      <w:r w:rsidRPr="00432A6E">
        <w:rPr>
          <w:bCs/>
          <w:sz w:val="28"/>
          <w:szCs w:val="28"/>
        </w:rPr>
        <w:t>мед</w:t>
      </w:r>
      <w:proofErr w:type="gramStart"/>
      <w:r w:rsidRPr="00432A6E">
        <w:rPr>
          <w:bCs/>
          <w:sz w:val="28"/>
          <w:szCs w:val="28"/>
        </w:rPr>
        <w:t>.у</w:t>
      </w:r>
      <w:proofErr w:type="gramEnd"/>
      <w:r w:rsidRPr="00432A6E">
        <w:rPr>
          <w:bCs/>
          <w:sz w:val="28"/>
          <w:szCs w:val="28"/>
        </w:rPr>
        <w:t>чилищ</w:t>
      </w:r>
      <w:proofErr w:type="spellEnd"/>
      <w:r w:rsidRPr="00432A6E">
        <w:rPr>
          <w:bCs/>
          <w:sz w:val="28"/>
          <w:szCs w:val="28"/>
        </w:rPr>
        <w:t xml:space="preserve"> и колледжей/ И.В. Ост</w:t>
      </w:r>
      <w:r>
        <w:rPr>
          <w:bCs/>
          <w:sz w:val="28"/>
          <w:szCs w:val="28"/>
        </w:rPr>
        <w:t xml:space="preserve">ровская, Н.В. Широкова.- М.: </w:t>
      </w:r>
      <w:r w:rsidRPr="00432A6E">
        <w:rPr>
          <w:bCs/>
          <w:sz w:val="28"/>
          <w:szCs w:val="28"/>
        </w:rPr>
        <w:t>ГЭОТА</w:t>
      </w:r>
      <w:proofErr w:type="gramStart"/>
      <w:r w:rsidRPr="00432A6E">
        <w:rPr>
          <w:bCs/>
          <w:sz w:val="28"/>
          <w:szCs w:val="28"/>
        </w:rPr>
        <w:t>Р-</w:t>
      </w:r>
      <w:proofErr w:type="gramEnd"/>
      <w:r w:rsidRPr="00432A6E">
        <w:rPr>
          <w:bCs/>
          <w:sz w:val="28"/>
          <w:szCs w:val="28"/>
        </w:rPr>
        <w:t xml:space="preserve"> </w:t>
      </w:r>
      <w:proofErr w:type="spellStart"/>
      <w:r w:rsidRPr="00432A6E">
        <w:rPr>
          <w:bCs/>
          <w:sz w:val="28"/>
          <w:szCs w:val="28"/>
        </w:rPr>
        <w:t>Медиа</w:t>
      </w:r>
      <w:proofErr w:type="spellEnd"/>
      <w:r w:rsidRPr="00432A6E">
        <w:rPr>
          <w:bCs/>
          <w:sz w:val="28"/>
          <w:szCs w:val="28"/>
        </w:rPr>
        <w:t>, 2008.-319 с.</w:t>
      </w:r>
    </w:p>
    <w:p w:rsidR="00962F5A" w:rsidRPr="00432A6E" w:rsidRDefault="00962F5A" w:rsidP="00962F5A">
      <w:pPr>
        <w:numPr>
          <w:ilvl w:val="0"/>
          <w:numId w:val="4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сестринского</w:t>
      </w:r>
      <w:r w:rsidRPr="00432A6E">
        <w:rPr>
          <w:bCs/>
          <w:sz w:val="28"/>
          <w:szCs w:val="28"/>
        </w:rPr>
        <w:t xml:space="preserve"> дела: учебник для студ. СПО/ </w:t>
      </w:r>
      <w:proofErr w:type="gramStart"/>
      <w:r w:rsidRPr="00432A6E">
        <w:rPr>
          <w:bCs/>
          <w:sz w:val="28"/>
          <w:szCs w:val="28"/>
        </w:rPr>
        <w:t xml:space="preserve">( </w:t>
      </w:r>
      <w:proofErr w:type="gramEnd"/>
      <w:r w:rsidRPr="00432A6E">
        <w:rPr>
          <w:bCs/>
          <w:sz w:val="28"/>
          <w:szCs w:val="28"/>
        </w:rPr>
        <w:t xml:space="preserve">И.Х. </w:t>
      </w:r>
      <w:proofErr w:type="spellStart"/>
      <w:r w:rsidRPr="00432A6E">
        <w:rPr>
          <w:bCs/>
          <w:sz w:val="28"/>
          <w:szCs w:val="28"/>
        </w:rPr>
        <w:t>Аббясов</w:t>
      </w:r>
      <w:proofErr w:type="spellEnd"/>
      <w:r w:rsidRPr="00432A6E">
        <w:rPr>
          <w:bCs/>
          <w:sz w:val="28"/>
          <w:szCs w:val="28"/>
        </w:rPr>
        <w:t xml:space="preserve"> и др.); под ред. С.И. </w:t>
      </w:r>
      <w:proofErr w:type="spellStart"/>
      <w:r w:rsidRPr="00432A6E">
        <w:rPr>
          <w:bCs/>
          <w:sz w:val="28"/>
          <w:szCs w:val="28"/>
        </w:rPr>
        <w:t>Двойникова</w:t>
      </w:r>
      <w:proofErr w:type="spellEnd"/>
      <w:r w:rsidRPr="00432A6E">
        <w:rPr>
          <w:bCs/>
          <w:sz w:val="28"/>
          <w:szCs w:val="28"/>
        </w:rPr>
        <w:t>. – М.: Академия, 2007.- 336с.</w:t>
      </w:r>
    </w:p>
    <w:p w:rsidR="00962F5A" w:rsidRPr="00FB08B5" w:rsidRDefault="00962F5A" w:rsidP="00962F5A">
      <w:pPr>
        <w:spacing w:line="276" w:lineRule="auto"/>
        <w:rPr>
          <w:bCs/>
          <w:sz w:val="28"/>
          <w:szCs w:val="28"/>
        </w:rPr>
      </w:pPr>
      <w:r w:rsidRPr="00804B86">
        <w:rPr>
          <w:b/>
          <w:sz w:val="28"/>
          <w:szCs w:val="28"/>
        </w:rPr>
        <w:t>Интернет-ресурсы и электронные издания</w:t>
      </w:r>
      <w:r w:rsidRPr="00804B86">
        <w:rPr>
          <w:sz w:val="28"/>
          <w:szCs w:val="28"/>
        </w:rPr>
        <w:t>:</w:t>
      </w:r>
    </w:p>
    <w:p w:rsidR="00F07D75" w:rsidRDefault="00962F5A" w:rsidP="00962F5A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C2524">
        <w:rPr>
          <w:sz w:val="28"/>
          <w:szCs w:val="28"/>
        </w:rPr>
        <w:t>Гарант:</w:t>
      </w:r>
      <w:r>
        <w:rPr>
          <w:sz w:val="28"/>
          <w:szCs w:val="28"/>
        </w:rPr>
        <w:t xml:space="preserve"> информационно-правовой портал [Электронный ресурс]</w:t>
      </w:r>
      <w:r w:rsidRPr="00AC2524">
        <w:rPr>
          <w:sz w:val="28"/>
          <w:szCs w:val="28"/>
        </w:rPr>
        <w:t xml:space="preserve"> / Центр информационных технологий МГУ. </w:t>
      </w:r>
      <w:r w:rsidRPr="00AC2524">
        <w:rPr>
          <w:b/>
          <w:sz w:val="28"/>
          <w:szCs w:val="28"/>
        </w:rPr>
        <w:t xml:space="preserve">– </w:t>
      </w:r>
      <w:r w:rsidRPr="00AC2524">
        <w:rPr>
          <w:sz w:val="28"/>
          <w:szCs w:val="28"/>
        </w:rPr>
        <w:t>Электрон</w:t>
      </w:r>
      <w:proofErr w:type="gramStart"/>
      <w:r w:rsidRPr="00AC2524">
        <w:rPr>
          <w:sz w:val="28"/>
          <w:szCs w:val="28"/>
        </w:rPr>
        <w:t>.</w:t>
      </w:r>
      <w:proofErr w:type="gramEnd"/>
      <w:r w:rsidRPr="00AC2524">
        <w:rPr>
          <w:sz w:val="28"/>
          <w:szCs w:val="28"/>
        </w:rPr>
        <w:t xml:space="preserve"> </w:t>
      </w:r>
      <w:proofErr w:type="gramStart"/>
      <w:r w:rsidRPr="00AC2524">
        <w:rPr>
          <w:sz w:val="28"/>
          <w:szCs w:val="28"/>
        </w:rPr>
        <w:t>д</w:t>
      </w:r>
      <w:proofErr w:type="gramEnd"/>
      <w:r w:rsidRPr="00AC2524">
        <w:rPr>
          <w:sz w:val="28"/>
          <w:szCs w:val="28"/>
        </w:rPr>
        <w:t xml:space="preserve">ан. </w:t>
      </w:r>
      <w:r w:rsidRPr="00AC2524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М.: ООО «НПП «</w:t>
      </w:r>
      <w:r w:rsidRPr="00AC2524">
        <w:rPr>
          <w:sz w:val="28"/>
          <w:szCs w:val="28"/>
        </w:rPr>
        <w:t>ГАРАНТ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ЕРВИС- УНИВЕРСИТЕТ», 1990.</w:t>
      </w:r>
      <w:r w:rsidRPr="00AC2524">
        <w:rPr>
          <w:sz w:val="28"/>
          <w:szCs w:val="28"/>
        </w:rPr>
        <w:t xml:space="preserve"> </w:t>
      </w:r>
      <w:r w:rsidRPr="00AC252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524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0" w:history="1">
        <w:r w:rsidRPr="00AC2524">
          <w:rPr>
            <w:rStyle w:val="af6"/>
            <w:sz w:val="28"/>
            <w:szCs w:val="28"/>
            <w:lang w:val="en-US"/>
          </w:rPr>
          <w:t>www</w:t>
        </w:r>
        <w:r w:rsidRPr="00AC2524">
          <w:rPr>
            <w:rStyle w:val="af6"/>
            <w:sz w:val="28"/>
            <w:szCs w:val="28"/>
          </w:rPr>
          <w:t>.</w:t>
        </w:r>
        <w:proofErr w:type="spellStart"/>
        <w:r w:rsidRPr="00AC2524">
          <w:rPr>
            <w:rStyle w:val="af6"/>
            <w:sz w:val="28"/>
            <w:szCs w:val="28"/>
            <w:lang w:val="en-US"/>
          </w:rPr>
          <w:t>garant</w:t>
        </w:r>
        <w:proofErr w:type="spellEnd"/>
        <w:r w:rsidRPr="00AC2524">
          <w:rPr>
            <w:rStyle w:val="af6"/>
            <w:sz w:val="28"/>
            <w:szCs w:val="28"/>
          </w:rPr>
          <w:t>.</w:t>
        </w:r>
        <w:proofErr w:type="spellStart"/>
        <w:r w:rsidRPr="00AC2524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Pr="00AC2524">
        <w:rPr>
          <w:sz w:val="28"/>
          <w:szCs w:val="28"/>
        </w:rPr>
        <w:t xml:space="preserve"> с</w:t>
      </w:r>
      <w:r>
        <w:rPr>
          <w:sz w:val="28"/>
          <w:szCs w:val="28"/>
        </w:rPr>
        <w:t>в</w:t>
      </w:r>
      <w:r w:rsidRPr="00AC2524">
        <w:rPr>
          <w:sz w:val="28"/>
          <w:szCs w:val="28"/>
        </w:rPr>
        <w:t xml:space="preserve">ободный. </w:t>
      </w:r>
      <w:r w:rsidRPr="00AC2524">
        <w:rPr>
          <w:b/>
          <w:sz w:val="28"/>
          <w:szCs w:val="28"/>
        </w:rPr>
        <w:t>–</w:t>
      </w:r>
      <w:r w:rsidRPr="00AC2524">
        <w:rPr>
          <w:sz w:val="28"/>
          <w:szCs w:val="28"/>
        </w:rPr>
        <w:t xml:space="preserve">– </w:t>
      </w:r>
      <w:proofErr w:type="spellStart"/>
      <w:r w:rsidRPr="00AC2524">
        <w:rPr>
          <w:sz w:val="28"/>
          <w:szCs w:val="28"/>
        </w:rPr>
        <w:t>З</w:t>
      </w:r>
      <w:r>
        <w:rPr>
          <w:sz w:val="28"/>
          <w:szCs w:val="28"/>
        </w:rPr>
        <w:t>агл</w:t>
      </w:r>
      <w:proofErr w:type="spellEnd"/>
      <w:r>
        <w:rPr>
          <w:sz w:val="28"/>
          <w:szCs w:val="28"/>
        </w:rPr>
        <w:t>. с</w:t>
      </w:r>
      <w:r w:rsidRPr="00AC2524">
        <w:rPr>
          <w:sz w:val="28"/>
          <w:szCs w:val="28"/>
        </w:rPr>
        <w:t xml:space="preserve"> </w:t>
      </w:r>
      <w:proofErr w:type="spellStart"/>
      <w:r w:rsidRPr="00AC2524">
        <w:rPr>
          <w:sz w:val="28"/>
          <w:szCs w:val="28"/>
        </w:rPr>
        <w:t>экрана</w:t>
      </w:r>
      <w:proofErr w:type="gramStart"/>
      <w:r w:rsidRPr="00AC2524">
        <w:rPr>
          <w:sz w:val="28"/>
          <w:szCs w:val="28"/>
        </w:rPr>
        <w:t>.</w:t>
      </w:r>
      <w:r w:rsidRPr="00AC2524">
        <w:rPr>
          <w:b/>
          <w:sz w:val="28"/>
          <w:szCs w:val="28"/>
        </w:rPr>
        <w:t>-</w:t>
      </w:r>
      <w:proofErr w:type="gramEnd"/>
      <w:r w:rsidRPr="00AC2524">
        <w:rPr>
          <w:sz w:val="28"/>
          <w:szCs w:val="28"/>
        </w:rPr>
        <w:t>Яз.рус</w:t>
      </w:r>
      <w:proofErr w:type="spellEnd"/>
      <w:r w:rsidRPr="00AC2524">
        <w:rPr>
          <w:sz w:val="28"/>
          <w:szCs w:val="28"/>
        </w:rPr>
        <w:t>.</w:t>
      </w:r>
    </w:p>
    <w:p w:rsidR="00F07D75" w:rsidRDefault="00F07D7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F5A" w:rsidRPr="00E35230" w:rsidRDefault="00962F5A" w:rsidP="00962F5A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C2524">
        <w:rPr>
          <w:sz w:val="28"/>
          <w:szCs w:val="28"/>
        </w:rPr>
        <w:lastRenderedPageBreak/>
        <w:t>Консультант Плю</w:t>
      </w:r>
      <w:proofErr w:type="gramStart"/>
      <w:r w:rsidRPr="00AC2524">
        <w:rPr>
          <w:sz w:val="28"/>
          <w:szCs w:val="28"/>
        </w:rPr>
        <w:t>с</w:t>
      </w:r>
      <w:r w:rsidRPr="00AC2524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надежная правовая поддержка [ Электронный ресурс] </w:t>
      </w:r>
      <w:r w:rsidRPr="00AC2524">
        <w:rPr>
          <w:sz w:val="28"/>
          <w:szCs w:val="28"/>
        </w:rPr>
        <w:t>/ Официальный са</w:t>
      </w:r>
      <w:r>
        <w:rPr>
          <w:sz w:val="28"/>
          <w:szCs w:val="28"/>
        </w:rPr>
        <w:t>йт компании «Консультант Плюс».</w:t>
      </w:r>
      <w:r w:rsidRPr="00AC2524">
        <w:rPr>
          <w:sz w:val="28"/>
          <w:szCs w:val="28"/>
        </w:rPr>
        <w:t xml:space="preserve"> </w:t>
      </w:r>
      <w:r w:rsidRPr="00AC2524">
        <w:rPr>
          <w:b/>
          <w:sz w:val="28"/>
          <w:szCs w:val="28"/>
        </w:rPr>
        <w:t xml:space="preserve">– </w:t>
      </w:r>
      <w:proofErr w:type="spellStart"/>
      <w:r w:rsidRPr="00AC2524">
        <w:rPr>
          <w:sz w:val="28"/>
          <w:szCs w:val="28"/>
        </w:rPr>
        <w:t>Электрон</w:t>
      </w:r>
      <w:proofErr w:type="gramStart"/>
      <w:r w:rsidRPr="00AC2524">
        <w:rPr>
          <w:sz w:val="28"/>
          <w:szCs w:val="28"/>
        </w:rPr>
        <w:t>.д</w:t>
      </w:r>
      <w:proofErr w:type="gramEnd"/>
      <w:r w:rsidRPr="00AC2524">
        <w:rPr>
          <w:sz w:val="28"/>
          <w:szCs w:val="28"/>
        </w:rPr>
        <w:t>ан</w:t>
      </w:r>
      <w:proofErr w:type="spellEnd"/>
      <w:r w:rsidRPr="00AC2524">
        <w:rPr>
          <w:sz w:val="28"/>
          <w:szCs w:val="28"/>
        </w:rPr>
        <w:t xml:space="preserve">. </w:t>
      </w:r>
      <w:r w:rsidRPr="00AC2524">
        <w:rPr>
          <w:b/>
          <w:sz w:val="28"/>
          <w:szCs w:val="28"/>
        </w:rPr>
        <w:t xml:space="preserve">– </w:t>
      </w:r>
      <w:r w:rsidRPr="00AC2524">
        <w:rPr>
          <w:sz w:val="28"/>
          <w:szCs w:val="28"/>
        </w:rPr>
        <w:t xml:space="preserve">М.: «Консультант Плюс», 1997. </w:t>
      </w:r>
      <w:r w:rsidRPr="00AC252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524">
        <w:rPr>
          <w:sz w:val="28"/>
          <w:szCs w:val="28"/>
        </w:rPr>
        <w:t xml:space="preserve">Режим доступа: </w:t>
      </w:r>
      <w:hyperlink r:id="rId11" w:history="1">
        <w:r w:rsidRPr="00E35230">
          <w:rPr>
            <w:rStyle w:val="af6"/>
            <w:sz w:val="28"/>
            <w:szCs w:val="28"/>
            <w:lang w:val="en-US"/>
          </w:rPr>
          <w:t>www</w:t>
        </w:r>
        <w:r w:rsidRPr="00E35230">
          <w:rPr>
            <w:rStyle w:val="af6"/>
            <w:sz w:val="28"/>
            <w:szCs w:val="28"/>
          </w:rPr>
          <w:t>.</w:t>
        </w:r>
        <w:r w:rsidRPr="00E35230">
          <w:rPr>
            <w:rStyle w:val="af6"/>
            <w:sz w:val="28"/>
            <w:szCs w:val="28"/>
            <w:lang w:val="en-US"/>
          </w:rPr>
          <w:t>consultant</w:t>
        </w:r>
        <w:r w:rsidRPr="00E35230">
          <w:rPr>
            <w:rStyle w:val="af6"/>
            <w:sz w:val="28"/>
            <w:szCs w:val="28"/>
          </w:rPr>
          <w:t>.</w:t>
        </w:r>
        <w:proofErr w:type="spellStart"/>
        <w:r w:rsidRPr="00E35230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E35230">
        <w:rPr>
          <w:sz w:val="28"/>
          <w:szCs w:val="28"/>
        </w:rPr>
        <w:t xml:space="preserve">, </w:t>
      </w:r>
      <w:proofErr w:type="spellStart"/>
      <w:r w:rsidRPr="00E35230">
        <w:rPr>
          <w:sz w:val="28"/>
          <w:szCs w:val="28"/>
        </w:rPr>
        <w:t>сободный</w:t>
      </w:r>
      <w:proofErr w:type="spellEnd"/>
      <w:r w:rsidRPr="00E35230">
        <w:rPr>
          <w:sz w:val="28"/>
          <w:szCs w:val="28"/>
        </w:rPr>
        <w:t xml:space="preserve">. </w:t>
      </w:r>
      <w:r w:rsidRPr="00E35230">
        <w:rPr>
          <w:b/>
          <w:sz w:val="28"/>
          <w:szCs w:val="28"/>
        </w:rPr>
        <w:t>–</w:t>
      </w:r>
      <w:r w:rsidRPr="00E35230">
        <w:rPr>
          <w:sz w:val="28"/>
          <w:szCs w:val="28"/>
        </w:rPr>
        <w:t xml:space="preserve">– </w:t>
      </w:r>
      <w:proofErr w:type="spellStart"/>
      <w:r w:rsidRPr="00E35230">
        <w:rPr>
          <w:sz w:val="28"/>
          <w:szCs w:val="28"/>
        </w:rPr>
        <w:t>Загл</w:t>
      </w:r>
      <w:proofErr w:type="gramStart"/>
      <w:r w:rsidRPr="00E35230">
        <w:rPr>
          <w:sz w:val="28"/>
          <w:szCs w:val="28"/>
        </w:rPr>
        <w:t>.с</w:t>
      </w:r>
      <w:proofErr w:type="spellEnd"/>
      <w:proofErr w:type="gramEnd"/>
      <w:r w:rsidRPr="00E35230">
        <w:rPr>
          <w:sz w:val="28"/>
          <w:szCs w:val="28"/>
        </w:rPr>
        <w:t xml:space="preserve"> </w:t>
      </w:r>
      <w:proofErr w:type="spellStart"/>
      <w:r w:rsidRPr="00E35230">
        <w:rPr>
          <w:sz w:val="28"/>
          <w:szCs w:val="28"/>
        </w:rPr>
        <w:t>экрана.</w:t>
      </w:r>
      <w:r w:rsidRPr="00E35230">
        <w:rPr>
          <w:b/>
          <w:sz w:val="28"/>
          <w:szCs w:val="28"/>
        </w:rPr>
        <w:t>-</w:t>
      </w:r>
      <w:r w:rsidRPr="00E35230">
        <w:rPr>
          <w:sz w:val="28"/>
          <w:szCs w:val="28"/>
        </w:rPr>
        <w:t>Яз.рус</w:t>
      </w:r>
      <w:proofErr w:type="spellEnd"/>
      <w:r w:rsidRPr="00E35230">
        <w:rPr>
          <w:sz w:val="28"/>
          <w:szCs w:val="28"/>
        </w:rPr>
        <w:t>.</w:t>
      </w:r>
    </w:p>
    <w:p w:rsidR="00962F5A" w:rsidRPr="00941331" w:rsidRDefault="00962F5A" w:rsidP="00962F5A">
      <w:pPr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[Электронный ресурс]</w:t>
      </w:r>
      <w:r w:rsidRPr="00AC2524">
        <w:rPr>
          <w:sz w:val="28"/>
          <w:szCs w:val="28"/>
        </w:rPr>
        <w:t xml:space="preserve"> / Министерство здравоохранения и социальн</w:t>
      </w:r>
      <w:r>
        <w:rPr>
          <w:sz w:val="28"/>
          <w:szCs w:val="28"/>
        </w:rPr>
        <w:t>ого развития РФ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Разработка и сопровождение: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. </w:t>
      </w:r>
      <w:r w:rsidRPr="00AC2524">
        <w:rPr>
          <w:sz w:val="28"/>
          <w:szCs w:val="28"/>
        </w:rPr>
        <w:t xml:space="preserve">Интерфейс: </w:t>
      </w:r>
      <w:proofErr w:type="spellStart"/>
      <w:r w:rsidRPr="00AC2524">
        <w:rPr>
          <w:sz w:val="28"/>
          <w:szCs w:val="28"/>
        </w:rPr>
        <w:t>ДизайнДепо</w:t>
      </w:r>
      <w:proofErr w:type="spellEnd"/>
      <w:r w:rsidRPr="00AC2524">
        <w:rPr>
          <w:sz w:val="28"/>
          <w:szCs w:val="28"/>
        </w:rPr>
        <w:t>. – Электрон</w:t>
      </w:r>
      <w:proofErr w:type="gramStart"/>
      <w:r w:rsidRPr="00AC2524">
        <w:rPr>
          <w:sz w:val="28"/>
          <w:szCs w:val="28"/>
        </w:rPr>
        <w:t>.</w:t>
      </w:r>
      <w:proofErr w:type="gramEnd"/>
      <w:r w:rsidRPr="00AC2524">
        <w:rPr>
          <w:sz w:val="28"/>
          <w:szCs w:val="28"/>
        </w:rPr>
        <w:t xml:space="preserve"> </w:t>
      </w:r>
      <w:proofErr w:type="gramStart"/>
      <w:r w:rsidRPr="00AC2524">
        <w:rPr>
          <w:sz w:val="28"/>
          <w:szCs w:val="28"/>
        </w:rPr>
        <w:t>д</w:t>
      </w:r>
      <w:proofErr w:type="gramEnd"/>
      <w:r w:rsidRPr="00AC2524">
        <w:rPr>
          <w:sz w:val="28"/>
          <w:szCs w:val="28"/>
        </w:rPr>
        <w:t xml:space="preserve">ан. – М: Министерство здравоохранения и социального развития РФ, 2011. – Режим доступа  </w:t>
      </w:r>
      <w:hyperlink r:id="rId12" w:history="1">
        <w:r w:rsidRPr="00AC2524">
          <w:rPr>
            <w:rStyle w:val="af6"/>
            <w:sz w:val="28"/>
            <w:szCs w:val="28"/>
            <w:lang w:val="en-US"/>
          </w:rPr>
          <w:t>http</w:t>
        </w:r>
        <w:r w:rsidRPr="00AC2524">
          <w:rPr>
            <w:rStyle w:val="af6"/>
            <w:sz w:val="28"/>
            <w:szCs w:val="28"/>
          </w:rPr>
          <w:t>://</w:t>
        </w:r>
        <w:r w:rsidRPr="00AC2524">
          <w:rPr>
            <w:rStyle w:val="af6"/>
            <w:sz w:val="28"/>
            <w:szCs w:val="28"/>
            <w:lang w:val="en-US"/>
          </w:rPr>
          <w:t>www</w:t>
        </w:r>
        <w:r w:rsidRPr="00AC2524">
          <w:rPr>
            <w:rStyle w:val="af6"/>
            <w:sz w:val="28"/>
            <w:szCs w:val="28"/>
          </w:rPr>
          <w:t>.</w:t>
        </w:r>
        <w:proofErr w:type="spellStart"/>
        <w:r w:rsidRPr="00AC2524">
          <w:rPr>
            <w:rStyle w:val="af6"/>
            <w:sz w:val="28"/>
            <w:szCs w:val="28"/>
            <w:lang w:val="en-US"/>
          </w:rPr>
          <w:t>minzdravsoc</w:t>
        </w:r>
        <w:proofErr w:type="spellEnd"/>
        <w:r w:rsidRPr="00AC2524">
          <w:rPr>
            <w:rStyle w:val="af6"/>
            <w:sz w:val="28"/>
            <w:szCs w:val="28"/>
          </w:rPr>
          <w:t>.</w:t>
        </w:r>
        <w:proofErr w:type="spellStart"/>
        <w:r w:rsidRPr="00AC2524">
          <w:rPr>
            <w:rStyle w:val="af6"/>
            <w:sz w:val="28"/>
            <w:szCs w:val="28"/>
            <w:lang w:val="en-US"/>
          </w:rPr>
          <w:t>ru</w:t>
        </w:r>
        <w:proofErr w:type="spellEnd"/>
        <w:r w:rsidRPr="00AC2524">
          <w:rPr>
            <w:rStyle w:val="af6"/>
            <w:sz w:val="28"/>
            <w:szCs w:val="28"/>
          </w:rPr>
          <w:t>/</w:t>
        </w:r>
      </w:hyperlink>
      <w:r w:rsidRPr="00AC2524">
        <w:rPr>
          <w:sz w:val="28"/>
          <w:szCs w:val="28"/>
        </w:rPr>
        <w:t xml:space="preserve">, свободный. – </w:t>
      </w:r>
      <w:proofErr w:type="spellStart"/>
      <w:r w:rsidRPr="00AC2524">
        <w:rPr>
          <w:sz w:val="28"/>
          <w:szCs w:val="28"/>
        </w:rPr>
        <w:t>Загл</w:t>
      </w:r>
      <w:proofErr w:type="gramStart"/>
      <w:r w:rsidRPr="00AC2524">
        <w:rPr>
          <w:sz w:val="28"/>
          <w:szCs w:val="28"/>
        </w:rPr>
        <w:t>.с</w:t>
      </w:r>
      <w:proofErr w:type="spellEnd"/>
      <w:proofErr w:type="gramEnd"/>
      <w:r w:rsidRPr="00AC2524">
        <w:rPr>
          <w:sz w:val="28"/>
          <w:szCs w:val="28"/>
        </w:rPr>
        <w:t xml:space="preserve"> </w:t>
      </w:r>
      <w:proofErr w:type="spellStart"/>
      <w:r w:rsidRPr="00AC2524">
        <w:rPr>
          <w:sz w:val="28"/>
          <w:szCs w:val="28"/>
        </w:rPr>
        <w:t>экрана.-Яз.рус</w:t>
      </w:r>
      <w:proofErr w:type="spellEnd"/>
      <w:r w:rsidRPr="00AC2524">
        <w:rPr>
          <w:sz w:val="28"/>
          <w:szCs w:val="28"/>
        </w:rPr>
        <w:t xml:space="preserve">, </w:t>
      </w:r>
      <w:proofErr w:type="spellStart"/>
      <w:r w:rsidRPr="00AC2524">
        <w:rPr>
          <w:sz w:val="28"/>
          <w:szCs w:val="28"/>
        </w:rPr>
        <w:t>анг</w:t>
      </w:r>
      <w:proofErr w:type="spellEnd"/>
      <w:r w:rsidRPr="00AC2524">
        <w:rPr>
          <w:sz w:val="28"/>
          <w:szCs w:val="28"/>
        </w:rPr>
        <w:t>.</w:t>
      </w:r>
    </w:p>
    <w:p w:rsidR="00524E13" w:rsidRPr="00A512C0" w:rsidRDefault="00524E13" w:rsidP="0080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Cs/>
          <w:sz w:val="28"/>
          <w:szCs w:val="28"/>
        </w:rPr>
      </w:pPr>
    </w:p>
    <w:p w:rsidR="00524E13" w:rsidRDefault="00524E13" w:rsidP="00524E13">
      <w:pPr>
        <w:suppressAutoHyphens w:val="0"/>
        <w:spacing w:after="200" w:line="276" w:lineRule="auto"/>
        <w:ind w:left="-142" w:hanging="142"/>
        <w:jc w:val="both"/>
        <w:rPr>
          <w:b/>
          <w:bCs/>
          <w:spacing w:val="-1"/>
          <w:sz w:val="28"/>
          <w:szCs w:val="28"/>
        </w:rPr>
      </w:pPr>
      <w:r w:rsidRPr="00DF0E24">
        <w:rPr>
          <w:b/>
          <w:bCs/>
          <w:spacing w:val="-1"/>
          <w:sz w:val="28"/>
          <w:szCs w:val="28"/>
        </w:rPr>
        <w:t>5.</w:t>
      </w:r>
      <w:r>
        <w:rPr>
          <w:b/>
          <w:bCs/>
          <w:spacing w:val="-1"/>
          <w:sz w:val="28"/>
          <w:szCs w:val="28"/>
        </w:rPr>
        <w:t>3</w:t>
      </w:r>
      <w:r w:rsidRPr="00DF0E24">
        <w:rPr>
          <w:b/>
          <w:bCs/>
          <w:spacing w:val="-1"/>
          <w:sz w:val="28"/>
          <w:szCs w:val="28"/>
        </w:rPr>
        <w:t>. Оценочные средства для проведения промежуточной аттестации по МДК</w:t>
      </w:r>
      <w:r>
        <w:rPr>
          <w:b/>
          <w:bCs/>
          <w:spacing w:val="-1"/>
          <w:sz w:val="28"/>
          <w:szCs w:val="28"/>
        </w:rPr>
        <w:t>.0</w:t>
      </w:r>
      <w:r w:rsidR="00F07D75">
        <w:rPr>
          <w:b/>
          <w:bCs/>
          <w:spacing w:val="-1"/>
          <w:sz w:val="28"/>
          <w:szCs w:val="28"/>
        </w:rPr>
        <w:t>7</w:t>
      </w:r>
      <w:r>
        <w:rPr>
          <w:b/>
          <w:bCs/>
          <w:spacing w:val="-1"/>
          <w:sz w:val="28"/>
          <w:szCs w:val="28"/>
        </w:rPr>
        <w:t>.02.</w:t>
      </w:r>
    </w:p>
    <w:p w:rsidR="00524E13" w:rsidRDefault="00524E13" w:rsidP="00524E13">
      <w:pPr>
        <w:suppressAutoHyphens w:val="0"/>
        <w:spacing w:after="200" w:line="276" w:lineRule="auto"/>
        <w:ind w:left="-142" w:hanging="142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5.3.1.</w:t>
      </w:r>
      <w:r w:rsidRPr="00524E13">
        <w:rPr>
          <w:b/>
          <w:bCs/>
          <w:spacing w:val="-1"/>
          <w:sz w:val="28"/>
          <w:szCs w:val="28"/>
        </w:rPr>
        <w:t xml:space="preserve"> </w:t>
      </w:r>
      <w:r w:rsidRPr="00DF0E24">
        <w:rPr>
          <w:b/>
          <w:bCs/>
          <w:spacing w:val="-1"/>
          <w:sz w:val="28"/>
          <w:szCs w:val="28"/>
        </w:rPr>
        <w:t xml:space="preserve">Задания </w:t>
      </w:r>
      <w:r>
        <w:rPr>
          <w:b/>
          <w:bCs/>
          <w:spacing w:val="-1"/>
          <w:sz w:val="28"/>
          <w:szCs w:val="28"/>
        </w:rPr>
        <w:t>для дифференцированного зачета по</w:t>
      </w:r>
      <w:r w:rsidRPr="00524E13">
        <w:rPr>
          <w:b/>
          <w:bCs/>
          <w:spacing w:val="-1"/>
          <w:sz w:val="28"/>
          <w:szCs w:val="28"/>
        </w:rPr>
        <w:t xml:space="preserve"> </w:t>
      </w:r>
      <w:r w:rsidRPr="00DF0E24">
        <w:rPr>
          <w:b/>
          <w:bCs/>
          <w:spacing w:val="-1"/>
          <w:sz w:val="28"/>
          <w:szCs w:val="28"/>
        </w:rPr>
        <w:t>МДК</w:t>
      </w:r>
      <w:r w:rsidR="00F07D75">
        <w:rPr>
          <w:b/>
          <w:bCs/>
          <w:spacing w:val="-1"/>
          <w:sz w:val="28"/>
          <w:szCs w:val="28"/>
        </w:rPr>
        <w:t>.07</w:t>
      </w:r>
      <w:r>
        <w:rPr>
          <w:b/>
          <w:bCs/>
          <w:spacing w:val="-1"/>
          <w:sz w:val="28"/>
          <w:szCs w:val="28"/>
        </w:rPr>
        <w:t>.02. Теория и практика сестринского дела</w:t>
      </w:r>
    </w:p>
    <w:p w:rsidR="00F07D75" w:rsidRDefault="00F07D75" w:rsidP="00A9747B">
      <w:pPr>
        <w:spacing w:line="360" w:lineRule="auto"/>
        <w:ind w:firstLine="708"/>
        <w:jc w:val="both"/>
        <w:rPr>
          <w:sz w:val="28"/>
          <w:szCs w:val="28"/>
        </w:rPr>
      </w:pPr>
      <w:r w:rsidRPr="008F59DF">
        <w:rPr>
          <w:sz w:val="28"/>
          <w:szCs w:val="28"/>
        </w:rPr>
        <w:t>Для про</w:t>
      </w:r>
      <w:r>
        <w:rPr>
          <w:sz w:val="28"/>
          <w:szCs w:val="28"/>
        </w:rPr>
        <w:t>ведения дифференцированного зачета подготовлены 3</w:t>
      </w:r>
      <w:r w:rsidR="00F90094">
        <w:rPr>
          <w:sz w:val="28"/>
          <w:szCs w:val="28"/>
        </w:rPr>
        <w:t>5</w:t>
      </w:r>
      <w:r>
        <w:rPr>
          <w:sz w:val="28"/>
          <w:szCs w:val="28"/>
        </w:rPr>
        <w:t xml:space="preserve"> билетов, </w:t>
      </w:r>
      <w:r w:rsidRPr="008F59DF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8F59DF">
        <w:rPr>
          <w:sz w:val="28"/>
          <w:szCs w:val="28"/>
        </w:rPr>
        <w:t>билет включает 2 задания</w:t>
      </w:r>
      <w:r>
        <w:rPr>
          <w:sz w:val="28"/>
          <w:szCs w:val="28"/>
        </w:rPr>
        <w:t>, задания однотипные.</w:t>
      </w:r>
    </w:p>
    <w:p w:rsidR="00F07D75" w:rsidRDefault="00F07D75" w:rsidP="00A97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Первое задание позволяет выяснить знания и умения, второе задание позволяет определить освоенные компетенции.</w:t>
      </w:r>
    </w:p>
    <w:p w:rsidR="00F07D75" w:rsidRPr="00F20858" w:rsidRDefault="00F07D75" w:rsidP="00A97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Дифференцированный зачет проводится в виде устного ответа по билетам с демонстрацией манипуляции (на фантомах).</w:t>
      </w:r>
    </w:p>
    <w:p w:rsidR="00F07D75" w:rsidRPr="009B6C36" w:rsidRDefault="00F07D75" w:rsidP="00A9747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Билет содержит 2 задания по </w:t>
      </w:r>
      <w:r w:rsidRPr="00BB7CFD">
        <w:rPr>
          <w:bCs/>
          <w:sz w:val="28"/>
          <w:szCs w:val="28"/>
        </w:rPr>
        <w:t>МДК.</w:t>
      </w:r>
      <w:r w:rsidRPr="009B6C36">
        <w:rPr>
          <w:b/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07.02</w:t>
      </w:r>
      <w:r w:rsidRPr="009B6C36">
        <w:rPr>
          <w:bCs/>
          <w:spacing w:val="-1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Теория и практика сестринского дела.</w:t>
      </w:r>
    </w:p>
    <w:p w:rsidR="00F07D75" w:rsidRDefault="00F07D75" w:rsidP="00A9747B">
      <w:pPr>
        <w:shd w:val="clear" w:color="auto" w:fill="FFFFFF"/>
        <w:spacing w:line="360" w:lineRule="auto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На подготовку ответа на билет, отводится не более 15 минут на студента.</w:t>
      </w:r>
    </w:p>
    <w:p w:rsidR="00524E13" w:rsidRPr="00F90094" w:rsidRDefault="00524E13" w:rsidP="00524E13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</w:t>
      </w:r>
      <w:r w:rsidR="00F90094">
        <w:rPr>
          <w:b/>
          <w:bCs/>
          <w:color w:val="000000"/>
          <w:sz w:val="28"/>
          <w:szCs w:val="28"/>
        </w:rPr>
        <w:t xml:space="preserve"> теоретических </w:t>
      </w:r>
      <w:r>
        <w:rPr>
          <w:b/>
          <w:bCs/>
          <w:color w:val="000000"/>
          <w:sz w:val="28"/>
          <w:szCs w:val="28"/>
        </w:rPr>
        <w:t xml:space="preserve">вопросов </w:t>
      </w:r>
      <w:r w:rsidR="00F90094">
        <w:rPr>
          <w:b/>
          <w:bCs/>
          <w:color w:val="000000"/>
          <w:sz w:val="28"/>
          <w:szCs w:val="28"/>
        </w:rPr>
        <w:t xml:space="preserve"> к дифференцированному зачету:</w:t>
      </w:r>
    </w:p>
    <w:p w:rsidR="00524E13" w:rsidRDefault="00524E13" w:rsidP="004C085E">
      <w:pPr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сестринского образования в России. Общественные профессиональные организации,</w:t>
      </w:r>
      <w:r w:rsidRPr="00F10A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занимающиеся вопросами сестринского дела.  </w:t>
      </w:r>
    </w:p>
    <w:p w:rsidR="00524E13" w:rsidRDefault="00524E13" w:rsidP="004C085E">
      <w:pPr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сестринского дела. Понятие. Этические элементы.</w:t>
      </w:r>
    </w:p>
    <w:p w:rsidR="00524E13" w:rsidRDefault="00524E13" w:rsidP="004C085E">
      <w:pPr>
        <w:numPr>
          <w:ilvl w:val="0"/>
          <w:numId w:val="28"/>
        </w:numPr>
        <w:tabs>
          <w:tab w:val="left" w:pos="142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Потребности пациента. Классификация  по </w:t>
      </w:r>
      <w:proofErr w:type="spellStart"/>
      <w:r>
        <w:rPr>
          <w:color w:val="000000"/>
          <w:sz w:val="28"/>
          <w:szCs w:val="28"/>
        </w:rPr>
        <w:t>Маслоу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24E13" w:rsidRDefault="00524E13" w:rsidP="004C085E">
      <w:pPr>
        <w:numPr>
          <w:ilvl w:val="0"/>
          <w:numId w:val="28"/>
        </w:numPr>
        <w:tabs>
          <w:tab w:val="left" w:pos="142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 сестринского дела.</w:t>
      </w:r>
    </w:p>
    <w:p w:rsidR="00524E13" w:rsidRPr="002C0809" w:rsidRDefault="00524E13" w:rsidP="004C085E">
      <w:pPr>
        <w:numPr>
          <w:ilvl w:val="0"/>
          <w:numId w:val="28"/>
        </w:numPr>
        <w:tabs>
          <w:tab w:val="left" w:pos="142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Стандарты</w:t>
      </w:r>
      <w:r w:rsidRPr="002C0809">
        <w:rPr>
          <w:color w:val="000000"/>
          <w:sz w:val="28"/>
          <w:szCs w:val="28"/>
        </w:rPr>
        <w:t xml:space="preserve"> в сестринском деле. Значение.</w:t>
      </w:r>
    </w:p>
    <w:p w:rsidR="00524E13" w:rsidRPr="00E160F4" w:rsidRDefault="00524E13" w:rsidP="004C085E">
      <w:pPr>
        <w:numPr>
          <w:ilvl w:val="0"/>
          <w:numId w:val="28"/>
        </w:numPr>
        <w:tabs>
          <w:tab w:val="left" w:pos="142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 w:rsidRPr="00E160F4">
        <w:rPr>
          <w:color w:val="000000"/>
          <w:sz w:val="28"/>
          <w:szCs w:val="28"/>
        </w:rPr>
        <w:t>Сестринский процесс. Понятие</w:t>
      </w:r>
      <w:r>
        <w:rPr>
          <w:color w:val="000000"/>
          <w:sz w:val="28"/>
          <w:szCs w:val="28"/>
        </w:rPr>
        <w:t>, цели. Этапы, их взаимосвязь и содержание.</w:t>
      </w:r>
    </w:p>
    <w:p w:rsidR="00F90094" w:rsidRPr="00A9747B" w:rsidRDefault="00524E13" w:rsidP="00A9747B">
      <w:pPr>
        <w:numPr>
          <w:ilvl w:val="0"/>
          <w:numId w:val="28"/>
        </w:numPr>
        <w:tabs>
          <w:tab w:val="left" w:pos="142"/>
        </w:tabs>
        <w:suppressAutoHyphens w:val="0"/>
        <w:spacing w:after="200" w:line="276" w:lineRule="auto"/>
        <w:jc w:val="both"/>
        <w:rPr>
          <w:color w:val="000000"/>
          <w:sz w:val="28"/>
          <w:szCs w:val="28"/>
        </w:rPr>
      </w:pPr>
      <w:r w:rsidRPr="00A9747B">
        <w:rPr>
          <w:color w:val="000000"/>
          <w:sz w:val="28"/>
          <w:szCs w:val="28"/>
        </w:rPr>
        <w:t>Лечебное питание. Понятие о диетах. Виды искусственного питания.</w:t>
      </w:r>
      <w:r w:rsidR="00F90094" w:rsidRPr="00A9747B">
        <w:rPr>
          <w:color w:val="000000"/>
          <w:sz w:val="28"/>
          <w:szCs w:val="28"/>
        </w:rPr>
        <w:br w:type="page"/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простейшей физиотерапии. Виды простейших физиотерапевтических процедур.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оксигенотерапии. Виды. Техника безопасности при работе с кислородом.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гирудотерапии. Показания, противопоказания, возможные осложнения.</w:t>
      </w:r>
    </w:p>
    <w:p w:rsidR="00524E13" w:rsidRPr="008D5FCA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системе терморегуляции.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Лихорадка. Понятие. Классификация лихорадок.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Помощь </w:t>
      </w:r>
      <w:r w:rsidRPr="001663E1">
        <w:rPr>
          <w:b/>
          <w:bCs/>
          <w:color w:val="000000"/>
          <w:sz w:val="28"/>
          <w:szCs w:val="28"/>
        </w:rPr>
        <w:t xml:space="preserve"> </w:t>
      </w:r>
      <w:r w:rsidRPr="00CE0F35">
        <w:rPr>
          <w:color w:val="000000"/>
          <w:sz w:val="28"/>
          <w:szCs w:val="28"/>
        </w:rPr>
        <w:t>пациенту в первый  период лихорадки</w:t>
      </w:r>
      <w:r>
        <w:rPr>
          <w:color w:val="000000"/>
          <w:sz w:val="28"/>
          <w:szCs w:val="28"/>
        </w:rPr>
        <w:t>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Помощь </w:t>
      </w:r>
      <w:r w:rsidRPr="001663E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пациенту во второй</w:t>
      </w:r>
      <w:r w:rsidRPr="00CE0F35">
        <w:rPr>
          <w:color w:val="000000"/>
          <w:sz w:val="28"/>
          <w:szCs w:val="28"/>
        </w:rPr>
        <w:t xml:space="preserve">  период лихорадки</w:t>
      </w:r>
      <w:r>
        <w:rPr>
          <w:color w:val="000000"/>
          <w:sz w:val="28"/>
          <w:szCs w:val="28"/>
        </w:rPr>
        <w:t>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Помощь </w:t>
      </w:r>
      <w:r w:rsidRPr="001663E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пациенту в третий</w:t>
      </w:r>
      <w:r w:rsidRPr="00CE0F35">
        <w:rPr>
          <w:color w:val="000000"/>
          <w:sz w:val="28"/>
          <w:szCs w:val="28"/>
        </w:rPr>
        <w:t xml:space="preserve">  период лихорадки</w:t>
      </w:r>
      <w:r>
        <w:rPr>
          <w:color w:val="000000"/>
          <w:sz w:val="28"/>
          <w:szCs w:val="28"/>
        </w:rPr>
        <w:t>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дыхания. 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артериального пульса, его основные характеристики. </w:t>
      </w:r>
    </w:p>
    <w:p w:rsidR="00524E13" w:rsidRPr="008D5FCA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Артериальное давление. Виды, нормальные показатели.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клизм. Механизм действия. Показания, противопоказания, возможные осложнения.</w:t>
      </w:r>
    </w:p>
    <w:p w:rsidR="00524E13" w:rsidRDefault="00831CE8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Газоотводная трубка.</w:t>
      </w:r>
      <w:r w:rsidR="00524E13">
        <w:rPr>
          <w:color w:val="000000"/>
          <w:sz w:val="28"/>
          <w:szCs w:val="28"/>
        </w:rPr>
        <w:t xml:space="preserve"> Показания, противопоказания, возможные осложнения.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Катетеризация мочевого пузыря. Цели. Показания, противопоказания,  возможные осложнения.</w:t>
      </w:r>
    </w:p>
    <w:p w:rsidR="00524E13" w:rsidRPr="00914DE7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 </w:t>
      </w:r>
      <w:proofErr w:type="spellStart"/>
      <w:r>
        <w:rPr>
          <w:color w:val="000000"/>
          <w:sz w:val="28"/>
          <w:szCs w:val="28"/>
        </w:rPr>
        <w:t>стомы</w:t>
      </w:r>
      <w:proofErr w:type="spellEnd"/>
      <w:r w:rsidRPr="00914DE7">
        <w:rPr>
          <w:color w:val="000000"/>
          <w:sz w:val="28"/>
          <w:szCs w:val="28"/>
        </w:rPr>
        <w:t xml:space="preserve">. Виды </w:t>
      </w:r>
      <w:proofErr w:type="spellStart"/>
      <w:r w:rsidRPr="00914DE7">
        <w:rPr>
          <w:color w:val="000000"/>
          <w:sz w:val="28"/>
          <w:szCs w:val="28"/>
        </w:rPr>
        <w:t>стом</w:t>
      </w:r>
      <w:proofErr w:type="spellEnd"/>
      <w:r w:rsidRPr="00914DE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Общие принципы у</w:t>
      </w:r>
      <w:r w:rsidRPr="00914DE7">
        <w:rPr>
          <w:color w:val="000000"/>
          <w:sz w:val="28"/>
          <w:szCs w:val="28"/>
        </w:rPr>
        <w:t>ход</w:t>
      </w:r>
      <w:r>
        <w:rPr>
          <w:color w:val="000000"/>
          <w:sz w:val="28"/>
          <w:szCs w:val="28"/>
        </w:rPr>
        <w:t>а</w:t>
      </w:r>
      <w:r w:rsidRPr="00914DE7">
        <w:rPr>
          <w:color w:val="000000"/>
          <w:sz w:val="28"/>
          <w:szCs w:val="28"/>
        </w:rPr>
        <w:t xml:space="preserve"> за </w:t>
      </w:r>
      <w:proofErr w:type="spellStart"/>
      <w:r w:rsidRPr="00914DE7">
        <w:rPr>
          <w:color w:val="000000"/>
          <w:sz w:val="28"/>
          <w:szCs w:val="28"/>
        </w:rPr>
        <w:t>стомами</w:t>
      </w:r>
      <w:proofErr w:type="spellEnd"/>
      <w:r w:rsidRPr="00914DE7">
        <w:rPr>
          <w:color w:val="000000"/>
          <w:sz w:val="28"/>
          <w:szCs w:val="28"/>
        </w:rPr>
        <w:t>.</w:t>
      </w:r>
    </w:p>
    <w:p w:rsidR="00524E13" w:rsidRPr="00E41700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Подготовка пациента </w:t>
      </w:r>
      <w:r w:rsidRPr="00E41700">
        <w:rPr>
          <w:color w:val="000000"/>
          <w:sz w:val="28"/>
          <w:szCs w:val="28"/>
        </w:rPr>
        <w:t xml:space="preserve"> к  анализу мочи на диастазу</w:t>
      </w:r>
      <w:r>
        <w:rPr>
          <w:color w:val="000000"/>
          <w:sz w:val="28"/>
          <w:szCs w:val="28"/>
        </w:rPr>
        <w:t>,</w:t>
      </w:r>
      <w:r w:rsidRPr="00AF0D44">
        <w:rPr>
          <w:color w:val="000000"/>
          <w:sz w:val="28"/>
          <w:szCs w:val="28"/>
        </w:rPr>
        <w:t xml:space="preserve"> </w:t>
      </w:r>
      <w:r w:rsidRPr="00E41700">
        <w:rPr>
          <w:color w:val="000000"/>
          <w:sz w:val="28"/>
          <w:szCs w:val="28"/>
        </w:rPr>
        <w:t>по Нечипоренк</w:t>
      </w:r>
      <w:r>
        <w:rPr>
          <w:color w:val="000000"/>
          <w:sz w:val="28"/>
          <w:szCs w:val="28"/>
        </w:rPr>
        <w:t>о,</w:t>
      </w:r>
      <w:r w:rsidRPr="00E41700">
        <w:rPr>
          <w:color w:val="000000"/>
          <w:sz w:val="28"/>
          <w:szCs w:val="28"/>
        </w:rPr>
        <w:t xml:space="preserve">  на сахар.</w:t>
      </w:r>
      <w:proofErr w:type="gramEnd"/>
    </w:p>
    <w:p w:rsidR="00524E13" w:rsidRPr="00E41700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пациента к анализу мочи по </w:t>
      </w:r>
      <w:proofErr w:type="spellStart"/>
      <w:r>
        <w:rPr>
          <w:color w:val="000000"/>
          <w:sz w:val="28"/>
          <w:szCs w:val="28"/>
        </w:rPr>
        <w:t>Зимницкому</w:t>
      </w:r>
      <w:proofErr w:type="spellEnd"/>
      <w:r>
        <w:rPr>
          <w:color w:val="000000"/>
          <w:sz w:val="28"/>
          <w:szCs w:val="28"/>
        </w:rPr>
        <w:t>, на  бактериологический анализ</w:t>
      </w:r>
      <w:r w:rsidRPr="00E41700">
        <w:rPr>
          <w:color w:val="000000"/>
          <w:sz w:val="28"/>
          <w:szCs w:val="28"/>
        </w:rPr>
        <w:t xml:space="preserve"> мочи. </w:t>
      </w:r>
    </w:p>
    <w:p w:rsidR="00524E13" w:rsidRPr="00914DE7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пациента </w:t>
      </w:r>
      <w:r w:rsidRPr="00E41700">
        <w:rPr>
          <w:color w:val="000000"/>
          <w:sz w:val="28"/>
          <w:szCs w:val="28"/>
        </w:rPr>
        <w:t xml:space="preserve"> к анализу кала на яйца гельминтов</w:t>
      </w:r>
      <w:r>
        <w:rPr>
          <w:color w:val="000000"/>
          <w:sz w:val="28"/>
          <w:szCs w:val="28"/>
        </w:rPr>
        <w:t xml:space="preserve">, простейшие, </w:t>
      </w:r>
      <w:r w:rsidRPr="00E41700">
        <w:rPr>
          <w:color w:val="000000"/>
          <w:sz w:val="28"/>
          <w:szCs w:val="28"/>
        </w:rPr>
        <w:t>на скрытую кровь</w:t>
      </w:r>
      <w:r>
        <w:rPr>
          <w:color w:val="000000"/>
          <w:sz w:val="28"/>
          <w:szCs w:val="28"/>
        </w:rPr>
        <w:t xml:space="preserve">, </w:t>
      </w:r>
      <w:r w:rsidRPr="00914DE7">
        <w:rPr>
          <w:color w:val="000000"/>
          <w:sz w:val="28"/>
          <w:szCs w:val="28"/>
        </w:rPr>
        <w:t xml:space="preserve"> </w:t>
      </w:r>
      <w:proofErr w:type="spellStart"/>
      <w:r w:rsidRPr="00914DE7">
        <w:rPr>
          <w:color w:val="000000"/>
          <w:sz w:val="28"/>
          <w:szCs w:val="28"/>
        </w:rPr>
        <w:t>копрологическое</w:t>
      </w:r>
      <w:proofErr w:type="spellEnd"/>
      <w:r w:rsidRPr="00914DE7">
        <w:rPr>
          <w:color w:val="000000"/>
          <w:sz w:val="28"/>
          <w:szCs w:val="28"/>
        </w:rPr>
        <w:t xml:space="preserve"> исследование.</w:t>
      </w:r>
    </w:p>
    <w:p w:rsidR="00A9747B" w:rsidRPr="00A9747B" w:rsidRDefault="00524E13" w:rsidP="00A9747B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color w:val="000000"/>
          <w:sz w:val="28"/>
          <w:szCs w:val="28"/>
        </w:rPr>
      </w:pPr>
      <w:r w:rsidRPr="00A9747B">
        <w:rPr>
          <w:color w:val="000000"/>
          <w:sz w:val="28"/>
          <w:szCs w:val="28"/>
        </w:rPr>
        <w:t xml:space="preserve">Подготовка пациента  к общему анализу мокроты, на бактериологическое исследование, на микобактерии туберкулеза, </w:t>
      </w:r>
      <w:proofErr w:type="spellStart"/>
      <w:r w:rsidRPr="00A9747B">
        <w:rPr>
          <w:color w:val="000000"/>
          <w:sz w:val="28"/>
          <w:szCs w:val="28"/>
        </w:rPr>
        <w:t>атипичные</w:t>
      </w:r>
      <w:proofErr w:type="spellEnd"/>
      <w:r w:rsidRPr="00A9747B">
        <w:rPr>
          <w:color w:val="000000"/>
          <w:sz w:val="28"/>
          <w:szCs w:val="28"/>
        </w:rPr>
        <w:t xml:space="preserve"> (опухолевые) клетки.</w:t>
      </w:r>
      <w:r w:rsidR="00A9747B" w:rsidRPr="00A9747B">
        <w:rPr>
          <w:color w:val="000000"/>
          <w:sz w:val="28"/>
          <w:szCs w:val="28"/>
        </w:rPr>
        <w:br w:type="page"/>
      </w:r>
    </w:p>
    <w:p w:rsidR="00524E13" w:rsidRPr="00914DE7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Подготовка пациента к  эндоскопическим исследованиям </w:t>
      </w:r>
      <w:proofErr w:type="spellStart"/>
      <w:proofErr w:type="gramStart"/>
      <w:r>
        <w:rPr>
          <w:color w:val="000000"/>
          <w:sz w:val="28"/>
          <w:szCs w:val="28"/>
        </w:rPr>
        <w:t>желудочно</w:t>
      </w:r>
      <w:proofErr w:type="spellEnd"/>
      <w:r>
        <w:rPr>
          <w:color w:val="000000"/>
          <w:sz w:val="28"/>
          <w:szCs w:val="28"/>
        </w:rPr>
        <w:t>- кишечного</w:t>
      </w:r>
      <w:proofErr w:type="gramEnd"/>
      <w:r>
        <w:rPr>
          <w:color w:val="000000"/>
          <w:sz w:val="28"/>
          <w:szCs w:val="28"/>
        </w:rPr>
        <w:t xml:space="preserve"> тракта.</w:t>
      </w:r>
    </w:p>
    <w:p w:rsidR="00524E13" w:rsidRPr="00E41700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пациента  к  цистоскопии и </w:t>
      </w:r>
      <w:r w:rsidRPr="00E41700">
        <w:rPr>
          <w:color w:val="000000"/>
          <w:sz w:val="28"/>
          <w:szCs w:val="28"/>
        </w:rPr>
        <w:t>к УЗИ внутренних половых органов.</w:t>
      </w:r>
    </w:p>
    <w:p w:rsidR="00524E13" w:rsidRPr="00E41700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пациента </w:t>
      </w:r>
      <w:r w:rsidRPr="00E41700">
        <w:rPr>
          <w:color w:val="000000"/>
          <w:sz w:val="28"/>
          <w:szCs w:val="28"/>
        </w:rPr>
        <w:t>к рентгено</w:t>
      </w:r>
      <w:r>
        <w:rPr>
          <w:color w:val="000000"/>
          <w:sz w:val="28"/>
          <w:szCs w:val="28"/>
        </w:rPr>
        <w:t>логическим исследованиям желудочно-кишечного тракта</w:t>
      </w:r>
      <w:r w:rsidRPr="00E41700">
        <w:rPr>
          <w:color w:val="000000"/>
          <w:sz w:val="28"/>
          <w:szCs w:val="28"/>
        </w:rPr>
        <w:t>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пациента  к </w:t>
      </w:r>
      <w:r w:rsidRPr="00E41700">
        <w:rPr>
          <w:color w:val="000000"/>
          <w:sz w:val="28"/>
          <w:szCs w:val="28"/>
        </w:rPr>
        <w:t>рентгено</w:t>
      </w:r>
      <w:r>
        <w:rPr>
          <w:color w:val="000000"/>
          <w:sz w:val="28"/>
          <w:szCs w:val="28"/>
        </w:rPr>
        <w:t>логическим исследованиям мочевыводящих путей.</w:t>
      </w:r>
    </w:p>
    <w:p w:rsidR="00524E13" w:rsidRPr="0076138E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76138E">
        <w:rPr>
          <w:color w:val="000000"/>
          <w:sz w:val="28"/>
          <w:szCs w:val="28"/>
        </w:rPr>
        <w:t>Пути и способы введения лекарственных средств. Особенности, преимущества  и недостатки.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710E53">
        <w:rPr>
          <w:color w:val="000000"/>
          <w:sz w:val="28"/>
          <w:szCs w:val="28"/>
        </w:rPr>
        <w:t>Осло</w:t>
      </w:r>
      <w:r>
        <w:rPr>
          <w:color w:val="000000"/>
          <w:sz w:val="28"/>
          <w:szCs w:val="28"/>
        </w:rPr>
        <w:t>жнения</w:t>
      </w:r>
      <w:r w:rsidRPr="00710E53">
        <w:rPr>
          <w:color w:val="000000"/>
          <w:sz w:val="28"/>
          <w:szCs w:val="28"/>
        </w:rPr>
        <w:t xml:space="preserve"> инъекций.</w:t>
      </w:r>
      <w:r>
        <w:rPr>
          <w:color w:val="000000"/>
          <w:sz w:val="28"/>
          <w:szCs w:val="28"/>
        </w:rPr>
        <w:t xml:space="preserve"> Признаки. Причины.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введения некоторых лекарственных средств.</w:t>
      </w:r>
    </w:p>
    <w:p w:rsidR="00524E13" w:rsidRDefault="00524E13" w:rsidP="004C085E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710E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онятие паллиативной  помощи</w:t>
      </w:r>
      <w:r w:rsidRPr="00710E53">
        <w:rPr>
          <w:color w:val="000000"/>
          <w:sz w:val="28"/>
          <w:szCs w:val="28"/>
        </w:rPr>
        <w:t>. Цели. Виды.</w:t>
      </w:r>
      <w:r w:rsidRPr="00F406DF">
        <w:rPr>
          <w:color w:val="000000"/>
          <w:sz w:val="28"/>
          <w:szCs w:val="28"/>
        </w:rPr>
        <w:t xml:space="preserve"> </w:t>
      </w:r>
      <w:r w:rsidRPr="00710E53">
        <w:rPr>
          <w:color w:val="000000"/>
          <w:sz w:val="28"/>
          <w:szCs w:val="28"/>
        </w:rPr>
        <w:t xml:space="preserve">Эмоциональные стадии </w:t>
      </w:r>
      <w:proofErr w:type="spellStart"/>
      <w:r w:rsidRPr="00710E53">
        <w:rPr>
          <w:color w:val="000000"/>
          <w:sz w:val="28"/>
          <w:szCs w:val="28"/>
        </w:rPr>
        <w:t>горевания</w:t>
      </w:r>
      <w:proofErr w:type="spellEnd"/>
      <w:r w:rsidRPr="00710E53">
        <w:rPr>
          <w:color w:val="000000"/>
          <w:sz w:val="28"/>
          <w:szCs w:val="28"/>
        </w:rPr>
        <w:t>.</w:t>
      </w:r>
    </w:p>
    <w:p w:rsidR="00524E13" w:rsidRPr="00F90094" w:rsidRDefault="00524E13" w:rsidP="00524E13">
      <w:pPr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F90094">
        <w:rPr>
          <w:color w:val="000000"/>
          <w:sz w:val="28"/>
          <w:szCs w:val="28"/>
        </w:rPr>
        <w:t>Правила обращения с трупом.</w:t>
      </w:r>
    </w:p>
    <w:p w:rsidR="00F90094" w:rsidRPr="00F90094" w:rsidRDefault="00F90094" w:rsidP="00F90094">
      <w:pPr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практических</w:t>
      </w:r>
      <w:r w:rsidRPr="00F90094">
        <w:rPr>
          <w:b/>
          <w:bCs/>
          <w:color w:val="000000"/>
          <w:sz w:val="28"/>
          <w:szCs w:val="28"/>
        </w:rPr>
        <w:t xml:space="preserve"> вопросов  к дифференцированному зачету: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160F4">
        <w:rPr>
          <w:color w:val="000000"/>
          <w:sz w:val="28"/>
          <w:szCs w:val="28"/>
        </w:rPr>
        <w:t>О</w:t>
      </w:r>
      <w:r w:rsidRPr="00E41700">
        <w:rPr>
          <w:color w:val="000000"/>
          <w:sz w:val="28"/>
          <w:szCs w:val="28"/>
        </w:rPr>
        <w:t xml:space="preserve">существить  кормление  </w:t>
      </w:r>
      <w:r>
        <w:rPr>
          <w:color w:val="000000"/>
          <w:sz w:val="28"/>
          <w:szCs w:val="28"/>
        </w:rPr>
        <w:t>тяжелобольного в постели  из ложки</w:t>
      </w:r>
      <w:r w:rsidRPr="00CC1B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поильника.</w:t>
      </w:r>
    </w:p>
    <w:p w:rsidR="00524E13" w:rsidRPr="00E41700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160F4">
        <w:rPr>
          <w:color w:val="000000"/>
          <w:sz w:val="28"/>
          <w:szCs w:val="28"/>
        </w:rPr>
        <w:t>О</w:t>
      </w:r>
      <w:r w:rsidRPr="00E41700">
        <w:rPr>
          <w:color w:val="000000"/>
          <w:sz w:val="28"/>
          <w:szCs w:val="28"/>
        </w:rPr>
        <w:t xml:space="preserve">существить  кормление </w:t>
      </w:r>
      <w:r>
        <w:rPr>
          <w:color w:val="000000"/>
          <w:sz w:val="28"/>
          <w:szCs w:val="28"/>
        </w:rPr>
        <w:t xml:space="preserve">тяжелобольного </w:t>
      </w:r>
      <w:r w:rsidRPr="00E41700">
        <w:rPr>
          <w:color w:val="000000"/>
          <w:sz w:val="28"/>
          <w:szCs w:val="28"/>
        </w:rPr>
        <w:t xml:space="preserve"> через </w:t>
      </w:r>
      <w:proofErr w:type="spellStart"/>
      <w:r w:rsidRPr="00E41700">
        <w:rPr>
          <w:color w:val="000000"/>
          <w:sz w:val="28"/>
          <w:szCs w:val="28"/>
        </w:rPr>
        <w:t>назогастральный</w:t>
      </w:r>
      <w:proofErr w:type="spellEnd"/>
      <w:r w:rsidRPr="00E41700">
        <w:rPr>
          <w:color w:val="000000"/>
          <w:sz w:val="28"/>
          <w:szCs w:val="28"/>
        </w:rPr>
        <w:t xml:space="preserve"> зонд.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41700">
        <w:rPr>
          <w:color w:val="000000"/>
          <w:sz w:val="28"/>
          <w:szCs w:val="28"/>
        </w:rPr>
        <w:t xml:space="preserve">Осуществить  кормление  пациента через </w:t>
      </w:r>
      <w:proofErr w:type="spellStart"/>
      <w:r w:rsidRPr="00E41700">
        <w:rPr>
          <w:color w:val="000000"/>
          <w:sz w:val="28"/>
          <w:szCs w:val="28"/>
        </w:rPr>
        <w:t>гастростому</w:t>
      </w:r>
      <w:proofErr w:type="spellEnd"/>
      <w:r w:rsidRPr="00E41700">
        <w:rPr>
          <w:color w:val="000000"/>
          <w:sz w:val="28"/>
          <w:szCs w:val="28"/>
        </w:rPr>
        <w:t>.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Осуществить подачу грелки и </w:t>
      </w:r>
      <w:r w:rsidRPr="00CC1B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пузыря со льдом.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постановку горчичников на грудную клетку (область спины).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постановку  холодного компресса.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постановку  согревающего компресса  на область локтевого сгиба.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постановку медицинских банок на грудную клетку      (область спины).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</w:t>
      </w:r>
      <w:r>
        <w:rPr>
          <w:sz w:val="28"/>
          <w:szCs w:val="28"/>
        </w:rPr>
        <w:t xml:space="preserve"> оксигенотерапию с помощью кислородной подушки.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 w:rsidRPr="00E41700">
        <w:rPr>
          <w:sz w:val="28"/>
          <w:szCs w:val="28"/>
        </w:rPr>
        <w:t>П</w:t>
      </w:r>
      <w:r>
        <w:rPr>
          <w:sz w:val="28"/>
          <w:szCs w:val="28"/>
        </w:rPr>
        <w:t>одготовить необходимое оборудование для проведения  оксигенотерапии  через носовой катетер</w:t>
      </w:r>
      <w:r w:rsidRPr="00E41700">
        <w:rPr>
          <w:sz w:val="28"/>
          <w:szCs w:val="28"/>
        </w:rPr>
        <w:t>.</w:t>
      </w:r>
    </w:p>
    <w:p w:rsidR="00A9747B" w:rsidRPr="00A9747B" w:rsidRDefault="00524E13" w:rsidP="00A9747B">
      <w:pPr>
        <w:numPr>
          <w:ilvl w:val="0"/>
          <w:numId w:val="28"/>
        </w:numPr>
        <w:tabs>
          <w:tab w:val="left" w:pos="426"/>
          <w:tab w:val="left" w:pos="567"/>
        </w:tabs>
        <w:suppressAutoHyphens w:val="0"/>
        <w:spacing w:after="200" w:line="276" w:lineRule="auto"/>
        <w:jc w:val="both"/>
        <w:rPr>
          <w:color w:val="000000"/>
          <w:sz w:val="28"/>
          <w:szCs w:val="28"/>
        </w:rPr>
      </w:pPr>
      <w:r w:rsidRPr="00A9747B">
        <w:rPr>
          <w:sz w:val="28"/>
          <w:szCs w:val="28"/>
        </w:rPr>
        <w:t xml:space="preserve">Провести термометрию в подмышечной области и обеспечить  регистрацию  результата </w:t>
      </w:r>
      <w:r w:rsidRPr="00A9747B">
        <w:rPr>
          <w:color w:val="000000"/>
          <w:sz w:val="28"/>
          <w:szCs w:val="28"/>
        </w:rPr>
        <w:t xml:space="preserve">термометрии   в медицинской документации. </w:t>
      </w:r>
      <w:r w:rsidR="00A9747B" w:rsidRPr="00A9747B">
        <w:rPr>
          <w:color w:val="000000"/>
          <w:sz w:val="28"/>
          <w:szCs w:val="28"/>
        </w:rPr>
        <w:br w:type="page"/>
      </w:r>
    </w:p>
    <w:p w:rsidR="00524E13" w:rsidRPr="00403B13" w:rsidRDefault="00524E13" w:rsidP="004C085E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E41700">
        <w:rPr>
          <w:color w:val="000000"/>
          <w:sz w:val="28"/>
          <w:szCs w:val="28"/>
        </w:rPr>
        <w:lastRenderedPageBreak/>
        <w:t>Осуществить подсчет ЧДД</w:t>
      </w:r>
      <w:r>
        <w:rPr>
          <w:sz w:val="28"/>
          <w:szCs w:val="28"/>
        </w:rPr>
        <w:t xml:space="preserve"> и обеспечить регистрацию результата     подсчета ЧДД</w:t>
      </w:r>
      <w:r>
        <w:rPr>
          <w:color w:val="000000"/>
          <w:sz w:val="28"/>
          <w:szCs w:val="28"/>
        </w:rPr>
        <w:t xml:space="preserve"> в медицинской документации</w:t>
      </w:r>
      <w:r w:rsidRPr="00E41700">
        <w:rPr>
          <w:color w:val="000000"/>
          <w:sz w:val="28"/>
          <w:szCs w:val="28"/>
        </w:rPr>
        <w:t xml:space="preserve">. </w:t>
      </w:r>
    </w:p>
    <w:p w:rsidR="00524E13" w:rsidRDefault="00524E13" w:rsidP="004C085E">
      <w:pPr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Выявить скрытые и явные отеки.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Pr="00E41700">
        <w:rPr>
          <w:color w:val="000000"/>
          <w:sz w:val="28"/>
          <w:szCs w:val="28"/>
        </w:rPr>
        <w:t xml:space="preserve"> исследование  пульса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обеспечить регистрацию результата</w:t>
      </w:r>
      <w:r>
        <w:rPr>
          <w:color w:val="000000"/>
          <w:sz w:val="28"/>
          <w:szCs w:val="28"/>
        </w:rPr>
        <w:t xml:space="preserve"> в     медицинской документации</w:t>
      </w:r>
      <w:r w:rsidRPr="00E41700">
        <w:rPr>
          <w:color w:val="000000"/>
          <w:sz w:val="28"/>
          <w:szCs w:val="28"/>
        </w:rPr>
        <w:t>.</w:t>
      </w:r>
    </w:p>
    <w:p w:rsidR="00524E13" w:rsidRPr="006D0AF6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измерение АД  и обеспечить </w:t>
      </w:r>
      <w:r w:rsidRPr="00E41700">
        <w:rPr>
          <w:color w:val="000000"/>
          <w:sz w:val="28"/>
          <w:szCs w:val="28"/>
        </w:rPr>
        <w:t xml:space="preserve"> запись  р</w:t>
      </w:r>
      <w:r>
        <w:rPr>
          <w:color w:val="000000"/>
          <w:sz w:val="28"/>
          <w:szCs w:val="28"/>
        </w:rPr>
        <w:t>езультатов  АД.</w:t>
      </w:r>
    </w:p>
    <w:p w:rsidR="00524E13" w:rsidRPr="00091BFD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3C5BFC">
        <w:rPr>
          <w:sz w:val="28"/>
          <w:szCs w:val="28"/>
        </w:rPr>
        <w:t>Оказать помощь пациенту при рвоте.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41700">
        <w:rPr>
          <w:sz w:val="28"/>
          <w:szCs w:val="28"/>
        </w:rPr>
        <w:t>Промыть желудок пациенту в сознании.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41700">
        <w:rPr>
          <w:sz w:val="28"/>
          <w:szCs w:val="28"/>
        </w:rPr>
        <w:t>Осуществить постановку очистительной клизмы.</w:t>
      </w:r>
    </w:p>
    <w:p w:rsidR="00524E13" w:rsidRPr="00E41700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41700">
        <w:rPr>
          <w:sz w:val="28"/>
          <w:szCs w:val="28"/>
        </w:rPr>
        <w:t>Осуществить постановку послабляющей масляной клизмы</w:t>
      </w:r>
      <w:r>
        <w:rPr>
          <w:sz w:val="28"/>
          <w:szCs w:val="28"/>
        </w:rPr>
        <w:t xml:space="preserve"> и </w:t>
      </w:r>
      <w:r w:rsidRPr="00E41700">
        <w:rPr>
          <w:sz w:val="28"/>
          <w:szCs w:val="28"/>
        </w:rPr>
        <w:t>гипертонической клизмы.</w:t>
      </w:r>
    </w:p>
    <w:p w:rsidR="00524E13" w:rsidRPr="00E41700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41700">
        <w:rPr>
          <w:sz w:val="28"/>
          <w:szCs w:val="28"/>
        </w:rPr>
        <w:t>Осуществить постановку газоотводной трубки.</w:t>
      </w:r>
    </w:p>
    <w:p w:rsidR="00524E13" w:rsidRPr="00E41700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Осуществить постановку </w:t>
      </w:r>
      <w:r w:rsidRPr="00E41700">
        <w:rPr>
          <w:sz w:val="28"/>
          <w:szCs w:val="28"/>
        </w:rPr>
        <w:t>сифонной клизмы.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41700">
        <w:rPr>
          <w:sz w:val="28"/>
          <w:szCs w:val="28"/>
        </w:rPr>
        <w:t>Провест</w:t>
      </w:r>
      <w:r>
        <w:rPr>
          <w:sz w:val="28"/>
          <w:szCs w:val="28"/>
        </w:rPr>
        <w:t>и катетеризацию мочевого пузыря.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уход за кожей вокруг </w:t>
      </w:r>
      <w:proofErr w:type="spellStart"/>
      <w:r>
        <w:rPr>
          <w:sz w:val="28"/>
          <w:szCs w:val="28"/>
        </w:rPr>
        <w:t>цистостомы</w:t>
      </w:r>
      <w:proofErr w:type="spellEnd"/>
      <w:r>
        <w:rPr>
          <w:sz w:val="28"/>
          <w:szCs w:val="28"/>
        </w:rPr>
        <w:t>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Осуществить уход за кожей вокруг </w:t>
      </w:r>
      <w:proofErr w:type="spellStart"/>
      <w:r>
        <w:rPr>
          <w:sz w:val="28"/>
          <w:szCs w:val="28"/>
        </w:rPr>
        <w:t>трахеостомы</w:t>
      </w:r>
      <w:proofErr w:type="spellEnd"/>
      <w:r>
        <w:rPr>
          <w:sz w:val="28"/>
          <w:szCs w:val="28"/>
        </w:rPr>
        <w:t xml:space="preserve">, за  </w:t>
      </w:r>
      <w:proofErr w:type="spellStart"/>
      <w:r>
        <w:rPr>
          <w:sz w:val="28"/>
          <w:szCs w:val="28"/>
        </w:rPr>
        <w:t>трахеостомической</w:t>
      </w:r>
      <w:proofErr w:type="spellEnd"/>
      <w:r>
        <w:rPr>
          <w:sz w:val="28"/>
          <w:szCs w:val="28"/>
        </w:rPr>
        <w:t xml:space="preserve"> трубкой.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смену калоприемника.</w:t>
      </w:r>
    </w:p>
    <w:p w:rsidR="00524E13" w:rsidRPr="00F406DF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</w:t>
      </w:r>
      <w:r w:rsidRPr="00E41700">
        <w:rPr>
          <w:color w:val="000000"/>
          <w:sz w:val="28"/>
          <w:szCs w:val="28"/>
        </w:rPr>
        <w:t xml:space="preserve"> взятие  мазка из зева</w:t>
      </w:r>
      <w:r>
        <w:rPr>
          <w:color w:val="000000"/>
          <w:sz w:val="28"/>
          <w:szCs w:val="28"/>
        </w:rPr>
        <w:t xml:space="preserve"> и</w:t>
      </w:r>
      <w:r w:rsidRPr="00E41700">
        <w:rPr>
          <w:color w:val="000000"/>
          <w:sz w:val="28"/>
          <w:szCs w:val="28"/>
        </w:rPr>
        <w:t xml:space="preserve"> носа</w:t>
      </w:r>
      <w:r>
        <w:rPr>
          <w:color w:val="000000"/>
          <w:sz w:val="28"/>
          <w:szCs w:val="28"/>
        </w:rPr>
        <w:t>. Оформить направления</w:t>
      </w:r>
      <w:r w:rsidRPr="00E41700">
        <w:rPr>
          <w:color w:val="000000"/>
          <w:sz w:val="28"/>
          <w:szCs w:val="28"/>
        </w:rPr>
        <w:t>.</w:t>
      </w:r>
    </w:p>
    <w:p w:rsidR="00524E13" w:rsidRPr="00E41700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Осуществить взятие кала на бактериологическое исследование и оформить направление. 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Закапать  капли в глаза. Заложить мазь за нижнее веко.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Закапать капли в ухо. Закапать  капли в нос.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Продемонстрировать правила  пользования  карманным ингалятором.</w:t>
      </w:r>
    </w:p>
    <w:p w:rsidR="00524E13" w:rsidRPr="00403B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41700">
        <w:rPr>
          <w:sz w:val="28"/>
          <w:szCs w:val="28"/>
        </w:rPr>
        <w:t>Осуществить набор лекарственного средства из ампулы.</w:t>
      </w:r>
      <w:r>
        <w:rPr>
          <w:sz w:val="28"/>
          <w:szCs w:val="28"/>
        </w:rPr>
        <w:t xml:space="preserve">    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41700">
        <w:rPr>
          <w:sz w:val="28"/>
          <w:szCs w:val="28"/>
        </w:rPr>
        <w:t>Осуществить набор лекарственного средства из флакона.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Продемонстрировать разведение антибиотика.</w:t>
      </w:r>
    </w:p>
    <w:p w:rsidR="00524E13" w:rsidRDefault="00524E13" w:rsidP="004C085E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 тактику медицинской сестры при инфильтрате и абсцессе.</w:t>
      </w:r>
    </w:p>
    <w:p w:rsidR="00F90094" w:rsidRPr="00F90094" w:rsidRDefault="00524E13" w:rsidP="00F90094">
      <w:pPr>
        <w:numPr>
          <w:ilvl w:val="0"/>
          <w:numId w:val="28"/>
        </w:numPr>
        <w:tabs>
          <w:tab w:val="left" w:pos="993"/>
        </w:tabs>
        <w:suppressAutoHyphens w:val="0"/>
        <w:spacing w:after="200" w:line="276" w:lineRule="auto"/>
        <w:jc w:val="both"/>
        <w:rPr>
          <w:color w:val="000000"/>
          <w:sz w:val="28"/>
          <w:szCs w:val="28"/>
        </w:rPr>
      </w:pPr>
      <w:r w:rsidRPr="00F90094">
        <w:rPr>
          <w:sz w:val="28"/>
          <w:szCs w:val="28"/>
        </w:rPr>
        <w:t>Заполнить систему для внутривенных вливаний</w:t>
      </w:r>
      <w:r w:rsidRPr="00F90094">
        <w:rPr>
          <w:color w:val="000000"/>
          <w:sz w:val="28"/>
          <w:szCs w:val="28"/>
        </w:rPr>
        <w:t>.</w:t>
      </w:r>
      <w:r w:rsidR="00F90094" w:rsidRPr="00F90094">
        <w:rPr>
          <w:color w:val="000000"/>
          <w:sz w:val="28"/>
          <w:szCs w:val="28"/>
        </w:rPr>
        <w:br w:type="page"/>
      </w:r>
    </w:p>
    <w:p w:rsidR="00257FF6" w:rsidRDefault="00257FF6" w:rsidP="00257FF6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5.3.2. Типовые задания для освоения МДК.07.02. Теория и практика сестринского дела</w:t>
      </w: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5220"/>
        <w:gridCol w:w="2640"/>
      </w:tblGrid>
      <w:tr w:rsidR="00257FF6" w:rsidRPr="00EE3C28" w:rsidTr="001F178B">
        <w:trPr>
          <w:cantSplit/>
          <w:trHeight w:val="52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6" w:rsidRPr="00EE3C28" w:rsidRDefault="00257FF6" w:rsidP="001F178B">
            <w:pPr>
              <w:jc w:val="center"/>
              <w:rPr>
                <w:b/>
                <w:bCs/>
              </w:rPr>
            </w:pPr>
            <w:r w:rsidRPr="00EE3C28">
              <w:rPr>
                <w:b/>
                <w:bCs/>
              </w:rPr>
              <w:t>Краевое государственное  бюджетное образовательное учреждение среднего профессиона</w:t>
            </w:r>
            <w:r>
              <w:rPr>
                <w:b/>
                <w:bCs/>
              </w:rPr>
              <w:t>льного образования «</w:t>
            </w:r>
            <w:proofErr w:type="spellStart"/>
            <w:r>
              <w:rPr>
                <w:b/>
                <w:bCs/>
              </w:rPr>
              <w:t>Родинский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EE3C28">
              <w:rPr>
                <w:b/>
                <w:bCs/>
              </w:rPr>
              <w:t xml:space="preserve"> медицинский колледж»</w:t>
            </w:r>
          </w:p>
        </w:tc>
      </w:tr>
      <w:tr w:rsidR="00257FF6" w:rsidRPr="00EE3C28" w:rsidTr="001F178B">
        <w:trPr>
          <w:cantSplit/>
          <w:trHeight w:val="76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6" w:rsidRPr="00EE3C28" w:rsidRDefault="00257FF6" w:rsidP="001F178B">
            <w:pPr>
              <w:tabs>
                <w:tab w:val="left" w:pos="8220"/>
                <w:tab w:val="left" w:pos="8840"/>
                <w:tab w:val="right" w:pos="10044"/>
              </w:tabs>
              <w:jc w:val="center"/>
              <w:rPr>
                <w:b/>
                <w:bCs/>
                <w:u w:val="single"/>
              </w:rPr>
            </w:pPr>
            <w:r w:rsidRPr="00EE3C28">
              <w:rPr>
                <w:u w:val="single"/>
              </w:rPr>
              <w:t>Дифференцированный</w:t>
            </w:r>
            <w:r>
              <w:rPr>
                <w:u w:val="single"/>
              </w:rPr>
              <w:t xml:space="preserve">  зачет  по специальности 31.02.01. Лечебное  </w:t>
            </w:r>
            <w:r w:rsidRPr="00EE3C28">
              <w:rPr>
                <w:u w:val="single"/>
              </w:rPr>
              <w:t xml:space="preserve">дело </w:t>
            </w:r>
          </w:p>
          <w:p w:rsidR="00257FF6" w:rsidRDefault="00257FF6" w:rsidP="001F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ПМ. 07.</w:t>
            </w:r>
            <w:r w:rsidRPr="000A349B">
              <w:rPr>
                <w:b/>
                <w:bCs/>
                <w:szCs w:val="28"/>
              </w:rPr>
              <w:t xml:space="preserve"> Выполнение работ по профессии младшая медицинская сестра по уходу за больными</w:t>
            </w:r>
          </w:p>
          <w:p w:rsidR="00257FF6" w:rsidRPr="00EE3C28" w:rsidRDefault="00257FF6" w:rsidP="001F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МДК. 07.</w:t>
            </w:r>
            <w:r w:rsidRPr="00EE3C28">
              <w:rPr>
                <w:b/>
                <w:bCs/>
              </w:rPr>
              <w:t>02</w:t>
            </w:r>
            <w:r>
              <w:rPr>
                <w:b/>
                <w:bCs/>
              </w:rPr>
              <w:t>.</w:t>
            </w:r>
            <w:r w:rsidRPr="00EE3C28">
              <w:rPr>
                <w:b/>
                <w:bCs/>
              </w:rPr>
              <w:t xml:space="preserve"> Теория и практика сестринского дела  </w:t>
            </w:r>
          </w:p>
        </w:tc>
      </w:tr>
      <w:tr w:rsidR="00257FF6" w:rsidRPr="00EE3C28" w:rsidTr="001F178B">
        <w:trPr>
          <w:trHeight w:val="150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6" w:rsidRPr="00EE3C28" w:rsidRDefault="00257FF6" w:rsidP="001F178B">
            <w:pPr>
              <w:jc w:val="center"/>
            </w:pPr>
            <w:r w:rsidRPr="00EE3C28">
              <w:t>Рассмотрено на заседании цикловой комиссии «___»__________</w:t>
            </w:r>
          </w:p>
          <w:p w:rsidR="00257FF6" w:rsidRPr="00EE3C28" w:rsidRDefault="00257FF6" w:rsidP="001F178B">
            <w:pPr>
              <w:jc w:val="center"/>
            </w:pPr>
            <w:r w:rsidRPr="00EE3C28">
              <w:t>Председатель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6" w:rsidRPr="004271C3" w:rsidRDefault="00257FF6" w:rsidP="001F178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271C3">
              <w:rPr>
                <w:rFonts w:ascii="Times New Roman" w:hAnsi="Times New Roman"/>
                <w:sz w:val="24"/>
                <w:szCs w:val="24"/>
              </w:rPr>
              <w:t>Экзаменационный билет №____1_______</w:t>
            </w:r>
          </w:p>
          <w:p w:rsidR="00257FF6" w:rsidRPr="00EE3C28" w:rsidRDefault="00257FF6" w:rsidP="001F178B"/>
          <w:p w:rsidR="00257FF6" w:rsidRPr="00EE3C28" w:rsidRDefault="00257FF6" w:rsidP="001F178B">
            <w:r>
              <w:t xml:space="preserve">Группа </w:t>
            </w:r>
            <w:r w:rsidRPr="00EE3C28">
              <w:t>___</w:t>
            </w:r>
            <w:r>
              <w:t>15</w:t>
            </w:r>
            <w:r w:rsidRPr="00EE3C28">
              <w:t>__ Семестр_2__ Курс__1_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6" w:rsidRPr="00EE3C28" w:rsidRDefault="00257FF6" w:rsidP="001F178B">
            <w:r w:rsidRPr="00EE3C28">
              <w:t>Утверждаю</w:t>
            </w:r>
          </w:p>
          <w:p w:rsidR="00257FF6" w:rsidRPr="00EE3C28" w:rsidRDefault="00257FF6" w:rsidP="001F178B">
            <w:r w:rsidRPr="00EE3C28">
              <w:t>зам. директора по УР ______________</w:t>
            </w:r>
          </w:p>
          <w:p w:rsidR="00257FF6" w:rsidRPr="00EE3C28" w:rsidRDefault="00257FF6" w:rsidP="001F178B">
            <w:r>
              <w:t xml:space="preserve"> Щербакова Н.В.</w:t>
            </w:r>
          </w:p>
        </w:tc>
      </w:tr>
      <w:tr w:rsidR="00257FF6" w:rsidRPr="00EE3C28" w:rsidTr="001F178B">
        <w:trPr>
          <w:trHeight w:val="34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6" w:rsidRPr="00EE3C28" w:rsidRDefault="00257FF6" w:rsidP="00133B2B">
            <w:pPr>
              <w:tabs>
                <w:tab w:val="left" w:pos="460"/>
              </w:tabs>
              <w:spacing w:line="360" w:lineRule="auto"/>
              <w:ind w:left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243AA">
              <w:rPr>
                <w:color w:val="000000"/>
                <w:sz w:val="28"/>
                <w:szCs w:val="28"/>
              </w:rPr>
              <w:t>Философия сестринского дела. Понятие. Этические элементы.</w:t>
            </w:r>
          </w:p>
        </w:tc>
      </w:tr>
      <w:tr w:rsidR="00257FF6" w:rsidRPr="00EE3C28" w:rsidTr="001F178B">
        <w:trPr>
          <w:trHeight w:val="34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6" w:rsidRPr="00133B2B" w:rsidRDefault="00133B2B" w:rsidP="00133B2B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52E44" w:rsidRPr="00133B2B">
              <w:rPr>
                <w:sz w:val="28"/>
                <w:szCs w:val="28"/>
              </w:rPr>
              <w:t>Продемонстрируйте технику заполнение</w:t>
            </w:r>
            <w:r w:rsidRPr="00133B2B">
              <w:rPr>
                <w:sz w:val="28"/>
                <w:szCs w:val="28"/>
              </w:rPr>
              <w:t xml:space="preserve"> системы для внутривенного</w:t>
            </w:r>
            <w:r w:rsidR="00257FF6" w:rsidRPr="00133B2B">
              <w:rPr>
                <w:sz w:val="28"/>
                <w:szCs w:val="28"/>
              </w:rPr>
              <w:t xml:space="preserve"> вливани</w:t>
            </w:r>
            <w:r w:rsidRPr="00133B2B">
              <w:rPr>
                <w:sz w:val="28"/>
                <w:szCs w:val="28"/>
              </w:rPr>
              <w:t>я</w:t>
            </w:r>
            <w:r w:rsidR="00257FF6" w:rsidRPr="00133B2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7FF6" w:rsidRPr="00EE3C28" w:rsidTr="001F178B">
        <w:trPr>
          <w:trHeight w:val="34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FF6" w:rsidRPr="00EE3C28" w:rsidRDefault="00257FF6" w:rsidP="001F178B">
            <w:pPr>
              <w:tabs>
                <w:tab w:val="left" w:pos="6210"/>
              </w:tabs>
              <w:spacing w:line="360" w:lineRule="auto"/>
              <w:jc w:val="right"/>
              <w:rPr>
                <w:sz w:val="28"/>
                <w:szCs w:val="28"/>
                <w:u w:val="single"/>
              </w:rPr>
            </w:pPr>
            <w:r w:rsidRPr="00EE3C28">
              <w:rPr>
                <w:sz w:val="28"/>
                <w:szCs w:val="28"/>
                <w:u w:val="single"/>
              </w:rPr>
              <w:t>Преподаватель:_____________________</w:t>
            </w:r>
          </w:p>
        </w:tc>
      </w:tr>
    </w:tbl>
    <w:p w:rsidR="002243AA" w:rsidRDefault="002243AA" w:rsidP="002243AA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2243AA" w:rsidRDefault="002243AA" w:rsidP="002243A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2243AA" w:rsidRDefault="002243AA" w:rsidP="0022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006F4B">
        <w:rPr>
          <w:sz w:val="28"/>
          <w:szCs w:val="28"/>
          <w:u w:val="single"/>
        </w:rPr>
        <w:t>Проверяемые результаты обучения</w:t>
      </w:r>
      <w:r>
        <w:rPr>
          <w:sz w:val="28"/>
          <w:szCs w:val="28"/>
          <w:u w:val="single"/>
        </w:rPr>
        <w:t>:</w:t>
      </w:r>
      <w:r w:rsidRPr="00224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887CF6">
        <w:rPr>
          <w:sz w:val="28"/>
          <w:szCs w:val="28"/>
        </w:rPr>
        <w:t>5</w:t>
      </w:r>
      <w:r w:rsidRPr="00C64593">
        <w:rPr>
          <w:sz w:val="28"/>
          <w:szCs w:val="28"/>
        </w:rPr>
        <w:t>.</w:t>
      </w:r>
      <w:r w:rsidR="00887CF6">
        <w:rPr>
          <w:sz w:val="28"/>
          <w:szCs w:val="28"/>
        </w:rPr>
        <w:t>, У</w:t>
      </w:r>
      <w:proofErr w:type="gramStart"/>
      <w:r w:rsidR="00887CF6">
        <w:rPr>
          <w:sz w:val="28"/>
          <w:szCs w:val="28"/>
        </w:rPr>
        <w:t>6</w:t>
      </w:r>
      <w:proofErr w:type="gramEnd"/>
      <w:r w:rsidR="00887CF6">
        <w:rPr>
          <w:sz w:val="28"/>
          <w:szCs w:val="28"/>
        </w:rPr>
        <w:t>., ОК 7</w:t>
      </w:r>
      <w:r w:rsidRPr="00C64593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2243AA" w:rsidRPr="00006F4B" w:rsidRDefault="002243AA" w:rsidP="002243AA">
      <w:pPr>
        <w:spacing w:line="276" w:lineRule="auto"/>
        <w:rPr>
          <w:sz w:val="28"/>
          <w:szCs w:val="28"/>
        </w:rPr>
      </w:pPr>
      <w:r w:rsidRPr="00006F4B">
        <w:rPr>
          <w:sz w:val="28"/>
          <w:szCs w:val="28"/>
        </w:rPr>
        <w:t>Текст задания</w:t>
      </w:r>
      <w:r>
        <w:rPr>
          <w:sz w:val="28"/>
          <w:szCs w:val="28"/>
        </w:rPr>
        <w:t>:</w:t>
      </w:r>
    </w:p>
    <w:p w:rsidR="002243AA" w:rsidRPr="00982EF9" w:rsidRDefault="002243AA" w:rsidP="002243A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Философия сестринского дела. Понятие. Этические элементы.</w:t>
      </w:r>
    </w:p>
    <w:p w:rsidR="002243AA" w:rsidRDefault="002243AA" w:rsidP="002243AA">
      <w:pPr>
        <w:spacing w:line="276" w:lineRule="auto"/>
        <w:rPr>
          <w:sz w:val="28"/>
          <w:szCs w:val="28"/>
        </w:rPr>
      </w:pPr>
      <w:r w:rsidRPr="00006F4B">
        <w:rPr>
          <w:sz w:val="28"/>
          <w:szCs w:val="28"/>
        </w:rPr>
        <w:t>Эталон ответа</w:t>
      </w:r>
      <w:r>
        <w:rPr>
          <w:sz w:val="28"/>
          <w:szCs w:val="28"/>
        </w:rPr>
        <w:t>: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>Философия – наука о взаимодействии субъекта и объекта, об изменении взаимоотношений между ними, возникающем в результате этого взаимодействия.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>Философия сестринского дела является частью общей философии и представляет собой систему взглядов на взаимоотношения сестры, пациента, общества и окружающей среды.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>Философия сестринского дела основана на общечеловеческих принципах этики и морали. В центре этой философии находится человек. Основным принципом философии сестринского дела является уважение к жизни, достоинству и правам человека. Реализация принципов философии сестринского дела зависит от взаимоотношений сестры и общества. Цель сестринского дела – осуществление сестринского процесса.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>Согласно международному договору философия сестринского дела базируется на 4 основных понятиях:</w:t>
      </w:r>
    </w:p>
    <w:p w:rsidR="00887CF6" w:rsidRPr="00887CF6" w:rsidRDefault="00887CF6" w:rsidP="00887CF6">
      <w:pPr>
        <w:pStyle w:val="a6"/>
        <w:numPr>
          <w:ilvl w:val="0"/>
          <w:numId w:val="51"/>
        </w:numPr>
        <w:jc w:val="both"/>
        <w:rPr>
          <w:sz w:val="28"/>
          <w:szCs w:val="28"/>
        </w:rPr>
      </w:pPr>
      <w:r w:rsidRPr="00887CF6">
        <w:rPr>
          <w:rFonts w:ascii="Times New Roman" w:hAnsi="Times New Roman"/>
          <w:sz w:val="28"/>
          <w:szCs w:val="28"/>
        </w:rPr>
        <w:t>пациент - человек или индивидуум, нуждающийся в сестринском уходе, и получивший его;</w:t>
      </w:r>
      <w:r w:rsidRPr="00887CF6">
        <w:rPr>
          <w:rFonts w:ascii="Times New Roman" w:hAnsi="Times New Roman"/>
          <w:sz w:val="28"/>
          <w:szCs w:val="28"/>
        </w:rPr>
        <w:br w:type="page"/>
      </w:r>
    </w:p>
    <w:p w:rsidR="00887CF6" w:rsidRPr="000B4422" w:rsidRDefault="00887CF6" w:rsidP="00887CF6">
      <w:pPr>
        <w:pStyle w:val="a6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B4422">
        <w:rPr>
          <w:rFonts w:ascii="Times New Roman" w:hAnsi="Times New Roman"/>
          <w:sz w:val="28"/>
          <w:szCs w:val="28"/>
        </w:rPr>
        <w:lastRenderedPageBreak/>
        <w:t>сестринское дело - часть индивидуального ухода за здоровьем, направленного на решение существующих и потенциальных проблем со здоровьем, в условиях изменения окружающей среды;</w:t>
      </w:r>
    </w:p>
    <w:p w:rsidR="00887CF6" w:rsidRPr="000B4422" w:rsidRDefault="00887CF6" w:rsidP="00887CF6">
      <w:pPr>
        <w:pStyle w:val="a6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B4422">
        <w:rPr>
          <w:rFonts w:ascii="Times New Roman" w:hAnsi="Times New Roman"/>
          <w:sz w:val="28"/>
          <w:szCs w:val="28"/>
        </w:rPr>
        <w:t>окружающая среда - совокупность природных, социальных, психологических и духовных факторов и показателей, которые затрагивают активность человека;</w:t>
      </w:r>
    </w:p>
    <w:p w:rsidR="00887CF6" w:rsidRPr="000B4422" w:rsidRDefault="00887CF6" w:rsidP="000B4422">
      <w:pPr>
        <w:pStyle w:val="a6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B4422">
        <w:rPr>
          <w:rFonts w:ascii="Times New Roman" w:hAnsi="Times New Roman"/>
          <w:sz w:val="28"/>
          <w:szCs w:val="28"/>
        </w:rPr>
        <w:t>здоровье - динамически личностная гармония с окружающей средой, достигаемая посредством адаптации.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>Этическими элементами философии сестринского дела являются:</w:t>
      </w:r>
    </w:p>
    <w:p w:rsidR="00887CF6" w:rsidRPr="00887CF6" w:rsidRDefault="000B4422" w:rsidP="00887C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CF6" w:rsidRPr="00887CF6">
        <w:rPr>
          <w:sz w:val="28"/>
          <w:szCs w:val="28"/>
        </w:rPr>
        <w:t xml:space="preserve"> этические обязанности: 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говорить правду,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делать добро,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уважать обязанности других членов бригады,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держать слово,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быть преданным,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уважать право пациента на самостоятельность;</w:t>
      </w:r>
    </w:p>
    <w:p w:rsidR="00887CF6" w:rsidRPr="00887CF6" w:rsidRDefault="000B4422" w:rsidP="00887C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7CF6" w:rsidRPr="00887CF6">
        <w:rPr>
          <w:sz w:val="28"/>
          <w:szCs w:val="28"/>
        </w:rPr>
        <w:t>этические ценности: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профессионализм,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здоровье,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здоровая окружающая среда,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человеческое достоинство,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забота,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уход;</w:t>
      </w:r>
    </w:p>
    <w:p w:rsidR="00887CF6" w:rsidRPr="00887CF6" w:rsidRDefault="000B4422" w:rsidP="00887C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7CF6" w:rsidRPr="00887CF6">
        <w:rPr>
          <w:sz w:val="28"/>
          <w:szCs w:val="28"/>
        </w:rPr>
        <w:t>добродетели – определенные личностные качества, которыми должна обладать хорошая медсестра; это черты характера, которые располагают к хорошим поступкам: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знание,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умение,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сострадание,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милосердие,</w:t>
      </w:r>
    </w:p>
    <w:p w:rsidR="00887CF6" w:rsidRPr="00887CF6" w:rsidRDefault="00887CF6" w:rsidP="00887CF6">
      <w:pPr>
        <w:spacing w:line="276" w:lineRule="auto"/>
        <w:jc w:val="both"/>
        <w:rPr>
          <w:sz w:val="28"/>
          <w:szCs w:val="28"/>
        </w:rPr>
      </w:pPr>
      <w:r w:rsidRPr="00887CF6">
        <w:rPr>
          <w:sz w:val="28"/>
          <w:szCs w:val="28"/>
        </w:rPr>
        <w:t xml:space="preserve"> терпение,</w:t>
      </w:r>
    </w:p>
    <w:p w:rsidR="002243AA" w:rsidRDefault="00887CF6" w:rsidP="000B4422">
      <w:pPr>
        <w:spacing w:line="276" w:lineRule="auto"/>
        <w:jc w:val="both"/>
        <w:rPr>
          <w:color w:val="000000"/>
          <w:sz w:val="28"/>
          <w:szCs w:val="28"/>
        </w:rPr>
      </w:pPr>
      <w:r w:rsidRPr="00887CF6">
        <w:rPr>
          <w:sz w:val="28"/>
          <w:szCs w:val="28"/>
        </w:rPr>
        <w:t xml:space="preserve"> целеустремленность.</w:t>
      </w:r>
    </w:p>
    <w:p w:rsidR="00257FF6" w:rsidRPr="002243AA" w:rsidRDefault="002243AA" w:rsidP="00257FF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оценки:</w:t>
      </w:r>
    </w:p>
    <w:p w:rsidR="000B4422" w:rsidRDefault="00257FF6" w:rsidP="00257FF6">
      <w:pPr>
        <w:spacing w:line="360" w:lineRule="auto"/>
        <w:jc w:val="both"/>
        <w:rPr>
          <w:color w:val="000000"/>
          <w:sz w:val="28"/>
          <w:szCs w:val="28"/>
        </w:rPr>
      </w:pPr>
      <w:r w:rsidRPr="000B4422">
        <w:rPr>
          <w:b/>
          <w:color w:val="000000"/>
          <w:sz w:val="28"/>
          <w:szCs w:val="28"/>
        </w:rPr>
        <w:t xml:space="preserve">       </w:t>
      </w:r>
      <w:r w:rsidR="00887CF6" w:rsidRPr="000B4422">
        <w:rPr>
          <w:b/>
          <w:color w:val="000000"/>
          <w:sz w:val="28"/>
          <w:szCs w:val="28"/>
        </w:rPr>
        <w:t>«Отлично»</w:t>
      </w:r>
      <w:r>
        <w:rPr>
          <w:color w:val="000000"/>
          <w:sz w:val="28"/>
          <w:szCs w:val="28"/>
        </w:rPr>
        <w:t xml:space="preserve"> – студент обстоятельно, с достаточной полнотой излагает соответствующую тему, дает правильные формулировки, точные определения, обнаруживает полное понимание материала и может обосновать свой ответ, </w:t>
      </w:r>
    </w:p>
    <w:p w:rsidR="000B4422" w:rsidRDefault="000B4422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57FF6" w:rsidRDefault="00257FF6" w:rsidP="00257FF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привести необходимые примеры, правильно отвечает на дополнительные вопросы преподавателя, имеющие целью выяснить степень понимания данного материала. Свободно владеет речью, медицинской терминологией.</w:t>
      </w:r>
    </w:p>
    <w:p w:rsidR="00257FF6" w:rsidRDefault="000B4422" w:rsidP="00257FF6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257FF6" w:rsidRPr="007C015C">
        <w:rPr>
          <w:color w:val="000000"/>
          <w:spacing w:val="-2"/>
          <w:sz w:val="28"/>
          <w:szCs w:val="28"/>
        </w:rPr>
        <w:t xml:space="preserve"> </w:t>
      </w:r>
      <w:r w:rsidRPr="000B4422">
        <w:rPr>
          <w:b/>
          <w:color w:val="000000"/>
          <w:spacing w:val="-2"/>
          <w:sz w:val="28"/>
          <w:szCs w:val="28"/>
        </w:rPr>
        <w:t>«Хорошо»</w:t>
      </w:r>
      <w:r w:rsidR="00257FF6">
        <w:rPr>
          <w:color w:val="000000"/>
          <w:spacing w:val="-2"/>
          <w:sz w:val="28"/>
          <w:szCs w:val="28"/>
        </w:rPr>
        <w:t xml:space="preserve"> – студент дает ответ, удовлетворяющий тем же требованиям, что и оценки «5», но допускает единичные  ошибки, которые исправляет после замечания преподавателя.</w:t>
      </w:r>
    </w:p>
    <w:p w:rsidR="00257FF6" w:rsidRDefault="00257FF6" w:rsidP="00257FF6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7C015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</w:t>
      </w:r>
      <w:r w:rsidR="000B4422" w:rsidRPr="000B4422">
        <w:rPr>
          <w:b/>
          <w:color w:val="000000"/>
          <w:spacing w:val="-3"/>
          <w:sz w:val="28"/>
          <w:szCs w:val="28"/>
        </w:rPr>
        <w:t>«У</w:t>
      </w:r>
      <w:r w:rsidR="000B4422" w:rsidRPr="000B4422">
        <w:rPr>
          <w:b/>
          <w:color w:val="000000"/>
          <w:spacing w:val="-2"/>
          <w:sz w:val="28"/>
          <w:szCs w:val="28"/>
        </w:rPr>
        <w:t>довлетворительно»</w:t>
      </w:r>
      <w:r>
        <w:rPr>
          <w:color w:val="000000"/>
          <w:spacing w:val="-2"/>
          <w:sz w:val="28"/>
          <w:szCs w:val="28"/>
        </w:rPr>
        <w:t xml:space="preserve"> – студент знает и понимает основные положения данной темы, но допускает неточности в формулировке, допускает частичные ошибки, излагает материал недостаточно связно и последовательно.</w:t>
      </w:r>
    </w:p>
    <w:p w:rsidR="00257FF6" w:rsidRPr="00BC2AD6" w:rsidRDefault="000B4422" w:rsidP="00257FF6">
      <w:pPr>
        <w:spacing w:line="360" w:lineRule="auto"/>
        <w:jc w:val="both"/>
        <w:rPr>
          <w:b/>
          <w:sz w:val="28"/>
          <w:szCs w:val="28"/>
        </w:rPr>
      </w:pPr>
      <w:r w:rsidRPr="000B4422">
        <w:rPr>
          <w:b/>
          <w:color w:val="000000"/>
          <w:sz w:val="28"/>
          <w:szCs w:val="28"/>
        </w:rPr>
        <w:t xml:space="preserve">  «Неудовлетворительно»</w:t>
      </w:r>
      <w:r w:rsidR="00257FF6">
        <w:rPr>
          <w:color w:val="000000"/>
          <w:sz w:val="28"/>
          <w:szCs w:val="28"/>
        </w:rPr>
        <w:t>- студент обнаруживает незнание общей части соответствующего раздела темы, допускает ошибки в формулировке правил, искажающие их смысл, беспорядочно и неуверенно излагает материал, сопровождая изложение частыми остановками и перерывами.</w:t>
      </w:r>
    </w:p>
    <w:p w:rsidR="00257FF6" w:rsidRDefault="00257FF6" w:rsidP="00257FF6">
      <w:pPr>
        <w:spacing w:line="360" w:lineRule="auto"/>
        <w:rPr>
          <w:color w:val="000000"/>
          <w:sz w:val="28"/>
          <w:szCs w:val="28"/>
        </w:rPr>
      </w:pPr>
    </w:p>
    <w:p w:rsidR="002243AA" w:rsidRDefault="002243AA" w:rsidP="002243A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2243AA" w:rsidRPr="00006F4B" w:rsidRDefault="002243AA" w:rsidP="0022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006F4B">
        <w:rPr>
          <w:sz w:val="28"/>
          <w:szCs w:val="28"/>
          <w:u w:val="single"/>
        </w:rPr>
        <w:t>Проверяемые результаты обучения</w:t>
      </w:r>
      <w:r>
        <w:rPr>
          <w:sz w:val="28"/>
          <w:szCs w:val="28"/>
          <w:u w:val="single"/>
        </w:rPr>
        <w:t>:</w:t>
      </w:r>
      <w:r w:rsidR="000B4422">
        <w:rPr>
          <w:sz w:val="28"/>
          <w:szCs w:val="28"/>
          <w:u w:val="single"/>
        </w:rPr>
        <w:t xml:space="preserve"> </w:t>
      </w:r>
      <w:r w:rsidR="00ED214E">
        <w:rPr>
          <w:sz w:val="28"/>
          <w:szCs w:val="28"/>
        </w:rPr>
        <w:t>ПК 7.6., ПК 7.7.</w:t>
      </w:r>
    </w:p>
    <w:p w:rsidR="002243AA" w:rsidRDefault="002243AA" w:rsidP="002243AA">
      <w:pPr>
        <w:spacing w:line="360" w:lineRule="auto"/>
        <w:rPr>
          <w:sz w:val="28"/>
          <w:szCs w:val="28"/>
        </w:rPr>
      </w:pPr>
      <w:r w:rsidRPr="00133B2B">
        <w:rPr>
          <w:sz w:val="28"/>
          <w:szCs w:val="28"/>
        </w:rPr>
        <w:t>Текст</w:t>
      </w:r>
      <w:r w:rsidRPr="00006F4B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:</w:t>
      </w:r>
      <w:r w:rsidRPr="002243AA">
        <w:rPr>
          <w:sz w:val="28"/>
          <w:szCs w:val="28"/>
        </w:rPr>
        <w:t xml:space="preserve"> </w:t>
      </w:r>
    </w:p>
    <w:p w:rsidR="00133B2B" w:rsidRDefault="00133B2B" w:rsidP="002243AA">
      <w:pPr>
        <w:spacing w:line="360" w:lineRule="auto"/>
        <w:rPr>
          <w:sz w:val="28"/>
          <w:szCs w:val="28"/>
        </w:rPr>
      </w:pPr>
      <w:r w:rsidRPr="00133B2B">
        <w:rPr>
          <w:sz w:val="28"/>
          <w:szCs w:val="28"/>
        </w:rPr>
        <w:t>Продемонстрируйте технику заполнение системы для внутривенного вливания</w:t>
      </w:r>
    </w:p>
    <w:p w:rsidR="002243AA" w:rsidRPr="00155519" w:rsidRDefault="002243AA" w:rsidP="002243AA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55519">
        <w:rPr>
          <w:sz w:val="28"/>
          <w:szCs w:val="28"/>
          <w:u w:val="single"/>
        </w:rPr>
        <w:t>Эталон ответа:</w:t>
      </w:r>
    </w:p>
    <w:p w:rsidR="00520A12" w:rsidRPr="007C015C" w:rsidRDefault="00452E44" w:rsidP="00520A12">
      <w:pPr>
        <w:widowControl w:val="0"/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F167E7">
        <w:rPr>
          <w:b/>
          <w:color w:val="000000"/>
          <w:sz w:val="28"/>
          <w:szCs w:val="28"/>
        </w:rPr>
        <w:t>Оснащение</w:t>
      </w:r>
      <w:r w:rsidR="00520A12">
        <w:rPr>
          <w:b/>
          <w:color w:val="000000"/>
          <w:sz w:val="28"/>
          <w:szCs w:val="28"/>
        </w:rPr>
        <w:t>:</w:t>
      </w:r>
      <w:r w:rsidR="00155519">
        <w:rPr>
          <w:b/>
          <w:color w:val="000000"/>
          <w:sz w:val="28"/>
          <w:szCs w:val="28"/>
        </w:rPr>
        <w:t xml:space="preserve"> </w:t>
      </w:r>
      <w:r w:rsidR="00520A12">
        <w:rPr>
          <w:color w:val="000000"/>
          <w:sz w:val="28"/>
          <w:szCs w:val="28"/>
        </w:rPr>
        <w:t>О</w:t>
      </w:r>
      <w:r w:rsidR="00520A12" w:rsidRPr="00520A12">
        <w:rPr>
          <w:color w:val="000000"/>
          <w:spacing w:val="-13"/>
          <w:sz w:val="28"/>
          <w:szCs w:val="28"/>
        </w:rPr>
        <w:t>дноразовая система для внутривенных вливаний;</w:t>
      </w:r>
      <w:r w:rsidR="00520A12">
        <w:rPr>
          <w:color w:val="000000"/>
          <w:spacing w:val="-13"/>
          <w:sz w:val="28"/>
          <w:szCs w:val="28"/>
        </w:rPr>
        <w:t xml:space="preserve"> </w:t>
      </w:r>
      <w:r w:rsidR="00520A12" w:rsidRPr="00520A12">
        <w:rPr>
          <w:color w:val="000000"/>
          <w:spacing w:val="-13"/>
          <w:sz w:val="28"/>
          <w:szCs w:val="28"/>
        </w:rPr>
        <w:t>ле</w:t>
      </w:r>
      <w:r w:rsidR="00520A12">
        <w:rPr>
          <w:color w:val="000000"/>
          <w:spacing w:val="-13"/>
          <w:sz w:val="28"/>
          <w:szCs w:val="28"/>
        </w:rPr>
        <w:t>карственное вещество во флаконе, 70%</w:t>
      </w:r>
      <w:r w:rsidR="00520A12" w:rsidRPr="00520A12">
        <w:rPr>
          <w:color w:val="000000"/>
          <w:spacing w:val="-13"/>
          <w:sz w:val="28"/>
          <w:szCs w:val="28"/>
        </w:rPr>
        <w:t xml:space="preserve"> этиловый спирт;</w:t>
      </w:r>
      <w:r w:rsidR="00520A12">
        <w:rPr>
          <w:color w:val="000000"/>
          <w:spacing w:val="-13"/>
          <w:sz w:val="28"/>
          <w:szCs w:val="28"/>
        </w:rPr>
        <w:t xml:space="preserve"> </w:t>
      </w:r>
      <w:r w:rsidR="00520A12" w:rsidRPr="00520A12">
        <w:rPr>
          <w:color w:val="000000"/>
          <w:spacing w:val="-13"/>
          <w:sz w:val="28"/>
          <w:szCs w:val="28"/>
        </w:rPr>
        <w:t>стерильный пинцет;</w:t>
      </w:r>
      <w:r w:rsidR="00520A12">
        <w:rPr>
          <w:color w:val="000000"/>
          <w:spacing w:val="-13"/>
          <w:sz w:val="28"/>
          <w:szCs w:val="28"/>
        </w:rPr>
        <w:t xml:space="preserve"> </w:t>
      </w:r>
      <w:r w:rsidR="00520A12" w:rsidRPr="00520A12">
        <w:rPr>
          <w:color w:val="000000"/>
          <w:spacing w:val="-13"/>
          <w:sz w:val="28"/>
          <w:szCs w:val="28"/>
        </w:rPr>
        <w:t>емкость со стерильными марлевыми (ватными) шариками;</w:t>
      </w:r>
      <w:r w:rsidR="00520A12">
        <w:rPr>
          <w:color w:val="000000"/>
          <w:spacing w:val="-13"/>
          <w:sz w:val="28"/>
          <w:szCs w:val="28"/>
        </w:rPr>
        <w:t xml:space="preserve"> </w:t>
      </w:r>
      <w:r w:rsidR="00520A12" w:rsidRPr="00520A12">
        <w:rPr>
          <w:color w:val="000000"/>
          <w:spacing w:val="-13"/>
          <w:sz w:val="28"/>
          <w:szCs w:val="28"/>
        </w:rPr>
        <w:t>стерильные перчатки;</w:t>
      </w:r>
      <w:r w:rsidR="00520A12">
        <w:rPr>
          <w:color w:val="000000"/>
          <w:spacing w:val="-13"/>
          <w:sz w:val="28"/>
          <w:szCs w:val="28"/>
        </w:rPr>
        <w:t xml:space="preserve">- ножницы, </w:t>
      </w:r>
      <w:r w:rsidR="00E2349B">
        <w:rPr>
          <w:color w:val="000000"/>
          <w:spacing w:val="-13"/>
          <w:sz w:val="28"/>
          <w:szCs w:val="28"/>
        </w:rPr>
        <w:t>штатив.</w:t>
      </w:r>
    </w:p>
    <w:p w:rsidR="00452E44" w:rsidRDefault="00452E44" w:rsidP="00452E44">
      <w:pPr>
        <w:shd w:val="clear" w:color="auto" w:fill="FFFFFF"/>
        <w:spacing w:line="360" w:lineRule="auto"/>
        <w:ind w:left="-851" w:firstLine="1273"/>
        <w:rPr>
          <w:b/>
          <w:color w:val="000000"/>
          <w:spacing w:val="-1"/>
          <w:sz w:val="28"/>
          <w:szCs w:val="28"/>
        </w:rPr>
      </w:pPr>
      <w:r w:rsidRPr="00F167E7">
        <w:rPr>
          <w:b/>
          <w:color w:val="000000"/>
          <w:spacing w:val="-1"/>
          <w:sz w:val="28"/>
          <w:szCs w:val="28"/>
        </w:rPr>
        <w:t>Алгоритм действия:</w:t>
      </w:r>
    </w:p>
    <w:p w:rsidR="006D043B" w:rsidRPr="006D043B" w:rsidRDefault="006D043B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043B">
        <w:rPr>
          <w:sz w:val="28"/>
          <w:szCs w:val="28"/>
        </w:rPr>
        <w:t xml:space="preserve"> В</w:t>
      </w:r>
      <w:r w:rsidR="00FB60F4">
        <w:rPr>
          <w:sz w:val="28"/>
          <w:szCs w:val="28"/>
        </w:rPr>
        <w:t>ымыть руки теплой водой с мылом;</w:t>
      </w:r>
    </w:p>
    <w:p w:rsidR="006D043B" w:rsidRPr="006D043B" w:rsidRDefault="006D043B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043B">
        <w:rPr>
          <w:sz w:val="28"/>
          <w:szCs w:val="28"/>
        </w:rPr>
        <w:t>Надеть перчатки и обработать их шариком со спиртом</w:t>
      </w:r>
      <w:r w:rsidR="00FB60F4">
        <w:rPr>
          <w:sz w:val="28"/>
          <w:szCs w:val="28"/>
        </w:rPr>
        <w:t>;</w:t>
      </w:r>
    </w:p>
    <w:p w:rsidR="006D043B" w:rsidRPr="006D043B" w:rsidRDefault="006D043B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043B">
        <w:rPr>
          <w:sz w:val="28"/>
          <w:szCs w:val="28"/>
        </w:rPr>
        <w:t>Проверить герметичность упаковочного пакета и срок годности</w:t>
      </w:r>
      <w:r w:rsidR="00FB60F4">
        <w:rPr>
          <w:sz w:val="28"/>
          <w:szCs w:val="28"/>
        </w:rPr>
        <w:t>;</w:t>
      </w:r>
    </w:p>
    <w:p w:rsidR="006D043B" w:rsidRPr="006D043B" w:rsidRDefault="006D043B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043B">
        <w:rPr>
          <w:sz w:val="28"/>
          <w:szCs w:val="28"/>
        </w:rPr>
        <w:t>Вскрыть пакет ножницами и вынуть систему на стерильный лоток</w:t>
      </w:r>
      <w:r w:rsidR="00FB60F4">
        <w:rPr>
          <w:sz w:val="28"/>
          <w:szCs w:val="28"/>
        </w:rPr>
        <w:t>;</w:t>
      </w:r>
    </w:p>
    <w:p w:rsidR="006D043B" w:rsidRPr="006D043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043B" w:rsidRPr="006D043B">
        <w:rPr>
          <w:sz w:val="28"/>
          <w:szCs w:val="28"/>
        </w:rPr>
        <w:t>Прочитать внимательно название лекарственного вещества и срок его годности, и внешний вид (прозрачность)</w:t>
      </w:r>
      <w:r>
        <w:rPr>
          <w:sz w:val="28"/>
          <w:szCs w:val="28"/>
        </w:rPr>
        <w:t>;</w:t>
      </w:r>
    </w:p>
    <w:p w:rsidR="006D043B" w:rsidRPr="006D043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D043B" w:rsidRPr="006D043B">
        <w:rPr>
          <w:sz w:val="28"/>
          <w:szCs w:val="28"/>
        </w:rPr>
        <w:t>Снять ножницами фольгу до середины пробки</w:t>
      </w:r>
      <w:r>
        <w:rPr>
          <w:sz w:val="28"/>
          <w:szCs w:val="28"/>
        </w:rPr>
        <w:t>;</w:t>
      </w:r>
    </w:p>
    <w:p w:rsidR="00E2349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D043B" w:rsidRPr="006D043B">
        <w:rPr>
          <w:sz w:val="28"/>
          <w:szCs w:val="28"/>
        </w:rPr>
        <w:t>Обработать шариком со спиртом пробку</w:t>
      </w:r>
      <w:r>
        <w:rPr>
          <w:sz w:val="28"/>
          <w:szCs w:val="28"/>
        </w:rPr>
        <w:t>;</w:t>
      </w:r>
      <w:r w:rsidR="00E2349B">
        <w:rPr>
          <w:sz w:val="28"/>
          <w:szCs w:val="28"/>
        </w:rPr>
        <w:br w:type="page"/>
      </w:r>
    </w:p>
    <w:p w:rsidR="00FB60F4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6D043B" w:rsidRPr="006D043B">
        <w:rPr>
          <w:sz w:val="28"/>
          <w:szCs w:val="28"/>
        </w:rPr>
        <w:t xml:space="preserve"> Снять колпачок иглы с воздуховода</w:t>
      </w:r>
      <w:r>
        <w:rPr>
          <w:sz w:val="28"/>
          <w:szCs w:val="28"/>
        </w:rPr>
        <w:t>;</w:t>
      </w:r>
    </w:p>
    <w:p w:rsidR="006D043B" w:rsidRPr="006D043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D043B" w:rsidRPr="006D043B">
        <w:rPr>
          <w:sz w:val="28"/>
          <w:szCs w:val="28"/>
        </w:rPr>
        <w:t>Ввести иглу до упора в пробку, закрыть трубку воздуховода вдоль так, чтобы ее конец был на уровне дна бутылки</w:t>
      </w:r>
      <w:r>
        <w:rPr>
          <w:sz w:val="28"/>
          <w:szCs w:val="28"/>
        </w:rPr>
        <w:t>;</w:t>
      </w:r>
    </w:p>
    <w:p w:rsidR="006D043B" w:rsidRPr="006D043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D043B" w:rsidRPr="006D043B">
        <w:rPr>
          <w:sz w:val="28"/>
          <w:szCs w:val="28"/>
        </w:rPr>
        <w:t>Закрыть зажим, снять колпачок с иглы для подключения к бутылке. Ввести иглу в пробку бутылки до упора</w:t>
      </w:r>
      <w:r>
        <w:rPr>
          <w:sz w:val="28"/>
          <w:szCs w:val="28"/>
        </w:rPr>
        <w:t>;</w:t>
      </w:r>
    </w:p>
    <w:p w:rsidR="006D043B" w:rsidRPr="006D043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D043B" w:rsidRPr="006D043B">
        <w:rPr>
          <w:sz w:val="28"/>
          <w:szCs w:val="28"/>
        </w:rPr>
        <w:t>Перевернуть бутылку и закрепить ее на штативе. Снять колпачок с инъекционной иглы</w:t>
      </w:r>
      <w:r>
        <w:rPr>
          <w:sz w:val="28"/>
          <w:szCs w:val="28"/>
        </w:rPr>
        <w:t>;</w:t>
      </w:r>
    </w:p>
    <w:p w:rsidR="006D043B" w:rsidRPr="006D043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D043B" w:rsidRPr="006D043B">
        <w:rPr>
          <w:sz w:val="28"/>
          <w:szCs w:val="28"/>
        </w:rPr>
        <w:t>Повернуть капельницу в горизонтальное положение, открыть зажим, медленно заполнить капельницу до половины объема</w:t>
      </w:r>
      <w:r>
        <w:rPr>
          <w:sz w:val="28"/>
          <w:szCs w:val="28"/>
        </w:rPr>
        <w:t>;</w:t>
      </w:r>
    </w:p>
    <w:p w:rsidR="006D043B" w:rsidRPr="006D043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043B" w:rsidRPr="006D043B">
        <w:rPr>
          <w:sz w:val="28"/>
          <w:szCs w:val="28"/>
        </w:rPr>
        <w:t>Закрыть зажим и возвратить капельницу в исходное положение, фильтр должен быть заполнен полностью</w:t>
      </w:r>
      <w:r>
        <w:rPr>
          <w:sz w:val="28"/>
          <w:szCs w:val="28"/>
        </w:rPr>
        <w:t>;</w:t>
      </w:r>
    </w:p>
    <w:p w:rsidR="006D043B" w:rsidRPr="006D043B" w:rsidRDefault="00FB60F4" w:rsidP="00E2349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D043B" w:rsidRPr="006D043B">
        <w:rPr>
          <w:sz w:val="28"/>
          <w:szCs w:val="28"/>
        </w:rPr>
        <w:t>Открыть зажим и медленно заполнить устройство до полного вытеснения воздуха и появления капли из иглы. Закрыть зажим, надеть колпачок на иглу</w:t>
      </w:r>
    </w:p>
    <w:p w:rsidR="002243AA" w:rsidRPr="007B4226" w:rsidRDefault="006D043B" w:rsidP="00E2349B">
      <w:pPr>
        <w:spacing w:line="276" w:lineRule="auto"/>
        <w:ind w:left="567"/>
        <w:jc w:val="both"/>
        <w:rPr>
          <w:bCs/>
          <w:sz w:val="28"/>
          <w:szCs w:val="28"/>
        </w:rPr>
      </w:pPr>
      <w:r w:rsidRPr="006D043B">
        <w:rPr>
          <w:sz w:val="28"/>
          <w:szCs w:val="28"/>
        </w:rPr>
        <w:t>15. Проверить отсутствие воздуха в трубке устройства.</w:t>
      </w:r>
    </w:p>
    <w:p w:rsidR="00257FF6" w:rsidRPr="00887CF6" w:rsidRDefault="00257FF6" w:rsidP="00257FF6">
      <w:pPr>
        <w:spacing w:line="360" w:lineRule="auto"/>
        <w:rPr>
          <w:color w:val="000000"/>
          <w:sz w:val="28"/>
          <w:szCs w:val="28"/>
        </w:rPr>
      </w:pPr>
      <w:r w:rsidRPr="00887CF6">
        <w:rPr>
          <w:sz w:val="28"/>
          <w:szCs w:val="28"/>
          <w:u w:val="single"/>
        </w:rPr>
        <w:t>Критерии оценки</w:t>
      </w:r>
      <w:r w:rsidR="00887CF6">
        <w:rPr>
          <w:color w:val="000000"/>
          <w:sz w:val="28"/>
          <w:szCs w:val="28"/>
        </w:rPr>
        <w:t>:</w:t>
      </w:r>
      <w:r w:rsidRPr="00887CF6">
        <w:rPr>
          <w:color w:val="000000"/>
          <w:sz w:val="28"/>
          <w:szCs w:val="28"/>
        </w:rPr>
        <w:t xml:space="preserve"> </w:t>
      </w:r>
    </w:p>
    <w:p w:rsidR="00257FF6" w:rsidRPr="007C015C" w:rsidRDefault="00E2349B" w:rsidP="00257FF6">
      <w:pPr>
        <w:shd w:val="clear" w:color="auto" w:fill="FFFFFF"/>
        <w:tabs>
          <w:tab w:val="left" w:pos="326"/>
        </w:tabs>
        <w:spacing w:before="12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«О</w:t>
      </w:r>
      <w:r w:rsidR="00257FF6" w:rsidRPr="00E2349B">
        <w:rPr>
          <w:b/>
          <w:color w:val="000000"/>
          <w:sz w:val="28"/>
          <w:szCs w:val="28"/>
        </w:rPr>
        <w:t>тличн</w:t>
      </w:r>
      <w:r>
        <w:rPr>
          <w:b/>
          <w:color w:val="000000"/>
          <w:sz w:val="28"/>
          <w:szCs w:val="28"/>
        </w:rPr>
        <w:t>о»</w:t>
      </w:r>
      <w:r w:rsidR="00257FF6" w:rsidRPr="007C015C">
        <w:rPr>
          <w:color w:val="000000"/>
          <w:sz w:val="28"/>
          <w:szCs w:val="28"/>
        </w:rPr>
        <w:t xml:space="preserve"> -</w:t>
      </w:r>
      <w:r w:rsidR="00257FF6">
        <w:rPr>
          <w:color w:val="000000"/>
          <w:sz w:val="28"/>
          <w:szCs w:val="28"/>
        </w:rPr>
        <w:t xml:space="preserve"> рабочее место оснащается  с </w:t>
      </w:r>
      <w:r w:rsidR="00257FF6" w:rsidRPr="007C015C">
        <w:rPr>
          <w:color w:val="000000"/>
          <w:sz w:val="28"/>
          <w:szCs w:val="28"/>
        </w:rPr>
        <w:t>соблюдением всех требова</w:t>
      </w:r>
      <w:r w:rsidR="00257FF6" w:rsidRPr="007C015C">
        <w:rPr>
          <w:color w:val="000000"/>
          <w:spacing w:val="-3"/>
          <w:sz w:val="28"/>
          <w:szCs w:val="28"/>
        </w:rPr>
        <w:t>ний к подготовке для выполнения манипуляций; практические действия</w:t>
      </w:r>
      <w:r w:rsidR="00257FF6" w:rsidRPr="007C015C">
        <w:rPr>
          <w:color w:val="000000"/>
          <w:spacing w:val="-3"/>
          <w:sz w:val="28"/>
          <w:szCs w:val="28"/>
        </w:rPr>
        <w:br/>
      </w:r>
      <w:r w:rsidR="00257FF6" w:rsidRPr="007C015C">
        <w:rPr>
          <w:color w:val="000000"/>
          <w:spacing w:val="-2"/>
          <w:sz w:val="28"/>
          <w:szCs w:val="28"/>
        </w:rPr>
        <w:t>выполняются последовательно, в соответствии с алгоритмом выполне</w:t>
      </w:r>
      <w:r w:rsidR="00257FF6" w:rsidRPr="007C015C">
        <w:rPr>
          <w:color w:val="000000"/>
          <w:spacing w:val="-3"/>
          <w:sz w:val="28"/>
          <w:szCs w:val="28"/>
        </w:rPr>
        <w:t>ния манипуляций; соблюдаются все тр</w:t>
      </w:r>
      <w:r w:rsidR="00257FF6">
        <w:rPr>
          <w:color w:val="000000"/>
          <w:spacing w:val="-3"/>
          <w:sz w:val="28"/>
          <w:szCs w:val="28"/>
        </w:rPr>
        <w:t>ебования к безопасности пациен</w:t>
      </w:r>
      <w:r w:rsidR="00257FF6" w:rsidRPr="007C015C">
        <w:rPr>
          <w:color w:val="000000"/>
          <w:spacing w:val="-3"/>
          <w:sz w:val="28"/>
          <w:szCs w:val="28"/>
        </w:rPr>
        <w:t>та и медперсонала; выдерживается регламент времени, в соответствии с</w:t>
      </w:r>
      <w:r w:rsidR="00257FF6" w:rsidRPr="007C015C">
        <w:rPr>
          <w:color w:val="000000"/>
          <w:spacing w:val="-3"/>
          <w:sz w:val="28"/>
          <w:szCs w:val="28"/>
        </w:rPr>
        <w:br/>
        <w:t>алгоритмом действий; рабочее место уби</w:t>
      </w:r>
      <w:r w:rsidR="00257FF6">
        <w:rPr>
          <w:color w:val="000000"/>
          <w:spacing w:val="-3"/>
          <w:sz w:val="28"/>
          <w:szCs w:val="28"/>
        </w:rPr>
        <w:t>рается, в соответствии с требо</w:t>
      </w:r>
      <w:r w:rsidR="00257FF6" w:rsidRPr="007C015C">
        <w:rPr>
          <w:color w:val="000000"/>
          <w:spacing w:val="-3"/>
          <w:sz w:val="28"/>
          <w:szCs w:val="28"/>
        </w:rPr>
        <w:t xml:space="preserve">ваниями </w:t>
      </w:r>
      <w:proofErr w:type="spellStart"/>
      <w:r w:rsidR="00257FF6" w:rsidRPr="007C015C">
        <w:rPr>
          <w:color w:val="000000"/>
          <w:spacing w:val="-3"/>
          <w:sz w:val="28"/>
          <w:szCs w:val="28"/>
        </w:rPr>
        <w:t>санэпидрежима</w:t>
      </w:r>
      <w:proofErr w:type="spellEnd"/>
      <w:r w:rsidR="00257FF6" w:rsidRPr="007C015C">
        <w:rPr>
          <w:color w:val="000000"/>
          <w:spacing w:val="-3"/>
          <w:sz w:val="28"/>
          <w:szCs w:val="28"/>
        </w:rPr>
        <w:t>; все действия обосновываются</w:t>
      </w:r>
      <w:r w:rsidR="00257FF6">
        <w:rPr>
          <w:color w:val="000000"/>
          <w:spacing w:val="-3"/>
          <w:sz w:val="28"/>
          <w:szCs w:val="28"/>
        </w:rPr>
        <w:t>.</w:t>
      </w:r>
    </w:p>
    <w:p w:rsidR="00257FF6" w:rsidRDefault="00E2349B" w:rsidP="00FB60F4">
      <w:pPr>
        <w:shd w:val="clear" w:color="auto" w:fill="FFFFFF"/>
        <w:spacing w:line="360" w:lineRule="auto"/>
        <w:ind w:right="14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«Х</w:t>
      </w:r>
      <w:r w:rsidR="00257FF6" w:rsidRPr="00E2349B">
        <w:rPr>
          <w:b/>
          <w:color w:val="000000"/>
          <w:spacing w:val="-2"/>
          <w:sz w:val="28"/>
          <w:szCs w:val="28"/>
        </w:rPr>
        <w:t>орошо</w:t>
      </w:r>
      <w:r>
        <w:rPr>
          <w:b/>
          <w:color w:val="000000"/>
          <w:spacing w:val="-2"/>
          <w:sz w:val="28"/>
          <w:szCs w:val="28"/>
        </w:rPr>
        <w:t>»</w:t>
      </w:r>
      <w:r w:rsidR="00257FF6" w:rsidRPr="007C015C">
        <w:rPr>
          <w:color w:val="000000"/>
          <w:spacing w:val="-2"/>
          <w:sz w:val="28"/>
          <w:szCs w:val="28"/>
        </w:rPr>
        <w:t xml:space="preserve"> - рабочее место не полностью самостоятельно оснащается для выполнения практических манипуляций; практические действия </w:t>
      </w:r>
      <w:r w:rsidR="00257FF6" w:rsidRPr="007C015C">
        <w:rPr>
          <w:color w:val="000000"/>
          <w:spacing w:val="-3"/>
          <w:sz w:val="28"/>
          <w:szCs w:val="28"/>
        </w:rPr>
        <w:t>выполняются последовательно, но неуверенно; соблюдаются все требо</w:t>
      </w:r>
      <w:r w:rsidR="00257FF6" w:rsidRPr="007C015C">
        <w:rPr>
          <w:color w:val="000000"/>
          <w:spacing w:val="-2"/>
          <w:sz w:val="28"/>
          <w:szCs w:val="28"/>
        </w:rPr>
        <w:t>вания к безопасности пациента и медперсонала; нарушается регламент времени</w:t>
      </w:r>
      <w:r w:rsidR="00257FF6">
        <w:rPr>
          <w:color w:val="000000"/>
          <w:spacing w:val="-2"/>
          <w:sz w:val="28"/>
          <w:szCs w:val="28"/>
        </w:rPr>
        <w:t>, в соответствии с алгоритмом де</w:t>
      </w:r>
      <w:r w:rsidR="00257FF6" w:rsidRPr="007C015C">
        <w:rPr>
          <w:color w:val="000000"/>
          <w:spacing w:val="-2"/>
          <w:sz w:val="28"/>
          <w:szCs w:val="28"/>
        </w:rPr>
        <w:t xml:space="preserve">йствий; рабочее место убирается, в соответствии с требованиями </w:t>
      </w:r>
      <w:proofErr w:type="spellStart"/>
      <w:r w:rsidR="00257FF6" w:rsidRPr="007C015C">
        <w:rPr>
          <w:color w:val="000000"/>
          <w:spacing w:val="-2"/>
          <w:sz w:val="28"/>
          <w:szCs w:val="28"/>
        </w:rPr>
        <w:t>санэпидрежима</w:t>
      </w:r>
      <w:proofErr w:type="spellEnd"/>
      <w:r w:rsidR="00257FF6" w:rsidRPr="007C015C">
        <w:rPr>
          <w:color w:val="000000"/>
          <w:spacing w:val="-2"/>
          <w:sz w:val="28"/>
          <w:szCs w:val="28"/>
        </w:rPr>
        <w:t xml:space="preserve">; все действия </w:t>
      </w:r>
      <w:r w:rsidR="00257FF6" w:rsidRPr="007C015C">
        <w:rPr>
          <w:color w:val="000000"/>
          <w:spacing w:val="-3"/>
          <w:sz w:val="28"/>
          <w:szCs w:val="28"/>
        </w:rPr>
        <w:t>обосновываются с</w:t>
      </w:r>
      <w:r w:rsidR="00257FF6">
        <w:rPr>
          <w:color w:val="000000"/>
          <w:spacing w:val="-3"/>
          <w:sz w:val="28"/>
          <w:szCs w:val="28"/>
        </w:rPr>
        <w:t xml:space="preserve"> уточняющими вопросами педагога.</w:t>
      </w:r>
    </w:p>
    <w:p w:rsidR="00E2349B" w:rsidRDefault="00E2349B" w:rsidP="00E2349B">
      <w:pPr>
        <w:shd w:val="clear" w:color="auto" w:fill="FFFFFF"/>
        <w:spacing w:line="360" w:lineRule="auto"/>
        <w:ind w:right="14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AE0E3D">
        <w:rPr>
          <w:b/>
          <w:color w:val="000000"/>
          <w:spacing w:val="-2"/>
          <w:sz w:val="28"/>
          <w:szCs w:val="28"/>
        </w:rPr>
        <w:t>У</w:t>
      </w:r>
      <w:r w:rsidR="00257FF6" w:rsidRPr="00E2349B">
        <w:rPr>
          <w:b/>
          <w:color w:val="000000"/>
          <w:spacing w:val="-2"/>
          <w:sz w:val="28"/>
          <w:szCs w:val="28"/>
        </w:rPr>
        <w:t>довлетворительно</w:t>
      </w:r>
      <w:r>
        <w:rPr>
          <w:b/>
          <w:color w:val="000000"/>
          <w:spacing w:val="-2"/>
          <w:sz w:val="28"/>
          <w:szCs w:val="28"/>
        </w:rPr>
        <w:t>»</w:t>
      </w:r>
      <w:r w:rsidR="00257FF6" w:rsidRPr="007C015C">
        <w:rPr>
          <w:color w:val="000000"/>
          <w:spacing w:val="-2"/>
          <w:sz w:val="28"/>
          <w:szCs w:val="28"/>
        </w:rPr>
        <w:t xml:space="preserve"> - рабочее место не полностью оснащается для </w:t>
      </w:r>
      <w:r w:rsidR="00257FF6" w:rsidRPr="007C015C">
        <w:rPr>
          <w:color w:val="000000"/>
          <w:spacing w:val="-3"/>
          <w:sz w:val="28"/>
          <w:szCs w:val="28"/>
        </w:rPr>
        <w:t xml:space="preserve">выполнения практических манипуляций; нарушена последовательность </w:t>
      </w:r>
      <w:r w:rsidR="00257FF6" w:rsidRPr="007C015C">
        <w:rPr>
          <w:color w:val="000000"/>
          <w:spacing w:val="-2"/>
          <w:sz w:val="28"/>
          <w:szCs w:val="28"/>
        </w:rPr>
        <w:t>их выполнения; действия неуверенные, для обоснования действий не</w:t>
      </w:r>
      <w:r w:rsidR="00257FF6" w:rsidRPr="007C015C">
        <w:rPr>
          <w:color w:val="000000"/>
          <w:spacing w:val="-3"/>
          <w:sz w:val="28"/>
          <w:szCs w:val="28"/>
        </w:rPr>
        <w:t>обходимы</w:t>
      </w:r>
      <w:r>
        <w:rPr>
          <w:color w:val="000000"/>
          <w:spacing w:val="-3"/>
          <w:sz w:val="28"/>
          <w:szCs w:val="28"/>
        </w:rPr>
        <w:br w:type="page"/>
      </w:r>
    </w:p>
    <w:p w:rsidR="00257FF6" w:rsidRDefault="00257FF6" w:rsidP="00E2349B">
      <w:pPr>
        <w:shd w:val="clear" w:color="auto" w:fill="FFFFFF"/>
        <w:spacing w:line="360" w:lineRule="auto"/>
        <w:ind w:right="14"/>
        <w:jc w:val="both"/>
        <w:rPr>
          <w:color w:val="000000"/>
          <w:spacing w:val="-2"/>
          <w:sz w:val="28"/>
          <w:szCs w:val="28"/>
        </w:rPr>
      </w:pPr>
      <w:r w:rsidRPr="007C015C">
        <w:rPr>
          <w:color w:val="000000"/>
          <w:spacing w:val="-3"/>
          <w:sz w:val="28"/>
          <w:szCs w:val="28"/>
        </w:rPr>
        <w:lastRenderedPageBreak/>
        <w:t xml:space="preserve"> наводящие и дополнительные вопросы и комментарии педагога; соблюдаются все требования к безопасности пациентка и медпер</w:t>
      </w:r>
      <w:r w:rsidRPr="007C015C">
        <w:rPr>
          <w:color w:val="000000"/>
          <w:spacing w:val="-1"/>
          <w:sz w:val="28"/>
          <w:szCs w:val="28"/>
        </w:rPr>
        <w:t xml:space="preserve">сонала; рабочее место убирается, в соответствии с требованиями </w:t>
      </w:r>
      <w:proofErr w:type="spellStart"/>
      <w:r w:rsidRPr="007C015C">
        <w:rPr>
          <w:color w:val="000000"/>
          <w:spacing w:val="-1"/>
          <w:sz w:val="28"/>
          <w:szCs w:val="28"/>
        </w:rPr>
        <w:t>сан</w:t>
      </w:r>
      <w:r w:rsidRPr="007C015C">
        <w:rPr>
          <w:color w:val="000000"/>
          <w:spacing w:val="-2"/>
          <w:sz w:val="28"/>
          <w:szCs w:val="28"/>
        </w:rPr>
        <w:t>эпидрежима</w:t>
      </w:r>
      <w:proofErr w:type="spellEnd"/>
      <w:r w:rsidRPr="007C015C">
        <w:rPr>
          <w:color w:val="000000"/>
          <w:spacing w:val="-2"/>
          <w:sz w:val="28"/>
          <w:szCs w:val="28"/>
        </w:rPr>
        <w:t>;</w:t>
      </w:r>
    </w:p>
    <w:p w:rsidR="00257FF6" w:rsidRDefault="00E2349B" w:rsidP="00257FF6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>«Н</w:t>
      </w:r>
      <w:r w:rsidR="00257FF6" w:rsidRPr="00E2349B">
        <w:rPr>
          <w:b/>
          <w:color w:val="000000"/>
          <w:sz w:val="28"/>
          <w:szCs w:val="28"/>
        </w:rPr>
        <w:t>еудовлетворительно</w:t>
      </w:r>
      <w:r>
        <w:rPr>
          <w:b/>
          <w:color w:val="000000"/>
          <w:sz w:val="28"/>
          <w:szCs w:val="28"/>
        </w:rPr>
        <w:t>»</w:t>
      </w:r>
      <w:r w:rsidR="00257FF6" w:rsidRPr="007C015C">
        <w:rPr>
          <w:color w:val="000000"/>
          <w:sz w:val="28"/>
          <w:szCs w:val="28"/>
        </w:rPr>
        <w:t xml:space="preserve"> - затруднения с подготовкой рабочего места, </w:t>
      </w:r>
      <w:r w:rsidR="00257FF6" w:rsidRPr="007C015C">
        <w:rPr>
          <w:color w:val="000000"/>
          <w:spacing w:val="-2"/>
          <w:sz w:val="28"/>
          <w:szCs w:val="28"/>
        </w:rPr>
        <w:t xml:space="preserve">невозможность самостоятельно выполнить практические манипуляции; </w:t>
      </w:r>
      <w:r w:rsidR="00257FF6" w:rsidRPr="007C015C">
        <w:rPr>
          <w:color w:val="000000"/>
          <w:spacing w:val="-1"/>
          <w:sz w:val="28"/>
          <w:szCs w:val="28"/>
        </w:rPr>
        <w:t xml:space="preserve">совершаются действия, нарушающие безопасность пациента и медперсонала, нарушаются требования </w:t>
      </w:r>
      <w:proofErr w:type="spellStart"/>
      <w:r w:rsidR="00257FF6" w:rsidRPr="007C015C">
        <w:rPr>
          <w:color w:val="000000"/>
          <w:spacing w:val="-1"/>
          <w:sz w:val="28"/>
          <w:szCs w:val="28"/>
        </w:rPr>
        <w:t>санэпидрежима</w:t>
      </w:r>
      <w:proofErr w:type="spellEnd"/>
      <w:r w:rsidR="00257FF6" w:rsidRPr="007C015C">
        <w:rPr>
          <w:color w:val="000000"/>
          <w:spacing w:val="-1"/>
          <w:sz w:val="28"/>
          <w:szCs w:val="28"/>
        </w:rPr>
        <w:t xml:space="preserve">, техники безопасности </w:t>
      </w:r>
      <w:r w:rsidR="00257FF6" w:rsidRPr="007C015C">
        <w:rPr>
          <w:color w:val="000000"/>
          <w:spacing w:val="-3"/>
          <w:sz w:val="28"/>
          <w:szCs w:val="28"/>
        </w:rPr>
        <w:t>при работе с аппаратурой, используемыми материалами.</w:t>
      </w:r>
    </w:p>
    <w:p w:rsidR="00257FF6" w:rsidRDefault="00FB60F4" w:rsidP="00257FF6">
      <w:pPr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 w:rsidR="00257FF6">
        <w:rPr>
          <w:color w:val="000000"/>
          <w:spacing w:val="-3"/>
          <w:sz w:val="28"/>
          <w:szCs w:val="28"/>
        </w:rPr>
        <w:t>Итоговая оценка за дифференцированный зачет</w:t>
      </w:r>
      <w:r w:rsidR="00257FF6" w:rsidRPr="00772341">
        <w:rPr>
          <w:color w:val="000000"/>
          <w:spacing w:val="-3"/>
          <w:sz w:val="28"/>
          <w:szCs w:val="28"/>
        </w:rPr>
        <w:t xml:space="preserve"> складывается из оценки за первое и второе задание, </w:t>
      </w:r>
      <w:r w:rsidR="00257FF6" w:rsidRPr="00772341">
        <w:rPr>
          <w:color w:val="000000"/>
          <w:spacing w:val="-2"/>
          <w:sz w:val="28"/>
          <w:szCs w:val="28"/>
        </w:rPr>
        <w:t>но не должна быть вы</w:t>
      </w:r>
      <w:r w:rsidR="00257FF6">
        <w:rPr>
          <w:color w:val="000000"/>
          <w:spacing w:val="-2"/>
          <w:sz w:val="28"/>
          <w:szCs w:val="28"/>
        </w:rPr>
        <w:t>ше оценки за практическую часть.</w:t>
      </w:r>
    </w:p>
    <w:p w:rsidR="00452E44" w:rsidRDefault="00452E44" w:rsidP="00452E44">
      <w:pPr>
        <w:spacing w:line="360" w:lineRule="auto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Таблица 6</w:t>
      </w:r>
    </w:p>
    <w:tbl>
      <w:tblPr>
        <w:tblW w:w="10320" w:type="dxa"/>
        <w:tblInd w:w="-318" w:type="dxa"/>
        <w:tblLayout w:type="fixed"/>
        <w:tblLook w:val="0000"/>
      </w:tblPr>
      <w:tblGrid>
        <w:gridCol w:w="3397"/>
        <w:gridCol w:w="6923"/>
      </w:tblGrid>
      <w:tr w:rsidR="000B4422" w:rsidRPr="004128A7" w:rsidTr="001F178B">
        <w:trPr>
          <w:trHeight w:val="980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4422" w:rsidRPr="004128A7" w:rsidRDefault="000B4422" w:rsidP="001F1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4422" w:rsidRPr="004128A7" w:rsidRDefault="000B4422" w:rsidP="001F1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ED214E" w:rsidRPr="004128A7" w:rsidTr="001F178B">
        <w:trPr>
          <w:trHeight w:val="896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14E" w:rsidRDefault="00ED214E" w:rsidP="001F178B">
            <w:pPr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ПК. 7</w:t>
            </w:r>
            <w:r w:rsidRPr="00111829">
              <w:rPr>
                <w:rStyle w:val="ae"/>
                <w:i w:val="0"/>
                <w:sz w:val="28"/>
                <w:szCs w:val="28"/>
              </w:rPr>
              <w:t xml:space="preserve">.6. </w:t>
            </w:r>
          </w:p>
          <w:p w:rsidR="00ED214E" w:rsidRPr="00111829" w:rsidRDefault="00ED214E" w:rsidP="001F178B">
            <w:pPr>
              <w:rPr>
                <w:rStyle w:val="ae"/>
                <w:i w:val="0"/>
                <w:sz w:val="28"/>
                <w:szCs w:val="28"/>
              </w:rPr>
            </w:pPr>
            <w:r w:rsidRPr="00111829">
              <w:rPr>
                <w:rStyle w:val="ae"/>
                <w:i w:val="0"/>
                <w:sz w:val="28"/>
                <w:szCs w:val="28"/>
              </w:rPr>
              <w:t>Оказывать медицинские услуги в пределах своих полномочий.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принять пациента в стационар, заполнить необходимую документацию;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 xml:space="preserve">оценить функциональное состояние пациента; 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проводить простейшую физиотерапию, оксигенотерапию;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поставить газоотводную трубку и различные виды клизм;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катетеризировать мочевой пузырь мягким катетером. Ввести постоянный мочевой катетер и ухаживать за ним;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промыть желудок по назначению врача;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осуществление медикаментозного лечения пациентов по назначению врача, соблюдение правил хранения и использования лекарственных средств;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осуществление подготовки пациента к лабораторным методам исследования;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осуществление подготовки пациента к инструментальным методам исследования;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проведение сердечно-легочной реанимации;</w:t>
            </w:r>
          </w:p>
          <w:p w:rsidR="00ED214E" w:rsidRPr="000C39C8" w:rsidRDefault="00ED214E" w:rsidP="001F178B">
            <w:pPr>
              <w:numPr>
                <w:ilvl w:val="0"/>
                <w:numId w:val="7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оказание сестринской п</w:t>
            </w:r>
            <w:r>
              <w:rPr>
                <w:sz w:val="28"/>
                <w:szCs w:val="28"/>
              </w:rPr>
              <w:t>омощи при потере, смерти, горе;</w:t>
            </w:r>
          </w:p>
          <w:p w:rsidR="00ED214E" w:rsidRPr="004128A7" w:rsidRDefault="00ED214E" w:rsidP="001F178B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0C39C8">
              <w:rPr>
                <w:sz w:val="28"/>
                <w:szCs w:val="28"/>
              </w:rPr>
              <w:t>проведение посмертного сестринского ухода</w:t>
            </w:r>
          </w:p>
        </w:tc>
      </w:tr>
      <w:tr w:rsidR="00ED214E" w:rsidRPr="004128A7" w:rsidTr="001F178B">
        <w:trPr>
          <w:trHeight w:val="625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14E" w:rsidRDefault="00ED214E" w:rsidP="001F178B">
            <w:pPr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lastRenderedPageBreak/>
              <w:t>ПК.7.7</w:t>
            </w:r>
            <w:r w:rsidRPr="00111829">
              <w:rPr>
                <w:rStyle w:val="ae"/>
                <w:i w:val="0"/>
                <w:sz w:val="28"/>
                <w:szCs w:val="28"/>
              </w:rPr>
              <w:t>.</w:t>
            </w:r>
          </w:p>
          <w:p w:rsidR="00ED214E" w:rsidRPr="00111829" w:rsidRDefault="00ED214E" w:rsidP="00ED214E">
            <w:pPr>
              <w:rPr>
                <w:i/>
                <w:iCs/>
                <w:sz w:val="28"/>
                <w:szCs w:val="28"/>
              </w:rPr>
            </w:pPr>
            <w:r w:rsidRPr="00111829">
              <w:rPr>
                <w:rStyle w:val="ae"/>
                <w:i w:val="0"/>
                <w:sz w:val="28"/>
                <w:szCs w:val="28"/>
              </w:rPr>
              <w:t xml:space="preserve">Обеспечивать </w:t>
            </w:r>
            <w:r>
              <w:rPr>
                <w:rStyle w:val="ae"/>
                <w:i w:val="0"/>
                <w:sz w:val="28"/>
                <w:szCs w:val="28"/>
              </w:rPr>
              <w:t>инфекционную безопасность.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4E" w:rsidRPr="00741246" w:rsidRDefault="00ED214E" w:rsidP="00ED214E">
            <w:pPr>
              <w:numPr>
                <w:ilvl w:val="0"/>
                <w:numId w:val="8"/>
              </w:numPr>
              <w:suppressAutoHyphens w:val="0"/>
              <w:snapToGrid w:val="0"/>
              <w:ind w:left="317"/>
              <w:jc w:val="both"/>
              <w:rPr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проведение текущей и генеральной уборки помещений с использованием различных дезинфицирующих средств;</w:t>
            </w:r>
          </w:p>
          <w:p w:rsidR="00ED214E" w:rsidRPr="004128A7" w:rsidRDefault="00ED214E" w:rsidP="00ED214E">
            <w:pPr>
              <w:numPr>
                <w:ilvl w:val="0"/>
                <w:numId w:val="27"/>
              </w:numPr>
              <w:suppressAutoHyphens w:val="0"/>
              <w:spacing w:after="200"/>
              <w:ind w:left="317"/>
              <w:jc w:val="both"/>
              <w:rPr>
                <w:bCs/>
                <w:sz w:val="28"/>
                <w:szCs w:val="28"/>
              </w:rPr>
            </w:pPr>
            <w:r w:rsidRPr="00741246">
              <w:rPr>
                <w:sz w:val="28"/>
                <w:szCs w:val="28"/>
              </w:rPr>
              <w:t>аргументированные выбор и применение методов и способов профилактики внутрибольничной инфекции.</w:t>
            </w:r>
          </w:p>
        </w:tc>
      </w:tr>
    </w:tbl>
    <w:p w:rsidR="00F90094" w:rsidRPr="00F90094" w:rsidRDefault="00F90094" w:rsidP="00F90094">
      <w:pPr>
        <w:pStyle w:val="a6"/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F90094">
        <w:rPr>
          <w:rFonts w:ascii="Times New Roman" w:hAnsi="Times New Roman"/>
          <w:b/>
          <w:bCs/>
          <w:sz w:val="28"/>
          <w:szCs w:val="28"/>
        </w:rPr>
        <w:t>Условия выполнения задания</w:t>
      </w:r>
    </w:p>
    <w:p w:rsidR="00F90094" w:rsidRPr="00F90094" w:rsidRDefault="00F90094" w:rsidP="00F90094">
      <w:pPr>
        <w:pStyle w:val="a6"/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F90094">
        <w:rPr>
          <w:rFonts w:ascii="Times New Roman" w:hAnsi="Times New Roman"/>
          <w:sz w:val="28"/>
          <w:szCs w:val="28"/>
        </w:rPr>
        <w:t>1. Время выполнения задания 10 минут</w:t>
      </w:r>
    </w:p>
    <w:p w:rsidR="00524E13" w:rsidRDefault="00F90094" w:rsidP="00887CF6">
      <w:pPr>
        <w:pStyle w:val="a6"/>
        <w:shd w:val="clear" w:color="auto" w:fill="FFFFFF"/>
        <w:ind w:left="360"/>
        <w:rPr>
          <w:b/>
          <w:sz w:val="28"/>
          <w:szCs w:val="28"/>
        </w:rPr>
      </w:pPr>
      <w:r w:rsidRPr="00F90094">
        <w:rPr>
          <w:rFonts w:ascii="Times New Roman" w:hAnsi="Times New Roman"/>
          <w:sz w:val="28"/>
          <w:szCs w:val="28"/>
        </w:rPr>
        <w:t>2. Вы можете воспользоваться оборудованием:</w:t>
      </w:r>
    </w:p>
    <w:p w:rsidR="00887CF6" w:rsidRDefault="00524E13" w:rsidP="00887CF6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</w:t>
      </w:r>
      <w:r w:rsidR="00887CF6">
        <w:rPr>
          <w:b/>
          <w:sz w:val="28"/>
          <w:szCs w:val="28"/>
        </w:rPr>
        <w:t>:</w:t>
      </w:r>
    </w:p>
    <w:p w:rsidR="00524E13" w:rsidRPr="00887CF6" w:rsidRDefault="00524E13" w:rsidP="00887CF6">
      <w:pPr>
        <w:tabs>
          <w:tab w:val="left" w:pos="993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87CF6">
        <w:rPr>
          <w:bCs/>
          <w:color w:val="000000"/>
          <w:sz w:val="28"/>
          <w:szCs w:val="28"/>
        </w:rPr>
        <w:t>Аппаратура, приборы, инструменты,   предметы ухода за больными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Аппарат Боброва</w:t>
      </w:r>
    </w:p>
    <w:p w:rsidR="00524E13" w:rsidRPr="00814B52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Ампулы с лекарственными средствами</w:t>
      </w:r>
    </w:p>
    <w:p w:rsidR="00524E13" w:rsidRPr="0052223E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Банки медицинские</w:t>
      </w:r>
    </w:p>
    <w:p w:rsidR="00524E13" w:rsidRPr="00303DED" w:rsidRDefault="00524E13" w:rsidP="004C085E">
      <w:pPr>
        <w:numPr>
          <w:ilvl w:val="0"/>
          <w:numId w:val="29"/>
        </w:numPr>
        <w:shd w:val="clear" w:color="auto" w:fill="FFFFFF"/>
        <w:tabs>
          <w:tab w:val="left" w:pos="7061"/>
        </w:tabs>
        <w:spacing w:line="360" w:lineRule="auto"/>
        <w:rPr>
          <w:sz w:val="28"/>
          <w:szCs w:val="28"/>
        </w:rPr>
      </w:pPr>
      <w:r w:rsidRPr="0008205A">
        <w:rPr>
          <w:color w:val="000000"/>
          <w:spacing w:val="-6"/>
          <w:sz w:val="28"/>
          <w:szCs w:val="28"/>
        </w:rPr>
        <w:t>Биксы</w:t>
      </w:r>
      <w:r w:rsidRPr="0008205A">
        <w:rPr>
          <w:color w:val="000000"/>
          <w:sz w:val="28"/>
          <w:szCs w:val="28"/>
        </w:rPr>
        <w:tab/>
      </w:r>
      <w:r w:rsidRPr="0008205A">
        <w:rPr>
          <w:color w:val="000000"/>
          <w:sz w:val="28"/>
          <w:szCs w:val="28"/>
        </w:rPr>
        <w:tab/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Варежки и салфетки для личной гигиены</w:t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</w:rPr>
      </w:pPr>
      <w:r w:rsidRPr="0008205A">
        <w:rPr>
          <w:color w:val="000000"/>
          <w:spacing w:val="-6"/>
          <w:sz w:val="28"/>
          <w:szCs w:val="28"/>
        </w:rPr>
        <w:t>Вата, ватные шарики, турунды</w:t>
      </w:r>
      <w:r w:rsidRPr="0008205A">
        <w:rPr>
          <w:color w:val="000000"/>
          <w:sz w:val="28"/>
          <w:szCs w:val="28"/>
        </w:rPr>
        <w:tab/>
      </w:r>
      <w:r w:rsidRPr="0008205A">
        <w:rPr>
          <w:color w:val="000000"/>
          <w:sz w:val="28"/>
          <w:szCs w:val="28"/>
        </w:rPr>
        <w:tab/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3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Ведро эмалированное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1"/>
          <w:sz w:val="28"/>
          <w:szCs w:val="28"/>
        </w:rPr>
      </w:pPr>
      <w:r w:rsidRPr="0008205A">
        <w:rPr>
          <w:color w:val="000000"/>
          <w:spacing w:val="-8"/>
          <w:sz w:val="28"/>
          <w:szCs w:val="28"/>
        </w:rPr>
        <w:t>Весы</w:t>
      </w:r>
      <w:r w:rsidRPr="0008205A">
        <w:rPr>
          <w:color w:val="000000"/>
          <w:sz w:val="28"/>
          <w:szCs w:val="28"/>
        </w:rPr>
        <w:tab/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3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Впитывающие пеленки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Газоотводная трубка</w:t>
      </w:r>
    </w:p>
    <w:p w:rsidR="00524E13" w:rsidRPr="0052223E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Горчичники</w:t>
      </w:r>
    </w:p>
    <w:p w:rsidR="00524E13" w:rsidRPr="0052223E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Грелка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Грелка, пузырь для льда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Зажим</w:t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 w:rsidRPr="0008205A">
        <w:rPr>
          <w:color w:val="000000"/>
          <w:spacing w:val="-4"/>
          <w:sz w:val="28"/>
          <w:szCs w:val="28"/>
        </w:rPr>
        <w:t>Зубные щетки</w:t>
      </w:r>
      <w:r w:rsidRPr="0008205A">
        <w:rPr>
          <w:color w:val="000000"/>
          <w:sz w:val="28"/>
          <w:szCs w:val="28"/>
        </w:rPr>
        <w:tab/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3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Иглы инъекционные одноразовые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Индикаторы стерильности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Катетеры, желудочные зонды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Кислородная подушка</w:t>
      </w:r>
    </w:p>
    <w:p w:rsidR="00ED214E" w:rsidRPr="00ED214E" w:rsidRDefault="00524E13" w:rsidP="00ED214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after="200" w:line="276" w:lineRule="auto"/>
        <w:rPr>
          <w:color w:val="000000"/>
          <w:spacing w:val="-3"/>
          <w:sz w:val="28"/>
          <w:szCs w:val="28"/>
        </w:rPr>
      </w:pPr>
      <w:r w:rsidRPr="00ED214E">
        <w:rPr>
          <w:color w:val="000000"/>
          <w:spacing w:val="-3"/>
          <w:sz w:val="28"/>
          <w:szCs w:val="28"/>
        </w:rPr>
        <w:t>Клеенка медицинская</w:t>
      </w:r>
      <w:r w:rsidR="00ED214E" w:rsidRPr="00ED214E">
        <w:rPr>
          <w:color w:val="000000"/>
          <w:spacing w:val="-3"/>
          <w:sz w:val="28"/>
          <w:szCs w:val="28"/>
        </w:rPr>
        <w:br w:type="page"/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3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lastRenderedPageBreak/>
        <w:t xml:space="preserve">Комплект постельного </w:t>
      </w:r>
      <w:r>
        <w:rPr>
          <w:color w:val="000000"/>
          <w:spacing w:val="-3"/>
          <w:sz w:val="28"/>
          <w:szCs w:val="28"/>
        </w:rPr>
        <w:t xml:space="preserve">и нательного </w:t>
      </w:r>
      <w:r w:rsidRPr="006C12BE">
        <w:rPr>
          <w:color w:val="000000"/>
          <w:spacing w:val="-3"/>
          <w:sz w:val="28"/>
          <w:szCs w:val="28"/>
        </w:rPr>
        <w:t>белья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Компрессная бумага</w:t>
      </w:r>
      <w:r w:rsidRPr="006C12BE">
        <w:rPr>
          <w:color w:val="000000"/>
          <w:sz w:val="28"/>
          <w:szCs w:val="28"/>
        </w:rPr>
        <w:tab/>
      </w:r>
      <w:r w:rsidRPr="006C12BE">
        <w:rPr>
          <w:color w:val="000000"/>
          <w:sz w:val="28"/>
          <w:szCs w:val="28"/>
        </w:rPr>
        <w:tab/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3"/>
          <w:sz w:val="28"/>
          <w:szCs w:val="28"/>
        </w:rPr>
      </w:pPr>
      <w:r w:rsidRPr="006C12BE">
        <w:rPr>
          <w:color w:val="000000"/>
          <w:spacing w:val="-1"/>
          <w:sz w:val="28"/>
          <w:szCs w:val="28"/>
        </w:rPr>
        <w:t>Контейнеры для проведения дезинфекции</w:t>
      </w:r>
      <w:r>
        <w:rPr>
          <w:color w:val="000000"/>
          <w:spacing w:val="-11"/>
          <w:sz w:val="28"/>
          <w:szCs w:val="28"/>
        </w:rPr>
        <w:t xml:space="preserve"> </w:t>
      </w:r>
      <w:r w:rsidRPr="006C12BE">
        <w:rPr>
          <w:color w:val="000000"/>
          <w:spacing w:val="-3"/>
          <w:sz w:val="28"/>
          <w:szCs w:val="28"/>
        </w:rPr>
        <w:t xml:space="preserve">и </w:t>
      </w:r>
      <w:proofErr w:type="spellStart"/>
      <w:r w:rsidRPr="006C12BE">
        <w:rPr>
          <w:color w:val="000000"/>
          <w:spacing w:val="-3"/>
          <w:sz w:val="28"/>
          <w:szCs w:val="28"/>
        </w:rPr>
        <w:t>предстерилизационной</w:t>
      </w:r>
      <w:proofErr w:type="spellEnd"/>
      <w:r w:rsidRPr="006C12BE">
        <w:rPr>
          <w:color w:val="000000"/>
          <w:spacing w:val="-3"/>
          <w:sz w:val="28"/>
          <w:szCs w:val="28"/>
        </w:rPr>
        <w:t xml:space="preserve"> очистки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"/>
          <w:sz w:val="28"/>
          <w:szCs w:val="28"/>
        </w:rPr>
      </w:pPr>
      <w:r w:rsidRPr="006C12BE">
        <w:rPr>
          <w:color w:val="000000"/>
          <w:spacing w:val="-1"/>
          <w:sz w:val="28"/>
          <w:szCs w:val="28"/>
        </w:rPr>
        <w:t>Контейнеры</w:t>
      </w:r>
      <w:r>
        <w:rPr>
          <w:color w:val="000000"/>
          <w:spacing w:val="-1"/>
          <w:sz w:val="28"/>
          <w:szCs w:val="28"/>
        </w:rPr>
        <w:t xml:space="preserve"> для хранения термометров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Корнцанг</w:t>
      </w:r>
      <w:r w:rsidRPr="0008205A">
        <w:rPr>
          <w:color w:val="000000"/>
          <w:sz w:val="28"/>
          <w:szCs w:val="28"/>
        </w:rPr>
        <w:tab/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2"/>
          <w:sz w:val="28"/>
          <w:szCs w:val="28"/>
        </w:rPr>
      </w:pPr>
      <w:proofErr w:type="spellStart"/>
      <w:r w:rsidRPr="0008205A">
        <w:rPr>
          <w:color w:val="000000"/>
          <w:spacing w:val="-4"/>
          <w:sz w:val="28"/>
          <w:szCs w:val="28"/>
        </w:rPr>
        <w:t>Крафт-пакеты</w:t>
      </w:r>
      <w:proofErr w:type="spellEnd"/>
      <w:r w:rsidRPr="0008205A">
        <w:rPr>
          <w:color w:val="000000"/>
          <w:sz w:val="28"/>
          <w:szCs w:val="28"/>
        </w:rPr>
        <w:tab/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Кровать многофункциональная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Кружка </w:t>
      </w:r>
      <w:proofErr w:type="spellStart"/>
      <w:r>
        <w:rPr>
          <w:color w:val="000000"/>
          <w:spacing w:val="-20"/>
          <w:sz w:val="28"/>
          <w:szCs w:val="28"/>
        </w:rPr>
        <w:t>Эсмарха</w:t>
      </w:r>
      <w:proofErr w:type="spellEnd"/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3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Кувшин (или кружка)</w:t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"/>
          <w:sz w:val="28"/>
          <w:szCs w:val="28"/>
        </w:rPr>
      </w:pPr>
      <w:r w:rsidRPr="0008205A">
        <w:rPr>
          <w:color w:val="000000"/>
          <w:spacing w:val="-1"/>
          <w:sz w:val="28"/>
          <w:szCs w:val="28"/>
        </w:rPr>
        <w:t xml:space="preserve">Лотки  почкообразные 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Максимальные ртутные медицинские термометры</w:t>
      </w:r>
      <w:r w:rsidRPr="006C12BE">
        <w:rPr>
          <w:color w:val="000000"/>
          <w:sz w:val="28"/>
          <w:szCs w:val="28"/>
        </w:rPr>
        <w:tab/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8"/>
          <w:sz w:val="28"/>
          <w:szCs w:val="28"/>
        </w:rPr>
      </w:pPr>
      <w:r w:rsidRPr="0008205A">
        <w:rPr>
          <w:color w:val="000000"/>
          <w:spacing w:val="-6"/>
          <w:sz w:val="28"/>
          <w:szCs w:val="28"/>
        </w:rPr>
        <w:t>Марлевые салфетки</w:t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 w:rsidRPr="0008205A">
        <w:rPr>
          <w:color w:val="000000"/>
          <w:spacing w:val="-6"/>
          <w:sz w:val="28"/>
          <w:szCs w:val="28"/>
        </w:rPr>
        <w:t>Мензурки</w:t>
      </w:r>
      <w:r w:rsidRPr="0008205A">
        <w:rPr>
          <w:color w:val="000000"/>
          <w:sz w:val="28"/>
          <w:szCs w:val="28"/>
        </w:rPr>
        <w:tab/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Мешки для сбора грязного белья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Мочалки (или губки)</w:t>
      </w:r>
      <w:r w:rsidRPr="0008205A">
        <w:rPr>
          <w:color w:val="000000"/>
          <w:sz w:val="28"/>
          <w:szCs w:val="28"/>
        </w:rPr>
        <w:tab/>
      </w:r>
      <w:r w:rsidRPr="0008205A">
        <w:rPr>
          <w:color w:val="000000"/>
          <w:sz w:val="28"/>
          <w:szCs w:val="28"/>
        </w:rPr>
        <w:tab/>
      </w:r>
    </w:p>
    <w:p w:rsidR="00524E13" w:rsidRPr="004C12F2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Мочеприемники</w:t>
      </w:r>
    </w:p>
    <w:p w:rsidR="00524E13" w:rsidRPr="00814B52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7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Набор пилок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2"/>
          <w:sz w:val="28"/>
          <w:szCs w:val="28"/>
        </w:rPr>
      </w:pPr>
      <w:r w:rsidRPr="006C12BE">
        <w:rPr>
          <w:color w:val="000000"/>
          <w:spacing w:val="-1"/>
          <w:sz w:val="28"/>
          <w:szCs w:val="28"/>
        </w:rPr>
        <w:t>Набор столовой посуды для</w:t>
      </w:r>
      <w:r>
        <w:rPr>
          <w:color w:val="000000"/>
          <w:spacing w:val="-10"/>
          <w:sz w:val="28"/>
          <w:szCs w:val="28"/>
        </w:rPr>
        <w:t xml:space="preserve"> </w:t>
      </w:r>
      <w:r w:rsidRPr="006C12BE">
        <w:rPr>
          <w:color w:val="000000"/>
          <w:spacing w:val="-2"/>
          <w:sz w:val="28"/>
          <w:szCs w:val="28"/>
        </w:rPr>
        <w:t>пациента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 w:rsidRPr="0008205A">
        <w:rPr>
          <w:color w:val="000000"/>
          <w:sz w:val="28"/>
          <w:szCs w:val="28"/>
        </w:rPr>
        <w:t>Нагрудники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Ножницы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Одноразовые мочевые катетеры</w:t>
      </w:r>
      <w:r w:rsidRPr="006C12BE">
        <w:rPr>
          <w:color w:val="000000"/>
          <w:sz w:val="28"/>
          <w:szCs w:val="28"/>
        </w:rPr>
        <w:tab/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Одноразовые станки для бритья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Одноразовые стерильные клизменные наконечники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Пакеты и контейнеры для медицинских отходов классов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Б, В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 w:rsidRPr="006C12BE">
        <w:rPr>
          <w:color w:val="000000"/>
          <w:spacing w:val="-5"/>
          <w:sz w:val="28"/>
          <w:szCs w:val="28"/>
        </w:rPr>
        <w:t>Пеленки</w:t>
      </w:r>
      <w:r w:rsidRPr="006C12BE">
        <w:rPr>
          <w:color w:val="000000"/>
          <w:sz w:val="28"/>
          <w:szCs w:val="28"/>
        </w:rPr>
        <w:tab/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 w:rsidRPr="0008205A">
        <w:rPr>
          <w:color w:val="000000"/>
          <w:spacing w:val="-4"/>
          <w:sz w:val="28"/>
          <w:szCs w:val="28"/>
        </w:rPr>
        <w:t>Перчатки резиновые</w:t>
      </w:r>
      <w:r w:rsidRPr="0008205A">
        <w:rPr>
          <w:color w:val="000000"/>
          <w:sz w:val="28"/>
          <w:szCs w:val="28"/>
        </w:rPr>
        <w:tab/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Пинцеты</w:t>
      </w:r>
    </w:p>
    <w:p w:rsidR="00524E13" w:rsidRPr="0008205A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Пипетки глазные</w:t>
      </w:r>
      <w:r w:rsidRPr="0008205A">
        <w:rPr>
          <w:color w:val="000000"/>
          <w:sz w:val="28"/>
          <w:szCs w:val="28"/>
        </w:rPr>
        <w:tab/>
      </w:r>
    </w:p>
    <w:p w:rsidR="00ED214E" w:rsidRPr="00ED214E" w:rsidRDefault="00524E13" w:rsidP="00ED214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after="200" w:line="276" w:lineRule="auto"/>
        <w:rPr>
          <w:color w:val="000000"/>
          <w:spacing w:val="-3"/>
          <w:sz w:val="28"/>
          <w:szCs w:val="28"/>
        </w:rPr>
      </w:pPr>
      <w:r w:rsidRPr="00ED214E">
        <w:rPr>
          <w:color w:val="000000"/>
          <w:spacing w:val="-3"/>
          <w:sz w:val="28"/>
          <w:szCs w:val="28"/>
        </w:rPr>
        <w:t>Подгузники для взрослых</w:t>
      </w:r>
      <w:r w:rsidR="00ED214E" w:rsidRPr="00ED214E">
        <w:rPr>
          <w:color w:val="000000"/>
          <w:spacing w:val="-3"/>
          <w:sz w:val="28"/>
          <w:szCs w:val="28"/>
        </w:rPr>
        <w:br w:type="page"/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lastRenderedPageBreak/>
        <w:t>Поильник</w:t>
      </w:r>
      <w:r w:rsidRPr="006C12BE">
        <w:rPr>
          <w:color w:val="000000"/>
          <w:sz w:val="28"/>
          <w:szCs w:val="28"/>
        </w:rPr>
        <w:tab/>
      </w:r>
    </w:p>
    <w:p w:rsidR="00524E13" w:rsidRDefault="00524E13" w:rsidP="004C085E">
      <w:pPr>
        <w:numPr>
          <w:ilvl w:val="0"/>
          <w:numId w:val="29"/>
        </w:numPr>
        <w:shd w:val="clear" w:color="auto" w:fill="FFFFFF"/>
        <w:tabs>
          <w:tab w:val="left" w:pos="7061"/>
        </w:tabs>
        <w:spacing w:line="360" w:lineRule="auto"/>
        <w:rPr>
          <w:color w:val="000000"/>
          <w:spacing w:val="-3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Полотенце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Почкообразные лотки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8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Простыни</w:t>
      </w:r>
      <w:r w:rsidRPr="0008205A">
        <w:rPr>
          <w:color w:val="000000"/>
          <w:sz w:val="28"/>
          <w:szCs w:val="28"/>
        </w:rPr>
        <w:tab/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Противопедикулезная</w:t>
      </w:r>
      <w:proofErr w:type="spellEnd"/>
      <w:r>
        <w:rPr>
          <w:color w:val="000000"/>
          <w:sz w:val="28"/>
          <w:szCs w:val="28"/>
        </w:rPr>
        <w:t xml:space="preserve"> укладка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3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Процедурный стол</w:t>
      </w:r>
    </w:p>
    <w:p w:rsidR="00524E13" w:rsidRPr="00AB2E10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Пузырь для льда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Резиновые баллоны</w:t>
      </w:r>
      <w:r w:rsidRPr="0008205A">
        <w:rPr>
          <w:color w:val="000000"/>
          <w:sz w:val="28"/>
          <w:szCs w:val="28"/>
        </w:rPr>
        <w:tab/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 w:rsidRPr="0008205A">
        <w:rPr>
          <w:color w:val="000000"/>
          <w:spacing w:val="-4"/>
          <w:sz w:val="28"/>
          <w:szCs w:val="28"/>
        </w:rPr>
        <w:t>Ростомер</w:t>
      </w:r>
    </w:p>
    <w:p w:rsidR="00524E13" w:rsidRPr="00303DED" w:rsidRDefault="00524E13" w:rsidP="004C085E">
      <w:pPr>
        <w:numPr>
          <w:ilvl w:val="0"/>
          <w:numId w:val="29"/>
        </w:numPr>
        <w:shd w:val="clear" w:color="auto" w:fill="FFFFFF"/>
        <w:tabs>
          <w:tab w:val="left" w:pos="7061"/>
        </w:tabs>
        <w:spacing w:line="360" w:lineRule="auto"/>
        <w:rPr>
          <w:color w:val="000000"/>
          <w:spacing w:val="-3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Салфетки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3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Секундомер</w:t>
      </w:r>
    </w:p>
    <w:p w:rsidR="00524E13" w:rsidRPr="00AB2E10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9"/>
          <w:sz w:val="28"/>
          <w:szCs w:val="28"/>
        </w:rPr>
      </w:pPr>
      <w:r w:rsidRPr="006C12BE">
        <w:rPr>
          <w:color w:val="000000"/>
          <w:spacing w:val="-4"/>
          <w:sz w:val="28"/>
          <w:szCs w:val="28"/>
        </w:rPr>
        <w:t>Спички</w:t>
      </w:r>
      <w:r w:rsidRPr="006C12BE">
        <w:rPr>
          <w:color w:val="000000"/>
          <w:sz w:val="28"/>
          <w:szCs w:val="28"/>
        </w:rPr>
        <w:tab/>
      </w:r>
      <w:r w:rsidRPr="006C12BE">
        <w:rPr>
          <w:color w:val="000000"/>
          <w:sz w:val="28"/>
          <w:szCs w:val="28"/>
        </w:rPr>
        <w:tab/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Средства для проведения гигиенических мероприятий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Средства контроля ПСО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Средства по профилактике пролежней</w:t>
      </w:r>
    </w:p>
    <w:p w:rsidR="00524E13" w:rsidRPr="00303DED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Судно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2"/>
          <w:sz w:val="28"/>
          <w:szCs w:val="28"/>
        </w:rPr>
      </w:pPr>
      <w:r w:rsidRPr="006C12BE">
        <w:rPr>
          <w:color w:val="000000"/>
          <w:spacing w:val="-2"/>
          <w:sz w:val="28"/>
          <w:szCs w:val="28"/>
        </w:rPr>
        <w:t>Таз эмалированны</w:t>
      </w:r>
      <w:r>
        <w:rPr>
          <w:color w:val="000000"/>
          <w:spacing w:val="-2"/>
          <w:sz w:val="28"/>
          <w:szCs w:val="28"/>
        </w:rPr>
        <w:t>й</w:t>
      </w:r>
    </w:p>
    <w:p w:rsidR="00524E13" w:rsidRPr="0052223E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2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>Термометр водный</w:t>
      </w:r>
      <w:r w:rsidRPr="0008205A">
        <w:rPr>
          <w:color w:val="000000"/>
          <w:sz w:val="28"/>
          <w:szCs w:val="28"/>
        </w:rPr>
        <w:tab/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Толстый желудочный зонд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Тонкий желудочный зонд</w:t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Тонометры</w:t>
      </w:r>
      <w:r w:rsidRPr="006C12BE">
        <w:rPr>
          <w:color w:val="000000"/>
          <w:sz w:val="28"/>
          <w:szCs w:val="28"/>
        </w:rPr>
        <w:tab/>
      </w:r>
    </w:p>
    <w:p w:rsidR="00524E13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3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Трубка соединительная стеклянная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Турунды, гигиенические палочки, салфетки</w:t>
      </w:r>
    </w:p>
    <w:p w:rsidR="00524E13" w:rsidRPr="009F0B1C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1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Фартук клеенчатый</w:t>
      </w:r>
      <w:r w:rsidRPr="006C12BE">
        <w:rPr>
          <w:color w:val="000000"/>
          <w:sz w:val="28"/>
          <w:szCs w:val="28"/>
        </w:rPr>
        <w:tab/>
      </w:r>
    </w:p>
    <w:p w:rsidR="00524E13" w:rsidRPr="00814B52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Флаконы с лекарственными средствами</w:t>
      </w:r>
    </w:p>
    <w:p w:rsidR="00524E13" w:rsidRPr="004C12F2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2"/>
          <w:sz w:val="28"/>
          <w:szCs w:val="28"/>
        </w:rPr>
      </w:pPr>
      <w:r w:rsidRPr="006C12BE">
        <w:rPr>
          <w:color w:val="000000"/>
          <w:spacing w:val="-2"/>
          <w:sz w:val="28"/>
          <w:szCs w:val="28"/>
        </w:rPr>
        <w:t>Фонендоскопы</w:t>
      </w:r>
    </w:p>
    <w:p w:rsidR="00524E13" w:rsidRPr="000D7498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Шпатель</w:t>
      </w:r>
    </w:p>
    <w:p w:rsidR="00524E13" w:rsidRPr="004C12F2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7"/>
          <w:sz w:val="28"/>
          <w:szCs w:val="28"/>
        </w:rPr>
      </w:pPr>
      <w:r w:rsidRPr="0008205A">
        <w:rPr>
          <w:color w:val="000000"/>
          <w:spacing w:val="-3"/>
          <w:sz w:val="28"/>
          <w:szCs w:val="28"/>
        </w:rPr>
        <w:t xml:space="preserve">Шприц </w:t>
      </w:r>
      <w:proofErr w:type="spellStart"/>
      <w:r w:rsidRPr="0008205A">
        <w:rPr>
          <w:color w:val="000000"/>
          <w:spacing w:val="-3"/>
          <w:sz w:val="28"/>
          <w:szCs w:val="28"/>
        </w:rPr>
        <w:t>Жанэ</w:t>
      </w:r>
      <w:proofErr w:type="spellEnd"/>
    </w:p>
    <w:p w:rsidR="00ED214E" w:rsidRDefault="00524E13" w:rsidP="004C085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Шприцы, грушевидные баллоны</w:t>
      </w:r>
    </w:p>
    <w:p w:rsidR="00ED214E" w:rsidRDefault="00ED214E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24E13" w:rsidRPr="00B171B2" w:rsidRDefault="00524E13" w:rsidP="000B4422">
      <w:pPr>
        <w:widowControl w:val="0"/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 w:rsidRPr="00B171B2">
        <w:rPr>
          <w:b/>
          <w:bCs/>
          <w:color w:val="000000"/>
          <w:sz w:val="28"/>
          <w:szCs w:val="28"/>
        </w:rPr>
        <w:lastRenderedPageBreak/>
        <w:t>Фантомы и тренажеры</w:t>
      </w:r>
    </w:p>
    <w:p w:rsidR="00524E13" w:rsidRPr="005F6924" w:rsidRDefault="00524E13" w:rsidP="004C085E">
      <w:pPr>
        <w:widowControl w:val="0"/>
        <w:numPr>
          <w:ilvl w:val="0"/>
          <w:numId w:val="30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before="264" w:line="360" w:lineRule="auto"/>
        <w:rPr>
          <w:color w:val="000000"/>
          <w:spacing w:val="-25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Фантом медицинский</w:t>
      </w:r>
    </w:p>
    <w:p w:rsidR="00524E13" w:rsidRPr="006C12BE" w:rsidRDefault="00524E13" w:rsidP="004C085E">
      <w:pPr>
        <w:widowControl w:val="0"/>
        <w:numPr>
          <w:ilvl w:val="0"/>
          <w:numId w:val="30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6"/>
          <w:sz w:val="28"/>
          <w:szCs w:val="28"/>
        </w:rPr>
      </w:pPr>
      <w:proofErr w:type="spellStart"/>
      <w:r w:rsidRPr="006C12BE">
        <w:rPr>
          <w:color w:val="000000"/>
          <w:spacing w:val="-4"/>
          <w:sz w:val="28"/>
          <w:szCs w:val="28"/>
        </w:rPr>
        <w:t>ЛОР-фантом</w:t>
      </w:r>
      <w:proofErr w:type="spellEnd"/>
      <w:r w:rsidRPr="006C12BE">
        <w:rPr>
          <w:color w:val="000000"/>
          <w:sz w:val="28"/>
          <w:szCs w:val="28"/>
        </w:rPr>
        <w:tab/>
      </w:r>
    </w:p>
    <w:p w:rsidR="00524E13" w:rsidRPr="006C12BE" w:rsidRDefault="00524E13" w:rsidP="004C085E">
      <w:pPr>
        <w:widowControl w:val="0"/>
        <w:numPr>
          <w:ilvl w:val="0"/>
          <w:numId w:val="30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before="5" w:line="360" w:lineRule="auto"/>
        <w:rPr>
          <w:color w:val="000000"/>
          <w:spacing w:val="-12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Фантом для катетеризации</w:t>
      </w:r>
      <w:r w:rsidRPr="006C12BE">
        <w:rPr>
          <w:color w:val="000000"/>
          <w:sz w:val="28"/>
          <w:szCs w:val="28"/>
        </w:rPr>
        <w:tab/>
      </w:r>
    </w:p>
    <w:p w:rsidR="00524E13" w:rsidRPr="006C12BE" w:rsidRDefault="00524E13" w:rsidP="004C085E">
      <w:pPr>
        <w:widowControl w:val="0"/>
        <w:numPr>
          <w:ilvl w:val="0"/>
          <w:numId w:val="30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Фантом </w:t>
      </w:r>
      <w:r w:rsidRPr="006C12BE">
        <w:rPr>
          <w:color w:val="000000"/>
          <w:spacing w:val="-2"/>
          <w:sz w:val="28"/>
          <w:szCs w:val="28"/>
        </w:rPr>
        <w:t>для клизмы</w:t>
      </w:r>
      <w:r w:rsidRPr="006C12BE">
        <w:rPr>
          <w:color w:val="000000"/>
          <w:sz w:val="28"/>
          <w:szCs w:val="28"/>
        </w:rPr>
        <w:tab/>
      </w:r>
    </w:p>
    <w:p w:rsidR="00524E13" w:rsidRPr="006C12BE" w:rsidRDefault="00524E13" w:rsidP="004C085E">
      <w:pPr>
        <w:widowControl w:val="0"/>
        <w:numPr>
          <w:ilvl w:val="0"/>
          <w:numId w:val="30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Фантом для внутримышечных инъекций</w:t>
      </w:r>
      <w:r w:rsidRPr="006C12BE">
        <w:rPr>
          <w:color w:val="000000"/>
          <w:sz w:val="28"/>
          <w:szCs w:val="28"/>
        </w:rPr>
        <w:tab/>
      </w:r>
    </w:p>
    <w:p w:rsidR="00524E13" w:rsidRPr="00A9747B" w:rsidRDefault="00524E13" w:rsidP="00524E13">
      <w:pPr>
        <w:widowControl w:val="0"/>
        <w:numPr>
          <w:ilvl w:val="0"/>
          <w:numId w:val="30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9747B">
        <w:rPr>
          <w:color w:val="000000"/>
          <w:spacing w:val="-2"/>
          <w:sz w:val="28"/>
          <w:szCs w:val="28"/>
        </w:rPr>
        <w:t>Фантомы для внутрикожных и подкожных инъекций</w:t>
      </w:r>
    </w:p>
    <w:p w:rsidR="00524E13" w:rsidRDefault="00524E13" w:rsidP="00524E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Рекомендуемая литература</w:t>
      </w:r>
    </w:p>
    <w:p w:rsidR="000B4422" w:rsidRPr="00E35230" w:rsidRDefault="000B4422" w:rsidP="000B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35230">
        <w:rPr>
          <w:b/>
          <w:bCs/>
          <w:sz w:val="28"/>
          <w:szCs w:val="28"/>
        </w:rPr>
        <w:t>Основные источники:</w:t>
      </w:r>
    </w:p>
    <w:p w:rsidR="000B4422" w:rsidRPr="007B0AA6" w:rsidRDefault="000B4422" w:rsidP="000B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Pr="007B0AA6">
        <w:rPr>
          <w:bCs/>
          <w:sz w:val="28"/>
          <w:szCs w:val="28"/>
        </w:rPr>
        <w:t xml:space="preserve">Основы сестринского дела / Т. П. </w:t>
      </w:r>
      <w:proofErr w:type="spellStart"/>
      <w:r w:rsidRPr="007B0AA6">
        <w:rPr>
          <w:bCs/>
          <w:sz w:val="28"/>
          <w:szCs w:val="28"/>
        </w:rPr>
        <w:t>Обуховец</w:t>
      </w:r>
      <w:proofErr w:type="spellEnd"/>
      <w:r w:rsidRPr="007B0AA6">
        <w:rPr>
          <w:bCs/>
          <w:sz w:val="28"/>
          <w:szCs w:val="28"/>
        </w:rPr>
        <w:t xml:space="preserve">, О. В. Чернова; под ред. Б. В. </w:t>
      </w:r>
      <w:proofErr w:type="spellStart"/>
      <w:r w:rsidRPr="007B0AA6">
        <w:rPr>
          <w:bCs/>
          <w:sz w:val="28"/>
          <w:szCs w:val="28"/>
        </w:rPr>
        <w:t>Кабарухина</w:t>
      </w:r>
      <w:proofErr w:type="spellEnd"/>
      <w:r w:rsidRPr="007B0AA6">
        <w:rPr>
          <w:bCs/>
          <w:sz w:val="28"/>
          <w:szCs w:val="28"/>
        </w:rPr>
        <w:t>. – Изд. 16-е, стер. – Ростов-на-Дону; Феникс, 2011. – 766 с.: ил. – (Медицина для вас)</w:t>
      </w:r>
    </w:p>
    <w:p w:rsidR="000B4422" w:rsidRPr="007B0AA6" w:rsidRDefault="000B4422" w:rsidP="000B442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</w:r>
      <w:r w:rsidRPr="007B0AA6">
        <w:rPr>
          <w:rFonts w:ascii="Times New Roman" w:hAnsi="Times New Roman"/>
          <w:bCs/>
          <w:sz w:val="28"/>
          <w:szCs w:val="28"/>
        </w:rPr>
        <w:t xml:space="preserve">Основы сестринского дела: практикум/Т. П. </w:t>
      </w:r>
      <w:proofErr w:type="spellStart"/>
      <w:r w:rsidRPr="007B0AA6">
        <w:rPr>
          <w:rFonts w:ascii="Times New Roman" w:hAnsi="Times New Roman"/>
          <w:bCs/>
          <w:sz w:val="28"/>
          <w:szCs w:val="28"/>
        </w:rPr>
        <w:t>Обуховец</w:t>
      </w:r>
      <w:proofErr w:type="spellEnd"/>
      <w:proofErr w:type="gramStart"/>
      <w:r w:rsidRPr="007B0AA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 xml:space="preserve"> – Изд. 11-е, стер. – Ростов-на-Дону: Феникс, 2011. 603 стр.: ил. – (Медицина для вас). </w:t>
      </w:r>
    </w:p>
    <w:p w:rsidR="000B4422" w:rsidRDefault="000B4422" w:rsidP="000B442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B0AA6">
        <w:rPr>
          <w:rFonts w:ascii="Times New Roman" w:hAnsi="Times New Roman"/>
          <w:bCs/>
          <w:sz w:val="28"/>
          <w:szCs w:val="28"/>
        </w:rPr>
        <w:t>- Манипуляции в сестринском деле / Под общей ред.</w:t>
      </w:r>
      <w:proofErr w:type="gramStart"/>
      <w:r w:rsidRPr="007B0AA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Pr="007B0AA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>. – (Медицина).</w:t>
      </w:r>
    </w:p>
    <w:p w:rsidR="000B4422" w:rsidRPr="00804B86" w:rsidRDefault="000B4422" w:rsidP="000B442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r w:rsidRPr="00804B86">
        <w:rPr>
          <w:rFonts w:ascii="Times New Roman" w:hAnsi="Times New Roman"/>
          <w:bCs/>
          <w:sz w:val="28"/>
          <w:szCs w:val="28"/>
        </w:rPr>
        <w:t xml:space="preserve">Мухина, С.А. Практическое руководство к предмету «Основы сестринского дела»: учебник  для мед. училищ и колледжей/С.А. Мухина, И.И. </w:t>
      </w:r>
      <w:proofErr w:type="spellStart"/>
      <w:r w:rsidRPr="00804B86">
        <w:rPr>
          <w:rFonts w:ascii="Times New Roman" w:hAnsi="Times New Roman"/>
          <w:bCs/>
          <w:sz w:val="28"/>
          <w:szCs w:val="28"/>
        </w:rPr>
        <w:t>Тарновска</w:t>
      </w:r>
      <w:proofErr w:type="gramStart"/>
      <w:r w:rsidRPr="00804B86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Pr="00804B86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804B86">
        <w:rPr>
          <w:rFonts w:ascii="Times New Roman" w:hAnsi="Times New Roman"/>
          <w:bCs/>
          <w:sz w:val="28"/>
          <w:szCs w:val="28"/>
        </w:rPr>
        <w:t xml:space="preserve"> изд.2-е, </w:t>
      </w:r>
      <w:proofErr w:type="spellStart"/>
      <w:r w:rsidRPr="00804B86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804B86">
        <w:rPr>
          <w:rFonts w:ascii="Times New Roman" w:hAnsi="Times New Roman"/>
          <w:bCs/>
          <w:sz w:val="28"/>
          <w:szCs w:val="28"/>
        </w:rPr>
        <w:t>. И доп.-м.: ГЭОТА</w:t>
      </w:r>
      <w:proofErr w:type="gramStart"/>
      <w:r w:rsidRPr="00804B86">
        <w:rPr>
          <w:rFonts w:ascii="Times New Roman" w:hAnsi="Times New Roman"/>
          <w:bCs/>
          <w:sz w:val="28"/>
          <w:szCs w:val="28"/>
        </w:rPr>
        <w:t>Р-</w:t>
      </w:r>
      <w:proofErr w:type="gramEnd"/>
      <w:r w:rsidRPr="00804B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04B86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804B86">
        <w:rPr>
          <w:rFonts w:ascii="Times New Roman" w:hAnsi="Times New Roman"/>
          <w:bCs/>
          <w:sz w:val="28"/>
          <w:szCs w:val="28"/>
        </w:rPr>
        <w:t xml:space="preserve">, 2008-506 </w:t>
      </w:r>
      <w:proofErr w:type="spellStart"/>
      <w:r w:rsidRPr="00804B86">
        <w:rPr>
          <w:rFonts w:ascii="Times New Roman" w:hAnsi="Times New Roman"/>
          <w:bCs/>
          <w:sz w:val="28"/>
          <w:szCs w:val="28"/>
        </w:rPr>
        <w:t>с.:ил</w:t>
      </w:r>
      <w:proofErr w:type="spellEnd"/>
      <w:r w:rsidRPr="00804B86">
        <w:rPr>
          <w:rFonts w:ascii="Times New Roman" w:hAnsi="Times New Roman"/>
          <w:bCs/>
          <w:sz w:val="28"/>
          <w:szCs w:val="28"/>
        </w:rPr>
        <w:t>.</w:t>
      </w:r>
    </w:p>
    <w:p w:rsidR="000B4422" w:rsidRDefault="000B4422" w:rsidP="000B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ab/>
      </w:r>
      <w:r w:rsidRPr="00804B86">
        <w:rPr>
          <w:bCs/>
          <w:sz w:val="28"/>
          <w:szCs w:val="28"/>
        </w:rPr>
        <w:t>Мухина, С.А. Теоретические основы сестринского дела: учебник для мед</w:t>
      </w:r>
      <w:proofErr w:type="gramStart"/>
      <w:r w:rsidRPr="00804B86">
        <w:rPr>
          <w:bCs/>
          <w:sz w:val="28"/>
          <w:szCs w:val="28"/>
        </w:rPr>
        <w:t>.</w:t>
      </w:r>
      <w:proofErr w:type="gramEnd"/>
      <w:r w:rsidRPr="00804B86">
        <w:rPr>
          <w:bCs/>
          <w:sz w:val="28"/>
          <w:szCs w:val="28"/>
        </w:rPr>
        <w:t xml:space="preserve"> </w:t>
      </w:r>
      <w:proofErr w:type="gramStart"/>
      <w:r w:rsidRPr="00804B86">
        <w:rPr>
          <w:bCs/>
          <w:sz w:val="28"/>
          <w:szCs w:val="28"/>
        </w:rPr>
        <w:t>у</w:t>
      </w:r>
      <w:proofErr w:type="gramEnd"/>
      <w:r w:rsidRPr="00804B86">
        <w:rPr>
          <w:bCs/>
          <w:sz w:val="28"/>
          <w:szCs w:val="28"/>
        </w:rPr>
        <w:t xml:space="preserve">чилищ и колледжей/ С.А. Мухина, И.И. </w:t>
      </w:r>
      <w:proofErr w:type="spellStart"/>
      <w:r w:rsidRPr="00804B86">
        <w:rPr>
          <w:bCs/>
          <w:sz w:val="28"/>
          <w:szCs w:val="28"/>
        </w:rPr>
        <w:t>Тарновская</w:t>
      </w:r>
      <w:proofErr w:type="spellEnd"/>
      <w:r w:rsidRPr="00804B86">
        <w:rPr>
          <w:bCs/>
          <w:sz w:val="28"/>
          <w:szCs w:val="28"/>
        </w:rPr>
        <w:t xml:space="preserve">.- Изд.2-е, </w:t>
      </w:r>
      <w:proofErr w:type="spellStart"/>
      <w:r w:rsidRPr="00804B86">
        <w:rPr>
          <w:bCs/>
          <w:sz w:val="28"/>
          <w:szCs w:val="28"/>
        </w:rPr>
        <w:t>испр</w:t>
      </w:r>
      <w:proofErr w:type="spellEnd"/>
      <w:r w:rsidRPr="00804B86">
        <w:rPr>
          <w:bCs/>
          <w:sz w:val="28"/>
          <w:szCs w:val="28"/>
        </w:rPr>
        <w:t>. И доп.-м.: ГЭОТА</w:t>
      </w:r>
      <w:proofErr w:type="gramStart"/>
      <w:r w:rsidRPr="00804B86">
        <w:rPr>
          <w:bCs/>
          <w:sz w:val="28"/>
          <w:szCs w:val="28"/>
        </w:rPr>
        <w:t>Р-</w:t>
      </w:r>
      <w:proofErr w:type="gramEnd"/>
      <w:r w:rsidRPr="00804B86">
        <w:rPr>
          <w:bCs/>
          <w:sz w:val="28"/>
          <w:szCs w:val="28"/>
        </w:rPr>
        <w:t xml:space="preserve"> </w:t>
      </w:r>
      <w:proofErr w:type="spellStart"/>
      <w:r w:rsidRPr="00804B86">
        <w:rPr>
          <w:bCs/>
          <w:sz w:val="28"/>
          <w:szCs w:val="28"/>
        </w:rPr>
        <w:t>Медиа</w:t>
      </w:r>
      <w:proofErr w:type="spellEnd"/>
      <w:r w:rsidRPr="00804B86">
        <w:rPr>
          <w:bCs/>
          <w:sz w:val="28"/>
          <w:szCs w:val="28"/>
        </w:rPr>
        <w:t>, 2008.-366с.:ил.</w:t>
      </w:r>
    </w:p>
    <w:p w:rsidR="000B4422" w:rsidRPr="00FB08B5" w:rsidRDefault="000B4422" w:rsidP="000B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35230">
        <w:rPr>
          <w:b/>
          <w:bCs/>
          <w:sz w:val="28"/>
          <w:szCs w:val="28"/>
        </w:rPr>
        <w:t>Дополнительные источники</w:t>
      </w:r>
      <w:r w:rsidRPr="00FB08B5">
        <w:rPr>
          <w:bCs/>
          <w:sz w:val="28"/>
          <w:szCs w:val="28"/>
        </w:rPr>
        <w:t>:</w:t>
      </w:r>
    </w:p>
    <w:p w:rsidR="000B4422" w:rsidRPr="00A9747B" w:rsidRDefault="00A9747B" w:rsidP="00A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B4422" w:rsidRPr="00A9747B">
        <w:rPr>
          <w:bCs/>
          <w:sz w:val="28"/>
          <w:szCs w:val="28"/>
        </w:rPr>
        <w:t>Манипуляции в сестринском деле / Под общей ред.</w:t>
      </w:r>
      <w:proofErr w:type="gramStart"/>
      <w:r w:rsidR="000B4422" w:rsidRPr="00A9747B">
        <w:rPr>
          <w:bCs/>
          <w:sz w:val="28"/>
          <w:szCs w:val="28"/>
        </w:rPr>
        <w:t xml:space="preserve"> .</w:t>
      </w:r>
      <w:proofErr w:type="gramEnd"/>
      <w:r w:rsidR="000B4422" w:rsidRPr="00A9747B">
        <w:rPr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="000B4422" w:rsidRPr="00A9747B">
        <w:rPr>
          <w:bCs/>
          <w:sz w:val="28"/>
          <w:szCs w:val="28"/>
        </w:rPr>
        <w:t>с</w:t>
      </w:r>
      <w:proofErr w:type="gramEnd"/>
      <w:r w:rsidR="000B4422" w:rsidRPr="00A9747B">
        <w:rPr>
          <w:bCs/>
          <w:sz w:val="28"/>
          <w:szCs w:val="28"/>
        </w:rPr>
        <w:t>. – (Медицина).</w:t>
      </w:r>
    </w:p>
    <w:p w:rsidR="000B4422" w:rsidRPr="00432A6E" w:rsidRDefault="00A9747B" w:rsidP="00A9747B">
      <w:p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B4422" w:rsidRPr="00432A6E">
        <w:rPr>
          <w:bCs/>
          <w:sz w:val="28"/>
          <w:szCs w:val="28"/>
        </w:rPr>
        <w:t>Островская, И.В. Ос</w:t>
      </w:r>
      <w:r w:rsidR="000B4422">
        <w:rPr>
          <w:bCs/>
          <w:sz w:val="28"/>
          <w:szCs w:val="28"/>
        </w:rPr>
        <w:t>новы сестринского дела:</w:t>
      </w:r>
      <w:r w:rsidR="000B4422" w:rsidRPr="00432A6E">
        <w:rPr>
          <w:bCs/>
          <w:sz w:val="28"/>
          <w:szCs w:val="28"/>
        </w:rPr>
        <w:t xml:space="preserve"> учебник для </w:t>
      </w:r>
      <w:proofErr w:type="spellStart"/>
      <w:r w:rsidR="000B4422" w:rsidRPr="00432A6E">
        <w:rPr>
          <w:bCs/>
          <w:sz w:val="28"/>
          <w:szCs w:val="28"/>
        </w:rPr>
        <w:t>мед</w:t>
      </w:r>
      <w:proofErr w:type="gramStart"/>
      <w:r w:rsidR="000B4422" w:rsidRPr="00432A6E">
        <w:rPr>
          <w:bCs/>
          <w:sz w:val="28"/>
          <w:szCs w:val="28"/>
        </w:rPr>
        <w:t>.у</w:t>
      </w:r>
      <w:proofErr w:type="gramEnd"/>
      <w:r w:rsidR="000B4422" w:rsidRPr="00432A6E">
        <w:rPr>
          <w:bCs/>
          <w:sz w:val="28"/>
          <w:szCs w:val="28"/>
        </w:rPr>
        <w:t>чилищ</w:t>
      </w:r>
      <w:proofErr w:type="spellEnd"/>
      <w:r w:rsidR="000B4422" w:rsidRPr="00432A6E">
        <w:rPr>
          <w:bCs/>
          <w:sz w:val="28"/>
          <w:szCs w:val="28"/>
        </w:rPr>
        <w:t xml:space="preserve"> и колледжей/ И.В. Ост</w:t>
      </w:r>
      <w:r w:rsidR="000B4422">
        <w:rPr>
          <w:bCs/>
          <w:sz w:val="28"/>
          <w:szCs w:val="28"/>
        </w:rPr>
        <w:t xml:space="preserve">ровская, Н.В. Широкова.- М.: </w:t>
      </w:r>
      <w:r w:rsidR="000B4422" w:rsidRPr="00432A6E">
        <w:rPr>
          <w:bCs/>
          <w:sz w:val="28"/>
          <w:szCs w:val="28"/>
        </w:rPr>
        <w:t>ГЭОТА</w:t>
      </w:r>
      <w:proofErr w:type="gramStart"/>
      <w:r w:rsidR="000B4422" w:rsidRPr="00432A6E">
        <w:rPr>
          <w:bCs/>
          <w:sz w:val="28"/>
          <w:szCs w:val="28"/>
        </w:rPr>
        <w:t>Р-</w:t>
      </w:r>
      <w:proofErr w:type="gramEnd"/>
      <w:r w:rsidR="000B4422" w:rsidRPr="00432A6E">
        <w:rPr>
          <w:bCs/>
          <w:sz w:val="28"/>
          <w:szCs w:val="28"/>
        </w:rPr>
        <w:t xml:space="preserve"> </w:t>
      </w:r>
      <w:proofErr w:type="spellStart"/>
      <w:r w:rsidR="000B4422" w:rsidRPr="00432A6E">
        <w:rPr>
          <w:bCs/>
          <w:sz w:val="28"/>
          <w:szCs w:val="28"/>
        </w:rPr>
        <w:t>Медиа</w:t>
      </w:r>
      <w:proofErr w:type="spellEnd"/>
      <w:r w:rsidR="000B4422" w:rsidRPr="00432A6E">
        <w:rPr>
          <w:bCs/>
          <w:sz w:val="28"/>
          <w:szCs w:val="28"/>
        </w:rPr>
        <w:t>, 2008.-319 с.</w:t>
      </w:r>
    </w:p>
    <w:p w:rsidR="000B4422" w:rsidRPr="00432A6E" w:rsidRDefault="00A9747B" w:rsidP="00A9747B">
      <w:p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B4422">
        <w:rPr>
          <w:bCs/>
          <w:sz w:val="28"/>
          <w:szCs w:val="28"/>
        </w:rPr>
        <w:t>Основы сестринского</w:t>
      </w:r>
      <w:r w:rsidR="000B4422" w:rsidRPr="00432A6E">
        <w:rPr>
          <w:bCs/>
          <w:sz w:val="28"/>
          <w:szCs w:val="28"/>
        </w:rPr>
        <w:t xml:space="preserve"> дела: учебник для студ. СПО/ </w:t>
      </w:r>
      <w:proofErr w:type="gramStart"/>
      <w:r w:rsidR="000B4422" w:rsidRPr="00432A6E">
        <w:rPr>
          <w:bCs/>
          <w:sz w:val="28"/>
          <w:szCs w:val="28"/>
        </w:rPr>
        <w:t xml:space="preserve">( </w:t>
      </w:r>
      <w:proofErr w:type="gramEnd"/>
      <w:r w:rsidR="000B4422" w:rsidRPr="00432A6E">
        <w:rPr>
          <w:bCs/>
          <w:sz w:val="28"/>
          <w:szCs w:val="28"/>
        </w:rPr>
        <w:t xml:space="preserve">И.Х. </w:t>
      </w:r>
      <w:proofErr w:type="spellStart"/>
      <w:r w:rsidR="000B4422" w:rsidRPr="00432A6E">
        <w:rPr>
          <w:bCs/>
          <w:sz w:val="28"/>
          <w:szCs w:val="28"/>
        </w:rPr>
        <w:t>Аббясов</w:t>
      </w:r>
      <w:proofErr w:type="spellEnd"/>
      <w:r w:rsidR="000B4422" w:rsidRPr="00432A6E">
        <w:rPr>
          <w:bCs/>
          <w:sz w:val="28"/>
          <w:szCs w:val="28"/>
        </w:rPr>
        <w:t xml:space="preserve"> и др.); под ред. С.И. </w:t>
      </w:r>
      <w:proofErr w:type="spellStart"/>
      <w:r w:rsidR="000B4422" w:rsidRPr="00432A6E">
        <w:rPr>
          <w:bCs/>
          <w:sz w:val="28"/>
          <w:szCs w:val="28"/>
        </w:rPr>
        <w:t>Двойникова</w:t>
      </w:r>
      <w:proofErr w:type="spellEnd"/>
      <w:r w:rsidR="000B4422" w:rsidRPr="00432A6E">
        <w:rPr>
          <w:bCs/>
          <w:sz w:val="28"/>
          <w:szCs w:val="28"/>
        </w:rPr>
        <w:t>. – М.: Академия, 2007.- 336с.</w:t>
      </w:r>
    </w:p>
    <w:p w:rsidR="000B4422" w:rsidRPr="00FB08B5" w:rsidRDefault="000B4422" w:rsidP="000B4422">
      <w:pPr>
        <w:spacing w:line="276" w:lineRule="auto"/>
        <w:rPr>
          <w:bCs/>
          <w:sz w:val="28"/>
          <w:szCs w:val="28"/>
        </w:rPr>
      </w:pPr>
      <w:r w:rsidRPr="00804B86">
        <w:rPr>
          <w:b/>
          <w:sz w:val="28"/>
          <w:szCs w:val="28"/>
        </w:rPr>
        <w:t>Интернет-ресурсы и электронные издания</w:t>
      </w:r>
      <w:r w:rsidRPr="00804B86">
        <w:rPr>
          <w:sz w:val="28"/>
          <w:szCs w:val="28"/>
        </w:rPr>
        <w:t>:</w:t>
      </w:r>
    </w:p>
    <w:p w:rsidR="00ED214E" w:rsidRDefault="00A9747B" w:rsidP="00ED214E">
      <w:pPr>
        <w:suppressAutoHyphens w:val="0"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422" w:rsidRPr="000B4422">
        <w:rPr>
          <w:sz w:val="28"/>
          <w:szCs w:val="28"/>
        </w:rPr>
        <w:t xml:space="preserve">Гарант: информационно-правовой портал [Электронный ресурс] / Центр информационных технологий МГУ. </w:t>
      </w:r>
      <w:r w:rsidR="000B4422" w:rsidRPr="000B4422">
        <w:rPr>
          <w:b/>
          <w:sz w:val="28"/>
          <w:szCs w:val="28"/>
        </w:rPr>
        <w:t xml:space="preserve">– </w:t>
      </w:r>
      <w:r w:rsidR="000B4422" w:rsidRPr="000B4422">
        <w:rPr>
          <w:sz w:val="28"/>
          <w:szCs w:val="28"/>
        </w:rPr>
        <w:t>Электрон</w:t>
      </w:r>
      <w:proofErr w:type="gramStart"/>
      <w:r w:rsidR="000B4422" w:rsidRPr="000B4422">
        <w:rPr>
          <w:sz w:val="28"/>
          <w:szCs w:val="28"/>
        </w:rPr>
        <w:t>.</w:t>
      </w:r>
      <w:proofErr w:type="gramEnd"/>
      <w:r w:rsidR="000B4422" w:rsidRPr="000B4422">
        <w:rPr>
          <w:sz w:val="28"/>
          <w:szCs w:val="28"/>
        </w:rPr>
        <w:t xml:space="preserve"> </w:t>
      </w:r>
      <w:proofErr w:type="gramStart"/>
      <w:r w:rsidR="000B4422" w:rsidRPr="000B4422">
        <w:rPr>
          <w:sz w:val="28"/>
          <w:szCs w:val="28"/>
        </w:rPr>
        <w:t>д</w:t>
      </w:r>
      <w:proofErr w:type="gramEnd"/>
      <w:r w:rsidR="000B4422" w:rsidRPr="000B4422">
        <w:rPr>
          <w:sz w:val="28"/>
          <w:szCs w:val="28"/>
        </w:rPr>
        <w:t xml:space="preserve">ан. </w:t>
      </w:r>
      <w:r w:rsidR="000B4422" w:rsidRPr="000B4422">
        <w:rPr>
          <w:b/>
          <w:sz w:val="28"/>
          <w:szCs w:val="28"/>
        </w:rPr>
        <w:t xml:space="preserve">– </w:t>
      </w:r>
      <w:r w:rsidR="000B4422" w:rsidRPr="000B4422">
        <w:rPr>
          <w:sz w:val="28"/>
          <w:szCs w:val="28"/>
        </w:rPr>
        <w:t xml:space="preserve">М.: ООО «НПП «ГАРАНТ </w:t>
      </w:r>
      <w:proofErr w:type="gramStart"/>
      <w:r w:rsidR="000B4422" w:rsidRPr="000B4422">
        <w:rPr>
          <w:sz w:val="28"/>
          <w:szCs w:val="28"/>
        </w:rPr>
        <w:t>-С</w:t>
      </w:r>
      <w:proofErr w:type="gramEnd"/>
      <w:r w:rsidR="000B4422" w:rsidRPr="000B4422">
        <w:rPr>
          <w:sz w:val="28"/>
          <w:szCs w:val="28"/>
        </w:rPr>
        <w:t xml:space="preserve">ЕРВИС- УНИВЕРСИТЕТ», 1990. </w:t>
      </w:r>
      <w:r w:rsidR="000B4422" w:rsidRPr="000B4422">
        <w:rPr>
          <w:b/>
          <w:sz w:val="28"/>
          <w:szCs w:val="28"/>
        </w:rPr>
        <w:t>-</w:t>
      </w:r>
      <w:r w:rsidR="000B4422" w:rsidRPr="000B4422">
        <w:rPr>
          <w:sz w:val="28"/>
          <w:szCs w:val="28"/>
        </w:rPr>
        <w:t xml:space="preserve"> Режим доступа: </w:t>
      </w:r>
      <w:hyperlink r:id="rId13" w:history="1">
        <w:r w:rsidR="000B4422" w:rsidRPr="000B4422">
          <w:rPr>
            <w:rStyle w:val="af6"/>
            <w:sz w:val="28"/>
            <w:szCs w:val="28"/>
            <w:lang w:val="en-US"/>
          </w:rPr>
          <w:t>www</w:t>
        </w:r>
        <w:r w:rsidR="000B4422" w:rsidRPr="000B4422">
          <w:rPr>
            <w:rStyle w:val="af6"/>
            <w:sz w:val="28"/>
            <w:szCs w:val="28"/>
          </w:rPr>
          <w:t>.</w:t>
        </w:r>
        <w:proofErr w:type="spellStart"/>
        <w:r w:rsidR="000B4422" w:rsidRPr="000B4422">
          <w:rPr>
            <w:rStyle w:val="af6"/>
            <w:sz w:val="28"/>
            <w:szCs w:val="28"/>
            <w:lang w:val="en-US"/>
          </w:rPr>
          <w:t>garant</w:t>
        </w:r>
        <w:proofErr w:type="spellEnd"/>
        <w:r w:rsidR="000B4422" w:rsidRPr="000B4422">
          <w:rPr>
            <w:rStyle w:val="af6"/>
            <w:sz w:val="28"/>
            <w:szCs w:val="28"/>
          </w:rPr>
          <w:t>.</w:t>
        </w:r>
        <w:proofErr w:type="spellStart"/>
        <w:r w:rsidR="000B4422" w:rsidRPr="000B4422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0B4422" w:rsidRPr="000B4422">
        <w:rPr>
          <w:sz w:val="28"/>
          <w:szCs w:val="28"/>
        </w:rPr>
        <w:t xml:space="preserve">, свободный. </w:t>
      </w:r>
      <w:r w:rsidR="000B4422" w:rsidRPr="000B4422">
        <w:rPr>
          <w:b/>
          <w:sz w:val="28"/>
          <w:szCs w:val="28"/>
        </w:rPr>
        <w:t>–</w:t>
      </w:r>
      <w:r w:rsidR="000B4422" w:rsidRPr="000B4422">
        <w:rPr>
          <w:sz w:val="28"/>
          <w:szCs w:val="28"/>
        </w:rPr>
        <w:t xml:space="preserve">– </w:t>
      </w:r>
      <w:proofErr w:type="spellStart"/>
      <w:r w:rsidR="000B4422" w:rsidRPr="000B4422">
        <w:rPr>
          <w:sz w:val="28"/>
          <w:szCs w:val="28"/>
        </w:rPr>
        <w:t>Загл</w:t>
      </w:r>
      <w:proofErr w:type="spellEnd"/>
      <w:r w:rsidR="000B4422" w:rsidRPr="000B4422">
        <w:rPr>
          <w:sz w:val="28"/>
          <w:szCs w:val="28"/>
        </w:rPr>
        <w:t xml:space="preserve">. с </w:t>
      </w:r>
      <w:proofErr w:type="spellStart"/>
      <w:r w:rsidR="000B4422" w:rsidRPr="000B4422">
        <w:rPr>
          <w:sz w:val="28"/>
          <w:szCs w:val="28"/>
        </w:rPr>
        <w:t>экрана</w:t>
      </w:r>
      <w:proofErr w:type="gramStart"/>
      <w:r w:rsidR="000B4422" w:rsidRPr="000B4422">
        <w:rPr>
          <w:sz w:val="28"/>
          <w:szCs w:val="28"/>
        </w:rPr>
        <w:t>.</w:t>
      </w:r>
      <w:r w:rsidR="000B4422" w:rsidRPr="000B4422">
        <w:rPr>
          <w:b/>
          <w:sz w:val="28"/>
          <w:szCs w:val="28"/>
        </w:rPr>
        <w:t>-</w:t>
      </w:r>
      <w:proofErr w:type="gramEnd"/>
      <w:r w:rsidR="000B4422" w:rsidRPr="000B4422">
        <w:rPr>
          <w:sz w:val="28"/>
          <w:szCs w:val="28"/>
        </w:rPr>
        <w:t>Яз.рус</w:t>
      </w:r>
      <w:proofErr w:type="spellEnd"/>
      <w:r w:rsidR="000B4422" w:rsidRPr="000B4422">
        <w:rPr>
          <w:sz w:val="28"/>
          <w:szCs w:val="28"/>
        </w:rPr>
        <w:t>.</w:t>
      </w:r>
      <w:r w:rsidR="00ED214E">
        <w:rPr>
          <w:sz w:val="28"/>
          <w:szCs w:val="28"/>
        </w:rPr>
        <w:br w:type="page"/>
      </w:r>
    </w:p>
    <w:p w:rsidR="000B4422" w:rsidRPr="00E35230" w:rsidRDefault="00A9747B" w:rsidP="00A9747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B4422" w:rsidRPr="00AC2524">
        <w:rPr>
          <w:sz w:val="28"/>
          <w:szCs w:val="28"/>
        </w:rPr>
        <w:t>Консультант Плю</w:t>
      </w:r>
      <w:proofErr w:type="gramStart"/>
      <w:r w:rsidR="000B4422" w:rsidRPr="00AC2524">
        <w:rPr>
          <w:sz w:val="28"/>
          <w:szCs w:val="28"/>
        </w:rPr>
        <w:t>с</w:t>
      </w:r>
      <w:r w:rsidR="000B4422" w:rsidRPr="00AC2524">
        <w:rPr>
          <w:b/>
          <w:sz w:val="28"/>
          <w:szCs w:val="28"/>
        </w:rPr>
        <w:t>-</w:t>
      </w:r>
      <w:proofErr w:type="gramEnd"/>
      <w:r w:rsidR="000B4422">
        <w:rPr>
          <w:sz w:val="28"/>
          <w:szCs w:val="28"/>
        </w:rPr>
        <w:t xml:space="preserve"> надежная правовая поддержка [ Электронный ресурс] </w:t>
      </w:r>
      <w:r w:rsidR="000B4422" w:rsidRPr="00AC2524">
        <w:rPr>
          <w:sz w:val="28"/>
          <w:szCs w:val="28"/>
        </w:rPr>
        <w:t>/ Официальный са</w:t>
      </w:r>
      <w:r w:rsidR="000B4422">
        <w:rPr>
          <w:sz w:val="28"/>
          <w:szCs w:val="28"/>
        </w:rPr>
        <w:t>йт компании «Консультант Плюс».</w:t>
      </w:r>
      <w:r w:rsidR="000B4422" w:rsidRPr="00AC2524">
        <w:rPr>
          <w:sz w:val="28"/>
          <w:szCs w:val="28"/>
        </w:rPr>
        <w:t xml:space="preserve"> </w:t>
      </w:r>
      <w:r w:rsidR="000B4422" w:rsidRPr="00AC2524">
        <w:rPr>
          <w:b/>
          <w:sz w:val="28"/>
          <w:szCs w:val="28"/>
        </w:rPr>
        <w:t xml:space="preserve">– </w:t>
      </w:r>
      <w:proofErr w:type="spellStart"/>
      <w:r w:rsidR="000B4422" w:rsidRPr="00AC2524">
        <w:rPr>
          <w:sz w:val="28"/>
          <w:szCs w:val="28"/>
        </w:rPr>
        <w:t>Электрон</w:t>
      </w:r>
      <w:proofErr w:type="gramStart"/>
      <w:r w:rsidR="000B4422" w:rsidRPr="00AC2524">
        <w:rPr>
          <w:sz w:val="28"/>
          <w:szCs w:val="28"/>
        </w:rPr>
        <w:t>.д</w:t>
      </w:r>
      <w:proofErr w:type="gramEnd"/>
      <w:r w:rsidR="000B4422" w:rsidRPr="00AC2524">
        <w:rPr>
          <w:sz w:val="28"/>
          <w:szCs w:val="28"/>
        </w:rPr>
        <w:t>ан</w:t>
      </w:r>
      <w:proofErr w:type="spellEnd"/>
      <w:r w:rsidR="000B4422" w:rsidRPr="00AC2524">
        <w:rPr>
          <w:sz w:val="28"/>
          <w:szCs w:val="28"/>
        </w:rPr>
        <w:t xml:space="preserve">. </w:t>
      </w:r>
      <w:r w:rsidR="000B4422" w:rsidRPr="00AC2524">
        <w:rPr>
          <w:b/>
          <w:sz w:val="28"/>
          <w:szCs w:val="28"/>
        </w:rPr>
        <w:t xml:space="preserve">– </w:t>
      </w:r>
      <w:r w:rsidR="000B4422" w:rsidRPr="00AC2524">
        <w:rPr>
          <w:sz w:val="28"/>
          <w:szCs w:val="28"/>
        </w:rPr>
        <w:t xml:space="preserve">М.: «Консультант Плюс», 1997. </w:t>
      </w:r>
      <w:r w:rsidR="000B4422" w:rsidRPr="00AC2524">
        <w:rPr>
          <w:b/>
          <w:sz w:val="28"/>
          <w:szCs w:val="28"/>
        </w:rPr>
        <w:t>-</w:t>
      </w:r>
      <w:r w:rsidR="000B4422">
        <w:rPr>
          <w:sz w:val="28"/>
          <w:szCs w:val="28"/>
        </w:rPr>
        <w:t xml:space="preserve"> </w:t>
      </w:r>
      <w:r w:rsidR="000B4422" w:rsidRPr="00AC2524">
        <w:rPr>
          <w:sz w:val="28"/>
          <w:szCs w:val="28"/>
        </w:rPr>
        <w:t xml:space="preserve">Режим доступа: </w:t>
      </w:r>
      <w:hyperlink r:id="rId14" w:history="1">
        <w:r w:rsidR="000B4422" w:rsidRPr="00E35230">
          <w:rPr>
            <w:rStyle w:val="af6"/>
            <w:sz w:val="28"/>
            <w:szCs w:val="28"/>
            <w:lang w:val="en-US"/>
          </w:rPr>
          <w:t>www</w:t>
        </w:r>
        <w:r w:rsidR="000B4422" w:rsidRPr="00E35230">
          <w:rPr>
            <w:rStyle w:val="af6"/>
            <w:sz w:val="28"/>
            <w:szCs w:val="28"/>
          </w:rPr>
          <w:t>.</w:t>
        </w:r>
        <w:r w:rsidR="000B4422" w:rsidRPr="00E35230">
          <w:rPr>
            <w:rStyle w:val="af6"/>
            <w:sz w:val="28"/>
            <w:szCs w:val="28"/>
            <w:lang w:val="en-US"/>
          </w:rPr>
          <w:t>consultant</w:t>
        </w:r>
        <w:r w:rsidR="000B4422" w:rsidRPr="00E35230">
          <w:rPr>
            <w:rStyle w:val="af6"/>
            <w:sz w:val="28"/>
            <w:szCs w:val="28"/>
          </w:rPr>
          <w:t>.</w:t>
        </w:r>
        <w:proofErr w:type="spellStart"/>
        <w:r w:rsidR="000B4422" w:rsidRPr="00E35230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0B4422" w:rsidRPr="00E35230">
        <w:rPr>
          <w:sz w:val="28"/>
          <w:szCs w:val="28"/>
        </w:rPr>
        <w:t xml:space="preserve">, </w:t>
      </w:r>
      <w:proofErr w:type="spellStart"/>
      <w:r w:rsidR="000B4422" w:rsidRPr="00E35230">
        <w:rPr>
          <w:sz w:val="28"/>
          <w:szCs w:val="28"/>
        </w:rPr>
        <w:t>сободный</w:t>
      </w:r>
      <w:proofErr w:type="spellEnd"/>
      <w:r w:rsidR="000B4422" w:rsidRPr="00E35230">
        <w:rPr>
          <w:sz w:val="28"/>
          <w:szCs w:val="28"/>
        </w:rPr>
        <w:t xml:space="preserve">. – </w:t>
      </w:r>
      <w:proofErr w:type="spellStart"/>
      <w:r w:rsidR="000B4422" w:rsidRPr="00E35230">
        <w:rPr>
          <w:sz w:val="28"/>
          <w:szCs w:val="28"/>
        </w:rPr>
        <w:t>Загл</w:t>
      </w:r>
      <w:proofErr w:type="gramStart"/>
      <w:r w:rsidR="000B4422" w:rsidRPr="00E35230">
        <w:rPr>
          <w:sz w:val="28"/>
          <w:szCs w:val="28"/>
        </w:rPr>
        <w:t>.с</w:t>
      </w:r>
      <w:proofErr w:type="spellEnd"/>
      <w:proofErr w:type="gramEnd"/>
      <w:r w:rsidR="000B4422" w:rsidRPr="00E35230">
        <w:rPr>
          <w:sz w:val="28"/>
          <w:szCs w:val="28"/>
        </w:rPr>
        <w:t xml:space="preserve"> </w:t>
      </w:r>
      <w:proofErr w:type="spellStart"/>
      <w:r w:rsidR="000B4422" w:rsidRPr="00E35230">
        <w:rPr>
          <w:sz w:val="28"/>
          <w:szCs w:val="28"/>
        </w:rPr>
        <w:t>экрана.</w:t>
      </w:r>
      <w:r w:rsidR="000B4422" w:rsidRPr="00E35230">
        <w:rPr>
          <w:b/>
          <w:sz w:val="28"/>
          <w:szCs w:val="28"/>
        </w:rPr>
        <w:t>-</w:t>
      </w:r>
      <w:r w:rsidR="000B4422" w:rsidRPr="00E35230">
        <w:rPr>
          <w:sz w:val="28"/>
          <w:szCs w:val="28"/>
        </w:rPr>
        <w:t>Яз.рус</w:t>
      </w:r>
      <w:proofErr w:type="spellEnd"/>
      <w:r w:rsidR="000B4422" w:rsidRPr="00E35230">
        <w:rPr>
          <w:sz w:val="28"/>
          <w:szCs w:val="28"/>
        </w:rPr>
        <w:t>.</w:t>
      </w:r>
    </w:p>
    <w:p w:rsidR="000B4422" w:rsidRPr="00941331" w:rsidRDefault="00A9747B" w:rsidP="00A9747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4422">
        <w:rPr>
          <w:sz w:val="28"/>
          <w:szCs w:val="28"/>
        </w:rPr>
        <w:t>Минздравсоцразвития России [Электронный ресурс]</w:t>
      </w:r>
      <w:r w:rsidR="000B4422" w:rsidRPr="00AC2524">
        <w:rPr>
          <w:sz w:val="28"/>
          <w:szCs w:val="28"/>
        </w:rPr>
        <w:t xml:space="preserve"> / Министерство здравоохранения и социальн</w:t>
      </w:r>
      <w:r w:rsidR="000B4422">
        <w:rPr>
          <w:sz w:val="28"/>
          <w:szCs w:val="28"/>
        </w:rPr>
        <w:t>ого развития РФ</w:t>
      </w:r>
      <w:proofErr w:type="gramStart"/>
      <w:r w:rsidR="000B4422">
        <w:rPr>
          <w:sz w:val="28"/>
          <w:szCs w:val="28"/>
        </w:rPr>
        <w:t xml:space="preserve">.: </w:t>
      </w:r>
      <w:proofErr w:type="gramEnd"/>
      <w:r w:rsidR="000B4422">
        <w:rPr>
          <w:sz w:val="28"/>
          <w:szCs w:val="28"/>
        </w:rPr>
        <w:t>Разработка и сопровождение: Метод</w:t>
      </w:r>
      <w:proofErr w:type="gramStart"/>
      <w:r w:rsidR="000B4422">
        <w:rPr>
          <w:sz w:val="28"/>
          <w:szCs w:val="28"/>
        </w:rPr>
        <w:t>.</w:t>
      </w:r>
      <w:proofErr w:type="gramEnd"/>
      <w:r w:rsidR="000B4422">
        <w:rPr>
          <w:sz w:val="28"/>
          <w:szCs w:val="28"/>
        </w:rPr>
        <w:t xml:space="preserve"> </w:t>
      </w:r>
      <w:proofErr w:type="spellStart"/>
      <w:proofErr w:type="gramStart"/>
      <w:r w:rsidR="000B4422">
        <w:rPr>
          <w:sz w:val="28"/>
          <w:szCs w:val="28"/>
        </w:rPr>
        <w:t>р</w:t>
      </w:r>
      <w:proofErr w:type="gramEnd"/>
      <w:r w:rsidR="000B4422">
        <w:rPr>
          <w:sz w:val="28"/>
          <w:szCs w:val="28"/>
        </w:rPr>
        <w:t>у</w:t>
      </w:r>
      <w:proofErr w:type="spellEnd"/>
      <w:r w:rsidR="000B4422">
        <w:rPr>
          <w:sz w:val="28"/>
          <w:szCs w:val="28"/>
        </w:rPr>
        <w:t xml:space="preserve">. </w:t>
      </w:r>
      <w:r w:rsidR="000B4422" w:rsidRPr="00AC2524">
        <w:rPr>
          <w:sz w:val="28"/>
          <w:szCs w:val="28"/>
        </w:rPr>
        <w:t xml:space="preserve">Интерфейс: </w:t>
      </w:r>
      <w:proofErr w:type="spellStart"/>
      <w:r w:rsidR="000B4422" w:rsidRPr="00AC2524">
        <w:rPr>
          <w:sz w:val="28"/>
          <w:szCs w:val="28"/>
        </w:rPr>
        <w:t>ДизайнДепо</w:t>
      </w:r>
      <w:proofErr w:type="spellEnd"/>
      <w:r w:rsidR="000B4422" w:rsidRPr="00AC2524">
        <w:rPr>
          <w:sz w:val="28"/>
          <w:szCs w:val="28"/>
        </w:rPr>
        <w:t>. – Электрон</w:t>
      </w:r>
      <w:proofErr w:type="gramStart"/>
      <w:r w:rsidR="000B4422" w:rsidRPr="00AC2524">
        <w:rPr>
          <w:sz w:val="28"/>
          <w:szCs w:val="28"/>
        </w:rPr>
        <w:t>.</w:t>
      </w:r>
      <w:proofErr w:type="gramEnd"/>
      <w:r w:rsidR="000B4422" w:rsidRPr="00AC2524">
        <w:rPr>
          <w:sz w:val="28"/>
          <w:szCs w:val="28"/>
        </w:rPr>
        <w:t xml:space="preserve"> </w:t>
      </w:r>
      <w:proofErr w:type="gramStart"/>
      <w:r w:rsidR="000B4422" w:rsidRPr="00AC2524">
        <w:rPr>
          <w:sz w:val="28"/>
          <w:szCs w:val="28"/>
        </w:rPr>
        <w:t>д</w:t>
      </w:r>
      <w:proofErr w:type="gramEnd"/>
      <w:r w:rsidR="000B4422" w:rsidRPr="00AC2524">
        <w:rPr>
          <w:sz w:val="28"/>
          <w:szCs w:val="28"/>
        </w:rPr>
        <w:t xml:space="preserve">ан. – М: Министерство здравоохранения и социального развития РФ, 2011. – Режим доступа  </w:t>
      </w:r>
      <w:hyperlink r:id="rId15" w:history="1">
        <w:r w:rsidR="000B4422" w:rsidRPr="00AC2524">
          <w:rPr>
            <w:rStyle w:val="af6"/>
            <w:sz w:val="28"/>
            <w:szCs w:val="28"/>
            <w:lang w:val="en-US"/>
          </w:rPr>
          <w:t>http</w:t>
        </w:r>
        <w:r w:rsidR="000B4422" w:rsidRPr="00AC2524">
          <w:rPr>
            <w:rStyle w:val="af6"/>
            <w:sz w:val="28"/>
            <w:szCs w:val="28"/>
          </w:rPr>
          <w:t>://</w:t>
        </w:r>
        <w:r w:rsidR="000B4422" w:rsidRPr="00AC2524">
          <w:rPr>
            <w:rStyle w:val="af6"/>
            <w:sz w:val="28"/>
            <w:szCs w:val="28"/>
            <w:lang w:val="en-US"/>
          </w:rPr>
          <w:t>www</w:t>
        </w:r>
        <w:r w:rsidR="000B4422" w:rsidRPr="00AC2524">
          <w:rPr>
            <w:rStyle w:val="af6"/>
            <w:sz w:val="28"/>
            <w:szCs w:val="28"/>
          </w:rPr>
          <w:t>.</w:t>
        </w:r>
        <w:proofErr w:type="spellStart"/>
        <w:r w:rsidR="000B4422" w:rsidRPr="00AC2524">
          <w:rPr>
            <w:rStyle w:val="af6"/>
            <w:sz w:val="28"/>
            <w:szCs w:val="28"/>
            <w:lang w:val="en-US"/>
          </w:rPr>
          <w:t>minzdravsoc</w:t>
        </w:r>
        <w:proofErr w:type="spellEnd"/>
        <w:r w:rsidR="000B4422" w:rsidRPr="00AC2524">
          <w:rPr>
            <w:rStyle w:val="af6"/>
            <w:sz w:val="28"/>
            <w:szCs w:val="28"/>
          </w:rPr>
          <w:t>.</w:t>
        </w:r>
        <w:proofErr w:type="spellStart"/>
        <w:r w:rsidR="000B4422" w:rsidRPr="00AC2524">
          <w:rPr>
            <w:rStyle w:val="af6"/>
            <w:sz w:val="28"/>
            <w:szCs w:val="28"/>
            <w:lang w:val="en-US"/>
          </w:rPr>
          <w:t>ru</w:t>
        </w:r>
        <w:proofErr w:type="spellEnd"/>
        <w:r w:rsidR="000B4422" w:rsidRPr="00AC2524">
          <w:rPr>
            <w:rStyle w:val="af6"/>
            <w:sz w:val="28"/>
            <w:szCs w:val="28"/>
          </w:rPr>
          <w:t>/</w:t>
        </w:r>
      </w:hyperlink>
      <w:r w:rsidR="000B4422" w:rsidRPr="00AC2524">
        <w:rPr>
          <w:sz w:val="28"/>
          <w:szCs w:val="28"/>
        </w:rPr>
        <w:t xml:space="preserve">, свободный. – </w:t>
      </w:r>
      <w:proofErr w:type="spellStart"/>
      <w:r w:rsidR="000B4422" w:rsidRPr="00AC2524">
        <w:rPr>
          <w:sz w:val="28"/>
          <w:szCs w:val="28"/>
        </w:rPr>
        <w:t>Загл</w:t>
      </w:r>
      <w:proofErr w:type="gramStart"/>
      <w:r w:rsidR="000B4422" w:rsidRPr="00AC2524">
        <w:rPr>
          <w:sz w:val="28"/>
          <w:szCs w:val="28"/>
        </w:rPr>
        <w:t>.с</w:t>
      </w:r>
      <w:proofErr w:type="spellEnd"/>
      <w:proofErr w:type="gramEnd"/>
      <w:r w:rsidR="000B4422" w:rsidRPr="00AC2524">
        <w:rPr>
          <w:sz w:val="28"/>
          <w:szCs w:val="28"/>
        </w:rPr>
        <w:t xml:space="preserve"> </w:t>
      </w:r>
      <w:proofErr w:type="spellStart"/>
      <w:r w:rsidR="000B4422" w:rsidRPr="00AC2524">
        <w:rPr>
          <w:sz w:val="28"/>
          <w:szCs w:val="28"/>
        </w:rPr>
        <w:t>экрана.-Яз.рус</w:t>
      </w:r>
      <w:proofErr w:type="spellEnd"/>
      <w:r w:rsidR="000B4422" w:rsidRPr="00AC2524">
        <w:rPr>
          <w:sz w:val="28"/>
          <w:szCs w:val="28"/>
        </w:rPr>
        <w:t xml:space="preserve">, </w:t>
      </w:r>
      <w:proofErr w:type="spellStart"/>
      <w:r w:rsidR="000B4422" w:rsidRPr="00AC2524">
        <w:rPr>
          <w:sz w:val="28"/>
          <w:szCs w:val="28"/>
        </w:rPr>
        <w:t>анг</w:t>
      </w:r>
      <w:proofErr w:type="spellEnd"/>
      <w:r w:rsidR="000B4422" w:rsidRPr="00AC2524">
        <w:rPr>
          <w:sz w:val="28"/>
          <w:szCs w:val="28"/>
        </w:rPr>
        <w:t>.</w:t>
      </w:r>
    </w:p>
    <w:p w:rsidR="00887CF6" w:rsidRDefault="00A9747B" w:rsidP="00887CF6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7568" w:rsidRDefault="00667568" w:rsidP="00667568">
      <w:pPr>
        <w:spacing w:line="360" w:lineRule="auto"/>
        <w:rPr>
          <w:i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5.4. З</w:t>
      </w:r>
      <w:r w:rsidRPr="006B0335">
        <w:rPr>
          <w:b/>
          <w:bCs/>
          <w:spacing w:val="-1"/>
          <w:sz w:val="28"/>
          <w:szCs w:val="28"/>
        </w:rPr>
        <w:t xml:space="preserve">ащита </w:t>
      </w:r>
      <w:r>
        <w:rPr>
          <w:b/>
          <w:bCs/>
          <w:spacing w:val="-1"/>
          <w:sz w:val="28"/>
          <w:szCs w:val="28"/>
        </w:rPr>
        <w:t xml:space="preserve">курсовой работы/проекта </w:t>
      </w:r>
      <w:r w:rsidRPr="00DF0E24">
        <w:rPr>
          <w:i/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не</w:t>
      </w:r>
      <w:r w:rsidRPr="00DF0E24">
        <w:rPr>
          <w:i/>
          <w:spacing w:val="-1"/>
          <w:sz w:val="28"/>
          <w:szCs w:val="28"/>
        </w:rPr>
        <w:t xml:space="preserve"> предусмотрено в учебном плане)</w:t>
      </w:r>
    </w:p>
    <w:p w:rsidR="00287423" w:rsidRDefault="00287423" w:rsidP="00667568">
      <w:pPr>
        <w:spacing w:line="360" w:lineRule="auto"/>
        <w:rPr>
          <w:i/>
          <w:spacing w:val="-1"/>
          <w:sz w:val="28"/>
          <w:szCs w:val="28"/>
        </w:rPr>
      </w:pPr>
    </w:p>
    <w:p w:rsidR="009B15CE" w:rsidRPr="006B5289" w:rsidRDefault="00ED214E" w:rsidP="009B15CE">
      <w:pPr>
        <w:spacing w:line="276" w:lineRule="auto"/>
        <w:jc w:val="both"/>
        <w:rPr>
          <w:sz w:val="28"/>
          <w:szCs w:val="28"/>
        </w:rPr>
      </w:pPr>
      <w:r w:rsidRPr="00ED214E">
        <w:rPr>
          <w:b/>
          <w:spacing w:val="-1"/>
          <w:sz w:val="28"/>
          <w:szCs w:val="28"/>
        </w:rPr>
        <w:t>5.5.</w:t>
      </w:r>
      <w:r w:rsidR="009B15CE" w:rsidRPr="009B15CE">
        <w:rPr>
          <w:b/>
          <w:bCs/>
          <w:sz w:val="28"/>
          <w:szCs w:val="28"/>
        </w:rPr>
        <w:t xml:space="preserve"> </w:t>
      </w:r>
      <w:r w:rsidR="009B15CE" w:rsidRPr="006B5289">
        <w:rPr>
          <w:b/>
          <w:bCs/>
          <w:sz w:val="28"/>
          <w:szCs w:val="28"/>
        </w:rPr>
        <w:t>Требования к портфолио</w:t>
      </w:r>
    </w:p>
    <w:p w:rsidR="009B15CE" w:rsidRDefault="009B15CE" w:rsidP="009B15CE">
      <w:pPr>
        <w:suppressAutoHyphens w:val="0"/>
        <w:spacing w:line="276" w:lineRule="auto"/>
        <w:jc w:val="both"/>
        <w:rPr>
          <w:sz w:val="28"/>
          <w:szCs w:val="28"/>
        </w:rPr>
      </w:pPr>
      <w:r w:rsidRPr="00DD0F6C">
        <w:rPr>
          <w:sz w:val="28"/>
          <w:szCs w:val="28"/>
        </w:rPr>
        <w:t xml:space="preserve">Комплект материалов </w:t>
      </w:r>
      <w:r>
        <w:rPr>
          <w:sz w:val="28"/>
          <w:szCs w:val="28"/>
        </w:rPr>
        <w:t xml:space="preserve">для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</w:t>
      </w:r>
      <w:r w:rsidRPr="00DD0F6C">
        <w:rPr>
          <w:sz w:val="28"/>
          <w:szCs w:val="28"/>
        </w:rPr>
        <w:t>и профессиональных компетенций по виду профессиональной деятельности с использованием портфолио</w:t>
      </w:r>
      <w:r>
        <w:rPr>
          <w:sz w:val="28"/>
          <w:szCs w:val="28"/>
        </w:rPr>
        <w:t>.</w:t>
      </w:r>
    </w:p>
    <w:p w:rsidR="009B15CE" w:rsidRDefault="009B15CE" w:rsidP="009B15CE">
      <w:pPr>
        <w:suppressAutoHyphens w:val="0"/>
        <w:spacing w:line="276" w:lineRule="auto"/>
        <w:jc w:val="both"/>
        <w:rPr>
          <w:sz w:val="28"/>
          <w:szCs w:val="28"/>
        </w:rPr>
      </w:pPr>
      <w:r w:rsidRPr="00DD0F6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DD0F6C">
        <w:rPr>
          <w:b/>
          <w:sz w:val="28"/>
          <w:szCs w:val="28"/>
        </w:rPr>
        <w:t>.1. Тип портфолио:</w:t>
      </w:r>
      <w:r w:rsidRPr="00DD0F6C">
        <w:rPr>
          <w:sz w:val="28"/>
          <w:szCs w:val="28"/>
        </w:rPr>
        <w:t xml:space="preserve"> портфолио смешанного типа.</w:t>
      </w:r>
    </w:p>
    <w:p w:rsidR="009B15CE" w:rsidRPr="00DD0F6C" w:rsidRDefault="009B15CE" w:rsidP="009B15CE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DD0F6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5.</w:t>
      </w:r>
      <w:r w:rsidRPr="00DD0F6C">
        <w:rPr>
          <w:b/>
          <w:sz w:val="28"/>
          <w:szCs w:val="28"/>
        </w:rPr>
        <w:t>2. Проверяемые результаты обучения:</w:t>
      </w:r>
    </w:p>
    <w:p w:rsidR="00F87467" w:rsidRDefault="009B15CE" w:rsidP="009B15CE">
      <w:pPr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F87467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D57555">
        <w:rPr>
          <w:sz w:val="28"/>
          <w:szCs w:val="28"/>
        </w:rPr>
        <w:t xml:space="preserve">. </w:t>
      </w:r>
      <w:r w:rsidR="001F178B">
        <w:rPr>
          <w:sz w:val="28"/>
          <w:szCs w:val="28"/>
        </w:rPr>
        <w:t>Эффективно общаться с пациентом и его окружением в процессе профессиональной деятельности.</w:t>
      </w:r>
    </w:p>
    <w:p w:rsidR="009B15CE" w:rsidRDefault="00F87467" w:rsidP="009B15CE">
      <w:pPr>
        <w:rPr>
          <w:sz w:val="28"/>
          <w:szCs w:val="28"/>
        </w:rPr>
      </w:pPr>
      <w:r>
        <w:rPr>
          <w:sz w:val="28"/>
          <w:szCs w:val="28"/>
        </w:rPr>
        <w:t>ПК 7</w:t>
      </w:r>
      <w:r w:rsidR="009B15CE" w:rsidRPr="00D575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F178B">
        <w:rPr>
          <w:sz w:val="28"/>
          <w:szCs w:val="28"/>
        </w:rPr>
        <w:t>.Соблюдать принципы профессиональной этики.</w:t>
      </w:r>
    </w:p>
    <w:p w:rsidR="00F87467" w:rsidRDefault="00F87467" w:rsidP="009B15CE">
      <w:pPr>
        <w:rPr>
          <w:sz w:val="28"/>
          <w:szCs w:val="28"/>
        </w:rPr>
      </w:pPr>
      <w:r>
        <w:rPr>
          <w:sz w:val="28"/>
          <w:szCs w:val="28"/>
        </w:rPr>
        <w:t>ПК 7.3.</w:t>
      </w:r>
      <w:r w:rsidR="001F178B">
        <w:rPr>
          <w:sz w:val="28"/>
          <w:szCs w:val="28"/>
        </w:rPr>
        <w:t>Осуществлять уход за пациентами различных групп в условиях учреждения и на дому.</w:t>
      </w:r>
    </w:p>
    <w:p w:rsidR="00F87467" w:rsidRDefault="00F87467" w:rsidP="009B15CE">
      <w:pPr>
        <w:rPr>
          <w:sz w:val="28"/>
          <w:szCs w:val="28"/>
        </w:rPr>
      </w:pPr>
      <w:r>
        <w:rPr>
          <w:sz w:val="28"/>
          <w:szCs w:val="28"/>
        </w:rPr>
        <w:t>ПК 7.4.</w:t>
      </w:r>
      <w:r w:rsidR="001F178B">
        <w:rPr>
          <w:sz w:val="28"/>
          <w:szCs w:val="28"/>
        </w:rPr>
        <w:t xml:space="preserve"> Консультировать пац</w:t>
      </w:r>
      <w:r w:rsidR="00287423">
        <w:rPr>
          <w:sz w:val="28"/>
          <w:szCs w:val="28"/>
        </w:rPr>
        <w:t xml:space="preserve">иента и его окружение по вопросам ухода и </w:t>
      </w:r>
      <w:proofErr w:type="spellStart"/>
      <w:r w:rsidR="00287423">
        <w:rPr>
          <w:sz w:val="28"/>
          <w:szCs w:val="28"/>
        </w:rPr>
        <w:t>самоухода</w:t>
      </w:r>
      <w:proofErr w:type="spellEnd"/>
      <w:r w:rsidR="00287423">
        <w:rPr>
          <w:sz w:val="28"/>
          <w:szCs w:val="28"/>
        </w:rPr>
        <w:t>.</w:t>
      </w:r>
    </w:p>
    <w:p w:rsidR="00F87467" w:rsidRDefault="00F87467" w:rsidP="009B15CE">
      <w:pPr>
        <w:rPr>
          <w:sz w:val="28"/>
          <w:szCs w:val="28"/>
        </w:rPr>
      </w:pPr>
      <w:r>
        <w:rPr>
          <w:sz w:val="28"/>
          <w:szCs w:val="28"/>
        </w:rPr>
        <w:t>ПК 7.5.</w:t>
      </w:r>
      <w:r w:rsidR="00287423">
        <w:rPr>
          <w:sz w:val="28"/>
          <w:szCs w:val="28"/>
        </w:rPr>
        <w:t xml:space="preserve"> Оформлять медицинскую документацию.</w:t>
      </w:r>
    </w:p>
    <w:p w:rsidR="009B15CE" w:rsidRPr="00DD0F6C" w:rsidRDefault="009B15CE" w:rsidP="009B15CE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</w:t>
      </w:r>
      <w:r w:rsidR="00F87467">
        <w:rPr>
          <w:sz w:val="28"/>
          <w:szCs w:val="28"/>
        </w:rPr>
        <w:t xml:space="preserve"> задач</w:t>
      </w:r>
      <w:r w:rsidRPr="00DD0F6C">
        <w:rPr>
          <w:sz w:val="28"/>
          <w:szCs w:val="28"/>
        </w:rPr>
        <w:t>.</w:t>
      </w:r>
    </w:p>
    <w:p w:rsidR="009B15CE" w:rsidRPr="00DD0F6C" w:rsidRDefault="009B15CE" w:rsidP="009B15CE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5</w:t>
      </w:r>
      <w:proofErr w:type="gramStart"/>
      <w:r>
        <w:rPr>
          <w:sz w:val="28"/>
          <w:szCs w:val="28"/>
        </w:rPr>
        <w:t xml:space="preserve"> </w:t>
      </w:r>
      <w:r w:rsidRPr="00DD0F6C">
        <w:rPr>
          <w:sz w:val="28"/>
          <w:szCs w:val="28"/>
        </w:rPr>
        <w:t>И</w:t>
      </w:r>
      <w:proofErr w:type="gramEnd"/>
      <w:r w:rsidRPr="00DD0F6C">
        <w:rPr>
          <w:sz w:val="28"/>
          <w:szCs w:val="28"/>
        </w:rPr>
        <w:t xml:space="preserve">спользовать  </w:t>
      </w:r>
      <w:r>
        <w:rPr>
          <w:sz w:val="28"/>
          <w:szCs w:val="28"/>
        </w:rPr>
        <w:t xml:space="preserve">информационно-коммуникационные технологии </w:t>
      </w:r>
      <w:r w:rsidRPr="00DD0F6C">
        <w:rPr>
          <w:sz w:val="28"/>
          <w:szCs w:val="28"/>
        </w:rPr>
        <w:t>в профессиональной деятельности.</w:t>
      </w:r>
    </w:p>
    <w:p w:rsidR="009B15CE" w:rsidRPr="00DD0F6C" w:rsidRDefault="0050604B" w:rsidP="009B15CE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</w:t>
      </w:r>
      <w:r w:rsidR="009B15CE">
        <w:rPr>
          <w:sz w:val="28"/>
          <w:szCs w:val="28"/>
        </w:rPr>
        <w:t xml:space="preserve"> Бережно относиться к историческому наследию и </w:t>
      </w:r>
      <w:r w:rsidR="009B15CE" w:rsidRPr="00DD0F6C">
        <w:rPr>
          <w:sz w:val="28"/>
          <w:szCs w:val="28"/>
        </w:rPr>
        <w:t>культурным традициям народа, уважать социальные, культурные и религиозные различия.</w:t>
      </w:r>
    </w:p>
    <w:p w:rsidR="009B15CE" w:rsidRPr="00314C44" w:rsidRDefault="009B15CE" w:rsidP="009B15CE">
      <w:pPr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</w:t>
      </w:r>
      <w:r w:rsidRPr="00314C44">
        <w:rPr>
          <w:b/>
          <w:sz w:val="28"/>
          <w:szCs w:val="28"/>
        </w:rPr>
        <w:t>.3. Основные требования</w:t>
      </w:r>
    </w:p>
    <w:p w:rsidR="009B15CE" w:rsidRPr="00DD0F6C" w:rsidRDefault="009B15CE" w:rsidP="009B15CE">
      <w:pPr>
        <w:suppressAutoHyphens w:val="0"/>
        <w:spacing w:line="276" w:lineRule="auto"/>
        <w:jc w:val="both"/>
        <w:rPr>
          <w:sz w:val="28"/>
          <w:szCs w:val="28"/>
        </w:rPr>
      </w:pPr>
      <w:r w:rsidRPr="00DD0F6C">
        <w:rPr>
          <w:sz w:val="28"/>
          <w:szCs w:val="28"/>
        </w:rPr>
        <w:t>Обязательные документы:</w:t>
      </w:r>
    </w:p>
    <w:p w:rsidR="009B15CE" w:rsidRPr="00F676A0" w:rsidRDefault="00F87467" w:rsidP="009B15CE">
      <w:pPr>
        <w:numPr>
          <w:ilvl w:val="0"/>
          <w:numId w:val="54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 манипуляций по ПМ 07. Выполнение работ по профессии младшей медицинской сестры по уходу за больными.</w:t>
      </w:r>
    </w:p>
    <w:p w:rsidR="009B15CE" w:rsidRPr="00F676A0" w:rsidRDefault="00F87467" w:rsidP="009B15CE">
      <w:pPr>
        <w:pStyle w:val="a6"/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беседы</w:t>
      </w:r>
      <w:r w:rsidR="009B15CE" w:rsidRPr="00F676A0">
        <w:rPr>
          <w:rFonts w:ascii="Times New Roman" w:hAnsi="Times New Roman"/>
          <w:sz w:val="28"/>
          <w:szCs w:val="28"/>
        </w:rPr>
        <w:t>.</w:t>
      </w:r>
    </w:p>
    <w:p w:rsidR="00287423" w:rsidRDefault="009B15CE" w:rsidP="009B15CE">
      <w:pPr>
        <w:numPr>
          <w:ilvl w:val="0"/>
          <w:numId w:val="5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676A0">
        <w:rPr>
          <w:sz w:val="28"/>
          <w:szCs w:val="28"/>
        </w:rPr>
        <w:t>Индивидуальные задания.</w:t>
      </w:r>
    </w:p>
    <w:p w:rsidR="00287423" w:rsidRDefault="00287423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5CE" w:rsidRPr="00DD0F6C" w:rsidRDefault="009B15CE" w:rsidP="009B15CE">
      <w:pPr>
        <w:suppressAutoHyphens w:val="0"/>
        <w:spacing w:line="276" w:lineRule="auto"/>
        <w:jc w:val="both"/>
        <w:rPr>
          <w:sz w:val="28"/>
          <w:szCs w:val="28"/>
        </w:rPr>
      </w:pPr>
      <w:r w:rsidRPr="00DD0F6C">
        <w:rPr>
          <w:sz w:val="28"/>
          <w:szCs w:val="28"/>
        </w:rPr>
        <w:lastRenderedPageBreak/>
        <w:t>Рекомендуемые документы:</w:t>
      </w:r>
    </w:p>
    <w:p w:rsidR="009B15CE" w:rsidRPr="00DD0F6C" w:rsidRDefault="009B15CE" w:rsidP="009B15CE">
      <w:pPr>
        <w:numPr>
          <w:ilvl w:val="0"/>
          <w:numId w:val="5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0F6C">
        <w:rPr>
          <w:sz w:val="28"/>
          <w:szCs w:val="28"/>
        </w:rPr>
        <w:t>Благодарности от пациентов и/или медперсонала.</w:t>
      </w:r>
    </w:p>
    <w:p w:rsidR="00F87467" w:rsidRDefault="009B15CE" w:rsidP="00F87467">
      <w:pPr>
        <w:numPr>
          <w:ilvl w:val="0"/>
          <w:numId w:val="5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Участие в конкурсах, конференциях, олимпиадах и др. </w:t>
      </w:r>
      <w:proofErr w:type="gramStart"/>
      <w:r w:rsidRPr="00F87467">
        <w:rPr>
          <w:sz w:val="28"/>
          <w:szCs w:val="28"/>
        </w:rPr>
        <w:t>по</w:t>
      </w:r>
      <w:proofErr w:type="gramEnd"/>
      <w:r w:rsidRPr="00F87467">
        <w:rPr>
          <w:sz w:val="28"/>
          <w:szCs w:val="28"/>
        </w:rPr>
        <w:t xml:space="preserve"> </w:t>
      </w:r>
    </w:p>
    <w:p w:rsidR="00F87467" w:rsidRPr="00F676A0" w:rsidRDefault="00F87467" w:rsidP="00F87467">
      <w:pPr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ПМ 07. Выполнение работ по профессии младшей медицинской сестры по уходу за больными.</w:t>
      </w:r>
    </w:p>
    <w:p w:rsidR="00667568" w:rsidRDefault="00667568" w:rsidP="00524E13">
      <w:pPr>
        <w:spacing w:line="360" w:lineRule="auto"/>
        <w:rPr>
          <w:color w:val="000000"/>
          <w:spacing w:val="-2"/>
          <w:sz w:val="28"/>
          <w:szCs w:val="28"/>
        </w:rPr>
      </w:pPr>
    </w:p>
    <w:p w:rsidR="00874196" w:rsidRPr="0089082A" w:rsidRDefault="00874196" w:rsidP="00874196">
      <w:pPr>
        <w:spacing w:after="24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9082A">
        <w:rPr>
          <w:b/>
          <w:sz w:val="28"/>
          <w:szCs w:val="28"/>
        </w:rPr>
        <w:t>. ОЦЕНКА УЧЕБНОЙ И ПРОИЗВОДСТВЕННОЙ ПРАКТИКИ</w:t>
      </w:r>
    </w:p>
    <w:p w:rsidR="00874196" w:rsidRPr="003D5117" w:rsidRDefault="00874196" w:rsidP="008741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D5117">
        <w:rPr>
          <w:b/>
          <w:sz w:val="28"/>
          <w:szCs w:val="28"/>
        </w:rPr>
        <w:t>.1. Общие положения</w:t>
      </w:r>
    </w:p>
    <w:p w:rsidR="00874196" w:rsidRDefault="00874196" w:rsidP="00874196">
      <w:pPr>
        <w:spacing w:line="276" w:lineRule="auto"/>
        <w:ind w:firstLine="709"/>
        <w:jc w:val="both"/>
        <w:rPr>
          <w:sz w:val="28"/>
          <w:szCs w:val="28"/>
        </w:rPr>
      </w:pPr>
      <w:r w:rsidRPr="003D5117">
        <w:rPr>
          <w:sz w:val="28"/>
          <w:szCs w:val="28"/>
        </w:rPr>
        <w:t>Целью оценки учебной и производств</w:t>
      </w:r>
      <w:r>
        <w:rPr>
          <w:sz w:val="28"/>
          <w:szCs w:val="28"/>
        </w:rPr>
        <w:t>енной практики является оценка:</w:t>
      </w:r>
    </w:p>
    <w:p w:rsidR="00874196" w:rsidRDefault="00874196" w:rsidP="008741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117">
        <w:rPr>
          <w:sz w:val="28"/>
          <w:szCs w:val="28"/>
        </w:rPr>
        <w:t>1) профессионал</w:t>
      </w:r>
      <w:r>
        <w:rPr>
          <w:sz w:val="28"/>
          <w:szCs w:val="28"/>
        </w:rPr>
        <w:t>ьных и общих компетенций;</w:t>
      </w:r>
    </w:p>
    <w:p w:rsidR="00874196" w:rsidRPr="003D5117" w:rsidRDefault="00874196" w:rsidP="008741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D5117">
        <w:rPr>
          <w:sz w:val="28"/>
          <w:szCs w:val="28"/>
        </w:rPr>
        <w:t>практического опыта и умений.</w:t>
      </w:r>
    </w:p>
    <w:p w:rsidR="00874196" w:rsidRDefault="00874196" w:rsidP="008741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D5117">
        <w:rPr>
          <w:b/>
          <w:sz w:val="28"/>
          <w:szCs w:val="28"/>
        </w:rPr>
        <w:t xml:space="preserve">.2. Виды работ практики и проверяемые результаты </w:t>
      </w:r>
      <w:proofErr w:type="gramStart"/>
      <w:r w:rsidRPr="003D5117">
        <w:rPr>
          <w:b/>
          <w:sz w:val="28"/>
          <w:szCs w:val="28"/>
        </w:rPr>
        <w:t>обучения по</w:t>
      </w:r>
      <w:proofErr w:type="gramEnd"/>
      <w:r w:rsidRPr="003D5117">
        <w:rPr>
          <w:b/>
          <w:sz w:val="28"/>
          <w:szCs w:val="28"/>
        </w:rPr>
        <w:t xml:space="preserve"> профессиональному модулю</w:t>
      </w:r>
    </w:p>
    <w:p w:rsidR="00874196" w:rsidRPr="00313388" w:rsidRDefault="00874196" w:rsidP="008741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D5117">
        <w:rPr>
          <w:b/>
          <w:sz w:val="28"/>
          <w:szCs w:val="28"/>
        </w:rPr>
        <w:t>.2.1. Учебная практика</w:t>
      </w:r>
      <w:r w:rsidRPr="00313388">
        <w:rPr>
          <w:b/>
          <w:sz w:val="28"/>
          <w:szCs w:val="28"/>
        </w:rPr>
        <w:t>:</w:t>
      </w:r>
    </w:p>
    <w:p w:rsidR="00874196" w:rsidRDefault="00874196" w:rsidP="00874196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Оценка по учебной практике выставляется на основании аттестации по итогам практики, которая включает в себя:</w:t>
      </w:r>
    </w:p>
    <w:p w:rsidR="00874196" w:rsidRDefault="00874196" w:rsidP="00874196">
      <w:pPr>
        <w:pStyle w:val="a6"/>
        <w:ind w:left="709"/>
        <w:jc w:val="both"/>
        <w:rPr>
          <w:sz w:val="28"/>
          <w:szCs w:val="28"/>
        </w:rPr>
      </w:pPr>
      <w:r w:rsidRPr="001219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DC4943">
        <w:rPr>
          <w:rFonts w:ascii="Times New Roman" w:hAnsi="Times New Roman"/>
          <w:sz w:val="28"/>
          <w:szCs w:val="28"/>
        </w:rPr>
        <w:t>кспертную оценку выполнения манипуляций по учебной практике</w:t>
      </w:r>
      <w:r w:rsidRPr="0099767A">
        <w:rPr>
          <w:sz w:val="28"/>
          <w:szCs w:val="28"/>
        </w:rPr>
        <w:t>;</w:t>
      </w:r>
    </w:p>
    <w:p w:rsidR="00874196" w:rsidRDefault="00874196" w:rsidP="00874196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3AD">
        <w:rPr>
          <w:rFonts w:ascii="Times New Roman" w:hAnsi="Times New Roman"/>
          <w:sz w:val="28"/>
          <w:szCs w:val="28"/>
        </w:rPr>
        <w:t>анализ ведения дневника практики;</w:t>
      </w:r>
    </w:p>
    <w:p w:rsidR="00874196" w:rsidRDefault="00874196" w:rsidP="00874196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3AD">
        <w:rPr>
          <w:rFonts w:ascii="Times New Roman" w:hAnsi="Times New Roman"/>
          <w:sz w:val="28"/>
          <w:szCs w:val="28"/>
        </w:rPr>
        <w:t>анализ ведения листа сестринского наблюдения за пациентом;</w:t>
      </w:r>
    </w:p>
    <w:p w:rsidR="00874196" w:rsidRPr="00121981" w:rsidRDefault="00874196" w:rsidP="00874196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3AD">
        <w:rPr>
          <w:rFonts w:ascii="Times New Roman" w:hAnsi="Times New Roman"/>
          <w:sz w:val="28"/>
          <w:szCs w:val="28"/>
        </w:rPr>
        <w:t>оценка текста беседы.</w:t>
      </w:r>
    </w:p>
    <w:p w:rsidR="00874196" w:rsidRPr="003D5117" w:rsidRDefault="00874196" w:rsidP="0087419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87423">
        <w:rPr>
          <w:sz w:val="28"/>
          <w:szCs w:val="28"/>
        </w:rPr>
        <w:t>7</w:t>
      </w:r>
    </w:p>
    <w:tbl>
      <w:tblPr>
        <w:tblW w:w="10207" w:type="dxa"/>
        <w:tblInd w:w="-176" w:type="dxa"/>
        <w:tblLayout w:type="fixed"/>
        <w:tblLook w:val="0000"/>
      </w:tblPr>
      <w:tblGrid>
        <w:gridCol w:w="4253"/>
        <w:gridCol w:w="5954"/>
      </w:tblGrid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результаты (ПК, ОК, ПО, У)</w:t>
            </w:r>
          </w:p>
        </w:tc>
      </w:tr>
      <w:tr w:rsidR="00874196" w:rsidRPr="00A13FED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A512C0">
              <w:rPr>
                <w:sz w:val="28"/>
                <w:szCs w:val="28"/>
              </w:rPr>
              <w:t xml:space="preserve"> гигиенического ухода за пациентом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23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 ПК 7.3. ПК 7</w:t>
            </w:r>
            <w:r w:rsidR="008741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 ПК 7.6. ПК 7</w:t>
            </w:r>
            <w:r w:rsidR="00874196">
              <w:rPr>
                <w:sz w:val="28"/>
                <w:szCs w:val="28"/>
              </w:rPr>
              <w:t xml:space="preserve">.8.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874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 ПК</w:t>
            </w:r>
            <w:proofErr w:type="gramStart"/>
            <w:r w:rsidR="00287423"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3. ОК 7.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Pr="00A13FED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A512C0">
              <w:rPr>
                <w:sz w:val="28"/>
                <w:szCs w:val="28"/>
              </w:rPr>
              <w:t xml:space="preserve"> санитарной обработки пациента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23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</w:t>
            </w:r>
            <w:r w:rsidR="00874196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ПК 7</w:t>
            </w:r>
            <w:r w:rsidR="00874196" w:rsidRPr="00B34464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 xml:space="preserve"> ПК 7.6. ПК 7</w:t>
            </w:r>
            <w:r w:rsidR="00874196">
              <w:rPr>
                <w:sz w:val="28"/>
                <w:szCs w:val="28"/>
              </w:rPr>
              <w:t>.8.</w:t>
            </w:r>
          </w:p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7</w:t>
            </w:r>
            <w:r w:rsidR="00874196">
              <w:rPr>
                <w:sz w:val="28"/>
                <w:szCs w:val="28"/>
              </w:rPr>
              <w:t xml:space="preserve">.11.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 ОК 6. ОК 7.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A512C0">
              <w:rPr>
                <w:sz w:val="28"/>
                <w:szCs w:val="28"/>
              </w:rPr>
              <w:t xml:space="preserve"> антропометрии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23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7.3. ПК 7.5. ПК 7</w:t>
            </w:r>
            <w:r w:rsidR="00874196">
              <w:rPr>
                <w:sz w:val="28"/>
                <w:szCs w:val="28"/>
              </w:rPr>
              <w:t>.8.</w:t>
            </w:r>
          </w:p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7</w:t>
            </w:r>
            <w:r w:rsidR="00874196">
              <w:rPr>
                <w:sz w:val="28"/>
                <w:szCs w:val="28"/>
              </w:rPr>
              <w:t xml:space="preserve">.11.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6.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</w:t>
            </w:r>
            <w:r w:rsidRPr="00A512C0">
              <w:rPr>
                <w:sz w:val="28"/>
                <w:szCs w:val="28"/>
              </w:rPr>
              <w:t xml:space="preserve"> пациента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  <w:r w:rsidR="00874196" w:rsidRPr="00461FD0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>ПК 7</w:t>
            </w:r>
            <w:r w:rsidR="00874196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ПК 7</w:t>
            </w:r>
            <w:r w:rsidR="00874196" w:rsidRPr="00461FD0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 xml:space="preserve"> ПК 7</w:t>
            </w:r>
            <w:r w:rsidR="00874196">
              <w:rPr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>ПК 7.6. ПК 7</w:t>
            </w:r>
            <w:r w:rsidR="00874196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lastRenderedPageBreak/>
              <w:t>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  <w:r w:rsidRPr="00A512C0">
              <w:rPr>
                <w:sz w:val="28"/>
                <w:szCs w:val="28"/>
              </w:rPr>
              <w:t xml:space="preserve"> за состоянием пациента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7.3. ПК 7.4. ПУ 7</w:t>
            </w:r>
            <w:r w:rsidR="00874196">
              <w:rPr>
                <w:sz w:val="28"/>
                <w:szCs w:val="28"/>
              </w:rPr>
              <w:t>.5.</w:t>
            </w:r>
          </w:p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7.6. ПК 7.8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A512C0">
              <w:rPr>
                <w:sz w:val="28"/>
                <w:szCs w:val="28"/>
              </w:rPr>
              <w:t xml:space="preserve"> безопасной больничной среды для пациента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7.3. ПК 7.4.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7.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 ПО 2.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</w:t>
            </w:r>
            <w:r w:rsidRPr="00A512C0">
              <w:rPr>
                <w:sz w:val="28"/>
                <w:szCs w:val="28"/>
              </w:rPr>
              <w:t xml:space="preserve"> пациента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7.6. ПК 7</w:t>
            </w:r>
            <w:r w:rsidR="00874196">
              <w:rPr>
                <w:sz w:val="28"/>
                <w:szCs w:val="28"/>
              </w:rPr>
              <w:t>.8.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A512C0">
              <w:rPr>
                <w:sz w:val="28"/>
                <w:szCs w:val="28"/>
              </w:rPr>
              <w:t xml:space="preserve"> простейших физиотерапевтических процедур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7.2.ПК 7.3.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2.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512C0">
              <w:rPr>
                <w:sz w:val="28"/>
                <w:szCs w:val="28"/>
              </w:rPr>
              <w:t>остановк</w:t>
            </w:r>
            <w:r>
              <w:rPr>
                <w:sz w:val="28"/>
                <w:szCs w:val="28"/>
              </w:rPr>
              <w:t>а</w:t>
            </w:r>
            <w:r w:rsidRPr="00A512C0">
              <w:rPr>
                <w:sz w:val="28"/>
                <w:szCs w:val="28"/>
              </w:rPr>
              <w:t xml:space="preserve"> различных видов клизм, газоотводной трубки</w:t>
            </w:r>
            <w:r>
              <w:rPr>
                <w:sz w:val="28"/>
                <w:szCs w:val="28"/>
              </w:rPr>
              <w:t xml:space="preserve">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 ПК 7.3.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2. ОК 3. ОК 6. ОК 7. ОК 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A512C0">
              <w:rPr>
                <w:sz w:val="28"/>
                <w:szCs w:val="28"/>
              </w:rPr>
              <w:t>медицинской документации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 ПК 7.6 ПК 7</w:t>
            </w:r>
            <w:r w:rsidR="00874196">
              <w:rPr>
                <w:sz w:val="28"/>
                <w:szCs w:val="28"/>
              </w:rPr>
              <w:t>.7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желудка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 ПК 7.3.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2. ОК 3. ОК 6. ОК 7. ОК 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катетеризации мочевого пузыря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87423">
              <w:rPr>
                <w:sz w:val="28"/>
                <w:szCs w:val="28"/>
              </w:rPr>
              <w:t>7.2. ПК 7.3. ПК 7.6. ПК 7.8. ПК 7</w:t>
            </w:r>
            <w:r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2. ОК 3. ОК 6. ОК 7. ОК 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пациентами со </w:t>
            </w:r>
            <w:proofErr w:type="spellStart"/>
            <w:r>
              <w:rPr>
                <w:sz w:val="28"/>
                <w:szCs w:val="28"/>
              </w:rPr>
              <w:t>стомами</w:t>
            </w:r>
            <w:proofErr w:type="spellEnd"/>
            <w:r>
              <w:rPr>
                <w:sz w:val="28"/>
                <w:szCs w:val="28"/>
              </w:rPr>
              <w:t xml:space="preserve">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7.3.  ПК 7.6. ПК 7.8. ПК 7</w:t>
            </w:r>
            <w:r w:rsidR="00874196">
              <w:rPr>
                <w:sz w:val="28"/>
                <w:szCs w:val="28"/>
              </w:rPr>
              <w:t xml:space="preserve">.9. ПК </w:t>
            </w:r>
            <w:r>
              <w:rPr>
                <w:sz w:val="28"/>
                <w:szCs w:val="28"/>
              </w:rPr>
              <w:t>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2.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Приготовление</w:t>
            </w:r>
            <w:r w:rsidRPr="00BF2C98">
              <w:rPr>
                <w:sz w:val="28"/>
                <w:szCs w:val="28"/>
              </w:rPr>
              <w:t xml:space="preserve"> дезинф</w:t>
            </w:r>
            <w:r>
              <w:rPr>
                <w:sz w:val="28"/>
                <w:szCs w:val="28"/>
              </w:rPr>
              <w:t xml:space="preserve">ицирующих растворов и проведение дезинфекции ИМН и </w:t>
            </w:r>
            <w:r w:rsidRPr="00BF2C98">
              <w:rPr>
                <w:sz w:val="28"/>
                <w:szCs w:val="28"/>
              </w:rPr>
              <w:t>помещений ЛПО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7.5.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2. У 3.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A512C0">
              <w:rPr>
                <w:sz w:val="28"/>
                <w:szCs w:val="28"/>
              </w:rPr>
              <w:t xml:space="preserve"> пациентов к различным исследованиям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287423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7.5. ПК 7.6. ПК 7.8. ПК 7.9.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2.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  <w:r w:rsidRPr="00A512C0">
              <w:rPr>
                <w:sz w:val="28"/>
                <w:szCs w:val="28"/>
              </w:rPr>
              <w:t xml:space="preserve"> пациента </w:t>
            </w:r>
            <w:proofErr w:type="spellStart"/>
            <w:r w:rsidRPr="00A512C0">
              <w:rPr>
                <w:sz w:val="28"/>
                <w:szCs w:val="28"/>
              </w:rPr>
              <w:t>самоуходу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0438A2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7.3. ПК 7.4. ПК 7.6. ПК 7</w:t>
            </w:r>
            <w:r w:rsidR="00874196">
              <w:rPr>
                <w:sz w:val="28"/>
                <w:szCs w:val="28"/>
              </w:rPr>
              <w:t xml:space="preserve">.8. ПК </w:t>
            </w:r>
            <w:r>
              <w:rPr>
                <w:sz w:val="28"/>
                <w:szCs w:val="28"/>
              </w:rPr>
              <w:t>7</w:t>
            </w:r>
            <w:r w:rsidR="00874196">
              <w:rPr>
                <w:sz w:val="28"/>
                <w:szCs w:val="28"/>
              </w:rPr>
              <w:t>.9.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2.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внутрикожных, подкожных, внутримышечных, внутривенных инъекций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A2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0438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.1. ПК </w:t>
            </w:r>
            <w:r w:rsidR="000438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.2. ПК </w:t>
            </w:r>
            <w:r w:rsidR="000438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.5. ПК </w:t>
            </w:r>
            <w:r w:rsidR="000438A2">
              <w:rPr>
                <w:sz w:val="28"/>
                <w:szCs w:val="28"/>
              </w:rPr>
              <w:t>7.6. ПК 7</w:t>
            </w:r>
            <w:r>
              <w:rPr>
                <w:sz w:val="28"/>
                <w:szCs w:val="28"/>
              </w:rPr>
              <w:t xml:space="preserve">.7. </w:t>
            </w:r>
            <w:r w:rsidR="000438A2">
              <w:rPr>
                <w:sz w:val="28"/>
                <w:szCs w:val="28"/>
              </w:rPr>
              <w:t xml:space="preserve">  </w:t>
            </w:r>
          </w:p>
          <w:p w:rsidR="00874196" w:rsidRDefault="000438A2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2. ОК 3. ОК 6. ОК 7. ОК 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</w:tbl>
    <w:p w:rsidR="00874196" w:rsidRPr="003D5117" w:rsidRDefault="00874196" w:rsidP="00874196">
      <w:pPr>
        <w:spacing w:line="276" w:lineRule="auto"/>
        <w:jc w:val="both"/>
        <w:rPr>
          <w:sz w:val="28"/>
          <w:szCs w:val="28"/>
        </w:rPr>
      </w:pPr>
    </w:p>
    <w:p w:rsidR="00874196" w:rsidRPr="00313388" w:rsidRDefault="00874196" w:rsidP="008741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6.2.2. Производственная </w:t>
      </w:r>
      <w:r w:rsidRPr="003D5117">
        <w:rPr>
          <w:b/>
          <w:sz w:val="28"/>
          <w:szCs w:val="28"/>
        </w:rPr>
        <w:t>практика</w:t>
      </w:r>
      <w:r w:rsidRPr="00313388">
        <w:rPr>
          <w:b/>
          <w:sz w:val="28"/>
          <w:szCs w:val="28"/>
        </w:rPr>
        <w:t>:</w:t>
      </w:r>
    </w:p>
    <w:p w:rsidR="00874196" w:rsidRDefault="00874196" w:rsidP="00874196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Оценка по производственной практике выставляется на основании аттестации по итогам практики, которая включает в себя:</w:t>
      </w:r>
    </w:p>
    <w:p w:rsidR="00874196" w:rsidRDefault="00874196" w:rsidP="00874196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экспертную оценку</w:t>
      </w:r>
      <w:r w:rsidRPr="009A533F">
        <w:rPr>
          <w:spacing w:val="-2"/>
          <w:sz w:val="28"/>
          <w:szCs w:val="28"/>
        </w:rPr>
        <w:t xml:space="preserve"> дневн</w:t>
      </w:r>
      <w:r>
        <w:rPr>
          <w:spacing w:val="-2"/>
          <w:sz w:val="28"/>
          <w:szCs w:val="28"/>
        </w:rPr>
        <w:t>ика производственной практики;</w:t>
      </w:r>
    </w:p>
    <w:p w:rsidR="00874196" w:rsidRDefault="00874196" w:rsidP="00874196">
      <w:pPr>
        <w:spacing w:line="276" w:lineRule="auto"/>
        <w:ind w:left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9A533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экспертную оценку</w:t>
      </w:r>
      <w:r w:rsidRPr="009A533F">
        <w:rPr>
          <w:spacing w:val="-2"/>
          <w:sz w:val="28"/>
          <w:szCs w:val="28"/>
        </w:rPr>
        <w:t xml:space="preserve"> цифрового и текстового отчетов по производственной </w:t>
      </w:r>
      <w:r>
        <w:rPr>
          <w:sz w:val="28"/>
          <w:szCs w:val="28"/>
        </w:rPr>
        <w:t>практике;</w:t>
      </w:r>
    </w:p>
    <w:p w:rsidR="00874196" w:rsidRDefault="00874196" w:rsidP="008741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33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экспертную оценку</w:t>
      </w:r>
      <w:r w:rsidRPr="009A533F">
        <w:rPr>
          <w:spacing w:val="-2"/>
          <w:sz w:val="28"/>
          <w:szCs w:val="28"/>
        </w:rPr>
        <w:t xml:space="preserve"> </w:t>
      </w:r>
      <w:r w:rsidRPr="009A533F">
        <w:rPr>
          <w:sz w:val="28"/>
          <w:szCs w:val="28"/>
        </w:rPr>
        <w:t>ведени</w:t>
      </w:r>
      <w:r>
        <w:rPr>
          <w:sz w:val="28"/>
          <w:szCs w:val="28"/>
        </w:rPr>
        <w:t>я листа сестринского наблюдения;</w:t>
      </w:r>
    </w:p>
    <w:p w:rsidR="00874196" w:rsidRDefault="00874196" w:rsidP="008741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33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экспертную оценку</w:t>
      </w:r>
      <w:r w:rsidRPr="009A533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заполнения </w:t>
      </w:r>
      <w:r>
        <w:rPr>
          <w:sz w:val="28"/>
          <w:szCs w:val="28"/>
        </w:rPr>
        <w:t>манипуляционного листа;</w:t>
      </w:r>
    </w:p>
    <w:p w:rsidR="00874196" w:rsidRDefault="00874196" w:rsidP="008741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33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экспертную оценку</w:t>
      </w:r>
      <w:r w:rsidRPr="009A533F">
        <w:rPr>
          <w:spacing w:val="-2"/>
          <w:sz w:val="28"/>
          <w:szCs w:val="28"/>
        </w:rPr>
        <w:t xml:space="preserve"> </w:t>
      </w:r>
      <w:r w:rsidRPr="009A533F">
        <w:rPr>
          <w:sz w:val="28"/>
          <w:szCs w:val="28"/>
        </w:rPr>
        <w:t xml:space="preserve">листа </w:t>
      </w:r>
      <w:proofErr w:type="spellStart"/>
      <w:r w:rsidRPr="009A533F">
        <w:rPr>
          <w:sz w:val="28"/>
          <w:szCs w:val="28"/>
        </w:rPr>
        <w:t>сфо</w:t>
      </w:r>
      <w:r>
        <w:rPr>
          <w:sz w:val="28"/>
          <w:szCs w:val="28"/>
        </w:rPr>
        <w:t>рмированности</w:t>
      </w:r>
      <w:proofErr w:type="spellEnd"/>
      <w:r>
        <w:rPr>
          <w:sz w:val="28"/>
          <w:szCs w:val="28"/>
        </w:rPr>
        <w:t xml:space="preserve"> общих компетенций;</w:t>
      </w:r>
    </w:p>
    <w:p w:rsidR="00874196" w:rsidRDefault="00874196" w:rsidP="00874196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9A533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экспертную оценку</w:t>
      </w:r>
      <w:r w:rsidRPr="009A533F">
        <w:rPr>
          <w:spacing w:val="-2"/>
          <w:sz w:val="28"/>
          <w:szCs w:val="28"/>
        </w:rPr>
        <w:t xml:space="preserve"> </w:t>
      </w:r>
      <w:r w:rsidRPr="009A533F">
        <w:rPr>
          <w:sz w:val="28"/>
          <w:szCs w:val="28"/>
        </w:rPr>
        <w:t>самостоятельной работы студентов.</w:t>
      </w:r>
    </w:p>
    <w:p w:rsidR="00874196" w:rsidRPr="009A533F" w:rsidRDefault="00874196" w:rsidP="00874196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A533F">
        <w:rPr>
          <w:sz w:val="28"/>
          <w:szCs w:val="28"/>
        </w:rPr>
        <w:t>выполнение заданий билета дифференцированного зачета.</w:t>
      </w:r>
    </w:p>
    <w:p w:rsidR="00874196" w:rsidRPr="00157DAD" w:rsidRDefault="00874196" w:rsidP="00874196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874196" w:rsidRPr="003D5117" w:rsidRDefault="00874196" w:rsidP="0087419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10207" w:type="dxa"/>
        <w:tblInd w:w="-176" w:type="dxa"/>
        <w:tblLayout w:type="fixed"/>
        <w:tblLook w:val="0000"/>
      </w:tblPr>
      <w:tblGrid>
        <w:gridCol w:w="4253"/>
        <w:gridCol w:w="5954"/>
      </w:tblGrid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результаты (ПК, ОК, ПО, У)</w:t>
            </w:r>
          </w:p>
        </w:tc>
      </w:tr>
      <w:tr w:rsidR="00874196" w:rsidRPr="00A13FED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A512C0">
              <w:rPr>
                <w:sz w:val="28"/>
                <w:szCs w:val="28"/>
              </w:rPr>
              <w:t xml:space="preserve"> гигиенического ухода за пациентом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="00AE0E3D">
              <w:rPr>
                <w:sz w:val="28"/>
                <w:szCs w:val="28"/>
              </w:rPr>
              <w:t>7</w:t>
            </w:r>
            <w:proofErr w:type="gramEnd"/>
            <w:r w:rsidR="00AE0E3D">
              <w:rPr>
                <w:sz w:val="28"/>
                <w:szCs w:val="28"/>
              </w:rPr>
              <w:t>.2. ПК 7.3. ПК 7.4. ПК 7.6. ПК 7.8. ПК 7.10. ПК 7</w:t>
            </w:r>
            <w:r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1. ОК 3. ОК 7.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Pr="00A13FED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</w:t>
            </w:r>
            <w:r w:rsidRPr="00A512C0">
              <w:rPr>
                <w:sz w:val="28"/>
                <w:szCs w:val="28"/>
              </w:rPr>
              <w:t xml:space="preserve"> санитарной обработки пациента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</w:t>
            </w:r>
            <w:r w:rsidR="00874196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ПК 7</w:t>
            </w:r>
            <w:r w:rsidR="00874196" w:rsidRPr="00B34464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 xml:space="preserve"> ПК 76. ПК 7.8. ПК 7</w:t>
            </w:r>
            <w:r w:rsidR="00874196">
              <w:rPr>
                <w:sz w:val="28"/>
                <w:szCs w:val="28"/>
              </w:rPr>
              <w:t xml:space="preserve">.11.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 ОК 6. ОК 7.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A512C0">
              <w:rPr>
                <w:sz w:val="28"/>
                <w:szCs w:val="28"/>
              </w:rPr>
              <w:t xml:space="preserve"> антропометрии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3D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7.3. ПК 7.5. ПК 7</w:t>
            </w:r>
            <w:r w:rsidR="00874196">
              <w:rPr>
                <w:sz w:val="28"/>
                <w:szCs w:val="28"/>
              </w:rPr>
              <w:t xml:space="preserve">.8. </w:t>
            </w:r>
          </w:p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  <w:r w:rsidR="00874196">
              <w:rPr>
                <w:sz w:val="28"/>
                <w:szCs w:val="28"/>
              </w:rPr>
              <w:t xml:space="preserve">.11.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6.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</w:t>
            </w:r>
            <w:r w:rsidRPr="00A512C0">
              <w:rPr>
                <w:sz w:val="28"/>
                <w:szCs w:val="28"/>
              </w:rPr>
              <w:t xml:space="preserve"> пациента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  <w:r w:rsidR="00874196" w:rsidRPr="00461FD0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>ПК 7</w:t>
            </w:r>
            <w:r w:rsidR="00874196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ПК 7</w:t>
            </w:r>
            <w:r w:rsidR="00874196" w:rsidRPr="00461FD0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 xml:space="preserve"> ПК 7</w:t>
            </w:r>
            <w:r w:rsidR="00874196">
              <w:rPr>
                <w:sz w:val="28"/>
                <w:szCs w:val="28"/>
              </w:rPr>
              <w:t>.4.</w:t>
            </w:r>
          </w:p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  <w:r w:rsidR="00874196">
              <w:rPr>
                <w:sz w:val="28"/>
                <w:szCs w:val="28"/>
              </w:rPr>
              <w:t xml:space="preserve">.6. </w:t>
            </w:r>
            <w:r>
              <w:rPr>
                <w:sz w:val="28"/>
                <w:szCs w:val="28"/>
              </w:rPr>
              <w:t>ПК 7</w:t>
            </w:r>
            <w:r w:rsidR="00874196">
              <w:rPr>
                <w:sz w:val="28"/>
                <w:szCs w:val="28"/>
              </w:rPr>
              <w:t xml:space="preserve">.10. ПК </w:t>
            </w:r>
            <w:r>
              <w:rPr>
                <w:sz w:val="28"/>
                <w:szCs w:val="28"/>
              </w:rPr>
              <w:t>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Pr="00A512C0">
              <w:rPr>
                <w:sz w:val="28"/>
                <w:szCs w:val="28"/>
              </w:rPr>
              <w:t xml:space="preserve"> за состоянием пациента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7.3. ПК 7.4. ПУ 7</w:t>
            </w:r>
            <w:r w:rsidR="00874196">
              <w:rPr>
                <w:sz w:val="28"/>
                <w:szCs w:val="28"/>
              </w:rPr>
              <w:t>.5.</w:t>
            </w:r>
          </w:p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7.6. ПК 7.8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A512C0">
              <w:rPr>
                <w:sz w:val="28"/>
                <w:szCs w:val="28"/>
              </w:rPr>
              <w:t xml:space="preserve"> безопасной больничной среды для пациента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7.3. ПК 7.4.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7.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 ПО 2.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</w:t>
            </w:r>
            <w:r w:rsidRPr="00A512C0">
              <w:rPr>
                <w:sz w:val="28"/>
                <w:szCs w:val="28"/>
              </w:rPr>
              <w:t xml:space="preserve"> пациента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7.6. ПК 7</w:t>
            </w:r>
            <w:r w:rsidR="00874196">
              <w:rPr>
                <w:sz w:val="28"/>
                <w:szCs w:val="28"/>
              </w:rPr>
              <w:t>.8.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A512C0">
              <w:rPr>
                <w:sz w:val="28"/>
                <w:szCs w:val="28"/>
              </w:rPr>
              <w:t xml:space="preserve"> простейших физиотерапевтических процедур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7.2.ПК 7.3.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2.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512C0">
              <w:rPr>
                <w:sz w:val="28"/>
                <w:szCs w:val="28"/>
              </w:rPr>
              <w:t>остановк</w:t>
            </w:r>
            <w:r>
              <w:rPr>
                <w:sz w:val="28"/>
                <w:szCs w:val="28"/>
              </w:rPr>
              <w:t>а</w:t>
            </w:r>
            <w:r w:rsidRPr="00A512C0">
              <w:rPr>
                <w:sz w:val="28"/>
                <w:szCs w:val="28"/>
              </w:rPr>
              <w:t xml:space="preserve"> различных видов клизм, газоотводной трубки</w:t>
            </w:r>
            <w:r>
              <w:rPr>
                <w:sz w:val="28"/>
                <w:szCs w:val="28"/>
              </w:rPr>
              <w:t xml:space="preserve">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 ПК 7.3.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2. ОК 3. ОК 6. ОК 7. ОК 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AE0E3D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Ведение </w:t>
            </w:r>
            <w:r w:rsidRPr="00A512C0">
              <w:rPr>
                <w:sz w:val="28"/>
                <w:szCs w:val="28"/>
              </w:rPr>
              <w:t>медицинской документации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 ПК 7.6 ПК 7</w:t>
            </w:r>
            <w:r w:rsidR="00874196">
              <w:rPr>
                <w:sz w:val="28"/>
                <w:szCs w:val="28"/>
              </w:rPr>
              <w:t>.7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желудка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 ПК 7.3.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2. ОК 3. ОК 6. ОК 7. ОК 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катетеризации мочевого пузыря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 ПК 7.3. ПК 7.6.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2. ОК 3. ОК 6. ОК 7. ОК 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пациентами со </w:t>
            </w:r>
            <w:proofErr w:type="spellStart"/>
            <w:r>
              <w:rPr>
                <w:sz w:val="28"/>
                <w:szCs w:val="28"/>
              </w:rPr>
              <w:t>стомами</w:t>
            </w:r>
            <w:proofErr w:type="spellEnd"/>
            <w:r>
              <w:rPr>
                <w:sz w:val="28"/>
                <w:szCs w:val="28"/>
              </w:rPr>
              <w:t xml:space="preserve">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7.3.  ПК 7</w:t>
            </w:r>
            <w:r w:rsidR="00874196">
              <w:rPr>
                <w:sz w:val="28"/>
                <w:szCs w:val="28"/>
              </w:rPr>
              <w:t xml:space="preserve">.6. ПК </w:t>
            </w:r>
            <w:r>
              <w:rPr>
                <w:sz w:val="28"/>
                <w:szCs w:val="28"/>
              </w:rPr>
              <w:t>7.8. ПК 7.9.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2.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F2C98">
              <w:rPr>
                <w:sz w:val="28"/>
                <w:szCs w:val="28"/>
              </w:rPr>
              <w:t xml:space="preserve"> дезинф</w:t>
            </w:r>
            <w:r>
              <w:rPr>
                <w:sz w:val="28"/>
                <w:szCs w:val="28"/>
              </w:rPr>
              <w:t xml:space="preserve">ицирующих растворов и проведение дезинфекции ИМН и </w:t>
            </w:r>
            <w:r w:rsidRPr="00BF2C98">
              <w:rPr>
                <w:sz w:val="28"/>
                <w:szCs w:val="28"/>
              </w:rPr>
              <w:t>помещений ЛПО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7.5. ПК 7.8. ПК 7</w:t>
            </w:r>
            <w:r w:rsidR="00874196"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3.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2. У 3.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A512C0">
              <w:rPr>
                <w:sz w:val="28"/>
                <w:szCs w:val="28"/>
              </w:rPr>
              <w:t xml:space="preserve"> пациентов к различным исследованиям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.1.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.2.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.5.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.6.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.8. ПК </w:t>
            </w:r>
            <w:r w:rsidR="00AE0E3D">
              <w:rPr>
                <w:sz w:val="28"/>
                <w:szCs w:val="28"/>
              </w:rPr>
              <w:t>7.9. ПК 7</w:t>
            </w:r>
            <w:r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2.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  <w:r w:rsidRPr="00A512C0">
              <w:rPr>
                <w:sz w:val="28"/>
                <w:szCs w:val="28"/>
              </w:rPr>
              <w:t xml:space="preserve"> пациента </w:t>
            </w:r>
            <w:proofErr w:type="spellStart"/>
            <w:r w:rsidRPr="00A512C0">
              <w:rPr>
                <w:sz w:val="28"/>
                <w:szCs w:val="28"/>
              </w:rPr>
              <w:t>самоуходу</w:t>
            </w:r>
            <w:proofErr w:type="spellEnd"/>
            <w:r w:rsidRPr="00A51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96" w:rsidRDefault="00AE0E3D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 ПК 7.2. ПК 7.3. ПК 7.4. ПК 7.6. ПК 7.8. ПК 7</w:t>
            </w:r>
            <w:r w:rsidR="00874196">
              <w:rPr>
                <w:sz w:val="28"/>
                <w:szCs w:val="28"/>
              </w:rPr>
              <w:t>.9.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ОК 2. ОК 3. ОК 6. ОК 7. ОК 8.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  <w:tr w:rsidR="00874196" w:rsidTr="00F455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96" w:rsidRDefault="00874196" w:rsidP="00F45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внутрикожных, подкожных, внутримышечных, внутривенных инъекций (на фантоме)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3D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.1.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.2.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.5.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.6.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.7.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</w:t>
            </w:r>
            <w:r w:rsidR="00AE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ОК 2. ОК 3. ОК 6. ОК 7. ОК 8. 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  <w:p w:rsidR="00874196" w:rsidRDefault="00874196" w:rsidP="00F455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У 2. У 3. У 4. У 5.</w:t>
            </w:r>
          </w:p>
        </w:tc>
      </w:tr>
    </w:tbl>
    <w:p w:rsidR="00874196" w:rsidRDefault="00874196" w:rsidP="00874196">
      <w:pPr>
        <w:suppressAutoHyphens w:val="0"/>
        <w:spacing w:after="200" w:line="276" w:lineRule="auto"/>
        <w:rPr>
          <w:b/>
          <w:bCs/>
          <w:sz w:val="26"/>
          <w:szCs w:val="26"/>
        </w:rPr>
      </w:pPr>
    </w:p>
    <w:p w:rsidR="00874196" w:rsidRDefault="00874196" w:rsidP="00874196">
      <w:pPr>
        <w:suppressAutoHyphens w:val="0"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74196" w:rsidRPr="003D5117" w:rsidRDefault="00874196" w:rsidP="0087419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3D51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3D5117">
        <w:rPr>
          <w:b/>
          <w:sz w:val="28"/>
          <w:szCs w:val="28"/>
        </w:rPr>
        <w:t>3. Форма аттестационного листа</w:t>
      </w:r>
    </w:p>
    <w:p w:rsidR="00874196" w:rsidRDefault="00874196" w:rsidP="00874196">
      <w:pPr>
        <w:shd w:val="clear" w:color="auto" w:fill="FFFFFF"/>
        <w:spacing w:line="276" w:lineRule="auto"/>
        <w:ind w:left="134"/>
        <w:jc w:val="center"/>
      </w:pPr>
      <w:r>
        <w:rPr>
          <w:b/>
          <w:bCs/>
          <w:sz w:val="26"/>
          <w:szCs w:val="26"/>
        </w:rPr>
        <w:t>Аттестационный лист</w:t>
      </w:r>
    </w:p>
    <w:p w:rsidR="00874196" w:rsidRDefault="00874196" w:rsidP="00874196">
      <w:pPr>
        <w:shd w:val="clear" w:color="auto" w:fill="FFFFFF"/>
        <w:spacing w:line="276" w:lineRule="auto"/>
        <w:ind w:left="120"/>
        <w:jc w:val="center"/>
      </w:pPr>
      <w:r>
        <w:rPr>
          <w:b/>
          <w:bCs/>
          <w:sz w:val="26"/>
          <w:szCs w:val="26"/>
        </w:rPr>
        <w:t>Характеристика профессиональной деятельности студента</w:t>
      </w:r>
    </w:p>
    <w:p w:rsidR="00874196" w:rsidRPr="007E35D2" w:rsidRDefault="00874196" w:rsidP="00874196">
      <w:pPr>
        <w:spacing w:line="276" w:lineRule="auto"/>
        <w:jc w:val="center"/>
      </w:pPr>
      <w:r>
        <w:rPr>
          <w:b/>
          <w:bCs/>
          <w:sz w:val="26"/>
          <w:szCs w:val="26"/>
        </w:rPr>
        <w:t>во время производственной практики</w:t>
      </w:r>
      <w:r w:rsidRPr="007E35D2">
        <w:t xml:space="preserve"> </w:t>
      </w:r>
      <w:r w:rsidRPr="007E35D2">
        <w:rPr>
          <w:b/>
        </w:rPr>
        <w:t>по профилю специальности:</w:t>
      </w:r>
    </w:p>
    <w:p w:rsidR="00874196" w:rsidRPr="007E35D2" w:rsidRDefault="000438A2" w:rsidP="00874196">
      <w:pPr>
        <w:spacing w:line="276" w:lineRule="auto"/>
        <w:jc w:val="center"/>
      </w:pPr>
      <w:r>
        <w:rPr>
          <w:b/>
        </w:rPr>
        <w:t>ПМ.07</w:t>
      </w:r>
      <w:r w:rsidR="00874196">
        <w:rPr>
          <w:b/>
        </w:rPr>
        <w:t>. Выполнение работ по профессии младшая медицинская сестра по уходу за больными.</w:t>
      </w:r>
    </w:p>
    <w:p w:rsidR="00874196" w:rsidRDefault="00874196" w:rsidP="00874196">
      <w:pPr>
        <w:shd w:val="clear" w:color="auto" w:fill="FFFFFF"/>
        <w:tabs>
          <w:tab w:val="left" w:leader="underscore" w:pos="9202"/>
        </w:tabs>
        <w:spacing w:line="276" w:lineRule="auto"/>
      </w:pPr>
      <w:r>
        <w:t>1. ФИО студента_________________________________________________________________</w:t>
      </w:r>
    </w:p>
    <w:p w:rsidR="00874196" w:rsidRPr="000C3AAA" w:rsidRDefault="00874196" w:rsidP="00874196">
      <w:pPr>
        <w:shd w:val="clear" w:color="auto" w:fill="FFFFFF"/>
        <w:tabs>
          <w:tab w:val="left" w:leader="underscore" w:pos="9202"/>
        </w:tabs>
        <w:spacing w:line="276" w:lineRule="auto"/>
      </w:pPr>
      <w:r>
        <w:t>2. № группы _______, специальн</w:t>
      </w:r>
      <w:r w:rsidR="000438A2">
        <w:t>ость: Лечебное</w:t>
      </w:r>
      <w:r>
        <w:t xml:space="preserve"> дело</w:t>
      </w:r>
    </w:p>
    <w:p w:rsidR="00874196" w:rsidRDefault="00874196" w:rsidP="00874196">
      <w:pPr>
        <w:shd w:val="clear" w:color="auto" w:fill="FFFFFF"/>
        <w:tabs>
          <w:tab w:val="left" w:leader="underscore" w:pos="9202"/>
        </w:tabs>
        <w:spacing w:line="276" w:lineRule="auto"/>
      </w:pPr>
      <w:r>
        <w:t>3</w:t>
      </w:r>
      <w:r w:rsidRPr="000C3AAA">
        <w:t>. Место проведения практи</w:t>
      </w:r>
      <w:r>
        <w:t>ки _____________________________________________________</w:t>
      </w:r>
    </w:p>
    <w:p w:rsidR="00874196" w:rsidRDefault="00874196" w:rsidP="00874196">
      <w:pPr>
        <w:shd w:val="clear" w:color="auto" w:fill="FFFFFF"/>
        <w:tabs>
          <w:tab w:val="left" w:leader="underscore" w:pos="9202"/>
        </w:tabs>
        <w:spacing w:line="276" w:lineRule="auto"/>
      </w:pPr>
      <w:r>
        <w:t>4.</w:t>
      </w:r>
      <w:r w:rsidRPr="000C3AAA">
        <w:t>Время проведения практик</w:t>
      </w:r>
      <w:r>
        <w:t>и______________________________________________________</w:t>
      </w:r>
    </w:p>
    <w:p w:rsidR="00874196" w:rsidRDefault="00874196" w:rsidP="00874196">
      <w:pPr>
        <w:shd w:val="clear" w:color="auto" w:fill="FFFFFF"/>
        <w:tabs>
          <w:tab w:val="left" w:pos="960"/>
        </w:tabs>
        <w:spacing w:line="276" w:lineRule="auto"/>
        <w:ind w:right="518"/>
        <w:jc w:val="both"/>
      </w:pPr>
      <w:r>
        <w:t>5.</w:t>
      </w:r>
      <w:r w:rsidRPr="000C3AAA">
        <w:t>Виды работ, выполненные студентом во время практики; объем и качество выполнения работ в соответствии с технологией и (или) требованиями организации, в которой проходила практика</w:t>
      </w:r>
      <w:r>
        <w:t>:</w:t>
      </w:r>
    </w:p>
    <w:p w:rsidR="00874196" w:rsidRPr="000C3AAA" w:rsidRDefault="00874196" w:rsidP="00874196">
      <w:pPr>
        <w:shd w:val="clear" w:color="auto" w:fill="FFFFFF"/>
        <w:tabs>
          <w:tab w:val="left" w:pos="960"/>
        </w:tabs>
        <w:spacing w:line="276" w:lineRule="auto"/>
        <w:ind w:right="518"/>
        <w:jc w:val="both"/>
        <w:rPr>
          <w:spacing w:val="-6"/>
        </w:rPr>
      </w:pPr>
    </w:p>
    <w:tbl>
      <w:tblPr>
        <w:tblW w:w="100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2"/>
        <w:gridCol w:w="923"/>
        <w:gridCol w:w="1416"/>
        <w:gridCol w:w="1288"/>
      </w:tblGrid>
      <w:tr w:rsidR="00874196" w:rsidTr="00F455BE">
        <w:trPr>
          <w:trHeight w:hRule="exact" w:val="1363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Pr="00F20FB8" w:rsidRDefault="00874196" w:rsidP="00F455BE">
            <w:pPr>
              <w:shd w:val="clear" w:color="auto" w:fill="FFFFFF"/>
              <w:spacing w:line="276" w:lineRule="auto"/>
              <w:ind w:left="3029"/>
            </w:pPr>
            <w:r w:rsidRPr="00F20FB8">
              <w:rPr>
                <w:b/>
                <w:bCs/>
              </w:rPr>
              <w:t>Виды работ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Pr="00F20FB8" w:rsidRDefault="00874196" w:rsidP="00F455BE">
            <w:pPr>
              <w:shd w:val="clear" w:color="auto" w:fill="FFFFFF"/>
              <w:spacing w:line="276" w:lineRule="auto"/>
              <w:ind w:right="19"/>
              <w:jc w:val="center"/>
            </w:pPr>
            <w:r w:rsidRPr="00F20FB8">
              <w:rPr>
                <w:b/>
                <w:bCs/>
                <w:spacing w:val="-7"/>
              </w:rPr>
              <w:t xml:space="preserve">Объем </w:t>
            </w:r>
            <w:r w:rsidRPr="00F20FB8">
              <w:rPr>
                <w:b/>
                <w:bCs/>
                <w:spacing w:val="-2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Pr="00F20FB8" w:rsidRDefault="00874196" w:rsidP="00F455BE">
            <w:pPr>
              <w:shd w:val="clear" w:color="auto" w:fill="FFFFFF"/>
              <w:spacing w:line="276" w:lineRule="auto"/>
              <w:ind w:right="58"/>
              <w:jc w:val="center"/>
            </w:pPr>
            <w:r w:rsidRPr="00F20FB8">
              <w:rPr>
                <w:b/>
                <w:bCs/>
              </w:rPr>
              <w:t xml:space="preserve">Качество </w:t>
            </w:r>
            <w:proofErr w:type="gramStart"/>
            <w:r w:rsidRPr="00F20FB8">
              <w:rPr>
                <w:b/>
                <w:bCs/>
              </w:rPr>
              <w:t>соответствует</w:t>
            </w:r>
            <w:proofErr w:type="gramEnd"/>
            <w:r w:rsidRPr="00F20FB8">
              <w:rPr>
                <w:b/>
                <w:bCs/>
              </w:rPr>
              <w:t xml:space="preserve">/ </w:t>
            </w:r>
            <w:r w:rsidRPr="00F20FB8">
              <w:rPr>
                <w:b/>
                <w:bCs/>
                <w:spacing w:val="-2"/>
              </w:rPr>
              <w:t>не соответствует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  <w:rPr>
                <w:b/>
                <w:bCs/>
                <w:spacing w:val="-6"/>
              </w:rPr>
            </w:pPr>
            <w:r w:rsidRPr="00F20FB8">
              <w:rPr>
                <w:b/>
                <w:bCs/>
                <w:spacing w:val="-6"/>
              </w:rPr>
              <w:t>Подпись непосредственного руководителя</w:t>
            </w:r>
          </w:p>
          <w:p w:rsidR="00874196" w:rsidRPr="00F20FB8" w:rsidRDefault="00874196" w:rsidP="00F455BE">
            <w:pPr>
              <w:shd w:val="clear" w:color="auto" w:fill="FFFFFF"/>
              <w:spacing w:line="276" w:lineRule="auto"/>
            </w:pPr>
            <w:r>
              <w:rPr>
                <w:b/>
                <w:bCs/>
                <w:spacing w:val="-6"/>
              </w:rPr>
              <w:t>практики</w:t>
            </w:r>
          </w:p>
        </w:tc>
      </w:tr>
      <w:tr w:rsidR="00874196" w:rsidTr="00F455BE">
        <w:trPr>
          <w:trHeight w:hRule="exact" w:val="336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Pr="00AC6FCE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before="14" w:line="276" w:lineRule="auto"/>
              <w:ind w:right="924"/>
            </w:pPr>
            <w:r>
              <w:rPr>
                <w:spacing w:val="-1"/>
              </w:rPr>
              <w:t xml:space="preserve">приготовление дезинфицирующих растворов и проведение дезинфекции ИМН и </w:t>
            </w:r>
            <w:r>
              <w:t>помещений ЛПО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07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обеспечение безопасной больничной среды для пациента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29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t>транспортировка пациента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32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1"/>
              </w:rPr>
              <w:t>осуществление гигиенического ухода за пациентом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22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before="5" w:line="276" w:lineRule="auto"/>
              <w:rPr>
                <w:spacing w:val="-1"/>
              </w:rPr>
            </w:pPr>
            <w:r>
              <w:rPr>
                <w:spacing w:val="-1"/>
              </w:rPr>
              <w:t>проведение санитарной обработки пациента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26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before="5" w:line="276" w:lineRule="auto"/>
              <w:rPr>
                <w:spacing w:val="-1"/>
              </w:rPr>
            </w:pPr>
            <w:r>
              <w:rPr>
                <w:spacing w:val="-1"/>
              </w:rPr>
              <w:t>проведение антропометрии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15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before="5" w:line="276" w:lineRule="auto"/>
              <w:rPr>
                <w:spacing w:val="-1"/>
              </w:rPr>
            </w:pPr>
            <w:r>
              <w:t>кормление пациента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35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before="5" w:line="276" w:lineRule="auto"/>
            </w:pPr>
            <w:r>
              <w:rPr>
                <w:spacing w:val="-1"/>
              </w:rPr>
              <w:t>наблюдение за состоянием пациента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24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before="10" w:line="276" w:lineRule="auto"/>
              <w:rPr>
                <w:spacing w:val="-1"/>
              </w:rPr>
            </w:pPr>
            <w:r>
              <w:rPr>
                <w:spacing w:val="-1"/>
              </w:rPr>
              <w:t>выполнение простейших физиотерапевтических процедур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12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before="5" w:line="276" w:lineRule="auto"/>
              <w:rPr>
                <w:spacing w:val="-1"/>
              </w:rPr>
            </w:pPr>
            <w:r>
              <w:rPr>
                <w:spacing w:val="-1"/>
              </w:rPr>
              <w:t>подготовка пациентов к различным исследованиям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34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t xml:space="preserve">обучение пациента </w:t>
            </w:r>
            <w:proofErr w:type="spellStart"/>
            <w:r>
              <w:t>самоуходу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37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spacing w:before="14" w:line="276" w:lineRule="auto"/>
            </w:pPr>
            <w:r>
              <w:rPr>
                <w:spacing w:val="-1"/>
              </w:rPr>
              <w:t>ведение медицинской документации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963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tabs>
                <w:tab w:val="left" w:pos="7238"/>
              </w:tabs>
              <w:spacing w:line="276" w:lineRule="auto"/>
              <w:ind w:left="29"/>
            </w:pPr>
            <w:r>
              <w:rPr>
                <w:spacing w:val="-3"/>
              </w:rPr>
              <w:t xml:space="preserve">Оказание помощи медицинской сестре </w:t>
            </w:r>
            <w:proofErr w:type="gramStart"/>
            <w:r>
              <w:rPr>
                <w:spacing w:val="-3"/>
              </w:rPr>
              <w:t>при</w:t>
            </w:r>
            <w:proofErr w:type="gramEnd"/>
            <w:r>
              <w:rPr>
                <w:spacing w:val="-3"/>
              </w:rPr>
              <w:t>:</w:t>
            </w:r>
            <w:r>
              <w:rPr>
                <w:rFonts w:ascii="Arial" w:cs="Arial"/>
              </w:rPr>
              <w:tab/>
            </w:r>
          </w:p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before="10" w:line="276" w:lineRule="auto"/>
            </w:pPr>
            <w:r>
              <w:rPr>
                <w:spacing w:val="-1"/>
              </w:rPr>
              <w:t>постановке различных видов клизм, газоотводной трубки</w:t>
            </w:r>
          </w:p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промывании</w:t>
            </w:r>
            <w:proofErr w:type="gramEnd"/>
            <w:r>
              <w:t xml:space="preserve"> желудка</w:t>
            </w:r>
          </w:p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before="19" w:line="276" w:lineRule="auto"/>
            </w:pPr>
            <w:proofErr w:type="gramStart"/>
            <w:r>
              <w:rPr>
                <w:spacing w:val="-1"/>
              </w:rPr>
              <w:t>проведении</w:t>
            </w:r>
            <w:proofErr w:type="gramEnd"/>
            <w:r>
              <w:rPr>
                <w:spacing w:val="-1"/>
              </w:rPr>
              <w:t xml:space="preserve"> катетеризации мочевого пузыря</w:t>
            </w:r>
          </w:p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before="5" w:line="276" w:lineRule="auto"/>
              <w:rPr>
                <w:spacing w:val="-1"/>
              </w:rPr>
            </w:pPr>
            <w:proofErr w:type="gramStart"/>
            <w:r>
              <w:rPr>
                <w:spacing w:val="-1"/>
              </w:rPr>
              <w:t>уходе</w:t>
            </w:r>
            <w:proofErr w:type="gramEnd"/>
            <w:r>
              <w:rPr>
                <w:spacing w:val="-1"/>
              </w:rPr>
              <w:t xml:space="preserve"> за пациентами со </w:t>
            </w:r>
            <w:proofErr w:type="spellStart"/>
            <w:r>
              <w:rPr>
                <w:spacing w:val="-1"/>
              </w:rPr>
              <w:t>стомами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546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spacing w:val="-1"/>
              </w:rPr>
              <w:t>выполнении</w:t>
            </w:r>
            <w:proofErr w:type="gramEnd"/>
            <w:r>
              <w:rPr>
                <w:spacing w:val="-1"/>
              </w:rPr>
              <w:t xml:space="preserve"> </w:t>
            </w:r>
            <w:r w:rsidRPr="00AA1A32">
              <w:t>подкожных, внутримышечных,</w:t>
            </w:r>
            <w:r>
              <w:rPr>
                <w:sz w:val="28"/>
                <w:szCs w:val="28"/>
              </w:rPr>
              <w:t xml:space="preserve"> </w:t>
            </w:r>
            <w:r w:rsidRPr="00AA1A32">
              <w:t>внутривенных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</w:rPr>
              <w:t>инъекций</w:t>
            </w:r>
          </w:p>
          <w:p w:rsidR="00874196" w:rsidRDefault="00874196" w:rsidP="00F455BE">
            <w:pPr>
              <w:tabs>
                <w:tab w:val="left" w:pos="930"/>
              </w:tabs>
              <w:spacing w:line="276" w:lineRule="auto"/>
              <w:ind w:left="-427" w:firstLine="427"/>
              <w:jc w:val="both"/>
              <w:rPr>
                <w:spacing w:val="-3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90"/>
        </w:trPr>
        <w:tc>
          <w:tcPr>
            <w:tcW w:w="6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оказание помощи медсестре при промывании желудка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897"/>
        </w:trPr>
        <w:tc>
          <w:tcPr>
            <w:tcW w:w="6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оказание помощи медсестре при проведении катетеризации мочевого пузыря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  <w:tr w:rsidR="00874196" w:rsidTr="00F455BE">
        <w:trPr>
          <w:trHeight w:hRule="exact" w:val="375"/>
        </w:trPr>
        <w:tc>
          <w:tcPr>
            <w:tcW w:w="6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4C08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оказание помощи медсестре при уходе за пациентами со </w:t>
            </w:r>
            <w:proofErr w:type="spellStart"/>
            <w:r>
              <w:rPr>
                <w:spacing w:val="-1"/>
              </w:rPr>
              <w:t>стомами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96" w:rsidRDefault="00874196" w:rsidP="00F455BE">
            <w:pPr>
              <w:shd w:val="clear" w:color="auto" w:fill="FFFFFF"/>
              <w:spacing w:line="276" w:lineRule="auto"/>
            </w:pPr>
          </w:p>
        </w:tc>
      </w:tr>
    </w:tbl>
    <w:p w:rsidR="00BF3750" w:rsidRDefault="00874196" w:rsidP="00874196">
      <w:pPr>
        <w:shd w:val="clear" w:color="auto" w:fill="FFFFFF"/>
        <w:tabs>
          <w:tab w:val="left" w:leader="underscore" w:pos="2549"/>
          <w:tab w:val="left" w:pos="4723"/>
        </w:tabs>
        <w:spacing w:before="293" w:line="276" w:lineRule="auto"/>
        <w:rPr>
          <w:spacing w:val="-12"/>
        </w:rPr>
      </w:pPr>
      <w:r>
        <w:rPr>
          <w:spacing w:val="-12"/>
          <w:sz w:val="26"/>
          <w:szCs w:val="26"/>
        </w:rPr>
        <w:t>М.П.(ЛПУ)         Дата: «___»______20___</w:t>
      </w:r>
      <w:r>
        <w:rPr>
          <w:sz w:val="26"/>
          <w:szCs w:val="26"/>
        </w:rPr>
        <w:t xml:space="preserve"> г.   </w:t>
      </w:r>
      <w:r>
        <w:rPr>
          <w:spacing w:val="-12"/>
        </w:rPr>
        <w:t>Подпись общего</w:t>
      </w:r>
      <w:r w:rsidRPr="00F625F6">
        <w:rPr>
          <w:spacing w:val="-12"/>
        </w:rPr>
        <w:t xml:space="preserve"> руководителя практики</w:t>
      </w:r>
      <w:r>
        <w:rPr>
          <w:spacing w:val="-12"/>
        </w:rPr>
        <w:t>:____________</w:t>
      </w:r>
    </w:p>
    <w:p w:rsidR="00BF3750" w:rsidRDefault="00BF3750">
      <w:pPr>
        <w:suppressAutoHyphens w:val="0"/>
        <w:spacing w:after="200" w:line="276" w:lineRule="auto"/>
        <w:rPr>
          <w:spacing w:val="-12"/>
        </w:rPr>
      </w:pPr>
      <w:r>
        <w:rPr>
          <w:spacing w:val="-12"/>
        </w:rPr>
        <w:br w:type="page"/>
      </w:r>
    </w:p>
    <w:p w:rsidR="00BF3750" w:rsidRDefault="00B62A00" w:rsidP="00BF375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6.2.4. </w:t>
      </w:r>
      <w:r w:rsidR="00BF3750">
        <w:rPr>
          <w:b/>
          <w:bCs/>
          <w:color w:val="auto"/>
          <w:sz w:val="28"/>
          <w:szCs w:val="28"/>
        </w:rPr>
        <w:t xml:space="preserve">Рекомендуемые темы для беседы с пациентами и родственниками: </w:t>
      </w:r>
    </w:p>
    <w:p w:rsidR="00BF3750" w:rsidRDefault="00BF3750" w:rsidP="00BF3750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Правила гигиенического ухода за тяжелобольным. </w:t>
      </w:r>
    </w:p>
    <w:p w:rsidR="00BF3750" w:rsidRDefault="00BF3750" w:rsidP="00BF3750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Профилактика пролежней (помощь, самопомощь). </w:t>
      </w:r>
    </w:p>
    <w:p w:rsidR="00BF3750" w:rsidRDefault="00BF3750" w:rsidP="00BF3750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Правила кормления тяжелобольного пациента. </w:t>
      </w:r>
    </w:p>
    <w:p w:rsidR="00BF3750" w:rsidRDefault="00BF3750" w:rsidP="00BF3750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Профилактика травматизма при перемещении. </w:t>
      </w:r>
    </w:p>
    <w:p w:rsidR="00BF3750" w:rsidRDefault="00BF3750" w:rsidP="00BF3750">
      <w:pPr>
        <w:pStyle w:val="Default"/>
        <w:jc w:val="both"/>
      </w:pPr>
      <w:r>
        <w:rPr>
          <w:color w:val="auto"/>
          <w:sz w:val="28"/>
          <w:szCs w:val="28"/>
        </w:rPr>
        <w:t xml:space="preserve">5. Питание пациента согласно назначенной диете. </w:t>
      </w:r>
    </w:p>
    <w:p w:rsidR="00874196" w:rsidRPr="0087213F" w:rsidRDefault="00B62A00" w:rsidP="00B62A00">
      <w:pPr>
        <w:shd w:val="clear" w:color="auto" w:fill="FFFFFF"/>
        <w:tabs>
          <w:tab w:val="left" w:leader="underscore" w:pos="2549"/>
          <w:tab w:val="left" w:pos="4723"/>
        </w:tabs>
        <w:spacing w:before="293" w:line="276" w:lineRule="auto"/>
        <w:jc w:val="both"/>
        <w:rPr>
          <w:rFonts w:ascii="Arial" w:cs="Arial"/>
        </w:rPr>
      </w:pPr>
      <w:r>
        <w:rPr>
          <w:b/>
          <w:bCs/>
          <w:sz w:val="28"/>
          <w:szCs w:val="28"/>
        </w:rPr>
        <w:t>6.2.5.</w:t>
      </w:r>
      <w:r w:rsidR="00BF3750">
        <w:rPr>
          <w:b/>
          <w:bCs/>
          <w:sz w:val="28"/>
          <w:szCs w:val="28"/>
        </w:rPr>
        <w:t xml:space="preserve">Индивидуальные задания: </w:t>
      </w:r>
      <w:r w:rsidR="00BF3750">
        <w:rPr>
          <w:sz w:val="28"/>
          <w:szCs w:val="28"/>
        </w:rPr>
        <w:t>Провести анализ средств дезинфекции в различных подразделениях ЛПО (приемное отделение, пост лечебного отделения, процедурный кабинет) и подготовить сообщение о средствах дезинфекции.</w:t>
      </w:r>
    </w:p>
    <w:p w:rsidR="00874196" w:rsidRDefault="00874196" w:rsidP="00874196">
      <w:p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62A00">
        <w:rPr>
          <w:b/>
          <w:sz w:val="28"/>
          <w:szCs w:val="28"/>
        </w:rPr>
        <w:t>.2.6</w:t>
      </w:r>
      <w:r w:rsidRPr="000242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Аттестация по итогам производственной практики</w:t>
      </w:r>
    </w:p>
    <w:p w:rsidR="00874196" w:rsidRPr="006B5289" w:rsidRDefault="00874196" w:rsidP="00874196">
      <w:pPr>
        <w:suppressAutoHyphens w:val="0"/>
        <w:spacing w:line="276" w:lineRule="auto"/>
        <w:jc w:val="both"/>
        <w:rPr>
          <w:sz w:val="28"/>
          <w:szCs w:val="28"/>
        </w:rPr>
      </w:pPr>
      <w:r w:rsidRPr="006B5289">
        <w:rPr>
          <w:b/>
          <w:bCs/>
          <w:sz w:val="28"/>
          <w:szCs w:val="28"/>
        </w:rPr>
        <w:t>Перечень вопросов для аттестации по итогам производственной практики</w:t>
      </w:r>
      <w:r w:rsidRPr="006B5289">
        <w:rPr>
          <w:sz w:val="28"/>
          <w:szCs w:val="28"/>
        </w:rPr>
        <w:t>:</w:t>
      </w:r>
    </w:p>
    <w:p w:rsidR="00155519" w:rsidRPr="00963787" w:rsidRDefault="00155519" w:rsidP="00155519">
      <w:pPr>
        <w:shd w:val="clear" w:color="auto" w:fill="FFFFFF"/>
        <w:tabs>
          <w:tab w:val="left" w:pos="3402"/>
        </w:tabs>
        <w:spacing w:before="182" w:line="276" w:lineRule="auto"/>
        <w:ind w:left="77"/>
        <w:rPr>
          <w:b/>
          <w:sz w:val="28"/>
          <w:szCs w:val="28"/>
        </w:rPr>
      </w:pPr>
      <w:r w:rsidRPr="00963787">
        <w:rPr>
          <w:b/>
          <w:bCs/>
          <w:spacing w:val="-1"/>
          <w:sz w:val="28"/>
          <w:szCs w:val="28"/>
        </w:rPr>
        <w:t>Теоретические вопросы: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before="168" w:line="276" w:lineRule="auto"/>
        <w:ind w:left="0"/>
        <w:rPr>
          <w:spacing w:val="-23"/>
          <w:sz w:val="28"/>
          <w:szCs w:val="28"/>
        </w:rPr>
      </w:pPr>
      <w:r w:rsidRPr="00963787">
        <w:rPr>
          <w:sz w:val="28"/>
          <w:szCs w:val="28"/>
        </w:rPr>
        <w:t>Требования к личной гигиене и медицинской одежде персонала.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Способ</w:t>
      </w:r>
      <w:r w:rsidRPr="00963787">
        <w:rPr>
          <w:spacing w:val="-1"/>
          <w:sz w:val="28"/>
          <w:szCs w:val="28"/>
        </w:rPr>
        <w:t>ы мытья рук.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6"/>
          <w:sz w:val="28"/>
          <w:szCs w:val="28"/>
        </w:rPr>
      </w:pPr>
      <w:r w:rsidRPr="00963787">
        <w:rPr>
          <w:sz w:val="28"/>
          <w:szCs w:val="28"/>
        </w:rPr>
        <w:t>Обработка рук, при попадании на них</w:t>
      </w:r>
      <w:r>
        <w:rPr>
          <w:sz w:val="28"/>
          <w:szCs w:val="28"/>
        </w:rPr>
        <w:t xml:space="preserve"> крови</w:t>
      </w:r>
      <w:r w:rsidRPr="00963787">
        <w:rPr>
          <w:sz w:val="28"/>
          <w:szCs w:val="28"/>
        </w:rPr>
        <w:t>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408" w:hanging="408"/>
        <w:jc w:val="both"/>
        <w:rPr>
          <w:spacing w:val="-11"/>
          <w:sz w:val="28"/>
          <w:szCs w:val="28"/>
        </w:rPr>
      </w:pPr>
      <w:r w:rsidRPr="00963787">
        <w:rPr>
          <w:sz w:val="28"/>
          <w:szCs w:val="28"/>
        </w:rPr>
        <w:t xml:space="preserve">Обработка слизистых глаз, носа, рта при контакте с </w:t>
      </w:r>
      <w:r>
        <w:rPr>
          <w:sz w:val="28"/>
          <w:szCs w:val="28"/>
        </w:rPr>
        <w:t>кровью</w:t>
      </w:r>
      <w:r w:rsidRPr="00963787">
        <w:rPr>
          <w:sz w:val="28"/>
          <w:szCs w:val="28"/>
        </w:rPr>
        <w:t>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6"/>
          <w:sz w:val="28"/>
          <w:szCs w:val="28"/>
        </w:rPr>
      </w:pPr>
      <w:r w:rsidRPr="00963787">
        <w:rPr>
          <w:sz w:val="28"/>
          <w:szCs w:val="28"/>
        </w:rPr>
        <w:t>Дезинфекция: понятие, виды, методы.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6"/>
          <w:sz w:val="28"/>
          <w:szCs w:val="28"/>
        </w:rPr>
      </w:pPr>
      <w:r w:rsidRPr="00963787">
        <w:rPr>
          <w:sz w:val="28"/>
          <w:szCs w:val="28"/>
        </w:rPr>
        <w:t>Техника безопасности при работе с дезинфицирующими средствами.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408" w:right="19" w:hanging="408"/>
        <w:jc w:val="both"/>
        <w:rPr>
          <w:spacing w:val="-17"/>
          <w:sz w:val="28"/>
          <w:szCs w:val="28"/>
        </w:rPr>
      </w:pPr>
      <w:r w:rsidRPr="00963787">
        <w:rPr>
          <w:sz w:val="28"/>
          <w:szCs w:val="28"/>
        </w:rPr>
        <w:t>Оказание первой помощи при попадании хлорсодержащих растворов на кожу и слизистые.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7"/>
          <w:sz w:val="28"/>
          <w:szCs w:val="28"/>
        </w:rPr>
      </w:pPr>
      <w:r w:rsidRPr="00963787">
        <w:rPr>
          <w:sz w:val="28"/>
          <w:szCs w:val="28"/>
        </w:rPr>
        <w:t xml:space="preserve">Текущая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г</w:t>
      </w:r>
      <w:r w:rsidRPr="00963787">
        <w:rPr>
          <w:spacing w:val="-1"/>
          <w:sz w:val="28"/>
          <w:szCs w:val="28"/>
        </w:rPr>
        <w:t>енеральная</w:t>
      </w:r>
      <w:r w:rsidRPr="00963787">
        <w:rPr>
          <w:sz w:val="28"/>
          <w:szCs w:val="28"/>
        </w:rPr>
        <w:t xml:space="preserve"> уборка процедурного кабинета.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4"/>
          <w:sz w:val="28"/>
          <w:szCs w:val="28"/>
        </w:rPr>
      </w:pPr>
      <w:r w:rsidRPr="00963787">
        <w:rPr>
          <w:sz w:val="28"/>
          <w:szCs w:val="28"/>
        </w:rPr>
        <w:t>Текущая и генеральная уборка палат.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7"/>
          <w:sz w:val="28"/>
          <w:szCs w:val="28"/>
        </w:rPr>
      </w:pPr>
      <w:r w:rsidRPr="00963787">
        <w:rPr>
          <w:spacing w:val="-1"/>
          <w:sz w:val="28"/>
          <w:szCs w:val="28"/>
        </w:rPr>
        <w:t>Дезинфекция использованных шприцев и игл.</w:t>
      </w:r>
    </w:p>
    <w:p w:rsidR="00155519" w:rsidRPr="00080F4E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9"/>
          <w:sz w:val="28"/>
          <w:szCs w:val="28"/>
        </w:rPr>
      </w:pPr>
      <w:r w:rsidRPr="00963787">
        <w:rPr>
          <w:sz w:val="28"/>
          <w:szCs w:val="28"/>
        </w:rPr>
        <w:t>Дезинфекция суден и мочеприемников.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9"/>
          <w:sz w:val="28"/>
          <w:szCs w:val="28"/>
        </w:rPr>
      </w:pPr>
      <w:r w:rsidRPr="00963787">
        <w:rPr>
          <w:spacing w:val="-1"/>
          <w:sz w:val="28"/>
          <w:szCs w:val="28"/>
        </w:rPr>
        <w:t>Дезинфекция грелки, пузыря со льдом.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6"/>
          <w:sz w:val="28"/>
          <w:szCs w:val="28"/>
        </w:rPr>
      </w:pPr>
      <w:r w:rsidRPr="00963787">
        <w:rPr>
          <w:sz w:val="28"/>
          <w:szCs w:val="28"/>
        </w:rPr>
        <w:t>Дезинфекция ванны и резиновых ковриков.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before="5" w:line="276" w:lineRule="auto"/>
        <w:ind w:left="0"/>
        <w:rPr>
          <w:spacing w:val="-9"/>
          <w:sz w:val="28"/>
          <w:szCs w:val="28"/>
        </w:rPr>
      </w:pPr>
      <w:r w:rsidRPr="00963787">
        <w:rPr>
          <w:sz w:val="28"/>
          <w:szCs w:val="28"/>
        </w:rPr>
        <w:t>Дезинфекция ватных шариков и перевязочного материала.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9"/>
          <w:sz w:val="28"/>
          <w:szCs w:val="28"/>
        </w:rPr>
      </w:pPr>
      <w:r w:rsidRPr="00963787">
        <w:rPr>
          <w:spacing w:val="-1"/>
          <w:sz w:val="28"/>
          <w:szCs w:val="28"/>
        </w:rPr>
        <w:t xml:space="preserve">Этапы </w:t>
      </w:r>
      <w:proofErr w:type="spellStart"/>
      <w:r w:rsidRPr="00963787">
        <w:rPr>
          <w:spacing w:val="-1"/>
          <w:sz w:val="28"/>
          <w:szCs w:val="28"/>
        </w:rPr>
        <w:t>предстерилизационной</w:t>
      </w:r>
      <w:proofErr w:type="spellEnd"/>
      <w:r w:rsidRPr="00963787">
        <w:rPr>
          <w:spacing w:val="-1"/>
          <w:sz w:val="28"/>
          <w:szCs w:val="28"/>
        </w:rPr>
        <w:t xml:space="preserve"> очистки ИМИ.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color w:val="FF0000"/>
          <w:spacing w:val="-9"/>
          <w:sz w:val="28"/>
          <w:szCs w:val="28"/>
        </w:rPr>
      </w:pPr>
      <w:r w:rsidRPr="00A32330">
        <w:rPr>
          <w:sz w:val="28"/>
          <w:szCs w:val="28"/>
        </w:rPr>
        <w:t xml:space="preserve">Контроль качества </w:t>
      </w:r>
      <w:proofErr w:type="spellStart"/>
      <w:r w:rsidRPr="00A32330">
        <w:rPr>
          <w:sz w:val="28"/>
          <w:szCs w:val="28"/>
        </w:rPr>
        <w:t>предстерилизационной</w:t>
      </w:r>
      <w:proofErr w:type="spellEnd"/>
      <w:r w:rsidRPr="00A32330">
        <w:rPr>
          <w:sz w:val="28"/>
          <w:szCs w:val="28"/>
        </w:rPr>
        <w:t xml:space="preserve"> очистки ИМН</w:t>
      </w:r>
      <w:r w:rsidRPr="00963787">
        <w:rPr>
          <w:color w:val="FF0000"/>
          <w:sz w:val="28"/>
          <w:szCs w:val="28"/>
        </w:rPr>
        <w:t>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9"/>
          <w:sz w:val="28"/>
          <w:szCs w:val="28"/>
        </w:rPr>
      </w:pPr>
      <w:r w:rsidRPr="00963787">
        <w:rPr>
          <w:spacing w:val="-1"/>
          <w:sz w:val="28"/>
          <w:szCs w:val="28"/>
        </w:rPr>
        <w:t>Стерилизация сухим горячим воздухом.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0"/>
          <w:sz w:val="28"/>
          <w:szCs w:val="28"/>
        </w:rPr>
      </w:pPr>
      <w:r w:rsidRPr="00963787">
        <w:rPr>
          <w:spacing w:val="-1"/>
          <w:sz w:val="28"/>
          <w:szCs w:val="28"/>
        </w:rPr>
        <w:t>Стерилизация текучим паром под давлением.</w:t>
      </w:r>
    </w:p>
    <w:p w:rsidR="00155519" w:rsidRPr="0096378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0"/>
          <w:sz w:val="28"/>
          <w:szCs w:val="28"/>
        </w:rPr>
      </w:pPr>
      <w:r w:rsidRPr="00963787">
        <w:rPr>
          <w:spacing w:val="-1"/>
          <w:sz w:val="28"/>
          <w:szCs w:val="28"/>
        </w:rPr>
        <w:t>Правила пользования стерильным биксом.</w:t>
      </w:r>
    </w:p>
    <w:p w:rsidR="00155519" w:rsidRPr="008E55F7" w:rsidRDefault="00155519" w:rsidP="00155519">
      <w:pPr>
        <w:widowControl w:val="0"/>
        <w:numPr>
          <w:ilvl w:val="0"/>
          <w:numId w:val="32"/>
        </w:numPr>
        <w:shd w:val="clear" w:color="auto" w:fill="FFFFFF"/>
        <w:tabs>
          <w:tab w:val="left" w:pos="408"/>
          <w:tab w:val="left" w:pos="3402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spacing w:val="-10"/>
          <w:sz w:val="28"/>
          <w:szCs w:val="28"/>
        </w:rPr>
      </w:pPr>
      <w:r w:rsidRPr="00963787">
        <w:rPr>
          <w:sz w:val="28"/>
          <w:szCs w:val="28"/>
        </w:rPr>
        <w:t>Меры профилактики передачи парентеральных гепатитов и ВИЧ-инфекции</w:t>
      </w:r>
      <w:r>
        <w:rPr>
          <w:sz w:val="28"/>
          <w:szCs w:val="28"/>
        </w:rPr>
        <w:t>.</w:t>
      </w:r>
    </w:p>
    <w:p w:rsidR="00155519" w:rsidRPr="0042260D" w:rsidRDefault="00155519" w:rsidP="00155519">
      <w:pPr>
        <w:numPr>
          <w:ilvl w:val="0"/>
          <w:numId w:val="32"/>
        </w:numPr>
        <w:tabs>
          <w:tab w:val="left" w:pos="142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Филос</w:t>
      </w:r>
      <w:r>
        <w:rPr>
          <w:color w:val="000000"/>
          <w:sz w:val="28"/>
          <w:szCs w:val="28"/>
        </w:rPr>
        <w:t>офия сестринского дела. Понятие</w:t>
      </w:r>
      <w:r w:rsidRPr="0042260D">
        <w:rPr>
          <w:color w:val="000000"/>
          <w:sz w:val="28"/>
          <w:szCs w:val="28"/>
        </w:rPr>
        <w:t>.</w:t>
      </w:r>
    </w:p>
    <w:p w:rsidR="00155519" w:rsidRPr="0042260D" w:rsidRDefault="00155519" w:rsidP="00155519">
      <w:pPr>
        <w:numPr>
          <w:ilvl w:val="0"/>
          <w:numId w:val="32"/>
        </w:numPr>
        <w:tabs>
          <w:tab w:val="left" w:pos="142"/>
        </w:tabs>
        <w:suppressAutoHyphens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lastRenderedPageBreak/>
        <w:t>Стандарты в сестринском деле. Значение.</w:t>
      </w:r>
    </w:p>
    <w:p w:rsidR="00155519" w:rsidRPr="0042260D" w:rsidRDefault="00155519" w:rsidP="00155519">
      <w:pPr>
        <w:numPr>
          <w:ilvl w:val="0"/>
          <w:numId w:val="32"/>
        </w:numPr>
        <w:tabs>
          <w:tab w:val="left" w:pos="142"/>
        </w:tabs>
        <w:suppressAutoHyphens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Сестринский процесс. Понятие, цели. Этапы, их взаимосвязь и содержание.</w:t>
      </w:r>
    </w:p>
    <w:p w:rsidR="00155519" w:rsidRPr="0042260D" w:rsidRDefault="00155519" w:rsidP="00155519">
      <w:pPr>
        <w:numPr>
          <w:ilvl w:val="0"/>
          <w:numId w:val="32"/>
        </w:numPr>
        <w:tabs>
          <w:tab w:val="left" w:pos="142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Лечебное питание. Понятие о диетах. Виды искусственного питания.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Понятие простейшей физиотерапии. Виды простейших физиотерапевтических процедур.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Понятие оксигенотерапии. Виды. Техника безопасности при работе с кислородом.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Понятие гирудотерапии. Показания, противопоказания, возможные осложнения.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Понятие о системе терморегуляции.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Лихорадка. Понятие. Классификация лихорадок.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 xml:space="preserve">Типы дыхания. 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 xml:space="preserve">Понятие артериального пульса, его основные характеристики. 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Артериальное давление. Виды, нормальные показатели.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Виды клизм. Механизм действия. Показания, противопоказания, возможные осложнения.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Катетеризация мочевого пузыря. Цели. Показания, противопоказания,  возможные осложнения.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 xml:space="preserve">Понятие  </w:t>
      </w:r>
      <w:proofErr w:type="spellStart"/>
      <w:r w:rsidRPr="0042260D">
        <w:rPr>
          <w:color w:val="000000"/>
          <w:sz w:val="28"/>
          <w:szCs w:val="28"/>
        </w:rPr>
        <w:t>стомы</w:t>
      </w:r>
      <w:proofErr w:type="spellEnd"/>
      <w:r w:rsidRPr="0042260D">
        <w:rPr>
          <w:color w:val="000000"/>
          <w:sz w:val="28"/>
          <w:szCs w:val="28"/>
        </w:rPr>
        <w:t xml:space="preserve">. Виды </w:t>
      </w:r>
      <w:proofErr w:type="spellStart"/>
      <w:r w:rsidRPr="0042260D">
        <w:rPr>
          <w:color w:val="000000"/>
          <w:sz w:val="28"/>
          <w:szCs w:val="28"/>
        </w:rPr>
        <w:t>стом</w:t>
      </w:r>
      <w:proofErr w:type="spellEnd"/>
      <w:r w:rsidRPr="0042260D">
        <w:rPr>
          <w:color w:val="000000"/>
          <w:sz w:val="28"/>
          <w:szCs w:val="28"/>
        </w:rPr>
        <w:t xml:space="preserve">. Общие принципы ухода за </w:t>
      </w:r>
      <w:proofErr w:type="spellStart"/>
      <w:r w:rsidRPr="0042260D">
        <w:rPr>
          <w:color w:val="000000"/>
          <w:sz w:val="28"/>
          <w:szCs w:val="28"/>
        </w:rPr>
        <w:t>стомами</w:t>
      </w:r>
      <w:proofErr w:type="spellEnd"/>
      <w:r w:rsidRPr="0042260D">
        <w:rPr>
          <w:color w:val="000000"/>
          <w:sz w:val="28"/>
          <w:szCs w:val="28"/>
        </w:rPr>
        <w:t>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42260D">
        <w:rPr>
          <w:color w:val="000000"/>
          <w:sz w:val="28"/>
          <w:szCs w:val="28"/>
        </w:rPr>
        <w:t>Подготовка пациента  к  анализу мочи на диастазу, по Нечипоренко,  на сахар.</w:t>
      </w:r>
      <w:proofErr w:type="gramEnd"/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 xml:space="preserve">Подготовка пациента  к анализу кала на яйца гельминтов, простейшие, на скрытую кровь,  </w:t>
      </w:r>
      <w:proofErr w:type="spellStart"/>
      <w:r w:rsidRPr="0042260D">
        <w:rPr>
          <w:color w:val="000000"/>
          <w:sz w:val="28"/>
          <w:szCs w:val="28"/>
        </w:rPr>
        <w:t>копрологическое</w:t>
      </w:r>
      <w:proofErr w:type="spellEnd"/>
      <w:r w:rsidRPr="0042260D">
        <w:rPr>
          <w:color w:val="000000"/>
          <w:sz w:val="28"/>
          <w:szCs w:val="28"/>
        </w:rPr>
        <w:t xml:space="preserve"> исследование.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 xml:space="preserve">Подготовка пациента  к общему анализу мокроты, на бактериологическое исследование, на микобактерии туберкулеза, </w:t>
      </w:r>
      <w:proofErr w:type="spellStart"/>
      <w:r w:rsidRPr="0042260D">
        <w:rPr>
          <w:color w:val="000000"/>
          <w:sz w:val="28"/>
          <w:szCs w:val="28"/>
        </w:rPr>
        <w:t>атипичные</w:t>
      </w:r>
      <w:proofErr w:type="spellEnd"/>
      <w:r w:rsidRPr="0042260D">
        <w:rPr>
          <w:color w:val="000000"/>
          <w:sz w:val="28"/>
          <w:szCs w:val="28"/>
        </w:rPr>
        <w:t xml:space="preserve"> (опухолевые) клетки.</w:t>
      </w:r>
    </w:p>
    <w:p w:rsidR="00155519" w:rsidRPr="0042260D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Пути и способы введения лекарственных средств. Особенности, преимущества  и недостатки.</w:t>
      </w:r>
    </w:p>
    <w:p w:rsidR="00155519" w:rsidRDefault="00155519" w:rsidP="00155519">
      <w:pPr>
        <w:numPr>
          <w:ilvl w:val="0"/>
          <w:numId w:val="3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Осложнения инъекций. Признаки. Причины.</w:t>
      </w:r>
    </w:p>
    <w:p w:rsidR="00155519" w:rsidRDefault="00155519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55519" w:rsidRPr="00963787" w:rsidRDefault="00155519" w:rsidP="00155519">
      <w:pPr>
        <w:shd w:val="clear" w:color="auto" w:fill="FFFFFF"/>
        <w:tabs>
          <w:tab w:val="left" w:pos="3402"/>
        </w:tabs>
        <w:spacing w:before="163" w:line="276" w:lineRule="auto"/>
        <w:ind w:left="91"/>
        <w:rPr>
          <w:b/>
          <w:sz w:val="28"/>
          <w:szCs w:val="28"/>
        </w:rPr>
      </w:pPr>
      <w:r w:rsidRPr="00963787">
        <w:rPr>
          <w:b/>
          <w:bCs/>
          <w:spacing w:val="-11"/>
          <w:sz w:val="28"/>
          <w:szCs w:val="28"/>
        </w:rPr>
        <w:lastRenderedPageBreak/>
        <w:t>Практические задания: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Продемонстрировать укладку бикса перед стерилизацией.</w:t>
      </w:r>
    </w:p>
    <w:p w:rsidR="00155519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 xml:space="preserve">Провести </w:t>
      </w:r>
      <w:r>
        <w:rPr>
          <w:rFonts w:ascii="Times New Roman" w:hAnsi="Times New Roman"/>
          <w:spacing w:val="-9"/>
          <w:sz w:val="28"/>
          <w:szCs w:val="28"/>
        </w:rPr>
        <w:t>обработку волосистой части головы при педикулезе.</w:t>
      </w:r>
    </w:p>
    <w:p w:rsidR="00155519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spacing w:val="-17"/>
          <w:sz w:val="28"/>
          <w:szCs w:val="28"/>
        </w:rPr>
      </w:pPr>
      <w:r w:rsidRPr="009F1385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Придайте пациенту положение </w:t>
      </w:r>
      <w:proofErr w:type="spellStart"/>
      <w:r w:rsidRPr="009F1385">
        <w:rPr>
          <w:rFonts w:ascii="Times New Roman" w:hAnsi="Times New Roman"/>
          <w:color w:val="000000"/>
          <w:spacing w:val="1"/>
          <w:sz w:val="28"/>
          <w:szCs w:val="28"/>
        </w:rPr>
        <w:t>Фаулера</w:t>
      </w:r>
      <w:proofErr w:type="spellEnd"/>
      <w:r w:rsidRPr="009F1385">
        <w:rPr>
          <w:rFonts w:ascii="Times New Roman" w:hAnsi="Times New Roman"/>
          <w:color w:val="000000"/>
          <w:spacing w:val="1"/>
          <w:sz w:val="28"/>
          <w:szCs w:val="28"/>
        </w:rPr>
        <w:t xml:space="preserve"> в постели.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spacing w:val="-17"/>
          <w:sz w:val="28"/>
          <w:szCs w:val="28"/>
        </w:rPr>
      </w:pPr>
      <w:r w:rsidRPr="009F1385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Придайте пациенту положение </w:t>
      </w:r>
      <w:proofErr w:type="spellStart"/>
      <w:r w:rsidRPr="009F1385">
        <w:rPr>
          <w:rFonts w:ascii="Times New Roman" w:hAnsi="Times New Roman"/>
          <w:color w:val="000000"/>
          <w:spacing w:val="1"/>
          <w:sz w:val="28"/>
          <w:szCs w:val="28"/>
        </w:rPr>
        <w:t>Симса</w:t>
      </w:r>
      <w:proofErr w:type="spellEnd"/>
      <w:r w:rsidRPr="009F1385">
        <w:rPr>
          <w:rFonts w:ascii="Times New Roman" w:hAnsi="Times New Roman"/>
          <w:color w:val="000000"/>
          <w:spacing w:val="1"/>
          <w:sz w:val="28"/>
          <w:szCs w:val="28"/>
        </w:rPr>
        <w:t xml:space="preserve"> в постели.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color w:val="000000"/>
          <w:spacing w:val="1"/>
          <w:sz w:val="28"/>
          <w:szCs w:val="28"/>
        </w:rPr>
        <w:t>Придайте</w:t>
      </w:r>
      <w:r w:rsidRPr="009F1385">
        <w:rPr>
          <w:rFonts w:ascii="Times New Roman" w:hAnsi="Times New Roman"/>
          <w:spacing w:val="-9"/>
          <w:sz w:val="28"/>
          <w:szCs w:val="28"/>
        </w:rPr>
        <w:t xml:space="preserve"> пациенту в постели положение на боку.</w:t>
      </w:r>
    </w:p>
    <w:p w:rsidR="00155519" w:rsidRPr="00F56E01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19"/>
          <w:sz w:val="28"/>
          <w:szCs w:val="28"/>
        </w:rPr>
        <w:t>Осуществить измерение окружности грудной клетки пациента.</w:t>
      </w:r>
    </w:p>
    <w:p w:rsidR="00155519" w:rsidRPr="000937D0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Осуществить</w:t>
      </w:r>
      <w:r>
        <w:rPr>
          <w:rFonts w:ascii="Times New Roman" w:hAnsi="Times New Roman"/>
          <w:spacing w:val="-9"/>
          <w:sz w:val="28"/>
          <w:szCs w:val="28"/>
        </w:rPr>
        <w:t xml:space="preserve"> туалет наружных половых органов женщины.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Осуществить влажное обтирание тяжелобольного в постели.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Смените постельное белье пациенту продольным способом.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Смените постельное белье тяжелобольному поперечным способом.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Смените нательное белье тяжелобольному.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Осуществите уход за ушами.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Осуществите уход за глазами.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10"/>
          <w:sz w:val="28"/>
          <w:szCs w:val="28"/>
        </w:rPr>
        <w:t>Осуществите уход за носом.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Осуществите уход за полостью рта больному в сознании.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Осуществите уход за полостью рта тяжелобольному в бессознательном состоянии.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56"/>
          <w:tab w:val="left" w:pos="3402"/>
        </w:tabs>
        <w:autoSpaceDE w:val="0"/>
        <w:autoSpaceDN w:val="0"/>
        <w:adjustRightInd w:val="0"/>
        <w:spacing w:before="168" w:line="360" w:lineRule="auto"/>
        <w:ind w:left="426" w:hanging="426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9"/>
          <w:sz w:val="28"/>
          <w:szCs w:val="28"/>
        </w:rPr>
        <w:t>Осуществите смену подгузника тяжелобольному.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8" w:line="360" w:lineRule="auto"/>
        <w:ind w:left="0" w:firstLine="0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19"/>
          <w:sz w:val="28"/>
          <w:szCs w:val="28"/>
        </w:rPr>
        <w:t>Осуществить измерение массы тела пациента.</w:t>
      </w:r>
    </w:p>
    <w:p w:rsidR="00155519" w:rsidRPr="009F1385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8" w:line="360" w:lineRule="auto"/>
        <w:ind w:left="0" w:firstLine="0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19"/>
          <w:sz w:val="28"/>
          <w:szCs w:val="28"/>
        </w:rPr>
        <w:t>Осуществить измерение роста пациента.</w:t>
      </w:r>
    </w:p>
    <w:p w:rsidR="00155519" w:rsidRPr="008E55F7" w:rsidRDefault="00155519" w:rsidP="00155519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8" w:line="360" w:lineRule="auto"/>
        <w:ind w:left="0" w:firstLine="0"/>
        <w:rPr>
          <w:rFonts w:ascii="Times New Roman" w:hAnsi="Times New Roman"/>
          <w:spacing w:val="-17"/>
          <w:sz w:val="28"/>
          <w:szCs w:val="28"/>
        </w:rPr>
      </w:pPr>
      <w:r w:rsidRPr="009F1385">
        <w:rPr>
          <w:rFonts w:ascii="Times New Roman" w:hAnsi="Times New Roman"/>
          <w:spacing w:val="-19"/>
          <w:sz w:val="28"/>
          <w:szCs w:val="28"/>
        </w:rPr>
        <w:t>Осуществить измерение окружности головы.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567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Осуществить  кормление  тяжелобольного в постели  из ложки  и поильника.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567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подачу</w:t>
      </w:r>
      <w:r w:rsidRPr="0042260D">
        <w:rPr>
          <w:color w:val="000000"/>
          <w:sz w:val="28"/>
          <w:szCs w:val="28"/>
        </w:rPr>
        <w:t xml:space="preserve">  пузыря со льдом.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567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 xml:space="preserve">Осуществить постановку горчичников на грудную </w:t>
      </w:r>
      <w:r>
        <w:rPr>
          <w:color w:val="000000"/>
          <w:sz w:val="28"/>
          <w:szCs w:val="28"/>
        </w:rPr>
        <w:t>клетку</w:t>
      </w:r>
      <w:r w:rsidRPr="0042260D">
        <w:rPr>
          <w:color w:val="000000"/>
          <w:sz w:val="28"/>
          <w:szCs w:val="28"/>
        </w:rPr>
        <w:t>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567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Осуществить постановку  холодного компресса.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567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Осуществить постановку медицинских банок на гру</w:t>
      </w:r>
      <w:r>
        <w:rPr>
          <w:color w:val="000000"/>
          <w:sz w:val="28"/>
          <w:szCs w:val="28"/>
        </w:rPr>
        <w:t>дную клетку</w:t>
      </w:r>
      <w:r w:rsidRPr="0042260D">
        <w:rPr>
          <w:color w:val="000000"/>
          <w:sz w:val="28"/>
          <w:szCs w:val="28"/>
        </w:rPr>
        <w:t>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567"/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42260D">
        <w:rPr>
          <w:sz w:val="28"/>
          <w:szCs w:val="28"/>
        </w:rPr>
        <w:lastRenderedPageBreak/>
        <w:t>Подготовить необходимое оборудование для проведения  оксигенотерапии  через носовой катетер.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42260D">
        <w:rPr>
          <w:color w:val="000000"/>
          <w:sz w:val="28"/>
          <w:szCs w:val="28"/>
        </w:rPr>
        <w:t>Осуществить подсчет ЧДД</w:t>
      </w:r>
      <w:r w:rsidRPr="0042260D">
        <w:rPr>
          <w:sz w:val="28"/>
          <w:szCs w:val="28"/>
        </w:rPr>
        <w:t xml:space="preserve"> и обеспечить регистрацию результата     подсчета ЧДД</w:t>
      </w:r>
      <w:r w:rsidRPr="0042260D">
        <w:rPr>
          <w:color w:val="000000"/>
          <w:sz w:val="28"/>
          <w:szCs w:val="28"/>
        </w:rPr>
        <w:t xml:space="preserve"> в медицинской документации. </w:t>
      </w:r>
    </w:p>
    <w:p w:rsidR="00155519" w:rsidRPr="0042260D" w:rsidRDefault="00155519" w:rsidP="00155519">
      <w:pPr>
        <w:numPr>
          <w:ilvl w:val="0"/>
          <w:numId w:val="57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 xml:space="preserve">Провести  исследование  пульса и </w:t>
      </w:r>
      <w:r w:rsidRPr="0042260D">
        <w:rPr>
          <w:sz w:val="28"/>
          <w:szCs w:val="28"/>
        </w:rPr>
        <w:t>обеспечить регистрацию результата</w:t>
      </w:r>
      <w:r w:rsidRPr="0042260D">
        <w:rPr>
          <w:color w:val="000000"/>
          <w:sz w:val="28"/>
          <w:szCs w:val="28"/>
        </w:rPr>
        <w:t xml:space="preserve"> в     медицинской документации.</w:t>
      </w:r>
    </w:p>
    <w:p w:rsidR="00155519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 xml:space="preserve">Провести измерение АД  и обеспечить  запись  результатов  АД.   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Произвести промывание желудка толстым желудочным зондом.</w:t>
      </w:r>
      <w:r w:rsidRPr="0042260D">
        <w:rPr>
          <w:sz w:val="28"/>
          <w:szCs w:val="28"/>
        </w:rPr>
        <w:t xml:space="preserve">  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Продемонстрируйте постановку в/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инъекции</w:t>
      </w:r>
      <w:r w:rsidRPr="0042260D">
        <w:rPr>
          <w:sz w:val="28"/>
          <w:szCs w:val="28"/>
        </w:rPr>
        <w:t>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sz w:val="28"/>
          <w:szCs w:val="28"/>
        </w:rPr>
        <w:t>Осуществить постано</w:t>
      </w:r>
      <w:r>
        <w:rPr>
          <w:sz w:val="28"/>
          <w:szCs w:val="28"/>
        </w:rPr>
        <w:t>вку послабляющей масляной</w:t>
      </w:r>
      <w:r w:rsidRPr="0042260D">
        <w:rPr>
          <w:sz w:val="28"/>
          <w:szCs w:val="28"/>
        </w:rPr>
        <w:t xml:space="preserve"> клизмы.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sz w:val="28"/>
          <w:szCs w:val="28"/>
        </w:rPr>
        <w:t>Осуществить постановку газоотводной трубки.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42260D">
        <w:rPr>
          <w:sz w:val="28"/>
          <w:szCs w:val="28"/>
        </w:rPr>
        <w:t>Провести катетеризацию мочевого пузыря.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color w:val="000000"/>
          <w:sz w:val="28"/>
          <w:szCs w:val="28"/>
        </w:rPr>
        <w:t>Осуществить смену калоприемника.</w:t>
      </w:r>
    </w:p>
    <w:p w:rsidR="00155519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42260D">
        <w:rPr>
          <w:sz w:val="28"/>
          <w:szCs w:val="28"/>
        </w:rPr>
        <w:t>Закапа</w:t>
      </w:r>
      <w:r>
        <w:rPr>
          <w:sz w:val="28"/>
          <w:szCs w:val="28"/>
        </w:rPr>
        <w:t>ть  капли в глаза, ухо</w:t>
      </w:r>
      <w:r w:rsidRPr="0042260D">
        <w:rPr>
          <w:sz w:val="28"/>
          <w:szCs w:val="28"/>
        </w:rPr>
        <w:t>.</w:t>
      </w:r>
    </w:p>
    <w:p w:rsidR="00155519" w:rsidRPr="00AB3E43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AB3E43">
        <w:rPr>
          <w:sz w:val="28"/>
          <w:szCs w:val="28"/>
        </w:rPr>
        <w:t xml:space="preserve">Продемонстрировать постановку </w:t>
      </w:r>
      <w:proofErr w:type="spellStart"/>
      <w:proofErr w:type="gramStart"/>
      <w:r w:rsidRPr="00AB3E43">
        <w:rPr>
          <w:sz w:val="28"/>
          <w:szCs w:val="28"/>
        </w:rPr>
        <w:t>п</w:t>
      </w:r>
      <w:proofErr w:type="spellEnd"/>
      <w:proofErr w:type="gramEnd"/>
      <w:r w:rsidRPr="00AB3E43">
        <w:rPr>
          <w:sz w:val="28"/>
          <w:szCs w:val="28"/>
        </w:rPr>
        <w:t>/к инъекции.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42260D">
        <w:rPr>
          <w:sz w:val="28"/>
          <w:szCs w:val="28"/>
        </w:rPr>
        <w:t>Продемонстрировать правила  пользования  карманным ингалятором.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42260D">
        <w:rPr>
          <w:sz w:val="28"/>
          <w:szCs w:val="28"/>
        </w:rPr>
        <w:t xml:space="preserve">Осуществить набор лекарственного средства из ампулы.    </w:t>
      </w:r>
    </w:p>
    <w:p w:rsidR="00155519" w:rsidRPr="0042260D" w:rsidRDefault="00155519" w:rsidP="00155519">
      <w:pPr>
        <w:numPr>
          <w:ilvl w:val="0"/>
          <w:numId w:val="57"/>
        </w:numPr>
        <w:tabs>
          <w:tab w:val="left" w:pos="0"/>
          <w:tab w:val="left" w:pos="993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42260D">
        <w:rPr>
          <w:sz w:val="28"/>
          <w:szCs w:val="28"/>
        </w:rPr>
        <w:t>Продемонстрировать разведение антибиотика.</w:t>
      </w:r>
    </w:p>
    <w:p w:rsidR="00874196" w:rsidRDefault="00874196" w:rsidP="00874196">
      <w:pPr>
        <w:suppressAutoHyphens w:val="0"/>
        <w:spacing w:line="276" w:lineRule="auto"/>
        <w:rPr>
          <w:b/>
          <w:sz w:val="28"/>
          <w:szCs w:val="28"/>
        </w:rPr>
      </w:pPr>
    </w:p>
    <w:p w:rsidR="00874196" w:rsidRDefault="00B62A00" w:rsidP="00874196">
      <w:pPr>
        <w:tabs>
          <w:tab w:val="left" w:pos="7797"/>
        </w:tabs>
        <w:spacing w:line="276" w:lineRule="auto"/>
        <w:ind w:left="189"/>
        <w:rPr>
          <w:b/>
          <w:sz w:val="28"/>
          <w:szCs w:val="28"/>
        </w:rPr>
      </w:pPr>
      <w:r>
        <w:rPr>
          <w:b/>
          <w:sz w:val="28"/>
          <w:szCs w:val="28"/>
        </w:rPr>
        <w:t>6.2.7</w:t>
      </w:r>
      <w:r w:rsidR="00874196">
        <w:rPr>
          <w:b/>
          <w:sz w:val="28"/>
          <w:szCs w:val="28"/>
        </w:rPr>
        <w:t xml:space="preserve">. </w:t>
      </w:r>
      <w:r w:rsidR="00874196" w:rsidRPr="00105479">
        <w:rPr>
          <w:b/>
          <w:sz w:val="28"/>
          <w:szCs w:val="28"/>
        </w:rPr>
        <w:t xml:space="preserve">Процедура проведения аттестации: </w:t>
      </w:r>
      <w:r w:rsidR="00874196">
        <w:rPr>
          <w:b/>
          <w:sz w:val="28"/>
          <w:szCs w:val="28"/>
        </w:rPr>
        <w:t>ход дифференцированного зачета.</w:t>
      </w:r>
    </w:p>
    <w:p w:rsidR="00874196" w:rsidRPr="006B5289" w:rsidRDefault="00155519" w:rsidP="00155519">
      <w:pPr>
        <w:tabs>
          <w:tab w:val="left" w:pos="7797"/>
        </w:tabs>
        <w:spacing w:line="276" w:lineRule="auto"/>
        <w:ind w:left="189"/>
        <w:rPr>
          <w:sz w:val="28"/>
          <w:szCs w:val="28"/>
        </w:rPr>
      </w:pPr>
      <w:proofErr w:type="gramStart"/>
      <w:r w:rsidRPr="008F59DF">
        <w:rPr>
          <w:sz w:val="28"/>
          <w:szCs w:val="28"/>
        </w:rPr>
        <w:t>Для про</w:t>
      </w:r>
      <w:r>
        <w:rPr>
          <w:sz w:val="28"/>
          <w:szCs w:val="28"/>
        </w:rPr>
        <w:t xml:space="preserve">ведения дифференцированного зачета  </w:t>
      </w:r>
      <w:r>
        <w:rPr>
          <w:spacing w:val="-1"/>
          <w:sz w:val="28"/>
          <w:szCs w:val="28"/>
        </w:rPr>
        <w:t xml:space="preserve">по </w:t>
      </w:r>
      <w:r w:rsidRPr="006B5289">
        <w:rPr>
          <w:spacing w:val="-1"/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>подготовлено 40 билетов.</w:t>
      </w:r>
      <w:proofErr w:type="gramEnd"/>
      <w:r>
        <w:rPr>
          <w:sz w:val="28"/>
          <w:szCs w:val="28"/>
        </w:rPr>
        <w:t xml:space="preserve"> </w:t>
      </w:r>
      <w:r w:rsidR="00874196" w:rsidRPr="006B5289">
        <w:rPr>
          <w:sz w:val="28"/>
          <w:szCs w:val="28"/>
        </w:rPr>
        <w:t>Каждый билет включает 2 вопроса:</w:t>
      </w:r>
      <w:r w:rsidR="00874196">
        <w:rPr>
          <w:sz w:val="28"/>
          <w:szCs w:val="28"/>
        </w:rPr>
        <w:t xml:space="preserve"> теоретический вопрос и практическое задание.</w:t>
      </w:r>
    </w:p>
    <w:p w:rsidR="00874196" w:rsidRDefault="00874196" w:rsidP="00874196">
      <w:pPr>
        <w:tabs>
          <w:tab w:val="left" w:pos="7797"/>
        </w:tabs>
        <w:spacing w:line="276" w:lineRule="auto"/>
        <w:ind w:left="189"/>
        <w:jc w:val="center"/>
        <w:rPr>
          <w:b/>
          <w:sz w:val="28"/>
          <w:szCs w:val="28"/>
        </w:rPr>
      </w:pPr>
    </w:p>
    <w:p w:rsidR="00874196" w:rsidRPr="002654E2" w:rsidRDefault="00B62A00" w:rsidP="00874196">
      <w:pPr>
        <w:tabs>
          <w:tab w:val="left" w:pos="7797"/>
        </w:tabs>
        <w:spacing w:line="276" w:lineRule="auto"/>
        <w:ind w:left="1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6.2.8</w:t>
      </w:r>
      <w:r w:rsidR="00874196">
        <w:rPr>
          <w:b/>
          <w:sz w:val="28"/>
          <w:szCs w:val="28"/>
        </w:rPr>
        <w:t xml:space="preserve">. </w:t>
      </w:r>
      <w:r w:rsidR="00874196" w:rsidRPr="002654E2">
        <w:rPr>
          <w:b/>
          <w:sz w:val="28"/>
          <w:szCs w:val="28"/>
        </w:rPr>
        <w:t>КРИТЕРИИ ОЦЕНКИ НА ДИФФЕРЕНЦИРОВАННОМ ЗАЧЕТЕ</w:t>
      </w:r>
    </w:p>
    <w:p w:rsidR="00874196" w:rsidRPr="00EA0AC2" w:rsidRDefault="00874196" w:rsidP="004C085E">
      <w:pPr>
        <w:numPr>
          <w:ilvl w:val="0"/>
          <w:numId w:val="35"/>
        </w:numPr>
        <w:tabs>
          <w:tab w:val="left" w:pos="7797"/>
        </w:tabs>
        <w:suppressAutoHyphens w:val="0"/>
        <w:spacing w:line="276" w:lineRule="auto"/>
        <w:jc w:val="both"/>
        <w:rPr>
          <w:sz w:val="28"/>
          <w:szCs w:val="28"/>
        </w:rPr>
      </w:pPr>
      <w:r w:rsidRPr="00EA0AC2">
        <w:rPr>
          <w:sz w:val="28"/>
          <w:szCs w:val="28"/>
        </w:rPr>
        <w:t>Итоговая оценка выставляется на основании:</w:t>
      </w:r>
    </w:p>
    <w:p w:rsidR="00874196" w:rsidRPr="00EA0AC2" w:rsidRDefault="00874196" w:rsidP="004C085E">
      <w:pPr>
        <w:numPr>
          <w:ilvl w:val="1"/>
          <w:numId w:val="35"/>
        </w:numPr>
        <w:tabs>
          <w:tab w:val="left" w:pos="7797"/>
        </w:tabs>
        <w:suppressAutoHyphens w:val="0"/>
        <w:spacing w:line="276" w:lineRule="auto"/>
        <w:jc w:val="both"/>
        <w:rPr>
          <w:sz w:val="28"/>
          <w:szCs w:val="28"/>
        </w:rPr>
      </w:pPr>
      <w:r w:rsidRPr="00EA0AC2">
        <w:rPr>
          <w:sz w:val="28"/>
          <w:szCs w:val="28"/>
        </w:rPr>
        <w:t>оценки за работу в ЛПУ (общая оценка по зачету не должна быть выше оценки, выставленной в клинике);</w:t>
      </w:r>
    </w:p>
    <w:p w:rsidR="00874196" w:rsidRPr="00EA0AC2" w:rsidRDefault="00874196" w:rsidP="004C085E">
      <w:pPr>
        <w:numPr>
          <w:ilvl w:val="1"/>
          <w:numId w:val="35"/>
        </w:numPr>
        <w:tabs>
          <w:tab w:val="left" w:pos="7797"/>
        </w:tabs>
        <w:suppressAutoHyphens w:val="0"/>
        <w:spacing w:line="276" w:lineRule="auto"/>
        <w:jc w:val="both"/>
        <w:rPr>
          <w:sz w:val="28"/>
          <w:szCs w:val="28"/>
        </w:rPr>
      </w:pPr>
      <w:r w:rsidRPr="00EA0AC2">
        <w:rPr>
          <w:sz w:val="28"/>
          <w:szCs w:val="28"/>
        </w:rPr>
        <w:t>оформление дневника производственной (преддипломной) практики;</w:t>
      </w:r>
    </w:p>
    <w:p w:rsidR="00874196" w:rsidRDefault="00874196" w:rsidP="004C085E">
      <w:pPr>
        <w:numPr>
          <w:ilvl w:val="1"/>
          <w:numId w:val="35"/>
        </w:numPr>
        <w:tabs>
          <w:tab w:val="left" w:pos="7797"/>
        </w:tabs>
        <w:suppressAutoHyphens w:val="0"/>
        <w:spacing w:line="276" w:lineRule="auto"/>
        <w:jc w:val="both"/>
        <w:rPr>
          <w:sz w:val="28"/>
          <w:szCs w:val="28"/>
        </w:rPr>
      </w:pPr>
      <w:r w:rsidRPr="00EA0AC2">
        <w:rPr>
          <w:sz w:val="28"/>
          <w:szCs w:val="28"/>
        </w:rPr>
        <w:t>оценки за выполнение практического задания (манипуляции), решение ситуационной задачи.</w:t>
      </w:r>
    </w:p>
    <w:p w:rsidR="00874196" w:rsidRPr="00313388" w:rsidRDefault="00874196" w:rsidP="00874196">
      <w:pPr>
        <w:suppressAutoHyphens w:val="0"/>
        <w:spacing w:line="276" w:lineRule="auto"/>
        <w:rPr>
          <w:i/>
          <w:sz w:val="28"/>
          <w:szCs w:val="28"/>
        </w:rPr>
      </w:pPr>
    </w:p>
    <w:p w:rsidR="00874196" w:rsidRDefault="00874196" w:rsidP="00874196">
      <w:p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6.2.</w:t>
      </w:r>
      <w:r w:rsidR="00B62A0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105479">
        <w:rPr>
          <w:b/>
          <w:sz w:val="28"/>
          <w:szCs w:val="28"/>
        </w:rPr>
        <w:t>Оснащен</w:t>
      </w:r>
      <w:r>
        <w:rPr>
          <w:b/>
          <w:sz w:val="28"/>
          <w:szCs w:val="28"/>
        </w:rPr>
        <w:t>ие</w:t>
      </w:r>
    </w:p>
    <w:p w:rsidR="00874196" w:rsidRPr="00AA1A32" w:rsidRDefault="00874196" w:rsidP="00874196">
      <w:pPr>
        <w:suppressAutoHyphens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AA1A32">
        <w:rPr>
          <w:bCs/>
          <w:color w:val="000000"/>
          <w:sz w:val="28"/>
          <w:szCs w:val="28"/>
        </w:rPr>
        <w:t>ппаратура, приборы, и</w:t>
      </w:r>
      <w:r>
        <w:rPr>
          <w:bCs/>
          <w:color w:val="000000"/>
          <w:sz w:val="28"/>
          <w:szCs w:val="28"/>
        </w:rPr>
        <w:t xml:space="preserve">нструменты,   предметы ухода за </w:t>
      </w:r>
      <w:r w:rsidRPr="00AA1A32">
        <w:rPr>
          <w:bCs/>
          <w:color w:val="000000"/>
          <w:sz w:val="28"/>
          <w:szCs w:val="28"/>
        </w:rPr>
        <w:t>больными</w:t>
      </w:r>
      <w:r>
        <w:rPr>
          <w:bCs/>
          <w:color w:val="000000"/>
          <w:sz w:val="28"/>
          <w:szCs w:val="28"/>
        </w:rPr>
        <w:t>: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Аппарат Боброва</w:t>
      </w:r>
    </w:p>
    <w:p w:rsidR="00874196" w:rsidRPr="00814B52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Ампулы с лекарственными средствами</w:t>
      </w:r>
    </w:p>
    <w:p w:rsidR="00874196" w:rsidRPr="0052223E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Банки медицинские</w:t>
      </w:r>
    </w:p>
    <w:p w:rsidR="00874196" w:rsidRPr="0087213F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08205A">
        <w:rPr>
          <w:color w:val="000000"/>
          <w:spacing w:val="-6"/>
          <w:sz w:val="28"/>
          <w:szCs w:val="28"/>
        </w:rPr>
        <w:t>Биксы</w:t>
      </w:r>
    </w:p>
    <w:p w:rsidR="00874196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87213F">
        <w:rPr>
          <w:color w:val="000000"/>
          <w:sz w:val="28"/>
          <w:szCs w:val="28"/>
        </w:rPr>
        <w:t>Варежки и салфетки для личной гигиены</w:t>
      </w:r>
    </w:p>
    <w:p w:rsidR="00874196" w:rsidRPr="0087213F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87213F">
        <w:rPr>
          <w:color w:val="000000"/>
          <w:spacing w:val="-6"/>
          <w:sz w:val="28"/>
          <w:szCs w:val="28"/>
        </w:rPr>
        <w:t>Вата, ватные шарики, турунды</w:t>
      </w:r>
    </w:p>
    <w:p w:rsidR="00874196" w:rsidRPr="0087213F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87213F">
        <w:rPr>
          <w:color w:val="000000"/>
          <w:spacing w:val="-3"/>
          <w:sz w:val="28"/>
          <w:szCs w:val="28"/>
        </w:rPr>
        <w:t>Ведро эмалированно</w:t>
      </w:r>
      <w:r>
        <w:rPr>
          <w:color w:val="000000"/>
          <w:spacing w:val="-3"/>
          <w:sz w:val="28"/>
          <w:szCs w:val="28"/>
        </w:rPr>
        <w:t>е</w:t>
      </w:r>
    </w:p>
    <w:p w:rsidR="00874196" w:rsidRPr="0087213F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87213F">
        <w:rPr>
          <w:color w:val="000000"/>
          <w:spacing w:val="-8"/>
          <w:sz w:val="28"/>
          <w:szCs w:val="28"/>
        </w:rPr>
        <w:t>Весы</w:t>
      </w:r>
    </w:p>
    <w:p w:rsidR="00874196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87213F">
        <w:rPr>
          <w:color w:val="000000"/>
          <w:spacing w:val="-3"/>
          <w:sz w:val="28"/>
          <w:szCs w:val="28"/>
        </w:rPr>
        <w:t>Впитывающие пеленки</w:t>
      </w:r>
    </w:p>
    <w:p w:rsidR="00874196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87213F">
        <w:rPr>
          <w:color w:val="000000"/>
          <w:spacing w:val="-20"/>
          <w:sz w:val="28"/>
          <w:szCs w:val="28"/>
        </w:rPr>
        <w:t>Газоотводная трубка</w:t>
      </w:r>
    </w:p>
    <w:p w:rsidR="00874196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87213F">
        <w:rPr>
          <w:color w:val="000000"/>
          <w:spacing w:val="-3"/>
          <w:sz w:val="28"/>
          <w:szCs w:val="28"/>
        </w:rPr>
        <w:t>Горчичники</w:t>
      </w:r>
    </w:p>
    <w:p w:rsidR="00874196" w:rsidRPr="0087213F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 w:rsidRPr="0087213F">
        <w:rPr>
          <w:color w:val="000000"/>
          <w:spacing w:val="-3"/>
          <w:sz w:val="28"/>
          <w:szCs w:val="28"/>
        </w:rPr>
        <w:t xml:space="preserve"> Грелка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Грелка, пузырь для льда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Зажим</w:t>
      </w:r>
    </w:p>
    <w:p w:rsidR="00874196" w:rsidRPr="0087213F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08205A">
        <w:rPr>
          <w:color w:val="000000"/>
          <w:spacing w:val="-4"/>
          <w:sz w:val="28"/>
          <w:szCs w:val="28"/>
        </w:rPr>
        <w:t>Зубные щетки</w:t>
      </w:r>
    </w:p>
    <w:p w:rsidR="00874196" w:rsidRPr="0087213F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 w:rsidRPr="0087213F">
        <w:rPr>
          <w:color w:val="000000"/>
          <w:spacing w:val="-3"/>
          <w:sz w:val="28"/>
          <w:szCs w:val="28"/>
        </w:rPr>
        <w:t xml:space="preserve"> Иглы инъекционные одноразовые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Индикаторы стерильности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Катетеры, желудочные зонды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Кислородная подушка</w:t>
      </w:r>
    </w:p>
    <w:p w:rsidR="00874196" w:rsidRPr="0087213F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Клеенка медицинская</w:t>
      </w:r>
    </w:p>
    <w:p w:rsidR="00874196" w:rsidRPr="0087213F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8"/>
          <w:sz w:val="28"/>
          <w:szCs w:val="28"/>
        </w:rPr>
      </w:pPr>
      <w:r w:rsidRPr="0087213F">
        <w:rPr>
          <w:color w:val="000000"/>
          <w:spacing w:val="-3"/>
          <w:sz w:val="28"/>
          <w:szCs w:val="28"/>
        </w:rPr>
        <w:t>Комплект постельного и нательного белья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Компрессная бумага</w:t>
      </w:r>
    </w:p>
    <w:p w:rsidR="00874196" w:rsidRPr="0087213F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 w:rsidRPr="0087213F">
        <w:rPr>
          <w:color w:val="000000"/>
          <w:spacing w:val="-1"/>
          <w:sz w:val="28"/>
          <w:szCs w:val="28"/>
        </w:rPr>
        <w:t>Контейнеры для проведения дезинфекции</w:t>
      </w:r>
      <w:r w:rsidRPr="0087213F">
        <w:rPr>
          <w:color w:val="000000"/>
          <w:spacing w:val="-11"/>
          <w:sz w:val="28"/>
          <w:szCs w:val="28"/>
        </w:rPr>
        <w:t xml:space="preserve"> </w:t>
      </w:r>
      <w:r w:rsidRPr="0087213F">
        <w:rPr>
          <w:color w:val="000000"/>
          <w:spacing w:val="-3"/>
          <w:sz w:val="28"/>
          <w:szCs w:val="28"/>
        </w:rPr>
        <w:t xml:space="preserve">и </w:t>
      </w:r>
      <w:proofErr w:type="spellStart"/>
      <w:r w:rsidRPr="0087213F">
        <w:rPr>
          <w:color w:val="000000"/>
          <w:spacing w:val="-3"/>
          <w:sz w:val="28"/>
          <w:szCs w:val="28"/>
        </w:rPr>
        <w:t>предстерилизационной</w:t>
      </w:r>
      <w:proofErr w:type="spellEnd"/>
      <w:r w:rsidRPr="0087213F">
        <w:rPr>
          <w:color w:val="000000"/>
          <w:spacing w:val="-3"/>
          <w:sz w:val="28"/>
          <w:szCs w:val="28"/>
        </w:rPr>
        <w:t xml:space="preserve"> очистки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6C12BE">
        <w:rPr>
          <w:color w:val="000000"/>
          <w:spacing w:val="-1"/>
          <w:sz w:val="28"/>
          <w:szCs w:val="28"/>
        </w:rPr>
        <w:t>Контейнеры</w:t>
      </w:r>
      <w:r>
        <w:rPr>
          <w:color w:val="000000"/>
          <w:spacing w:val="-1"/>
          <w:sz w:val="28"/>
          <w:szCs w:val="28"/>
        </w:rPr>
        <w:t xml:space="preserve"> для хранения термометров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Корнцанг</w:t>
      </w:r>
    </w:p>
    <w:p w:rsidR="00874196" w:rsidRPr="0008205A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205A">
        <w:rPr>
          <w:color w:val="000000"/>
          <w:spacing w:val="-4"/>
          <w:sz w:val="28"/>
          <w:szCs w:val="28"/>
        </w:rPr>
        <w:t>Крафт-пакеты</w:t>
      </w:r>
      <w:proofErr w:type="spellEnd"/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Кровать многофункциональная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Кружка </w:t>
      </w:r>
      <w:proofErr w:type="spellStart"/>
      <w:r>
        <w:rPr>
          <w:color w:val="000000"/>
          <w:spacing w:val="-20"/>
          <w:sz w:val="28"/>
          <w:szCs w:val="28"/>
        </w:rPr>
        <w:t>Эсмарха</w:t>
      </w:r>
      <w:proofErr w:type="spellEnd"/>
    </w:p>
    <w:p w:rsidR="00874196" w:rsidRPr="0008205A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Кувшин (или кружка)</w:t>
      </w:r>
    </w:p>
    <w:p w:rsidR="00874196" w:rsidRPr="0008205A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08205A">
        <w:rPr>
          <w:color w:val="000000"/>
          <w:spacing w:val="-1"/>
          <w:sz w:val="28"/>
          <w:szCs w:val="28"/>
        </w:rPr>
        <w:t xml:space="preserve">Лотки  почкообразные 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Максимальные ртутные медицинские термометры</w:t>
      </w:r>
    </w:p>
    <w:p w:rsidR="00874196" w:rsidRPr="0008205A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08205A">
        <w:rPr>
          <w:color w:val="000000"/>
          <w:spacing w:val="-6"/>
          <w:sz w:val="28"/>
          <w:szCs w:val="28"/>
        </w:rPr>
        <w:t>Марлевые салфетки</w:t>
      </w:r>
    </w:p>
    <w:p w:rsidR="00874196" w:rsidRPr="0008205A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08205A">
        <w:rPr>
          <w:color w:val="000000"/>
          <w:spacing w:val="-6"/>
          <w:sz w:val="28"/>
          <w:szCs w:val="28"/>
        </w:rPr>
        <w:t>Мензурки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Мешки для сбора грязного белья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Мочалки (или губки)</w:t>
      </w:r>
    </w:p>
    <w:p w:rsidR="00874196" w:rsidRPr="004C12F2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Мочеприемники</w:t>
      </w:r>
    </w:p>
    <w:p w:rsidR="00874196" w:rsidRPr="00814B52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6C12BE">
        <w:rPr>
          <w:color w:val="000000"/>
          <w:spacing w:val="-3"/>
          <w:sz w:val="28"/>
          <w:szCs w:val="28"/>
        </w:rPr>
        <w:t>Набор пилок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6C12BE">
        <w:rPr>
          <w:color w:val="000000"/>
          <w:spacing w:val="-1"/>
          <w:sz w:val="28"/>
          <w:szCs w:val="28"/>
        </w:rPr>
        <w:t>Набор столовой посуды для</w:t>
      </w:r>
      <w:r>
        <w:rPr>
          <w:color w:val="000000"/>
          <w:spacing w:val="-10"/>
          <w:sz w:val="28"/>
          <w:szCs w:val="28"/>
        </w:rPr>
        <w:t xml:space="preserve"> </w:t>
      </w:r>
      <w:r w:rsidRPr="006C12BE">
        <w:rPr>
          <w:color w:val="000000"/>
          <w:spacing w:val="-2"/>
          <w:sz w:val="28"/>
          <w:szCs w:val="28"/>
        </w:rPr>
        <w:t>пациента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8205A">
        <w:rPr>
          <w:color w:val="000000"/>
          <w:sz w:val="28"/>
          <w:szCs w:val="28"/>
        </w:rPr>
        <w:t>Нагрудники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Ножницы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Одноразовые мочевые катетеры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Одноразовые станки для бритья</w:t>
      </w:r>
    </w:p>
    <w:p w:rsidR="00874196" w:rsidRPr="00404D43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04D43">
        <w:rPr>
          <w:color w:val="000000"/>
          <w:spacing w:val="-20"/>
          <w:sz w:val="28"/>
          <w:szCs w:val="28"/>
        </w:rPr>
        <w:t>Одноразовые стерильные клизменные наконечники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Пакеты и контейнеры для медицинских отходов классов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Б, В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6C12BE">
        <w:rPr>
          <w:color w:val="000000"/>
          <w:spacing w:val="-5"/>
          <w:sz w:val="28"/>
          <w:szCs w:val="28"/>
        </w:rPr>
        <w:t>Пеленки</w:t>
      </w:r>
    </w:p>
    <w:p w:rsidR="00874196" w:rsidRPr="0008205A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08205A">
        <w:rPr>
          <w:color w:val="000000"/>
          <w:spacing w:val="-4"/>
          <w:sz w:val="28"/>
          <w:szCs w:val="28"/>
        </w:rPr>
        <w:t>Перчатки резиновые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Пинцеты</w:t>
      </w:r>
    </w:p>
    <w:p w:rsidR="00874196" w:rsidRPr="0008205A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Пипетки глазные</w:t>
      </w:r>
    </w:p>
    <w:p w:rsidR="00874196" w:rsidRPr="0008205A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Подгузники для взрослых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Поильник</w:t>
      </w:r>
    </w:p>
    <w:p w:rsidR="00874196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Полотенце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Почкообразные лотки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Простыни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Противопедикулезная</w:t>
      </w:r>
      <w:proofErr w:type="spellEnd"/>
      <w:r>
        <w:rPr>
          <w:color w:val="000000"/>
          <w:sz w:val="28"/>
          <w:szCs w:val="28"/>
        </w:rPr>
        <w:t xml:space="preserve"> укладка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6C12BE">
        <w:rPr>
          <w:color w:val="000000"/>
          <w:spacing w:val="-3"/>
          <w:sz w:val="28"/>
          <w:szCs w:val="28"/>
        </w:rPr>
        <w:t>Процедурный стол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Пузырь для льда</w:t>
      </w:r>
    </w:p>
    <w:p w:rsidR="00874196" w:rsidRPr="00404D43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</w:t>
      </w:r>
      <w:r w:rsidRPr="00404D43">
        <w:rPr>
          <w:color w:val="000000"/>
          <w:spacing w:val="-20"/>
          <w:sz w:val="28"/>
          <w:szCs w:val="28"/>
        </w:rPr>
        <w:t>Резиновые баллоны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08205A">
        <w:rPr>
          <w:color w:val="000000"/>
          <w:spacing w:val="-4"/>
          <w:sz w:val="28"/>
          <w:szCs w:val="28"/>
        </w:rPr>
        <w:t>Ростомер</w:t>
      </w:r>
    </w:p>
    <w:p w:rsidR="00874196" w:rsidRPr="00303DED" w:rsidRDefault="00874196" w:rsidP="004C085E">
      <w:pPr>
        <w:numPr>
          <w:ilvl w:val="0"/>
          <w:numId w:val="36"/>
        </w:numPr>
        <w:shd w:val="clear" w:color="auto" w:fill="FFFFFF"/>
        <w:tabs>
          <w:tab w:val="left" w:pos="7061"/>
        </w:tabs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Салфетки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6C12BE">
        <w:rPr>
          <w:color w:val="000000"/>
          <w:spacing w:val="-3"/>
          <w:sz w:val="28"/>
          <w:szCs w:val="28"/>
        </w:rPr>
        <w:t>Секундомер</w:t>
      </w:r>
    </w:p>
    <w:p w:rsidR="00874196" w:rsidRPr="00AB2E10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6C12BE">
        <w:rPr>
          <w:color w:val="000000"/>
          <w:spacing w:val="-4"/>
          <w:sz w:val="28"/>
          <w:szCs w:val="28"/>
        </w:rPr>
        <w:t>Спички</w:t>
      </w:r>
      <w:r w:rsidRPr="006C12BE">
        <w:rPr>
          <w:color w:val="000000"/>
          <w:sz w:val="28"/>
          <w:szCs w:val="28"/>
        </w:rPr>
        <w:tab/>
      </w:r>
      <w:r w:rsidRPr="006C12BE">
        <w:rPr>
          <w:color w:val="000000"/>
          <w:sz w:val="28"/>
          <w:szCs w:val="28"/>
        </w:rPr>
        <w:tab/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для проведения гигиенических мероприятий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контроля ПСО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по профилактике пролежней</w:t>
      </w:r>
    </w:p>
    <w:p w:rsidR="00874196" w:rsidRPr="00303DED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Судно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6C12BE">
        <w:rPr>
          <w:color w:val="000000"/>
          <w:spacing w:val="-2"/>
          <w:sz w:val="28"/>
          <w:szCs w:val="28"/>
        </w:rPr>
        <w:t>Таз эмалированны</w:t>
      </w:r>
      <w:r>
        <w:rPr>
          <w:color w:val="000000"/>
          <w:spacing w:val="-2"/>
          <w:sz w:val="28"/>
          <w:szCs w:val="28"/>
        </w:rPr>
        <w:t>й</w:t>
      </w:r>
    </w:p>
    <w:p w:rsidR="00874196" w:rsidRPr="0052223E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Термометр водный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Толстый желудочный зонд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Тонкий желудочный зонд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6C12BE">
        <w:rPr>
          <w:color w:val="000000"/>
          <w:spacing w:val="-3"/>
          <w:sz w:val="28"/>
          <w:szCs w:val="28"/>
        </w:rPr>
        <w:t>Тонометры</w:t>
      </w:r>
    </w:p>
    <w:p w:rsidR="00874196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6C12BE">
        <w:rPr>
          <w:color w:val="000000"/>
          <w:spacing w:val="-3"/>
          <w:sz w:val="28"/>
          <w:szCs w:val="28"/>
        </w:rPr>
        <w:t>Трубка соединительная стеклянная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Турунды, гигиенические палочки, салфетки</w:t>
      </w:r>
    </w:p>
    <w:p w:rsidR="00874196" w:rsidRPr="009F0B1C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6C12BE">
        <w:rPr>
          <w:color w:val="000000"/>
          <w:spacing w:val="-3"/>
          <w:sz w:val="28"/>
          <w:szCs w:val="28"/>
        </w:rPr>
        <w:t>Фартук клеенчатый</w:t>
      </w:r>
    </w:p>
    <w:p w:rsidR="00874196" w:rsidRPr="00814B52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Флаконы с лекарственными средствами</w:t>
      </w:r>
    </w:p>
    <w:p w:rsidR="00874196" w:rsidRPr="004C12F2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6C12BE">
        <w:rPr>
          <w:color w:val="000000"/>
          <w:spacing w:val="-2"/>
          <w:sz w:val="28"/>
          <w:szCs w:val="28"/>
        </w:rPr>
        <w:t>Фонендоскопы</w:t>
      </w:r>
    </w:p>
    <w:p w:rsidR="00874196" w:rsidRPr="000D7498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Шпатель</w:t>
      </w:r>
    </w:p>
    <w:p w:rsidR="00874196" w:rsidRPr="004C12F2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8205A">
        <w:rPr>
          <w:color w:val="000000"/>
          <w:spacing w:val="-3"/>
          <w:sz w:val="28"/>
          <w:szCs w:val="28"/>
        </w:rPr>
        <w:t>Шприц Жан</w:t>
      </w:r>
      <w:r>
        <w:rPr>
          <w:color w:val="000000"/>
          <w:spacing w:val="-3"/>
          <w:sz w:val="28"/>
          <w:szCs w:val="28"/>
        </w:rPr>
        <w:t>е</w:t>
      </w:r>
    </w:p>
    <w:p w:rsidR="00874196" w:rsidRPr="004C12F2" w:rsidRDefault="00874196" w:rsidP="004C085E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Шприцы, грушевидные баллоны</w:t>
      </w:r>
    </w:p>
    <w:p w:rsidR="00874196" w:rsidRPr="006C12BE" w:rsidRDefault="00874196" w:rsidP="00874196">
      <w:pPr>
        <w:shd w:val="clear" w:color="auto" w:fill="FFFFFF"/>
        <w:spacing w:before="269" w:line="276" w:lineRule="auto"/>
        <w:jc w:val="both"/>
        <w:rPr>
          <w:sz w:val="28"/>
          <w:szCs w:val="28"/>
        </w:rPr>
      </w:pPr>
      <w:r w:rsidRPr="006C12BE">
        <w:rPr>
          <w:b/>
          <w:bCs/>
          <w:color w:val="000000"/>
          <w:sz w:val="28"/>
          <w:szCs w:val="28"/>
        </w:rPr>
        <w:t>Фантомы и тренажеры</w:t>
      </w:r>
    </w:p>
    <w:p w:rsidR="00874196" w:rsidRPr="005F6924" w:rsidRDefault="00874196" w:rsidP="004C085E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before="264" w:line="276" w:lineRule="auto"/>
        <w:rPr>
          <w:color w:val="000000"/>
          <w:spacing w:val="-25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Фантом медицинский</w:t>
      </w:r>
    </w:p>
    <w:p w:rsidR="00874196" w:rsidRPr="006C12BE" w:rsidRDefault="00874196" w:rsidP="004C085E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6"/>
          <w:sz w:val="28"/>
          <w:szCs w:val="28"/>
        </w:rPr>
      </w:pPr>
      <w:proofErr w:type="spellStart"/>
      <w:r w:rsidRPr="006C12BE">
        <w:rPr>
          <w:color w:val="000000"/>
          <w:spacing w:val="-4"/>
          <w:sz w:val="28"/>
          <w:szCs w:val="28"/>
        </w:rPr>
        <w:t>ЛОР-фантом</w:t>
      </w:r>
      <w:proofErr w:type="spellEnd"/>
    </w:p>
    <w:p w:rsidR="00874196" w:rsidRPr="006C12BE" w:rsidRDefault="00874196" w:rsidP="004C085E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Фантом для катетеризации</w:t>
      </w:r>
    </w:p>
    <w:p w:rsidR="00874196" w:rsidRPr="006C12BE" w:rsidRDefault="00874196" w:rsidP="004C085E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Фантом </w:t>
      </w:r>
      <w:r w:rsidRPr="006C12BE">
        <w:rPr>
          <w:color w:val="000000"/>
          <w:spacing w:val="-2"/>
          <w:sz w:val="28"/>
          <w:szCs w:val="28"/>
        </w:rPr>
        <w:t>для клизмы</w:t>
      </w:r>
    </w:p>
    <w:p w:rsidR="00874196" w:rsidRPr="006C12BE" w:rsidRDefault="00874196" w:rsidP="004C085E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3"/>
          <w:sz w:val="28"/>
          <w:szCs w:val="28"/>
        </w:rPr>
      </w:pPr>
      <w:r w:rsidRPr="006C12BE">
        <w:rPr>
          <w:color w:val="000000"/>
          <w:spacing w:val="-3"/>
          <w:sz w:val="28"/>
          <w:szCs w:val="28"/>
        </w:rPr>
        <w:t>Фантом для внутримышечных инъекций</w:t>
      </w:r>
    </w:p>
    <w:p w:rsidR="00874196" w:rsidRPr="00AE0E55" w:rsidRDefault="00874196" w:rsidP="004C085E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 w:rsidRPr="006C12BE">
        <w:rPr>
          <w:color w:val="000000"/>
          <w:spacing w:val="-2"/>
          <w:sz w:val="28"/>
          <w:szCs w:val="28"/>
        </w:rPr>
        <w:t>Фантомы для внутрикожных и подкожных инъекций</w:t>
      </w:r>
    </w:p>
    <w:p w:rsidR="00874196" w:rsidRDefault="00874196" w:rsidP="0087419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Рекомендуемая л</w:t>
      </w:r>
      <w:r w:rsidRPr="006C12BE">
        <w:rPr>
          <w:b/>
          <w:color w:val="000000"/>
          <w:sz w:val="28"/>
          <w:szCs w:val="28"/>
        </w:rPr>
        <w:t>итература</w:t>
      </w:r>
      <w:r>
        <w:rPr>
          <w:b/>
          <w:color w:val="000000"/>
          <w:sz w:val="28"/>
          <w:szCs w:val="28"/>
        </w:rPr>
        <w:t>:</w:t>
      </w:r>
    </w:p>
    <w:p w:rsidR="00874196" w:rsidRPr="00E35230" w:rsidRDefault="00874196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35230">
        <w:rPr>
          <w:b/>
          <w:bCs/>
          <w:sz w:val="28"/>
          <w:szCs w:val="28"/>
        </w:rPr>
        <w:t>Основные источники:</w:t>
      </w:r>
    </w:p>
    <w:p w:rsidR="00874196" w:rsidRPr="007B0AA6" w:rsidRDefault="00BF3750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74196" w:rsidRPr="007B0AA6">
        <w:rPr>
          <w:bCs/>
          <w:sz w:val="28"/>
          <w:szCs w:val="28"/>
        </w:rPr>
        <w:t xml:space="preserve">Основы сестринского дела / Т. П. </w:t>
      </w:r>
      <w:proofErr w:type="spellStart"/>
      <w:r w:rsidR="00874196" w:rsidRPr="007B0AA6">
        <w:rPr>
          <w:bCs/>
          <w:sz w:val="28"/>
          <w:szCs w:val="28"/>
        </w:rPr>
        <w:t>Обуховец</w:t>
      </w:r>
      <w:proofErr w:type="spellEnd"/>
      <w:r w:rsidR="00874196" w:rsidRPr="007B0AA6">
        <w:rPr>
          <w:bCs/>
          <w:sz w:val="28"/>
          <w:szCs w:val="28"/>
        </w:rPr>
        <w:t xml:space="preserve">, О. В. Чернова; под ред. Б. В. </w:t>
      </w:r>
      <w:proofErr w:type="spellStart"/>
      <w:r w:rsidR="00874196" w:rsidRPr="007B0AA6">
        <w:rPr>
          <w:bCs/>
          <w:sz w:val="28"/>
          <w:szCs w:val="28"/>
        </w:rPr>
        <w:t>Кабарухина</w:t>
      </w:r>
      <w:proofErr w:type="spellEnd"/>
      <w:r w:rsidR="00874196" w:rsidRPr="007B0AA6">
        <w:rPr>
          <w:bCs/>
          <w:sz w:val="28"/>
          <w:szCs w:val="28"/>
        </w:rPr>
        <w:t>. – Изд. 16-е, стер. – Ростов-на-Дону; Феникс, 2011. – 766 с.: ил. – (Медицина для вас)</w:t>
      </w:r>
    </w:p>
    <w:p w:rsidR="00874196" w:rsidRPr="007B0AA6" w:rsidRDefault="00BF3750" w:rsidP="0087419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874196" w:rsidRPr="007B0AA6">
        <w:rPr>
          <w:rFonts w:ascii="Times New Roman" w:hAnsi="Times New Roman"/>
          <w:bCs/>
          <w:sz w:val="28"/>
          <w:szCs w:val="28"/>
        </w:rPr>
        <w:t xml:space="preserve">Основы сестринского дела: практикум/Т. П. </w:t>
      </w:r>
      <w:proofErr w:type="spellStart"/>
      <w:r w:rsidR="00874196" w:rsidRPr="007B0AA6">
        <w:rPr>
          <w:rFonts w:ascii="Times New Roman" w:hAnsi="Times New Roman"/>
          <w:bCs/>
          <w:sz w:val="28"/>
          <w:szCs w:val="28"/>
        </w:rPr>
        <w:t>Обуховец</w:t>
      </w:r>
      <w:proofErr w:type="spellEnd"/>
      <w:proofErr w:type="gramStart"/>
      <w:r w:rsidR="00874196" w:rsidRPr="007B0AA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874196" w:rsidRPr="007B0AA6">
        <w:rPr>
          <w:rFonts w:ascii="Times New Roman" w:hAnsi="Times New Roman"/>
          <w:bCs/>
          <w:sz w:val="28"/>
          <w:szCs w:val="28"/>
        </w:rPr>
        <w:t xml:space="preserve"> – Изд. 11-е, стер. – Ростов-на-Дону: Феникс, 2011. 603 стр.: ил. – (Медицина для вас). </w:t>
      </w:r>
    </w:p>
    <w:p w:rsidR="00874196" w:rsidRDefault="00874196" w:rsidP="0087419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B0AA6">
        <w:rPr>
          <w:rFonts w:ascii="Times New Roman" w:hAnsi="Times New Roman"/>
          <w:bCs/>
          <w:sz w:val="28"/>
          <w:szCs w:val="28"/>
        </w:rPr>
        <w:t>- Манипуляции в сестринском деле / Под общей ред.</w:t>
      </w:r>
      <w:proofErr w:type="gramStart"/>
      <w:r w:rsidRPr="007B0AA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Pr="007B0AA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>. – (Медицина).</w:t>
      </w:r>
    </w:p>
    <w:p w:rsidR="00874196" w:rsidRPr="00804B86" w:rsidRDefault="00BF3750" w:rsidP="0087419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874196" w:rsidRPr="00804B86">
        <w:rPr>
          <w:rFonts w:ascii="Times New Roman" w:hAnsi="Times New Roman"/>
          <w:bCs/>
          <w:sz w:val="28"/>
          <w:szCs w:val="28"/>
        </w:rPr>
        <w:t xml:space="preserve">Мухина, С.А. Практическое руководство к предмету «Основы сестринского дела»: учебник  для мед. училищ и колледжей/С.А. Мухина, И.И. </w:t>
      </w:r>
      <w:proofErr w:type="spellStart"/>
      <w:r w:rsidR="00874196" w:rsidRPr="00804B86">
        <w:rPr>
          <w:rFonts w:ascii="Times New Roman" w:hAnsi="Times New Roman"/>
          <w:bCs/>
          <w:sz w:val="28"/>
          <w:szCs w:val="28"/>
        </w:rPr>
        <w:t>Тарновска</w:t>
      </w:r>
      <w:proofErr w:type="gramStart"/>
      <w:r w:rsidR="00874196" w:rsidRPr="00804B86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="00874196" w:rsidRPr="00804B86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874196" w:rsidRPr="00804B86">
        <w:rPr>
          <w:rFonts w:ascii="Times New Roman" w:hAnsi="Times New Roman"/>
          <w:bCs/>
          <w:sz w:val="28"/>
          <w:szCs w:val="28"/>
        </w:rPr>
        <w:t xml:space="preserve"> изд.2-е, </w:t>
      </w:r>
      <w:proofErr w:type="spellStart"/>
      <w:r w:rsidR="00874196" w:rsidRPr="00804B86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="00874196" w:rsidRPr="00804B86">
        <w:rPr>
          <w:rFonts w:ascii="Times New Roman" w:hAnsi="Times New Roman"/>
          <w:bCs/>
          <w:sz w:val="28"/>
          <w:szCs w:val="28"/>
        </w:rPr>
        <w:t>. И доп.-м.: ГЭОТА</w:t>
      </w:r>
      <w:proofErr w:type="gramStart"/>
      <w:r w:rsidR="00874196" w:rsidRPr="00804B86">
        <w:rPr>
          <w:rFonts w:ascii="Times New Roman" w:hAnsi="Times New Roman"/>
          <w:bCs/>
          <w:sz w:val="28"/>
          <w:szCs w:val="28"/>
        </w:rPr>
        <w:t>Р-</w:t>
      </w:r>
      <w:proofErr w:type="gramEnd"/>
      <w:r w:rsidR="00874196" w:rsidRPr="00804B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74196" w:rsidRPr="00804B86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="00874196" w:rsidRPr="00804B86">
        <w:rPr>
          <w:rFonts w:ascii="Times New Roman" w:hAnsi="Times New Roman"/>
          <w:bCs/>
          <w:sz w:val="28"/>
          <w:szCs w:val="28"/>
        </w:rPr>
        <w:t xml:space="preserve">, 2008-506 </w:t>
      </w:r>
      <w:proofErr w:type="spellStart"/>
      <w:r w:rsidR="00874196" w:rsidRPr="00804B86">
        <w:rPr>
          <w:rFonts w:ascii="Times New Roman" w:hAnsi="Times New Roman"/>
          <w:bCs/>
          <w:sz w:val="28"/>
          <w:szCs w:val="28"/>
        </w:rPr>
        <w:t>с.:ил</w:t>
      </w:r>
      <w:proofErr w:type="spellEnd"/>
      <w:r w:rsidR="00874196" w:rsidRPr="00804B86">
        <w:rPr>
          <w:rFonts w:ascii="Times New Roman" w:hAnsi="Times New Roman"/>
          <w:bCs/>
          <w:sz w:val="28"/>
          <w:szCs w:val="28"/>
        </w:rPr>
        <w:t>.</w:t>
      </w:r>
    </w:p>
    <w:p w:rsidR="00874196" w:rsidRDefault="00BF3750" w:rsidP="00BF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74196" w:rsidRPr="00804B86">
        <w:rPr>
          <w:bCs/>
          <w:sz w:val="28"/>
          <w:szCs w:val="28"/>
        </w:rPr>
        <w:t>Мухина, С.А. Теоретические основы сестринского дела: учебник для мед</w:t>
      </w:r>
      <w:proofErr w:type="gramStart"/>
      <w:r w:rsidR="00874196" w:rsidRPr="00804B86">
        <w:rPr>
          <w:bCs/>
          <w:sz w:val="28"/>
          <w:szCs w:val="28"/>
        </w:rPr>
        <w:t>.</w:t>
      </w:r>
      <w:proofErr w:type="gramEnd"/>
      <w:r w:rsidR="00874196" w:rsidRPr="00804B86">
        <w:rPr>
          <w:bCs/>
          <w:sz w:val="28"/>
          <w:szCs w:val="28"/>
        </w:rPr>
        <w:t xml:space="preserve"> </w:t>
      </w:r>
      <w:proofErr w:type="gramStart"/>
      <w:r w:rsidR="00874196" w:rsidRPr="00804B86">
        <w:rPr>
          <w:bCs/>
          <w:sz w:val="28"/>
          <w:szCs w:val="28"/>
        </w:rPr>
        <w:t>у</w:t>
      </w:r>
      <w:proofErr w:type="gramEnd"/>
      <w:r w:rsidR="00874196" w:rsidRPr="00804B86">
        <w:rPr>
          <w:bCs/>
          <w:sz w:val="28"/>
          <w:szCs w:val="28"/>
        </w:rPr>
        <w:t xml:space="preserve">чилищ и колледжей/ С.А. Мухина, И.И. </w:t>
      </w:r>
      <w:proofErr w:type="spellStart"/>
      <w:r w:rsidR="00874196" w:rsidRPr="00804B86">
        <w:rPr>
          <w:bCs/>
          <w:sz w:val="28"/>
          <w:szCs w:val="28"/>
        </w:rPr>
        <w:t>Тарновская</w:t>
      </w:r>
      <w:proofErr w:type="spellEnd"/>
      <w:r w:rsidR="00874196" w:rsidRPr="00804B86">
        <w:rPr>
          <w:bCs/>
          <w:sz w:val="28"/>
          <w:szCs w:val="28"/>
        </w:rPr>
        <w:t xml:space="preserve">.- Изд.2-е, </w:t>
      </w:r>
      <w:proofErr w:type="spellStart"/>
      <w:r w:rsidR="00874196" w:rsidRPr="00804B86">
        <w:rPr>
          <w:bCs/>
          <w:sz w:val="28"/>
          <w:szCs w:val="28"/>
        </w:rPr>
        <w:t>испр</w:t>
      </w:r>
      <w:proofErr w:type="spellEnd"/>
      <w:r w:rsidR="00874196" w:rsidRPr="00804B86">
        <w:rPr>
          <w:bCs/>
          <w:sz w:val="28"/>
          <w:szCs w:val="28"/>
        </w:rPr>
        <w:t>. И доп.-м.: ГЭОТА</w:t>
      </w:r>
      <w:proofErr w:type="gramStart"/>
      <w:r w:rsidR="00874196" w:rsidRPr="00804B86">
        <w:rPr>
          <w:bCs/>
          <w:sz w:val="28"/>
          <w:szCs w:val="28"/>
        </w:rPr>
        <w:t>Р-</w:t>
      </w:r>
      <w:proofErr w:type="gramEnd"/>
      <w:r w:rsidR="00874196" w:rsidRPr="00804B86">
        <w:rPr>
          <w:bCs/>
          <w:sz w:val="28"/>
          <w:szCs w:val="28"/>
        </w:rPr>
        <w:t xml:space="preserve"> </w:t>
      </w:r>
      <w:proofErr w:type="spellStart"/>
      <w:r w:rsidR="00874196" w:rsidRPr="00804B86">
        <w:rPr>
          <w:bCs/>
          <w:sz w:val="28"/>
          <w:szCs w:val="28"/>
        </w:rPr>
        <w:t>Медиа</w:t>
      </w:r>
      <w:proofErr w:type="spellEnd"/>
      <w:r w:rsidR="00874196" w:rsidRPr="00804B86">
        <w:rPr>
          <w:bCs/>
          <w:sz w:val="28"/>
          <w:szCs w:val="28"/>
        </w:rPr>
        <w:t>, 2008.-366с.:ил.</w:t>
      </w:r>
    </w:p>
    <w:p w:rsidR="00874196" w:rsidRPr="00FB08B5" w:rsidRDefault="00874196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35230">
        <w:rPr>
          <w:b/>
          <w:bCs/>
          <w:sz w:val="28"/>
          <w:szCs w:val="28"/>
        </w:rPr>
        <w:t>Дополнительные источники</w:t>
      </w:r>
      <w:r w:rsidRPr="00FB08B5">
        <w:rPr>
          <w:bCs/>
          <w:sz w:val="28"/>
          <w:szCs w:val="28"/>
        </w:rPr>
        <w:t>:</w:t>
      </w:r>
    </w:p>
    <w:p w:rsidR="00874196" w:rsidRPr="00432A6E" w:rsidRDefault="00BF3750" w:rsidP="00BF375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74196" w:rsidRPr="00432A6E">
        <w:rPr>
          <w:rFonts w:ascii="Times New Roman" w:hAnsi="Times New Roman"/>
          <w:bCs/>
          <w:sz w:val="28"/>
          <w:szCs w:val="28"/>
        </w:rPr>
        <w:t>Манипуляции в сестринском деле / Под общей ред.</w:t>
      </w:r>
      <w:proofErr w:type="gramStart"/>
      <w:r w:rsidR="00874196" w:rsidRPr="00432A6E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874196" w:rsidRPr="00432A6E">
        <w:rPr>
          <w:rFonts w:ascii="Times New Roman" w:hAnsi="Times New Roman"/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="00874196" w:rsidRPr="00432A6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874196" w:rsidRPr="00432A6E">
        <w:rPr>
          <w:rFonts w:ascii="Times New Roman" w:hAnsi="Times New Roman"/>
          <w:bCs/>
          <w:sz w:val="28"/>
          <w:szCs w:val="28"/>
        </w:rPr>
        <w:t>. – (Медицина).</w:t>
      </w:r>
    </w:p>
    <w:p w:rsidR="00874196" w:rsidRPr="00432A6E" w:rsidRDefault="00BF3750" w:rsidP="00BF3750">
      <w:p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74196" w:rsidRPr="00432A6E">
        <w:rPr>
          <w:bCs/>
          <w:sz w:val="28"/>
          <w:szCs w:val="28"/>
        </w:rPr>
        <w:t>Островская, И.В. Ос</w:t>
      </w:r>
      <w:r w:rsidR="00874196">
        <w:rPr>
          <w:bCs/>
          <w:sz w:val="28"/>
          <w:szCs w:val="28"/>
        </w:rPr>
        <w:t>новы сестринского дела:</w:t>
      </w:r>
      <w:r w:rsidR="00874196" w:rsidRPr="00432A6E">
        <w:rPr>
          <w:bCs/>
          <w:sz w:val="28"/>
          <w:szCs w:val="28"/>
        </w:rPr>
        <w:t xml:space="preserve"> учебник для </w:t>
      </w:r>
      <w:proofErr w:type="spellStart"/>
      <w:r w:rsidR="00874196" w:rsidRPr="00432A6E">
        <w:rPr>
          <w:bCs/>
          <w:sz w:val="28"/>
          <w:szCs w:val="28"/>
        </w:rPr>
        <w:t>мед</w:t>
      </w:r>
      <w:proofErr w:type="gramStart"/>
      <w:r w:rsidR="00874196" w:rsidRPr="00432A6E">
        <w:rPr>
          <w:bCs/>
          <w:sz w:val="28"/>
          <w:szCs w:val="28"/>
        </w:rPr>
        <w:t>.у</w:t>
      </w:r>
      <w:proofErr w:type="gramEnd"/>
      <w:r w:rsidR="00874196" w:rsidRPr="00432A6E">
        <w:rPr>
          <w:bCs/>
          <w:sz w:val="28"/>
          <w:szCs w:val="28"/>
        </w:rPr>
        <w:t>чилищ</w:t>
      </w:r>
      <w:proofErr w:type="spellEnd"/>
      <w:r w:rsidR="00874196" w:rsidRPr="00432A6E">
        <w:rPr>
          <w:bCs/>
          <w:sz w:val="28"/>
          <w:szCs w:val="28"/>
        </w:rPr>
        <w:t xml:space="preserve"> и колледжей/ И.В. Ост</w:t>
      </w:r>
      <w:r w:rsidR="00874196">
        <w:rPr>
          <w:bCs/>
          <w:sz w:val="28"/>
          <w:szCs w:val="28"/>
        </w:rPr>
        <w:t xml:space="preserve">ровская, Н.В. Широкова.- М.: </w:t>
      </w:r>
      <w:r w:rsidR="00874196" w:rsidRPr="00432A6E">
        <w:rPr>
          <w:bCs/>
          <w:sz w:val="28"/>
          <w:szCs w:val="28"/>
        </w:rPr>
        <w:t>ГЭОТА</w:t>
      </w:r>
      <w:proofErr w:type="gramStart"/>
      <w:r w:rsidR="00874196" w:rsidRPr="00432A6E">
        <w:rPr>
          <w:bCs/>
          <w:sz w:val="28"/>
          <w:szCs w:val="28"/>
        </w:rPr>
        <w:t>Р-</w:t>
      </w:r>
      <w:proofErr w:type="gramEnd"/>
      <w:r w:rsidR="00874196" w:rsidRPr="00432A6E">
        <w:rPr>
          <w:bCs/>
          <w:sz w:val="28"/>
          <w:szCs w:val="28"/>
        </w:rPr>
        <w:t xml:space="preserve"> </w:t>
      </w:r>
      <w:proofErr w:type="spellStart"/>
      <w:r w:rsidR="00874196" w:rsidRPr="00432A6E">
        <w:rPr>
          <w:bCs/>
          <w:sz w:val="28"/>
          <w:szCs w:val="28"/>
        </w:rPr>
        <w:t>Медиа</w:t>
      </w:r>
      <w:proofErr w:type="spellEnd"/>
      <w:r w:rsidR="00874196" w:rsidRPr="00432A6E">
        <w:rPr>
          <w:bCs/>
          <w:sz w:val="28"/>
          <w:szCs w:val="28"/>
        </w:rPr>
        <w:t>, 2008.-319 с.</w:t>
      </w:r>
    </w:p>
    <w:p w:rsidR="00874196" w:rsidRPr="00432A6E" w:rsidRDefault="00BF3750" w:rsidP="00BF3750">
      <w:p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74196">
        <w:rPr>
          <w:bCs/>
          <w:sz w:val="28"/>
          <w:szCs w:val="28"/>
        </w:rPr>
        <w:t>Основы сестринского</w:t>
      </w:r>
      <w:r w:rsidR="00874196" w:rsidRPr="00432A6E">
        <w:rPr>
          <w:bCs/>
          <w:sz w:val="28"/>
          <w:szCs w:val="28"/>
        </w:rPr>
        <w:t xml:space="preserve"> дела: учебник для студ. СПО/ </w:t>
      </w:r>
      <w:proofErr w:type="gramStart"/>
      <w:r w:rsidR="00874196" w:rsidRPr="00432A6E">
        <w:rPr>
          <w:bCs/>
          <w:sz w:val="28"/>
          <w:szCs w:val="28"/>
        </w:rPr>
        <w:t xml:space="preserve">( </w:t>
      </w:r>
      <w:proofErr w:type="gramEnd"/>
      <w:r w:rsidR="00874196" w:rsidRPr="00432A6E">
        <w:rPr>
          <w:bCs/>
          <w:sz w:val="28"/>
          <w:szCs w:val="28"/>
        </w:rPr>
        <w:t xml:space="preserve">И.Х. </w:t>
      </w:r>
      <w:proofErr w:type="spellStart"/>
      <w:r w:rsidR="00874196" w:rsidRPr="00432A6E">
        <w:rPr>
          <w:bCs/>
          <w:sz w:val="28"/>
          <w:szCs w:val="28"/>
        </w:rPr>
        <w:t>Аббясов</w:t>
      </w:r>
      <w:proofErr w:type="spellEnd"/>
      <w:r w:rsidR="00874196" w:rsidRPr="00432A6E">
        <w:rPr>
          <w:bCs/>
          <w:sz w:val="28"/>
          <w:szCs w:val="28"/>
        </w:rPr>
        <w:t xml:space="preserve"> и др.); под ред. С.И. </w:t>
      </w:r>
      <w:proofErr w:type="spellStart"/>
      <w:r w:rsidR="00874196" w:rsidRPr="00432A6E">
        <w:rPr>
          <w:bCs/>
          <w:sz w:val="28"/>
          <w:szCs w:val="28"/>
        </w:rPr>
        <w:t>Двойникова</w:t>
      </w:r>
      <w:proofErr w:type="spellEnd"/>
      <w:r w:rsidR="00874196" w:rsidRPr="00432A6E">
        <w:rPr>
          <w:bCs/>
          <w:sz w:val="28"/>
          <w:szCs w:val="28"/>
        </w:rPr>
        <w:t>. – М.: Академия, 2007.- 336с.</w:t>
      </w:r>
    </w:p>
    <w:p w:rsidR="00874196" w:rsidRPr="00FB08B5" w:rsidRDefault="00874196" w:rsidP="00874196">
      <w:pPr>
        <w:spacing w:line="276" w:lineRule="auto"/>
        <w:rPr>
          <w:bCs/>
          <w:sz w:val="28"/>
          <w:szCs w:val="28"/>
        </w:rPr>
      </w:pPr>
      <w:r w:rsidRPr="00804B86">
        <w:rPr>
          <w:b/>
          <w:sz w:val="28"/>
          <w:szCs w:val="28"/>
        </w:rPr>
        <w:t>Интернет-ресурсы и электронные издания</w:t>
      </w:r>
      <w:r w:rsidRPr="00804B86">
        <w:rPr>
          <w:sz w:val="28"/>
          <w:szCs w:val="28"/>
        </w:rPr>
        <w:t>:</w:t>
      </w:r>
    </w:p>
    <w:p w:rsidR="00874196" w:rsidRPr="00AC2524" w:rsidRDefault="00BF3750" w:rsidP="00BF3750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74196" w:rsidRPr="00AC2524">
        <w:rPr>
          <w:sz w:val="28"/>
          <w:szCs w:val="28"/>
        </w:rPr>
        <w:t>Гарант:</w:t>
      </w:r>
      <w:r w:rsidR="00874196">
        <w:rPr>
          <w:sz w:val="28"/>
          <w:szCs w:val="28"/>
        </w:rPr>
        <w:t xml:space="preserve"> информационно-правовой портал [Электронный ресурс]</w:t>
      </w:r>
      <w:r w:rsidR="00874196" w:rsidRPr="00AC2524">
        <w:rPr>
          <w:sz w:val="28"/>
          <w:szCs w:val="28"/>
        </w:rPr>
        <w:t xml:space="preserve"> / Центр информационных технологий МГУ. </w:t>
      </w:r>
      <w:r w:rsidR="00874196" w:rsidRPr="00AC2524">
        <w:rPr>
          <w:b/>
          <w:sz w:val="28"/>
          <w:szCs w:val="28"/>
        </w:rPr>
        <w:t xml:space="preserve">– </w:t>
      </w:r>
      <w:r w:rsidR="00874196" w:rsidRPr="00AC2524">
        <w:rPr>
          <w:sz w:val="28"/>
          <w:szCs w:val="28"/>
        </w:rPr>
        <w:t>Электрон</w:t>
      </w:r>
      <w:proofErr w:type="gramStart"/>
      <w:r w:rsidR="00874196" w:rsidRPr="00AC2524">
        <w:rPr>
          <w:sz w:val="28"/>
          <w:szCs w:val="28"/>
        </w:rPr>
        <w:t>.</w:t>
      </w:r>
      <w:proofErr w:type="gramEnd"/>
      <w:r w:rsidR="00874196" w:rsidRPr="00AC2524">
        <w:rPr>
          <w:sz w:val="28"/>
          <w:szCs w:val="28"/>
        </w:rPr>
        <w:t xml:space="preserve"> </w:t>
      </w:r>
      <w:proofErr w:type="gramStart"/>
      <w:r w:rsidR="00874196" w:rsidRPr="00AC2524">
        <w:rPr>
          <w:sz w:val="28"/>
          <w:szCs w:val="28"/>
        </w:rPr>
        <w:t>д</w:t>
      </w:r>
      <w:proofErr w:type="gramEnd"/>
      <w:r w:rsidR="00874196" w:rsidRPr="00AC2524">
        <w:rPr>
          <w:sz w:val="28"/>
          <w:szCs w:val="28"/>
        </w:rPr>
        <w:t xml:space="preserve">ан. </w:t>
      </w:r>
      <w:r w:rsidR="00874196" w:rsidRPr="00AC2524">
        <w:rPr>
          <w:b/>
          <w:sz w:val="28"/>
          <w:szCs w:val="28"/>
        </w:rPr>
        <w:t xml:space="preserve">– </w:t>
      </w:r>
      <w:r w:rsidR="00874196">
        <w:rPr>
          <w:sz w:val="28"/>
          <w:szCs w:val="28"/>
        </w:rPr>
        <w:t>М.: ООО «НПП «</w:t>
      </w:r>
      <w:r w:rsidR="00874196" w:rsidRPr="00AC2524">
        <w:rPr>
          <w:sz w:val="28"/>
          <w:szCs w:val="28"/>
        </w:rPr>
        <w:t>ГАРАНТ</w:t>
      </w:r>
      <w:r w:rsidR="00874196">
        <w:rPr>
          <w:sz w:val="28"/>
          <w:szCs w:val="28"/>
        </w:rPr>
        <w:t xml:space="preserve"> </w:t>
      </w:r>
      <w:proofErr w:type="gramStart"/>
      <w:r w:rsidR="00874196">
        <w:rPr>
          <w:sz w:val="28"/>
          <w:szCs w:val="28"/>
        </w:rPr>
        <w:t>-С</w:t>
      </w:r>
      <w:proofErr w:type="gramEnd"/>
      <w:r w:rsidR="00874196">
        <w:rPr>
          <w:sz w:val="28"/>
          <w:szCs w:val="28"/>
        </w:rPr>
        <w:t>ЕРВИС- УНИВЕРСИТЕТ», 1990.</w:t>
      </w:r>
      <w:r w:rsidR="00874196" w:rsidRPr="00AC2524">
        <w:rPr>
          <w:sz w:val="28"/>
          <w:szCs w:val="28"/>
        </w:rPr>
        <w:t xml:space="preserve"> </w:t>
      </w:r>
      <w:r w:rsidR="00874196" w:rsidRPr="00AC2524">
        <w:rPr>
          <w:b/>
          <w:sz w:val="28"/>
          <w:szCs w:val="28"/>
        </w:rPr>
        <w:t>-</w:t>
      </w:r>
      <w:r w:rsidR="00874196">
        <w:rPr>
          <w:sz w:val="28"/>
          <w:szCs w:val="28"/>
        </w:rPr>
        <w:t xml:space="preserve"> </w:t>
      </w:r>
      <w:r w:rsidR="00874196" w:rsidRPr="00AC2524">
        <w:rPr>
          <w:sz w:val="28"/>
          <w:szCs w:val="28"/>
        </w:rPr>
        <w:t>Режим доступа:</w:t>
      </w:r>
      <w:r w:rsidR="00874196">
        <w:rPr>
          <w:sz w:val="28"/>
          <w:szCs w:val="28"/>
        </w:rPr>
        <w:t xml:space="preserve"> </w:t>
      </w:r>
      <w:hyperlink r:id="rId16" w:history="1">
        <w:r w:rsidR="00874196" w:rsidRPr="00AC2524">
          <w:rPr>
            <w:rStyle w:val="af6"/>
            <w:sz w:val="28"/>
            <w:szCs w:val="28"/>
            <w:lang w:val="en-US"/>
          </w:rPr>
          <w:t>www</w:t>
        </w:r>
        <w:r w:rsidR="00874196" w:rsidRPr="00AC2524">
          <w:rPr>
            <w:rStyle w:val="af6"/>
            <w:sz w:val="28"/>
            <w:szCs w:val="28"/>
          </w:rPr>
          <w:t>.</w:t>
        </w:r>
        <w:proofErr w:type="spellStart"/>
        <w:r w:rsidR="00874196" w:rsidRPr="00AC2524">
          <w:rPr>
            <w:rStyle w:val="af6"/>
            <w:sz w:val="28"/>
            <w:szCs w:val="28"/>
            <w:lang w:val="en-US"/>
          </w:rPr>
          <w:t>garant</w:t>
        </w:r>
        <w:proofErr w:type="spellEnd"/>
        <w:r w:rsidR="00874196" w:rsidRPr="00AC2524">
          <w:rPr>
            <w:rStyle w:val="af6"/>
            <w:sz w:val="28"/>
            <w:szCs w:val="28"/>
          </w:rPr>
          <w:t>.</w:t>
        </w:r>
        <w:proofErr w:type="spellStart"/>
        <w:r w:rsidR="00874196" w:rsidRPr="00AC2524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874196">
        <w:rPr>
          <w:sz w:val="28"/>
          <w:szCs w:val="28"/>
        </w:rPr>
        <w:t>,</w:t>
      </w:r>
      <w:r w:rsidR="00874196" w:rsidRPr="00AC2524">
        <w:rPr>
          <w:sz w:val="28"/>
          <w:szCs w:val="28"/>
        </w:rPr>
        <w:t xml:space="preserve"> с</w:t>
      </w:r>
      <w:r w:rsidR="00874196">
        <w:rPr>
          <w:sz w:val="28"/>
          <w:szCs w:val="28"/>
        </w:rPr>
        <w:t>в</w:t>
      </w:r>
      <w:r w:rsidR="00874196" w:rsidRPr="00AC2524">
        <w:rPr>
          <w:sz w:val="28"/>
          <w:szCs w:val="28"/>
        </w:rPr>
        <w:t xml:space="preserve">ободный. </w:t>
      </w:r>
      <w:r w:rsidR="00874196" w:rsidRPr="00AC2524">
        <w:rPr>
          <w:b/>
          <w:sz w:val="28"/>
          <w:szCs w:val="28"/>
        </w:rPr>
        <w:t>–</w:t>
      </w:r>
      <w:r w:rsidR="00874196" w:rsidRPr="00AC2524">
        <w:rPr>
          <w:sz w:val="28"/>
          <w:szCs w:val="28"/>
        </w:rPr>
        <w:t xml:space="preserve">– </w:t>
      </w:r>
      <w:proofErr w:type="spellStart"/>
      <w:r w:rsidR="00874196" w:rsidRPr="00AC2524">
        <w:rPr>
          <w:sz w:val="28"/>
          <w:szCs w:val="28"/>
        </w:rPr>
        <w:t>З</w:t>
      </w:r>
      <w:r w:rsidR="00874196">
        <w:rPr>
          <w:sz w:val="28"/>
          <w:szCs w:val="28"/>
        </w:rPr>
        <w:t>агл</w:t>
      </w:r>
      <w:proofErr w:type="spellEnd"/>
      <w:r w:rsidR="00874196">
        <w:rPr>
          <w:sz w:val="28"/>
          <w:szCs w:val="28"/>
        </w:rPr>
        <w:t>. с</w:t>
      </w:r>
      <w:r w:rsidR="00874196" w:rsidRPr="00AC2524">
        <w:rPr>
          <w:sz w:val="28"/>
          <w:szCs w:val="28"/>
        </w:rPr>
        <w:t xml:space="preserve"> </w:t>
      </w:r>
      <w:proofErr w:type="spellStart"/>
      <w:r w:rsidR="00874196" w:rsidRPr="00AC2524">
        <w:rPr>
          <w:sz w:val="28"/>
          <w:szCs w:val="28"/>
        </w:rPr>
        <w:t>экрана</w:t>
      </w:r>
      <w:proofErr w:type="gramStart"/>
      <w:r w:rsidR="00874196" w:rsidRPr="00AC2524">
        <w:rPr>
          <w:sz w:val="28"/>
          <w:szCs w:val="28"/>
        </w:rPr>
        <w:t>.</w:t>
      </w:r>
      <w:r w:rsidR="00874196" w:rsidRPr="00AC2524">
        <w:rPr>
          <w:b/>
          <w:sz w:val="28"/>
          <w:szCs w:val="28"/>
        </w:rPr>
        <w:t>-</w:t>
      </w:r>
      <w:proofErr w:type="gramEnd"/>
      <w:r w:rsidR="00874196" w:rsidRPr="00AC2524">
        <w:rPr>
          <w:sz w:val="28"/>
          <w:szCs w:val="28"/>
        </w:rPr>
        <w:t>Яз.рус</w:t>
      </w:r>
      <w:proofErr w:type="spellEnd"/>
      <w:r w:rsidR="00874196" w:rsidRPr="00AC2524">
        <w:rPr>
          <w:sz w:val="28"/>
          <w:szCs w:val="28"/>
        </w:rPr>
        <w:t>.</w:t>
      </w:r>
    </w:p>
    <w:p w:rsidR="00874196" w:rsidRPr="00E35230" w:rsidRDefault="00BF3750" w:rsidP="00BF3750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4196" w:rsidRPr="00AC2524">
        <w:rPr>
          <w:sz w:val="28"/>
          <w:szCs w:val="28"/>
        </w:rPr>
        <w:t>Консультант Плю</w:t>
      </w:r>
      <w:proofErr w:type="gramStart"/>
      <w:r w:rsidR="00874196" w:rsidRPr="00AC2524">
        <w:rPr>
          <w:sz w:val="28"/>
          <w:szCs w:val="28"/>
        </w:rPr>
        <w:t>с</w:t>
      </w:r>
      <w:r w:rsidR="00874196" w:rsidRPr="00AC2524">
        <w:rPr>
          <w:b/>
          <w:sz w:val="28"/>
          <w:szCs w:val="28"/>
        </w:rPr>
        <w:t>-</w:t>
      </w:r>
      <w:proofErr w:type="gramEnd"/>
      <w:r w:rsidR="00874196">
        <w:rPr>
          <w:sz w:val="28"/>
          <w:szCs w:val="28"/>
        </w:rPr>
        <w:t xml:space="preserve"> надежная правовая поддержка [ Электронный ресурс] </w:t>
      </w:r>
      <w:r w:rsidR="00874196" w:rsidRPr="00AC2524">
        <w:rPr>
          <w:sz w:val="28"/>
          <w:szCs w:val="28"/>
        </w:rPr>
        <w:t>/ Официальный са</w:t>
      </w:r>
      <w:r w:rsidR="00874196">
        <w:rPr>
          <w:sz w:val="28"/>
          <w:szCs w:val="28"/>
        </w:rPr>
        <w:t>йт компании «Консультант Плюс».</w:t>
      </w:r>
      <w:r w:rsidR="00874196" w:rsidRPr="00AC2524">
        <w:rPr>
          <w:sz w:val="28"/>
          <w:szCs w:val="28"/>
        </w:rPr>
        <w:t xml:space="preserve"> </w:t>
      </w:r>
      <w:r w:rsidR="00874196" w:rsidRPr="00AC2524">
        <w:rPr>
          <w:b/>
          <w:sz w:val="28"/>
          <w:szCs w:val="28"/>
        </w:rPr>
        <w:t xml:space="preserve">– </w:t>
      </w:r>
      <w:proofErr w:type="spellStart"/>
      <w:r w:rsidR="00874196" w:rsidRPr="00AC2524">
        <w:rPr>
          <w:sz w:val="28"/>
          <w:szCs w:val="28"/>
        </w:rPr>
        <w:t>Электрон</w:t>
      </w:r>
      <w:proofErr w:type="gramStart"/>
      <w:r w:rsidR="00874196" w:rsidRPr="00AC2524">
        <w:rPr>
          <w:sz w:val="28"/>
          <w:szCs w:val="28"/>
        </w:rPr>
        <w:t>.д</w:t>
      </w:r>
      <w:proofErr w:type="gramEnd"/>
      <w:r w:rsidR="00874196" w:rsidRPr="00AC2524">
        <w:rPr>
          <w:sz w:val="28"/>
          <w:szCs w:val="28"/>
        </w:rPr>
        <w:t>ан</w:t>
      </w:r>
      <w:proofErr w:type="spellEnd"/>
      <w:r w:rsidR="00874196" w:rsidRPr="00AC2524">
        <w:rPr>
          <w:sz w:val="28"/>
          <w:szCs w:val="28"/>
        </w:rPr>
        <w:t xml:space="preserve">. </w:t>
      </w:r>
      <w:r w:rsidR="00874196" w:rsidRPr="00AC2524">
        <w:rPr>
          <w:b/>
          <w:sz w:val="28"/>
          <w:szCs w:val="28"/>
        </w:rPr>
        <w:t xml:space="preserve">– </w:t>
      </w:r>
      <w:r w:rsidR="00874196" w:rsidRPr="00AC2524">
        <w:rPr>
          <w:sz w:val="28"/>
          <w:szCs w:val="28"/>
        </w:rPr>
        <w:t xml:space="preserve">М.: «Консультант Плюс», 1997. </w:t>
      </w:r>
      <w:r w:rsidR="00874196" w:rsidRPr="00AC2524">
        <w:rPr>
          <w:b/>
          <w:sz w:val="28"/>
          <w:szCs w:val="28"/>
        </w:rPr>
        <w:t>-</w:t>
      </w:r>
      <w:r w:rsidR="00874196">
        <w:rPr>
          <w:sz w:val="28"/>
          <w:szCs w:val="28"/>
        </w:rPr>
        <w:t xml:space="preserve"> </w:t>
      </w:r>
      <w:r w:rsidR="00874196" w:rsidRPr="00AC2524">
        <w:rPr>
          <w:sz w:val="28"/>
          <w:szCs w:val="28"/>
        </w:rPr>
        <w:t xml:space="preserve">Режим доступа: </w:t>
      </w:r>
      <w:hyperlink r:id="rId17" w:history="1">
        <w:r w:rsidR="00874196" w:rsidRPr="00E35230">
          <w:rPr>
            <w:rStyle w:val="af6"/>
            <w:sz w:val="28"/>
            <w:szCs w:val="28"/>
            <w:lang w:val="en-US"/>
          </w:rPr>
          <w:t>www</w:t>
        </w:r>
        <w:r w:rsidR="00874196" w:rsidRPr="00E35230">
          <w:rPr>
            <w:rStyle w:val="af6"/>
            <w:sz w:val="28"/>
            <w:szCs w:val="28"/>
          </w:rPr>
          <w:t>.</w:t>
        </w:r>
        <w:r w:rsidR="00874196" w:rsidRPr="00E35230">
          <w:rPr>
            <w:rStyle w:val="af6"/>
            <w:sz w:val="28"/>
            <w:szCs w:val="28"/>
            <w:lang w:val="en-US"/>
          </w:rPr>
          <w:t>consultant</w:t>
        </w:r>
        <w:r w:rsidR="00874196" w:rsidRPr="00E35230">
          <w:rPr>
            <w:rStyle w:val="af6"/>
            <w:sz w:val="28"/>
            <w:szCs w:val="28"/>
          </w:rPr>
          <w:t>.</w:t>
        </w:r>
        <w:proofErr w:type="spellStart"/>
        <w:r w:rsidR="00874196" w:rsidRPr="00E35230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874196" w:rsidRPr="00E35230">
        <w:rPr>
          <w:sz w:val="28"/>
          <w:szCs w:val="28"/>
        </w:rPr>
        <w:t xml:space="preserve">, </w:t>
      </w:r>
      <w:proofErr w:type="spellStart"/>
      <w:r w:rsidR="00874196" w:rsidRPr="00E35230">
        <w:rPr>
          <w:sz w:val="28"/>
          <w:szCs w:val="28"/>
        </w:rPr>
        <w:t>сободный</w:t>
      </w:r>
      <w:proofErr w:type="spellEnd"/>
      <w:r w:rsidR="00874196" w:rsidRPr="00E35230">
        <w:rPr>
          <w:sz w:val="28"/>
          <w:szCs w:val="28"/>
        </w:rPr>
        <w:t xml:space="preserve">. </w:t>
      </w:r>
      <w:r w:rsidR="00874196" w:rsidRPr="00E35230">
        <w:rPr>
          <w:b/>
          <w:sz w:val="28"/>
          <w:szCs w:val="28"/>
        </w:rPr>
        <w:t>–</w:t>
      </w:r>
      <w:r w:rsidR="00874196" w:rsidRPr="00E35230">
        <w:rPr>
          <w:sz w:val="28"/>
          <w:szCs w:val="28"/>
        </w:rPr>
        <w:t xml:space="preserve">– </w:t>
      </w:r>
      <w:proofErr w:type="spellStart"/>
      <w:r w:rsidR="00874196" w:rsidRPr="00E35230">
        <w:rPr>
          <w:sz w:val="28"/>
          <w:szCs w:val="28"/>
        </w:rPr>
        <w:t>Загл</w:t>
      </w:r>
      <w:proofErr w:type="gramStart"/>
      <w:r w:rsidR="00874196" w:rsidRPr="00E35230">
        <w:rPr>
          <w:sz w:val="28"/>
          <w:szCs w:val="28"/>
        </w:rPr>
        <w:t>.с</w:t>
      </w:r>
      <w:proofErr w:type="spellEnd"/>
      <w:proofErr w:type="gramEnd"/>
      <w:r w:rsidR="00874196" w:rsidRPr="00E35230">
        <w:rPr>
          <w:sz w:val="28"/>
          <w:szCs w:val="28"/>
        </w:rPr>
        <w:t xml:space="preserve"> </w:t>
      </w:r>
      <w:proofErr w:type="spellStart"/>
      <w:r w:rsidR="00874196" w:rsidRPr="00E35230">
        <w:rPr>
          <w:sz w:val="28"/>
          <w:szCs w:val="28"/>
        </w:rPr>
        <w:t>экрана.</w:t>
      </w:r>
      <w:r w:rsidR="00874196" w:rsidRPr="00E35230">
        <w:rPr>
          <w:b/>
          <w:sz w:val="28"/>
          <w:szCs w:val="28"/>
        </w:rPr>
        <w:t>-</w:t>
      </w:r>
      <w:r w:rsidR="00874196" w:rsidRPr="00E35230">
        <w:rPr>
          <w:sz w:val="28"/>
          <w:szCs w:val="28"/>
        </w:rPr>
        <w:t>Яз.рус</w:t>
      </w:r>
      <w:proofErr w:type="spellEnd"/>
      <w:r w:rsidR="00874196" w:rsidRPr="00E35230">
        <w:rPr>
          <w:sz w:val="28"/>
          <w:szCs w:val="28"/>
        </w:rPr>
        <w:t>.</w:t>
      </w:r>
    </w:p>
    <w:p w:rsidR="00155519" w:rsidRDefault="00BF3750" w:rsidP="0015551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4196">
        <w:rPr>
          <w:sz w:val="28"/>
          <w:szCs w:val="28"/>
        </w:rPr>
        <w:t>Минздравсоцразвития России [Электронный ресурс]</w:t>
      </w:r>
      <w:r w:rsidR="00874196" w:rsidRPr="00AC2524">
        <w:rPr>
          <w:sz w:val="28"/>
          <w:szCs w:val="28"/>
        </w:rPr>
        <w:t xml:space="preserve"> / Министерство здравоохранения и социальн</w:t>
      </w:r>
      <w:r w:rsidR="00874196">
        <w:rPr>
          <w:sz w:val="28"/>
          <w:szCs w:val="28"/>
        </w:rPr>
        <w:t>ого развития РФ</w:t>
      </w:r>
      <w:proofErr w:type="gramStart"/>
      <w:r w:rsidR="00874196">
        <w:rPr>
          <w:sz w:val="28"/>
          <w:szCs w:val="28"/>
        </w:rPr>
        <w:t xml:space="preserve">.: </w:t>
      </w:r>
      <w:proofErr w:type="gramEnd"/>
      <w:r w:rsidR="00874196">
        <w:rPr>
          <w:sz w:val="28"/>
          <w:szCs w:val="28"/>
        </w:rPr>
        <w:t>Разработка и сопровождение: Метод</w:t>
      </w:r>
      <w:proofErr w:type="gramStart"/>
      <w:r w:rsidR="00874196">
        <w:rPr>
          <w:sz w:val="28"/>
          <w:szCs w:val="28"/>
        </w:rPr>
        <w:t>.</w:t>
      </w:r>
      <w:proofErr w:type="gramEnd"/>
      <w:r w:rsidR="00874196">
        <w:rPr>
          <w:sz w:val="28"/>
          <w:szCs w:val="28"/>
        </w:rPr>
        <w:t xml:space="preserve"> </w:t>
      </w:r>
      <w:proofErr w:type="spellStart"/>
      <w:proofErr w:type="gramStart"/>
      <w:r w:rsidR="00874196">
        <w:rPr>
          <w:sz w:val="28"/>
          <w:szCs w:val="28"/>
        </w:rPr>
        <w:t>р</w:t>
      </w:r>
      <w:proofErr w:type="gramEnd"/>
      <w:r w:rsidR="00874196">
        <w:rPr>
          <w:sz w:val="28"/>
          <w:szCs w:val="28"/>
        </w:rPr>
        <w:t>у</w:t>
      </w:r>
      <w:proofErr w:type="spellEnd"/>
      <w:r w:rsidR="00874196">
        <w:rPr>
          <w:sz w:val="28"/>
          <w:szCs w:val="28"/>
        </w:rPr>
        <w:t xml:space="preserve">. </w:t>
      </w:r>
      <w:r w:rsidR="00874196" w:rsidRPr="00AC2524">
        <w:rPr>
          <w:sz w:val="28"/>
          <w:szCs w:val="28"/>
        </w:rPr>
        <w:t xml:space="preserve">Интерфейс: </w:t>
      </w:r>
      <w:proofErr w:type="spellStart"/>
      <w:r w:rsidR="00874196" w:rsidRPr="00AC2524">
        <w:rPr>
          <w:sz w:val="28"/>
          <w:szCs w:val="28"/>
        </w:rPr>
        <w:t>ДизайнДепо</w:t>
      </w:r>
      <w:proofErr w:type="spellEnd"/>
      <w:r w:rsidR="00874196" w:rsidRPr="00AC2524">
        <w:rPr>
          <w:sz w:val="28"/>
          <w:szCs w:val="28"/>
        </w:rPr>
        <w:t>. – Электрон</w:t>
      </w:r>
      <w:proofErr w:type="gramStart"/>
      <w:r w:rsidR="00874196" w:rsidRPr="00AC2524">
        <w:rPr>
          <w:sz w:val="28"/>
          <w:szCs w:val="28"/>
        </w:rPr>
        <w:t>.</w:t>
      </w:r>
      <w:proofErr w:type="gramEnd"/>
      <w:r w:rsidR="00874196" w:rsidRPr="00AC2524">
        <w:rPr>
          <w:sz w:val="28"/>
          <w:szCs w:val="28"/>
        </w:rPr>
        <w:t xml:space="preserve"> </w:t>
      </w:r>
      <w:proofErr w:type="gramStart"/>
      <w:r w:rsidR="00874196" w:rsidRPr="00AC2524">
        <w:rPr>
          <w:sz w:val="28"/>
          <w:szCs w:val="28"/>
        </w:rPr>
        <w:t>д</w:t>
      </w:r>
      <w:proofErr w:type="gramEnd"/>
      <w:r w:rsidR="00874196" w:rsidRPr="00AC2524">
        <w:rPr>
          <w:sz w:val="28"/>
          <w:szCs w:val="28"/>
        </w:rPr>
        <w:t xml:space="preserve">ан. – М: Министерство здравоохранения и социального развития РФ, 2011. – Режим доступа  </w:t>
      </w:r>
      <w:hyperlink r:id="rId18" w:history="1">
        <w:r w:rsidR="00874196" w:rsidRPr="00AC2524">
          <w:rPr>
            <w:rStyle w:val="af6"/>
            <w:sz w:val="28"/>
            <w:szCs w:val="28"/>
            <w:lang w:val="en-US"/>
          </w:rPr>
          <w:t>http</w:t>
        </w:r>
        <w:r w:rsidR="00874196" w:rsidRPr="00AC2524">
          <w:rPr>
            <w:rStyle w:val="af6"/>
            <w:sz w:val="28"/>
            <w:szCs w:val="28"/>
          </w:rPr>
          <w:t>://</w:t>
        </w:r>
        <w:r w:rsidR="00874196" w:rsidRPr="00AC2524">
          <w:rPr>
            <w:rStyle w:val="af6"/>
            <w:sz w:val="28"/>
            <w:szCs w:val="28"/>
            <w:lang w:val="en-US"/>
          </w:rPr>
          <w:t>www</w:t>
        </w:r>
        <w:r w:rsidR="00874196" w:rsidRPr="00AC2524">
          <w:rPr>
            <w:rStyle w:val="af6"/>
            <w:sz w:val="28"/>
            <w:szCs w:val="28"/>
          </w:rPr>
          <w:t>.</w:t>
        </w:r>
        <w:proofErr w:type="spellStart"/>
        <w:r w:rsidR="00874196" w:rsidRPr="00AC2524">
          <w:rPr>
            <w:rStyle w:val="af6"/>
            <w:sz w:val="28"/>
            <w:szCs w:val="28"/>
            <w:lang w:val="en-US"/>
          </w:rPr>
          <w:t>minzdravsoc</w:t>
        </w:r>
        <w:proofErr w:type="spellEnd"/>
        <w:r w:rsidR="00874196" w:rsidRPr="00AC2524">
          <w:rPr>
            <w:rStyle w:val="af6"/>
            <w:sz w:val="28"/>
            <w:szCs w:val="28"/>
          </w:rPr>
          <w:t>.</w:t>
        </w:r>
        <w:proofErr w:type="spellStart"/>
        <w:r w:rsidR="00874196" w:rsidRPr="00AC2524">
          <w:rPr>
            <w:rStyle w:val="af6"/>
            <w:sz w:val="28"/>
            <w:szCs w:val="28"/>
            <w:lang w:val="en-US"/>
          </w:rPr>
          <w:t>ru</w:t>
        </w:r>
        <w:proofErr w:type="spellEnd"/>
        <w:r w:rsidR="00874196" w:rsidRPr="00AC2524">
          <w:rPr>
            <w:rStyle w:val="af6"/>
            <w:sz w:val="28"/>
            <w:szCs w:val="28"/>
          </w:rPr>
          <w:t>/</w:t>
        </w:r>
      </w:hyperlink>
      <w:r w:rsidR="00874196" w:rsidRPr="00AC2524">
        <w:rPr>
          <w:sz w:val="28"/>
          <w:szCs w:val="28"/>
        </w:rPr>
        <w:t xml:space="preserve">, свободный. – </w:t>
      </w:r>
      <w:proofErr w:type="spellStart"/>
      <w:r w:rsidR="00874196" w:rsidRPr="00AC2524">
        <w:rPr>
          <w:sz w:val="28"/>
          <w:szCs w:val="28"/>
        </w:rPr>
        <w:t>Загл</w:t>
      </w:r>
      <w:proofErr w:type="gramStart"/>
      <w:r w:rsidR="00874196" w:rsidRPr="00AC2524">
        <w:rPr>
          <w:sz w:val="28"/>
          <w:szCs w:val="28"/>
        </w:rPr>
        <w:t>.с</w:t>
      </w:r>
      <w:proofErr w:type="spellEnd"/>
      <w:proofErr w:type="gramEnd"/>
      <w:r w:rsidR="00874196" w:rsidRPr="00AC2524">
        <w:rPr>
          <w:sz w:val="28"/>
          <w:szCs w:val="28"/>
        </w:rPr>
        <w:t xml:space="preserve"> </w:t>
      </w:r>
      <w:proofErr w:type="spellStart"/>
      <w:r w:rsidR="00874196" w:rsidRPr="00AC2524">
        <w:rPr>
          <w:sz w:val="28"/>
          <w:szCs w:val="28"/>
        </w:rPr>
        <w:t>экрана.-Яз.рус</w:t>
      </w:r>
      <w:proofErr w:type="spellEnd"/>
      <w:r w:rsidR="00874196" w:rsidRPr="00AC2524">
        <w:rPr>
          <w:sz w:val="28"/>
          <w:szCs w:val="28"/>
        </w:rPr>
        <w:t xml:space="preserve">, </w:t>
      </w:r>
      <w:proofErr w:type="spellStart"/>
      <w:r w:rsidR="00874196" w:rsidRPr="00AC2524">
        <w:rPr>
          <w:sz w:val="28"/>
          <w:szCs w:val="28"/>
        </w:rPr>
        <w:t>анг</w:t>
      </w:r>
      <w:proofErr w:type="spellEnd"/>
      <w:r w:rsidR="00874196" w:rsidRPr="00AC2524">
        <w:rPr>
          <w:sz w:val="28"/>
          <w:szCs w:val="28"/>
        </w:rPr>
        <w:t>.</w:t>
      </w:r>
    </w:p>
    <w:p w:rsidR="00155519" w:rsidRDefault="00155519" w:rsidP="00155519">
      <w:pPr>
        <w:ind w:left="426"/>
        <w:jc w:val="both"/>
        <w:rPr>
          <w:sz w:val="28"/>
          <w:szCs w:val="28"/>
        </w:rPr>
      </w:pPr>
    </w:p>
    <w:p w:rsidR="00874196" w:rsidRPr="00C9215F" w:rsidRDefault="00B62A00" w:rsidP="00155519">
      <w:pPr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6.2.10.</w:t>
      </w:r>
      <w:r w:rsidR="00874196" w:rsidRPr="006B5289">
        <w:rPr>
          <w:b/>
          <w:bCs/>
          <w:sz w:val="28"/>
          <w:szCs w:val="28"/>
        </w:rPr>
        <w:t>Типовые задания для оценки освоения</w:t>
      </w:r>
      <w:r w:rsidR="00874196">
        <w:rPr>
          <w:b/>
          <w:bCs/>
          <w:sz w:val="28"/>
          <w:szCs w:val="28"/>
        </w:rPr>
        <w:t xml:space="preserve"> производственной практики</w:t>
      </w:r>
      <w:r w:rsidR="00874196" w:rsidRPr="006B5289">
        <w:rPr>
          <w:b/>
          <w:bCs/>
          <w:sz w:val="28"/>
          <w:szCs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253"/>
        <w:gridCol w:w="2693"/>
      </w:tblGrid>
      <w:tr w:rsidR="00874196" w:rsidRPr="009B60C1" w:rsidTr="00F455BE">
        <w:trPr>
          <w:cantSplit/>
          <w:trHeight w:val="4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Default="00874196" w:rsidP="00F455BE">
            <w:pPr>
              <w:tabs>
                <w:tab w:val="right" w:pos="10044"/>
              </w:tabs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Краевое государственное бюджетное образовательное учреждение</w:t>
            </w:r>
          </w:p>
          <w:p w:rsidR="00874196" w:rsidRDefault="00874196" w:rsidP="00F455BE">
            <w:pPr>
              <w:tabs>
                <w:tab w:val="right" w:pos="10044"/>
              </w:tabs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среднего профессионального образования </w:t>
            </w:r>
          </w:p>
          <w:p w:rsidR="00874196" w:rsidRPr="00082C80" w:rsidRDefault="00874196" w:rsidP="00F455BE">
            <w:pPr>
              <w:tabs>
                <w:tab w:val="right" w:pos="10044"/>
              </w:tabs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proofErr w:type="spellStart"/>
            <w:r>
              <w:rPr>
                <w:b/>
                <w:bCs/>
                <w:iCs/>
              </w:rPr>
              <w:t>Родинский</w:t>
            </w:r>
            <w:proofErr w:type="spellEnd"/>
            <w:r>
              <w:rPr>
                <w:b/>
                <w:bCs/>
                <w:iCs/>
              </w:rPr>
              <w:t xml:space="preserve"> медицинский колледж»</w:t>
            </w:r>
          </w:p>
        </w:tc>
      </w:tr>
      <w:tr w:rsidR="00874196" w:rsidRPr="009B60C1" w:rsidTr="00F455BE">
        <w:trPr>
          <w:cantSplit/>
          <w:trHeight w:val="4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Default="00874196" w:rsidP="00F4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Cs/>
                <w:u w:val="single"/>
              </w:rPr>
            </w:pPr>
            <w:r w:rsidRPr="000E6843">
              <w:rPr>
                <w:sz w:val="22"/>
                <w:szCs w:val="22"/>
                <w:u w:val="single"/>
              </w:rPr>
              <w:t>Аттестация по итогам производственной практики</w:t>
            </w:r>
            <w:r w:rsidR="006E1879">
              <w:rPr>
                <w:sz w:val="22"/>
                <w:szCs w:val="22"/>
                <w:u w:val="single"/>
              </w:rPr>
              <w:t xml:space="preserve"> по специальности 31.02.01 Лечебное</w:t>
            </w:r>
            <w:r>
              <w:rPr>
                <w:sz w:val="22"/>
                <w:szCs w:val="22"/>
                <w:u w:val="single"/>
              </w:rPr>
              <w:t xml:space="preserve"> дело</w:t>
            </w:r>
          </w:p>
          <w:p w:rsidR="00874196" w:rsidRPr="00082C80" w:rsidRDefault="006E1879" w:rsidP="00F4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Cs/>
                <w:u w:val="single"/>
              </w:rPr>
            </w:pPr>
            <w:r>
              <w:rPr>
                <w:b/>
                <w:bCs/>
              </w:rPr>
              <w:t>ПМ.07</w:t>
            </w:r>
            <w:r w:rsidR="00874196">
              <w:rPr>
                <w:b/>
                <w:bCs/>
              </w:rPr>
              <w:t xml:space="preserve">. </w:t>
            </w:r>
            <w:r w:rsidR="00874196" w:rsidRPr="00A512C0">
              <w:rPr>
                <w:b/>
                <w:bCs/>
                <w:szCs w:val="28"/>
              </w:rPr>
              <w:t>Выполнение работ по профессии младшая медицинская сестра</w:t>
            </w:r>
            <w:r w:rsidR="00874196">
              <w:rPr>
                <w:b/>
                <w:bCs/>
                <w:szCs w:val="28"/>
              </w:rPr>
              <w:t xml:space="preserve"> </w:t>
            </w:r>
            <w:r w:rsidR="00874196" w:rsidRPr="00A512C0">
              <w:rPr>
                <w:b/>
                <w:bCs/>
                <w:szCs w:val="28"/>
              </w:rPr>
              <w:t>по уходу за больными</w:t>
            </w:r>
          </w:p>
        </w:tc>
      </w:tr>
      <w:tr w:rsidR="00874196" w:rsidRPr="00704E5E" w:rsidTr="00F455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9A533F" w:rsidRDefault="00874196" w:rsidP="00F455BE">
            <w:pPr>
              <w:spacing w:line="276" w:lineRule="auto"/>
              <w:rPr>
                <w:bCs/>
              </w:rPr>
            </w:pPr>
            <w:r w:rsidRPr="009B60C1">
              <w:rPr>
                <w:bCs/>
              </w:rPr>
              <w:t>Рассмотрено</w:t>
            </w:r>
            <w:r>
              <w:rPr>
                <w:bCs/>
              </w:rPr>
              <w:t xml:space="preserve"> на заседании ЦК клинических дисциплин и модулей </w:t>
            </w:r>
            <w:r w:rsidRPr="009B60C1">
              <w:rPr>
                <w:bCs/>
              </w:rPr>
              <w:t>«_</w:t>
            </w:r>
            <w:r>
              <w:rPr>
                <w:bCs/>
              </w:rPr>
              <w:t>_»________2015 г. Председатель__________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66760" w:rsidRDefault="00874196" w:rsidP="00F455BE">
            <w:pPr>
              <w:pStyle w:val="3"/>
              <w:spacing w:line="276" w:lineRule="auto"/>
              <w:rPr>
                <w:rFonts w:ascii="Times New Roman" w:hAnsi="Times New Roman"/>
                <w:sz w:val="24"/>
              </w:rPr>
            </w:pPr>
            <w:r w:rsidRPr="00C66760">
              <w:rPr>
                <w:rFonts w:ascii="Times New Roman" w:hAnsi="Times New Roman"/>
                <w:sz w:val="24"/>
              </w:rPr>
              <w:t>Экзаменационный билет № 1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874196" w:rsidRPr="009B60C1" w:rsidRDefault="00874196" w:rsidP="00F455BE">
            <w:pPr>
              <w:spacing w:line="276" w:lineRule="auto"/>
            </w:pPr>
          </w:p>
          <w:p w:rsidR="00874196" w:rsidRPr="009B60C1" w:rsidRDefault="00874196" w:rsidP="006E1879">
            <w:pPr>
              <w:spacing w:line="276" w:lineRule="auto"/>
            </w:pPr>
            <w:r w:rsidRPr="009B60C1">
              <w:t>Группа</w:t>
            </w:r>
            <w:r>
              <w:t xml:space="preserve"> </w:t>
            </w:r>
            <w:r w:rsidR="006E1879">
              <w:t>16     Семестр 2</w:t>
            </w:r>
            <w:r>
              <w:t xml:space="preserve">       Курс </w:t>
            </w:r>
            <w:r w:rsidR="006E187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704E5E" w:rsidRDefault="00874196" w:rsidP="00F455BE">
            <w:pPr>
              <w:spacing w:line="276" w:lineRule="auto"/>
              <w:jc w:val="center"/>
            </w:pPr>
            <w:r w:rsidRPr="00704E5E">
              <w:t>Утверждаю</w:t>
            </w:r>
          </w:p>
          <w:p w:rsidR="00874196" w:rsidRPr="00704E5E" w:rsidRDefault="00874196" w:rsidP="00F455BE">
            <w:pPr>
              <w:spacing w:line="276" w:lineRule="auto"/>
              <w:jc w:val="center"/>
            </w:pPr>
            <w:r w:rsidRPr="00704E5E">
              <w:t xml:space="preserve">Зам. директора </w:t>
            </w:r>
            <w:proofErr w:type="gramStart"/>
            <w:r w:rsidRPr="00704E5E">
              <w:t>по</w:t>
            </w:r>
            <w:proofErr w:type="gramEnd"/>
            <w:r w:rsidRPr="00704E5E">
              <w:t xml:space="preserve"> </w:t>
            </w:r>
            <w:proofErr w:type="spellStart"/>
            <w:r>
              <w:t>ПО</w:t>
            </w:r>
            <w:proofErr w:type="spellEnd"/>
          </w:p>
          <w:p w:rsidR="00874196" w:rsidRPr="00704E5E" w:rsidRDefault="00874196" w:rsidP="00F455BE">
            <w:pPr>
              <w:spacing w:line="276" w:lineRule="auto"/>
              <w:jc w:val="center"/>
            </w:pPr>
            <w:r w:rsidRPr="00704E5E">
              <w:t>________________</w:t>
            </w:r>
          </w:p>
          <w:p w:rsidR="00874196" w:rsidRPr="00704E5E" w:rsidRDefault="00874196" w:rsidP="00F455BE">
            <w:pPr>
              <w:spacing w:line="276" w:lineRule="auto"/>
              <w:jc w:val="center"/>
            </w:pPr>
            <w:r>
              <w:t xml:space="preserve">Е.А. </w:t>
            </w:r>
            <w:proofErr w:type="spellStart"/>
            <w:r>
              <w:t>Пидрейко</w:t>
            </w:r>
            <w:proofErr w:type="spellEnd"/>
          </w:p>
        </w:tc>
      </w:tr>
      <w:tr w:rsidR="00874196" w:rsidRPr="00FE78D8" w:rsidTr="00B62A00">
        <w:trPr>
          <w:trHeight w:val="6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E62D48" w:rsidRDefault="00874196" w:rsidP="004C085E">
            <w:pPr>
              <w:pStyle w:val="a6"/>
              <w:numPr>
                <w:ilvl w:val="3"/>
                <w:numId w:val="39"/>
              </w:numPr>
              <w:tabs>
                <w:tab w:val="num" w:pos="885"/>
              </w:tabs>
              <w:spacing w:line="240" w:lineRule="auto"/>
              <w:ind w:left="885" w:hanging="425"/>
              <w:jc w:val="both"/>
              <w:rPr>
                <w:szCs w:val="28"/>
              </w:rPr>
            </w:pPr>
            <w:r w:rsidRPr="00E62D48">
              <w:rPr>
                <w:rFonts w:ascii="Times New Roman" w:hAnsi="Times New Roman"/>
                <w:sz w:val="28"/>
                <w:szCs w:val="28"/>
              </w:rPr>
              <w:t xml:space="preserve">Контроль качества </w:t>
            </w:r>
            <w:proofErr w:type="spellStart"/>
            <w:r w:rsidRPr="00E62D48">
              <w:rPr>
                <w:rFonts w:ascii="Times New Roman" w:hAnsi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/>
                <w:sz w:val="28"/>
                <w:szCs w:val="28"/>
              </w:rPr>
              <w:t>терилизационной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очистки изделий </w:t>
            </w:r>
            <w:r w:rsidRPr="00E62D48">
              <w:rPr>
                <w:rFonts w:ascii="Times New Roman" w:hAnsi="Times New Roman"/>
                <w:sz w:val="28"/>
                <w:szCs w:val="28"/>
              </w:rPr>
              <w:t>медицинского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1879" w:rsidRPr="00FE78D8" w:rsidTr="00B62A00">
        <w:trPr>
          <w:trHeight w:val="51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79" w:rsidRDefault="006E1879" w:rsidP="004C085E">
            <w:pPr>
              <w:pStyle w:val="a6"/>
              <w:numPr>
                <w:ilvl w:val="3"/>
                <w:numId w:val="39"/>
              </w:numPr>
              <w:tabs>
                <w:tab w:val="num" w:pos="885"/>
              </w:tabs>
              <w:spacing w:line="240" w:lineRule="auto"/>
              <w:ind w:left="885" w:hanging="425"/>
              <w:jc w:val="both"/>
              <w:rPr>
                <w:szCs w:val="28"/>
              </w:rPr>
            </w:pPr>
            <w:r w:rsidRPr="00E62D48">
              <w:rPr>
                <w:rFonts w:ascii="Times New Roman" w:hAnsi="Times New Roman"/>
                <w:sz w:val="28"/>
                <w:szCs w:val="28"/>
              </w:rPr>
              <w:t>Провести исс</w:t>
            </w:r>
            <w:r>
              <w:rPr>
                <w:rFonts w:ascii="Times New Roman" w:hAnsi="Times New Roman"/>
                <w:sz w:val="28"/>
                <w:szCs w:val="28"/>
              </w:rPr>
              <w:t>ледование</w:t>
            </w:r>
            <w:r w:rsidRPr="00E62D48">
              <w:rPr>
                <w:rFonts w:ascii="Times New Roman" w:hAnsi="Times New Roman"/>
                <w:sz w:val="28"/>
                <w:szCs w:val="28"/>
              </w:rPr>
              <w:t xml:space="preserve"> пульса.</w:t>
            </w:r>
          </w:p>
        </w:tc>
      </w:tr>
      <w:tr w:rsidR="00874196" w:rsidRPr="00FE78D8" w:rsidTr="00B62A00">
        <w:trPr>
          <w:trHeight w:val="26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96" w:rsidRDefault="00874196" w:rsidP="006E1879">
            <w:pPr>
              <w:tabs>
                <w:tab w:val="left" w:pos="6210"/>
              </w:tabs>
              <w:spacing w:line="276" w:lineRule="auto"/>
              <w:jc w:val="right"/>
              <w:rPr>
                <w:szCs w:val="28"/>
                <w:u w:val="single"/>
              </w:rPr>
            </w:pPr>
            <w:r w:rsidRPr="009B6762">
              <w:rPr>
                <w:szCs w:val="28"/>
              </w:rPr>
              <w:t>Преподаватель:</w:t>
            </w:r>
            <w:r w:rsidRPr="00FE78D8">
              <w:rPr>
                <w:szCs w:val="28"/>
                <w:u w:val="single"/>
              </w:rPr>
              <w:t>_______</w:t>
            </w:r>
            <w:r>
              <w:rPr>
                <w:szCs w:val="28"/>
                <w:u w:val="single"/>
                <w:lang w:val="en-US"/>
              </w:rPr>
              <w:t>____</w:t>
            </w:r>
          </w:p>
          <w:p w:rsidR="006E1879" w:rsidRPr="006E1879" w:rsidRDefault="006E1879" w:rsidP="006E1879">
            <w:pPr>
              <w:tabs>
                <w:tab w:val="left" w:pos="6210"/>
              </w:tabs>
              <w:spacing w:line="276" w:lineRule="auto"/>
              <w:jc w:val="right"/>
              <w:rPr>
                <w:szCs w:val="28"/>
                <w:u w:val="single"/>
              </w:rPr>
            </w:pPr>
          </w:p>
        </w:tc>
      </w:tr>
    </w:tbl>
    <w:p w:rsidR="00874196" w:rsidRDefault="00874196" w:rsidP="00874196">
      <w:pPr>
        <w:widowControl w:val="0"/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93402F">
        <w:rPr>
          <w:b/>
          <w:color w:val="000000"/>
          <w:spacing w:val="-2"/>
          <w:sz w:val="28"/>
          <w:szCs w:val="28"/>
        </w:rPr>
        <w:t>Задание 1</w:t>
      </w:r>
    </w:p>
    <w:p w:rsidR="00874196" w:rsidRDefault="00874196" w:rsidP="00BF3750">
      <w:pPr>
        <w:widowControl w:val="0"/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2A00">
        <w:rPr>
          <w:sz w:val="28"/>
          <w:szCs w:val="28"/>
          <w:u w:val="single"/>
        </w:rPr>
        <w:t>Проверяемые результаты обучения:</w:t>
      </w:r>
      <w:r w:rsidR="00B62A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 2., </w:t>
      </w:r>
      <w:r w:rsidRPr="00C64593">
        <w:rPr>
          <w:sz w:val="28"/>
          <w:szCs w:val="28"/>
        </w:rPr>
        <w:t>У 3</w:t>
      </w:r>
      <w:r>
        <w:rPr>
          <w:sz w:val="28"/>
          <w:szCs w:val="28"/>
        </w:rPr>
        <w:t>.,</w:t>
      </w:r>
      <w:r w:rsidRPr="00C64593">
        <w:rPr>
          <w:sz w:val="28"/>
          <w:szCs w:val="28"/>
        </w:rPr>
        <w:t xml:space="preserve"> </w:t>
      </w:r>
      <w:proofErr w:type="gramStart"/>
      <w:r w:rsidRPr="00C64593">
        <w:rPr>
          <w:sz w:val="28"/>
          <w:szCs w:val="28"/>
        </w:rPr>
        <w:t>З</w:t>
      </w:r>
      <w:proofErr w:type="gramEnd"/>
      <w:r w:rsidRPr="00C64593">
        <w:rPr>
          <w:sz w:val="28"/>
          <w:szCs w:val="28"/>
        </w:rPr>
        <w:t xml:space="preserve"> 2.</w:t>
      </w:r>
      <w:r>
        <w:rPr>
          <w:sz w:val="28"/>
          <w:szCs w:val="28"/>
        </w:rPr>
        <w:t>,</w:t>
      </w:r>
      <w:r w:rsidRPr="00C64593">
        <w:rPr>
          <w:sz w:val="28"/>
          <w:szCs w:val="28"/>
        </w:rPr>
        <w:t xml:space="preserve"> З 3.</w:t>
      </w:r>
      <w:r>
        <w:rPr>
          <w:sz w:val="28"/>
          <w:szCs w:val="28"/>
        </w:rPr>
        <w:t>,</w:t>
      </w:r>
      <w:r w:rsidRPr="00C64593">
        <w:rPr>
          <w:sz w:val="28"/>
          <w:szCs w:val="28"/>
        </w:rPr>
        <w:t xml:space="preserve"> З 6</w:t>
      </w:r>
    </w:p>
    <w:p w:rsidR="00874196" w:rsidRPr="00B62A00" w:rsidRDefault="00BF3750" w:rsidP="00874196">
      <w:pPr>
        <w:widowControl w:val="0"/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  <w:u w:val="single"/>
        </w:rPr>
      </w:pPr>
      <w:r w:rsidRPr="00B62A00">
        <w:rPr>
          <w:color w:val="000000"/>
          <w:spacing w:val="-2"/>
          <w:sz w:val="28"/>
          <w:szCs w:val="28"/>
          <w:u w:val="single"/>
        </w:rPr>
        <w:t>Текст задания:</w:t>
      </w:r>
    </w:p>
    <w:p w:rsidR="00874196" w:rsidRDefault="00874196" w:rsidP="00874196">
      <w:pPr>
        <w:pStyle w:val="11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2F69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proofErr w:type="spellStart"/>
      <w:r w:rsidRPr="00472F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 изделий медицинского назначения.</w:t>
      </w:r>
    </w:p>
    <w:p w:rsidR="00874196" w:rsidRDefault="00874196" w:rsidP="00874196">
      <w:pPr>
        <w:spacing w:line="276" w:lineRule="auto"/>
        <w:jc w:val="both"/>
        <w:rPr>
          <w:sz w:val="28"/>
          <w:szCs w:val="28"/>
        </w:rPr>
      </w:pPr>
      <w:r w:rsidRPr="00BF3750">
        <w:rPr>
          <w:sz w:val="28"/>
          <w:szCs w:val="28"/>
        </w:rPr>
        <w:t>Инструкция:</w:t>
      </w:r>
      <w:r w:rsidRPr="006B5289">
        <w:rPr>
          <w:sz w:val="28"/>
          <w:szCs w:val="28"/>
        </w:rPr>
        <w:t xml:space="preserve"> При выполнении задания нельзя пользоваться учебной литературой, справочниками, конс</w:t>
      </w:r>
      <w:r>
        <w:rPr>
          <w:sz w:val="28"/>
          <w:szCs w:val="28"/>
        </w:rPr>
        <w:t>пектами, мобильными телефонами.</w:t>
      </w:r>
    </w:p>
    <w:p w:rsidR="00874196" w:rsidRPr="00B62A00" w:rsidRDefault="00874196" w:rsidP="00874196">
      <w:pPr>
        <w:suppressAutoHyphens w:val="0"/>
        <w:spacing w:line="276" w:lineRule="auto"/>
        <w:jc w:val="both"/>
        <w:rPr>
          <w:sz w:val="28"/>
          <w:szCs w:val="28"/>
          <w:u w:val="single"/>
        </w:rPr>
      </w:pPr>
      <w:r w:rsidRPr="00B62A00">
        <w:rPr>
          <w:sz w:val="28"/>
          <w:szCs w:val="28"/>
          <w:u w:val="single"/>
        </w:rPr>
        <w:t>Эталон ответа</w:t>
      </w:r>
      <w:r w:rsidR="00BF3750" w:rsidRPr="00B62A00">
        <w:rPr>
          <w:sz w:val="28"/>
          <w:szCs w:val="28"/>
          <w:u w:val="single"/>
        </w:rPr>
        <w:t>:</w:t>
      </w:r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F3A88">
        <w:rPr>
          <w:rStyle w:val="af4"/>
          <w:b w:val="0"/>
          <w:sz w:val="28"/>
          <w:szCs w:val="28"/>
        </w:rPr>
        <w:lastRenderedPageBreak/>
        <w:t xml:space="preserve">Контроль качества </w:t>
      </w:r>
      <w:proofErr w:type="spellStart"/>
      <w:r w:rsidRPr="007F3A88">
        <w:rPr>
          <w:rStyle w:val="af4"/>
          <w:b w:val="0"/>
          <w:sz w:val="28"/>
          <w:szCs w:val="28"/>
        </w:rPr>
        <w:t>предстерилизациоиной</w:t>
      </w:r>
      <w:proofErr w:type="spellEnd"/>
      <w:r w:rsidRPr="007F3A88">
        <w:rPr>
          <w:rStyle w:val="af4"/>
          <w:b w:val="0"/>
          <w:sz w:val="28"/>
          <w:szCs w:val="28"/>
        </w:rPr>
        <w:t xml:space="preserve"> очистки</w:t>
      </w:r>
      <w:r>
        <w:rPr>
          <w:rStyle w:val="apple-converted-space"/>
          <w:sz w:val="28"/>
          <w:szCs w:val="28"/>
        </w:rPr>
        <w:t xml:space="preserve"> </w:t>
      </w:r>
      <w:r w:rsidRPr="007F3A88">
        <w:rPr>
          <w:sz w:val="28"/>
          <w:szCs w:val="28"/>
        </w:rPr>
        <w:t xml:space="preserve">изделий медицинского назначения проводят планово центры </w:t>
      </w:r>
      <w:proofErr w:type="spellStart"/>
      <w:r w:rsidRPr="007F3A88">
        <w:rPr>
          <w:sz w:val="28"/>
          <w:szCs w:val="28"/>
        </w:rPr>
        <w:t>Роспотребнадзора</w:t>
      </w:r>
      <w:proofErr w:type="spellEnd"/>
      <w:r w:rsidRPr="007F3A88">
        <w:rPr>
          <w:sz w:val="28"/>
          <w:szCs w:val="28"/>
        </w:rPr>
        <w:t xml:space="preserve"> - 1 раз в 2 года и по </w:t>
      </w:r>
      <w:proofErr w:type="spellStart"/>
      <w:r w:rsidRPr="007F3A88">
        <w:rPr>
          <w:sz w:val="28"/>
          <w:szCs w:val="28"/>
        </w:rPr>
        <w:t>эпидпоказаниям</w:t>
      </w:r>
      <w:proofErr w:type="spellEnd"/>
      <w:r w:rsidRPr="007F3A88">
        <w:rPr>
          <w:sz w:val="28"/>
          <w:szCs w:val="28"/>
        </w:rPr>
        <w:t>. Самоконтроль в ЛПУ проводят в ЦСО - ежедневно, в отделениях - не реже 1 раза в неделю старшей медицинской сестрой.</w:t>
      </w:r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F3A88">
        <w:rPr>
          <w:sz w:val="28"/>
          <w:szCs w:val="28"/>
        </w:rPr>
        <w:t xml:space="preserve">Контроль качества </w:t>
      </w:r>
      <w:proofErr w:type="spellStart"/>
      <w:r w:rsidRPr="007F3A88">
        <w:rPr>
          <w:sz w:val="28"/>
          <w:szCs w:val="28"/>
        </w:rPr>
        <w:t>предстерилизационной</w:t>
      </w:r>
      <w:proofErr w:type="spellEnd"/>
      <w:r w:rsidRPr="007F3A88">
        <w:rPr>
          <w:sz w:val="28"/>
          <w:szCs w:val="28"/>
        </w:rPr>
        <w:t xml:space="preserve"> очистки осуществляют до проведения стерилизации путем постановки </w:t>
      </w:r>
      <w:proofErr w:type="spellStart"/>
      <w:r w:rsidRPr="007F3A88">
        <w:rPr>
          <w:sz w:val="28"/>
          <w:szCs w:val="28"/>
        </w:rPr>
        <w:t>азопирамовой</w:t>
      </w:r>
      <w:proofErr w:type="spellEnd"/>
      <w:r w:rsidRPr="007F3A88">
        <w:rPr>
          <w:sz w:val="28"/>
          <w:szCs w:val="28"/>
        </w:rPr>
        <w:t xml:space="preserve"> или </w:t>
      </w:r>
      <w:proofErr w:type="spellStart"/>
      <w:r w:rsidRPr="007F3A88">
        <w:rPr>
          <w:sz w:val="28"/>
          <w:szCs w:val="28"/>
        </w:rPr>
        <w:t>амидопириновой</w:t>
      </w:r>
      <w:proofErr w:type="spellEnd"/>
      <w:r w:rsidRPr="007F3A88">
        <w:rPr>
          <w:sz w:val="28"/>
          <w:szCs w:val="28"/>
        </w:rPr>
        <w:t xml:space="preserve"> пробы, а также путем постановки фенолфталеиновой пробы.</w:t>
      </w:r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F3A88">
        <w:rPr>
          <w:rStyle w:val="af4"/>
          <w:b w:val="0"/>
          <w:sz w:val="28"/>
          <w:szCs w:val="28"/>
        </w:rPr>
        <w:t>Азопирамовая</w:t>
      </w:r>
      <w:proofErr w:type="spellEnd"/>
      <w:r w:rsidRPr="007F3A88">
        <w:rPr>
          <w:rStyle w:val="af4"/>
          <w:b w:val="0"/>
          <w:sz w:val="28"/>
          <w:szCs w:val="28"/>
        </w:rPr>
        <w:t xml:space="preserve"> проба</w:t>
      </w:r>
      <w:r w:rsidRPr="007F3A88">
        <w:rPr>
          <w:b/>
          <w:sz w:val="28"/>
          <w:szCs w:val="28"/>
        </w:rPr>
        <w:t>.</w:t>
      </w:r>
      <w:r w:rsidRPr="007F3A88">
        <w:rPr>
          <w:sz w:val="28"/>
          <w:szCs w:val="28"/>
        </w:rPr>
        <w:t xml:space="preserve"> </w:t>
      </w:r>
      <w:proofErr w:type="spellStart"/>
      <w:r w:rsidRPr="007F3A88">
        <w:rPr>
          <w:sz w:val="28"/>
          <w:szCs w:val="28"/>
        </w:rPr>
        <w:t>Азопирам</w:t>
      </w:r>
      <w:proofErr w:type="spellEnd"/>
      <w:r w:rsidRPr="007F3A88">
        <w:rPr>
          <w:sz w:val="28"/>
          <w:szCs w:val="28"/>
        </w:rPr>
        <w:t xml:space="preserve"> выявляет наличие следов крови, Проба с </w:t>
      </w:r>
      <w:proofErr w:type="spellStart"/>
      <w:r w:rsidRPr="007F3A88">
        <w:rPr>
          <w:sz w:val="28"/>
          <w:szCs w:val="28"/>
        </w:rPr>
        <w:t>азопирамом</w:t>
      </w:r>
      <w:proofErr w:type="spellEnd"/>
      <w:r w:rsidRPr="007F3A88">
        <w:rPr>
          <w:sz w:val="28"/>
          <w:szCs w:val="28"/>
        </w:rPr>
        <w:t xml:space="preserve"> по чувствительности в 10 раз превышает </w:t>
      </w:r>
      <w:proofErr w:type="spellStart"/>
      <w:r w:rsidRPr="007F3A88">
        <w:rPr>
          <w:sz w:val="28"/>
          <w:szCs w:val="28"/>
        </w:rPr>
        <w:t>амидопириновую</w:t>
      </w:r>
      <w:proofErr w:type="spellEnd"/>
      <w:r w:rsidRPr="007F3A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3A88">
        <w:rPr>
          <w:sz w:val="28"/>
          <w:szCs w:val="28"/>
        </w:rPr>
        <w:t xml:space="preserve">При положительной </w:t>
      </w:r>
      <w:proofErr w:type="spellStart"/>
      <w:r w:rsidRPr="007F3A88">
        <w:rPr>
          <w:sz w:val="28"/>
          <w:szCs w:val="28"/>
        </w:rPr>
        <w:t>азопирамовой</w:t>
      </w:r>
      <w:proofErr w:type="spellEnd"/>
      <w:r w:rsidRPr="007F3A88">
        <w:rPr>
          <w:sz w:val="28"/>
          <w:szCs w:val="28"/>
        </w:rPr>
        <w:t xml:space="preserve"> пробе возникает фиолетовое окрашивание, быстро, в течение нескольких секунд, переходящее в розов</w:t>
      </w:r>
      <w:proofErr w:type="gramStart"/>
      <w:r w:rsidRPr="007F3A88">
        <w:rPr>
          <w:sz w:val="28"/>
          <w:szCs w:val="28"/>
        </w:rPr>
        <w:t>о-</w:t>
      </w:r>
      <w:proofErr w:type="gramEnd"/>
      <w:r w:rsidRPr="007F3A88">
        <w:rPr>
          <w:sz w:val="28"/>
          <w:szCs w:val="28"/>
        </w:rPr>
        <w:t xml:space="preserve"> сиреневое и буроватое. Окрашивание, наступившее </w:t>
      </w:r>
      <w:proofErr w:type="gramStart"/>
      <w:r w:rsidRPr="007F3A88">
        <w:rPr>
          <w:sz w:val="28"/>
          <w:szCs w:val="28"/>
        </w:rPr>
        <w:t>позже</w:t>
      </w:r>
      <w:proofErr w:type="gramEnd"/>
      <w:r w:rsidRPr="007F3A88">
        <w:rPr>
          <w:sz w:val="28"/>
          <w:szCs w:val="28"/>
        </w:rPr>
        <w:t xml:space="preserve"> чем через 1 минуту, не учитывается. Буроватое окрашивание появляется при наличии ржавчины и хлорсодержащих окислителей, в остальных случаях окрашивание розово-сиреневое.</w:t>
      </w:r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proofErr w:type="spellStart"/>
      <w:r w:rsidRPr="007F3A88">
        <w:rPr>
          <w:rStyle w:val="af4"/>
          <w:b w:val="0"/>
          <w:sz w:val="28"/>
          <w:szCs w:val="28"/>
        </w:rPr>
        <w:t>Амидопириновая</w:t>
      </w:r>
      <w:proofErr w:type="spellEnd"/>
      <w:r w:rsidRPr="007F3A88">
        <w:rPr>
          <w:rStyle w:val="af4"/>
          <w:b w:val="0"/>
          <w:sz w:val="28"/>
          <w:szCs w:val="28"/>
        </w:rPr>
        <w:t xml:space="preserve"> проба</w:t>
      </w:r>
      <w:r w:rsidRPr="007F3A88">
        <w:rPr>
          <w:sz w:val="28"/>
          <w:szCs w:val="28"/>
        </w:rPr>
        <w:t>. С помощью этой пробы определяют качество отмывки инструментов от остатков крови.</w:t>
      </w:r>
      <w:r>
        <w:rPr>
          <w:sz w:val="28"/>
          <w:szCs w:val="28"/>
        </w:rPr>
        <w:t xml:space="preserve"> </w:t>
      </w:r>
      <w:r w:rsidRPr="007F3A88">
        <w:rPr>
          <w:sz w:val="28"/>
          <w:szCs w:val="28"/>
        </w:rPr>
        <w:t xml:space="preserve">При положительной </w:t>
      </w:r>
      <w:proofErr w:type="spellStart"/>
      <w:r w:rsidRPr="007F3A88">
        <w:rPr>
          <w:sz w:val="28"/>
          <w:szCs w:val="28"/>
        </w:rPr>
        <w:t>амидопириновой</w:t>
      </w:r>
      <w:proofErr w:type="spellEnd"/>
      <w:r w:rsidRPr="007F3A88">
        <w:rPr>
          <w:sz w:val="28"/>
          <w:szCs w:val="28"/>
        </w:rPr>
        <w:t xml:space="preserve"> пробе возникает сине-зеленое окрашивание.</w:t>
      </w:r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F3A88">
        <w:rPr>
          <w:rStyle w:val="af4"/>
          <w:b w:val="0"/>
          <w:sz w:val="28"/>
          <w:szCs w:val="28"/>
        </w:rPr>
        <w:t>Фенолфталеиновая проба</w:t>
      </w:r>
      <w:r>
        <w:rPr>
          <w:rStyle w:val="apple-converted-space"/>
          <w:sz w:val="28"/>
          <w:szCs w:val="28"/>
        </w:rPr>
        <w:t xml:space="preserve"> </w:t>
      </w:r>
      <w:r w:rsidRPr="007F3A88">
        <w:rPr>
          <w:sz w:val="28"/>
          <w:szCs w:val="28"/>
        </w:rPr>
        <w:t xml:space="preserve">позволяет выявить наличие остаточных количеств щелочных компонентов моющего препарата. На контролируемое изделие наносят 2-3 капли реактива и протирают его тампоном. Фенолфталеиновая проба при наличии </w:t>
      </w:r>
      <w:proofErr w:type="spellStart"/>
      <w:r w:rsidRPr="007F3A88">
        <w:rPr>
          <w:sz w:val="28"/>
          <w:szCs w:val="28"/>
        </w:rPr>
        <w:t>неотмытых</w:t>
      </w:r>
      <w:proofErr w:type="spellEnd"/>
      <w:r w:rsidRPr="007F3A88">
        <w:rPr>
          <w:sz w:val="28"/>
          <w:szCs w:val="28"/>
        </w:rPr>
        <w:t xml:space="preserve"> компонентов синтетических моющих средств дает розовое окрашивание.</w:t>
      </w:r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F3A88">
        <w:rPr>
          <w:sz w:val="28"/>
          <w:szCs w:val="28"/>
        </w:rPr>
        <w:t>При положительных пробах вся партия контролируемых изделий подлежит повторной обработке до получения отрицательных результатов.</w:t>
      </w:r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proofErr w:type="gramStart"/>
      <w:r w:rsidRPr="007F3A88">
        <w:rPr>
          <w:sz w:val="28"/>
          <w:szCs w:val="28"/>
        </w:rPr>
        <w:t xml:space="preserve">Контролю подлежат: в централизованных стерилизационных - 1% от каждого наименования </w:t>
      </w:r>
      <w:r>
        <w:rPr>
          <w:sz w:val="28"/>
          <w:szCs w:val="28"/>
        </w:rPr>
        <w:t>изделий, обработанных за смену;</w:t>
      </w:r>
      <w:proofErr w:type="gramEnd"/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F3A88">
        <w:rPr>
          <w:sz w:val="28"/>
          <w:szCs w:val="28"/>
        </w:rPr>
        <w:t>в отделениях - 1% одновременно обработанных изделий, но не менее 3-х единиц (перед каждой загрузкой медицинских изделий на стерилизацию).</w:t>
      </w:r>
    </w:p>
    <w:p w:rsidR="00874196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F3A88">
        <w:rPr>
          <w:sz w:val="28"/>
          <w:szCs w:val="28"/>
        </w:rPr>
        <w:t>Результаты контроля отражают по форме №366</w:t>
      </w:r>
      <w:proofErr w:type="gramStart"/>
      <w:r w:rsidRPr="007F3A88">
        <w:rPr>
          <w:sz w:val="28"/>
          <w:szCs w:val="28"/>
        </w:rPr>
        <w:t>/У</w:t>
      </w:r>
      <w:proofErr w:type="gramEnd"/>
      <w:r w:rsidRPr="007F3A88">
        <w:rPr>
          <w:sz w:val="28"/>
          <w:szCs w:val="28"/>
        </w:rPr>
        <w:t>, утвержденной приказом МЗ СССР 04.10.1980г. №</w:t>
      </w:r>
      <w:r>
        <w:rPr>
          <w:sz w:val="28"/>
          <w:szCs w:val="28"/>
        </w:rPr>
        <w:t xml:space="preserve"> </w:t>
      </w:r>
      <w:r w:rsidRPr="007F3A88">
        <w:rPr>
          <w:sz w:val="28"/>
          <w:szCs w:val="28"/>
        </w:rPr>
        <w:t xml:space="preserve">1030 «Журнал учета качества </w:t>
      </w:r>
      <w:proofErr w:type="spellStart"/>
      <w:r w:rsidRPr="007F3A88">
        <w:rPr>
          <w:sz w:val="28"/>
          <w:szCs w:val="28"/>
        </w:rPr>
        <w:t>предстерилизационной</w:t>
      </w:r>
      <w:proofErr w:type="spellEnd"/>
      <w:r w:rsidRPr="007F3A88">
        <w:rPr>
          <w:sz w:val="28"/>
          <w:szCs w:val="28"/>
        </w:rPr>
        <w:t xml:space="preserve"> обработки.</w:t>
      </w:r>
    </w:p>
    <w:p w:rsidR="00874196" w:rsidRPr="007F3A88" w:rsidRDefault="00874196" w:rsidP="00874196">
      <w:pPr>
        <w:pStyle w:val="ab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p w:rsidR="00874196" w:rsidRPr="009E61FD" w:rsidRDefault="00874196" w:rsidP="00874196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9E61FD">
        <w:rPr>
          <w:sz w:val="28"/>
          <w:szCs w:val="28"/>
          <w:u w:val="single"/>
        </w:rPr>
        <w:t>Критерии оценки</w:t>
      </w:r>
      <w:r w:rsidR="00BF3750" w:rsidRPr="009E61FD">
        <w:rPr>
          <w:b/>
          <w:color w:val="000000"/>
          <w:sz w:val="28"/>
          <w:szCs w:val="28"/>
          <w:u w:val="single"/>
        </w:rPr>
        <w:t>:</w:t>
      </w:r>
      <w:r w:rsidRPr="009E61FD">
        <w:rPr>
          <w:b/>
          <w:color w:val="000000"/>
          <w:sz w:val="28"/>
          <w:szCs w:val="28"/>
          <w:u w:val="single"/>
        </w:rPr>
        <w:t xml:space="preserve"> </w:t>
      </w:r>
    </w:p>
    <w:p w:rsidR="00874196" w:rsidRDefault="00BF3750" w:rsidP="008741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74196">
        <w:rPr>
          <w:b/>
          <w:color w:val="000000"/>
          <w:sz w:val="28"/>
          <w:szCs w:val="28"/>
        </w:rPr>
        <w:t>О</w:t>
      </w:r>
      <w:r w:rsidR="00874196" w:rsidRPr="00404D43">
        <w:rPr>
          <w:b/>
          <w:color w:val="000000"/>
          <w:sz w:val="28"/>
          <w:szCs w:val="28"/>
        </w:rPr>
        <w:t>тлично</w:t>
      </w:r>
      <w:r>
        <w:rPr>
          <w:b/>
          <w:color w:val="000000"/>
          <w:sz w:val="28"/>
          <w:szCs w:val="28"/>
        </w:rPr>
        <w:t>»</w:t>
      </w:r>
      <w:r w:rsidR="00874196">
        <w:rPr>
          <w:color w:val="000000"/>
          <w:sz w:val="28"/>
          <w:szCs w:val="28"/>
        </w:rPr>
        <w:t xml:space="preserve"> – студент обстоятельно, с достаточной полнотой излагает соответствующую тему, дает правильные формулировки, точные определения, обнаруживает полное понимание материала и может обосновать свой ответ, приводит необходимые примеры с анализом практической деятельности, правильно отвечает на дополнительные вопросы преподавателя, имеющие </w:t>
      </w:r>
      <w:r w:rsidR="00874196">
        <w:rPr>
          <w:color w:val="000000"/>
          <w:sz w:val="28"/>
          <w:szCs w:val="28"/>
        </w:rPr>
        <w:lastRenderedPageBreak/>
        <w:t>целью выяснить степень понимания данного материала. Свободно владеет речью, медицинской терминологией.</w:t>
      </w:r>
    </w:p>
    <w:p w:rsidR="00874196" w:rsidRDefault="00BF3750" w:rsidP="008741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874196">
        <w:rPr>
          <w:b/>
          <w:color w:val="000000"/>
          <w:spacing w:val="-2"/>
          <w:sz w:val="28"/>
          <w:szCs w:val="28"/>
        </w:rPr>
        <w:t>Х</w:t>
      </w:r>
      <w:r w:rsidR="00874196" w:rsidRPr="00404D43">
        <w:rPr>
          <w:b/>
          <w:color w:val="000000"/>
          <w:spacing w:val="-2"/>
          <w:sz w:val="28"/>
          <w:szCs w:val="28"/>
        </w:rPr>
        <w:t>орошо</w:t>
      </w:r>
      <w:r>
        <w:rPr>
          <w:b/>
          <w:color w:val="000000"/>
          <w:spacing w:val="-2"/>
          <w:sz w:val="28"/>
          <w:szCs w:val="28"/>
        </w:rPr>
        <w:t>»</w:t>
      </w:r>
      <w:r w:rsidR="00874196">
        <w:rPr>
          <w:color w:val="000000"/>
          <w:spacing w:val="-2"/>
          <w:sz w:val="28"/>
          <w:szCs w:val="28"/>
        </w:rPr>
        <w:t xml:space="preserve"> – студент дает ответ, удовлетворяющий тем же требованиям, что и оценки «отлично», но допускает единичные  ошибки, которые исправляет после замечания преподавателя.</w:t>
      </w:r>
    </w:p>
    <w:p w:rsidR="00874196" w:rsidRDefault="00BF3750" w:rsidP="008741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874196">
        <w:rPr>
          <w:b/>
          <w:color w:val="000000"/>
          <w:spacing w:val="-2"/>
          <w:sz w:val="28"/>
          <w:szCs w:val="28"/>
        </w:rPr>
        <w:t>У</w:t>
      </w:r>
      <w:r w:rsidR="00874196" w:rsidRPr="00404D43">
        <w:rPr>
          <w:b/>
          <w:color w:val="000000"/>
          <w:spacing w:val="-2"/>
          <w:sz w:val="28"/>
          <w:szCs w:val="28"/>
        </w:rPr>
        <w:t>довлетворительно</w:t>
      </w:r>
      <w:r>
        <w:rPr>
          <w:b/>
          <w:color w:val="000000"/>
          <w:spacing w:val="-2"/>
          <w:sz w:val="28"/>
          <w:szCs w:val="28"/>
        </w:rPr>
        <w:t>»</w:t>
      </w:r>
      <w:r w:rsidR="00874196">
        <w:rPr>
          <w:color w:val="000000"/>
          <w:spacing w:val="-2"/>
          <w:sz w:val="28"/>
          <w:szCs w:val="28"/>
        </w:rPr>
        <w:t xml:space="preserve"> – студент знает и понимает основные положения данной темы, но допускает неточности в формулировке, допускает частичные ошибки, затрудняется с примерами анализа практической деятельности, излагает материал недостаточно связно и последовательно.</w:t>
      </w:r>
    </w:p>
    <w:p w:rsidR="00B62A00" w:rsidRDefault="00BF3750" w:rsidP="0015551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74196">
        <w:rPr>
          <w:b/>
          <w:color w:val="000000"/>
          <w:sz w:val="28"/>
          <w:szCs w:val="28"/>
        </w:rPr>
        <w:t>Н</w:t>
      </w:r>
      <w:r w:rsidR="00874196" w:rsidRPr="00404D43">
        <w:rPr>
          <w:b/>
          <w:color w:val="000000"/>
          <w:sz w:val="28"/>
          <w:szCs w:val="28"/>
        </w:rPr>
        <w:t>еудовлетворительно</w:t>
      </w:r>
      <w:r>
        <w:rPr>
          <w:b/>
          <w:color w:val="000000"/>
          <w:sz w:val="28"/>
          <w:szCs w:val="28"/>
        </w:rPr>
        <w:t>»</w:t>
      </w:r>
      <w:r w:rsidR="00874196">
        <w:rPr>
          <w:color w:val="000000"/>
          <w:sz w:val="28"/>
          <w:szCs w:val="28"/>
        </w:rPr>
        <w:t>- студент обнаруживает незнание общей части соответствующего раздела темы, допускает ошибки в формулировке правил, искажающие их смысл, беспорядочно и неуверенно излагает материал, не приводит примеры практической деятельности, сопровождая изложение частыми остановками и перерывами.</w:t>
      </w:r>
    </w:p>
    <w:p w:rsidR="00874196" w:rsidRPr="009E61FD" w:rsidRDefault="009E61FD" w:rsidP="00874196">
      <w:pPr>
        <w:widowControl w:val="0"/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Задание </w:t>
      </w:r>
      <w:r w:rsidRPr="009E61FD">
        <w:rPr>
          <w:b/>
          <w:color w:val="000000"/>
          <w:spacing w:val="-2"/>
          <w:sz w:val="28"/>
          <w:szCs w:val="28"/>
        </w:rPr>
        <w:t>2</w:t>
      </w:r>
    </w:p>
    <w:p w:rsidR="00874196" w:rsidRDefault="00874196" w:rsidP="00874196">
      <w:pPr>
        <w:suppressAutoHyphens w:val="0"/>
        <w:spacing w:line="276" w:lineRule="auto"/>
        <w:jc w:val="both"/>
        <w:rPr>
          <w:sz w:val="28"/>
          <w:szCs w:val="28"/>
        </w:rPr>
      </w:pPr>
      <w:r w:rsidRPr="00B62A00">
        <w:rPr>
          <w:sz w:val="28"/>
          <w:szCs w:val="28"/>
          <w:u w:val="single"/>
        </w:rPr>
        <w:t>Проверяемые результаты обучения:</w:t>
      </w:r>
      <w:r w:rsidR="00B62A00" w:rsidRPr="00B62A00">
        <w:rPr>
          <w:sz w:val="28"/>
          <w:szCs w:val="28"/>
          <w:u w:val="single"/>
        </w:rPr>
        <w:t xml:space="preserve"> </w:t>
      </w:r>
      <w:r w:rsidR="009E61FD">
        <w:rPr>
          <w:sz w:val="28"/>
          <w:szCs w:val="28"/>
        </w:rPr>
        <w:t xml:space="preserve">ПК </w:t>
      </w:r>
      <w:r w:rsidR="009E61FD" w:rsidRPr="009E61FD">
        <w:rPr>
          <w:sz w:val="28"/>
          <w:szCs w:val="28"/>
        </w:rPr>
        <w:t>7</w:t>
      </w:r>
      <w:r w:rsidR="009E61FD">
        <w:rPr>
          <w:sz w:val="28"/>
          <w:szCs w:val="28"/>
        </w:rPr>
        <w:t xml:space="preserve">.1., ПК </w:t>
      </w:r>
      <w:r w:rsidR="009E61FD" w:rsidRPr="009E61FD">
        <w:rPr>
          <w:sz w:val="28"/>
          <w:szCs w:val="28"/>
        </w:rPr>
        <w:t>7</w:t>
      </w:r>
      <w:r w:rsidR="009E61FD">
        <w:rPr>
          <w:sz w:val="28"/>
          <w:szCs w:val="28"/>
        </w:rPr>
        <w:t xml:space="preserve">.6., ПК </w:t>
      </w:r>
      <w:r w:rsidR="009E61FD" w:rsidRPr="009E61FD">
        <w:rPr>
          <w:sz w:val="28"/>
          <w:szCs w:val="28"/>
        </w:rPr>
        <w:t>7</w:t>
      </w:r>
      <w:r>
        <w:rPr>
          <w:sz w:val="28"/>
          <w:szCs w:val="28"/>
        </w:rPr>
        <w:t xml:space="preserve">.8., ПК </w:t>
      </w:r>
      <w:r w:rsidR="009E61FD" w:rsidRPr="009E61FD">
        <w:rPr>
          <w:sz w:val="28"/>
          <w:szCs w:val="28"/>
        </w:rPr>
        <w:t>7.</w:t>
      </w:r>
      <w:r>
        <w:rPr>
          <w:sz w:val="28"/>
          <w:szCs w:val="28"/>
        </w:rPr>
        <w:t>8.</w:t>
      </w:r>
    </w:p>
    <w:p w:rsidR="00874196" w:rsidRPr="00B62A00" w:rsidRDefault="00874196" w:rsidP="00874196">
      <w:pPr>
        <w:widowControl w:val="0"/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  <w:u w:val="single"/>
        </w:rPr>
      </w:pPr>
      <w:r w:rsidRPr="00B62A00">
        <w:rPr>
          <w:color w:val="000000"/>
          <w:spacing w:val="-2"/>
          <w:sz w:val="28"/>
          <w:szCs w:val="28"/>
          <w:u w:val="single"/>
        </w:rPr>
        <w:t>Текст задания.</w:t>
      </w:r>
    </w:p>
    <w:p w:rsidR="00874196" w:rsidRPr="002907BE" w:rsidRDefault="00874196" w:rsidP="00874196">
      <w:pPr>
        <w:widowControl w:val="0"/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Провести исследование</w:t>
      </w:r>
      <w:r w:rsidRPr="00E62D48">
        <w:rPr>
          <w:sz w:val="28"/>
          <w:szCs w:val="28"/>
        </w:rPr>
        <w:t xml:space="preserve"> пульса.</w:t>
      </w:r>
    </w:p>
    <w:p w:rsidR="00874196" w:rsidRDefault="00874196" w:rsidP="00874196">
      <w:pPr>
        <w:spacing w:line="276" w:lineRule="auto"/>
        <w:jc w:val="both"/>
        <w:rPr>
          <w:sz w:val="28"/>
          <w:szCs w:val="28"/>
        </w:rPr>
      </w:pPr>
      <w:r w:rsidRPr="00B62A00">
        <w:rPr>
          <w:sz w:val="28"/>
          <w:szCs w:val="28"/>
          <w:u w:val="single"/>
        </w:rPr>
        <w:t>Инструкция:</w:t>
      </w:r>
      <w:r w:rsidRPr="006B5289">
        <w:rPr>
          <w:sz w:val="28"/>
          <w:szCs w:val="28"/>
        </w:rPr>
        <w:t xml:space="preserve"> При выполнении задания нельзя пользоваться учебной литературой, справочниками, конспектами, мобильными телефонами. </w:t>
      </w:r>
    </w:p>
    <w:p w:rsidR="00874196" w:rsidRPr="00B62A00" w:rsidRDefault="00874196" w:rsidP="00874196">
      <w:pPr>
        <w:suppressAutoHyphens w:val="0"/>
        <w:spacing w:line="276" w:lineRule="auto"/>
        <w:jc w:val="both"/>
        <w:rPr>
          <w:sz w:val="28"/>
          <w:szCs w:val="28"/>
          <w:u w:val="single"/>
        </w:rPr>
      </w:pPr>
      <w:r w:rsidRPr="00B62A00">
        <w:rPr>
          <w:sz w:val="28"/>
          <w:szCs w:val="28"/>
          <w:u w:val="single"/>
        </w:rPr>
        <w:t>Эталон ответа</w:t>
      </w:r>
      <w:r w:rsidR="00B62A00">
        <w:rPr>
          <w:sz w:val="28"/>
          <w:szCs w:val="28"/>
          <w:u w:val="single"/>
        </w:rPr>
        <w:t>:</w:t>
      </w:r>
    </w:p>
    <w:p w:rsidR="00874196" w:rsidRDefault="00874196" w:rsidP="00874196">
      <w:pPr>
        <w:pStyle w:val="11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пульса на лучевой артерии.</w:t>
      </w:r>
    </w:p>
    <w:p w:rsidR="00874196" w:rsidRPr="00AE5749" w:rsidRDefault="00874196" w:rsidP="00874196">
      <w:pPr>
        <w:pStyle w:val="11"/>
        <w:suppressAutoHyphens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749">
        <w:rPr>
          <w:rFonts w:ascii="Times New Roman" w:hAnsi="Times New Roman" w:cs="Times New Roman"/>
          <w:b/>
          <w:sz w:val="28"/>
          <w:szCs w:val="28"/>
        </w:rPr>
        <w:t>Алгоритм действия:</w:t>
      </w:r>
    </w:p>
    <w:p w:rsidR="00874196" w:rsidRPr="00B62A00" w:rsidRDefault="006E1879" w:rsidP="006E1879">
      <w:pPr>
        <w:pStyle w:val="11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A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2A00">
        <w:rPr>
          <w:rFonts w:ascii="Times New Roman" w:hAnsi="Times New Roman" w:cs="Times New Roman"/>
          <w:sz w:val="28"/>
          <w:szCs w:val="28"/>
        </w:rPr>
        <w:t xml:space="preserve">. </w:t>
      </w:r>
      <w:r w:rsidR="00874196" w:rsidRPr="00B62A00">
        <w:rPr>
          <w:rFonts w:ascii="Times New Roman" w:hAnsi="Times New Roman" w:cs="Times New Roman"/>
          <w:sz w:val="28"/>
          <w:szCs w:val="28"/>
        </w:rPr>
        <w:t>Подготовка к процедуре</w:t>
      </w:r>
    </w:p>
    <w:p w:rsidR="00874196" w:rsidRPr="006E1879" w:rsidRDefault="00874196" w:rsidP="004C085E">
      <w:pPr>
        <w:pStyle w:val="a6"/>
        <w:numPr>
          <w:ilvl w:val="4"/>
          <w:numId w:val="39"/>
        </w:numPr>
        <w:tabs>
          <w:tab w:val="clear" w:pos="2160"/>
          <w:tab w:val="num" w:pos="1843"/>
        </w:tabs>
        <w:ind w:left="1276" w:hanging="567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AE5749">
        <w:rPr>
          <w:rFonts w:ascii="Times New Roman" w:hAnsi="Times New Roman"/>
          <w:sz w:val="28"/>
          <w:szCs w:val="28"/>
        </w:rPr>
        <w:t>Установить доверительные отношения с пациентом.</w:t>
      </w:r>
      <w:r w:rsidRPr="00AE5749">
        <w:rPr>
          <w:rStyle w:val="2"/>
          <w:b/>
          <w:sz w:val="28"/>
          <w:szCs w:val="28"/>
        </w:rPr>
        <w:t xml:space="preserve"> </w:t>
      </w:r>
      <w:r w:rsidRPr="006E1879">
        <w:rPr>
          <w:rStyle w:val="af4"/>
          <w:rFonts w:ascii="Times New Roman" w:hAnsi="Times New Roman"/>
          <w:b w:val="0"/>
          <w:sz w:val="28"/>
          <w:szCs w:val="28"/>
        </w:rPr>
        <w:t xml:space="preserve">Доброжелательно представиться </w:t>
      </w:r>
      <w:r w:rsidRPr="006E1879">
        <w:rPr>
          <w:rStyle w:val="af4"/>
          <w:rFonts w:ascii="Times New Roman" w:hAnsi="Times New Roman"/>
          <w:b w:val="0"/>
          <w:sz w:val="28"/>
          <w:szCs w:val="28"/>
        </w:rPr>
        <w:tab/>
        <w:t>ему. Обращаться к пациенту по имени отчеству.</w:t>
      </w:r>
    </w:p>
    <w:p w:rsidR="00874196" w:rsidRPr="006E1879" w:rsidRDefault="00874196" w:rsidP="004C085E">
      <w:pPr>
        <w:pStyle w:val="a6"/>
        <w:numPr>
          <w:ilvl w:val="4"/>
          <w:numId w:val="39"/>
        </w:numPr>
        <w:tabs>
          <w:tab w:val="clear" w:pos="2160"/>
          <w:tab w:val="num" w:pos="1843"/>
        </w:tabs>
        <w:ind w:left="1276" w:hanging="567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6E1879">
        <w:rPr>
          <w:rStyle w:val="af4"/>
          <w:rFonts w:ascii="Times New Roman" w:hAnsi="Times New Roman"/>
          <w:b w:val="0"/>
          <w:sz w:val="28"/>
          <w:szCs w:val="28"/>
        </w:rPr>
        <w:t xml:space="preserve">Объясните пациенту ход предстоящей процедуры, получите </w:t>
      </w:r>
      <w:r w:rsidRPr="006E1879">
        <w:rPr>
          <w:rStyle w:val="af4"/>
          <w:rFonts w:ascii="Times New Roman" w:hAnsi="Times New Roman"/>
          <w:b w:val="0"/>
          <w:sz w:val="28"/>
          <w:szCs w:val="28"/>
        </w:rPr>
        <w:tab/>
        <w:t>согласие.</w:t>
      </w:r>
    </w:p>
    <w:p w:rsidR="00874196" w:rsidRPr="00AE5749" w:rsidRDefault="00874196" w:rsidP="004C085E">
      <w:pPr>
        <w:pStyle w:val="a6"/>
        <w:numPr>
          <w:ilvl w:val="4"/>
          <w:numId w:val="39"/>
        </w:numPr>
        <w:tabs>
          <w:tab w:val="clear" w:pos="2160"/>
          <w:tab w:val="num" w:pos="1843"/>
        </w:tabs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E5749">
        <w:rPr>
          <w:rFonts w:ascii="Times New Roman" w:hAnsi="Times New Roman"/>
          <w:sz w:val="28"/>
          <w:szCs w:val="28"/>
        </w:rPr>
        <w:t xml:space="preserve">Придать пациенту удобное </w:t>
      </w:r>
      <w:proofErr w:type="gramStart"/>
      <w:r w:rsidRPr="00AE5749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AE5749">
        <w:rPr>
          <w:rFonts w:ascii="Times New Roman" w:hAnsi="Times New Roman"/>
          <w:sz w:val="28"/>
          <w:szCs w:val="28"/>
        </w:rPr>
        <w:t xml:space="preserve"> сидя или лежа.</w:t>
      </w:r>
    </w:p>
    <w:p w:rsidR="00874196" w:rsidRPr="00AE5749" w:rsidRDefault="00874196" w:rsidP="004C085E">
      <w:pPr>
        <w:pStyle w:val="a6"/>
        <w:numPr>
          <w:ilvl w:val="4"/>
          <w:numId w:val="39"/>
        </w:numPr>
        <w:tabs>
          <w:tab w:val="clear" w:pos="2160"/>
          <w:tab w:val="num" w:pos="1843"/>
        </w:tabs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E5749">
        <w:rPr>
          <w:rFonts w:ascii="Times New Roman" w:hAnsi="Times New Roman"/>
          <w:sz w:val="28"/>
          <w:szCs w:val="28"/>
        </w:rPr>
        <w:t>Вымыть и осушить руки</w:t>
      </w:r>
      <w:r>
        <w:rPr>
          <w:rFonts w:ascii="Times New Roman" w:hAnsi="Times New Roman"/>
          <w:sz w:val="28"/>
          <w:szCs w:val="28"/>
        </w:rPr>
        <w:t xml:space="preserve"> (гигиеническим способом)</w:t>
      </w:r>
      <w:r w:rsidRPr="00AE5749">
        <w:rPr>
          <w:rFonts w:ascii="Times New Roman" w:hAnsi="Times New Roman"/>
          <w:sz w:val="28"/>
          <w:szCs w:val="28"/>
        </w:rPr>
        <w:t>.</w:t>
      </w:r>
    </w:p>
    <w:p w:rsidR="00874196" w:rsidRPr="00B62A00" w:rsidRDefault="00B62A00" w:rsidP="00B62A00">
      <w:pPr>
        <w:jc w:val="both"/>
        <w:rPr>
          <w:sz w:val="28"/>
          <w:szCs w:val="28"/>
        </w:rPr>
      </w:pPr>
      <w:r w:rsidRPr="00B62A00">
        <w:rPr>
          <w:sz w:val="28"/>
          <w:szCs w:val="28"/>
          <w:lang w:val="en-US"/>
        </w:rPr>
        <w:t xml:space="preserve">II. </w:t>
      </w:r>
      <w:r w:rsidR="00874196" w:rsidRPr="00B62A00">
        <w:rPr>
          <w:sz w:val="28"/>
          <w:szCs w:val="28"/>
        </w:rPr>
        <w:t>Выполнение процедуры.</w:t>
      </w:r>
    </w:p>
    <w:p w:rsidR="00874196" w:rsidRDefault="00874196" w:rsidP="004C085E">
      <w:pPr>
        <w:pStyle w:val="a6"/>
        <w:numPr>
          <w:ilvl w:val="5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E5749">
        <w:rPr>
          <w:rFonts w:ascii="Times New Roman" w:hAnsi="Times New Roman"/>
          <w:sz w:val="28"/>
          <w:szCs w:val="28"/>
        </w:rPr>
        <w:t>Одновременно охватить</w:t>
      </w:r>
      <w:r>
        <w:rPr>
          <w:rFonts w:ascii="Times New Roman" w:hAnsi="Times New Roman"/>
          <w:sz w:val="28"/>
          <w:szCs w:val="28"/>
        </w:rPr>
        <w:t xml:space="preserve"> кисти пациента пальцами своих рук выше лучезапястного сустава так, чтобы 2, 3 и 4-й пальцы находились над лучевой артерией (2-й палец - у основания большого пальца).</w:t>
      </w:r>
    </w:p>
    <w:p w:rsidR="00874196" w:rsidRDefault="00874196" w:rsidP="004C085E">
      <w:pPr>
        <w:pStyle w:val="a6"/>
        <w:numPr>
          <w:ilvl w:val="5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Прижать артерию к лучевой кости до четкого определения пульсации.</w:t>
      </w:r>
    </w:p>
    <w:p w:rsidR="00874196" w:rsidRDefault="00874196" w:rsidP="004C085E">
      <w:pPr>
        <w:pStyle w:val="a6"/>
        <w:numPr>
          <w:ilvl w:val="5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подсчет пульсовых волн на той артерии, где они лучше выражены в течение 60 секу</w:t>
      </w:r>
      <w:r w:rsidR="00B62A00">
        <w:rPr>
          <w:rFonts w:ascii="Times New Roman" w:hAnsi="Times New Roman"/>
          <w:sz w:val="28"/>
          <w:szCs w:val="28"/>
        </w:rPr>
        <w:t xml:space="preserve">нд, а при ритмичном пульсе  30 </w:t>
      </w:r>
      <w:r>
        <w:rPr>
          <w:rFonts w:ascii="Times New Roman" w:hAnsi="Times New Roman"/>
          <w:sz w:val="28"/>
          <w:szCs w:val="28"/>
        </w:rPr>
        <w:t>секунд, при этом полученный результат удваивается.</w:t>
      </w:r>
    </w:p>
    <w:p w:rsidR="00874196" w:rsidRDefault="00874196" w:rsidP="004C085E">
      <w:pPr>
        <w:pStyle w:val="a6"/>
        <w:numPr>
          <w:ilvl w:val="5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интервалы между пульсовыми волнами.</w:t>
      </w:r>
    </w:p>
    <w:p w:rsidR="00874196" w:rsidRDefault="00874196" w:rsidP="004C085E">
      <w:pPr>
        <w:pStyle w:val="a6"/>
        <w:numPr>
          <w:ilvl w:val="5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наполнение пульса.</w:t>
      </w:r>
    </w:p>
    <w:p w:rsidR="00874196" w:rsidRDefault="00874196" w:rsidP="004C085E">
      <w:pPr>
        <w:pStyle w:val="a6"/>
        <w:numPr>
          <w:ilvl w:val="5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Сдавить лучевую артерию до исчезновения пульса и оценить напряжение пульса.</w:t>
      </w:r>
    </w:p>
    <w:p w:rsidR="00874196" w:rsidRPr="00B62A00" w:rsidRDefault="00874196" w:rsidP="00B62A00">
      <w:pPr>
        <w:jc w:val="both"/>
        <w:rPr>
          <w:sz w:val="28"/>
          <w:szCs w:val="28"/>
        </w:rPr>
      </w:pPr>
      <w:r w:rsidRPr="00B62A00">
        <w:rPr>
          <w:sz w:val="28"/>
          <w:szCs w:val="28"/>
          <w:lang w:val="en-US"/>
        </w:rPr>
        <w:t>III</w:t>
      </w:r>
      <w:r w:rsidRPr="00B62A00">
        <w:rPr>
          <w:sz w:val="28"/>
          <w:szCs w:val="28"/>
        </w:rPr>
        <w:t>.</w:t>
      </w:r>
      <w:r w:rsidRPr="00B62A00">
        <w:rPr>
          <w:sz w:val="28"/>
          <w:szCs w:val="28"/>
        </w:rPr>
        <w:tab/>
        <w:t>Окончание процедуры.</w:t>
      </w:r>
    </w:p>
    <w:p w:rsidR="00874196" w:rsidRPr="0085181B" w:rsidRDefault="00874196" w:rsidP="004C085E">
      <w:pPr>
        <w:pStyle w:val="a6"/>
        <w:numPr>
          <w:ilvl w:val="6"/>
          <w:numId w:val="39"/>
        </w:numPr>
        <w:tabs>
          <w:tab w:val="clear" w:pos="2880"/>
          <w:tab w:val="num" w:pos="1134"/>
        </w:tabs>
        <w:ind w:hanging="2171"/>
        <w:jc w:val="both"/>
        <w:rPr>
          <w:rFonts w:ascii="Times New Roman" w:hAnsi="Times New Roman"/>
          <w:sz w:val="28"/>
          <w:szCs w:val="28"/>
        </w:rPr>
      </w:pPr>
      <w:r w:rsidRPr="0085181B">
        <w:rPr>
          <w:rFonts w:ascii="Times New Roman" w:hAnsi="Times New Roman"/>
          <w:sz w:val="28"/>
          <w:szCs w:val="28"/>
        </w:rPr>
        <w:t>Оценить результат.</w:t>
      </w:r>
    </w:p>
    <w:p w:rsidR="00874196" w:rsidRDefault="00874196" w:rsidP="004C085E">
      <w:pPr>
        <w:pStyle w:val="a6"/>
        <w:numPr>
          <w:ilvl w:val="6"/>
          <w:numId w:val="39"/>
        </w:numPr>
        <w:tabs>
          <w:tab w:val="clear" w:pos="2880"/>
          <w:tab w:val="left" w:pos="1134"/>
        </w:tabs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85181B">
        <w:rPr>
          <w:rFonts w:ascii="Times New Roman" w:hAnsi="Times New Roman"/>
          <w:sz w:val="28"/>
          <w:szCs w:val="28"/>
        </w:rPr>
        <w:t>Провести регистрацию свойств пульса в температурном листе графическим, а в листе наблюдения – цифровым способом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4196" w:rsidRDefault="00874196" w:rsidP="004C085E">
      <w:pPr>
        <w:pStyle w:val="a6"/>
        <w:numPr>
          <w:ilvl w:val="6"/>
          <w:numId w:val="39"/>
        </w:numPr>
        <w:tabs>
          <w:tab w:val="clear" w:pos="2880"/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A67ED">
        <w:rPr>
          <w:rFonts w:ascii="Times New Roman" w:hAnsi="Times New Roman"/>
          <w:sz w:val="28"/>
          <w:szCs w:val="28"/>
        </w:rPr>
        <w:t>Сообщить пациенту результаты исследования.</w:t>
      </w:r>
    </w:p>
    <w:p w:rsidR="009E61FD" w:rsidRPr="00155519" w:rsidRDefault="00874196" w:rsidP="00155519">
      <w:pPr>
        <w:pStyle w:val="a6"/>
        <w:numPr>
          <w:ilvl w:val="6"/>
          <w:numId w:val="39"/>
        </w:numPr>
        <w:tabs>
          <w:tab w:val="clear" w:pos="2880"/>
          <w:tab w:val="left" w:pos="1134"/>
        </w:tabs>
        <w:ind w:left="1134" w:hanging="425"/>
        <w:jc w:val="both"/>
        <w:rPr>
          <w:sz w:val="28"/>
          <w:szCs w:val="28"/>
        </w:rPr>
      </w:pPr>
      <w:r w:rsidRPr="00155519">
        <w:rPr>
          <w:rFonts w:ascii="Times New Roman" w:hAnsi="Times New Roman"/>
          <w:sz w:val="28"/>
          <w:szCs w:val="28"/>
        </w:rPr>
        <w:t>Вымыть и осушить руки.</w:t>
      </w:r>
    </w:p>
    <w:p w:rsidR="00874196" w:rsidRPr="009E61FD" w:rsidRDefault="00874196" w:rsidP="00874196">
      <w:pPr>
        <w:spacing w:line="276" w:lineRule="auto"/>
        <w:jc w:val="both"/>
        <w:rPr>
          <w:sz w:val="28"/>
          <w:szCs w:val="28"/>
        </w:rPr>
      </w:pPr>
      <w:r w:rsidRPr="009E61FD">
        <w:rPr>
          <w:sz w:val="28"/>
          <w:szCs w:val="28"/>
        </w:rPr>
        <w:t>Критерии оценки</w:t>
      </w:r>
      <w:r w:rsidR="009E61FD">
        <w:rPr>
          <w:sz w:val="28"/>
          <w:szCs w:val="28"/>
        </w:rPr>
        <w:t>:</w:t>
      </w:r>
      <w:r w:rsidRPr="009E61FD">
        <w:rPr>
          <w:sz w:val="28"/>
          <w:szCs w:val="28"/>
        </w:rPr>
        <w:t xml:space="preserve"> </w:t>
      </w:r>
    </w:p>
    <w:p w:rsidR="00874196" w:rsidRDefault="009E61FD" w:rsidP="008741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74196">
        <w:rPr>
          <w:b/>
          <w:color w:val="000000"/>
          <w:sz w:val="28"/>
          <w:szCs w:val="28"/>
        </w:rPr>
        <w:t>О</w:t>
      </w:r>
      <w:r w:rsidR="00874196" w:rsidRPr="00404D43">
        <w:rPr>
          <w:b/>
          <w:color w:val="000000"/>
          <w:sz w:val="28"/>
          <w:szCs w:val="28"/>
        </w:rPr>
        <w:t>тлично</w:t>
      </w:r>
      <w:r>
        <w:rPr>
          <w:b/>
          <w:color w:val="000000"/>
          <w:sz w:val="28"/>
          <w:szCs w:val="28"/>
        </w:rPr>
        <w:t>»</w:t>
      </w:r>
      <w:r w:rsidR="00874196" w:rsidRPr="007C015C">
        <w:rPr>
          <w:color w:val="000000"/>
          <w:sz w:val="28"/>
          <w:szCs w:val="28"/>
        </w:rPr>
        <w:t xml:space="preserve"> -</w:t>
      </w:r>
      <w:r w:rsidR="00874196">
        <w:rPr>
          <w:color w:val="000000"/>
          <w:sz w:val="28"/>
          <w:szCs w:val="28"/>
        </w:rPr>
        <w:t xml:space="preserve"> рабочее место оснащается с </w:t>
      </w:r>
      <w:r w:rsidR="00874196" w:rsidRPr="007C015C">
        <w:rPr>
          <w:color w:val="000000"/>
          <w:sz w:val="28"/>
          <w:szCs w:val="28"/>
        </w:rPr>
        <w:t>соблюдением всех требова</w:t>
      </w:r>
      <w:r w:rsidR="00874196" w:rsidRPr="007C015C">
        <w:rPr>
          <w:color w:val="000000"/>
          <w:spacing w:val="-3"/>
          <w:sz w:val="28"/>
          <w:szCs w:val="28"/>
        </w:rPr>
        <w:t>ний к подготовке для выполнения манипуляций; практические действия</w:t>
      </w:r>
      <w:r w:rsidR="00874196">
        <w:rPr>
          <w:color w:val="000000"/>
          <w:spacing w:val="-3"/>
          <w:sz w:val="28"/>
          <w:szCs w:val="28"/>
        </w:rPr>
        <w:t xml:space="preserve"> </w:t>
      </w:r>
      <w:r w:rsidR="00874196" w:rsidRPr="007C015C">
        <w:rPr>
          <w:color w:val="000000"/>
          <w:spacing w:val="-2"/>
          <w:sz w:val="28"/>
          <w:szCs w:val="28"/>
        </w:rPr>
        <w:t>выполняются последовательно, в соответствии с алгоритмом выполне</w:t>
      </w:r>
      <w:r w:rsidR="00874196" w:rsidRPr="007C015C">
        <w:rPr>
          <w:color w:val="000000"/>
          <w:spacing w:val="-3"/>
          <w:sz w:val="28"/>
          <w:szCs w:val="28"/>
        </w:rPr>
        <w:t>ния манипуляций; соблюдаются все тр</w:t>
      </w:r>
      <w:r w:rsidR="00874196">
        <w:rPr>
          <w:color w:val="000000"/>
          <w:spacing w:val="-3"/>
          <w:sz w:val="28"/>
          <w:szCs w:val="28"/>
        </w:rPr>
        <w:t>ебования к безопасности пациен</w:t>
      </w:r>
      <w:r w:rsidR="00874196" w:rsidRPr="007C015C">
        <w:rPr>
          <w:color w:val="000000"/>
          <w:spacing w:val="-3"/>
          <w:sz w:val="28"/>
          <w:szCs w:val="28"/>
        </w:rPr>
        <w:t>та и медперсонала; выдерживается регламент времени, в соответствии с</w:t>
      </w:r>
      <w:r w:rsidR="00874196">
        <w:rPr>
          <w:color w:val="000000"/>
          <w:spacing w:val="-3"/>
          <w:sz w:val="28"/>
          <w:szCs w:val="28"/>
        </w:rPr>
        <w:t xml:space="preserve"> </w:t>
      </w:r>
      <w:r w:rsidR="00874196" w:rsidRPr="007C015C">
        <w:rPr>
          <w:color w:val="000000"/>
          <w:spacing w:val="-3"/>
          <w:sz w:val="28"/>
          <w:szCs w:val="28"/>
        </w:rPr>
        <w:t>алгоритмом действий; рабочее место уби</w:t>
      </w:r>
      <w:r w:rsidR="00874196">
        <w:rPr>
          <w:color w:val="000000"/>
          <w:spacing w:val="-3"/>
          <w:sz w:val="28"/>
          <w:szCs w:val="28"/>
        </w:rPr>
        <w:t>рается, в соответствии с требо</w:t>
      </w:r>
      <w:r w:rsidR="00874196" w:rsidRPr="007C015C">
        <w:rPr>
          <w:color w:val="000000"/>
          <w:spacing w:val="-3"/>
          <w:sz w:val="28"/>
          <w:szCs w:val="28"/>
        </w:rPr>
        <w:t xml:space="preserve">ваниями </w:t>
      </w:r>
      <w:proofErr w:type="spellStart"/>
      <w:r w:rsidR="00874196" w:rsidRPr="007C015C">
        <w:rPr>
          <w:color w:val="000000"/>
          <w:spacing w:val="-3"/>
          <w:sz w:val="28"/>
          <w:szCs w:val="28"/>
        </w:rPr>
        <w:t>санэпидрежима</w:t>
      </w:r>
      <w:proofErr w:type="spellEnd"/>
      <w:r w:rsidR="00874196" w:rsidRPr="007C015C">
        <w:rPr>
          <w:color w:val="000000"/>
          <w:spacing w:val="-3"/>
          <w:sz w:val="28"/>
          <w:szCs w:val="28"/>
        </w:rPr>
        <w:t>; все действия обосновываются</w:t>
      </w:r>
      <w:r w:rsidR="00874196">
        <w:rPr>
          <w:color w:val="000000"/>
          <w:spacing w:val="-3"/>
          <w:sz w:val="28"/>
          <w:szCs w:val="28"/>
        </w:rPr>
        <w:t>.</w:t>
      </w:r>
    </w:p>
    <w:p w:rsidR="00874196" w:rsidRDefault="009E61FD" w:rsidP="008741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874196">
        <w:rPr>
          <w:b/>
          <w:color w:val="000000"/>
          <w:spacing w:val="-2"/>
          <w:sz w:val="28"/>
          <w:szCs w:val="28"/>
        </w:rPr>
        <w:t>Х</w:t>
      </w:r>
      <w:r w:rsidR="00874196" w:rsidRPr="00404D43">
        <w:rPr>
          <w:b/>
          <w:color w:val="000000"/>
          <w:spacing w:val="-2"/>
          <w:sz w:val="28"/>
          <w:szCs w:val="28"/>
        </w:rPr>
        <w:t>орошо</w:t>
      </w:r>
      <w:r>
        <w:rPr>
          <w:b/>
          <w:color w:val="000000"/>
          <w:spacing w:val="-2"/>
          <w:sz w:val="28"/>
          <w:szCs w:val="28"/>
        </w:rPr>
        <w:t>»</w:t>
      </w:r>
      <w:r w:rsidR="00874196" w:rsidRPr="007C015C">
        <w:rPr>
          <w:color w:val="000000"/>
          <w:spacing w:val="-2"/>
          <w:sz w:val="28"/>
          <w:szCs w:val="28"/>
        </w:rPr>
        <w:t xml:space="preserve"> - рабочее место не полностью самостоятельно оснащается для выполнения практических манипуляций; практические действия </w:t>
      </w:r>
      <w:r w:rsidR="00874196" w:rsidRPr="007C015C">
        <w:rPr>
          <w:color w:val="000000"/>
          <w:spacing w:val="-3"/>
          <w:sz w:val="28"/>
          <w:szCs w:val="28"/>
        </w:rPr>
        <w:t>выполняются последовательно, но неуверенно; соблюдаются все требо</w:t>
      </w:r>
      <w:r w:rsidR="00874196" w:rsidRPr="007C015C">
        <w:rPr>
          <w:color w:val="000000"/>
          <w:spacing w:val="-2"/>
          <w:sz w:val="28"/>
          <w:szCs w:val="28"/>
        </w:rPr>
        <w:t>вания к безопасности пациента и медперсонала; нарушается регламент времени</w:t>
      </w:r>
      <w:r w:rsidR="00874196">
        <w:rPr>
          <w:color w:val="000000"/>
          <w:spacing w:val="-2"/>
          <w:sz w:val="28"/>
          <w:szCs w:val="28"/>
        </w:rPr>
        <w:t>, в соответствии с алгоритмом де</w:t>
      </w:r>
      <w:r w:rsidR="00874196" w:rsidRPr="007C015C">
        <w:rPr>
          <w:color w:val="000000"/>
          <w:spacing w:val="-2"/>
          <w:sz w:val="28"/>
          <w:szCs w:val="28"/>
        </w:rPr>
        <w:t xml:space="preserve">йствий; рабочее место убирается, в соответствии с требованиями </w:t>
      </w:r>
      <w:proofErr w:type="spellStart"/>
      <w:r w:rsidR="00874196" w:rsidRPr="007C015C">
        <w:rPr>
          <w:color w:val="000000"/>
          <w:spacing w:val="-2"/>
          <w:sz w:val="28"/>
          <w:szCs w:val="28"/>
        </w:rPr>
        <w:t>санэпидрежима</w:t>
      </w:r>
      <w:proofErr w:type="spellEnd"/>
      <w:r w:rsidR="00874196" w:rsidRPr="007C015C">
        <w:rPr>
          <w:color w:val="000000"/>
          <w:spacing w:val="-2"/>
          <w:sz w:val="28"/>
          <w:szCs w:val="28"/>
        </w:rPr>
        <w:t xml:space="preserve">; все действия </w:t>
      </w:r>
      <w:r w:rsidR="00874196" w:rsidRPr="007C015C">
        <w:rPr>
          <w:color w:val="000000"/>
          <w:spacing w:val="-3"/>
          <w:sz w:val="28"/>
          <w:szCs w:val="28"/>
        </w:rPr>
        <w:t>обосновываются с</w:t>
      </w:r>
      <w:r w:rsidR="00874196">
        <w:rPr>
          <w:color w:val="000000"/>
          <w:spacing w:val="-3"/>
          <w:sz w:val="28"/>
          <w:szCs w:val="28"/>
        </w:rPr>
        <w:t xml:space="preserve"> уточняющими вопросами педагога.</w:t>
      </w:r>
    </w:p>
    <w:p w:rsidR="00874196" w:rsidRDefault="009E61FD" w:rsidP="008741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874196">
        <w:rPr>
          <w:b/>
          <w:color w:val="000000"/>
          <w:spacing w:val="-2"/>
          <w:sz w:val="28"/>
          <w:szCs w:val="28"/>
        </w:rPr>
        <w:t>У</w:t>
      </w:r>
      <w:r w:rsidR="00874196" w:rsidRPr="00404D43">
        <w:rPr>
          <w:b/>
          <w:color w:val="000000"/>
          <w:spacing w:val="-2"/>
          <w:sz w:val="28"/>
          <w:szCs w:val="28"/>
        </w:rPr>
        <w:t>довлетворительно</w:t>
      </w:r>
      <w:r>
        <w:rPr>
          <w:b/>
          <w:color w:val="000000"/>
          <w:spacing w:val="-2"/>
          <w:sz w:val="28"/>
          <w:szCs w:val="28"/>
        </w:rPr>
        <w:t>»</w:t>
      </w:r>
      <w:r w:rsidR="00874196" w:rsidRPr="007C015C">
        <w:rPr>
          <w:color w:val="000000"/>
          <w:spacing w:val="-2"/>
          <w:sz w:val="28"/>
          <w:szCs w:val="28"/>
        </w:rPr>
        <w:t xml:space="preserve"> - рабочее место не полностью оснащается для </w:t>
      </w:r>
      <w:r w:rsidR="00874196" w:rsidRPr="007C015C">
        <w:rPr>
          <w:color w:val="000000"/>
          <w:spacing w:val="-3"/>
          <w:sz w:val="28"/>
          <w:szCs w:val="28"/>
        </w:rPr>
        <w:t xml:space="preserve">выполнения практических манипуляций; нарушена последовательность </w:t>
      </w:r>
      <w:r w:rsidR="00874196" w:rsidRPr="007C015C">
        <w:rPr>
          <w:color w:val="000000"/>
          <w:spacing w:val="-2"/>
          <w:sz w:val="28"/>
          <w:szCs w:val="28"/>
        </w:rPr>
        <w:t>их выполнения; действия неуверенные, для обоснования действий не</w:t>
      </w:r>
      <w:r w:rsidR="00874196" w:rsidRPr="007C015C">
        <w:rPr>
          <w:color w:val="000000"/>
          <w:spacing w:val="-3"/>
          <w:sz w:val="28"/>
          <w:szCs w:val="28"/>
        </w:rPr>
        <w:t>обходимы наводящие и дополнительные вопросы и комментарии педагога; соблюдаются все требования к безопасности пациентка и медпер</w:t>
      </w:r>
      <w:r w:rsidR="00874196" w:rsidRPr="007C015C">
        <w:rPr>
          <w:color w:val="000000"/>
          <w:spacing w:val="-1"/>
          <w:sz w:val="28"/>
          <w:szCs w:val="28"/>
        </w:rPr>
        <w:t xml:space="preserve">сонала; рабочее место убирается, в соответствии с требованиями </w:t>
      </w:r>
      <w:proofErr w:type="spellStart"/>
      <w:r w:rsidR="00874196" w:rsidRPr="007C015C">
        <w:rPr>
          <w:color w:val="000000"/>
          <w:spacing w:val="-1"/>
          <w:sz w:val="28"/>
          <w:szCs w:val="28"/>
        </w:rPr>
        <w:t>сан</w:t>
      </w:r>
      <w:r w:rsidR="00874196" w:rsidRPr="007C015C">
        <w:rPr>
          <w:color w:val="000000"/>
          <w:spacing w:val="-2"/>
          <w:sz w:val="28"/>
          <w:szCs w:val="28"/>
        </w:rPr>
        <w:t>эпидрежима</w:t>
      </w:r>
      <w:proofErr w:type="spellEnd"/>
      <w:r w:rsidR="00874196" w:rsidRPr="007C015C">
        <w:rPr>
          <w:color w:val="000000"/>
          <w:spacing w:val="-2"/>
          <w:sz w:val="28"/>
          <w:szCs w:val="28"/>
        </w:rPr>
        <w:t>;</w:t>
      </w:r>
    </w:p>
    <w:p w:rsidR="00874196" w:rsidRPr="00A2153C" w:rsidRDefault="009E61FD" w:rsidP="008741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74196">
        <w:rPr>
          <w:b/>
          <w:color w:val="000000"/>
          <w:sz w:val="28"/>
          <w:szCs w:val="28"/>
        </w:rPr>
        <w:t>Н</w:t>
      </w:r>
      <w:r w:rsidR="00874196" w:rsidRPr="00404D43">
        <w:rPr>
          <w:b/>
          <w:color w:val="000000"/>
          <w:sz w:val="28"/>
          <w:szCs w:val="28"/>
        </w:rPr>
        <w:t>еудовлетворительно</w:t>
      </w:r>
      <w:r>
        <w:rPr>
          <w:b/>
          <w:color w:val="000000"/>
          <w:sz w:val="28"/>
          <w:szCs w:val="28"/>
        </w:rPr>
        <w:t>»</w:t>
      </w:r>
      <w:r w:rsidR="00874196" w:rsidRPr="007C015C">
        <w:rPr>
          <w:color w:val="000000"/>
          <w:sz w:val="28"/>
          <w:szCs w:val="28"/>
        </w:rPr>
        <w:t xml:space="preserve"> - затруднения с подготовкой рабочего места, </w:t>
      </w:r>
      <w:r w:rsidR="00874196" w:rsidRPr="007C015C">
        <w:rPr>
          <w:color w:val="000000"/>
          <w:spacing w:val="-2"/>
          <w:sz w:val="28"/>
          <w:szCs w:val="28"/>
        </w:rPr>
        <w:t xml:space="preserve">невозможность самостоятельно выполнить практические манипуляции; </w:t>
      </w:r>
      <w:r w:rsidR="00874196" w:rsidRPr="007C015C">
        <w:rPr>
          <w:color w:val="000000"/>
          <w:spacing w:val="-1"/>
          <w:sz w:val="28"/>
          <w:szCs w:val="28"/>
        </w:rPr>
        <w:t xml:space="preserve">совершаются действия, нарушающие безопасность пациента и медперсонала, </w:t>
      </w:r>
      <w:r w:rsidR="00874196" w:rsidRPr="007C015C">
        <w:rPr>
          <w:color w:val="000000"/>
          <w:spacing w:val="-1"/>
          <w:sz w:val="28"/>
          <w:szCs w:val="28"/>
        </w:rPr>
        <w:lastRenderedPageBreak/>
        <w:t xml:space="preserve">нарушаются требования </w:t>
      </w:r>
      <w:proofErr w:type="spellStart"/>
      <w:r w:rsidR="00874196" w:rsidRPr="007C015C">
        <w:rPr>
          <w:color w:val="000000"/>
          <w:spacing w:val="-1"/>
          <w:sz w:val="28"/>
          <w:szCs w:val="28"/>
        </w:rPr>
        <w:t>санэпидрежима</w:t>
      </w:r>
      <w:proofErr w:type="spellEnd"/>
      <w:r w:rsidR="00874196" w:rsidRPr="007C015C">
        <w:rPr>
          <w:color w:val="000000"/>
          <w:spacing w:val="-1"/>
          <w:sz w:val="28"/>
          <w:szCs w:val="28"/>
        </w:rPr>
        <w:t xml:space="preserve">, техники безопасности </w:t>
      </w:r>
      <w:r w:rsidR="00874196" w:rsidRPr="007C015C">
        <w:rPr>
          <w:color w:val="000000"/>
          <w:spacing w:val="-3"/>
          <w:sz w:val="28"/>
          <w:szCs w:val="28"/>
        </w:rPr>
        <w:t>при работе с аппаратурой, используемыми материалами.</w:t>
      </w:r>
    </w:p>
    <w:p w:rsidR="00874196" w:rsidRDefault="00874196" w:rsidP="00874196">
      <w:pPr>
        <w:suppressAutoHyphens w:val="0"/>
        <w:spacing w:line="276" w:lineRule="auto"/>
        <w:rPr>
          <w:sz w:val="28"/>
          <w:szCs w:val="28"/>
        </w:rPr>
      </w:pPr>
    </w:p>
    <w:p w:rsidR="00874196" w:rsidRDefault="006E1879" w:rsidP="00874196">
      <w:pPr>
        <w:suppressAutoHyphens w:val="0"/>
        <w:spacing w:after="200" w:line="276" w:lineRule="auto"/>
        <w:jc w:val="center"/>
        <w:rPr>
          <w:b/>
          <w:sz w:val="28"/>
        </w:rPr>
      </w:pPr>
      <w:r w:rsidRPr="006E1879">
        <w:rPr>
          <w:b/>
          <w:sz w:val="28"/>
        </w:rPr>
        <w:t>8</w:t>
      </w:r>
      <w:r w:rsidR="00874196" w:rsidRPr="006A3089">
        <w:rPr>
          <w:b/>
          <w:sz w:val="28"/>
        </w:rPr>
        <w:t>. КОНТРОЛЬНО-ОЦЕНОЧНЫЕ МАТЕРИАЛЫ ДЛЯ ЭКЗАМЕНА (КВАЛИФИКАЦИОННОГО)</w:t>
      </w:r>
    </w:p>
    <w:p w:rsidR="00330930" w:rsidRDefault="00726D09" w:rsidP="0087419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8.1.</w:t>
      </w:r>
      <w:r w:rsidR="00874196" w:rsidRPr="0078795F">
        <w:rPr>
          <w:b/>
          <w:bCs/>
          <w:sz w:val="28"/>
          <w:szCs w:val="28"/>
        </w:rPr>
        <w:t xml:space="preserve">Вопросы для подготовки к экзамену </w:t>
      </w:r>
      <w:r w:rsidR="00874196">
        <w:rPr>
          <w:b/>
          <w:bCs/>
          <w:sz w:val="28"/>
          <w:szCs w:val="28"/>
        </w:rPr>
        <w:t>(</w:t>
      </w:r>
      <w:r w:rsidR="00874196" w:rsidRPr="0078795F">
        <w:rPr>
          <w:b/>
          <w:bCs/>
          <w:sz w:val="28"/>
          <w:szCs w:val="28"/>
        </w:rPr>
        <w:t>квалификационному</w:t>
      </w:r>
      <w:r w:rsidR="00874196">
        <w:rPr>
          <w:b/>
          <w:bCs/>
          <w:sz w:val="28"/>
          <w:szCs w:val="28"/>
        </w:rPr>
        <w:t>)</w:t>
      </w:r>
      <w:r w:rsidR="00874196" w:rsidRPr="0078795F">
        <w:rPr>
          <w:b/>
          <w:bCs/>
          <w:sz w:val="28"/>
          <w:szCs w:val="28"/>
        </w:rPr>
        <w:t xml:space="preserve"> </w:t>
      </w:r>
      <w:proofErr w:type="gramStart"/>
      <w:r w:rsidR="00874196" w:rsidRPr="0078795F">
        <w:rPr>
          <w:b/>
          <w:bCs/>
          <w:sz w:val="28"/>
          <w:szCs w:val="28"/>
        </w:rPr>
        <w:t>по</w:t>
      </w:r>
      <w:proofErr w:type="gramEnd"/>
      <w:r w:rsidR="006E1879">
        <w:rPr>
          <w:b/>
          <w:bCs/>
          <w:sz w:val="28"/>
          <w:szCs w:val="28"/>
        </w:rPr>
        <w:t xml:space="preserve"> </w:t>
      </w:r>
    </w:p>
    <w:p w:rsidR="00874196" w:rsidRDefault="006E1879" w:rsidP="0087419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</w:t>
      </w:r>
      <w:r w:rsidRPr="006E1879">
        <w:rPr>
          <w:b/>
          <w:bCs/>
          <w:sz w:val="28"/>
          <w:szCs w:val="28"/>
        </w:rPr>
        <w:t>7</w:t>
      </w:r>
      <w:r w:rsidR="00874196">
        <w:rPr>
          <w:b/>
          <w:bCs/>
          <w:sz w:val="28"/>
          <w:szCs w:val="28"/>
        </w:rPr>
        <w:t>. Выполнение работ по профессии младшая медицинская сестра по уходу за больными</w:t>
      </w:r>
    </w:p>
    <w:p w:rsidR="00330930" w:rsidRDefault="00330930" w:rsidP="0033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уходу за больными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Уход за наружными половыми органами женщины.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Уход за наружными половыми органами мужчины.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Мытье ног.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Мытье головы.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Влажное обтирание пациента.</w:t>
      </w:r>
    </w:p>
    <w:p w:rsidR="00330930" w:rsidRPr="00330930" w:rsidRDefault="00330930" w:rsidP="00330930">
      <w:pPr>
        <w:pStyle w:val="a6"/>
        <w:numPr>
          <w:ilvl w:val="0"/>
          <w:numId w:val="46"/>
        </w:numPr>
        <w:ind w:left="360"/>
        <w:rPr>
          <w:sz w:val="28"/>
          <w:szCs w:val="28"/>
        </w:rPr>
      </w:pPr>
      <w:r w:rsidRPr="00330930">
        <w:rPr>
          <w:rFonts w:ascii="Times New Roman" w:hAnsi="Times New Roman"/>
          <w:sz w:val="28"/>
          <w:szCs w:val="28"/>
        </w:rPr>
        <w:t>Умывание пациента.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Частичная санитарная обработка пациента.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Обработка волосистой части головы при педикулезе.</w:t>
      </w:r>
    </w:p>
    <w:p w:rsidR="00330930" w:rsidRPr="004C4682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Подача судна.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Подача мочеприемника.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Смена нательного белья.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Смена постельного белья продольным способом.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Смена белья поперечным способом.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Смена подгузника.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Профилактика пролежней.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Профилактика опрелостей.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Обработка рук гигиеническим способом.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Обработка рук хирургическим способом.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Укладка бикса перед стерилизацией.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29E3">
        <w:rPr>
          <w:rFonts w:ascii="Times New Roman" w:hAnsi="Times New Roman"/>
          <w:color w:val="000000"/>
          <w:spacing w:val="1"/>
          <w:sz w:val="28"/>
          <w:szCs w:val="28"/>
        </w:rPr>
        <w:t>Открытие стерильного бикса и взятие материала из него.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Разведение 0,2% раствора «</w:t>
      </w:r>
      <w:proofErr w:type="spellStart"/>
      <w:r w:rsidRPr="00A629E3">
        <w:rPr>
          <w:rFonts w:ascii="Times New Roman" w:hAnsi="Times New Roman"/>
          <w:sz w:val="28"/>
          <w:szCs w:val="28"/>
        </w:rPr>
        <w:t>Сульфохлорантина</w:t>
      </w:r>
      <w:proofErr w:type="spellEnd"/>
      <w:r w:rsidRPr="00A629E3">
        <w:rPr>
          <w:rFonts w:ascii="Times New Roman" w:hAnsi="Times New Roman"/>
          <w:sz w:val="28"/>
          <w:szCs w:val="28"/>
        </w:rPr>
        <w:t>».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Разведение 0,06% раствора «</w:t>
      </w:r>
      <w:proofErr w:type="spellStart"/>
      <w:r w:rsidRPr="00A629E3">
        <w:rPr>
          <w:rFonts w:ascii="Times New Roman" w:hAnsi="Times New Roman"/>
          <w:sz w:val="28"/>
          <w:szCs w:val="28"/>
        </w:rPr>
        <w:t>Люмакс-хлора</w:t>
      </w:r>
      <w:proofErr w:type="spellEnd"/>
      <w:r w:rsidRPr="00A629E3">
        <w:rPr>
          <w:rFonts w:ascii="Times New Roman" w:hAnsi="Times New Roman"/>
          <w:sz w:val="28"/>
          <w:szCs w:val="28"/>
        </w:rPr>
        <w:t>».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Уход за носовой полостью.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Уход за ротовой полостью в сознании.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Уход за ротовой полостью в бессознательном состоянии.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Уход за наружным слуховым проходом.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Уход за глазами.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Измерение роста.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массы тела</w:t>
      </w:r>
      <w:r w:rsidRPr="00A629E3">
        <w:rPr>
          <w:rFonts w:ascii="Times New Roman" w:hAnsi="Times New Roman"/>
          <w:sz w:val="28"/>
          <w:szCs w:val="28"/>
        </w:rPr>
        <w:t>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Измерение окружности груди.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>Измерение окружности головы.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 xml:space="preserve">Перемещение пациента из </w:t>
      </w:r>
      <w:proofErr w:type="gramStart"/>
      <w:r w:rsidRPr="00A629E3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629E3">
        <w:rPr>
          <w:rFonts w:ascii="Times New Roman" w:hAnsi="Times New Roman"/>
          <w:sz w:val="28"/>
          <w:szCs w:val="28"/>
        </w:rPr>
        <w:t xml:space="preserve"> лежа на спине в положение лежа на боку.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lastRenderedPageBreak/>
        <w:t xml:space="preserve">Перемещение пациента из </w:t>
      </w:r>
      <w:proofErr w:type="gramStart"/>
      <w:r w:rsidRPr="00A629E3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629E3">
        <w:rPr>
          <w:rFonts w:ascii="Times New Roman" w:hAnsi="Times New Roman"/>
          <w:sz w:val="28"/>
          <w:szCs w:val="28"/>
        </w:rPr>
        <w:t xml:space="preserve"> лежа на спине в положение сидя.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 xml:space="preserve">Перемещение пациента из </w:t>
      </w:r>
      <w:proofErr w:type="gramStart"/>
      <w:r w:rsidRPr="00A629E3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629E3">
        <w:rPr>
          <w:rFonts w:ascii="Times New Roman" w:hAnsi="Times New Roman"/>
          <w:sz w:val="28"/>
          <w:szCs w:val="28"/>
        </w:rPr>
        <w:t xml:space="preserve"> сидя на кровати в положение сидя на стуле.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 xml:space="preserve">Придать пациенту положение </w:t>
      </w:r>
      <w:proofErr w:type="spellStart"/>
      <w:r w:rsidRPr="00A629E3">
        <w:rPr>
          <w:rFonts w:ascii="Times New Roman" w:hAnsi="Times New Roman"/>
          <w:sz w:val="28"/>
          <w:szCs w:val="28"/>
        </w:rPr>
        <w:t>Фаулера</w:t>
      </w:r>
      <w:proofErr w:type="spellEnd"/>
      <w:r w:rsidRPr="00A629E3">
        <w:rPr>
          <w:rFonts w:ascii="Times New Roman" w:hAnsi="Times New Roman"/>
          <w:sz w:val="28"/>
          <w:szCs w:val="28"/>
        </w:rPr>
        <w:t>.</w:t>
      </w:r>
    </w:p>
    <w:p w:rsidR="00330930" w:rsidRPr="00A629E3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629E3">
        <w:rPr>
          <w:rFonts w:ascii="Times New Roman" w:hAnsi="Times New Roman"/>
          <w:sz w:val="28"/>
          <w:szCs w:val="28"/>
        </w:rPr>
        <w:t xml:space="preserve">Придать пациенту положение </w:t>
      </w:r>
      <w:proofErr w:type="spellStart"/>
      <w:r w:rsidRPr="00A629E3">
        <w:rPr>
          <w:rFonts w:ascii="Times New Roman" w:hAnsi="Times New Roman"/>
          <w:sz w:val="28"/>
          <w:szCs w:val="28"/>
        </w:rPr>
        <w:t>Симса</w:t>
      </w:r>
      <w:proofErr w:type="spellEnd"/>
      <w:r w:rsidRPr="00A629E3">
        <w:rPr>
          <w:rFonts w:ascii="Times New Roman" w:hAnsi="Times New Roman"/>
          <w:sz w:val="28"/>
          <w:szCs w:val="28"/>
        </w:rPr>
        <w:t>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грелки.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горчичников.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банок.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пузыря со льдом.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согревающего компресса.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холодного компресса.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Промывание желудка.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Кормление через </w:t>
      </w:r>
      <w:proofErr w:type="spellStart"/>
      <w:r>
        <w:rPr>
          <w:rFonts w:ascii="Times New Roman" w:hAnsi="Times New Roman"/>
          <w:sz w:val="28"/>
          <w:szCs w:val="28"/>
        </w:rPr>
        <w:t>назогастральный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зонд.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Кормление пациента из ложечки.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Кормление пациента через </w:t>
      </w:r>
      <w:proofErr w:type="spellStart"/>
      <w:r>
        <w:rPr>
          <w:rFonts w:ascii="Times New Roman" w:hAnsi="Times New Roman"/>
          <w:sz w:val="28"/>
          <w:szCs w:val="28"/>
        </w:rPr>
        <w:t>гастростому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Катетеризация мочевого пузыря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мужчины.</w:t>
      </w:r>
    </w:p>
    <w:p w:rsidR="00330930" w:rsidRPr="00330930" w:rsidRDefault="00330930" w:rsidP="00330930">
      <w:pPr>
        <w:pStyle w:val="a6"/>
        <w:numPr>
          <w:ilvl w:val="0"/>
          <w:numId w:val="46"/>
        </w:numPr>
        <w:ind w:left="360"/>
        <w:rPr>
          <w:sz w:val="28"/>
          <w:szCs w:val="28"/>
        </w:rPr>
      </w:pPr>
      <w:r w:rsidRPr="00330930">
        <w:rPr>
          <w:rFonts w:ascii="Times New Roman" w:hAnsi="Times New Roman"/>
          <w:sz w:val="28"/>
          <w:szCs w:val="28"/>
        </w:rPr>
        <w:t>Катетеризация мочевого пузыря женщины.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туалет вокруг </w:t>
      </w:r>
      <w:proofErr w:type="spellStart"/>
      <w:r>
        <w:rPr>
          <w:rFonts w:ascii="Times New Roman" w:hAnsi="Times New Roman"/>
          <w:sz w:val="28"/>
          <w:szCs w:val="28"/>
        </w:rPr>
        <w:t>стомы</w:t>
      </w:r>
      <w:proofErr w:type="spellEnd"/>
      <w:r>
        <w:rPr>
          <w:rFonts w:ascii="Times New Roman" w:hAnsi="Times New Roman"/>
          <w:sz w:val="28"/>
          <w:szCs w:val="28"/>
        </w:rPr>
        <w:t xml:space="preserve"> и  смену калоприемника при </w:t>
      </w:r>
      <w:proofErr w:type="spellStart"/>
      <w:r>
        <w:rPr>
          <w:rFonts w:ascii="Times New Roman" w:hAnsi="Times New Roman"/>
          <w:sz w:val="28"/>
          <w:szCs w:val="28"/>
        </w:rPr>
        <w:t>колостоме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трахеей.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sz w:val="28"/>
          <w:szCs w:val="28"/>
        </w:rPr>
        <w:t>гастростомой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кислорода.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АД.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пульса.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ЧДД.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термометрию в подмышечной области и регистрацию результата в температурном листе.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мазка из носа.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мазка из зева.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кала для бактериологического исследования.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газоотводной трубки.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очистительной клизмы.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гипертонической клизмы.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масляной клизмы.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сифонной клизмы.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лекарственного средства из ампулы.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 антибиотиков. (Дозу и соотношение)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внутривенной инъекции.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подкожной инъекции. (Инсулин, Гепарин)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внутрикожной  инъекции.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внутримышечной инъекции. </w:t>
      </w:r>
    </w:p>
    <w:p w:rsidR="00330930" w:rsidRDefault="00330930" w:rsidP="00330930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Закапать капли в ухо.</w:t>
      </w:r>
    </w:p>
    <w:p w:rsidR="00726D09" w:rsidRPr="00726D09" w:rsidRDefault="00330930" w:rsidP="00726D09">
      <w:pPr>
        <w:pStyle w:val="a6"/>
        <w:numPr>
          <w:ilvl w:val="0"/>
          <w:numId w:val="46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Закапать капли в нос.</w:t>
      </w:r>
    </w:p>
    <w:p w:rsidR="00874196" w:rsidRDefault="00726D09" w:rsidP="0087419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8.2</w:t>
      </w:r>
      <w:r w:rsidR="00874196">
        <w:rPr>
          <w:b/>
          <w:sz w:val="28"/>
          <w:szCs w:val="28"/>
        </w:rPr>
        <w:t xml:space="preserve">. Типовые задания для оценки освоения </w:t>
      </w:r>
      <w:r w:rsidR="00330930">
        <w:rPr>
          <w:b/>
          <w:sz w:val="28"/>
          <w:szCs w:val="28"/>
        </w:rPr>
        <w:t xml:space="preserve"> ПМ.07</w:t>
      </w:r>
      <w:r w:rsidR="00874196">
        <w:rPr>
          <w:b/>
          <w:sz w:val="28"/>
          <w:szCs w:val="28"/>
        </w:rPr>
        <w:t>. Выполнение работ по профессии младшая медицинская сестра по уходу за больными</w:t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827"/>
        <w:gridCol w:w="3030"/>
      </w:tblGrid>
      <w:tr w:rsidR="00874196" w:rsidRPr="009B60C1" w:rsidTr="00F455BE">
        <w:trPr>
          <w:cantSplit/>
          <w:trHeight w:val="9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Default="00874196" w:rsidP="00F455BE">
            <w:pPr>
              <w:tabs>
                <w:tab w:val="right" w:pos="1004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9B60C1">
              <w:rPr>
                <w:b/>
                <w:color w:val="000000"/>
              </w:rPr>
              <w:t xml:space="preserve">Краевое государственное </w:t>
            </w:r>
            <w:r>
              <w:rPr>
                <w:b/>
                <w:color w:val="000000"/>
              </w:rPr>
              <w:t xml:space="preserve"> бюджетное</w:t>
            </w:r>
            <w:r w:rsidRPr="009B60C1">
              <w:rPr>
                <w:b/>
                <w:color w:val="000000"/>
              </w:rPr>
              <w:t xml:space="preserve"> образовательное учреждение</w:t>
            </w:r>
          </w:p>
          <w:p w:rsidR="00874196" w:rsidRDefault="00874196" w:rsidP="00F455BE">
            <w:pPr>
              <w:tabs>
                <w:tab w:val="right" w:pos="1004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9B60C1">
              <w:rPr>
                <w:b/>
                <w:color w:val="000000"/>
              </w:rPr>
              <w:t>среднего профессионального образования</w:t>
            </w:r>
          </w:p>
          <w:p w:rsidR="00874196" w:rsidRPr="009B60C1" w:rsidRDefault="00874196" w:rsidP="00F455BE">
            <w:pPr>
              <w:tabs>
                <w:tab w:val="right" w:pos="10044"/>
              </w:tabs>
              <w:spacing w:line="276" w:lineRule="auto"/>
              <w:jc w:val="center"/>
              <w:rPr>
                <w:b/>
                <w:bCs/>
                <w:iCs/>
              </w:rPr>
            </w:pPr>
            <w:r w:rsidRPr="009B60C1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Родинский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9B60C1">
              <w:rPr>
                <w:b/>
                <w:color w:val="000000"/>
              </w:rPr>
              <w:t>медицинский колледж</w:t>
            </w:r>
            <w:r>
              <w:rPr>
                <w:b/>
                <w:color w:val="000000"/>
              </w:rPr>
              <w:t>»</w:t>
            </w:r>
          </w:p>
        </w:tc>
      </w:tr>
      <w:tr w:rsidR="00874196" w:rsidRPr="009B60C1" w:rsidTr="00F455BE">
        <w:trPr>
          <w:cantSplit/>
          <w:trHeight w:val="48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FB08B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4DC6">
              <w:rPr>
                <w:bCs/>
                <w:iCs/>
              </w:rPr>
              <w:t xml:space="preserve">Экзамен (квалификационный) по специальности </w:t>
            </w:r>
            <w:r w:rsidR="00330930">
              <w:t>31</w:t>
            </w:r>
            <w:r>
              <w:t xml:space="preserve">.02.01 </w:t>
            </w:r>
            <w:r w:rsidR="00013ED9">
              <w:rPr>
                <w:sz w:val="28"/>
                <w:szCs w:val="28"/>
              </w:rPr>
              <w:t>Лечебное</w:t>
            </w:r>
            <w:r>
              <w:rPr>
                <w:sz w:val="28"/>
                <w:szCs w:val="28"/>
              </w:rPr>
              <w:t xml:space="preserve"> </w:t>
            </w:r>
            <w:r w:rsidRPr="00FB08B5">
              <w:rPr>
                <w:sz w:val="28"/>
                <w:szCs w:val="28"/>
              </w:rPr>
              <w:t>дело</w:t>
            </w:r>
          </w:p>
          <w:p w:rsidR="00874196" w:rsidRPr="00C9215F" w:rsidRDefault="00330930" w:rsidP="00F45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ПМ.07</w:t>
            </w:r>
            <w:r w:rsidR="00874196">
              <w:rPr>
                <w:b/>
                <w:bCs/>
              </w:rPr>
              <w:t xml:space="preserve">. </w:t>
            </w:r>
            <w:r w:rsidR="00874196" w:rsidRPr="00A512C0">
              <w:rPr>
                <w:b/>
                <w:bCs/>
                <w:szCs w:val="28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874196" w:rsidRPr="00704E5E" w:rsidTr="00F455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Default="00874196" w:rsidP="00F455BE">
            <w:pPr>
              <w:spacing w:line="276" w:lineRule="auto"/>
              <w:rPr>
                <w:bCs/>
              </w:rPr>
            </w:pPr>
            <w:r w:rsidRPr="009B60C1">
              <w:rPr>
                <w:bCs/>
              </w:rPr>
              <w:t xml:space="preserve">Рассмотрено на заседании </w:t>
            </w:r>
            <w:r>
              <w:rPr>
                <w:bCs/>
              </w:rPr>
              <w:t>ЦК клинических дисциплин</w:t>
            </w:r>
            <w:r w:rsidRPr="009B60C1">
              <w:rPr>
                <w:bCs/>
              </w:rPr>
              <w:t xml:space="preserve"> </w:t>
            </w:r>
            <w:r>
              <w:rPr>
                <w:bCs/>
              </w:rPr>
              <w:t>и модулей</w:t>
            </w:r>
            <w:r w:rsidRPr="00BB5DE1">
              <w:rPr>
                <w:bCs/>
              </w:rPr>
              <w:t xml:space="preserve"> </w:t>
            </w:r>
            <w:r w:rsidRPr="009B60C1">
              <w:rPr>
                <w:bCs/>
              </w:rPr>
              <w:t>«___»_____</w:t>
            </w:r>
            <w:r>
              <w:rPr>
                <w:bCs/>
              </w:rPr>
              <w:t>__2015 г.</w:t>
            </w:r>
          </w:p>
          <w:p w:rsidR="00874196" w:rsidRPr="009B60C1" w:rsidRDefault="00874196" w:rsidP="00F455B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Председатель__________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66760" w:rsidRDefault="00874196" w:rsidP="00F455BE">
            <w:pPr>
              <w:pStyle w:val="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Экзаменационный билет № 26</w:t>
            </w:r>
          </w:p>
          <w:p w:rsidR="00874196" w:rsidRPr="009B60C1" w:rsidRDefault="00874196" w:rsidP="00F455BE">
            <w:pPr>
              <w:spacing w:line="276" w:lineRule="auto"/>
            </w:pPr>
          </w:p>
          <w:p w:rsidR="00874196" w:rsidRPr="009B60C1" w:rsidRDefault="00874196" w:rsidP="00F455BE">
            <w:pPr>
              <w:spacing w:line="276" w:lineRule="auto"/>
            </w:pPr>
            <w:r w:rsidRPr="009B60C1">
              <w:t>Группа</w:t>
            </w:r>
            <w:r>
              <w:t xml:space="preserve">  21   Семестр  4    Курс  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704E5E" w:rsidRDefault="00874196" w:rsidP="00F455BE">
            <w:pPr>
              <w:spacing w:line="276" w:lineRule="auto"/>
            </w:pPr>
            <w:r w:rsidRPr="00704E5E">
              <w:t>Утверждаю</w:t>
            </w:r>
          </w:p>
          <w:p w:rsidR="00874196" w:rsidRPr="00704E5E" w:rsidRDefault="00874196" w:rsidP="00F455BE">
            <w:pPr>
              <w:spacing w:line="276" w:lineRule="auto"/>
            </w:pPr>
            <w:r>
              <w:t>Директор</w:t>
            </w:r>
          </w:p>
          <w:p w:rsidR="00874196" w:rsidRPr="00704E5E" w:rsidRDefault="00874196" w:rsidP="00F455BE">
            <w:pPr>
              <w:spacing w:line="276" w:lineRule="auto"/>
            </w:pPr>
            <w:r w:rsidRPr="00704E5E">
              <w:t>________________</w:t>
            </w:r>
          </w:p>
          <w:p w:rsidR="00874196" w:rsidRPr="00704E5E" w:rsidRDefault="00874196" w:rsidP="00F455BE">
            <w:pPr>
              <w:spacing w:line="276" w:lineRule="auto"/>
            </w:pPr>
            <w:r>
              <w:t>Кругликов Т.Я.</w:t>
            </w:r>
          </w:p>
        </w:tc>
      </w:tr>
      <w:tr w:rsidR="00874196" w:rsidRPr="00FE78D8" w:rsidTr="00F455BE">
        <w:trPr>
          <w:trHeight w:val="34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Default="00874196" w:rsidP="00F455BE">
            <w:pPr>
              <w:ind w:firstLine="720"/>
              <w:rPr>
                <w:szCs w:val="28"/>
              </w:rPr>
            </w:pPr>
            <w:r>
              <w:rPr>
                <w:szCs w:val="28"/>
              </w:rPr>
              <w:t>Задание №1</w:t>
            </w:r>
          </w:p>
          <w:p w:rsidR="00874196" w:rsidRDefault="00874196" w:rsidP="00F455BE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Пациентке на постельном режиме необходимо провести уход за ушами при скоплении серы в слуховом проходе: </w:t>
            </w:r>
          </w:p>
          <w:p w:rsidR="00874196" w:rsidRDefault="00874196" w:rsidP="00F455BE">
            <w:pPr>
              <w:ind w:firstLine="612"/>
              <w:rPr>
                <w:szCs w:val="28"/>
              </w:rPr>
            </w:pPr>
            <w:r>
              <w:rPr>
                <w:szCs w:val="28"/>
              </w:rPr>
              <w:t>- подготовить необходимое оборудование;</w:t>
            </w:r>
          </w:p>
          <w:p w:rsidR="00874196" w:rsidRDefault="00874196" w:rsidP="00F455BE">
            <w:pPr>
              <w:ind w:firstLine="612"/>
              <w:rPr>
                <w:szCs w:val="28"/>
              </w:rPr>
            </w:pPr>
            <w:r>
              <w:rPr>
                <w:szCs w:val="28"/>
              </w:rPr>
              <w:t>- обеспечить инфекционную безопасность для медицинской сестры;</w:t>
            </w:r>
          </w:p>
          <w:p w:rsidR="00874196" w:rsidRDefault="00874196" w:rsidP="00F455BE">
            <w:pPr>
              <w:ind w:firstLine="612"/>
              <w:rPr>
                <w:szCs w:val="28"/>
              </w:rPr>
            </w:pPr>
            <w:r>
              <w:rPr>
                <w:szCs w:val="28"/>
              </w:rPr>
              <w:t>- провести уход за ушами.</w:t>
            </w:r>
          </w:p>
          <w:p w:rsidR="00874196" w:rsidRPr="006259CC" w:rsidRDefault="00874196" w:rsidP="00F455BE">
            <w:pPr>
              <w:ind w:firstLine="612"/>
              <w:rPr>
                <w:szCs w:val="28"/>
              </w:rPr>
            </w:pPr>
          </w:p>
        </w:tc>
      </w:tr>
      <w:tr w:rsidR="00874196" w:rsidRPr="00FE78D8" w:rsidTr="00F455BE">
        <w:trPr>
          <w:trHeight w:val="34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Default="00874196" w:rsidP="00F455BE">
            <w:pPr>
              <w:ind w:firstLine="720"/>
              <w:rPr>
                <w:szCs w:val="28"/>
              </w:rPr>
            </w:pPr>
            <w:r>
              <w:rPr>
                <w:szCs w:val="28"/>
              </w:rPr>
              <w:t>Задание №2</w:t>
            </w:r>
          </w:p>
          <w:p w:rsidR="00874196" w:rsidRDefault="00874196" w:rsidP="00F455BE">
            <w:pPr>
              <w:rPr>
                <w:szCs w:val="28"/>
              </w:rPr>
            </w:pPr>
            <w:r>
              <w:rPr>
                <w:szCs w:val="28"/>
              </w:rPr>
              <w:t>У пациентки с острой задержкой мочи, необходимо провести катетеризацию мочевого пузыря:</w:t>
            </w:r>
          </w:p>
          <w:p w:rsidR="00874196" w:rsidRDefault="00874196" w:rsidP="00F455BE">
            <w:pPr>
              <w:ind w:firstLine="612"/>
              <w:rPr>
                <w:szCs w:val="28"/>
              </w:rPr>
            </w:pPr>
            <w:r>
              <w:rPr>
                <w:szCs w:val="28"/>
              </w:rPr>
              <w:t xml:space="preserve"> - подготовить необходимое оборудование;</w:t>
            </w:r>
          </w:p>
          <w:p w:rsidR="00874196" w:rsidRDefault="00874196" w:rsidP="00F455BE">
            <w:pPr>
              <w:ind w:firstLine="612"/>
              <w:rPr>
                <w:szCs w:val="28"/>
              </w:rPr>
            </w:pPr>
            <w:r>
              <w:rPr>
                <w:szCs w:val="28"/>
              </w:rPr>
              <w:t xml:space="preserve"> - продемонстрировать катетеризацию мочевого пузыря;</w:t>
            </w:r>
          </w:p>
          <w:p w:rsidR="00874196" w:rsidRPr="00FE78D8" w:rsidRDefault="00874196" w:rsidP="00013ED9">
            <w:pPr>
              <w:ind w:firstLine="612"/>
              <w:rPr>
                <w:szCs w:val="28"/>
              </w:rPr>
            </w:pPr>
            <w:r>
              <w:rPr>
                <w:szCs w:val="28"/>
              </w:rPr>
              <w:t>- продемонстрировать дезинфекцию мочевого катетера.</w:t>
            </w:r>
          </w:p>
        </w:tc>
      </w:tr>
      <w:tr w:rsidR="00874196" w:rsidRPr="00FE78D8" w:rsidTr="00F455BE">
        <w:trPr>
          <w:trHeight w:val="34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96" w:rsidRDefault="00874196" w:rsidP="00F455BE">
            <w:pPr>
              <w:tabs>
                <w:tab w:val="left" w:pos="6210"/>
              </w:tabs>
              <w:spacing w:line="276" w:lineRule="auto"/>
              <w:jc w:val="center"/>
              <w:rPr>
                <w:szCs w:val="28"/>
                <w:u w:val="single"/>
              </w:rPr>
            </w:pPr>
          </w:p>
          <w:p w:rsidR="00874196" w:rsidRPr="000758B8" w:rsidRDefault="00874196" w:rsidP="00F455BE">
            <w:pPr>
              <w:tabs>
                <w:tab w:val="left" w:pos="6210"/>
              </w:tabs>
              <w:spacing w:line="276" w:lineRule="auto"/>
              <w:jc w:val="right"/>
              <w:rPr>
                <w:szCs w:val="28"/>
              </w:rPr>
            </w:pPr>
            <w:r w:rsidRPr="000758B8">
              <w:rPr>
                <w:szCs w:val="28"/>
              </w:rPr>
              <w:t>Преподаватели:_____________________</w:t>
            </w:r>
          </w:p>
        </w:tc>
      </w:tr>
    </w:tbl>
    <w:p w:rsidR="00874196" w:rsidRDefault="00874196" w:rsidP="00874196">
      <w:pPr>
        <w:spacing w:line="276" w:lineRule="auto"/>
        <w:ind w:firstLine="720"/>
        <w:rPr>
          <w:b/>
          <w:sz w:val="28"/>
          <w:szCs w:val="28"/>
        </w:rPr>
      </w:pPr>
    </w:p>
    <w:p w:rsidR="00874196" w:rsidRDefault="00874196" w:rsidP="00874196">
      <w:pPr>
        <w:spacing w:line="276" w:lineRule="auto"/>
        <w:ind w:firstLine="720"/>
        <w:rPr>
          <w:b/>
          <w:sz w:val="28"/>
          <w:szCs w:val="28"/>
        </w:rPr>
      </w:pPr>
      <w:r w:rsidRPr="00395BF6">
        <w:rPr>
          <w:b/>
          <w:sz w:val="28"/>
          <w:szCs w:val="28"/>
        </w:rPr>
        <w:t>Задание №1</w:t>
      </w:r>
    </w:p>
    <w:p w:rsidR="00874196" w:rsidRPr="006259CC" w:rsidRDefault="00874196" w:rsidP="00726D09">
      <w:pPr>
        <w:suppressAutoHyphens w:val="0"/>
        <w:spacing w:line="276" w:lineRule="auto"/>
        <w:jc w:val="both"/>
        <w:rPr>
          <w:sz w:val="28"/>
          <w:szCs w:val="28"/>
        </w:rPr>
      </w:pPr>
      <w:r w:rsidRPr="00726D09">
        <w:rPr>
          <w:sz w:val="28"/>
          <w:szCs w:val="28"/>
          <w:u w:val="single"/>
        </w:rPr>
        <w:t>Проверяемые результаты обучения:</w:t>
      </w:r>
      <w:r w:rsidRPr="00FA4F2A">
        <w:rPr>
          <w:b/>
          <w:sz w:val="28"/>
          <w:szCs w:val="28"/>
        </w:rPr>
        <w:t xml:space="preserve"> </w:t>
      </w:r>
      <w:r w:rsidR="00726D09">
        <w:rPr>
          <w:sz w:val="28"/>
          <w:szCs w:val="28"/>
        </w:rPr>
        <w:t>ПК 7.1., ПК 7.6., ПК 7</w:t>
      </w:r>
      <w:r w:rsidRPr="006259CC">
        <w:rPr>
          <w:sz w:val="28"/>
          <w:szCs w:val="28"/>
        </w:rPr>
        <w:t>.8., ОК 8.</w:t>
      </w:r>
    </w:p>
    <w:p w:rsidR="00874196" w:rsidRPr="00726D09" w:rsidRDefault="00874196" w:rsidP="00874196">
      <w:pPr>
        <w:spacing w:line="276" w:lineRule="auto"/>
        <w:jc w:val="both"/>
        <w:rPr>
          <w:sz w:val="28"/>
          <w:szCs w:val="28"/>
          <w:u w:val="single"/>
        </w:rPr>
      </w:pPr>
      <w:r w:rsidRPr="00726D09">
        <w:rPr>
          <w:sz w:val="28"/>
          <w:szCs w:val="28"/>
          <w:u w:val="single"/>
        </w:rPr>
        <w:t>Инструкция:</w:t>
      </w:r>
    </w:p>
    <w:p w:rsidR="00874196" w:rsidRPr="006B5289" w:rsidRDefault="00874196" w:rsidP="008741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5289">
        <w:rPr>
          <w:sz w:val="28"/>
          <w:szCs w:val="28"/>
        </w:rPr>
        <w:t xml:space="preserve">Внимательно прочитайте задание, подготовьте всё необходимое для выполнения практической манипуляции. </w:t>
      </w:r>
    </w:p>
    <w:p w:rsidR="00874196" w:rsidRDefault="00874196" w:rsidP="00874196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Нельзя пользоваться учебной литературой, справочниками, конспектами, мобильными телефонами. </w:t>
      </w:r>
    </w:p>
    <w:p w:rsidR="00874196" w:rsidRPr="006B5289" w:rsidRDefault="00874196" w:rsidP="00874196">
      <w:pPr>
        <w:spacing w:line="276" w:lineRule="auto"/>
        <w:jc w:val="both"/>
        <w:rPr>
          <w:sz w:val="28"/>
          <w:szCs w:val="28"/>
        </w:rPr>
      </w:pPr>
      <w:r w:rsidRPr="004773C3">
        <w:rPr>
          <w:sz w:val="28"/>
          <w:szCs w:val="28"/>
        </w:rPr>
        <w:t>Время выполнения</w:t>
      </w:r>
      <w:r w:rsidRPr="006B5289">
        <w:rPr>
          <w:sz w:val="28"/>
          <w:szCs w:val="28"/>
        </w:rPr>
        <w:t xml:space="preserve"> – 15 минут.</w:t>
      </w:r>
    </w:p>
    <w:p w:rsidR="00874196" w:rsidRPr="00726D09" w:rsidRDefault="00874196" w:rsidP="00874196">
      <w:pPr>
        <w:pStyle w:val="af5"/>
        <w:spacing w:line="276" w:lineRule="auto"/>
        <w:ind w:firstLine="0"/>
        <w:rPr>
          <w:sz w:val="28"/>
          <w:szCs w:val="28"/>
          <w:u w:val="single"/>
        </w:rPr>
      </w:pPr>
      <w:r w:rsidRPr="00726D09">
        <w:rPr>
          <w:sz w:val="28"/>
          <w:szCs w:val="28"/>
          <w:u w:val="single"/>
        </w:rPr>
        <w:t>Текст задания:</w:t>
      </w:r>
    </w:p>
    <w:p w:rsidR="00874196" w:rsidRPr="00395BF6" w:rsidRDefault="00874196" w:rsidP="00874196">
      <w:pPr>
        <w:spacing w:line="276" w:lineRule="auto"/>
        <w:ind w:left="72"/>
        <w:rPr>
          <w:sz w:val="28"/>
          <w:szCs w:val="28"/>
        </w:rPr>
      </w:pPr>
      <w:r>
        <w:rPr>
          <w:sz w:val="28"/>
          <w:szCs w:val="28"/>
        </w:rPr>
        <w:tab/>
      </w:r>
      <w:r w:rsidRPr="00395BF6">
        <w:rPr>
          <w:sz w:val="28"/>
          <w:szCs w:val="28"/>
        </w:rPr>
        <w:t xml:space="preserve">Пациентке на постельном режиме необходимо провести уход за ушами при скоплении серы в слуховом проходе: </w:t>
      </w:r>
    </w:p>
    <w:p w:rsidR="00874196" w:rsidRPr="00395BF6" w:rsidRDefault="00874196" w:rsidP="00874196">
      <w:pPr>
        <w:spacing w:line="276" w:lineRule="auto"/>
        <w:ind w:firstLine="612"/>
        <w:rPr>
          <w:sz w:val="28"/>
          <w:szCs w:val="28"/>
        </w:rPr>
      </w:pPr>
      <w:r w:rsidRPr="00395BF6">
        <w:rPr>
          <w:sz w:val="28"/>
          <w:szCs w:val="28"/>
        </w:rPr>
        <w:t>- подготовить необходимое оборудование;</w:t>
      </w:r>
    </w:p>
    <w:p w:rsidR="00874196" w:rsidRPr="00395BF6" w:rsidRDefault="00874196" w:rsidP="00874196">
      <w:pPr>
        <w:spacing w:line="276" w:lineRule="auto"/>
        <w:ind w:firstLine="612"/>
        <w:rPr>
          <w:sz w:val="28"/>
          <w:szCs w:val="28"/>
        </w:rPr>
      </w:pPr>
      <w:r w:rsidRPr="00395BF6">
        <w:rPr>
          <w:sz w:val="28"/>
          <w:szCs w:val="28"/>
        </w:rPr>
        <w:t>- обеспечить инфекционную безопасность для медицинской сестры;</w:t>
      </w:r>
    </w:p>
    <w:p w:rsidR="00874196" w:rsidRPr="00395BF6" w:rsidRDefault="00874196" w:rsidP="00874196">
      <w:pPr>
        <w:spacing w:line="276" w:lineRule="auto"/>
        <w:ind w:firstLine="612"/>
        <w:rPr>
          <w:sz w:val="28"/>
          <w:szCs w:val="28"/>
        </w:rPr>
      </w:pPr>
      <w:r w:rsidRPr="00395BF6">
        <w:rPr>
          <w:sz w:val="28"/>
          <w:szCs w:val="28"/>
        </w:rPr>
        <w:t>- провести уход за ушами.</w:t>
      </w:r>
    </w:p>
    <w:p w:rsidR="00874196" w:rsidRPr="00726D09" w:rsidRDefault="00874196" w:rsidP="00874196">
      <w:pPr>
        <w:spacing w:line="276" w:lineRule="auto"/>
        <w:rPr>
          <w:sz w:val="28"/>
          <w:szCs w:val="28"/>
          <w:u w:val="single"/>
        </w:rPr>
      </w:pPr>
      <w:r w:rsidRPr="00726D09">
        <w:rPr>
          <w:sz w:val="28"/>
          <w:szCs w:val="28"/>
          <w:u w:val="single"/>
        </w:rPr>
        <w:t>Эталон ответа.</w:t>
      </w:r>
    </w:p>
    <w:p w:rsidR="00874196" w:rsidRPr="007C015C" w:rsidRDefault="00874196" w:rsidP="00874196">
      <w:pPr>
        <w:shd w:val="clear" w:color="auto" w:fill="FFFFFF"/>
        <w:spacing w:line="276" w:lineRule="auto"/>
        <w:ind w:right="5" w:firstLine="709"/>
        <w:jc w:val="both"/>
        <w:rPr>
          <w:sz w:val="28"/>
          <w:szCs w:val="28"/>
        </w:rPr>
      </w:pPr>
      <w:r w:rsidRPr="007C015C">
        <w:rPr>
          <w:color w:val="000000"/>
          <w:sz w:val="28"/>
          <w:szCs w:val="28"/>
        </w:rPr>
        <w:lastRenderedPageBreak/>
        <w:t>Пациентам с постельным режимом следует периодически п</w:t>
      </w:r>
      <w:r>
        <w:rPr>
          <w:color w:val="000000"/>
          <w:sz w:val="28"/>
          <w:szCs w:val="28"/>
        </w:rPr>
        <w:t>ро</w:t>
      </w:r>
      <w:r w:rsidRPr="007C015C">
        <w:rPr>
          <w:color w:val="000000"/>
          <w:sz w:val="28"/>
          <w:szCs w:val="28"/>
        </w:rPr>
        <w:t>водить туалет наружных слуховых проходов.</w:t>
      </w:r>
    </w:p>
    <w:p w:rsidR="00874196" w:rsidRPr="007C015C" w:rsidRDefault="00874196" w:rsidP="00874196">
      <w:pPr>
        <w:widowControl w:val="0"/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13"/>
          <w:sz w:val="28"/>
          <w:szCs w:val="28"/>
        </w:rPr>
      </w:pPr>
      <w:proofErr w:type="gramStart"/>
      <w:r w:rsidRPr="00414BB9">
        <w:rPr>
          <w:b/>
          <w:color w:val="000000"/>
          <w:sz w:val="28"/>
          <w:szCs w:val="28"/>
        </w:rPr>
        <w:t>Оснащение:</w:t>
      </w:r>
      <w:r w:rsidRPr="007C015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стерильные: </w:t>
      </w:r>
      <w:r w:rsidRPr="007C015C">
        <w:rPr>
          <w:color w:val="000000"/>
          <w:spacing w:val="-1"/>
          <w:sz w:val="28"/>
          <w:szCs w:val="28"/>
        </w:rPr>
        <w:t>ватные турунды</w:t>
      </w:r>
      <w:r>
        <w:rPr>
          <w:color w:val="000000"/>
          <w:spacing w:val="-1"/>
          <w:sz w:val="28"/>
          <w:szCs w:val="28"/>
        </w:rPr>
        <w:t>,</w:t>
      </w:r>
      <w:r w:rsidRPr="00713959">
        <w:rPr>
          <w:color w:val="000000"/>
          <w:spacing w:val="-1"/>
          <w:sz w:val="28"/>
          <w:szCs w:val="28"/>
        </w:rPr>
        <w:t xml:space="preserve"> </w:t>
      </w:r>
      <w:r w:rsidRPr="007C015C">
        <w:rPr>
          <w:color w:val="000000"/>
          <w:spacing w:val="-1"/>
          <w:sz w:val="28"/>
          <w:szCs w:val="28"/>
        </w:rPr>
        <w:t>лот</w:t>
      </w:r>
      <w:r>
        <w:rPr>
          <w:color w:val="000000"/>
          <w:spacing w:val="-1"/>
          <w:sz w:val="28"/>
          <w:szCs w:val="28"/>
        </w:rPr>
        <w:t>ок</w:t>
      </w:r>
      <w:r w:rsidRPr="007C015C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пинцет, </w:t>
      </w:r>
      <w:r w:rsidRPr="007C015C">
        <w:rPr>
          <w:color w:val="000000"/>
          <w:sz w:val="28"/>
          <w:szCs w:val="28"/>
        </w:rPr>
        <w:t>перчатки,</w:t>
      </w:r>
      <w:r>
        <w:rPr>
          <w:color w:val="000000"/>
          <w:sz w:val="28"/>
          <w:szCs w:val="28"/>
        </w:rPr>
        <w:t xml:space="preserve"> мензурка,</w:t>
      </w:r>
      <w:r w:rsidRPr="007C015C">
        <w:rPr>
          <w:color w:val="000000"/>
          <w:sz w:val="28"/>
          <w:szCs w:val="28"/>
        </w:rPr>
        <w:t xml:space="preserve"> 3% раствор перекиси водорода, </w:t>
      </w:r>
      <w:r>
        <w:rPr>
          <w:color w:val="000000"/>
          <w:spacing w:val="-1"/>
          <w:sz w:val="28"/>
          <w:szCs w:val="28"/>
        </w:rPr>
        <w:t>к</w:t>
      </w:r>
      <w:r w:rsidRPr="0008205A">
        <w:rPr>
          <w:color w:val="000000"/>
          <w:spacing w:val="-1"/>
          <w:sz w:val="28"/>
          <w:szCs w:val="28"/>
        </w:rPr>
        <w:t>онтейнеры для дезинфекции</w:t>
      </w:r>
      <w:r>
        <w:rPr>
          <w:color w:val="000000"/>
          <w:spacing w:val="-1"/>
          <w:sz w:val="28"/>
          <w:szCs w:val="28"/>
        </w:rPr>
        <w:t>.</w:t>
      </w:r>
      <w:proofErr w:type="gramEnd"/>
    </w:p>
    <w:p w:rsidR="00874196" w:rsidRDefault="00874196" w:rsidP="00874196">
      <w:pPr>
        <w:shd w:val="clear" w:color="auto" w:fill="FFFFFF"/>
        <w:spacing w:line="276" w:lineRule="auto"/>
        <w:ind w:left="-851" w:firstLine="1273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Алгоритм действия.</w:t>
      </w:r>
    </w:p>
    <w:p w:rsidR="00874196" w:rsidRPr="00726D09" w:rsidRDefault="00874196" w:rsidP="004C085E">
      <w:pPr>
        <w:pStyle w:val="a6"/>
        <w:numPr>
          <w:ilvl w:val="0"/>
          <w:numId w:val="4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726D09">
        <w:rPr>
          <w:rFonts w:ascii="Times New Roman" w:hAnsi="Times New Roman"/>
          <w:sz w:val="28"/>
          <w:szCs w:val="28"/>
        </w:rPr>
        <w:t>Подготовка к процедуре:</w:t>
      </w:r>
    </w:p>
    <w:p w:rsidR="00874196" w:rsidRPr="00013ED9" w:rsidRDefault="00874196" w:rsidP="004C085E">
      <w:pPr>
        <w:pStyle w:val="a6"/>
        <w:numPr>
          <w:ilvl w:val="2"/>
          <w:numId w:val="38"/>
        </w:numPr>
        <w:shd w:val="clear" w:color="auto" w:fill="FFFFFF"/>
        <w:tabs>
          <w:tab w:val="num" w:pos="709"/>
        </w:tabs>
        <w:ind w:left="709" w:hanging="567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013ED9">
        <w:rPr>
          <w:rStyle w:val="af4"/>
          <w:rFonts w:ascii="Times New Roman" w:hAnsi="Times New Roman"/>
          <w:b w:val="0"/>
          <w:bCs w:val="0"/>
          <w:sz w:val="28"/>
          <w:szCs w:val="28"/>
        </w:rPr>
        <w:t>Установить доверительные отношения с пациенткой. Доброжелательно представиться ей. Обращаться к пациентке по имени отчеству.</w:t>
      </w:r>
    </w:p>
    <w:p w:rsidR="00874196" w:rsidRPr="00013ED9" w:rsidRDefault="00874196" w:rsidP="004C085E">
      <w:pPr>
        <w:pStyle w:val="a6"/>
        <w:numPr>
          <w:ilvl w:val="0"/>
          <w:numId w:val="35"/>
        </w:numPr>
        <w:shd w:val="clear" w:color="auto" w:fill="FFFFFF"/>
        <w:ind w:left="567" w:hanging="426"/>
        <w:rPr>
          <w:rStyle w:val="af4"/>
          <w:rFonts w:ascii="Times New Roman" w:hAnsi="Times New Roman"/>
          <w:bCs w:val="0"/>
          <w:sz w:val="28"/>
          <w:szCs w:val="28"/>
        </w:rPr>
      </w:pPr>
      <w:r w:rsidRPr="00013ED9">
        <w:rPr>
          <w:rStyle w:val="af4"/>
          <w:rFonts w:ascii="Times New Roman" w:hAnsi="Times New Roman"/>
          <w:b w:val="0"/>
          <w:bCs w:val="0"/>
          <w:sz w:val="28"/>
          <w:szCs w:val="28"/>
        </w:rPr>
        <w:t>Объясните пациентке ход предстоящей процедуры, получите согласие.</w:t>
      </w:r>
    </w:p>
    <w:p w:rsidR="00874196" w:rsidRPr="00013ED9" w:rsidRDefault="00874196" w:rsidP="004C085E">
      <w:pPr>
        <w:pStyle w:val="af2"/>
        <w:numPr>
          <w:ilvl w:val="0"/>
          <w:numId w:val="35"/>
        </w:numPr>
        <w:tabs>
          <w:tab w:val="left" w:pos="-284"/>
        </w:tabs>
        <w:spacing w:after="0" w:line="276" w:lineRule="auto"/>
        <w:ind w:left="567" w:hanging="426"/>
        <w:jc w:val="both"/>
        <w:rPr>
          <w:rStyle w:val="af4"/>
          <w:b w:val="0"/>
          <w:bCs w:val="0"/>
          <w:sz w:val="28"/>
          <w:szCs w:val="28"/>
        </w:rPr>
      </w:pPr>
      <w:r w:rsidRPr="00013ED9">
        <w:rPr>
          <w:rStyle w:val="af4"/>
          <w:b w:val="0"/>
          <w:bCs w:val="0"/>
          <w:sz w:val="28"/>
          <w:szCs w:val="28"/>
        </w:rPr>
        <w:t>Оценить возможность пациентки участвовать в процедуре.</w:t>
      </w:r>
    </w:p>
    <w:p w:rsidR="00874196" w:rsidRPr="00013ED9" w:rsidRDefault="00874196" w:rsidP="004C085E">
      <w:pPr>
        <w:pStyle w:val="af2"/>
        <w:numPr>
          <w:ilvl w:val="0"/>
          <w:numId w:val="35"/>
        </w:numPr>
        <w:tabs>
          <w:tab w:val="left" w:pos="-284"/>
        </w:tabs>
        <w:spacing w:after="0" w:line="276" w:lineRule="auto"/>
        <w:ind w:left="567" w:hanging="426"/>
        <w:jc w:val="both"/>
        <w:rPr>
          <w:sz w:val="28"/>
          <w:szCs w:val="28"/>
        </w:rPr>
      </w:pPr>
      <w:r w:rsidRPr="00013ED9">
        <w:rPr>
          <w:color w:val="000000"/>
          <w:spacing w:val="-1"/>
          <w:sz w:val="28"/>
          <w:szCs w:val="28"/>
        </w:rPr>
        <w:t>Вымыть и осушить руки.</w:t>
      </w:r>
    </w:p>
    <w:p w:rsidR="00874196" w:rsidRPr="00013ED9" w:rsidRDefault="00874196" w:rsidP="004C085E">
      <w:pPr>
        <w:pStyle w:val="af2"/>
        <w:numPr>
          <w:ilvl w:val="0"/>
          <w:numId w:val="35"/>
        </w:numPr>
        <w:tabs>
          <w:tab w:val="left" w:pos="-284"/>
        </w:tabs>
        <w:spacing w:after="0" w:line="276" w:lineRule="auto"/>
        <w:ind w:left="567" w:hanging="426"/>
        <w:jc w:val="both"/>
        <w:rPr>
          <w:sz w:val="28"/>
          <w:szCs w:val="28"/>
        </w:rPr>
      </w:pPr>
      <w:r w:rsidRPr="00013ED9">
        <w:rPr>
          <w:color w:val="000000"/>
          <w:spacing w:val="-1"/>
          <w:sz w:val="28"/>
          <w:szCs w:val="28"/>
        </w:rPr>
        <w:t>Налить в стерильную мензурку 3% раствор перекиси водорода.</w:t>
      </w:r>
    </w:p>
    <w:p w:rsidR="00874196" w:rsidRPr="00013ED9" w:rsidRDefault="00874196" w:rsidP="004C085E">
      <w:pPr>
        <w:pStyle w:val="af2"/>
        <w:numPr>
          <w:ilvl w:val="0"/>
          <w:numId w:val="35"/>
        </w:numPr>
        <w:tabs>
          <w:tab w:val="left" w:pos="-284"/>
        </w:tabs>
        <w:spacing w:after="0" w:line="276" w:lineRule="auto"/>
        <w:ind w:left="567" w:hanging="426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Приготовить емкость с мыльным раствором.</w:t>
      </w:r>
    </w:p>
    <w:p w:rsidR="00874196" w:rsidRPr="00013ED9" w:rsidRDefault="00874196" w:rsidP="004C085E">
      <w:pPr>
        <w:pStyle w:val="af2"/>
        <w:numPr>
          <w:ilvl w:val="0"/>
          <w:numId w:val="35"/>
        </w:numPr>
        <w:tabs>
          <w:tab w:val="left" w:pos="-284"/>
        </w:tabs>
        <w:spacing w:after="0" w:line="276" w:lineRule="auto"/>
        <w:ind w:left="567" w:hanging="426"/>
        <w:jc w:val="both"/>
        <w:rPr>
          <w:sz w:val="28"/>
          <w:szCs w:val="28"/>
        </w:rPr>
      </w:pPr>
      <w:r w:rsidRPr="00013ED9">
        <w:rPr>
          <w:color w:val="000000"/>
          <w:spacing w:val="-1"/>
          <w:sz w:val="28"/>
          <w:szCs w:val="28"/>
        </w:rPr>
        <w:t>Вымыть руки, наденьте перчатки.</w:t>
      </w:r>
    </w:p>
    <w:p w:rsidR="00874196" w:rsidRPr="00013ED9" w:rsidRDefault="00874196" w:rsidP="004C085E">
      <w:pPr>
        <w:pStyle w:val="af2"/>
        <w:numPr>
          <w:ilvl w:val="0"/>
          <w:numId w:val="35"/>
        </w:numPr>
        <w:tabs>
          <w:tab w:val="left" w:pos="-284"/>
        </w:tabs>
        <w:spacing w:after="0" w:line="276" w:lineRule="auto"/>
        <w:ind w:left="567" w:hanging="426"/>
        <w:jc w:val="both"/>
        <w:rPr>
          <w:sz w:val="28"/>
          <w:szCs w:val="28"/>
        </w:rPr>
      </w:pPr>
      <w:r w:rsidRPr="00013ED9">
        <w:rPr>
          <w:color w:val="000000"/>
          <w:spacing w:val="5"/>
          <w:sz w:val="28"/>
          <w:szCs w:val="28"/>
        </w:rPr>
        <w:t xml:space="preserve">Усадите пациента, если нет противопоказаний, наклоните </w:t>
      </w:r>
      <w:r w:rsidRPr="00013ED9">
        <w:rPr>
          <w:color w:val="000000"/>
          <w:sz w:val="28"/>
          <w:szCs w:val="28"/>
        </w:rPr>
        <w:t>голову к противоположному плечу или в положении лежа поверни</w:t>
      </w:r>
      <w:r w:rsidRPr="00013ED9">
        <w:rPr>
          <w:color w:val="000000"/>
          <w:spacing w:val="-1"/>
          <w:sz w:val="28"/>
          <w:szCs w:val="28"/>
        </w:rPr>
        <w:t>те голову набок.</w:t>
      </w:r>
    </w:p>
    <w:p w:rsidR="00874196" w:rsidRPr="00726D09" w:rsidRDefault="00874196" w:rsidP="00874196">
      <w:pPr>
        <w:pStyle w:val="af2"/>
        <w:tabs>
          <w:tab w:val="left" w:pos="-284"/>
          <w:tab w:val="num" w:pos="709"/>
        </w:tabs>
        <w:spacing w:line="276" w:lineRule="auto"/>
        <w:ind w:left="709"/>
        <w:rPr>
          <w:rStyle w:val="af4"/>
          <w:b w:val="0"/>
          <w:bCs w:val="0"/>
          <w:sz w:val="28"/>
          <w:szCs w:val="28"/>
        </w:rPr>
      </w:pPr>
      <w:r w:rsidRPr="00726D09">
        <w:rPr>
          <w:rStyle w:val="af4"/>
          <w:b w:val="0"/>
          <w:bCs w:val="0"/>
          <w:sz w:val="28"/>
          <w:szCs w:val="28"/>
          <w:lang w:val="en-US"/>
        </w:rPr>
        <w:t>II</w:t>
      </w:r>
      <w:r w:rsidRPr="00726D09">
        <w:rPr>
          <w:rStyle w:val="af4"/>
          <w:b w:val="0"/>
          <w:bCs w:val="0"/>
          <w:sz w:val="28"/>
          <w:szCs w:val="28"/>
        </w:rPr>
        <w:t>.</w:t>
      </w:r>
      <w:r w:rsidRPr="00726D09">
        <w:rPr>
          <w:rStyle w:val="af4"/>
          <w:b w:val="0"/>
          <w:bCs w:val="0"/>
          <w:sz w:val="28"/>
          <w:szCs w:val="28"/>
        </w:rPr>
        <w:tab/>
        <w:t>Выполнение процедуры:</w:t>
      </w:r>
    </w:p>
    <w:p w:rsidR="00874196" w:rsidRPr="00013ED9" w:rsidRDefault="00874196" w:rsidP="00874196">
      <w:pPr>
        <w:pStyle w:val="af2"/>
        <w:tabs>
          <w:tab w:val="left" w:pos="-284"/>
          <w:tab w:val="num" w:pos="709"/>
        </w:tabs>
        <w:spacing w:line="276" w:lineRule="auto"/>
        <w:ind w:left="567" w:hanging="426"/>
        <w:rPr>
          <w:sz w:val="28"/>
          <w:szCs w:val="28"/>
        </w:rPr>
      </w:pPr>
      <w:r w:rsidRPr="00013ED9">
        <w:rPr>
          <w:rStyle w:val="af4"/>
          <w:b w:val="0"/>
          <w:bCs w:val="0"/>
          <w:sz w:val="28"/>
          <w:szCs w:val="28"/>
        </w:rPr>
        <w:t>1.</w:t>
      </w:r>
      <w:r w:rsidRPr="00013ED9">
        <w:rPr>
          <w:rStyle w:val="af4"/>
          <w:b w:val="0"/>
          <w:bCs w:val="0"/>
          <w:sz w:val="28"/>
          <w:szCs w:val="28"/>
        </w:rPr>
        <w:tab/>
      </w:r>
      <w:r w:rsidRPr="00013ED9">
        <w:rPr>
          <w:sz w:val="28"/>
          <w:szCs w:val="28"/>
        </w:rPr>
        <w:t>Смочить салфетку в мыльном растворе и протереть ушную раковину, высушить сухой салфеткой.</w:t>
      </w:r>
    </w:p>
    <w:p w:rsidR="00874196" w:rsidRPr="00013ED9" w:rsidRDefault="00874196" w:rsidP="00874196">
      <w:pPr>
        <w:pStyle w:val="af2"/>
        <w:tabs>
          <w:tab w:val="left" w:pos="-284"/>
          <w:tab w:val="num" w:pos="709"/>
        </w:tabs>
        <w:spacing w:line="276" w:lineRule="auto"/>
        <w:ind w:left="567" w:hanging="426"/>
        <w:rPr>
          <w:sz w:val="28"/>
          <w:szCs w:val="28"/>
        </w:rPr>
      </w:pPr>
      <w:r w:rsidRPr="00013ED9">
        <w:rPr>
          <w:sz w:val="28"/>
          <w:szCs w:val="28"/>
        </w:rPr>
        <w:t>2.</w:t>
      </w:r>
      <w:r w:rsidRPr="00013ED9">
        <w:rPr>
          <w:sz w:val="28"/>
          <w:szCs w:val="28"/>
        </w:rPr>
        <w:tab/>
        <w:t xml:space="preserve">Взять пинцетом ватную турунду и смочить в </w:t>
      </w:r>
      <w:r w:rsidRPr="00013ED9">
        <w:rPr>
          <w:color w:val="000000"/>
          <w:spacing w:val="-1"/>
          <w:sz w:val="28"/>
          <w:szCs w:val="28"/>
        </w:rPr>
        <w:t>3% растворе перекиси водорода. Отжать о край мензурки.</w:t>
      </w:r>
    </w:p>
    <w:p w:rsidR="00874196" w:rsidRPr="00013ED9" w:rsidRDefault="00874196" w:rsidP="00874196">
      <w:pPr>
        <w:pStyle w:val="af2"/>
        <w:tabs>
          <w:tab w:val="left" w:pos="-284"/>
          <w:tab w:val="num" w:pos="709"/>
        </w:tabs>
        <w:spacing w:line="276" w:lineRule="auto"/>
        <w:ind w:left="567" w:hanging="426"/>
        <w:rPr>
          <w:sz w:val="28"/>
          <w:szCs w:val="28"/>
        </w:rPr>
      </w:pPr>
      <w:r w:rsidRPr="00013ED9">
        <w:rPr>
          <w:sz w:val="28"/>
          <w:szCs w:val="28"/>
        </w:rPr>
        <w:t>3.</w:t>
      </w:r>
      <w:r w:rsidRPr="00013ED9">
        <w:rPr>
          <w:sz w:val="28"/>
          <w:szCs w:val="28"/>
        </w:rPr>
        <w:tab/>
      </w:r>
      <w:r w:rsidRPr="00013ED9">
        <w:rPr>
          <w:color w:val="000000"/>
          <w:spacing w:val="-1"/>
          <w:sz w:val="28"/>
          <w:szCs w:val="28"/>
        </w:rPr>
        <w:t>Переложить турунду в правую руку.</w:t>
      </w:r>
    </w:p>
    <w:p w:rsidR="00874196" w:rsidRPr="00013ED9" w:rsidRDefault="00874196" w:rsidP="00874196">
      <w:pPr>
        <w:pStyle w:val="af2"/>
        <w:tabs>
          <w:tab w:val="left" w:pos="-284"/>
          <w:tab w:val="num" w:pos="709"/>
        </w:tabs>
        <w:spacing w:line="276" w:lineRule="auto"/>
        <w:ind w:left="567" w:hanging="426"/>
        <w:rPr>
          <w:sz w:val="28"/>
          <w:szCs w:val="28"/>
        </w:rPr>
      </w:pPr>
      <w:r w:rsidRPr="00013ED9">
        <w:rPr>
          <w:sz w:val="28"/>
          <w:szCs w:val="28"/>
        </w:rPr>
        <w:t>4.</w:t>
      </w:r>
      <w:r w:rsidRPr="00013ED9">
        <w:rPr>
          <w:sz w:val="28"/>
          <w:szCs w:val="28"/>
        </w:rPr>
        <w:tab/>
      </w:r>
      <w:r w:rsidRPr="00013ED9">
        <w:rPr>
          <w:color w:val="000000"/>
          <w:spacing w:val="1"/>
          <w:sz w:val="28"/>
          <w:szCs w:val="28"/>
        </w:rPr>
        <w:t>Оттянуть левой рукой ушную раковину назад и вверх.</w:t>
      </w:r>
    </w:p>
    <w:p w:rsidR="00874196" w:rsidRPr="00013ED9" w:rsidRDefault="00874196" w:rsidP="00874196">
      <w:pPr>
        <w:pStyle w:val="af2"/>
        <w:tabs>
          <w:tab w:val="left" w:pos="-284"/>
          <w:tab w:val="num" w:pos="709"/>
        </w:tabs>
        <w:spacing w:line="276" w:lineRule="auto"/>
        <w:ind w:left="567" w:hanging="426"/>
        <w:rPr>
          <w:sz w:val="28"/>
          <w:szCs w:val="28"/>
        </w:rPr>
      </w:pPr>
      <w:r w:rsidRPr="00013ED9">
        <w:rPr>
          <w:sz w:val="28"/>
          <w:szCs w:val="28"/>
        </w:rPr>
        <w:t>5.</w:t>
      </w:r>
      <w:r w:rsidRPr="00013ED9">
        <w:rPr>
          <w:sz w:val="28"/>
          <w:szCs w:val="28"/>
        </w:rPr>
        <w:tab/>
      </w:r>
      <w:r w:rsidRPr="00013ED9">
        <w:rPr>
          <w:color w:val="000000"/>
          <w:spacing w:val="2"/>
          <w:sz w:val="28"/>
          <w:szCs w:val="28"/>
        </w:rPr>
        <w:t>Вращательными движениями введите ватную турунду в на</w:t>
      </w:r>
      <w:r w:rsidRPr="00013ED9">
        <w:rPr>
          <w:color w:val="000000"/>
          <w:spacing w:val="6"/>
          <w:sz w:val="28"/>
          <w:szCs w:val="28"/>
        </w:rPr>
        <w:t xml:space="preserve">ружный слуховой проход на глубину не более 1 см на 2–3 минуты. </w:t>
      </w:r>
      <w:r w:rsidRPr="00013ED9">
        <w:rPr>
          <w:sz w:val="28"/>
          <w:szCs w:val="28"/>
        </w:rPr>
        <w:t>6.</w:t>
      </w:r>
      <w:r w:rsidRPr="00013ED9">
        <w:rPr>
          <w:color w:val="000000"/>
          <w:spacing w:val="6"/>
          <w:sz w:val="28"/>
          <w:szCs w:val="28"/>
        </w:rPr>
        <w:t xml:space="preserve">Обработать другой слуховой </w:t>
      </w:r>
      <w:r w:rsidRPr="00013ED9">
        <w:rPr>
          <w:color w:val="000000"/>
          <w:spacing w:val="5"/>
          <w:sz w:val="28"/>
          <w:szCs w:val="28"/>
        </w:rPr>
        <w:t xml:space="preserve">проход таким же способом, предварительно повернув голову в противоположную </w:t>
      </w:r>
      <w:r w:rsidRPr="00013ED9">
        <w:rPr>
          <w:color w:val="000000"/>
          <w:spacing w:val="-4"/>
          <w:sz w:val="28"/>
          <w:szCs w:val="28"/>
        </w:rPr>
        <w:t>сторону.</w:t>
      </w:r>
    </w:p>
    <w:p w:rsidR="00874196" w:rsidRPr="00726D09" w:rsidRDefault="00874196" w:rsidP="00874196">
      <w:pPr>
        <w:pStyle w:val="a6"/>
        <w:tabs>
          <w:tab w:val="num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726D09">
        <w:rPr>
          <w:rFonts w:ascii="Times New Roman" w:hAnsi="Times New Roman"/>
          <w:sz w:val="28"/>
          <w:szCs w:val="28"/>
          <w:lang w:val="en-US"/>
        </w:rPr>
        <w:t>III</w:t>
      </w:r>
      <w:r w:rsidRPr="00726D09">
        <w:rPr>
          <w:rFonts w:ascii="Times New Roman" w:hAnsi="Times New Roman"/>
          <w:sz w:val="28"/>
          <w:szCs w:val="28"/>
        </w:rPr>
        <w:t>.</w:t>
      </w:r>
      <w:r w:rsidRPr="00726D09">
        <w:rPr>
          <w:rFonts w:ascii="Times New Roman" w:hAnsi="Times New Roman"/>
          <w:sz w:val="28"/>
          <w:szCs w:val="28"/>
        </w:rPr>
        <w:tab/>
        <w:t>Окончание процедуры:</w:t>
      </w:r>
    </w:p>
    <w:p w:rsidR="00874196" w:rsidRDefault="00874196" w:rsidP="004C085E">
      <w:pPr>
        <w:pStyle w:val="a6"/>
        <w:numPr>
          <w:ilvl w:val="2"/>
          <w:numId w:val="38"/>
        </w:numPr>
        <w:tabs>
          <w:tab w:val="num" w:pos="709"/>
        </w:tabs>
        <w:ind w:left="567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4A3E51">
        <w:rPr>
          <w:rFonts w:ascii="Times New Roman" w:hAnsi="Times New Roman"/>
          <w:color w:val="000000"/>
          <w:spacing w:val="-11"/>
          <w:sz w:val="28"/>
          <w:szCs w:val="28"/>
        </w:rPr>
        <w:t>Сбросить отработанные турунды, пинцет, мензурку в контейнер с дезинфицирующим раствором.</w:t>
      </w:r>
    </w:p>
    <w:p w:rsidR="00874196" w:rsidRDefault="00874196" w:rsidP="004C085E">
      <w:pPr>
        <w:pStyle w:val="a6"/>
        <w:numPr>
          <w:ilvl w:val="2"/>
          <w:numId w:val="38"/>
        </w:numPr>
        <w:tabs>
          <w:tab w:val="num" w:pos="709"/>
        </w:tabs>
        <w:ind w:left="567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4A3E51">
        <w:rPr>
          <w:rFonts w:ascii="Times New Roman" w:hAnsi="Times New Roman"/>
          <w:color w:val="000000"/>
          <w:sz w:val="28"/>
          <w:szCs w:val="28"/>
        </w:rPr>
        <w:t>Снять перчатки,</w:t>
      </w:r>
      <w:r w:rsidRPr="004A3E51">
        <w:rPr>
          <w:rFonts w:ascii="Times New Roman" w:hAnsi="Times New Roman"/>
          <w:color w:val="000000"/>
          <w:spacing w:val="-11"/>
          <w:sz w:val="28"/>
          <w:szCs w:val="28"/>
        </w:rPr>
        <w:t xml:space="preserve"> сбросить перчатки в контейнер с дезинфицирующим раствором.</w:t>
      </w:r>
    </w:p>
    <w:p w:rsidR="00874196" w:rsidRPr="00FA4F2A" w:rsidRDefault="00874196" w:rsidP="004C085E">
      <w:pPr>
        <w:pStyle w:val="a6"/>
        <w:numPr>
          <w:ilvl w:val="2"/>
          <w:numId w:val="38"/>
        </w:numPr>
        <w:tabs>
          <w:tab w:val="num" w:pos="709"/>
        </w:tabs>
        <w:ind w:left="567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4A3E51">
        <w:rPr>
          <w:rFonts w:ascii="Times New Roman" w:hAnsi="Times New Roman"/>
          <w:color w:val="000000"/>
          <w:sz w:val="28"/>
          <w:szCs w:val="28"/>
        </w:rPr>
        <w:t>Вымыть и осушить руки.</w:t>
      </w:r>
    </w:p>
    <w:p w:rsidR="00874196" w:rsidRDefault="00874196" w:rsidP="0087419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26B24">
        <w:rPr>
          <w:b/>
          <w:sz w:val="28"/>
          <w:szCs w:val="28"/>
        </w:rPr>
        <w:t>Задание №2</w:t>
      </w:r>
    </w:p>
    <w:p w:rsidR="00874196" w:rsidRPr="006259CC" w:rsidRDefault="00874196" w:rsidP="00726D09">
      <w:pPr>
        <w:suppressAutoHyphens w:val="0"/>
        <w:spacing w:line="276" w:lineRule="auto"/>
        <w:jc w:val="both"/>
        <w:rPr>
          <w:sz w:val="28"/>
          <w:szCs w:val="28"/>
        </w:rPr>
      </w:pPr>
      <w:r w:rsidRPr="00726D09">
        <w:rPr>
          <w:sz w:val="28"/>
          <w:szCs w:val="28"/>
          <w:u w:val="single"/>
        </w:rPr>
        <w:t xml:space="preserve">Проверяемые результаты обучения: </w:t>
      </w:r>
      <w:r w:rsidRPr="006259CC">
        <w:rPr>
          <w:sz w:val="28"/>
          <w:szCs w:val="28"/>
        </w:rPr>
        <w:t xml:space="preserve">ПК </w:t>
      </w:r>
      <w:r w:rsidR="00726D09">
        <w:rPr>
          <w:sz w:val="28"/>
          <w:szCs w:val="28"/>
        </w:rPr>
        <w:t>7.1., ПК 7.6., ПК 7</w:t>
      </w:r>
      <w:r w:rsidRPr="006259CC">
        <w:rPr>
          <w:sz w:val="28"/>
          <w:szCs w:val="28"/>
        </w:rPr>
        <w:t>.8., ОК 8.</w:t>
      </w:r>
    </w:p>
    <w:p w:rsidR="00874196" w:rsidRPr="00726D09" w:rsidRDefault="00874196" w:rsidP="00874196">
      <w:pPr>
        <w:spacing w:line="276" w:lineRule="auto"/>
        <w:jc w:val="both"/>
        <w:rPr>
          <w:sz w:val="28"/>
          <w:szCs w:val="28"/>
          <w:u w:val="single"/>
        </w:rPr>
      </w:pPr>
      <w:r w:rsidRPr="00726D09">
        <w:rPr>
          <w:sz w:val="28"/>
          <w:szCs w:val="28"/>
          <w:u w:val="single"/>
        </w:rPr>
        <w:t>Инструкция:</w:t>
      </w:r>
    </w:p>
    <w:p w:rsidR="00874196" w:rsidRPr="006B5289" w:rsidRDefault="00874196" w:rsidP="008741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B5289">
        <w:rPr>
          <w:sz w:val="28"/>
          <w:szCs w:val="28"/>
        </w:rPr>
        <w:t xml:space="preserve">Внимательно прочитайте задание, подготовьте всё необходимое для выполнения практической манипуляции (при необходимости). </w:t>
      </w:r>
    </w:p>
    <w:p w:rsidR="00874196" w:rsidRDefault="00874196" w:rsidP="00874196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Нельзя пользоваться учебной литературой, справочниками, конспектами, мобильными телефонами. </w:t>
      </w:r>
    </w:p>
    <w:p w:rsidR="00874196" w:rsidRPr="006B5289" w:rsidRDefault="00874196" w:rsidP="00874196">
      <w:pPr>
        <w:spacing w:line="276" w:lineRule="auto"/>
        <w:jc w:val="both"/>
        <w:rPr>
          <w:sz w:val="28"/>
          <w:szCs w:val="28"/>
        </w:rPr>
      </w:pPr>
      <w:r w:rsidRPr="004773C3">
        <w:rPr>
          <w:sz w:val="28"/>
          <w:szCs w:val="28"/>
        </w:rPr>
        <w:t>Время выполнения</w:t>
      </w:r>
      <w:r w:rsidRPr="006B5289">
        <w:rPr>
          <w:sz w:val="28"/>
          <w:szCs w:val="28"/>
        </w:rPr>
        <w:t xml:space="preserve"> – 15 минут.</w:t>
      </w:r>
    </w:p>
    <w:p w:rsidR="00874196" w:rsidRPr="00726D09" w:rsidRDefault="00874196" w:rsidP="00874196">
      <w:pPr>
        <w:pStyle w:val="af5"/>
        <w:spacing w:line="276" w:lineRule="auto"/>
        <w:ind w:firstLine="0"/>
        <w:rPr>
          <w:sz w:val="28"/>
          <w:szCs w:val="28"/>
          <w:u w:val="single"/>
        </w:rPr>
      </w:pPr>
      <w:r w:rsidRPr="00726D09">
        <w:rPr>
          <w:sz w:val="28"/>
          <w:szCs w:val="28"/>
          <w:u w:val="single"/>
        </w:rPr>
        <w:t>Текст задания:</w:t>
      </w:r>
    </w:p>
    <w:p w:rsidR="00874196" w:rsidRPr="00126B24" w:rsidRDefault="00874196" w:rsidP="0087419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26B24">
        <w:rPr>
          <w:sz w:val="28"/>
          <w:szCs w:val="28"/>
        </w:rPr>
        <w:t>У пациентки с острой задержкой мочи, необходимо провести катетеризацию мочевого пузыря:</w:t>
      </w:r>
    </w:p>
    <w:p w:rsidR="00874196" w:rsidRPr="00126B24" w:rsidRDefault="00874196" w:rsidP="00874196">
      <w:pPr>
        <w:spacing w:line="276" w:lineRule="auto"/>
        <w:ind w:firstLine="612"/>
        <w:rPr>
          <w:sz w:val="28"/>
          <w:szCs w:val="28"/>
        </w:rPr>
      </w:pPr>
      <w:r w:rsidRPr="00126B24">
        <w:rPr>
          <w:sz w:val="28"/>
          <w:szCs w:val="28"/>
        </w:rPr>
        <w:t>- подготовить необходимое оборудование;</w:t>
      </w:r>
    </w:p>
    <w:p w:rsidR="00874196" w:rsidRPr="00126B24" w:rsidRDefault="00874196" w:rsidP="00874196">
      <w:pPr>
        <w:spacing w:line="276" w:lineRule="auto"/>
        <w:ind w:firstLine="612"/>
        <w:rPr>
          <w:sz w:val="28"/>
          <w:szCs w:val="28"/>
        </w:rPr>
      </w:pPr>
      <w:r w:rsidRPr="00126B24">
        <w:rPr>
          <w:sz w:val="28"/>
          <w:szCs w:val="28"/>
        </w:rPr>
        <w:t>- продемонстрировать катетеризацию мочевого пузыря;</w:t>
      </w:r>
    </w:p>
    <w:p w:rsidR="00874196" w:rsidRPr="00126B24" w:rsidRDefault="00874196" w:rsidP="00874196">
      <w:pPr>
        <w:spacing w:line="276" w:lineRule="auto"/>
        <w:ind w:firstLine="612"/>
        <w:rPr>
          <w:sz w:val="28"/>
          <w:szCs w:val="28"/>
        </w:rPr>
      </w:pPr>
      <w:r w:rsidRPr="00126B24">
        <w:rPr>
          <w:sz w:val="28"/>
          <w:szCs w:val="28"/>
        </w:rPr>
        <w:t>- продемонстрировать дезинфекцию мочевого катетера.</w:t>
      </w:r>
    </w:p>
    <w:p w:rsidR="00874196" w:rsidRPr="00726D09" w:rsidRDefault="00726D09" w:rsidP="00874196">
      <w:pPr>
        <w:spacing w:line="276" w:lineRule="auto"/>
        <w:ind w:left="851" w:hanging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Эталон ответа:</w:t>
      </w:r>
    </w:p>
    <w:p w:rsidR="00874196" w:rsidRDefault="00874196" w:rsidP="00874196">
      <w:pPr>
        <w:spacing w:line="276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>Оснащение:</w:t>
      </w:r>
      <w:r>
        <w:rPr>
          <w:sz w:val="28"/>
          <w:szCs w:val="28"/>
        </w:rPr>
        <w:t xml:space="preserve"> стерильный пинцет, стерильный одноразовый катетер, стерильное</w:t>
      </w:r>
    </w:p>
    <w:p w:rsidR="00874196" w:rsidRDefault="00874196" w:rsidP="00874196">
      <w:pPr>
        <w:spacing w:line="276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вазелиновое масло, стерильные марлевые салфетки, раствор </w:t>
      </w:r>
      <w:proofErr w:type="spellStart"/>
      <w:r>
        <w:rPr>
          <w:sz w:val="28"/>
          <w:szCs w:val="28"/>
        </w:rPr>
        <w:t>фурацилина</w:t>
      </w:r>
      <w:proofErr w:type="spellEnd"/>
    </w:p>
    <w:p w:rsidR="00874196" w:rsidRDefault="00874196" w:rsidP="00874196">
      <w:pPr>
        <w:spacing w:line="276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1:5000, 2 пары перчаток, корнцанг, емкость для сбора мочи,</w:t>
      </w:r>
      <w:r w:rsidRPr="00821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емкости </w:t>
      </w:r>
      <w:proofErr w:type="gramStart"/>
      <w:r>
        <w:rPr>
          <w:sz w:val="28"/>
          <w:szCs w:val="28"/>
        </w:rPr>
        <w:t>для</w:t>
      </w:r>
      <w:proofErr w:type="gramEnd"/>
    </w:p>
    <w:p w:rsidR="00874196" w:rsidRPr="00354862" w:rsidRDefault="00874196" w:rsidP="00874196">
      <w:pPr>
        <w:spacing w:line="276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>дезинфекции, клеенка</w:t>
      </w:r>
      <w:r w:rsidRPr="00126B24">
        <w:rPr>
          <w:sz w:val="28"/>
          <w:szCs w:val="28"/>
        </w:rPr>
        <w:t xml:space="preserve"> с пеленкой</w:t>
      </w:r>
      <w:r>
        <w:rPr>
          <w:sz w:val="28"/>
          <w:szCs w:val="28"/>
        </w:rPr>
        <w:t xml:space="preserve">, судно, кружка </w:t>
      </w:r>
      <w:proofErr w:type="spellStart"/>
      <w:r>
        <w:rPr>
          <w:sz w:val="28"/>
          <w:szCs w:val="28"/>
        </w:rPr>
        <w:t>Эсмарха</w:t>
      </w:r>
      <w:proofErr w:type="spellEnd"/>
      <w:r>
        <w:rPr>
          <w:sz w:val="28"/>
          <w:szCs w:val="28"/>
        </w:rPr>
        <w:t>.</w:t>
      </w:r>
    </w:p>
    <w:p w:rsidR="00874196" w:rsidRPr="00013ED9" w:rsidRDefault="00874196" w:rsidP="00874196">
      <w:pPr>
        <w:spacing w:line="276" w:lineRule="auto"/>
        <w:ind w:left="66" w:firstLine="546"/>
        <w:rPr>
          <w:b/>
          <w:sz w:val="28"/>
          <w:szCs w:val="28"/>
        </w:rPr>
      </w:pPr>
      <w:r w:rsidRPr="00013ED9">
        <w:rPr>
          <w:b/>
          <w:sz w:val="28"/>
          <w:szCs w:val="28"/>
        </w:rPr>
        <w:t>Алгоритм действия.</w:t>
      </w:r>
    </w:p>
    <w:p w:rsidR="00874196" w:rsidRPr="00726D09" w:rsidRDefault="00874196" w:rsidP="004C085E">
      <w:pPr>
        <w:pStyle w:val="af2"/>
        <w:numPr>
          <w:ilvl w:val="0"/>
          <w:numId w:val="44"/>
        </w:numPr>
        <w:spacing w:after="0" w:line="276" w:lineRule="auto"/>
        <w:jc w:val="both"/>
        <w:rPr>
          <w:rStyle w:val="af4"/>
          <w:b w:val="0"/>
          <w:bCs w:val="0"/>
          <w:sz w:val="28"/>
          <w:szCs w:val="28"/>
        </w:rPr>
      </w:pPr>
      <w:r w:rsidRPr="00726D09">
        <w:rPr>
          <w:rStyle w:val="af4"/>
          <w:b w:val="0"/>
          <w:bCs w:val="0"/>
          <w:sz w:val="28"/>
          <w:szCs w:val="28"/>
        </w:rPr>
        <w:t>Подготовка к процедуре: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rStyle w:val="af4"/>
          <w:b w:val="0"/>
          <w:bCs w:val="0"/>
          <w:sz w:val="28"/>
          <w:szCs w:val="28"/>
        </w:rPr>
      </w:pPr>
      <w:r w:rsidRPr="00013ED9">
        <w:rPr>
          <w:rStyle w:val="af4"/>
          <w:b w:val="0"/>
          <w:bCs w:val="0"/>
          <w:sz w:val="28"/>
          <w:szCs w:val="28"/>
        </w:rPr>
        <w:t>Установить доверительные отношения с пациенткой. Доброжелательно представиться ей. Обращаться к пациентке по имени отчеству.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sz w:val="28"/>
          <w:szCs w:val="28"/>
        </w:rPr>
      </w:pPr>
      <w:r w:rsidRPr="00013ED9">
        <w:rPr>
          <w:rStyle w:val="af4"/>
          <w:b w:val="0"/>
          <w:bCs w:val="0"/>
          <w:sz w:val="28"/>
          <w:szCs w:val="28"/>
        </w:rPr>
        <w:t>Объясните пациентке ход предстоящей процедуры, получите согласие. Оценить возможность пациентки участвовать в процедуре.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Обеспечить изоляцию пациентки.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Надеть перчатки, маску.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Уложить пациентку на спину, ноги согнуть в коленях и слегка развести в стороны.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Подложить под ягодицы пациентки клеенку с пеленкой. Поверх выступающего края клеенки поставить судно.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Приготовить оснащение для подмывания пациентки.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Провести подмывание наружных половых органов.</w:t>
      </w:r>
    </w:p>
    <w:p w:rsidR="00874196" w:rsidRPr="00013ED9" w:rsidRDefault="00874196" w:rsidP="004C085E">
      <w:pPr>
        <w:pStyle w:val="af2"/>
        <w:numPr>
          <w:ilvl w:val="1"/>
          <w:numId w:val="37"/>
        </w:numPr>
        <w:tabs>
          <w:tab w:val="left" w:pos="-284"/>
        </w:tabs>
        <w:spacing w:after="0" w:line="276" w:lineRule="auto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Сменить перчатки, приготовить оснащение для катетеризации, взять пинцет в правую руку.</w:t>
      </w:r>
    </w:p>
    <w:p w:rsidR="00874196" w:rsidRPr="00726D09" w:rsidRDefault="00874196" w:rsidP="00874196">
      <w:pPr>
        <w:pStyle w:val="af2"/>
        <w:tabs>
          <w:tab w:val="left" w:pos="-284"/>
        </w:tabs>
        <w:spacing w:line="276" w:lineRule="auto"/>
        <w:ind w:left="1080"/>
        <w:rPr>
          <w:rStyle w:val="af4"/>
          <w:b w:val="0"/>
          <w:bCs w:val="0"/>
          <w:sz w:val="28"/>
          <w:szCs w:val="28"/>
        </w:rPr>
      </w:pPr>
      <w:r w:rsidRPr="00726D09">
        <w:rPr>
          <w:rStyle w:val="af4"/>
          <w:b w:val="0"/>
          <w:bCs w:val="0"/>
          <w:sz w:val="28"/>
          <w:szCs w:val="28"/>
          <w:lang w:val="en-US"/>
        </w:rPr>
        <w:t>II</w:t>
      </w:r>
      <w:r w:rsidRPr="00726D09">
        <w:rPr>
          <w:rStyle w:val="af4"/>
          <w:b w:val="0"/>
          <w:bCs w:val="0"/>
          <w:sz w:val="28"/>
          <w:szCs w:val="28"/>
        </w:rPr>
        <w:t>.</w:t>
      </w:r>
      <w:r w:rsidRPr="00726D09">
        <w:rPr>
          <w:rStyle w:val="af4"/>
          <w:b w:val="0"/>
          <w:bCs w:val="0"/>
          <w:sz w:val="28"/>
          <w:szCs w:val="28"/>
        </w:rPr>
        <w:tab/>
        <w:t xml:space="preserve"> Выполнение процедуры:</w:t>
      </w:r>
    </w:p>
    <w:p w:rsidR="00874196" w:rsidRPr="00013ED9" w:rsidRDefault="00874196" w:rsidP="00874196">
      <w:pPr>
        <w:spacing w:line="276" w:lineRule="auto"/>
        <w:ind w:left="1134" w:hanging="426"/>
        <w:jc w:val="both"/>
        <w:rPr>
          <w:sz w:val="28"/>
          <w:szCs w:val="28"/>
        </w:rPr>
      </w:pPr>
      <w:r w:rsidRPr="00013ED9">
        <w:rPr>
          <w:sz w:val="28"/>
          <w:szCs w:val="28"/>
        </w:rPr>
        <w:t xml:space="preserve">1. Раздвинуть левой рукой половые губы, правой рукой с помощью пинцета взять марлевые салфетки, смоченные раствором </w:t>
      </w:r>
      <w:proofErr w:type="spellStart"/>
      <w:r w:rsidRPr="00013ED9">
        <w:rPr>
          <w:sz w:val="28"/>
          <w:szCs w:val="28"/>
        </w:rPr>
        <w:t>фурацилина</w:t>
      </w:r>
      <w:proofErr w:type="spellEnd"/>
      <w:r w:rsidRPr="00013ED9">
        <w:rPr>
          <w:sz w:val="28"/>
          <w:szCs w:val="28"/>
        </w:rPr>
        <w:t>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2. Обработать мочеиспускательное отверстие движением сверху вниз между малыми половыми губами.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lastRenderedPageBreak/>
        <w:t>3. Сменить марлевую салфетку.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 xml:space="preserve">4. Приложить марлевую салфетку, смоченную в растворе </w:t>
      </w:r>
      <w:proofErr w:type="spellStart"/>
      <w:r w:rsidRPr="00013ED9">
        <w:rPr>
          <w:sz w:val="28"/>
          <w:szCs w:val="28"/>
        </w:rPr>
        <w:t>фурацилина</w:t>
      </w:r>
      <w:proofErr w:type="spellEnd"/>
      <w:r w:rsidRPr="00013ED9">
        <w:rPr>
          <w:sz w:val="28"/>
          <w:szCs w:val="28"/>
        </w:rPr>
        <w:t>, к отверстию мочеиспускательного канала на 1 минуту.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5. Сбросить салфетку в раствор для дезинфекции, сменить пинцет.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6. Взять пинцетом клюв мягкого катетера на расстоянии 4-6 см от его конца, как пишущее перо.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7. Обвести наружный конец катетера над кистью и зажать между 4-м и 5-м пальцами правой руки.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8. Облить клюв катетера стерильным вазелиновым маслом.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9. Раздвинуть левой рукой половые губы, правой рукой осторожно ввести катетер на 4-6 см до появления мочи.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10. Опустить свободный конец катетера в емкость для сбора мочи.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11. Сбросить пинцет в лоток для последующей дезинфекции.</w:t>
      </w:r>
    </w:p>
    <w:p w:rsidR="00874196" w:rsidRPr="00013ED9" w:rsidRDefault="00874196" w:rsidP="00874196">
      <w:pPr>
        <w:spacing w:line="276" w:lineRule="auto"/>
        <w:ind w:left="1134" w:hanging="425"/>
        <w:jc w:val="both"/>
        <w:rPr>
          <w:sz w:val="28"/>
          <w:szCs w:val="28"/>
        </w:rPr>
      </w:pPr>
      <w:r w:rsidRPr="00013ED9">
        <w:rPr>
          <w:sz w:val="28"/>
          <w:szCs w:val="28"/>
        </w:rPr>
        <w:t>12. Надавить левой рукой на переднюю брюшную стенку над лобком, когда моча начнет выделяться по каплям.</w:t>
      </w:r>
    </w:p>
    <w:p w:rsidR="00874196" w:rsidRPr="00726D09" w:rsidRDefault="00874196" w:rsidP="00874196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  <w:r w:rsidRPr="00726D09">
        <w:rPr>
          <w:rFonts w:ascii="Times New Roman" w:hAnsi="Times New Roman"/>
          <w:sz w:val="28"/>
          <w:szCs w:val="28"/>
          <w:lang w:val="en-US"/>
        </w:rPr>
        <w:t>III</w:t>
      </w:r>
      <w:r w:rsidRPr="00726D09">
        <w:rPr>
          <w:rFonts w:ascii="Times New Roman" w:hAnsi="Times New Roman"/>
          <w:sz w:val="28"/>
          <w:szCs w:val="28"/>
        </w:rPr>
        <w:t>.</w:t>
      </w:r>
      <w:r w:rsidRPr="00726D09">
        <w:rPr>
          <w:rFonts w:ascii="Times New Roman" w:hAnsi="Times New Roman"/>
          <w:sz w:val="28"/>
          <w:szCs w:val="28"/>
        </w:rPr>
        <w:tab/>
        <w:t xml:space="preserve"> Окончание процедуры:</w:t>
      </w:r>
    </w:p>
    <w:p w:rsidR="00874196" w:rsidRPr="00013ED9" w:rsidRDefault="00874196" w:rsidP="00874196">
      <w:pPr>
        <w:pStyle w:val="a6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3ED9">
        <w:rPr>
          <w:rFonts w:ascii="Times New Roman" w:hAnsi="Times New Roman"/>
          <w:sz w:val="28"/>
          <w:szCs w:val="28"/>
        </w:rPr>
        <w:t>1. Извлечь осторожно катетер после прекращения самостоятельного выделения мочи струей из катетера.</w:t>
      </w:r>
    </w:p>
    <w:p w:rsidR="00874196" w:rsidRPr="00013ED9" w:rsidRDefault="00874196" w:rsidP="00874196">
      <w:pPr>
        <w:pStyle w:val="a6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013ED9">
        <w:rPr>
          <w:rFonts w:ascii="Times New Roman" w:hAnsi="Times New Roman"/>
          <w:sz w:val="28"/>
          <w:szCs w:val="28"/>
        </w:rPr>
        <w:t>2</w:t>
      </w:r>
      <w:r w:rsidRPr="00013ED9">
        <w:rPr>
          <w:rFonts w:ascii="Times New Roman" w:hAnsi="Times New Roman"/>
          <w:b/>
          <w:sz w:val="28"/>
          <w:szCs w:val="28"/>
        </w:rPr>
        <w:t>.</w:t>
      </w:r>
      <w:r w:rsidRPr="00013ED9">
        <w:rPr>
          <w:rFonts w:ascii="Times New Roman" w:hAnsi="Times New Roman"/>
          <w:sz w:val="28"/>
          <w:szCs w:val="28"/>
        </w:rPr>
        <w:t xml:space="preserve"> Сбросить в емкость «Для дезинфекции катетеров» в раствор «</w:t>
      </w:r>
      <w:proofErr w:type="spellStart"/>
      <w:r w:rsidRPr="00013ED9">
        <w:rPr>
          <w:rFonts w:ascii="Times New Roman" w:hAnsi="Times New Roman"/>
          <w:sz w:val="28"/>
          <w:szCs w:val="28"/>
        </w:rPr>
        <w:t>Люмакс-хлор</w:t>
      </w:r>
      <w:proofErr w:type="spellEnd"/>
      <w:r w:rsidRPr="00013ED9">
        <w:rPr>
          <w:rFonts w:ascii="Times New Roman" w:hAnsi="Times New Roman"/>
          <w:sz w:val="28"/>
          <w:szCs w:val="28"/>
        </w:rPr>
        <w:t>» 0,6 % на 90 минут. По истечении указанного времени извлечь катетер из раствора и утилизировать в отходы класса «Б».</w:t>
      </w:r>
    </w:p>
    <w:p w:rsidR="00874196" w:rsidRPr="00013ED9" w:rsidRDefault="00874196" w:rsidP="00874196">
      <w:pPr>
        <w:pStyle w:val="a6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13ED9">
        <w:rPr>
          <w:rFonts w:ascii="Times New Roman" w:hAnsi="Times New Roman"/>
          <w:sz w:val="28"/>
          <w:szCs w:val="28"/>
        </w:rPr>
        <w:t>3. Снять перчатки, поместить в дезинфицирующий раствор.</w:t>
      </w:r>
    </w:p>
    <w:p w:rsidR="00874196" w:rsidRPr="00013ED9" w:rsidRDefault="00874196" w:rsidP="00874196">
      <w:pPr>
        <w:pStyle w:val="a6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13ED9">
        <w:rPr>
          <w:rFonts w:ascii="Times New Roman" w:hAnsi="Times New Roman"/>
          <w:sz w:val="28"/>
          <w:szCs w:val="28"/>
        </w:rPr>
        <w:t>4. Вымыть и осушить руки гигиеническим способом.</w:t>
      </w:r>
    </w:p>
    <w:p w:rsidR="00874196" w:rsidRPr="00013ED9" w:rsidRDefault="00874196" w:rsidP="00874196">
      <w:pPr>
        <w:pStyle w:val="a6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013ED9">
        <w:rPr>
          <w:rFonts w:ascii="Times New Roman" w:hAnsi="Times New Roman"/>
          <w:sz w:val="28"/>
          <w:szCs w:val="28"/>
        </w:rPr>
        <w:t>5. Обеспечить физический и психический покой пациентки.</w:t>
      </w:r>
    </w:p>
    <w:p w:rsidR="00874196" w:rsidRPr="00013ED9" w:rsidRDefault="00874196" w:rsidP="00874196">
      <w:pPr>
        <w:spacing w:line="276" w:lineRule="auto"/>
        <w:rPr>
          <w:b/>
          <w:sz w:val="28"/>
          <w:szCs w:val="28"/>
        </w:rPr>
      </w:pPr>
      <w:r w:rsidRPr="00013ED9">
        <w:rPr>
          <w:b/>
          <w:sz w:val="28"/>
          <w:szCs w:val="28"/>
        </w:rPr>
        <w:t xml:space="preserve">Критерии оценки. </w:t>
      </w:r>
    </w:p>
    <w:p w:rsidR="00874196" w:rsidRDefault="00874196" w:rsidP="00874196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Каждая ПК в задании оценивается от </w:t>
      </w:r>
      <w:r w:rsidRPr="00B9625E">
        <w:rPr>
          <w:b/>
          <w:sz w:val="28"/>
          <w:szCs w:val="28"/>
        </w:rPr>
        <w:t>0 до 5 баллов</w:t>
      </w:r>
    </w:p>
    <w:p w:rsidR="00874196" w:rsidRDefault="00874196" w:rsidP="00874196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404D43"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ab/>
      </w:r>
      <w:r w:rsidRPr="007C015C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рабочее место оснащается  с </w:t>
      </w:r>
      <w:r w:rsidRPr="007C015C">
        <w:rPr>
          <w:color w:val="000000"/>
          <w:sz w:val="28"/>
          <w:szCs w:val="28"/>
        </w:rPr>
        <w:t>соблюдением всех требова</w:t>
      </w:r>
      <w:r w:rsidRPr="007C015C">
        <w:rPr>
          <w:color w:val="000000"/>
          <w:spacing w:val="-3"/>
          <w:sz w:val="28"/>
          <w:szCs w:val="28"/>
        </w:rPr>
        <w:t>ний к подготовке для выполнения манипуляций; практические действия</w:t>
      </w:r>
      <w:r>
        <w:rPr>
          <w:color w:val="000000"/>
          <w:spacing w:val="-3"/>
          <w:sz w:val="28"/>
          <w:szCs w:val="28"/>
        </w:rPr>
        <w:t xml:space="preserve"> </w:t>
      </w:r>
      <w:r w:rsidRPr="007C015C">
        <w:rPr>
          <w:color w:val="000000"/>
          <w:spacing w:val="-2"/>
          <w:sz w:val="28"/>
          <w:szCs w:val="28"/>
        </w:rPr>
        <w:t>выполняются последовательно, в соответствии с алгоритмом выполне</w:t>
      </w:r>
      <w:r w:rsidRPr="007C015C">
        <w:rPr>
          <w:color w:val="000000"/>
          <w:spacing w:val="-3"/>
          <w:sz w:val="28"/>
          <w:szCs w:val="28"/>
        </w:rPr>
        <w:t>ния манипуляций; соблюдаются все тр</w:t>
      </w:r>
      <w:r>
        <w:rPr>
          <w:color w:val="000000"/>
          <w:spacing w:val="-3"/>
          <w:sz w:val="28"/>
          <w:szCs w:val="28"/>
        </w:rPr>
        <w:t>ебования к безопасности пациен</w:t>
      </w:r>
      <w:r w:rsidRPr="007C015C">
        <w:rPr>
          <w:color w:val="000000"/>
          <w:spacing w:val="-3"/>
          <w:sz w:val="28"/>
          <w:szCs w:val="28"/>
        </w:rPr>
        <w:t>та и медперсонала; выдерживается регламент времени, в соответствии с</w:t>
      </w:r>
      <w:r>
        <w:rPr>
          <w:color w:val="000000"/>
          <w:spacing w:val="-3"/>
          <w:sz w:val="28"/>
          <w:szCs w:val="28"/>
        </w:rPr>
        <w:t xml:space="preserve"> </w:t>
      </w:r>
      <w:r w:rsidRPr="007C015C">
        <w:rPr>
          <w:color w:val="000000"/>
          <w:spacing w:val="-3"/>
          <w:sz w:val="28"/>
          <w:szCs w:val="28"/>
        </w:rPr>
        <w:t>алгоритмом действий; рабочее место уби</w:t>
      </w:r>
      <w:r>
        <w:rPr>
          <w:color w:val="000000"/>
          <w:spacing w:val="-3"/>
          <w:sz w:val="28"/>
          <w:szCs w:val="28"/>
        </w:rPr>
        <w:t>рается, в соответствии с требо</w:t>
      </w:r>
      <w:r w:rsidRPr="007C015C">
        <w:rPr>
          <w:color w:val="000000"/>
          <w:spacing w:val="-3"/>
          <w:sz w:val="28"/>
          <w:szCs w:val="28"/>
        </w:rPr>
        <w:t xml:space="preserve">ваниями </w:t>
      </w:r>
      <w:proofErr w:type="spellStart"/>
      <w:r w:rsidRPr="007C015C">
        <w:rPr>
          <w:color w:val="000000"/>
          <w:spacing w:val="-3"/>
          <w:sz w:val="28"/>
          <w:szCs w:val="28"/>
        </w:rPr>
        <w:t>санэпидрежима</w:t>
      </w:r>
      <w:proofErr w:type="spellEnd"/>
      <w:r w:rsidRPr="007C015C">
        <w:rPr>
          <w:color w:val="000000"/>
          <w:spacing w:val="-3"/>
          <w:sz w:val="28"/>
          <w:szCs w:val="28"/>
        </w:rPr>
        <w:t>; все действия обосновываются</w:t>
      </w:r>
      <w:r>
        <w:rPr>
          <w:color w:val="000000"/>
          <w:spacing w:val="-3"/>
          <w:sz w:val="28"/>
          <w:szCs w:val="28"/>
        </w:rPr>
        <w:t>.</w:t>
      </w:r>
      <w:proofErr w:type="gramEnd"/>
    </w:p>
    <w:p w:rsidR="00874196" w:rsidRPr="00EB123A" w:rsidRDefault="00874196" w:rsidP="00874196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404D43">
        <w:rPr>
          <w:b/>
          <w:color w:val="000000"/>
          <w:spacing w:val="-2"/>
          <w:sz w:val="28"/>
          <w:szCs w:val="28"/>
        </w:rPr>
        <w:t>4 балла</w:t>
      </w:r>
      <w:r>
        <w:rPr>
          <w:color w:val="000000"/>
          <w:spacing w:val="-2"/>
          <w:sz w:val="28"/>
          <w:szCs w:val="28"/>
        </w:rPr>
        <w:t xml:space="preserve"> </w:t>
      </w:r>
      <w:r w:rsidRPr="007C015C">
        <w:rPr>
          <w:color w:val="000000"/>
          <w:spacing w:val="-2"/>
          <w:sz w:val="28"/>
          <w:szCs w:val="28"/>
        </w:rPr>
        <w:t xml:space="preserve">- рабочее место не полностью самостоятельно оснащается для выполнения практических манипуляций; практические действия </w:t>
      </w:r>
      <w:r w:rsidRPr="007C015C">
        <w:rPr>
          <w:color w:val="000000"/>
          <w:spacing w:val="-3"/>
          <w:sz w:val="28"/>
          <w:szCs w:val="28"/>
        </w:rPr>
        <w:t>выполняются последовательно, но неуверенно; соблюдаются все требо</w:t>
      </w:r>
      <w:r w:rsidRPr="007C015C">
        <w:rPr>
          <w:color w:val="000000"/>
          <w:spacing w:val="-2"/>
          <w:sz w:val="28"/>
          <w:szCs w:val="28"/>
        </w:rPr>
        <w:t>вания к безопасности пациента и медперсонала; нарушается регламент времени</w:t>
      </w:r>
      <w:r>
        <w:rPr>
          <w:color w:val="000000"/>
          <w:spacing w:val="-2"/>
          <w:sz w:val="28"/>
          <w:szCs w:val="28"/>
        </w:rPr>
        <w:t>, в соответствии с алгоритмом де</w:t>
      </w:r>
      <w:r w:rsidRPr="007C015C">
        <w:rPr>
          <w:color w:val="000000"/>
          <w:spacing w:val="-2"/>
          <w:sz w:val="28"/>
          <w:szCs w:val="28"/>
        </w:rPr>
        <w:t xml:space="preserve">йствий; рабочее место убирается, в соответствии с требованиями </w:t>
      </w:r>
      <w:proofErr w:type="spellStart"/>
      <w:r w:rsidRPr="007C015C">
        <w:rPr>
          <w:color w:val="000000"/>
          <w:spacing w:val="-2"/>
          <w:sz w:val="28"/>
          <w:szCs w:val="28"/>
        </w:rPr>
        <w:lastRenderedPageBreak/>
        <w:t>санэпидрежима</w:t>
      </w:r>
      <w:proofErr w:type="spellEnd"/>
      <w:r w:rsidRPr="007C015C">
        <w:rPr>
          <w:color w:val="000000"/>
          <w:spacing w:val="-2"/>
          <w:sz w:val="28"/>
          <w:szCs w:val="28"/>
        </w:rPr>
        <w:t xml:space="preserve">; все действия </w:t>
      </w:r>
      <w:r w:rsidRPr="007C015C">
        <w:rPr>
          <w:color w:val="000000"/>
          <w:spacing w:val="-3"/>
          <w:sz w:val="28"/>
          <w:szCs w:val="28"/>
        </w:rPr>
        <w:t>обосновываются с</w:t>
      </w:r>
      <w:r>
        <w:rPr>
          <w:color w:val="000000"/>
          <w:spacing w:val="-3"/>
          <w:sz w:val="28"/>
          <w:szCs w:val="28"/>
        </w:rPr>
        <w:t xml:space="preserve"> уточняющими вопросами педагога.</w:t>
      </w:r>
    </w:p>
    <w:p w:rsidR="00874196" w:rsidRDefault="00874196" w:rsidP="00874196">
      <w:pPr>
        <w:shd w:val="clear" w:color="auto" w:fill="FFFFFF"/>
        <w:spacing w:line="276" w:lineRule="auto"/>
        <w:ind w:right="14" w:firstLine="708"/>
        <w:jc w:val="both"/>
        <w:rPr>
          <w:sz w:val="28"/>
          <w:szCs w:val="28"/>
        </w:rPr>
      </w:pPr>
      <w:r w:rsidRPr="00404D43">
        <w:rPr>
          <w:b/>
          <w:color w:val="000000"/>
          <w:spacing w:val="-2"/>
          <w:sz w:val="28"/>
          <w:szCs w:val="28"/>
        </w:rPr>
        <w:t>3 балла</w:t>
      </w:r>
      <w:r w:rsidRPr="007C015C">
        <w:rPr>
          <w:color w:val="000000"/>
          <w:spacing w:val="-2"/>
          <w:sz w:val="28"/>
          <w:szCs w:val="28"/>
        </w:rPr>
        <w:t xml:space="preserve"> - рабочее место не полностью оснащается для </w:t>
      </w:r>
      <w:r w:rsidRPr="007C015C">
        <w:rPr>
          <w:color w:val="000000"/>
          <w:spacing w:val="-3"/>
          <w:sz w:val="28"/>
          <w:szCs w:val="28"/>
        </w:rPr>
        <w:t xml:space="preserve">выполнения практических манипуляций; нарушена последовательность </w:t>
      </w:r>
      <w:r w:rsidRPr="007C015C">
        <w:rPr>
          <w:color w:val="000000"/>
          <w:spacing w:val="-2"/>
          <w:sz w:val="28"/>
          <w:szCs w:val="28"/>
        </w:rPr>
        <w:t>их выполнения; действия неуверенные, для обоснования действий не</w:t>
      </w:r>
      <w:r w:rsidRPr="007C015C">
        <w:rPr>
          <w:color w:val="000000"/>
          <w:spacing w:val="-3"/>
          <w:sz w:val="28"/>
          <w:szCs w:val="28"/>
        </w:rPr>
        <w:t>обходимы наводящие и дополнительные вопросы и комментарии педагога; соблюдаются все требования к безопасности пациентка и медпер</w:t>
      </w:r>
      <w:r w:rsidRPr="007C015C">
        <w:rPr>
          <w:color w:val="000000"/>
          <w:spacing w:val="-1"/>
          <w:sz w:val="28"/>
          <w:szCs w:val="28"/>
        </w:rPr>
        <w:t xml:space="preserve">сонала; рабочее место убирается, в соответствии с требованиями </w:t>
      </w:r>
      <w:proofErr w:type="spellStart"/>
      <w:r w:rsidRPr="007C015C">
        <w:rPr>
          <w:color w:val="000000"/>
          <w:spacing w:val="-1"/>
          <w:sz w:val="28"/>
          <w:szCs w:val="28"/>
        </w:rPr>
        <w:t>сан</w:t>
      </w:r>
      <w:r w:rsidRPr="007C015C">
        <w:rPr>
          <w:color w:val="000000"/>
          <w:spacing w:val="-2"/>
          <w:sz w:val="28"/>
          <w:szCs w:val="28"/>
        </w:rPr>
        <w:t>эпидрежима</w:t>
      </w:r>
      <w:proofErr w:type="spellEnd"/>
      <w:r w:rsidRPr="007C015C">
        <w:rPr>
          <w:color w:val="000000"/>
          <w:spacing w:val="-2"/>
          <w:sz w:val="28"/>
          <w:szCs w:val="28"/>
        </w:rPr>
        <w:t>;</w:t>
      </w:r>
    </w:p>
    <w:p w:rsidR="00726D09" w:rsidRDefault="00874196" w:rsidP="00155519">
      <w:pPr>
        <w:shd w:val="clear" w:color="auto" w:fill="FFFFFF"/>
        <w:spacing w:line="276" w:lineRule="auto"/>
        <w:ind w:right="14" w:firstLine="708"/>
        <w:jc w:val="both"/>
        <w:rPr>
          <w:color w:val="000000"/>
          <w:spacing w:val="-3"/>
          <w:sz w:val="28"/>
          <w:szCs w:val="28"/>
        </w:rPr>
      </w:pPr>
      <w:r w:rsidRPr="00404D43">
        <w:rPr>
          <w:b/>
          <w:color w:val="000000"/>
          <w:sz w:val="28"/>
          <w:szCs w:val="28"/>
        </w:rPr>
        <w:t>2 балла</w:t>
      </w:r>
      <w:r>
        <w:rPr>
          <w:color w:val="000000"/>
          <w:sz w:val="28"/>
          <w:szCs w:val="28"/>
        </w:rPr>
        <w:t xml:space="preserve"> </w:t>
      </w:r>
      <w:r w:rsidRPr="007C015C">
        <w:rPr>
          <w:color w:val="000000"/>
          <w:sz w:val="28"/>
          <w:szCs w:val="28"/>
        </w:rPr>
        <w:t xml:space="preserve">- затруднения с подготовкой рабочего места, </w:t>
      </w:r>
      <w:r w:rsidRPr="007C015C">
        <w:rPr>
          <w:color w:val="000000"/>
          <w:spacing w:val="-2"/>
          <w:sz w:val="28"/>
          <w:szCs w:val="28"/>
        </w:rPr>
        <w:t xml:space="preserve">невозможность самостоятельно выполнить практические манипуляции; </w:t>
      </w:r>
      <w:r w:rsidRPr="007C015C">
        <w:rPr>
          <w:color w:val="000000"/>
          <w:spacing w:val="-1"/>
          <w:sz w:val="28"/>
          <w:szCs w:val="28"/>
        </w:rPr>
        <w:t>совершаются действия, нарушающие безопасность пациента и медпер</w:t>
      </w:r>
      <w:r w:rsidRPr="007C015C">
        <w:rPr>
          <w:color w:val="000000"/>
          <w:spacing w:val="-1"/>
          <w:sz w:val="28"/>
          <w:szCs w:val="28"/>
        </w:rPr>
        <w:softHyphen/>
        <w:t xml:space="preserve">сонала, нарушаются требования </w:t>
      </w:r>
      <w:proofErr w:type="spellStart"/>
      <w:r w:rsidRPr="007C015C">
        <w:rPr>
          <w:color w:val="000000"/>
          <w:spacing w:val="-1"/>
          <w:sz w:val="28"/>
          <w:szCs w:val="28"/>
        </w:rPr>
        <w:t>санэпидрежима</w:t>
      </w:r>
      <w:proofErr w:type="spellEnd"/>
      <w:r w:rsidRPr="007C015C">
        <w:rPr>
          <w:color w:val="000000"/>
          <w:spacing w:val="-1"/>
          <w:sz w:val="28"/>
          <w:szCs w:val="28"/>
        </w:rPr>
        <w:t xml:space="preserve">, техники безопасности </w:t>
      </w:r>
      <w:r w:rsidRPr="007C015C">
        <w:rPr>
          <w:color w:val="000000"/>
          <w:spacing w:val="-3"/>
          <w:sz w:val="28"/>
          <w:szCs w:val="28"/>
        </w:rPr>
        <w:t>при работе с аппарат</w:t>
      </w:r>
      <w:r>
        <w:rPr>
          <w:color w:val="000000"/>
          <w:spacing w:val="-3"/>
          <w:sz w:val="28"/>
          <w:szCs w:val="28"/>
        </w:rPr>
        <w:t>урой, используемыми материалами.</w:t>
      </w:r>
    </w:p>
    <w:p w:rsidR="00874196" w:rsidRDefault="00874196" w:rsidP="00874196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404D43">
        <w:rPr>
          <w:b/>
          <w:color w:val="000000"/>
          <w:spacing w:val="-3"/>
          <w:sz w:val="28"/>
          <w:szCs w:val="28"/>
        </w:rPr>
        <w:t>1 балл</w:t>
      </w:r>
      <w:r>
        <w:rPr>
          <w:color w:val="000000"/>
          <w:spacing w:val="-3"/>
          <w:sz w:val="28"/>
          <w:szCs w:val="28"/>
        </w:rPr>
        <w:t xml:space="preserve"> - не подготовлено рабочее место, не выполнена самостоятельно манипуляция;</w:t>
      </w:r>
      <w:r w:rsidRPr="00E73205">
        <w:rPr>
          <w:color w:val="000000"/>
          <w:spacing w:val="-2"/>
          <w:sz w:val="28"/>
          <w:szCs w:val="28"/>
        </w:rPr>
        <w:t xml:space="preserve"> </w:t>
      </w:r>
      <w:r w:rsidRPr="007C015C">
        <w:rPr>
          <w:color w:val="000000"/>
          <w:spacing w:val="-1"/>
          <w:sz w:val="28"/>
          <w:szCs w:val="28"/>
        </w:rPr>
        <w:t xml:space="preserve">совершаются действия, нарушающие безопасность пациента и медперсонала, нарушаются требования </w:t>
      </w:r>
      <w:proofErr w:type="spellStart"/>
      <w:r w:rsidRPr="007C015C">
        <w:rPr>
          <w:color w:val="000000"/>
          <w:spacing w:val="-1"/>
          <w:sz w:val="28"/>
          <w:szCs w:val="28"/>
        </w:rPr>
        <w:t>санэпидрежима</w:t>
      </w:r>
      <w:proofErr w:type="spellEnd"/>
      <w:r w:rsidRPr="007C015C">
        <w:rPr>
          <w:color w:val="000000"/>
          <w:spacing w:val="-1"/>
          <w:sz w:val="28"/>
          <w:szCs w:val="28"/>
        </w:rPr>
        <w:t xml:space="preserve">, техники безопасности </w:t>
      </w:r>
      <w:r w:rsidRPr="007C015C">
        <w:rPr>
          <w:color w:val="000000"/>
          <w:spacing w:val="-3"/>
          <w:sz w:val="28"/>
          <w:szCs w:val="28"/>
        </w:rPr>
        <w:t>при работе с аппарат</w:t>
      </w:r>
      <w:r>
        <w:rPr>
          <w:color w:val="000000"/>
          <w:spacing w:val="-3"/>
          <w:sz w:val="28"/>
          <w:szCs w:val="28"/>
        </w:rPr>
        <w:t>урой, используемыми материалами.</w:t>
      </w:r>
    </w:p>
    <w:p w:rsidR="00874196" w:rsidRDefault="00874196" w:rsidP="00874196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404D43">
        <w:rPr>
          <w:b/>
          <w:color w:val="000000"/>
          <w:spacing w:val="-3"/>
          <w:sz w:val="28"/>
          <w:szCs w:val="28"/>
        </w:rPr>
        <w:t>0 баллов</w:t>
      </w:r>
      <w:r>
        <w:rPr>
          <w:color w:val="000000"/>
          <w:spacing w:val="-3"/>
          <w:sz w:val="28"/>
          <w:szCs w:val="28"/>
        </w:rPr>
        <w:t xml:space="preserve"> – не подготовлено рабочее место, не выполнена манипуляция; совершаются действия, опасные для жизни  и здоровья пациента и медперсонала, не соблюдаются требования </w:t>
      </w:r>
      <w:proofErr w:type="spellStart"/>
      <w:r>
        <w:rPr>
          <w:color w:val="000000"/>
          <w:spacing w:val="-3"/>
          <w:sz w:val="28"/>
          <w:szCs w:val="28"/>
        </w:rPr>
        <w:t>санэпидрежима</w:t>
      </w:r>
      <w:proofErr w:type="spellEnd"/>
      <w:r>
        <w:rPr>
          <w:color w:val="000000"/>
          <w:spacing w:val="-3"/>
          <w:sz w:val="28"/>
          <w:szCs w:val="28"/>
        </w:rPr>
        <w:t>, техники безопасности при работе с аппаратурой, используемыми материалами.</w:t>
      </w:r>
    </w:p>
    <w:p w:rsidR="00874196" w:rsidRDefault="00874196" w:rsidP="00874196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Оценка освоения вида профессиональной деятельности осуществляется членами комиссии отдельно по каждому заданию, ПК и ОК. Вид деятельности считается освоенным, если количество баллов составляет 21 – 30. </w:t>
      </w:r>
    </w:p>
    <w:p w:rsidR="00874196" w:rsidRDefault="00874196" w:rsidP="00874196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</w:p>
    <w:p w:rsidR="00874196" w:rsidRDefault="00874196" w:rsidP="008741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оценочной таблицы</w:t>
      </w:r>
      <w:r w:rsidR="00CF4B25">
        <w:rPr>
          <w:sz w:val="28"/>
          <w:szCs w:val="28"/>
        </w:rPr>
        <w:t>:</w:t>
      </w:r>
    </w:p>
    <w:p w:rsidR="00CF4B25" w:rsidRPr="00CF0FA3" w:rsidRDefault="00CF4B25" w:rsidP="00CF4B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563"/>
        <w:gridCol w:w="820"/>
        <w:gridCol w:w="973"/>
        <w:gridCol w:w="973"/>
        <w:gridCol w:w="973"/>
        <w:gridCol w:w="888"/>
        <w:gridCol w:w="973"/>
        <w:gridCol w:w="1175"/>
        <w:gridCol w:w="1032"/>
      </w:tblGrid>
      <w:tr w:rsidR="00874196" w:rsidRPr="00AD7F98" w:rsidTr="00F455BE">
        <w:tc>
          <w:tcPr>
            <w:tcW w:w="484" w:type="dxa"/>
            <w:vMerge w:val="restart"/>
          </w:tcPr>
          <w:p w:rsidR="00874196" w:rsidRPr="00AD7F98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F98">
              <w:rPr>
                <w:sz w:val="28"/>
                <w:szCs w:val="28"/>
              </w:rPr>
              <w:t>№</w:t>
            </w:r>
          </w:p>
        </w:tc>
        <w:tc>
          <w:tcPr>
            <w:tcW w:w="1563" w:type="dxa"/>
            <w:vMerge w:val="restart"/>
          </w:tcPr>
          <w:p w:rsidR="00874196" w:rsidRPr="00AD7F98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F98">
              <w:rPr>
                <w:sz w:val="28"/>
                <w:szCs w:val="28"/>
              </w:rPr>
              <w:t>ФИО</w:t>
            </w:r>
          </w:p>
        </w:tc>
        <w:tc>
          <w:tcPr>
            <w:tcW w:w="3739" w:type="dxa"/>
            <w:gridSpan w:val="4"/>
          </w:tcPr>
          <w:p w:rsidR="00874196" w:rsidRPr="00AD7F98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F98">
              <w:rPr>
                <w:sz w:val="28"/>
                <w:szCs w:val="28"/>
              </w:rPr>
              <w:t>1 задание</w:t>
            </w:r>
          </w:p>
        </w:tc>
        <w:tc>
          <w:tcPr>
            <w:tcW w:w="4068" w:type="dxa"/>
            <w:gridSpan w:val="4"/>
          </w:tcPr>
          <w:p w:rsidR="00874196" w:rsidRPr="00AD7F98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F98">
              <w:rPr>
                <w:sz w:val="28"/>
                <w:szCs w:val="28"/>
              </w:rPr>
              <w:t>2 задание</w:t>
            </w:r>
          </w:p>
        </w:tc>
      </w:tr>
      <w:tr w:rsidR="00874196" w:rsidRPr="00AD7F98" w:rsidTr="00F455BE">
        <w:trPr>
          <w:trHeight w:val="324"/>
        </w:trPr>
        <w:tc>
          <w:tcPr>
            <w:tcW w:w="484" w:type="dxa"/>
            <w:vMerge/>
          </w:tcPr>
          <w:p w:rsidR="00874196" w:rsidRPr="00AD7F98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874196" w:rsidRPr="00AD7F98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F4B25" w:rsidRDefault="00874196" w:rsidP="00CF4B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874196" w:rsidRDefault="00CF4B25" w:rsidP="00CF4B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4196">
              <w:rPr>
                <w:sz w:val="28"/>
                <w:szCs w:val="28"/>
              </w:rPr>
              <w:t>.1.</w:t>
            </w:r>
          </w:p>
        </w:tc>
        <w:tc>
          <w:tcPr>
            <w:tcW w:w="973" w:type="dxa"/>
          </w:tcPr>
          <w:p w:rsidR="00874196" w:rsidRPr="00AD7F98" w:rsidRDefault="00874196" w:rsidP="00CF4B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CF4B25">
              <w:rPr>
                <w:sz w:val="28"/>
                <w:szCs w:val="28"/>
              </w:rPr>
              <w:t>7</w:t>
            </w:r>
            <w:r w:rsidRPr="00AD7F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73" w:type="dxa"/>
          </w:tcPr>
          <w:p w:rsidR="00874196" w:rsidRPr="00AD7F98" w:rsidRDefault="00CF4B25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  <w:r w:rsidR="00874196" w:rsidRPr="00AD7F98">
              <w:rPr>
                <w:sz w:val="28"/>
                <w:szCs w:val="28"/>
              </w:rPr>
              <w:t>.</w:t>
            </w:r>
            <w:r w:rsidR="00874196">
              <w:rPr>
                <w:sz w:val="28"/>
                <w:szCs w:val="28"/>
              </w:rPr>
              <w:t>8</w:t>
            </w: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F98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874196" w:rsidRDefault="00874196" w:rsidP="00CF4B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CF4B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973" w:type="dxa"/>
          </w:tcPr>
          <w:p w:rsidR="00874196" w:rsidRPr="00AD7F98" w:rsidRDefault="00874196" w:rsidP="00CF4B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CF4B25">
              <w:rPr>
                <w:sz w:val="28"/>
                <w:szCs w:val="28"/>
              </w:rPr>
              <w:t>7</w:t>
            </w:r>
            <w:r w:rsidRPr="00AD7F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874196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</w:p>
          <w:p w:rsidR="00874196" w:rsidRPr="00AD7F98" w:rsidRDefault="00CF4B25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4196" w:rsidRPr="00AD7F98">
              <w:rPr>
                <w:sz w:val="28"/>
                <w:szCs w:val="28"/>
              </w:rPr>
              <w:t>.</w:t>
            </w:r>
            <w:r w:rsidR="00874196">
              <w:rPr>
                <w:sz w:val="28"/>
                <w:szCs w:val="28"/>
              </w:rPr>
              <w:t>8</w:t>
            </w:r>
          </w:p>
        </w:tc>
        <w:tc>
          <w:tcPr>
            <w:tcW w:w="1032" w:type="dxa"/>
          </w:tcPr>
          <w:p w:rsidR="00874196" w:rsidRPr="00AD7F98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F98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8</w:t>
            </w:r>
          </w:p>
        </w:tc>
      </w:tr>
      <w:tr w:rsidR="00874196" w:rsidRPr="00AD7F98" w:rsidTr="00F455BE">
        <w:tc>
          <w:tcPr>
            <w:tcW w:w="484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74196" w:rsidRPr="00AD7F98" w:rsidTr="00F455BE">
        <w:tc>
          <w:tcPr>
            <w:tcW w:w="484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74196" w:rsidRPr="00AD7F98" w:rsidTr="00F455BE">
        <w:tc>
          <w:tcPr>
            <w:tcW w:w="484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74196" w:rsidRPr="00AD7F98" w:rsidTr="00F455BE">
        <w:tc>
          <w:tcPr>
            <w:tcW w:w="484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74196" w:rsidRPr="00AD7F98" w:rsidTr="00F455BE">
        <w:tc>
          <w:tcPr>
            <w:tcW w:w="484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874196" w:rsidRPr="00AD7F98" w:rsidRDefault="00874196" w:rsidP="00F455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74196" w:rsidRDefault="00874196" w:rsidP="00874196">
      <w:pPr>
        <w:spacing w:line="276" w:lineRule="auto"/>
        <w:jc w:val="both"/>
        <w:rPr>
          <w:sz w:val="28"/>
          <w:szCs w:val="28"/>
        </w:rPr>
      </w:pPr>
    </w:p>
    <w:p w:rsidR="00874196" w:rsidRDefault="00874196" w:rsidP="0087419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aps/>
          <w:sz w:val="28"/>
          <w:szCs w:val="28"/>
        </w:rPr>
      </w:pPr>
      <w:r w:rsidRPr="00F07CAE">
        <w:rPr>
          <w:caps/>
          <w:sz w:val="28"/>
          <w:szCs w:val="28"/>
        </w:rPr>
        <w:lastRenderedPageBreak/>
        <w:t>оценочная ведомость</w:t>
      </w:r>
      <w:r>
        <w:rPr>
          <w:caps/>
          <w:sz w:val="28"/>
          <w:szCs w:val="28"/>
        </w:rPr>
        <w:t xml:space="preserve"> по профессиональному модулю</w:t>
      </w:r>
    </w:p>
    <w:p w:rsidR="00874196" w:rsidRPr="000F16CE" w:rsidRDefault="00221CCC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ПМ.07</w:t>
      </w:r>
      <w:r w:rsidR="00874196">
        <w:rPr>
          <w:sz w:val="28"/>
          <w:szCs w:val="28"/>
        </w:rPr>
        <w:t xml:space="preserve">. </w:t>
      </w:r>
      <w:r w:rsidR="00874196" w:rsidRPr="000F16CE">
        <w:rPr>
          <w:sz w:val="28"/>
          <w:szCs w:val="28"/>
        </w:rPr>
        <w:t>Выполнение работ по профессии младшая медсестра по уходу за больными</w:t>
      </w:r>
    </w:p>
    <w:p w:rsidR="00874196" w:rsidRPr="003921E5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ФИО ________________________________________________________</w:t>
      </w: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ab/>
        <w:t>курс 2</w:t>
      </w:r>
      <w:r>
        <w:rPr>
          <w:sz w:val="28"/>
          <w:szCs w:val="28"/>
        </w:rPr>
        <w:tab/>
        <w:t>группа 21</w:t>
      </w:r>
      <w:r>
        <w:rPr>
          <w:sz w:val="28"/>
          <w:szCs w:val="28"/>
        </w:rPr>
        <w:tab/>
        <w:t xml:space="preserve">по специальности СПО </w:t>
      </w: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26D09">
        <w:rPr>
          <w:sz w:val="28"/>
          <w:szCs w:val="28"/>
        </w:rPr>
        <w:t>1.02.01Лечебное</w:t>
      </w:r>
      <w:r>
        <w:rPr>
          <w:sz w:val="28"/>
          <w:szCs w:val="28"/>
        </w:rPr>
        <w:t xml:space="preserve"> дело</w:t>
      </w: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программу профессионального модуля 04.</w:t>
      </w: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объеме ___ час. «___»__________201__ г. по «____»________201__ г.</w:t>
      </w: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09"/>
      </w:tblGrid>
      <w:tr w:rsidR="00874196" w:rsidRPr="00563E60" w:rsidTr="00F455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pStyle w:val="11"/>
              <w:spacing w:after="0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</w:t>
            </w:r>
          </w:p>
          <w:p w:rsidR="00874196" w:rsidRPr="00563E60" w:rsidRDefault="00874196" w:rsidP="00F455BE">
            <w:pPr>
              <w:pStyle w:val="1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D8">
              <w:rPr>
                <w:rFonts w:ascii="Times New Roman" w:hAnsi="Times New Roman" w:cs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  <w:jc w:val="center"/>
            </w:pPr>
            <w:r w:rsidRPr="00C469D8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  <w:jc w:val="center"/>
              <w:rPr>
                <w:b/>
                <w:bCs/>
              </w:rPr>
            </w:pPr>
            <w:r w:rsidRPr="00C469D8">
              <w:rPr>
                <w:b/>
                <w:bCs/>
              </w:rPr>
              <w:t>Оценка</w:t>
            </w:r>
          </w:p>
        </w:tc>
      </w:tr>
      <w:tr w:rsidR="00874196" w:rsidRPr="00563E60" w:rsidTr="00F455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221CCC" w:rsidP="00F455BE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МДК.07</w:t>
            </w:r>
            <w:r w:rsidR="00874196" w:rsidRPr="00C469D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</w:pPr>
            <w:r w:rsidRPr="00C469D8">
              <w:t>экзамен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563E60" w:rsidRDefault="00874196" w:rsidP="00F45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4196" w:rsidRPr="00563E60" w:rsidTr="00F455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221C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469D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</w:pPr>
            <w:r w:rsidRPr="00C469D8">
              <w:t>дифференцированный зачет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563E60" w:rsidRDefault="00874196" w:rsidP="00F45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4196" w:rsidRPr="00563E60" w:rsidTr="00F455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</w:pPr>
            <w:r w:rsidRPr="00C469D8">
              <w:t>аттестация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563E60" w:rsidRDefault="00874196" w:rsidP="00F45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4196" w:rsidRPr="00563E60" w:rsidTr="00F455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</w:pPr>
            <w:r w:rsidRPr="00C469D8">
              <w:t>аттестация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563E60" w:rsidRDefault="00874196" w:rsidP="00F455B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Итоги экзамена (квалификационного) по профессиональному модулю</w:t>
      </w:r>
    </w:p>
    <w:p w:rsidR="00874196" w:rsidRPr="0000475B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Экзаменационный билет №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394"/>
        <w:gridCol w:w="3225"/>
      </w:tblGrid>
      <w:tr w:rsidR="00874196" w:rsidRPr="00563E60" w:rsidTr="00F45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  <w:rPr>
                <w:caps/>
              </w:rPr>
            </w:pPr>
            <w:r w:rsidRPr="00C469D8">
              <w:t>Коды проверяемых компетенций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  <w:rPr>
                <w:caps/>
              </w:rPr>
            </w:pPr>
            <w:r w:rsidRPr="00C469D8">
              <w:t>Показатели оценки результата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  <w:jc w:val="center"/>
              <w:rPr>
                <w:caps/>
              </w:rPr>
            </w:pPr>
            <w:r w:rsidRPr="00C469D8">
              <w:t>Баллы</w:t>
            </w:r>
          </w:p>
        </w:tc>
      </w:tr>
      <w:tr w:rsidR="00874196" w:rsidRPr="00563E60" w:rsidTr="00F45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68236E" w:rsidRDefault="00221CCC" w:rsidP="00F455BE">
            <w:pPr>
              <w:spacing w:line="276" w:lineRule="auto"/>
            </w:pPr>
            <w:r>
              <w:rPr>
                <w:rStyle w:val="ae"/>
                <w:i w:val="0"/>
                <w:sz w:val="22"/>
                <w:szCs w:val="22"/>
              </w:rPr>
              <w:t>ПК.7</w:t>
            </w:r>
            <w:r w:rsidR="00874196" w:rsidRPr="0068236E">
              <w:rPr>
                <w:rStyle w:val="ae"/>
                <w:i w:val="0"/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68236E" w:rsidRDefault="00874196" w:rsidP="00F455BE">
            <w:pPr>
              <w:spacing w:line="276" w:lineRule="auto"/>
            </w:pPr>
            <w:r w:rsidRPr="0068236E">
              <w:rPr>
                <w:rStyle w:val="ae"/>
                <w:i w:val="0"/>
                <w:sz w:val="22"/>
                <w:szCs w:val="22"/>
              </w:rPr>
              <w:t>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spacing w:line="276" w:lineRule="auto"/>
              <w:jc w:val="center"/>
            </w:pPr>
          </w:p>
        </w:tc>
      </w:tr>
      <w:tr w:rsidR="00874196" w:rsidRPr="00563E60" w:rsidTr="00F45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221CCC">
            <w:pPr>
              <w:pStyle w:val="a6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9D8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 w:rsidR="00221CC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469D8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4D340C" w:rsidRDefault="00874196" w:rsidP="00F455BE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Оказывать медицинские услуги в пределах своих полномочий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563E60" w:rsidRDefault="00874196" w:rsidP="00F455BE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874196" w:rsidRPr="00563E60" w:rsidTr="00F45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221CCC" w:rsidP="00F455BE">
            <w:pPr>
              <w:pStyle w:val="a6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7</w:t>
            </w:r>
            <w:r w:rsidR="00874196" w:rsidRPr="00C469D8">
              <w:rPr>
                <w:rFonts w:ascii="Times New Roman" w:hAnsi="Times New Roman"/>
                <w:bCs/>
                <w:sz w:val="24"/>
                <w:szCs w:val="24"/>
              </w:rPr>
              <w:t>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4D340C" w:rsidRDefault="00874196" w:rsidP="00F455BE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Обеспечивать безопасную больничную среду для пациентов и персонала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563E60" w:rsidRDefault="00874196" w:rsidP="00F455BE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874196" w:rsidRPr="00563E60" w:rsidTr="00F45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C469D8" w:rsidRDefault="00874196" w:rsidP="00F455BE">
            <w:pPr>
              <w:widowControl w:val="0"/>
              <w:snapToGrid w:val="0"/>
              <w:spacing w:line="276" w:lineRule="auto"/>
              <w:jc w:val="both"/>
              <w:rPr>
                <w:bCs/>
              </w:rPr>
            </w:pPr>
            <w:r w:rsidRPr="00C469D8">
              <w:rPr>
                <w:bCs/>
              </w:rPr>
              <w:t>ОК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4D340C" w:rsidRDefault="00874196" w:rsidP="00F455BE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Соблюдать правила охраны труда, пожарной безопасности и техники безопасности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563E60" w:rsidRDefault="00874196" w:rsidP="00F455BE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874196" w:rsidRPr="00563E60" w:rsidTr="00F45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9C3F36" w:rsidRDefault="00874196" w:rsidP="00F455BE">
            <w:pPr>
              <w:widowControl w:val="0"/>
              <w:snapToGrid w:val="0"/>
              <w:spacing w:line="276" w:lineRule="auto"/>
              <w:jc w:val="both"/>
              <w:rPr>
                <w:bCs/>
              </w:rPr>
            </w:pPr>
            <w:r w:rsidRPr="009C3F36">
              <w:rPr>
                <w:bCs/>
                <w:sz w:val="22"/>
                <w:szCs w:val="22"/>
              </w:rPr>
              <w:t>Общее кол-во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Default="00874196" w:rsidP="00F455BE">
            <w:pPr>
              <w:snapToGrid w:val="0"/>
              <w:spacing w:line="276" w:lineRule="auto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Pr="00563E60" w:rsidRDefault="00874196" w:rsidP="00F455BE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874196" w:rsidRPr="00563E60" w:rsidTr="00F455B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6" w:rsidRDefault="00874196" w:rsidP="00F455BE">
            <w:pPr>
              <w:spacing w:line="276" w:lineRule="auto"/>
              <w:rPr>
                <w:sz w:val="28"/>
                <w:szCs w:val="28"/>
              </w:rPr>
            </w:pPr>
          </w:p>
          <w:p w:rsidR="00874196" w:rsidRDefault="00874196" w:rsidP="00F45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</w:t>
            </w:r>
            <w:r w:rsidR="00221CCC">
              <w:rPr>
                <w:sz w:val="28"/>
                <w:szCs w:val="28"/>
              </w:rPr>
              <w:t>фессиональной деятельности ПМ.07</w:t>
            </w:r>
            <w:r>
              <w:rPr>
                <w:sz w:val="28"/>
                <w:szCs w:val="28"/>
              </w:rPr>
              <w:t xml:space="preserve">. </w:t>
            </w:r>
            <w:r w:rsidRPr="000F16CE">
              <w:rPr>
                <w:sz w:val="28"/>
                <w:szCs w:val="28"/>
              </w:rPr>
              <w:t>Выполнение работ по профессии младшая медицинская сестра по уходу за больными</w:t>
            </w:r>
            <w:r>
              <w:rPr>
                <w:sz w:val="28"/>
                <w:szCs w:val="28"/>
              </w:rPr>
              <w:t xml:space="preserve"> </w:t>
            </w:r>
          </w:p>
          <w:p w:rsidR="00874196" w:rsidRDefault="00874196" w:rsidP="00F455BE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t>освоен</w:t>
            </w:r>
            <w:proofErr w:type="gramEnd"/>
            <w:r>
              <w:rPr>
                <w:sz w:val="28"/>
                <w:szCs w:val="28"/>
              </w:rPr>
              <w:t>/ не освоен ____________________________________________</w:t>
            </w:r>
          </w:p>
          <w:p w:rsidR="00874196" w:rsidRPr="00823219" w:rsidRDefault="00874196" w:rsidP="00F455B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>ата «____» ___________201__г.</w:t>
      </w: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Подписи членов экзаменационной комиссии _______________________</w:t>
      </w:r>
    </w:p>
    <w:p w:rsidR="00874196" w:rsidRDefault="00874196" w:rsidP="0087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</w:p>
    <w:p w:rsidR="00874196" w:rsidRPr="00CF4B25" w:rsidRDefault="00874196" w:rsidP="008741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Итогом экзамена является однозначное решение: </w:t>
      </w:r>
      <w:r w:rsidRPr="00CF4B25">
        <w:rPr>
          <w:b/>
          <w:sz w:val="28"/>
          <w:szCs w:val="28"/>
        </w:rPr>
        <w:t xml:space="preserve">«вид профессиональной деятельности </w:t>
      </w:r>
      <w:proofErr w:type="gramStart"/>
      <w:r w:rsidRPr="00CF4B25">
        <w:rPr>
          <w:b/>
          <w:sz w:val="28"/>
          <w:szCs w:val="28"/>
        </w:rPr>
        <w:t>освоен</w:t>
      </w:r>
      <w:proofErr w:type="gramEnd"/>
      <w:r w:rsidRPr="00CF4B25">
        <w:rPr>
          <w:b/>
          <w:sz w:val="28"/>
          <w:szCs w:val="28"/>
        </w:rPr>
        <w:t xml:space="preserve"> / не освоен».</w:t>
      </w:r>
    </w:p>
    <w:p w:rsidR="00874196" w:rsidRPr="00993DA0" w:rsidRDefault="00874196" w:rsidP="00CF4B25">
      <w:pPr>
        <w:pStyle w:val="11"/>
        <w:suppressAutoHyphens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разработку – цикловая комиссия, рассматривается методическим советом, утверждается директором и согласовывается с работодателем.</w:t>
      </w:r>
    </w:p>
    <w:p w:rsidR="00874196" w:rsidRPr="00E47C97" w:rsidRDefault="00CF4B25" w:rsidP="008741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</w:t>
      </w:r>
      <w:r w:rsidR="00874196" w:rsidRPr="00E47C97">
        <w:rPr>
          <w:b/>
          <w:sz w:val="28"/>
          <w:szCs w:val="28"/>
        </w:rPr>
        <w:t>. Пакет экзаменатора</w:t>
      </w:r>
    </w:p>
    <w:p w:rsidR="00874196" w:rsidRDefault="00CF4B25" w:rsidP="0087419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8.1</w:t>
      </w:r>
      <w:r w:rsidR="00874196" w:rsidRPr="00E47C97">
        <w:rPr>
          <w:b/>
          <w:sz w:val="28"/>
          <w:szCs w:val="28"/>
        </w:rPr>
        <w:t>.1. Условия выполнения:</w:t>
      </w:r>
      <w:r w:rsidR="00874196" w:rsidRPr="00F943E5">
        <w:rPr>
          <w:sz w:val="28"/>
          <w:szCs w:val="28"/>
        </w:rPr>
        <w:t xml:space="preserve"> </w:t>
      </w:r>
    </w:p>
    <w:p w:rsidR="00874196" w:rsidRPr="006B5289" w:rsidRDefault="00874196" w:rsidP="00874196">
      <w:pPr>
        <w:spacing w:line="276" w:lineRule="auto"/>
        <w:jc w:val="both"/>
        <w:rPr>
          <w:sz w:val="28"/>
          <w:szCs w:val="28"/>
        </w:rPr>
      </w:pPr>
      <w:r w:rsidRPr="006B5289">
        <w:rPr>
          <w:sz w:val="28"/>
          <w:szCs w:val="28"/>
        </w:rPr>
        <w:t xml:space="preserve">Количество вариантов пакетов </w:t>
      </w:r>
      <w:r>
        <w:rPr>
          <w:sz w:val="28"/>
          <w:szCs w:val="28"/>
        </w:rPr>
        <w:t xml:space="preserve">заданий для экзаменующегося: 36 </w:t>
      </w:r>
      <w:r w:rsidRPr="006B5289">
        <w:rPr>
          <w:sz w:val="28"/>
          <w:szCs w:val="28"/>
        </w:rPr>
        <w:t>биле</w:t>
      </w:r>
      <w:r>
        <w:rPr>
          <w:sz w:val="28"/>
          <w:szCs w:val="28"/>
        </w:rPr>
        <w:t>т</w:t>
      </w:r>
      <w:r w:rsidRPr="006B5289">
        <w:rPr>
          <w:sz w:val="28"/>
          <w:szCs w:val="28"/>
        </w:rPr>
        <w:t>ов</w:t>
      </w:r>
      <w:r>
        <w:rPr>
          <w:sz w:val="28"/>
          <w:szCs w:val="28"/>
        </w:rPr>
        <w:t xml:space="preserve"> по 2 вопр</w:t>
      </w:r>
      <w:r w:rsidR="00726D09">
        <w:rPr>
          <w:sz w:val="28"/>
          <w:szCs w:val="28"/>
        </w:rPr>
        <w:t>оса: по одному вопросу из МДК.07.01./МДК.07</w:t>
      </w:r>
      <w:r>
        <w:rPr>
          <w:sz w:val="28"/>
          <w:szCs w:val="28"/>
        </w:rPr>
        <w:t>.02.. Задания позволяют определить сформированные профессиональные и общие компетенции и, а также освоение вида деятельности.</w:t>
      </w:r>
    </w:p>
    <w:p w:rsidR="00874196" w:rsidRPr="00AC3216" w:rsidRDefault="00874196" w:rsidP="00874196">
      <w:pPr>
        <w:spacing w:line="276" w:lineRule="auto"/>
        <w:jc w:val="both"/>
        <w:rPr>
          <w:sz w:val="28"/>
          <w:szCs w:val="28"/>
        </w:rPr>
      </w:pPr>
      <w:r w:rsidRPr="00F943E5">
        <w:rPr>
          <w:sz w:val="28"/>
          <w:szCs w:val="28"/>
        </w:rPr>
        <w:t>Время выполнения каждого задания:</w:t>
      </w:r>
      <w:r w:rsidRPr="001E50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15 минут</w:t>
      </w:r>
    </w:p>
    <w:p w:rsidR="00874196" w:rsidRDefault="00874196" w:rsidP="00874196">
      <w:pPr>
        <w:spacing w:line="276" w:lineRule="auto"/>
        <w:ind w:right="-1"/>
        <w:jc w:val="both"/>
        <w:rPr>
          <w:color w:val="000000"/>
          <w:spacing w:val="-1"/>
          <w:sz w:val="28"/>
          <w:szCs w:val="28"/>
        </w:rPr>
      </w:pPr>
      <w:r w:rsidRPr="001E50F6">
        <w:rPr>
          <w:b/>
          <w:sz w:val="28"/>
          <w:szCs w:val="28"/>
        </w:rPr>
        <w:t>Оборудование:</w:t>
      </w:r>
      <w:r w:rsidRPr="00AC3216">
        <w:rPr>
          <w:sz w:val="28"/>
          <w:szCs w:val="28"/>
        </w:rPr>
        <w:t xml:space="preserve"> </w:t>
      </w:r>
    </w:p>
    <w:p w:rsidR="00874196" w:rsidRPr="00804B86" w:rsidRDefault="00874196" w:rsidP="00874196">
      <w:pPr>
        <w:spacing w:line="276" w:lineRule="auto"/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04B86">
        <w:rPr>
          <w:bCs/>
          <w:color w:val="000000"/>
          <w:sz w:val="28"/>
          <w:szCs w:val="28"/>
        </w:rPr>
        <w:t>Аппа</w:t>
      </w:r>
      <w:r>
        <w:rPr>
          <w:bCs/>
          <w:color w:val="000000"/>
          <w:sz w:val="28"/>
          <w:szCs w:val="28"/>
        </w:rPr>
        <w:t xml:space="preserve">ратура, приборы, инструменты, </w:t>
      </w:r>
      <w:r w:rsidRPr="00804B86">
        <w:rPr>
          <w:bCs/>
          <w:color w:val="000000"/>
          <w:sz w:val="28"/>
          <w:szCs w:val="28"/>
        </w:rPr>
        <w:t>предметы ухода за больными</w:t>
      </w:r>
      <w:r>
        <w:rPr>
          <w:bCs/>
          <w:color w:val="000000"/>
          <w:sz w:val="28"/>
          <w:szCs w:val="28"/>
        </w:rPr>
        <w:t>: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Аппарат Боброва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Ампулы с лекарственными средствами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Банки медицинские</w:t>
      </w:r>
    </w:p>
    <w:p w:rsidR="00874196" w:rsidRDefault="00874196" w:rsidP="004C085E">
      <w:pPr>
        <w:numPr>
          <w:ilvl w:val="0"/>
          <w:numId w:val="40"/>
        </w:numPr>
        <w:shd w:val="clear" w:color="auto" w:fill="FFFFFF"/>
        <w:tabs>
          <w:tab w:val="left" w:pos="7061"/>
        </w:tabs>
        <w:spacing w:line="276" w:lineRule="auto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Биксы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Варежки и салфетки для личной гигиены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Вата, ватные шарики, турунды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Ведро эмалированное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Весы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Впитывающие пеленки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Газоотводная трубка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Горчичники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Грелка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Грелка, пузырь для льда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Зажим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Зубные щетки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Иглы инъекционные одноразовые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Индикаторы стерильности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Катетеры, желудочные зонды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Кислородная подушка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Клеенка медицинская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Комплект постельного и нательного белья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Компрессная бумага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Контейнеры для проведения дезинфекции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</w:t>
      </w:r>
      <w:proofErr w:type="spellStart"/>
      <w:r>
        <w:rPr>
          <w:color w:val="000000"/>
          <w:spacing w:val="-3"/>
          <w:sz w:val="28"/>
          <w:szCs w:val="28"/>
        </w:rPr>
        <w:t>предстерилизационной</w:t>
      </w:r>
      <w:proofErr w:type="spellEnd"/>
      <w:r>
        <w:rPr>
          <w:color w:val="000000"/>
          <w:spacing w:val="-3"/>
          <w:sz w:val="28"/>
          <w:szCs w:val="28"/>
        </w:rPr>
        <w:t xml:space="preserve"> очистки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Контейнеры для хранения термометров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Корнцанг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Крафт-пакеты</w:t>
      </w:r>
      <w:proofErr w:type="spellEnd"/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Кровать многофункциональная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Кружка </w:t>
      </w:r>
      <w:proofErr w:type="spellStart"/>
      <w:r>
        <w:rPr>
          <w:color w:val="000000"/>
          <w:spacing w:val="-20"/>
          <w:sz w:val="28"/>
          <w:szCs w:val="28"/>
        </w:rPr>
        <w:t>Эсмарха</w:t>
      </w:r>
      <w:proofErr w:type="spellEnd"/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Кувшин (или кружка)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Лотки почкообразные 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Максимальные ртутные медицинские термометры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Марлевые салфетки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Мензурки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Мешки для сбора грязного белья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12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Мочалки (или губки)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Мочеприемники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Набор пилок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Набор столовой посуды для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пациента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Нагрудники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Ножницы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Одноразовые мочевые катетеры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Одноразовые станки для бритья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Одноразовые стерильные клизменные наконечники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Пакеты и контейнеры для медицинских отходов классов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Б, В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Пеленки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Перчатки резиновые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Пинцеты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74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Пипетки глазные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Подгузники для взрослых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Поильник</w:t>
      </w:r>
    </w:p>
    <w:p w:rsidR="00874196" w:rsidRDefault="00874196" w:rsidP="004C085E">
      <w:pPr>
        <w:numPr>
          <w:ilvl w:val="0"/>
          <w:numId w:val="40"/>
        </w:numPr>
        <w:shd w:val="clear" w:color="auto" w:fill="FFFFFF"/>
        <w:tabs>
          <w:tab w:val="left" w:pos="7061"/>
        </w:tabs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Полотенце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Почкообразные лотки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Простыни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Противопедикулезная</w:t>
      </w:r>
      <w:proofErr w:type="spellEnd"/>
      <w:r>
        <w:rPr>
          <w:color w:val="000000"/>
          <w:sz w:val="28"/>
          <w:szCs w:val="28"/>
        </w:rPr>
        <w:t xml:space="preserve"> укладка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Процедурный стол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Пузырь для льда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Резиновые баллоны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Ростомер</w:t>
      </w:r>
    </w:p>
    <w:p w:rsidR="00874196" w:rsidRDefault="00874196" w:rsidP="004C085E">
      <w:pPr>
        <w:numPr>
          <w:ilvl w:val="0"/>
          <w:numId w:val="40"/>
        </w:numPr>
        <w:shd w:val="clear" w:color="auto" w:fill="FFFFFF"/>
        <w:tabs>
          <w:tab w:val="left" w:pos="7061"/>
        </w:tabs>
        <w:spacing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Салфетки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Секундомер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Спички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Средства для проведения гигиенических мероприятий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Средства контроля ПСО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Средства по профилактике пролежней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Судно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Таз эмалированный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Термометр водный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Толстый желудочный зонд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Тонкий желудочный зонд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Тонометры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Трубка соединительная стеклянная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Турунды, гигиенические палочки, салфетки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Фартук клеенчатый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Флаконы с лекарственными средствами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523"/>
          <w:tab w:val="right" w:pos="7200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Фонендоскопы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Шпатель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461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Шприц Жане</w:t>
      </w:r>
    </w:p>
    <w:p w:rsidR="00874196" w:rsidRDefault="00874196" w:rsidP="004C085E">
      <w:pPr>
        <w:widowControl w:val="0"/>
        <w:numPr>
          <w:ilvl w:val="0"/>
          <w:numId w:val="40"/>
        </w:numPr>
        <w:shd w:val="clear" w:color="auto" w:fill="FFFFFF"/>
        <w:tabs>
          <w:tab w:val="left" w:pos="331"/>
          <w:tab w:val="left" w:pos="69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Шприцы, грушевидные баллоны</w:t>
      </w:r>
    </w:p>
    <w:p w:rsidR="00874196" w:rsidRDefault="00874196" w:rsidP="00874196">
      <w:pPr>
        <w:shd w:val="clear" w:color="auto" w:fill="FFFFFF"/>
        <w:spacing w:before="269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Фантомы </w:t>
      </w:r>
    </w:p>
    <w:p w:rsidR="00874196" w:rsidRDefault="00874196" w:rsidP="00874196">
      <w:pPr>
        <w:shd w:val="clear" w:color="auto" w:fill="FFFFFF"/>
        <w:spacing w:before="269" w:line="276" w:lineRule="auto"/>
        <w:rPr>
          <w:color w:val="000000"/>
          <w:spacing w:val="-2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Фантом медицинский</w:t>
      </w:r>
    </w:p>
    <w:p w:rsidR="00874196" w:rsidRDefault="00874196" w:rsidP="004C085E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ЛОР-фантом</w:t>
      </w:r>
      <w:proofErr w:type="spellEnd"/>
    </w:p>
    <w:p w:rsidR="00874196" w:rsidRDefault="00874196" w:rsidP="004C085E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before="5" w:line="276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Фантом для катетеризации</w:t>
      </w:r>
    </w:p>
    <w:p w:rsidR="00874196" w:rsidRDefault="00874196" w:rsidP="004C085E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Фантом для клизмы</w:t>
      </w:r>
    </w:p>
    <w:p w:rsidR="00874196" w:rsidRDefault="00874196" w:rsidP="004C085E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Фантом для внутримышечных инъекций</w:t>
      </w:r>
    </w:p>
    <w:p w:rsidR="00874196" w:rsidRDefault="00874196" w:rsidP="004C085E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  <w:tab w:val="right" w:pos="7157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Фантомы для внутрикожных и подкожных инъекций</w:t>
      </w:r>
    </w:p>
    <w:p w:rsidR="00874196" w:rsidRDefault="00874196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874196" w:rsidRPr="00E35230" w:rsidRDefault="00874196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35230">
        <w:rPr>
          <w:b/>
          <w:bCs/>
          <w:sz w:val="28"/>
          <w:szCs w:val="28"/>
        </w:rPr>
        <w:t>Основные источники:</w:t>
      </w:r>
    </w:p>
    <w:p w:rsidR="00874196" w:rsidRPr="007B0AA6" w:rsidRDefault="00CF4B25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74196" w:rsidRPr="007B0AA6">
        <w:rPr>
          <w:bCs/>
          <w:sz w:val="28"/>
          <w:szCs w:val="28"/>
        </w:rPr>
        <w:t xml:space="preserve">Основы сестринского дела / Т. П. </w:t>
      </w:r>
      <w:proofErr w:type="spellStart"/>
      <w:r w:rsidR="00874196" w:rsidRPr="007B0AA6">
        <w:rPr>
          <w:bCs/>
          <w:sz w:val="28"/>
          <w:szCs w:val="28"/>
        </w:rPr>
        <w:t>Обуховец</w:t>
      </w:r>
      <w:proofErr w:type="spellEnd"/>
      <w:r w:rsidR="00874196" w:rsidRPr="007B0AA6">
        <w:rPr>
          <w:bCs/>
          <w:sz w:val="28"/>
          <w:szCs w:val="28"/>
        </w:rPr>
        <w:t xml:space="preserve">, О. В. Чернова; под ред. Б. В. </w:t>
      </w:r>
      <w:proofErr w:type="spellStart"/>
      <w:r w:rsidR="00874196" w:rsidRPr="007B0AA6">
        <w:rPr>
          <w:bCs/>
          <w:sz w:val="28"/>
          <w:szCs w:val="28"/>
        </w:rPr>
        <w:t>Кабарухина</w:t>
      </w:r>
      <w:proofErr w:type="spellEnd"/>
      <w:r w:rsidR="00874196" w:rsidRPr="007B0AA6">
        <w:rPr>
          <w:bCs/>
          <w:sz w:val="28"/>
          <w:szCs w:val="28"/>
        </w:rPr>
        <w:t>. – Изд. 16-е, стер. – Ростов-на-Дону; Феникс, 2011. – 766 с.: ил. – (Медицина для вас)</w:t>
      </w:r>
    </w:p>
    <w:p w:rsidR="00874196" w:rsidRPr="007B0AA6" w:rsidRDefault="00CF4B25" w:rsidP="0087419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874196" w:rsidRPr="007B0AA6">
        <w:rPr>
          <w:rFonts w:ascii="Times New Roman" w:hAnsi="Times New Roman"/>
          <w:bCs/>
          <w:sz w:val="28"/>
          <w:szCs w:val="28"/>
        </w:rPr>
        <w:t xml:space="preserve">Основы сестринского дела: практикум/Т. П. </w:t>
      </w:r>
      <w:proofErr w:type="spellStart"/>
      <w:r w:rsidR="00874196" w:rsidRPr="007B0AA6">
        <w:rPr>
          <w:rFonts w:ascii="Times New Roman" w:hAnsi="Times New Roman"/>
          <w:bCs/>
          <w:sz w:val="28"/>
          <w:szCs w:val="28"/>
        </w:rPr>
        <w:t>Обуховец</w:t>
      </w:r>
      <w:proofErr w:type="spellEnd"/>
      <w:proofErr w:type="gramStart"/>
      <w:r w:rsidR="00874196" w:rsidRPr="007B0AA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874196" w:rsidRPr="007B0AA6">
        <w:rPr>
          <w:rFonts w:ascii="Times New Roman" w:hAnsi="Times New Roman"/>
          <w:bCs/>
          <w:sz w:val="28"/>
          <w:szCs w:val="28"/>
        </w:rPr>
        <w:t xml:space="preserve"> – Изд. 11-е, стер. – Ростов-на-Дону: Феникс, 2011. 603 стр.: ил. – (Медицина для вас). </w:t>
      </w:r>
    </w:p>
    <w:p w:rsidR="00CF4B25" w:rsidRDefault="00874196" w:rsidP="001555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bCs/>
          <w:sz w:val="28"/>
          <w:szCs w:val="28"/>
        </w:rPr>
      </w:pPr>
      <w:r w:rsidRPr="007B0AA6">
        <w:rPr>
          <w:rFonts w:ascii="Times New Roman" w:hAnsi="Times New Roman"/>
          <w:bCs/>
          <w:sz w:val="28"/>
          <w:szCs w:val="28"/>
        </w:rPr>
        <w:t>- Манипуляции в сестринском деле / Под общей ред.</w:t>
      </w:r>
      <w:proofErr w:type="gramStart"/>
      <w:r w:rsidRPr="007B0AA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Pr="007B0AA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B0AA6">
        <w:rPr>
          <w:rFonts w:ascii="Times New Roman" w:hAnsi="Times New Roman"/>
          <w:bCs/>
          <w:sz w:val="28"/>
          <w:szCs w:val="28"/>
        </w:rPr>
        <w:t>. – (Медицина).</w:t>
      </w:r>
    </w:p>
    <w:p w:rsidR="00874196" w:rsidRPr="00804B86" w:rsidRDefault="00CF4B25" w:rsidP="0087419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874196" w:rsidRPr="00804B86">
        <w:rPr>
          <w:rFonts w:ascii="Times New Roman" w:hAnsi="Times New Roman"/>
          <w:bCs/>
          <w:sz w:val="28"/>
          <w:szCs w:val="28"/>
        </w:rPr>
        <w:t xml:space="preserve">Мухина, С.А. Практическое руководство к предмету «Основы сестринского дела»: учебник  для мед. училищ и колледжей/С.А. Мухина, И.И. </w:t>
      </w:r>
      <w:proofErr w:type="spellStart"/>
      <w:r w:rsidR="00874196" w:rsidRPr="00804B86">
        <w:rPr>
          <w:rFonts w:ascii="Times New Roman" w:hAnsi="Times New Roman"/>
          <w:bCs/>
          <w:sz w:val="28"/>
          <w:szCs w:val="28"/>
        </w:rPr>
        <w:t>Тарновска</w:t>
      </w:r>
      <w:proofErr w:type="gramStart"/>
      <w:r w:rsidR="00874196" w:rsidRPr="00804B86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="00874196" w:rsidRPr="00804B86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874196" w:rsidRPr="00804B86">
        <w:rPr>
          <w:rFonts w:ascii="Times New Roman" w:hAnsi="Times New Roman"/>
          <w:bCs/>
          <w:sz w:val="28"/>
          <w:szCs w:val="28"/>
        </w:rPr>
        <w:t xml:space="preserve"> изд.2-е, </w:t>
      </w:r>
      <w:proofErr w:type="spellStart"/>
      <w:r w:rsidR="00874196" w:rsidRPr="00804B86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="00874196" w:rsidRPr="00804B86">
        <w:rPr>
          <w:rFonts w:ascii="Times New Roman" w:hAnsi="Times New Roman"/>
          <w:bCs/>
          <w:sz w:val="28"/>
          <w:szCs w:val="28"/>
        </w:rPr>
        <w:t>. И доп.-м.: ГЭОТА</w:t>
      </w:r>
      <w:proofErr w:type="gramStart"/>
      <w:r w:rsidR="00874196" w:rsidRPr="00804B86">
        <w:rPr>
          <w:rFonts w:ascii="Times New Roman" w:hAnsi="Times New Roman"/>
          <w:bCs/>
          <w:sz w:val="28"/>
          <w:szCs w:val="28"/>
        </w:rPr>
        <w:t>Р-</w:t>
      </w:r>
      <w:proofErr w:type="gramEnd"/>
      <w:r w:rsidR="00874196" w:rsidRPr="00804B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74196" w:rsidRPr="00804B86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="00874196" w:rsidRPr="00804B86">
        <w:rPr>
          <w:rFonts w:ascii="Times New Roman" w:hAnsi="Times New Roman"/>
          <w:bCs/>
          <w:sz w:val="28"/>
          <w:szCs w:val="28"/>
        </w:rPr>
        <w:t xml:space="preserve">, 2008-506 </w:t>
      </w:r>
      <w:proofErr w:type="spellStart"/>
      <w:r w:rsidR="00874196" w:rsidRPr="00804B86">
        <w:rPr>
          <w:rFonts w:ascii="Times New Roman" w:hAnsi="Times New Roman"/>
          <w:bCs/>
          <w:sz w:val="28"/>
          <w:szCs w:val="28"/>
        </w:rPr>
        <w:t>с.:ил</w:t>
      </w:r>
      <w:proofErr w:type="spellEnd"/>
      <w:r w:rsidR="00874196" w:rsidRPr="00804B86">
        <w:rPr>
          <w:rFonts w:ascii="Times New Roman" w:hAnsi="Times New Roman"/>
          <w:bCs/>
          <w:sz w:val="28"/>
          <w:szCs w:val="28"/>
        </w:rPr>
        <w:t>.</w:t>
      </w:r>
    </w:p>
    <w:p w:rsidR="00874196" w:rsidRDefault="00CF4B25" w:rsidP="00CF4B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874196" w:rsidRPr="00804B86">
        <w:rPr>
          <w:bCs/>
          <w:sz w:val="28"/>
          <w:szCs w:val="28"/>
        </w:rPr>
        <w:t>Мухина, С.А. Теоретические основы сестринского дела: учебник для мед</w:t>
      </w:r>
      <w:proofErr w:type="gramStart"/>
      <w:r w:rsidR="00874196" w:rsidRPr="00804B86">
        <w:rPr>
          <w:bCs/>
          <w:sz w:val="28"/>
          <w:szCs w:val="28"/>
        </w:rPr>
        <w:t>.</w:t>
      </w:r>
      <w:proofErr w:type="gramEnd"/>
      <w:r w:rsidR="00874196" w:rsidRPr="00804B86">
        <w:rPr>
          <w:bCs/>
          <w:sz w:val="28"/>
          <w:szCs w:val="28"/>
        </w:rPr>
        <w:t xml:space="preserve"> </w:t>
      </w:r>
      <w:proofErr w:type="gramStart"/>
      <w:r w:rsidR="00874196" w:rsidRPr="00804B86">
        <w:rPr>
          <w:bCs/>
          <w:sz w:val="28"/>
          <w:szCs w:val="28"/>
        </w:rPr>
        <w:t>у</w:t>
      </w:r>
      <w:proofErr w:type="gramEnd"/>
      <w:r w:rsidR="00874196" w:rsidRPr="00804B86">
        <w:rPr>
          <w:bCs/>
          <w:sz w:val="28"/>
          <w:szCs w:val="28"/>
        </w:rPr>
        <w:t xml:space="preserve">чилищ и колледжей/ С.А. Мухина, И.И. </w:t>
      </w:r>
      <w:proofErr w:type="spellStart"/>
      <w:r w:rsidR="00874196" w:rsidRPr="00804B86">
        <w:rPr>
          <w:bCs/>
          <w:sz w:val="28"/>
          <w:szCs w:val="28"/>
        </w:rPr>
        <w:t>Тарновская</w:t>
      </w:r>
      <w:proofErr w:type="spellEnd"/>
      <w:r w:rsidR="00874196" w:rsidRPr="00804B86">
        <w:rPr>
          <w:bCs/>
          <w:sz w:val="28"/>
          <w:szCs w:val="28"/>
        </w:rPr>
        <w:t xml:space="preserve">.- Изд.2-е, </w:t>
      </w:r>
      <w:proofErr w:type="spellStart"/>
      <w:r w:rsidR="00874196" w:rsidRPr="00804B86">
        <w:rPr>
          <w:bCs/>
          <w:sz w:val="28"/>
          <w:szCs w:val="28"/>
        </w:rPr>
        <w:t>испр</w:t>
      </w:r>
      <w:proofErr w:type="spellEnd"/>
      <w:r w:rsidR="00874196" w:rsidRPr="00804B86">
        <w:rPr>
          <w:bCs/>
          <w:sz w:val="28"/>
          <w:szCs w:val="28"/>
        </w:rPr>
        <w:t>. И доп.-м.: ГЭОТА</w:t>
      </w:r>
      <w:proofErr w:type="gramStart"/>
      <w:r w:rsidR="00874196" w:rsidRPr="00804B86">
        <w:rPr>
          <w:bCs/>
          <w:sz w:val="28"/>
          <w:szCs w:val="28"/>
        </w:rPr>
        <w:t>Р-</w:t>
      </w:r>
      <w:proofErr w:type="gramEnd"/>
      <w:r w:rsidR="00874196" w:rsidRPr="00804B86">
        <w:rPr>
          <w:bCs/>
          <w:sz w:val="28"/>
          <w:szCs w:val="28"/>
        </w:rPr>
        <w:t xml:space="preserve"> </w:t>
      </w:r>
      <w:proofErr w:type="spellStart"/>
      <w:r w:rsidR="00874196" w:rsidRPr="00804B86">
        <w:rPr>
          <w:bCs/>
          <w:sz w:val="28"/>
          <w:szCs w:val="28"/>
        </w:rPr>
        <w:t>Медиа</w:t>
      </w:r>
      <w:proofErr w:type="spellEnd"/>
      <w:r w:rsidR="00874196" w:rsidRPr="00804B86">
        <w:rPr>
          <w:bCs/>
          <w:sz w:val="28"/>
          <w:szCs w:val="28"/>
        </w:rPr>
        <w:t>, 2008.-366с.:ил.</w:t>
      </w:r>
    </w:p>
    <w:p w:rsidR="00874196" w:rsidRPr="00FB08B5" w:rsidRDefault="00874196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35230">
        <w:rPr>
          <w:b/>
          <w:bCs/>
          <w:sz w:val="28"/>
          <w:szCs w:val="28"/>
        </w:rPr>
        <w:t>Дополнительные источники</w:t>
      </w:r>
      <w:r w:rsidRPr="00FB08B5">
        <w:rPr>
          <w:bCs/>
          <w:sz w:val="28"/>
          <w:szCs w:val="28"/>
        </w:rPr>
        <w:t>:</w:t>
      </w:r>
    </w:p>
    <w:p w:rsidR="00CF4B25" w:rsidRDefault="00CF4B25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74196" w:rsidRPr="00606666">
        <w:rPr>
          <w:bCs/>
          <w:sz w:val="28"/>
          <w:szCs w:val="28"/>
        </w:rPr>
        <w:t>Манипуляции в сестринском деле / Под общей ред.</w:t>
      </w:r>
      <w:proofErr w:type="gramStart"/>
      <w:r w:rsidR="00874196" w:rsidRPr="00606666">
        <w:rPr>
          <w:bCs/>
          <w:sz w:val="28"/>
          <w:szCs w:val="28"/>
        </w:rPr>
        <w:t xml:space="preserve"> .</w:t>
      </w:r>
      <w:proofErr w:type="gramEnd"/>
      <w:r w:rsidR="00874196" w:rsidRPr="00606666">
        <w:rPr>
          <w:bCs/>
          <w:sz w:val="28"/>
          <w:szCs w:val="28"/>
        </w:rPr>
        <w:t xml:space="preserve"> А.Г.Чижа. – Изд. 4-е. – Ростов-на-Дону: Феникс, 2012. – 318 </w:t>
      </w:r>
      <w:proofErr w:type="gramStart"/>
      <w:r w:rsidR="00874196" w:rsidRPr="00606666">
        <w:rPr>
          <w:bCs/>
          <w:sz w:val="28"/>
          <w:szCs w:val="28"/>
        </w:rPr>
        <w:t>с</w:t>
      </w:r>
      <w:proofErr w:type="gramEnd"/>
      <w:r w:rsidR="00874196" w:rsidRPr="00606666">
        <w:rPr>
          <w:bCs/>
          <w:sz w:val="28"/>
          <w:szCs w:val="28"/>
        </w:rPr>
        <w:t>. – (Медицина).</w:t>
      </w:r>
      <w:r w:rsidR="00874196">
        <w:rPr>
          <w:bCs/>
          <w:sz w:val="28"/>
          <w:szCs w:val="28"/>
        </w:rPr>
        <w:tab/>
      </w:r>
    </w:p>
    <w:p w:rsidR="00874196" w:rsidRDefault="00CF4B25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74196" w:rsidRPr="00432A6E">
        <w:rPr>
          <w:bCs/>
          <w:sz w:val="28"/>
          <w:szCs w:val="28"/>
        </w:rPr>
        <w:t>Островская, И.В. Ос</w:t>
      </w:r>
      <w:r w:rsidR="00874196">
        <w:rPr>
          <w:bCs/>
          <w:sz w:val="28"/>
          <w:szCs w:val="28"/>
        </w:rPr>
        <w:t>новы сестринского дела:</w:t>
      </w:r>
      <w:r w:rsidR="00874196" w:rsidRPr="00432A6E">
        <w:rPr>
          <w:bCs/>
          <w:sz w:val="28"/>
          <w:szCs w:val="28"/>
        </w:rPr>
        <w:t xml:space="preserve"> учебник для </w:t>
      </w:r>
      <w:proofErr w:type="spellStart"/>
      <w:r w:rsidR="00874196" w:rsidRPr="00432A6E">
        <w:rPr>
          <w:bCs/>
          <w:sz w:val="28"/>
          <w:szCs w:val="28"/>
        </w:rPr>
        <w:t>мед</w:t>
      </w:r>
      <w:proofErr w:type="gramStart"/>
      <w:r w:rsidR="00874196" w:rsidRPr="00432A6E">
        <w:rPr>
          <w:bCs/>
          <w:sz w:val="28"/>
          <w:szCs w:val="28"/>
        </w:rPr>
        <w:t>.у</w:t>
      </w:r>
      <w:proofErr w:type="gramEnd"/>
      <w:r w:rsidR="00874196" w:rsidRPr="00432A6E">
        <w:rPr>
          <w:bCs/>
          <w:sz w:val="28"/>
          <w:szCs w:val="28"/>
        </w:rPr>
        <w:t>чилищ</w:t>
      </w:r>
      <w:proofErr w:type="spellEnd"/>
      <w:r w:rsidR="00874196" w:rsidRPr="00432A6E">
        <w:rPr>
          <w:bCs/>
          <w:sz w:val="28"/>
          <w:szCs w:val="28"/>
        </w:rPr>
        <w:t xml:space="preserve"> и колледжей/ И.В. Ост</w:t>
      </w:r>
      <w:r w:rsidR="00874196">
        <w:rPr>
          <w:bCs/>
          <w:sz w:val="28"/>
          <w:szCs w:val="28"/>
        </w:rPr>
        <w:t xml:space="preserve">ровская, Н.В. Широкова.- М.: </w:t>
      </w:r>
      <w:r w:rsidR="00874196" w:rsidRPr="00432A6E">
        <w:rPr>
          <w:bCs/>
          <w:sz w:val="28"/>
          <w:szCs w:val="28"/>
        </w:rPr>
        <w:t>ГЭОТА</w:t>
      </w:r>
      <w:proofErr w:type="gramStart"/>
      <w:r w:rsidR="00874196" w:rsidRPr="00432A6E">
        <w:rPr>
          <w:bCs/>
          <w:sz w:val="28"/>
          <w:szCs w:val="28"/>
        </w:rPr>
        <w:t>Р-</w:t>
      </w:r>
      <w:proofErr w:type="gramEnd"/>
      <w:r w:rsidR="00874196" w:rsidRPr="00432A6E">
        <w:rPr>
          <w:bCs/>
          <w:sz w:val="28"/>
          <w:szCs w:val="28"/>
        </w:rPr>
        <w:t xml:space="preserve"> </w:t>
      </w:r>
      <w:proofErr w:type="spellStart"/>
      <w:r w:rsidR="00874196" w:rsidRPr="00432A6E">
        <w:rPr>
          <w:bCs/>
          <w:sz w:val="28"/>
          <w:szCs w:val="28"/>
        </w:rPr>
        <w:t>Медиа</w:t>
      </w:r>
      <w:proofErr w:type="spellEnd"/>
      <w:r w:rsidR="00874196" w:rsidRPr="00432A6E">
        <w:rPr>
          <w:bCs/>
          <w:sz w:val="28"/>
          <w:szCs w:val="28"/>
        </w:rPr>
        <w:t>, 2008.-319 с.</w:t>
      </w:r>
    </w:p>
    <w:p w:rsidR="00874196" w:rsidRPr="00432A6E" w:rsidRDefault="00CF4B25" w:rsidP="0087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74196">
        <w:rPr>
          <w:bCs/>
          <w:sz w:val="28"/>
          <w:szCs w:val="28"/>
        </w:rPr>
        <w:t>Основы сестринского</w:t>
      </w:r>
      <w:r w:rsidR="00874196" w:rsidRPr="00432A6E">
        <w:rPr>
          <w:bCs/>
          <w:sz w:val="28"/>
          <w:szCs w:val="28"/>
        </w:rPr>
        <w:t xml:space="preserve"> дела: учебник для студ. СПО/ </w:t>
      </w:r>
      <w:proofErr w:type="gramStart"/>
      <w:r w:rsidR="00874196" w:rsidRPr="00432A6E">
        <w:rPr>
          <w:bCs/>
          <w:sz w:val="28"/>
          <w:szCs w:val="28"/>
        </w:rPr>
        <w:t xml:space="preserve">( </w:t>
      </w:r>
      <w:proofErr w:type="gramEnd"/>
      <w:r w:rsidR="00874196" w:rsidRPr="00432A6E">
        <w:rPr>
          <w:bCs/>
          <w:sz w:val="28"/>
          <w:szCs w:val="28"/>
        </w:rPr>
        <w:t xml:space="preserve">И.Х. </w:t>
      </w:r>
      <w:proofErr w:type="spellStart"/>
      <w:r w:rsidR="00874196" w:rsidRPr="00432A6E">
        <w:rPr>
          <w:bCs/>
          <w:sz w:val="28"/>
          <w:szCs w:val="28"/>
        </w:rPr>
        <w:t>Аббясов</w:t>
      </w:r>
      <w:proofErr w:type="spellEnd"/>
      <w:r w:rsidR="00874196" w:rsidRPr="00432A6E">
        <w:rPr>
          <w:bCs/>
          <w:sz w:val="28"/>
          <w:szCs w:val="28"/>
        </w:rPr>
        <w:t xml:space="preserve"> и др.); под ред. С.И. </w:t>
      </w:r>
      <w:proofErr w:type="spellStart"/>
      <w:r w:rsidR="00874196" w:rsidRPr="00432A6E">
        <w:rPr>
          <w:bCs/>
          <w:sz w:val="28"/>
          <w:szCs w:val="28"/>
        </w:rPr>
        <w:t>Двойникова</w:t>
      </w:r>
      <w:proofErr w:type="spellEnd"/>
      <w:r w:rsidR="00874196" w:rsidRPr="00432A6E">
        <w:rPr>
          <w:bCs/>
          <w:sz w:val="28"/>
          <w:szCs w:val="28"/>
        </w:rPr>
        <w:t>. – М.: Академия, 2007.- 336с.</w:t>
      </w:r>
    </w:p>
    <w:p w:rsidR="00874196" w:rsidRDefault="00874196" w:rsidP="00874196">
      <w:pPr>
        <w:spacing w:line="276" w:lineRule="auto"/>
        <w:rPr>
          <w:bCs/>
          <w:sz w:val="28"/>
          <w:szCs w:val="28"/>
        </w:rPr>
      </w:pPr>
      <w:r w:rsidRPr="00804B86">
        <w:rPr>
          <w:b/>
          <w:sz w:val="28"/>
          <w:szCs w:val="28"/>
        </w:rPr>
        <w:t>Интернет-ресурсы и электронные издания</w:t>
      </w:r>
      <w:r w:rsidRPr="00804B86">
        <w:rPr>
          <w:sz w:val="28"/>
          <w:szCs w:val="28"/>
        </w:rPr>
        <w:t>:</w:t>
      </w:r>
    </w:p>
    <w:p w:rsidR="00874196" w:rsidRDefault="00CF4B25" w:rsidP="00CF4B25">
      <w:pPr>
        <w:spacing w:line="276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74196" w:rsidRPr="00AC2524">
        <w:rPr>
          <w:sz w:val="28"/>
          <w:szCs w:val="28"/>
        </w:rPr>
        <w:t>Гарант:</w:t>
      </w:r>
      <w:r w:rsidR="00874196">
        <w:rPr>
          <w:sz w:val="28"/>
          <w:szCs w:val="28"/>
        </w:rPr>
        <w:t xml:space="preserve"> информационно-правовой портал [Электронный ресурс]</w:t>
      </w:r>
      <w:r w:rsidR="00874196" w:rsidRPr="00AC2524">
        <w:rPr>
          <w:sz w:val="28"/>
          <w:szCs w:val="28"/>
        </w:rPr>
        <w:t xml:space="preserve"> / Центр информационных технологий МГУ. </w:t>
      </w:r>
      <w:r w:rsidR="00874196" w:rsidRPr="00AC2524">
        <w:rPr>
          <w:b/>
          <w:sz w:val="28"/>
          <w:szCs w:val="28"/>
        </w:rPr>
        <w:t xml:space="preserve">– </w:t>
      </w:r>
      <w:r w:rsidR="00874196" w:rsidRPr="00AC2524">
        <w:rPr>
          <w:sz w:val="28"/>
          <w:szCs w:val="28"/>
        </w:rPr>
        <w:t>Электрон</w:t>
      </w:r>
      <w:proofErr w:type="gramStart"/>
      <w:r w:rsidR="00874196" w:rsidRPr="00AC2524">
        <w:rPr>
          <w:sz w:val="28"/>
          <w:szCs w:val="28"/>
        </w:rPr>
        <w:t>.</w:t>
      </w:r>
      <w:proofErr w:type="gramEnd"/>
      <w:r w:rsidR="00874196" w:rsidRPr="00AC2524">
        <w:rPr>
          <w:sz w:val="28"/>
          <w:szCs w:val="28"/>
        </w:rPr>
        <w:t xml:space="preserve"> </w:t>
      </w:r>
      <w:proofErr w:type="gramStart"/>
      <w:r w:rsidR="00874196" w:rsidRPr="00AC2524">
        <w:rPr>
          <w:sz w:val="28"/>
          <w:szCs w:val="28"/>
        </w:rPr>
        <w:t>д</w:t>
      </w:r>
      <w:proofErr w:type="gramEnd"/>
      <w:r w:rsidR="00874196" w:rsidRPr="00AC2524">
        <w:rPr>
          <w:sz w:val="28"/>
          <w:szCs w:val="28"/>
        </w:rPr>
        <w:t xml:space="preserve">ан. </w:t>
      </w:r>
      <w:r w:rsidR="00874196" w:rsidRPr="00AC2524">
        <w:rPr>
          <w:b/>
          <w:sz w:val="28"/>
          <w:szCs w:val="28"/>
        </w:rPr>
        <w:t xml:space="preserve">– </w:t>
      </w:r>
      <w:r w:rsidR="00874196">
        <w:rPr>
          <w:sz w:val="28"/>
          <w:szCs w:val="28"/>
        </w:rPr>
        <w:t>М.: ООО «НПП «</w:t>
      </w:r>
      <w:r w:rsidR="00874196" w:rsidRPr="00AC2524">
        <w:rPr>
          <w:sz w:val="28"/>
          <w:szCs w:val="28"/>
        </w:rPr>
        <w:t>ГАРАНТ</w:t>
      </w:r>
      <w:r w:rsidR="00874196">
        <w:rPr>
          <w:sz w:val="28"/>
          <w:szCs w:val="28"/>
        </w:rPr>
        <w:t xml:space="preserve"> </w:t>
      </w:r>
      <w:proofErr w:type="gramStart"/>
      <w:r w:rsidR="00874196">
        <w:rPr>
          <w:sz w:val="28"/>
          <w:szCs w:val="28"/>
        </w:rPr>
        <w:t>-С</w:t>
      </w:r>
      <w:proofErr w:type="gramEnd"/>
      <w:r w:rsidR="00874196">
        <w:rPr>
          <w:sz w:val="28"/>
          <w:szCs w:val="28"/>
        </w:rPr>
        <w:t>ЕРВИС- УНИВЕРСИТЕТ», 1990.</w:t>
      </w:r>
      <w:r w:rsidR="00874196" w:rsidRPr="00AC2524">
        <w:rPr>
          <w:sz w:val="28"/>
          <w:szCs w:val="28"/>
        </w:rPr>
        <w:t xml:space="preserve"> </w:t>
      </w:r>
      <w:r w:rsidR="00874196" w:rsidRPr="00AC2524">
        <w:rPr>
          <w:b/>
          <w:sz w:val="28"/>
          <w:szCs w:val="28"/>
        </w:rPr>
        <w:t>-</w:t>
      </w:r>
      <w:r w:rsidR="00874196">
        <w:rPr>
          <w:sz w:val="28"/>
          <w:szCs w:val="28"/>
        </w:rPr>
        <w:t xml:space="preserve"> </w:t>
      </w:r>
      <w:r w:rsidR="00874196" w:rsidRPr="00AC2524">
        <w:rPr>
          <w:sz w:val="28"/>
          <w:szCs w:val="28"/>
        </w:rPr>
        <w:t>Режим доступа:</w:t>
      </w:r>
      <w:r w:rsidR="00874196">
        <w:rPr>
          <w:sz w:val="28"/>
          <w:szCs w:val="28"/>
        </w:rPr>
        <w:t xml:space="preserve"> </w:t>
      </w:r>
      <w:hyperlink r:id="rId19" w:history="1">
        <w:r w:rsidR="00874196" w:rsidRPr="00AC2524">
          <w:rPr>
            <w:rStyle w:val="af6"/>
            <w:sz w:val="28"/>
            <w:szCs w:val="28"/>
            <w:lang w:val="en-US"/>
          </w:rPr>
          <w:t>www</w:t>
        </w:r>
        <w:r w:rsidR="00874196" w:rsidRPr="00AC2524">
          <w:rPr>
            <w:rStyle w:val="af6"/>
            <w:sz w:val="28"/>
            <w:szCs w:val="28"/>
          </w:rPr>
          <w:t>.</w:t>
        </w:r>
        <w:proofErr w:type="spellStart"/>
        <w:r w:rsidR="00874196" w:rsidRPr="00AC2524">
          <w:rPr>
            <w:rStyle w:val="af6"/>
            <w:sz w:val="28"/>
            <w:szCs w:val="28"/>
            <w:lang w:val="en-US"/>
          </w:rPr>
          <w:t>garant</w:t>
        </w:r>
        <w:proofErr w:type="spellEnd"/>
        <w:r w:rsidR="00874196" w:rsidRPr="00AC2524">
          <w:rPr>
            <w:rStyle w:val="af6"/>
            <w:sz w:val="28"/>
            <w:szCs w:val="28"/>
          </w:rPr>
          <w:t>.</w:t>
        </w:r>
        <w:proofErr w:type="spellStart"/>
        <w:r w:rsidR="00874196" w:rsidRPr="00AC2524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874196">
        <w:rPr>
          <w:sz w:val="28"/>
          <w:szCs w:val="28"/>
        </w:rPr>
        <w:t>,</w:t>
      </w:r>
      <w:r w:rsidR="00874196" w:rsidRPr="00AC2524">
        <w:rPr>
          <w:sz w:val="28"/>
          <w:szCs w:val="28"/>
        </w:rPr>
        <w:t xml:space="preserve"> с</w:t>
      </w:r>
      <w:r w:rsidR="00874196">
        <w:rPr>
          <w:sz w:val="28"/>
          <w:szCs w:val="28"/>
        </w:rPr>
        <w:t>в</w:t>
      </w:r>
      <w:r w:rsidR="00874196" w:rsidRPr="00AC2524">
        <w:rPr>
          <w:sz w:val="28"/>
          <w:szCs w:val="28"/>
        </w:rPr>
        <w:t xml:space="preserve">ободный. </w:t>
      </w:r>
      <w:r w:rsidR="00874196" w:rsidRPr="00AC2524">
        <w:rPr>
          <w:b/>
          <w:sz w:val="28"/>
          <w:szCs w:val="28"/>
        </w:rPr>
        <w:t>–</w:t>
      </w:r>
      <w:r w:rsidR="00874196" w:rsidRPr="00AC2524">
        <w:rPr>
          <w:sz w:val="28"/>
          <w:szCs w:val="28"/>
        </w:rPr>
        <w:t xml:space="preserve">– </w:t>
      </w:r>
      <w:proofErr w:type="spellStart"/>
      <w:r w:rsidR="00874196" w:rsidRPr="00AC2524">
        <w:rPr>
          <w:sz w:val="28"/>
          <w:szCs w:val="28"/>
        </w:rPr>
        <w:t>З</w:t>
      </w:r>
      <w:r w:rsidR="00874196">
        <w:rPr>
          <w:sz w:val="28"/>
          <w:szCs w:val="28"/>
        </w:rPr>
        <w:t>агл</w:t>
      </w:r>
      <w:proofErr w:type="spellEnd"/>
      <w:r w:rsidR="00874196">
        <w:rPr>
          <w:sz w:val="28"/>
          <w:szCs w:val="28"/>
        </w:rPr>
        <w:t>. с</w:t>
      </w:r>
      <w:r w:rsidR="00874196" w:rsidRPr="00AC2524">
        <w:rPr>
          <w:sz w:val="28"/>
          <w:szCs w:val="28"/>
        </w:rPr>
        <w:t xml:space="preserve"> </w:t>
      </w:r>
      <w:proofErr w:type="spellStart"/>
      <w:r w:rsidR="00874196" w:rsidRPr="00AC2524">
        <w:rPr>
          <w:sz w:val="28"/>
          <w:szCs w:val="28"/>
        </w:rPr>
        <w:t>экрана</w:t>
      </w:r>
      <w:proofErr w:type="gramStart"/>
      <w:r w:rsidR="00874196" w:rsidRPr="00AC2524">
        <w:rPr>
          <w:sz w:val="28"/>
          <w:szCs w:val="28"/>
        </w:rPr>
        <w:t>.</w:t>
      </w:r>
      <w:r w:rsidR="00874196" w:rsidRPr="00AC2524">
        <w:rPr>
          <w:b/>
          <w:sz w:val="28"/>
          <w:szCs w:val="28"/>
        </w:rPr>
        <w:t>-</w:t>
      </w:r>
      <w:proofErr w:type="gramEnd"/>
      <w:r w:rsidR="00874196" w:rsidRPr="00AC2524">
        <w:rPr>
          <w:sz w:val="28"/>
          <w:szCs w:val="28"/>
        </w:rPr>
        <w:t>Яз.рус</w:t>
      </w:r>
      <w:proofErr w:type="spellEnd"/>
      <w:r w:rsidR="00874196" w:rsidRPr="00AC2524">
        <w:rPr>
          <w:sz w:val="28"/>
          <w:szCs w:val="28"/>
        </w:rPr>
        <w:t>.</w:t>
      </w:r>
    </w:p>
    <w:p w:rsidR="00874196" w:rsidRPr="00606666" w:rsidRDefault="00CF4B25" w:rsidP="00CF4B25">
      <w:pPr>
        <w:spacing w:line="276" w:lineRule="auto"/>
        <w:ind w:left="426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874196" w:rsidRPr="00AC2524">
        <w:rPr>
          <w:sz w:val="28"/>
          <w:szCs w:val="28"/>
        </w:rPr>
        <w:t>Консультант Плю</w:t>
      </w:r>
      <w:proofErr w:type="gramStart"/>
      <w:r w:rsidR="00874196" w:rsidRPr="00AC2524">
        <w:rPr>
          <w:sz w:val="28"/>
          <w:szCs w:val="28"/>
        </w:rPr>
        <w:t>с</w:t>
      </w:r>
      <w:r w:rsidR="00874196" w:rsidRPr="00AC2524">
        <w:rPr>
          <w:b/>
          <w:sz w:val="28"/>
          <w:szCs w:val="28"/>
        </w:rPr>
        <w:t>-</w:t>
      </w:r>
      <w:proofErr w:type="gramEnd"/>
      <w:r w:rsidR="00874196">
        <w:rPr>
          <w:sz w:val="28"/>
          <w:szCs w:val="28"/>
        </w:rPr>
        <w:t xml:space="preserve"> надежная правовая поддержка [ Электронный ресурс] </w:t>
      </w:r>
      <w:r w:rsidR="00874196" w:rsidRPr="00AC2524">
        <w:rPr>
          <w:sz w:val="28"/>
          <w:szCs w:val="28"/>
        </w:rPr>
        <w:t>/ Официальный са</w:t>
      </w:r>
      <w:r w:rsidR="00874196">
        <w:rPr>
          <w:sz w:val="28"/>
          <w:szCs w:val="28"/>
        </w:rPr>
        <w:t>йт компании «Консультант Плюс».</w:t>
      </w:r>
      <w:r w:rsidR="00874196" w:rsidRPr="00AC2524">
        <w:rPr>
          <w:sz w:val="28"/>
          <w:szCs w:val="28"/>
        </w:rPr>
        <w:t xml:space="preserve"> </w:t>
      </w:r>
      <w:r w:rsidR="00874196" w:rsidRPr="00AC2524">
        <w:rPr>
          <w:b/>
          <w:sz w:val="28"/>
          <w:szCs w:val="28"/>
        </w:rPr>
        <w:t xml:space="preserve">– </w:t>
      </w:r>
      <w:proofErr w:type="spellStart"/>
      <w:r w:rsidR="00874196" w:rsidRPr="00AC2524">
        <w:rPr>
          <w:sz w:val="28"/>
          <w:szCs w:val="28"/>
        </w:rPr>
        <w:t>Электрон</w:t>
      </w:r>
      <w:proofErr w:type="gramStart"/>
      <w:r w:rsidR="00874196" w:rsidRPr="00AC2524">
        <w:rPr>
          <w:sz w:val="28"/>
          <w:szCs w:val="28"/>
        </w:rPr>
        <w:t>.д</w:t>
      </w:r>
      <w:proofErr w:type="gramEnd"/>
      <w:r w:rsidR="00874196" w:rsidRPr="00AC2524">
        <w:rPr>
          <w:sz w:val="28"/>
          <w:szCs w:val="28"/>
        </w:rPr>
        <w:t>ан</w:t>
      </w:r>
      <w:proofErr w:type="spellEnd"/>
      <w:r w:rsidR="00874196" w:rsidRPr="00AC2524">
        <w:rPr>
          <w:sz w:val="28"/>
          <w:szCs w:val="28"/>
        </w:rPr>
        <w:t xml:space="preserve">. </w:t>
      </w:r>
      <w:r w:rsidR="00874196" w:rsidRPr="00AC2524">
        <w:rPr>
          <w:b/>
          <w:sz w:val="28"/>
          <w:szCs w:val="28"/>
        </w:rPr>
        <w:t xml:space="preserve">– </w:t>
      </w:r>
      <w:r w:rsidR="00874196" w:rsidRPr="00AC2524">
        <w:rPr>
          <w:sz w:val="28"/>
          <w:szCs w:val="28"/>
        </w:rPr>
        <w:t xml:space="preserve">М.: «Консультант Плюс», 1997. </w:t>
      </w:r>
      <w:r w:rsidR="00874196" w:rsidRPr="00AC2524">
        <w:rPr>
          <w:b/>
          <w:sz w:val="28"/>
          <w:szCs w:val="28"/>
        </w:rPr>
        <w:t>-</w:t>
      </w:r>
      <w:r w:rsidR="00874196">
        <w:rPr>
          <w:sz w:val="28"/>
          <w:szCs w:val="28"/>
        </w:rPr>
        <w:t xml:space="preserve"> </w:t>
      </w:r>
      <w:r w:rsidR="00874196" w:rsidRPr="00AC2524">
        <w:rPr>
          <w:sz w:val="28"/>
          <w:szCs w:val="28"/>
        </w:rPr>
        <w:t xml:space="preserve">Режим доступа: </w:t>
      </w:r>
      <w:hyperlink r:id="rId20" w:history="1">
        <w:r w:rsidR="00874196" w:rsidRPr="00E35230">
          <w:rPr>
            <w:rStyle w:val="af6"/>
            <w:sz w:val="28"/>
            <w:szCs w:val="28"/>
            <w:lang w:val="en-US"/>
          </w:rPr>
          <w:t>www</w:t>
        </w:r>
        <w:r w:rsidR="00874196" w:rsidRPr="00E35230">
          <w:rPr>
            <w:rStyle w:val="af6"/>
            <w:sz w:val="28"/>
            <w:szCs w:val="28"/>
          </w:rPr>
          <w:t>.</w:t>
        </w:r>
        <w:r w:rsidR="00874196" w:rsidRPr="00E35230">
          <w:rPr>
            <w:rStyle w:val="af6"/>
            <w:sz w:val="28"/>
            <w:szCs w:val="28"/>
            <w:lang w:val="en-US"/>
          </w:rPr>
          <w:t>consultant</w:t>
        </w:r>
        <w:r w:rsidR="00874196" w:rsidRPr="00E35230">
          <w:rPr>
            <w:rStyle w:val="af6"/>
            <w:sz w:val="28"/>
            <w:szCs w:val="28"/>
          </w:rPr>
          <w:t>.</w:t>
        </w:r>
        <w:proofErr w:type="spellStart"/>
        <w:r w:rsidR="00874196" w:rsidRPr="00E35230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874196" w:rsidRPr="00E35230">
        <w:rPr>
          <w:sz w:val="28"/>
          <w:szCs w:val="28"/>
        </w:rPr>
        <w:t xml:space="preserve">, </w:t>
      </w:r>
      <w:proofErr w:type="spellStart"/>
      <w:r w:rsidR="00874196" w:rsidRPr="00E35230">
        <w:rPr>
          <w:sz w:val="28"/>
          <w:szCs w:val="28"/>
        </w:rPr>
        <w:t>сободный</w:t>
      </w:r>
      <w:proofErr w:type="spellEnd"/>
      <w:r w:rsidR="00874196" w:rsidRPr="00E35230">
        <w:rPr>
          <w:sz w:val="28"/>
          <w:szCs w:val="28"/>
        </w:rPr>
        <w:t xml:space="preserve">. – </w:t>
      </w:r>
      <w:proofErr w:type="spellStart"/>
      <w:r w:rsidR="00874196" w:rsidRPr="00E35230">
        <w:rPr>
          <w:sz w:val="28"/>
          <w:szCs w:val="28"/>
        </w:rPr>
        <w:t>Загл</w:t>
      </w:r>
      <w:proofErr w:type="gramStart"/>
      <w:r w:rsidR="00874196" w:rsidRPr="00E35230">
        <w:rPr>
          <w:sz w:val="28"/>
          <w:szCs w:val="28"/>
        </w:rPr>
        <w:t>.с</w:t>
      </w:r>
      <w:proofErr w:type="spellEnd"/>
      <w:proofErr w:type="gramEnd"/>
      <w:r w:rsidR="00874196" w:rsidRPr="00E35230">
        <w:rPr>
          <w:sz w:val="28"/>
          <w:szCs w:val="28"/>
        </w:rPr>
        <w:t xml:space="preserve"> </w:t>
      </w:r>
      <w:proofErr w:type="spellStart"/>
      <w:r w:rsidR="00874196" w:rsidRPr="00E35230">
        <w:rPr>
          <w:sz w:val="28"/>
          <w:szCs w:val="28"/>
        </w:rPr>
        <w:t>экрана.</w:t>
      </w:r>
      <w:r w:rsidR="00874196" w:rsidRPr="00E35230">
        <w:rPr>
          <w:b/>
          <w:sz w:val="28"/>
          <w:szCs w:val="28"/>
        </w:rPr>
        <w:t>-</w:t>
      </w:r>
      <w:r w:rsidR="00874196" w:rsidRPr="00E35230">
        <w:rPr>
          <w:sz w:val="28"/>
          <w:szCs w:val="28"/>
        </w:rPr>
        <w:t>Яз.рус</w:t>
      </w:r>
      <w:proofErr w:type="spellEnd"/>
      <w:r w:rsidR="00874196" w:rsidRPr="00E35230">
        <w:rPr>
          <w:sz w:val="28"/>
          <w:szCs w:val="28"/>
        </w:rPr>
        <w:t>.</w:t>
      </w:r>
    </w:p>
    <w:p w:rsidR="00874196" w:rsidRDefault="00CF4B25" w:rsidP="00155519">
      <w:pPr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874196">
        <w:rPr>
          <w:sz w:val="28"/>
          <w:szCs w:val="28"/>
        </w:rPr>
        <w:t>Минздравсоцразвития России [Электронный ресурс]</w:t>
      </w:r>
      <w:r w:rsidR="00874196" w:rsidRPr="00AC2524">
        <w:rPr>
          <w:sz w:val="28"/>
          <w:szCs w:val="28"/>
        </w:rPr>
        <w:t xml:space="preserve"> / Министерство здравоохранения и социальн</w:t>
      </w:r>
      <w:r w:rsidR="00874196">
        <w:rPr>
          <w:sz w:val="28"/>
          <w:szCs w:val="28"/>
        </w:rPr>
        <w:t>ого развития РФ</w:t>
      </w:r>
      <w:proofErr w:type="gramStart"/>
      <w:r w:rsidR="00874196">
        <w:rPr>
          <w:sz w:val="28"/>
          <w:szCs w:val="28"/>
        </w:rPr>
        <w:t xml:space="preserve">.: </w:t>
      </w:r>
      <w:proofErr w:type="gramEnd"/>
      <w:r w:rsidR="00874196">
        <w:rPr>
          <w:sz w:val="28"/>
          <w:szCs w:val="28"/>
        </w:rPr>
        <w:t>Разработка и сопровождение: Метод</w:t>
      </w:r>
      <w:proofErr w:type="gramStart"/>
      <w:r w:rsidR="00874196">
        <w:rPr>
          <w:sz w:val="28"/>
          <w:szCs w:val="28"/>
        </w:rPr>
        <w:t>.</w:t>
      </w:r>
      <w:proofErr w:type="gramEnd"/>
      <w:r w:rsidR="00874196">
        <w:rPr>
          <w:sz w:val="28"/>
          <w:szCs w:val="28"/>
        </w:rPr>
        <w:t xml:space="preserve"> </w:t>
      </w:r>
      <w:proofErr w:type="spellStart"/>
      <w:proofErr w:type="gramStart"/>
      <w:r w:rsidR="00874196">
        <w:rPr>
          <w:sz w:val="28"/>
          <w:szCs w:val="28"/>
        </w:rPr>
        <w:t>р</w:t>
      </w:r>
      <w:proofErr w:type="gramEnd"/>
      <w:r w:rsidR="00874196">
        <w:rPr>
          <w:sz w:val="28"/>
          <w:szCs w:val="28"/>
        </w:rPr>
        <w:t>у</w:t>
      </w:r>
      <w:proofErr w:type="spellEnd"/>
      <w:r w:rsidR="00874196">
        <w:rPr>
          <w:sz w:val="28"/>
          <w:szCs w:val="28"/>
        </w:rPr>
        <w:t xml:space="preserve">. </w:t>
      </w:r>
      <w:r w:rsidR="00874196" w:rsidRPr="00AC2524">
        <w:rPr>
          <w:sz w:val="28"/>
          <w:szCs w:val="28"/>
        </w:rPr>
        <w:t xml:space="preserve">Интерфейс: </w:t>
      </w:r>
      <w:proofErr w:type="spellStart"/>
      <w:r w:rsidR="00874196" w:rsidRPr="00AC2524">
        <w:rPr>
          <w:sz w:val="28"/>
          <w:szCs w:val="28"/>
        </w:rPr>
        <w:t>ДизайнДепо</w:t>
      </w:r>
      <w:proofErr w:type="spellEnd"/>
      <w:r w:rsidR="00874196" w:rsidRPr="00AC2524">
        <w:rPr>
          <w:sz w:val="28"/>
          <w:szCs w:val="28"/>
        </w:rPr>
        <w:t>. – Электрон</w:t>
      </w:r>
      <w:proofErr w:type="gramStart"/>
      <w:r w:rsidR="00874196" w:rsidRPr="00AC2524">
        <w:rPr>
          <w:sz w:val="28"/>
          <w:szCs w:val="28"/>
        </w:rPr>
        <w:t>.</w:t>
      </w:r>
      <w:proofErr w:type="gramEnd"/>
      <w:r w:rsidR="00874196" w:rsidRPr="00AC2524">
        <w:rPr>
          <w:sz w:val="28"/>
          <w:szCs w:val="28"/>
        </w:rPr>
        <w:t xml:space="preserve"> </w:t>
      </w:r>
      <w:proofErr w:type="gramStart"/>
      <w:r w:rsidR="00874196" w:rsidRPr="00AC2524">
        <w:rPr>
          <w:sz w:val="28"/>
          <w:szCs w:val="28"/>
        </w:rPr>
        <w:t>д</w:t>
      </w:r>
      <w:proofErr w:type="gramEnd"/>
      <w:r w:rsidR="00874196" w:rsidRPr="00AC2524">
        <w:rPr>
          <w:sz w:val="28"/>
          <w:szCs w:val="28"/>
        </w:rPr>
        <w:t xml:space="preserve">ан. – М: Министерство здравоохранения и социального развития РФ, 2011. – Режим доступа  </w:t>
      </w:r>
      <w:hyperlink r:id="rId21" w:history="1">
        <w:r w:rsidR="00874196" w:rsidRPr="00AC2524">
          <w:rPr>
            <w:rStyle w:val="af6"/>
            <w:sz w:val="28"/>
            <w:szCs w:val="28"/>
            <w:lang w:val="en-US"/>
          </w:rPr>
          <w:t>http</w:t>
        </w:r>
        <w:r w:rsidR="00874196" w:rsidRPr="00AC2524">
          <w:rPr>
            <w:rStyle w:val="af6"/>
            <w:sz w:val="28"/>
            <w:szCs w:val="28"/>
          </w:rPr>
          <w:t>://</w:t>
        </w:r>
        <w:r w:rsidR="00874196" w:rsidRPr="00AC2524">
          <w:rPr>
            <w:rStyle w:val="af6"/>
            <w:sz w:val="28"/>
            <w:szCs w:val="28"/>
            <w:lang w:val="en-US"/>
          </w:rPr>
          <w:t>www</w:t>
        </w:r>
        <w:r w:rsidR="00874196" w:rsidRPr="00AC2524">
          <w:rPr>
            <w:rStyle w:val="af6"/>
            <w:sz w:val="28"/>
            <w:szCs w:val="28"/>
          </w:rPr>
          <w:t>.</w:t>
        </w:r>
        <w:proofErr w:type="spellStart"/>
        <w:r w:rsidR="00874196" w:rsidRPr="00AC2524">
          <w:rPr>
            <w:rStyle w:val="af6"/>
            <w:sz w:val="28"/>
            <w:szCs w:val="28"/>
            <w:lang w:val="en-US"/>
          </w:rPr>
          <w:t>minzdravsoc</w:t>
        </w:r>
        <w:proofErr w:type="spellEnd"/>
        <w:r w:rsidR="00874196" w:rsidRPr="00AC2524">
          <w:rPr>
            <w:rStyle w:val="af6"/>
            <w:sz w:val="28"/>
            <w:szCs w:val="28"/>
          </w:rPr>
          <w:t>.</w:t>
        </w:r>
        <w:proofErr w:type="spellStart"/>
        <w:r w:rsidR="00874196" w:rsidRPr="00AC2524">
          <w:rPr>
            <w:rStyle w:val="af6"/>
            <w:sz w:val="28"/>
            <w:szCs w:val="28"/>
            <w:lang w:val="en-US"/>
          </w:rPr>
          <w:t>ru</w:t>
        </w:r>
        <w:proofErr w:type="spellEnd"/>
        <w:r w:rsidR="00874196" w:rsidRPr="00AC2524">
          <w:rPr>
            <w:rStyle w:val="af6"/>
            <w:sz w:val="28"/>
            <w:szCs w:val="28"/>
          </w:rPr>
          <w:t>/</w:t>
        </w:r>
      </w:hyperlink>
      <w:r w:rsidR="00874196" w:rsidRPr="00AC2524">
        <w:rPr>
          <w:sz w:val="28"/>
          <w:szCs w:val="28"/>
        </w:rPr>
        <w:t xml:space="preserve">, свободный. – </w:t>
      </w:r>
      <w:proofErr w:type="spellStart"/>
      <w:r w:rsidR="00874196" w:rsidRPr="00AC2524">
        <w:rPr>
          <w:sz w:val="28"/>
          <w:szCs w:val="28"/>
        </w:rPr>
        <w:t>Загл</w:t>
      </w:r>
      <w:proofErr w:type="gramStart"/>
      <w:r w:rsidR="00874196" w:rsidRPr="00AC2524">
        <w:rPr>
          <w:sz w:val="28"/>
          <w:szCs w:val="28"/>
        </w:rPr>
        <w:t>.с</w:t>
      </w:r>
      <w:proofErr w:type="spellEnd"/>
      <w:proofErr w:type="gramEnd"/>
      <w:r w:rsidR="00874196" w:rsidRPr="00AC2524">
        <w:rPr>
          <w:sz w:val="28"/>
          <w:szCs w:val="28"/>
        </w:rPr>
        <w:t xml:space="preserve"> </w:t>
      </w:r>
      <w:proofErr w:type="spellStart"/>
      <w:r w:rsidR="00874196" w:rsidRPr="00AC2524">
        <w:rPr>
          <w:sz w:val="28"/>
          <w:szCs w:val="28"/>
        </w:rPr>
        <w:t>экрана.-Яз.рус</w:t>
      </w:r>
      <w:proofErr w:type="spellEnd"/>
      <w:r w:rsidR="00874196" w:rsidRPr="00AC2524">
        <w:rPr>
          <w:sz w:val="28"/>
          <w:szCs w:val="28"/>
        </w:rPr>
        <w:t xml:space="preserve">, </w:t>
      </w:r>
      <w:proofErr w:type="spellStart"/>
      <w:r w:rsidR="00874196" w:rsidRPr="00AC2524">
        <w:rPr>
          <w:sz w:val="28"/>
          <w:szCs w:val="28"/>
        </w:rPr>
        <w:t>анг</w:t>
      </w:r>
      <w:proofErr w:type="spellEnd"/>
      <w:r w:rsidR="00874196" w:rsidRPr="00AC2524">
        <w:rPr>
          <w:sz w:val="28"/>
          <w:szCs w:val="28"/>
        </w:rPr>
        <w:t>.</w:t>
      </w:r>
    </w:p>
    <w:p w:rsidR="00874196" w:rsidRPr="001E50F6" w:rsidRDefault="00CF4B25" w:rsidP="00874196">
      <w:pPr>
        <w:spacing w:line="276" w:lineRule="auto"/>
        <w:ind w:left="142" w:hanging="8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8.4.</w:t>
      </w:r>
      <w:r w:rsidR="00874196" w:rsidRPr="001E50F6">
        <w:rPr>
          <w:b/>
          <w:sz w:val="28"/>
          <w:szCs w:val="28"/>
        </w:rPr>
        <w:t xml:space="preserve">Методические пособия: </w:t>
      </w:r>
    </w:p>
    <w:p w:rsidR="00874196" w:rsidRDefault="00874196" w:rsidP="00CF4B25">
      <w:pPr>
        <w:spacing w:line="276" w:lineRule="auto"/>
        <w:ind w:left="6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Методические рекомендации для практических занятий.</w:t>
      </w:r>
    </w:p>
    <w:p w:rsidR="00874196" w:rsidRDefault="00CF4B25" w:rsidP="00874196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8.4.1.</w:t>
      </w:r>
      <w:r w:rsidR="00874196">
        <w:rPr>
          <w:b/>
          <w:bCs/>
          <w:sz w:val="28"/>
          <w:szCs w:val="28"/>
        </w:rPr>
        <w:t xml:space="preserve"> Ход выполнения задания:</w:t>
      </w:r>
    </w:p>
    <w:p w:rsidR="00874196" w:rsidRPr="003D5117" w:rsidRDefault="00874196" w:rsidP="0087419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6014"/>
        <w:gridCol w:w="1398"/>
      </w:tblGrid>
      <w:tr w:rsidR="00874196" w:rsidRPr="00291101" w:rsidTr="00F455BE">
        <w:tc>
          <w:tcPr>
            <w:tcW w:w="1559" w:type="dxa"/>
          </w:tcPr>
          <w:p w:rsidR="00874196" w:rsidRPr="00DA622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6225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6237" w:type="dxa"/>
          </w:tcPr>
          <w:p w:rsidR="00874196" w:rsidRPr="00DA6225" w:rsidRDefault="00874196" w:rsidP="00F455BE">
            <w:pPr>
              <w:jc w:val="center"/>
              <w:rPr>
                <w:sz w:val="28"/>
                <w:szCs w:val="28"/>
              </w:rPr>
            </w:pPr>
          </w:p>
          <w:p w:rsidR="00874196" w:rsidRPr="00DA6225" w:rsidRDefault="00874196" w:rsidP="00F455BE">
            <w:pPr>
              <w:jc w:val="center"/>
              <w:rPr>
                <w:sz w:val="28"/>
                <w:szCs w:val="28"/>
              </w:rPr>
            </w:pPr>
            <w:r w:rsidRPr="00DA6225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17" w:type="dxa"/>
          </w:tcPr>
          <w:p w:rsidR="00874196" w:rsidRPr="00DA622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4196" w:rsidRPr="00DA622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6225">
              <w:rPr>
                <w:sz w:val="28"/>
                <w:szCs w:val="28"/>
              </w:rPr>
              <w:t>Оценка (да / нет)</w:t>
            </w:r>
          </w:p>
        </w:tc>
      </w:tr>
      <w:tr w:rsidR="00874196" w:rsidRPr="00291101" w:rsidTr="00F455BE">
        <w:tc>
          <w:tcPr>
            <w:tcW w:w="1559" w:type="dxa"/>
          </w:tcPr>
          <w:p w:rsidR="00874196" w:rsidRPr="00DA6225" w:rsidRDefault="00CF4B25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  <w:r w:rsidR="00874196">
              <w:rPr>
                <w:sz w:val="28"/>
                <w:szCs w:val="28"/>
              </w:rPr>
              <w:t>.1.</w:t>
            </w:r>
          </w:p>
        </w:tc>
        <w:tc>
          <w:tcPr>
            <w:tcW w:w="6237" w:type="dxa"/>
          </w:tcPr>
          <w:p w:rsidR="00874196" w:rsidRPr="00DA6225" w:rsidRDefault="00874196" w:rsidP="00F455BE">
            <w:pPr>
              <w:rPr>
                <w:sz w:val="28"/>
                <w:szCs w:val="28"/>
              </w:rPr>
            </w:pPr>
            <w:r w:rsidRPr="00DA6225">
              <w:rPr>
                <w:rStyle w:val="ae"/>
                <w:i w:val="0"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1417" w:type="dxa"/>
          </w:tcPr>
          <w:p w:rsidR="00874196" w:rsidRPr="00DA622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4196" w:rsidRPr="00291101" w:rsidTr="00F455BE">
        <w:trPr>
          <w:trHeight w:val="70"/>
        </w:trPr>
        <w:tc>
          <w:tcPr>
            <w:tcW w:w="1559" w:type="dxa"/>
          </w:tcPr>
          <w:p w:rsidR="00874196" w:rsidRPr="00DA6225" w:rsidRDefault="00874196" w:rsidP="00CF4B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6225">
              <w:rPr>
                <w:sz w:val="28"/>
                <w:szCs w:val="28"/>
              </w:rPr>
              <w:t xml:space="preserve">ПК </w:t>
            </w:r>
            <w:r w:rsidR="00CF4B25">
              <w:rPr>
                <w:sz w:val="28"/>
                <w:szCs w:val="28"/>
              </w:rPr>
              <w:t>7</w:t>
            </w:r>
            <w:r w:rsidRPr="00DA6225">
              <w:rPr>
                <w:sz w:val="28"/>
                <w:szCs w:val="28"/>
              </w:rPr>
              <w:t>.6.</w:t>
            </w:r>
          </w:p>
        </w:tc>
        <w:tc>
          <w:tcPr>
            <w:tcW w:w="6237" w:type="dxa"/>
          </w:tcPr>
          <w:p w:rsidR="00874196" w:rsidRPr="00DA6225" w:rsidRDefault="00874196" w:rsidP="00F455BE">
            <w:pPr>
              <w:suppressAutoHyphens w:val="0"/>
              <w:spacing w:after="200"/>
              <w:ind w:left="-67"/>
              <w:jc w:val="both"/>
              <w:rPr>
                <w:sz w:val="28"/>
                <w:szCs w:val="28"/>
              </w:rPr>
            </w:pPr>
            <w:r w:rsidRPr="00DA6225">
              <w:rPr>
                <w:sz w:val="28"/>
                <w:szCs w:val="28"/>
              </w:rPr>
              <w:t>Оказывать медицинские услуги в пределах своих полномочий</w:t>
            </w:r>
          </w:p>
        </w:tc>
        <w:tc>
          <w:tcPr>
            <w:tcW w:w="1417" w:type="dxa"/>
          </w:tcPr>
          <w:p w:rsidR="00874196" w:rsidRPr="00DA622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4196" w:rsidRPr="00291101" w:rsidTr="00F455BE">
        <w:tc>
          <w:tcPr>
            <w:tcW w:w="1559" w:type="dxa"/>
          </w:tcPr>
          <w:p w:rsidR="00874196" w:rsidRPr="00DA6225" w:rsidRDefault="00CF4B25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  <w:r w:rsidR="00874196" w:rsidRPr="00DA6225">
              <w:rPr>
                <w:sz w:val="28"/>
                <w:szCs w:val="28"/>
              </w:rPr>
              <w:t>.8.</w:t>
            </w:r>
          </w:p>
        </w:tc>
        <w:tc>
          <w:tcPr>
            <w:tcW w:w="6237" w:type="dxa"/>
          </w:tcPr>
          <w:p w:rsidR="00874196" w:rsidRPr="00DA6225" w:rsidRDefault="00874196" w:rsidP="00F455BE">
            <w:pPr>
              <w:rPr>
                <w:sz w:val="28"/>
                <w:szCs w:val="28"/>
              </w:rPr>
            </w:pPr>
            <w:r w:rsidRPr="00DA6225">
              <w:rPr>
                <w:sz w:val="28"/>
                <w:szCs w:val="28"/>
              </w:rPr>
              <w:t>Обеспечивать безопасную больничную среду для пациентов и персонала</w:t>
            </w:r>
          </w:p>
        </w:tc>
        <w:tc>
          <w:tcPr>
            <w:tcW w:w="1417" w:type="dxa"/>
          </w:tcPr>
          <w:p w:rsidR="00874196" w:rsidRPr="00DA622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4196" w:rsidRPr="00291101" w:rsidTr="00F455BE">
        <w:tc>
          <w:tcPr>
            <w:tcW w:w="1559" w:type="dxa"/>
          </w:tcPr>
          <w:p w:rsidR="00874196" w:rsidRPr="00DA622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6225">
              <w:rPr>
                <w:sz w:val="28"/>
                <w:szCs w:val="28"/>
              </w:rPr>
              <w:t>ОК 8.</w:t>
            </w:r>
          </w:p>
        </w:tc>
        <w:tc>
          <w:tcPr>
            <w:tcW w:w="6237" w:type="dxa"/>
          </w:tcPr>
          <w:p w:rsidR="00874196" w:rsidRPr="00DA6225" w:rsidRDefault="00874196" w:rsidP="00F455BE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DA6225">
              <w:rPr>
                <w:sz w:val="28"/>
                <w:szCs w:val="28"/>
              </w:rPr>
              <w:t>Соблюдать правила охраны труда, пожарной безопасности и техники безопасности</w:t>
            </w:r>
          </w:p>
        </w:tc>
        <w:tc>
          <w:tcPr>
            <w:tcW w:w="1417" w:type="dxa"/>
          </w:tcPr>
          <w:p w:rsidR="00874196" w:rsidRPr="00DA6225" w:rsidRDefault="00874196" w:rsidP="00F455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74196" w:rsidRDefault="00874196" w:rsidP="00155519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874196" w:rsidSect="006514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D8" w:rsidRDefault="009F5FD8" w:rsidP="000F51D4">
      <w:r>
        <w:separator/>
      </w:r>
    </w:p>
  </w:endnote>
  <w:endnote w:type="continuationSeparator" w:id="0">
    <w:p w:rsidR="009F5FD8" w:rsidRDefault="009F5FD8" w:rsidP="000F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8277"/>
    </w:sdtPr>
    <w:sdtContent>
      <w:p w:rsidR="00AE0E3D" w:rsidRDefault="00775A7A">
        <w:pPr>
          <w:pStyle w:val="a4"/>
          <w:jc w:val="right"/>
        </w:pPr>
        <w:fldSimple w:instr=" PAGE   \* MERGEFORMAT ">
          <w:r w:rsidR="00A02EDA">
            <w:rPr>
              <w:noProof/>
            </w:rPr>
            <w:t>4</w:t>
          </w:r>
        </w:fldSimple>
      </w:p>
    </w:sdtContent>
  </w:sdt>
  <w:p w:rsidR="00AE0E3D" w:rsidRDefault="00AE0E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3D" w:rsidRDefault="00AE0E3D">
    <w:pPr>
      <w:pStyle w:val="a4"/>
      <w:jc w:val="right"/>
    </w:pPr>
  </w:p>
  <w:p w:rsidR="00AE0E3D" w:rsidRDefault="00AE0E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D8" w:rsidRDefault="009F5FD8" w:rsidP="000F51D4">
      <w:r>
        <w:separator/>
      </w:r>
    </w:p>
  </w:footnote>
  <w:footnote w:type="continuationSeparator" w:id="0">
    <w:p w:rsidR="009F5FD8" w:rsidRDefault="009F5FD8" w:rsidP="000F5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44B0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B0A05F8C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4"/>
    <w:multiLevelType w:val="multilevel"/>
    <w:tmpl w:val="33049516"/>
    <w:name w:val="WW8Num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519C22AC"/>
    <w:name w:val="WW8Num2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52"/>
        </w:tabs>
        <w:ind w:left="75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1070"/>
        </w:tabs>
        <w:ind w:left="107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AA7DCA"/>
    <w:multiLevelType w:val="hybridMultilevel"/>
    <w:tmpl w:val="424CA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2AA55C0"/>
    <w:multiLevelType w:val="hybridMultilevel"/>
    <w:tmpl w:val="EDCE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2D0F38"/>
    <w:multiLevelType w:val="hybridMultilevel"/>
    <w:tmpl w:val="216A29E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C76557"/>
    <w:multiLevelType w:val="hybridMultilevel"/>
    <w:tmpl w:val="6FDE269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75B1F"/>
    <w:multiLevelType w:val="hybridMultilevel"/>
    <w:tmpl w:val="043CD0D6"/>
    <w:lvl w:ilvl="0" w:tplc="258A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9C3CA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9D2F7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5F3D5A"/>
    <w:multiLevelType w:val="hybridMultilevel"/>
    <w:tmpl w:val="DF96093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54971"/>
    <w:multiLevelType w:val="hybridMultilevel"/>
    <w:tmpl w:val="7B20F650"/>
    <w:lvl w:ilvl="0" w:tplc="EB7C8B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1FB6D21"/>
    <w:multiLevelType w:val="hybridMultilevel"/>
    <w:tmpl w:val="ADFE5CA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7A51C4"/>
    <w:multiLevelType w:val="hybridMultilevel"/>
    <w:tmpl w:val="9188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287B59"/>
    <w:multiLevelType w:val="hybridMultilevel"/>
    <w:tmpl w:val="AB42AEE2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829EF"/>
    <w:multiLevelType w:val="hybridMultilevel"/>
    <w:tmpl w:val="F95026E2"/>
    <w:lvl w:ilvl="0" w:tplc="9288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379BE"/>
    <w:multiLevelType w:val="hybridMultilevel"/>
    <w:tmpl w:val="22E2A084"/>
    <w:lvl w:ilvl="0" w:tplc="372E6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B302DF"/>
    <w:multiLevelType w:val="hybridMultilevel"/>
    <w:tmpl w:val="CC7E7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27E029B"/>
    <w:multiLevelType w:val="hybridMultilevel"/>
    <w:tmpl w:val="6CC0737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ED7D98"/>
    <w:multiLevelType w:val="hybridMultilevel"/>
    <w:tmpl w:val="077A4A5C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61D0"/>
    <w:multiLevelType w:val="hybridMultilevel"/>
    <w:tmpl w:val="4B06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17511"/>
    <w:multiLevelType w:val="hybridMultilevel"/>
    <w:tmpl w:val="0692814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F1C48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4B0F5E"/>
    <w:multiLevelType w:val="hybridMultilevel"/>
    <w:tmpl w:val="B59CA37C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796834"/>
    <w:multiLevelType w:val="hybridMultilevel"/>
    <w:tmpl w:val="E386327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33A78"/>
    <w:multiLevelType w:val="hybridMultilevel"/>
    <w:tmpl w:val="EE3C1FEC"/>
    <w:lvl w:ilvl="0" w:tplc="9288E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7D513E4"/>
    <w:multiLevelType w:val="hybridMultilevel"/>
    <w:tmpl w:val="BD6A227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A0995"/>
    <w:multiLevelType w:val="hybridMultilevel"/>
    <w:tmpl w:val="77AED018"/>
    <w:lvl w:ilvl="0" w:tplc="81FE7E28">
      <w:start w:val="1"/>
      <w:numFmt w:val="bullet"/>
      <w:lvlText w:val="-"/>
      <w:lvlJc w:val="left"/>
      <w:pPr>
        <w:tabs>
          <w:tab w:val="num" w:pos="1184"/>
        </w:tabs>
        <w:ind w:left="1184" w:hanging="284"/>
      </w:pPr>
      <w:rPr>
        <w:rFonts w:ascii="Times New Roman" w:hAnsi="Times New Roman" w:cs="Times New Roman" w:hint="default"/>
      </w:rPr>
    </w:lvl>
    <w:lvl w:ilvl="1" w:tplc="09D2F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565FB0"/>
    <w:multiLevelType w:val="multilevel"/>
    <w:tmpl w:val="37F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52A2829"/>
    <w:multiLevelType w:val="hybridMultilevel"/>
    <w:tmpl w:val="F184FDAE"/>
    <w:lvl w:ilvl="0" w:tplc="9288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A91"/>
    <w:multiLevelType w:val="hybridMultilevel"/>
    <w:tmpl w:val="769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1741C"/>
    <w:multiLevelType w:val="hybridMultilevel"/>
    <w:tmpl w:val="516C1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333F57"/>
    <w:multiLevelType w:val="hybridMultilevel"/>
    <w:tmpl w:val="35DA529E"/>
    <w:lvl w:ilvl="0" w:tplc="1DE05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244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A0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C4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A7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5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28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CA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A68EE"/>
    <w:multiLevelType w:val="hybridMultilevel"/>
    <w:tmpl w:val="AEC2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640E"/>
    <w:multiLevelType w:val="hybridMultilevel"/>
    <w:tmpl w:val="51EA14F4"/>
    <w:lvl w:ilvl="0" w:tplc="052E161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142D8"/>
    <w:multiLevelType w:val="hybridMultilevel"/>
    <w:tmpl w:val="413C03E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343B7"/>
    <w:multiLevelType w:val="singleLevel"/>
    <w:tmpl w:val="8DD22BC8"/>
    <w:lvl w:ilvl="0">
      <w:start w:val="1"/>
      <w:numFmt w:val="decimal"/>
      <w:lvlText w:val="%1."/>
      <w:legacy w:legacy="1" w:legacySpace="0" w:legacyIndent="408"/>
      <w:lvlJc w:val="left"/>
      <w:pPr>
        <w:ind w:left="993" w:firstLine="0"/>
      </w:pPr>
      <w:rPr>
        <w:rFonts w:ascii="Times New Roman" w:hAnsi="Times New Roman" w:cs="Times New Roman" w:hint="default"/>
        <w:color w:val="auto"/>
      </w:rPr>
    </w:lvl>
  </w:abstractNum>
  <w:abstractNum w:abstractNumId="38">
    <w:nsid w:val="683B74CF"/>
    <w:multiLevelType w:val="hybridMultilevel"/>
    <w:tmpl w:val="0412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56E36"/>
    <w:multiLevelType w:val="hybridMultilevel"/>
    <w:tmpl w:val="AEC2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160A"/>
    <w:multiLevelType w:val="hybridMultilevel"/>
    <w:tmpl w:val="7DFE102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D5271"/>
    <w:multiLevelType w:val="hybridMultilevel"/>
    <w:tmpl w:val="07DCEEBA"/>
    <w:lvl w:ilvl="0" w:tplc="641A950A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5B220F"/>
    <w:multiLevelType w:val="hybridMultilevel"/>
    <w:tmpl w:val="D3FE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9320D5"/>
    <w:multiLevelType w:val="hybridMultilevel"/>
    <w:tmpl w:val="71F8DBA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DD3B63"/>
    <w:multiLevelType w:val="hybridMultilevel"/>
    <w:tmpl w:val="A9523C9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314A4"/>
    <w:multiLevelType w:val="hybridMultilevel"/>
    <w:tmpl w:val="FF54D198"/>
    <w:lvl w:ilvl="0" w:tplc="9288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8A750C"/>
    <w:multiLevelType w:val="singleLevel"/>
    <w:tmpl w:val="551EE3B2"/>
    <w:lvl w:ilvl="0">
      <w:start w:val="39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43F77FF"/>
    <w:multiLevelType w:val="singleLevel"/>
    <w:tmpl w:val="7C2E7010"/>
    <w:lvl w:ilvl="0">
      <w:start w:val="4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50C1207"/>
    <w:multiLevelType w:val="hybridMultilevel"/>
    <w:tmpl w:val="12A0DBE6"/>
    <w:lvl w:ilvl="0" w:tplc="A7027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9C2592"/>
    <w:multiLevelType w:val="hybridMultilevel"/>
    <w:tmpl w:val="1AAA72C6"/>
    <w:lvl w:ilvl="0" w:tplc="052E161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9259A"/>
    <w:multiLevelType w:val="hybridMultilevel"/>
    <w:tmpl w:val="6F86F63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490C44"/>
    <w:multiLevelType w:val="hybridMultilevel"/>
    <w:tmpl w:val="D910E7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755B86"/>
    <w:multiLevelType w:val="hybridMultilevel"/>
    <w:tmpl w:val="B798E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CC1599B"/>
    <w:multiLevelType w:val="hybridMultilevel"/>
    <w:tmpl w:val="D910E7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127499"/>
    <w:multiLevelType w:val="hybridMultilevel"/>
    <w:tmpl w:val="247AE9BC"/>
    <w:lvl w:ilvl="0" w:tplc="E086F7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D47668E"/>
    <w:multiLevelType w:val="hybridMultilevel"/>
    <w:tmpl w:val="E4F41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5048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33"/>
  </w:num>
  <w:num w:numId="5">
    <w:abstractNumId w:val="12"/>
  </w:num>
  <w:num w:numId="6">
    <w:abstractNumId w:val="44"/>
  </w:num>
  <w:num w:numId="7">
    <w:abstractNumId w:val="40"/>
  </w:num>
  <w:num w:numId="8">
    <w:abstractNumId w:val="9"/>
  </w:num>
  <w:num w:numId="9">
    <w:abstractNumId w:val="27"/>
  </w:num>
  <w:num w:numId="10">
    <w:abstractNumId w:val="43"/>
  </w:num>
  <w:num w:numId="11">
    <w:abstractNumId w:val="24"/>
  </w:num>
  <w:num w:numId="12">
    <w:abstractNumId w:val="36"/>
  </w:num>
  <w:num w:numId="13">
    <w:abstractNumId w:val="21"/>
  </w:num>
  <w:num w:numId="14">
    <w:abstractNumId w:val="14"/>
  </w:num>
  <w:num w:numId="15">
    <w:abstractNumId w:val="16"/>
  </w:num>
  <w:num w:numId="16">
    <w:abstractNumId w:val="10"/>
  </w:num>
  <w:num w:numId="17">
    <w:abstractNumId w:val="20"/>
  </w:num>
  <w:num w:numId="18">
    <w:abstractNumId w:val="25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19"/>
  </w:num>
  <w:num w:numId="23">
    <w:abstractNumId w:val="39"/>
  </w:num>
  <w:num w:numId="24">
    <w:abstractNumId w:val="34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7"/>
  </w:num>
  <w:num w:numId="29">
    <w:abstractNumId w:val="38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7"/>
    <w:lvlOverride w:ilvl="0">
      <w:startOverride w:val="1"/>
    </w:lvlOverride>
  </w:num>
  <w:num w:numId="33">
    <w:abstractNumId w:val="46"/>
    <w:lvlOverride w:ilvl="0">
      <w:startOverride w:val="39"/>
    </w:lvlOverride>
  </w:num>
  <w:num w:numId="34">
    <w:abstractNumId w:val="47"/>
    <w:lvlOverride w:ilvl="0">
      <w:startOverride w:val="41"/>
    </w:lvlOverride>
  </w:num>
  <w:num w:numId="3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</w:num>
  <w:num w:numId="37">
    <w:abstractNumId w:val="55"/>
  </w:num>
  <w:num w:numId="38">
    <w:abstractNumId w:val="5"/>
  </w:num>
  <w:num w:numId="39">
    <w:abstractNumId w:val="6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4"/>
  </w:num>
  <w:num w:numId="44">
    <w:abstractNumId w:val="54"/>
  </w:num>
  <w:num w:numId="45">
    <w:abstractNumId w:val="18"/>
  </w:num>
  <w:num w:numId="46">
    <w:abstractNumId w:val="53"/>
  </w:num>
  <w:num w:numId="47">
    <w:abstractNumId w:val="51"/>
  </w:num>
  <w:num w:numId="48">
    <w:abstractNumId w:val="31"/>
  </w:num>
  <w:num w:numId="49">
    <w:abstractNumId w:val="22"/>
  </w:num>
  <w:num w:numId="50">
    <w:abstractNumId w:val="45"/>
  </w:num>
  <w:num w:numId="51">
    <w:abstractNumId w:val="23"/>
  </w:num>
  <w:num w:numId="52">
    <w:abstractNumId w:val="30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35"/>
  </w:num>
  <w:num w:numId="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F51D4"/>
    <w:rsid w:val="00000A8B"/>
    <w:rsid w:val="00001990"/>
    <w:rsid w:val="00006F4B"/>
    <w:rsid w:val="00007D2C"/>
    <w:rsid w:val="00013ED9"/>
    <w:rsid w:val="00022B4F"/>
    <w:rsid w:val="000242D0"/>
    <w:rsid w:val="00025ECB"/>
    <w:rsid w:val="000438A2"/>
    <w:rsid w:val="00047106"/>
    <w:rsid w:val="00074971"/>
    <w:rsid w:val="00083CE0"/>
    <w:rsid w:val="000B1A97"/>
    <w:rsid w:val="000B3870"/>
    <w:rsid w:val="000B4422"/>
    <w:rsid w:val="000B5E52"/>
    <w:rsid w:val="000C757E"/>
    <w:rsid w:val="000D6039"/>
    <w:rsid w:val="000E1353"/>
    <w:rsid w:val="000F349F"/>
    <w:rsid w:val="000F4567"/>
    <w:rsid w:val="000F51D4"/>
    <w:rsid w:val="00104E7A"/>
    <w:rsid w:val="00105479"/>
    <w:rsid w:val="00111829"/>
    <w:rsid w:val="0011196F"/>
    <w:rsid w:val="001257AF"/>
    <w:rsid w:val="00133B2B"/>
    <w:rsid w:val="00133F1B"/>
    <w:rsid w:val="00145B44"/>
    <w:rsid w:val="00155519"/>
    <w:rsid w:val="001704D7"/>
    <w:rsid w:val="001778BD"/>
    <w:rsid w:val="0018544F"/>
    <w:rsid w:val="00185D30"/>
    <w:rsid w:val="00192B6B"/>
    <w:rsid w:val="001A2EA5"/>
    <w:rsid w:val="001A5576"/>
    <w:rsid w:val="001B1878"/>
    <w:rsid w:val="001B72DF"/>
    <w:rsid w:val="001C1C9D"/>
    <w:rsid w:val="001C55EE"/>
    <w:rsid w:val="001D0CAE"/>
    <w:rsid w:val="001F178B"/>
    <w:rsid w:val="002067AF"/>
    <w:rsid w:val="00216881"/>
    <w:rsid w:val="00216F52"/>
    <w:rsid w:val="00221CCC"/>
    <w:rsid w:val="002243AA"/>
    <w:rsid w:val="00257FF6"/>
    <w:rsid w:val="0026300E"/>
    <w:rsid w:val="00276BD8"/>
    <w:rsid w:val="00287423"/>
    <w:rsid w:val="002C7368"/>
    <w:rsid w:val="00305001"/>
    <w:rsid w:val="00313388"/>
    <w:rsid w:val="00315C54"/>
    <w:rsid w:val="00330930"/>
    <w:rsid w:val="0035488A"/>
    <w:rsid w:val="00384DA4"/>
    <w:rsid w:val="00385541"/>
    <w:rsid w:val="00393333"/>
    <w:rsid w:val="00395548"/>
    <w:rsid w:val="003B2EF8"/>
    <w:rsid w:val="003B3527"/>
    <w:rsid w:val="003E02EC"/>
    <w:rsid w:val="003F0781"/>
    <w:rsid w:val="00401417"/>
    <w:rsid w:val="0040457D"/>
    <w:rsid w:val="004371C3"/>
    <w:rsid w:val="00440535"/>
    <w:rsid w:val="00442EFD"/>
    <w:rsid w:val="00452E44"/>
    <w:rsid w:val="00457A49"/>
    <w:rsid w:val="0046271A"/>
    <w:rsid w:val="004A580E"/>
    <w:rsid w:val="004C085E"/>
    <w:rsid w:val="004C0B50"/>
    <w:rsid w:val="004C6504"/>
    <w:rsid w:val="004D2BA4"/>
    <w:rsid w:val="004E2348"/>
    <w:rsid w:val="004F2B1C"/>
    <w:rsid w:val="004F2F5A"/>
    <w:rsid w:val="0050604B"/>
    <w:rsid w:val="00513825"/>
    <w:rsid w:val="00520A12"/>
    <w:rsid w:val="00524E13"/>
    <w:rsid w:val="00527631"/>
    <w:rsid w:val="00540B8D"/>
    <w:rsid w:val="005840A2"/>
    <w:rsid w:val="00591289"/>
    <w:rsid w:val="0059348E"/>
    <w:rsid w:val="005B020D"/>
    <w:rsid w:val="005B0A0C"/>
    <w:rsid w:val="005E30BC"/>
    <w:rsid w:val="005F47D6"/>
    <w:rsid w:val="006217DF"/>
    <w:rsid w:val="00630098"/>
    <w:rsid w:val="006514E5"/>
    <w:rsid w:val="00667568"/>
    <w:rsid w:val="00674C4E"/>
    <w:rsid w:val="00692FD3"/>
    <w:rsid w:val="00693266"/>
    <w:rsid w:val="006A23D3"/>
    <w:rsid w:val="006B72AA"/>
    <w:rsid w:val="006D043B"/>
    <w:rsid w:val="006E1879"/>
    <w:rsid w:val="00710B3D"/>
    <w:rsid w:val="00716167"/>
    <w:rsid w:val="00724812"/>
    <w:rsid w:val="00726D09"/>
    <w:rsid w:val="00730949"/>
    <w:rsid w:val="00741246"/>
    <w:rsid w:val="00775A7A"/>
    <w:rsid w:val="007A3BC4"/>
    <w:rsid w:val="007A4951"/>
    <w:rsid w:val="007D34BB"/>
    <w:rsid w:val="007D7D7C"/>
    <w:rsid w:val="007E0274"/>
    <w:rsid w:val="007E1E0F"/>
    <w:rsid w:val="00806931"/>
    <w:rsid w:val="00821DE4"/>
    <w:rsid w:val="00831CE8"/>
    <w:rsid w:val="00874196"/>
    <w:rsid w:val="00874DFC"/>
    <w:rsid w:val="0087794F"/>
    <w:rsid w:val="0088241E"/>
    <w:rsid w:val="00887CF6"/>
    <w:rsid w:val="008A2F48"/>
    <w:rsid w:val="008B72E2"/>
    <w:rsid w:val="008F4E0B"/>
    <w:rsid w:val="00943A36"/>
    <w:rsid w:val="00962F5A"/>
    <w:rsid w:val="009703E6"/>
    <w:rsid w:val="009A7947"/>
    <w:rsid w:val="009B15CE"/>
    <w:rsid w:val="009B1C4B"/>
    <w:rsid w:val="009B384B"/>
    <w:rsid w:val="009C0069"/>
    <w:rsid w:val="009D2EAC"/>
    <w:rsid w:val="009E11E1"/>
    <w:rsid w:val="009E12BD"/>
    <w:rsid w:val="009E61FD"/>
    <w:rsid w:val="009F5FD8"/>
    <w:rsid w:val="009F6F18"/>
    <w:rsid w:val="009F7646"/>
    <w:rsid w:val="00A02EDA"/>
    <w:rsid w:val="00A0470D"/>
    <w:rsid w:val="00A37AE5"/>
    <w:rsid w:val="00A77709"/>
    <w:rsid w:val="00A9747B"/>
    <w:rsid w:val="00AA7067"/>
    <w:rsid w:val="00AB0214"/>
    <w:rsid w:val="00AB3606"/>
    <w:rsid w:val="00AC1F8A"/>
    <w:rsid w:val="00AE0E3D"/>
    <w:rsid w:val="00AE5B3C"/>
    <w:rsid w:val="00AF436C"/>
    <w:rsid w:val="00B119D4"/>
    <w:rsid w:val="00B62A00"/>
    <w:rsid w:val="00B76241"/>
    <w:rsid w:val="00B809C4"/>
    <w:rsid w:val="00B84AFA"/>
    <w:rsid w:val="00B868E8"/>
    <w:rsid w:val="00BB39E8"/>
    <w:rsid w:val="00BD0EDE"/>
    <w:rsid w:val="00BF3750"/>
    <w:rsid w:val="00C11C62"/>
    <w:rsid w:val="00C46134"/>
    <w:rsid w:val="00C71228"/>
    <w:rsid w:val="00C8175E"/>
    <w:rsid w:val="00CA645C"/>
    <w:rsid w:val="00CB5BBA"/>
    <w:rsid w:val="00CB712A"/>
    <w:rsid w:val="00CC7A7D"/>
    <w:rsid w:val="00CE1B1A"/>
    <w:rsid w:val="00CF4B25"/>
    <w:rsid w:val="00D21FD8"/>
    <w:rsid w:val="00D2256D"/>
    <w:rsid w:val="00D25ADD"/>
    <w:rsid w:val="00D36D26"/>
    <w:rsid w:val="00D61725"/>
    <w:rsid w:val="00D704EA"/>
    <w:rsid w:val="00D7237E"/>
    <w:rsid w:val="00D76A9C"/>
    <w:rsid w:val="00DE21FD"/>
    <w:rsid w:val="00DF0E24"/>
    <w:rsid w:val="00E2349B"/>
    <w:rsid w:val="00E24A1C"/>
    <w:rsid w:val="00E319D7"/>
    <w:rsid w:val="00E36A97"/>
    <w:rsid w:val="00E47C97"/>
    <w:rsid w:val="00E77921"/>
    <w:rsid w:val="00E95A3C"/>
    <w:rsid w:val="00ED214E"/>
    <w:rsid w:val="00F01F57"/>
    <w:rsid w:val="00F07D75"/>
    <w:rsid w:val="00F105FB"/>
    <w:rsid w:val="00F167E7"/>
    <w:rsid w:val="00F16F32"/>
    <w:rsid w:val="00F17F16"/>
    <w:rsid w:val="00F21C09"/>
    <w:rsid w:val="00F26A0A"/>
    <w:rsid w:val="00F455BE"/>
    <w:rsid w:val="00F475AE"/>
    <w:rsid w:val="00F62162"/>
    <w:rsid w:val="00F639B5"/>
    <w:rsid w:val="00F668E9"/>
    <w:rsid w:val="00F66CFF"/>
    <w:rsid w:val="00F83B52"/>
    <w:rsid w:val="00F87467"/>
    <w:rsid w:val="00F90094"/>
    <w:rsid w:val="00F91CF9"/>
    <w:rsid w:val="00FA5F85"/>
    <w:rsid w:val="00FB533C"/>
    <w:rsid w:val="00FB60F4"/>
    <w:rsid w:val="00FB743A"/>
    <w:rsid w:val="00FD79A7"/>
    <w:rsid w:val="00FD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4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22B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F51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5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0F51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locked/>
    <w:rsid w:val="000F51D4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0F51D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0F51D4"/>
    <w:pPr>
      <w:widowControl w:val="0"/>
      <w:shd w:val="clear" w:color="auto" w:fill="FFFFFF"/>
      <w:suppressAutoHyphens w:val="0"/>
      <w:spacing w:line="240" w:lineRule="atLeast"/>
      <w:ind w:hanging="740"/>
      <w:jc w:val="center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2"/>
    <w:rsid w:val="000F51D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ar-SA"/>
    </w:rPr>
  </w:style>
  <w:style w:type="character" w:customStyle="1" w:styleId="a7">
    <w:name w:val="Символ сноски"/>
    <w:rsid w:val="000F51D4"/>
    <w:rPr>
      <w:vertAlign w:val="superscript"/>
    </w:rPr>
  </w:style>
  <w:style w:type="paragraph" w:styleId="a8">
    <w:name w:val="footnote text"/>
    <w:basedOn w:val="a"/>
    <w:link w:val="a9"/>
    <w:rsid w:val="000F51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51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5840A2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07497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19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196F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Emphasis"/>
    <w:basedOn w:val="a0"/>
    <w:qFormat/>
    <w:rsid w:val="00741246"/>
    <w:rPr>
      <w:i/>
      <w:iCs/>
    </w:rPr>
  </w:style>
  <w:style w:type="paragraph" w:customStyle="1" w:styleId="ConsPlusNormal">
    <w:name w:val="ConsPlusNormal"/>
    <w:rsid w:val="007A3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B4F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f">
    <w:name w:val="Body Text Indent"/>
    <w:basedOn w:val="a"/>
    <w:link w:val="af0"/>
    <w:unhideWhenUsed/>
    <w:rsid w:val="0038554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5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693266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nhideWhenUsed/>
    <w:rsid w:val="0018544F"/>
    <w:pPr>
      <w:spacing w:after="120"/>
    </w:pPr>
  </w:style>
  <w:style w:type="character" w:customStyle="1" w:styleId="af3">
    <w:name w:val="Основной текст Знак"/>
    <w:basedOn w:val="a0"/>
    <w:link w:val="af2"/>
    <w:rsid w:val="001854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7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87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7419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74196"/>
    <w:pPr>
      <w:spacing w:line="360" w:lineRule="auto"/>
    </w:pPr>
    <w:rPr>
      <w:sz w:val="28"/>
    </w:rPr>
  </w:style>
  <w:style w:type="character" w:styleId="af4">
    <w:name w:val="Strong"/>
    <w:uiPriority w:val="22"/>
    <w:qFormat/>
    <w:rsid w:val="00874196"/>
    <w:rPr>
      <w:b/>
      <w:bCs/>
    </w:rPr>
  </w:style>
  <w:style w:type="paragraph" w:customStyle="1" w:styleId="210">
    <w:name w:val="Основной текст 21"/>
    <w:basedOn w:val="a"/>
    <w:rsid w:val="00874196"/>
    <w:rPr>
      <w:sz w:val="28"/>
      <w:u w:val="single"/>
    </w:rPr>
  </w:style>
  <w:style w:type="character" w:customStyle="1" w:styleId="apple-converted-space">
    <w:name w:val="apple-converted-space"/>
    <w:basedOn w:val="a0"/>
    <w:rsid w:val="00874196"/>
  </w:style>
  <w:style w:type="paragraph" w:customStyle="1" w:styleId="af5">
    <w:name w:val="задача"/>
    <w:basedOn w:val="a"/>
    <w:uiPriority w:val="99"/>
    <w:rsid w:val="00874196"/>
    <w:pPr>
      <w:suppressAutoHyphens w:val="0"/>
      <w:ind w:firstLine="454"/>
      <w:jc w:val="both"/>
    </w:pPr>
    <w:rPr>
      <w:sz w:val="20"/>
      <w:szCs w:val="20"/>
      <w:lang w:eastAsia="ru-RU"/>
    </w:rPr>
  </w:style>
  <w:style w:type="character" w:styleId="af6">
    <w:name w:val="Hyperlink"/>
    <w:basedOn w:val="a0"/>
    <w:rsid w:val="00874196"/>
    <w:rPr>
      <w:rFonts w:cs="Times New Roman"/>
      <w:color w:val="000080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F455B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455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minzdravso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zdravsoc.ru/" TargetMode="Externa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inzdravso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34D6-CF38-4891-9856-804D9349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18300</Words>
  <Characters>104315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 "РМК"</Company>
  <LinksUpToDate>false</LinksUpToDate>
  <CharactersWithSpaces>122371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2015-10-26T06:12:00Z</cp:lastPrinted>
  <dcterms:created xsi:type="dcterms:W3CDTF">2015-06-26T09:06:00Z</dcterms:created>
  <dcterms:modified xsi:type="dcterms:W3CDTF">2015-11-23T03:32:00Z</dcterms:modified>
</cp:coreProperties>
</file>