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7" w:rsidRPr="00800247" w:rsidRDefault="00800247" w:rsidP="00800247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Шевченко Елена Викторовна</w:t>
      </w:r>
    </w:p>
    <w:p w:rsidR="00800247" w:rsidRPr="00800247" w:rsidRDefault="00800247" w:rsidP="00800247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proofErr w:type="gramEnd"/>
      <w:r w:rsidRPr="008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 </w:t>
      </w:r>
    </w:p>
    <w:p w:rsidR="00FA41F8" w:rsidRPr="00800247" w:rsidRDefault="00800247" w:rsidP="00800247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техникум управления, информатизации и сервиса</w:t>
      </w:r>
    </w:p>
    <w:p w:rsidR="00800247" w:rsidRPr="00800247" w:rsidRDefault="00800247" w:rsidP="00800247">
      <w:pPr>
        <w:spacing w:after="0" w:line="100" w:lineRule="atLeast"/>
        <w:jc w:val="right"/>
        <w:rPr>
          <w:rFonts w:ascii="Times New Roman" w:eastAsia="MS PMincho" w:hAnsi="Times New Roman" w:cs="Times New Roman"/>
          <w:b/>
          <w:bCs/>
          <w:kern w:val="2"/>
          <w:sz w:val="28"/>
          <w:szCs w:val="28"/>
          <w:lang w:eastAsia="ar-SA"/>
        </w:rPr>
      </w:pPr>
      <w:r w:rsidRPr="008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</w:t>
      </w:r>
      <w:r w:rsidRPr="008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даватель физического воспитания</w:t>
      </w:r>
    </w:p>
    <w:p w:rsidR="00800247" w:rsidRDefault="00800247" w:rsidP="008002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3221" w:rsidRPr="00800247" w:rsidRDefault="00AA3221" w:rsidP="00800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47">
        <w:rPr>
          <w:rFonts w:ascii="Times New Roman" w:hAnsi="Times New Roman" w:cs="Times New Roman"/>
          <w:b/>
          <w:sz w:val="28"/>
          <w:szCs w:val="28"/>
        </w:rPr>
        <w:t>Комплект</w:t>
      </w:r>
      <w:r w:rsidR="00800247" w:rsidRPr="0080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247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FA41F8" w:rsidRPr="00800247" w:rsidRDefault="00AA3221" w:rsidP="00AA322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0247">
        <w:rPr>
          <w:rFonts w:ascii="Times New Roman" w:hAnsi="Times New Roman" w:cs="Times New Roman"/>
          <w:b/>
          <w:sz w:val="28"/>
          <w:szCs w:val="28"/>
        </w:rPr>
        <w:t xml:space="preserve">учебной  дисциплины </w:t>
      </w:r>
      <w:r w:rsidRPr="00800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ОГСЭ.04 Физическая культура </w:t>
      </w:r>
    </w:p>
    <w:p w:rsidR="00FA41F8" w:rsidRPr="00800247" w:rsidRDefault="00FA41F8" w:rsidP="00FA41F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0247">
        <w:rPr>
          <w:rFonts w:ascii="Times New Roman" w:hAnsi="Times New Roman" w:cs="Times New Roman"/>
          <w:b/>
          <w:bCs/>
          <w:iCs/>
          <w:sz w:val="28"/>
          <w:szCs w:val="28"/>
        </w:rPr>
        <w:t>по специальности</w:t>
      </w:r>
      <w:r w:rsidR="00AA3221" w:rsidRPr="008002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E37CD" w:rsidRPr="00800247" w:rsidRDefault="009E37CD" w:rsidP="009E37C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247">
        <w:rPr>
          <w:rFonts w:ascii="Times New Roman" w:hAnsi="Times New Roman" w:cs="Times New Roman"/>
          <w:b/>
          <w:sz w:val="28"/>
          <w:szCs w:val="28"/>
        </w:rPr>
        <w:t xml:space="preserve">  09.02.03   «Программирование в компьютерных системах»</w:t>
      </w:r>
    </w:p>
    <w:p w:rsidR="00800247" w:rsidRDefault="00AA3221" w:rsidP="00AA3221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221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учебной  дисциплины </w:t>
      </w:r>
      <w:r w:rsidRPr="00AA3221">
        <w:rPr>
          <w:rFonts w:ascii="Times New Roman" w:hAnsi="Times New Roman" w:cs="Times New Roman"/>
          <w:color w:val="000000"/>
          <w:sz w:val="28"/>
          <w:szCs w:val="28"/>
        </w:rPr>
        <w:t>ОГСЭ.04 Физическая культура</w:t>
      </w:r>
      <w:r w:rsidRPr="00AA3221">
        <w:rPr>
          <w:rFonts w:ascii="Times New Roman" w:hAnsi="Times New Roman" w:cs="Times New Roman"/>
          <w:sz w:val="28"/>
          <w:szCs w:val="28"/>
        </w:rPr>
        <w:t xml:space="preserve"> Разработан  на основе Федерального государственного образовательного стандарта по специальности 09.02.03  Программирование в компьютерных системах, утвержденного </w:t>
      </w:r>
      <w:r w:rsidRPr="00AA3221">
        <w:rPr>
          <w:rStyle w:val="FontStyle36"/>
          <w:sz w:val="28"/>
          <w:szCs w:val="28"/>
        </w:rPr>
        <w:t>приказом Министерства образования и науки РФ</w:t>
      </w:r>
      <w:r w:rsidRPr="00AA3221">
        <w:rPr>
          <w:rFonts w:ascii="Times New Roman" w:hAnsi="Times New Roman" w:cs="Times New Roman"/>
          <w:sz w:val="28"/>
          <w:szCs w:val="28"/>
        </w:rPr>
        <w:t xml:space="preserve"> от 28.07.2014 № 804, зарегистрированного Минюст 21.08.2014 г. № 33733, укрупнённая группа 09.00.00 Информатика и вычислительная техника.</w:t>
      </w:r>
    </w:p>
    <w:p w:rsidR="00FA41F8" w:rsidRPr="00EB586A" w:rsidRDefault="00FA41F8" w:rsidP="00FA41F8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proofErr w:type="gramStart"/>
      <w:r w:rsidRPr="00EB586A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I</w:t>
      </w:r>
      <w:r w:rsidRPr="00EB586A">
        <w:rPr>
          <w:rFonts w:ascii="Times New Roman" w:hAnsi="Times New Roman" w:cs="Times New Roman"/>
          <w:b/>
          <w:iCs/>
          <w:sz w:val="28"/>
          <w:szCs w:val="28"/>
        </w:rPr>
        <w:t>. Паспорт комплекта оценочных средств по дисциплине физическая культура.</w:t>
      </w:r>
      <w:proofErr w:type="gramEnd"/>
    </w:p>
    <w:p w:rsidR="00FA41F8" w:rsidRPr="00EB586A" w:rsidRDefault="00FA41F8" w:rsidP="00FA41F8">
      <w:pPr>
        <w:spacing w:after="0" w:line="100" w:lineRule="atLeast"/>
        <w:ind w:left="100" w:firstLine="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A41F8" w:rsidRPr="00EB586A" w:rsidRDefault="00FA41F8" w:rsidP="00FA41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1.Область применения комплекта оценочных средств</w:t>
      </w:r>
    </w:p>
    <w:p w:rsidR="00BA0656" w:rsidRPr="00EB586A" w:rsidRDefault="00FA41F8" w:rsidP="000B747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ab/>
        <w:t>Комплект оценочных сре</w:t>
      </w:r>
      <w:proofErr w:type="gramStart"/>
      <w:r w:rsidRPr="00EB58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B586A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учебной дисциплины </w:t>
      </w:r>
      <w:r w:rsidRPr="00EB586A">
        <w:rPr>
          <w:rFonts w:ascii="Times New Roman" w:hAnsi="Times New Roman" w:cs="Times New Roman"/>
          <w:iCs/>
          <w:sz w:val="28"/>
          <w:szCs w:val="28"/>
        </w:rPr>
        <w:t xml:space="preserve">Физическая культура специальности СПО </w:t>
      </w:r>
      <w:r w:rsidRPr="00EB586A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0B747E" w:rsidRPr="00EB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7E" w:rsidRPr="00EB586A" w:rsidRDefault="000B747E" w:rsidP="000B747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 xml:space="preserve"> 09.02.03   «Программирование в компьютерных системах»</w:t>
      </w:r>
    </w:p>
    <w:p w:rsidR="00FA41F8" w:rsidRPr="00EB586A" w:rsidRDefault="00FA41F8" w:rsidP="00FA41F8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41F8" w:rsidRPr="00EB586A" w:rsidRDefault="00FA41F8" w:rsidP="00FA41F8">
      <w:pPr>
        <w:numPr>
          <w:ilvl w:val="2"/>
          <w:numId w:val="1"/>
        </w:numPr>
        <w:tabs>
          <w:tab w:val="left" w:pos="1125"/>
        </w:tabs>
        <w:suppressAutoHyphens/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86A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междисциплинарного курса, подлежащие проверке</w:t>
      </w:r>
    </w:p>
    <w:p w:rsidR="00FA41F8" w:rsidRPr="00EB586A" w:rsidRDefault="00FA41F8" w:rsidP="00FA41F8">
      <w:pPr>
        <w:spacing w:after="12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9510" w:type="dxa"/>
        <w:tblInd w:w="2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4"/>
        <w:gridCol w:w="3314"/>
        <w:gridCol w:w="2399"/>
        <w:gridCol w:w="2913"/>
      </w:tblGrid>
      <w:tr w:rsidR="00FA41F8" w:rsidRPr="00EB586A" w:rsidTr="000B747E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5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5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41F8" w:rsidRPr="00EB586A" w:rsidRDefault="00FA41F8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оценочного средства </w:t>
            </w:r>
          </w:p>
        </w:tc>
      </w:tr>
      <w:tr w:rsidR="00FA41F8" w:rsidRPr="00EB586A" w:rsidTr="000B747E">
        <w:trPr>
          <w:trHeight w:val="1183"/>
        </w:trPr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1F8" w:rsidRPr="00EB586A" w:rsidRDefault="00FA41F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spacing w:after="0" w:line="240" w:lineRule="auto"/>
              <w:ind w:left="29" w:right="29"/>
              <w:rPr>
                <w:rFonts w:ascii="Times New Roman" w:eastAsia="MS PMincho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Общекультурное и социальное значение физической культуры</w:t>
            </w:r>
            <w:r w:rsidRPr="00EB586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. 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 w:rsidRPr="00EB5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ОК 2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Задание № 2.4; 2.2</w:t>
            </w:r>
          </w:p>
        </w:tc>
      </w:tr>
      <w:tr w:rsidR="00FA41F8" w:rsidRPr="00EB586A" w:rsidTr="000B747E">
        <w:trPr>
          <w:trHeight w:val="736"/>
        </w:trPr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1F8" w:rsidRPr="00EB586A" w:rsidRDefault="00FA41F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 2,3,6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Задание № 2.1; 2.4</w:t>
            </w:r>
          </w:p>
        </w:tc>
      </w:tr>
      <w:tr w:rsidR="00FA41F8" w:rsidRPr="00EB586A" w:rsidTr="000B747E">
        <w:trPr>
          <w:trHeight w:val="241"/>
        </w:trPr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1F8" w:rsidRPr="00EB586A" w:rsidRDefault="00FA41F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 2,3,6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Задание № 2.4; 2.3</w:t>
            </w:r>
          </w:p>
        </w:tc>
      </w:tr>
      <w:tr w:rsidR="00FA41F8" w:rsidRPr="00EB586A" w:rsidTr="000B747E">
        <w:trPr>
          <w:trHeight w:val="385"/>
        </w:trPr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1F8" w:rsidRPr="00EB586A" w:rsidRDefault="00FA41F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 2,3,6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Задание № 2.4</w:t>
            </w:r>
          </w:p>
        </w:tc>
      </w:tr>
      <w:tr w:rsidR="00FA41F8" w:rsidRPr="00EB586A" w:rsidTr="000B747E">
        <w:trPr>
          <w:trHeight w:val="571"/>
        </w:trPr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1F8" w:rsidRPr="00EB586A" w:rsidRDefault="00FA41F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Аэробика/Атлетическая гимнастика</w:t>
            </w:r>
          </w:p>
        </w:tc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 2,3,6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Задание № 2.4</w:t>
            </w:r>
          </w:p>
        </w:tc>
      </w:tr>
      <w:tr w:rsidR="00FA41F8" w:rsidRPr="00EB586A" w:rsidTr="000B747E">
        <w:trPr>
          <w:trHeight w:val="587"/>
        </w:trPr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1F8" w:rsidRPr="00EB586A" w:rsidRDefault="00FA41F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MS PMincho" w:hAnsi="Times New Roman" w:cs="Times New Roman"/>
                <w:spacing w:val="-5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Профессионально</w:t>
            </w:r>
            <w:r w:rsidRPr="00EB586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-</w:t>
            </w:r>
            <w:r w:rsidRPr="00EB586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 2,3,6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>Задание № 2.4</w:t>
            </w:r>
          </w:p>
        </w:tc>
      </w:tr>
    </w:tbl>
    <w:p w:rsidR="00FA41F8" w:rsidRPr="00EB586A" w:rsidRDefault="00FA41F8" w:rsidP="00FA41F8">
      <w:pPr>
        <w:spacing w:after="120" w:line="36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FA41F8" w:rsidRPr="00EB586A" w:rsidRDefault="00FA41F8" w:rsidP="00FA41F8">
      <w:pPr>
        <w:pageBreakBefore/>
        <w:spacing w:after="12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Pr="00EB586A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FA41F8" w:rsidRPr="00EB586A" w:rsidTr="00FA41F8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86A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86A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FA41F8" w:rsidRPr="00EB586A" w:rsidTr="00FA41F8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pStyle w:val="a5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ОК 2</w:t>
            </w:r>
            <w:proofErr w:type="gram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pStyle w:val="11"/>
              <w:spacing w:after="0"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86A">
              <w:rPr>
                <w:rFonts w:ascii="Times New Roman" w:hAnsi="Times New Roman"/>
                <w:sz w:val="28"/>
                <w:szCs w:val="28"/>
              </w:rPr>
              <w:t>Эффективность организации собственной деятельности;</w:t>
            </w:r>
          </w:p>
          <w:p w:rsidR="00FA41F8" w:rsidRPr="00EB586A" w:rsidRDefault="00FA41F8">
            <w:pPr>
              <w:pStyle w:val="11"/>
              <w:spacing w:after="0"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86A">
              <w:rPr>
                <w:rFonts w:ascii="Times New Roman" w:hAnsi="Times New Roman"/>
                <w:sz w:val="28"/>
                <w:szCs w:val="28"/>
              </w:rPr>
              <w:t>Обоснованность выбора вида, методов и приемов решения профессиональных задач;</w:t>
            </w:r>
          </w:p>
          <w:p w:rsidR="00FA41F8" w:rsidRPr="00EB586A" w:rsidRDefault="00FA41F8">
            <w:pPr>
              <w:pStyle w:val="11"/>
              <w:spacing w:after="0"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86A">
              <w:rPr>
                <w:rFonts w:ascii="Times New Roman" w:hAnsi="Times New Roman"/>
                <w:sz w:val="28"/>
                <w:szCs w:val="28"/>
              </w:rPr>
              <w:t>Рациональное распределение времени на все этапы решения задачи</w:t>
            </w:r>
          </w:p>
          <w:p w:rsidR="00FA41F8" w:rsidRPr="00EB586A" w:rsidRDefault="00FA41F8">
            <w:pPr>
              <w:pStyle w:val="11"/>
              <w:spacing w:after="0"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86A">
              <w:rPr>
                <w:rFonts w:ascii="Times New Roman" w:hAnsi="Times New Roman"/>
                <w:sz w:val="28"/>
                <w:szCs w:val="28"/>
              </w:rPr>
              <w:t>Совпадение результатов самоанализа и экспертного анализа.</w:t>
            </w:r>
          </w:p>
        </w:tc>
      </w:tr>
      <w:tr w:rsidR="00FA41F8" w:rsidRPr="00EB586A" w:rsidTr="00FA41F8">
        <w:trPr>
          <w:trHeight w:val="1779"/>
        </w:trPr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pStyle w:val="a5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ОК 3.</w:t>
            </w:r>
            <w:r w:rsidRPr="00EB58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Обоснованность выбора действий в решении различных ситуаций; </w:t>
            </w:r>
          </w:p>
          <w:p w:rsidR="00FA41F8" w:rsidRPr="00EB586A" w:rsidRDefault="00FA41F8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ответственности за </w:t>
            </w:r>
            <w:proofErr w:type="spell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выбронное</w:t>
            </w:r>
            <w:proofErr w:type="spell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</w:t>
            </w:r>
            <w:proofErr w:type="gram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стандартных</w:t>
            </w:r>
            <w:proofErr w:type="gram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нестандартных </w:t>
            </w:r>
            <w:proofErr w:type="spell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сисуаций</w:t>
            </w:r>
            <w:proofErr w:type="spell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A41F8" w:rsidRPr="00EB586A" w:rsidTr="00FA41F8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pStyle w:val="a5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ОК 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решение поставленных задач в работе с коллективом;</w:t>
            </w:r>
          </w:p>
          <w:p w:rsidR="00FA41F8" w:rsidRPr="00EB586A" w:rsidRDefault="00FA41F8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Коммуникабельность в общении с </w:t>
            </w:r>
            <w:proofErr w:type="spell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колегами</w:t>
            </w:r>
            <w:proofErr w:type="spell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, руководством, потребителями.</w:t>
            </w:r>
          </w:p>
        </w:tc>
      </w:tr>
    </w:tbl>
    <w:p w:rsidR="00FA41F8" w:rsidRPr="00EB586A" w:rsidRDefault="00FA41F8" w:rsidP="00FA41F8">
      <w:pPr>
        <w:spacing w:after="120" w:line="36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EB586A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47E" w:rsidRPr="00EB586A" w:rsidRDefault="000B747E" w:rsidP="00FA41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1F8" w:rsidRPr="00EB586A" w:rsidRDefault="00FA41F8" w:rsidP="00FA41F8">
      <w:pPr>
        <w:spacing w:after="0" w:line="240" w:lineRule="auto"/>
        <w:ind w:firstLine="709"/>
        <w:jc w:val="center"/>
        <w:rPr>
          <w:rFonts w:ascii="Times New Roman" w:eastAsia="MS PMincho" w:hAnsi="Times New Roman" w:cs="Times New Roman"/>
          <w:bCs/>
          <w:sz w:val="28"/>
          <w:szCs w:val="28"/>
        </w:rPr>
      </w:pPr>
      <w:r w:rsidRPr="00EB586A">
        <w:rPr>
          <w:rFonts w:ascii="Times New Roman" w:hAnsi="Times New Roman" w:cs="Times New Roman"/>
          <w:bCs/>
          <w:sz w:val="28"/>
          <w:szCs w:val="28"/>
        </w:rPr>
        <w:t xml:space="preserve">Распределение оценивания результатов </w:t>
      </w:r>
      <w:proofErr w:type="gramStart"/>
      <w:r w:rsidRPr="00EB586A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EB586A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</w:p>
    <w:p w:rsidR="00FA41F8" w:rsidRPr="00EB586A" w:rsidRDefault="00FA41F8" w:rsidP="00FA41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B586A">
        <w:rPr>
          <w:rFonts w:ascii="Times New Roman" w:eastAsia="Calibri" w:hAnsi="Times New Roman" w:cs="Times New Roman"/>
          <w:bCs/>
          <w:sz w:val="28"/>
          <w:szCs w:val="28"/>
        </w:rPr>
        <w:t>Таблица 3</w:t>
      </w:r>
    </w:p>
    <w:tbl>
      <w:tblPr>
        <w:tblW w:w="0" w:type="auto"/>
        <w:tblInd w:w="-24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99"/>
        <w:gridCol w:w="4440"/>
        <w:gridCol w:w="2371"/>
      </w:tblGrid>
      <w:tr w:rsidR="00FA41F8" w:rsidRPr="00EB586A" w:rsidTr="00FA41F8">
        <w:trPr>
          <w:trHeight w:val="1242"/>
        </w:trPr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A41F8" w:rsidRPr="00EB586A" w:rsidTr="00FA41F8">
        <w:trPr>
          <w:trHeight w:val="2766"/>
        </w:trPr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86A">
              <w:rPr>
                <w:rFonts w:ascii="Times New Roman" w:hAnsi="Times New Roman"/>
                <w:sz w:val="28"/>
                <w:szCs w:val="28"/>
              </w:rPr>
              <w:t>У 1.Выполнять индивидуально подобранные комплексы оздоровительной и  адаптивной физической культуры, композиции ритмической и аэробной гимнастики, комплексы упражнений атлетической гимнастики.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1F8" w:rsidRPr="00EB586A" w:rsidRDefault="00FA41F8">
            <w:pPr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показ комплексов: утренней гигиенической гимнастики, простейших упражнений ритмической и аэробной гимнастики.</w:t>
            </w:r>
          </w:p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2.1; 2.4</w:t>
            </w:r>
          </w:p>
        </w:tc>
      </w:tr>
      <w:tr w:rsidR="00FA41F8" w:rsidRPr="00EB586A" w:rsidTr="00FA41F8"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2.Выполнять простейшие приемы самомассажа и релаксации 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tabs>
                <w:tab w:val="left" w:pos="725"/>
              </w:tabs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Показ простейших элементов массажа и самомассажа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2.4</w:t>
            </w:r>
          </w:p>
        </w:tc>
      </w:tr>
      <w:tr w:rsidR="00FA41F8" w:rsidRPr="00EB586A" w:rsidTr="00FA41F8"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У 3.Проводить самоконтроль при занятиях физическими упражнениями.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Показ навыков страховки при выполнении упражнений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2.4</w:t>
            </w:r>
          </w:p>
        </w:tc>
      </w:tr>
      <w:tr w:rsidR="00FA41F8" w:rsidRPr="00EB586A" w:rsidTr="00FA41F8"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У 4.Осуществлять творческое сотрудничество в коллективных формах занятий физической культурой.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умение работать в команде при участии в спортивных соревнованиях и играх.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2.4</w:t>
            </w:r>
          </w:p>
        </w:tc>
      </w:tr>
      <w:tr w:rsidR="00FA41F8" w:rsidRPr="00EB586A" w:rsidTr="00FA41F8"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 5.Выполнять контрольные нормативы, предусмотренные государственным стандартом по легкой атлетике, гимнастике, игровой подготовке, с учетом состояния здоровья и функциональных возможностей своего организма.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умение выполнять упражнения:</w:t>
            </w:r>
          </w:p>
          <w:p w:rsidR="00FA41F8" w:rsidRPr="00EB586A" w:rsidRDefault="00FA41F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-сгибание и разгибание рук в упоре лежа;</w:t>
            </w:r>
          </w:p>
          <w:p w:rsidR="00FA41F8" w:rsidRPr="00EB586A" w:rsidRDefault="00FA41F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-подтягивание на перекладине;</w:t>
            </w:r>
          </w:p>
          <w:p w:rsidR="00FA41F8" w:rsidRPr="00EB586A" w:rsidRDefault="00FA41F8" w:rsidP="00BA0656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-поднимание туловища из положения лежа на спине</w:t>
            </w:r>
            <w:proofErr w:type="gram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руки за головой ,ноги закреплены;</w:t>
            </w:r>
            <w:r w:rsidR="00BA0656"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41F8" w:rsidRPr="00EB586A" w:rsidRDefault="00FA41F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-прыжки в длину с места;</w:t>
            </w:r>
          </w:p>
          <w:p w:rsidR="00FA41F8" w:rsidRPr="00EB586A" w:rsidRDefault="00FA41F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-бег 30,60,100 метров;</w:t>
            </w:r>
          </w:p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-бег юноши-</w:t>
            </w:r>
            <w:smartTag w:uri="urn:schemas-microsoft-com:office:smarttags" w:element="metricconverter">
              <w:smartTagPr>
                <w:attr w:name="ProductID" w:val="3 000 м"/>
              </w:smartTagPr>
              <w:r w:rsidRPr="00EB586A">
                <w:rPr>
                  <w:rFonts w:ascii="Times New Roman" w:eastAsia="Calibri" w:hAnsi="Times New Roman" w:cs="Times New Roman"/>
                  <w:sz w:val="28"/>
                  <w:szCs w:val="28"/>
                </w:rPr>
                <w:t>3 000 м</w:t>
              </w:r>
            </w:smartTag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, девушки-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EB586A">
                <w:rPr>
                  <w:rFonts w:ascii="Times New Roman" w:eastAsia="Calibri" w:hAnsi="Times New Roman" w:cs="Times New Roman"/>
                  <w:sz w:val="28"/>
                  <w:szCs w:val="28"/>
                </w:rPr>
                <w:t>2 000 м</w:t>
              </w:r>
            </w:smartTag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2.1;2.3</w:t>
            </w:r>
          </w:p>
        </w:tc>
      </w:tr>
      <w:tr w:rsidR="00FA41F8" w:rsidRPr="00EB586A" w:rsidTr="00FA41F8"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увеличения продолжительности жизни.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рефератов на заданную тему.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2.2</w:t>
            </w:r>
          </w:p>
        </w:tc>
      </w:tr>
      <w:tr w:rsidR="00FA41F8" w:rsidRPr="00EB586A" w:rsidTr="00FA41F8"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Способы контроля и оценки индивидуального физического развития и физической подготовленности.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умение планировать физическую нагрузку и количество физических упражнений в соответствии с индивидуальными особенностями и физической подготовленностью.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2.2</w:t>
            </w:r>
          </w:p>
        </w:tc>
      </w:tr>
      <w:tr w:rsidR="00FA41F8" w:rsidRPr="00EB586A" w:rsidTr="00FA41F8">
        <w:tc>
          <w:tcPr>
            <w:tcW w:w="2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3.Правила и способы планирования системы индивидуальных занятий физическими </w:t>
            </w: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упражнениями различной направленности.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Подготовить план индивидуальных занятий различной направленности.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41F8" w:rsidRPr="00EB586A" w:rsidRDefault="00FA41F8">
            <w:pPr>
              <w:suppressAutoHyphens/>
              <w:spacing w:after="12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2.2; 2.4</w:t>
            </w:r>
          </w:p>
        </w:tc>
      </w:tr>
    </w:tbl>
    <w:p w:rsidR="00FA41F8" w:rsidRPr="00EB586A" w:rsidRDefault="00FA41F8" w:rsidP="00FA41F8">
      <w:pPr>
        <w:spacing w:after="0" w:line="360" w:lineRule="auto"/>
        <w:jc w:val="both"/>
        <w:rPr>
          <w:rFonts w:ascii="Times New Roman" w:eastAsia="MS PMincho" w:hAnsi="Times New Roman" w:cs="Times New Roman"/>
          <w:b/>
          <w:kern w:val="2"/>
          <w:sz w:val="28"/>
          <w:szCs w:val="28"/>
          <w:lang w:eastAsia="ar-SA"/>
        </w:rPr>
      </w:pPr>
    </w:p>
    <w:p w:rsidR="00FA41F8" w:rsidRPr="00EB586A" w:rsidRDefault="00FA41F8" w:rsidP="00FA4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2. Комплект оценочных средств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2.1. Задания для проведения зачета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Упражнения двигательной активности, подлежащие проверке: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1. СКОРОСТНЫЕ</w:t>
      </w:r>
      <w:proofErr w:type="gramStart"/>
      <w:r w:rsidRPr="00EB586A">
        <w:rPr>
          <w:rFonts w:ascii="Times New Roman" w:hAnsi="Times New Roman" w:cs="Times New Roman"/>
          <w:sz w:val="28"/>
          <w:szCs w:val="28"/>
        </w:rPr>
        <w:t xml:space="preserve"> :.</w:t>
      </w:r>
      <w:proofErr w:type="gramEnd"/>
      <w:r w:rsidRPr="00EB586A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EB586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EB586A">
        <w:rPr>
          <w:rFonts w:ascii="Times New Roman" w:hAnsi="Times New Roman" w:cs="Times New Roman"/>
          <w:sz w:val="28"/>
          <w:szCs w:val="28"/>
        </w:rPr>
        <w:t>,60м.,100 м.,1000 м.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 xml:space="preserve">2. КООРДИАЦИОННЫЕ: Челночный бег 3х10 м., с упражнения на гибкость </w:t>
      </w:r>
      <w:r w:rsidR="000B747E" w:rsidRPr="00EB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 xml:space="preserve">3. СКОРОСТНО-СИЛОВЫЕ: 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 xml:space="preserve">Прыжки в длину места, метание гранаты, </w:t>
      </w:r>
      <w:r w:rsidR="000B747E" w:rsidRPr="00EB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4. НА ВЫНОСЛИВОСТЬ:</w:t>
      </w:r>
    </w:p>
    <w:p w:rsidR="00FA41F8" w:rsidRPr="00EB586A" w:rsidRDefault="00FA41F8" w:rsidP="00FA41F8">
      <w:pPr>
        <w:pStyle w:val="11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B586A">
        <w:rPr>
          <w:rFonts w:ascii="Times New Roman" w:hAnsi="Times New Roman"/>
          <w:sz w:val="28"/>
          <w:szCs w:val="28"/>
        </w:rPr>
        <w:t xml:space="preserve">Бег-кросс 6 минут без учета времени, бег  2 000,3 </w:t>
      </w:r>
      <w:smartTag w:uri="urn:schemas-microsoft-com:office:smarttags" w:element="metricconverter">
        <w:smartTagPr>
          <w:attr w:name="ProductID" w:val="000 м"/>
        </w:smartTagPr>
        <w:r w:rsidRPr="00EB586A">
          <w:rPr>
            <w:rFonts w:ascii="Times New Roman" w:hAnsi="Times New Roman"/>
            <w:sz w:val="28"/>
            <w:szCs w:val="28"/>
          </w:rPr>
          <w:t>000 м</w:t>
        </w:r>
      </w:smartTag>
      <w:r w:rsidRPr="00EB586A">
        <w:rPr>
          <w:rFonts w:ascii="Times New Roman" w:hAnsi="Times New Roman"/>
          <w:sz w:val="28"/>
          <w:szCs w:val="28"/>
        </w:rPr>
        <w:t xml:space="preserve">. </w:t>
      </w:r>
      <w:r w:rsidR="00E63492" w:rsidRPr="00EB586A">
        <w:rPr>
          <w:rFonts w:ascii="Times New Roman" w:hAnsi="Times New Roman"/>
          <w:sz w:val="28"/>
          <w:szCs w:val="28"/>
        </w:rPr>
        <w:t>1000м.500м.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5. НА ГИБКОСТЬ: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 xml:space="preserve">Мостики, стойка на голове и на лопатках, кувырки, колесо, сгибание и разгибание туловища в положении  лежа.  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6. СИЛОВЫЕ:</w:t>
      </w:r>
    </w:p>
    <w:p w:rsidR="00FA41F8" w:rsidRPr="00EB586A" w:rsidRDefault="00FA41F8" w:rsidP="00FA41F8">
      <w:pPr>
        <w:pStyle w:val="11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B586A">
        <w:rPr>
          <w:rFonts w:ascii="Times New Roman" w:hAnsi="Times New Roman"/>
          <w:sz w:val="28"/>
          <w:szCs w:val="28"/>
        </w:rPr>
        <w:t>Подтягивание на перекладине, сгибание рук в упоре лежа.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Задания выполняются на спортивных площадках, стадионе, спортивном зале.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Для выполнения задания используются гимнастические скамейки, турник, брусья, гимнастические маты, баскетбольные и волейбольные мечи, скакалка.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 xml:space="preserve">Оценка «зачтено» выставляется, если </w:t>
      </w:r>
      <w:proofErr w:type="gramStart"/>
      <w:r w:rsidRPr="00EB58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6A">
        <w:rPr>
          <w:rFonts w:ascii="Times New Roman" w:hAnsi="Times New Roman" w:cs="Times New Roman"/>
          <w:sz w:val="28"/>
          <w:szCs w:val="28"/>
        </w:rPr>
        <w:t xml:space="preserve"> выполнил 70-100 % нормативов.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 xml:space="preserve">Оценка «не зачтено» выставляется, если </w:t>
      </w:r>
      <w:proofErr w:type="gramStart"/>
      <w:r w:rsidRPr="00EB58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6A">
        <w:rPr>
          <w:rFonts w:ascii="Times New Roman" w:hAnsi="Times New Roman" w:cs="Times New Roman"/>
          <w:sz w:val="28"/>
          <w:szCs w:val="28"/>
        </w:rPr>
        <w:t xml:space="preserve"> выполнил 0-69% нормативы.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lastRenderedPageBreak/>
        <w:t>2.2. Защита реферата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Требования  к оформлению реферата</w:t>
      </w:r>
    </w:p>
    <w:p w:rsidR="00FA41F8" w:rsidRPr="00EB586A" w:rsidRDefault="00FA41F8" w:rsidP="00FA41F8">
      <w:pPr>
        <w:spacing w:after="0" w:line="360" w:lineRule="auto"/>
        <w:ind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Реферат должен быть представлен на бумажном носителе </w:t>
      </w:r>
      <w:r w:rsidRPr="00EB586A">
        <w:rPr>
          <w:rFonts w:ascii="Times New Roman" w:eastAsia="Calibri" w:hAnsi="Times New Roman" w:cs="Times New Roman"/>
          <w:sz w:val="28"/>
          <w:szCs w:val="28"/>
        </w:rPr>
        <w:t xml:space="preserve">Объём реферата составляет 10-15 стр. машинописного текста в редакторе </w:t>
      </w:r>
      <w:proofErr w:type="spellStart"/>
      <w:proofErr w:type="gramStart"/>
      <w:r w:rsidRPr="00EB586A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EB586A">
        <w:rPr>
          <w:rFonts w:ascii="Times New Roman" w:eastAsia="Calibri" w:hAnsi="Times New Roman" w:cs="Times New Roman"/>
          <w:sz w:val="28"/>
          <w:szCs w:val="28"/>
        </w:rPr>
        <w:t>imes</w:t>
      </w:r>
      <w:proofErr w:type="spellEnd"/>
      <w:r w:rsidRPr="00EB5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586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EB5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586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EB586A">
        <w:rPr>
          <w:rFonts w:ascii="Times New Roman" w:eastAsia="Calibri" w:hAnsi="Times New Roman" w:cs="Times New Roman"/>
          <w:sz w:val="28"/>
          <w:szCs w:val="28"/>
        </w:rPr>
        <w:t xml:space="preserve">, через 1 интервал, 14 шрифтом. Нумерация листов начинается с третьего листа (после содержания) и заканчивается последним. На третьем листе ставится номер «3». </w:t>
      </w:r>
    </w:p>
    <w:p w:rsidR="00FA41F8" w:rsidRPr="00EB586A" w:rsidRDefault="00FA41F8" w:rsidP="00FA41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 xml:space="preserve">Номер страницы на титульном листе не проставляется. Номера страниц проставляются в центре нижней части листа без точки. 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 и приложения включаются в общую нумерацию листов.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 xml:space="preserve">Структура реферата должна соответствовать стандартным требованиям, предъявляемым к написанию реферата: 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>1. введение;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>2. обоснование выбора темы;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>3. изложение темы;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>4. заключение.</w:t>
      </w:r>
    </w:p>
    <w:p w:rsidR="00FA41F8" w:rsidRPr="00EB586A" w:rsidRDefault="00FA41F8" w:rsidP="00FA41F8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6A">
        <w:rPr>
          <w:rFonts w:ascii="Times New Roman" w:eastAsia="Calibri" w:hAnsi="Times New Roman" w:cs="Times New Roman"/>
          <w:sz w:val="28"/>
          <w:szCs w:val="28"/>
        </w:rPr>
        <w:t>Реферат должен быть изложен в виде доклада. Если обучающийся хорошо ориентируется в представленном им материале, отвечает на заданные вопросы, он получает оценку «зачтено». Если обучающийся неуверенно излагает материал, плохо отвечает на вопросы, то ему выставляется оценка «не зачтено».</w:t>
      </w:r>
    </w:p>
    <w:p w:rsidR="00FA41F8" w:rsidRPr="00EB586A" w:rsidRDefault="00FA41F8" w:rsidP="00FA41F8">
      <w:pPr>
        <w:pStyle w:val="a3"/>
        <w:ind w:firstLine="720"/>
        <w:jc w:val="both"/>
        <w:rPr>
          <w:rStyle w:val="apple-converted-space"/>
          <w:rFonts w:ascii="Times New Roman" w:hAnsi="Times New Roman" w:cs="Times New Roman"/>
          <w:b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b/>
          <w:color w:val="1B1F21"/>
          <w:sz w:val="28"/>
          <w:szCs w:val="28"/>
        </w:rPr>
        <w:t>Тематика рефератов:</w:t>
      </w:r>
    </w:p>
    <w:p w:rsidR="00FA41F8" w:rsidRPr="00EB586A" w:rsidRDefault="00FA41F8" w:rsidP="00FA41F8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pacing w:val="-1"/>
          <w:sz w:val="28"/>
          <w:szCs w:val="28"/>
        </w:rPr>
        <w:t>1.</w:t>
      </w:r>
      <w:r w:rsidRPr="00EB586A">
        <w:rPr>
          <w:rFonts w:ascii="Times New Roman" w:hAnsi="Times New Roman" w:cs="Times New Roman"/>
          <w:spacing w:val="-11"/>
          <w:sz w:val="28"/>
          <w:szCs w:val="28"/>
        </w:rPr>
        <w:t xml:space="preserve"> Влияние занятий физическими упражнениями на достижение человеком жизненного успеха. </w:t>
      </w:r>
    </w:p>
    <w:p w:rsidR="00FA41F8" w:rsidRPr="00EB586A" w:rsidRDefault="00FA41F8" w:rsidP="00FA41F8">
      <w:pPr>
        <w:numPr>
          <w:ilvl w:val="0"/>
          <w:numId w:val="3"/>
        </w:numPr>
        <w:shd w:val="clear" w:color="auto" w:fill="FFFFFF"/>
        <w:tabs>
          <w:tab w:val="left" w:pos="8541"/>
        </w:tabs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pacing w:val="-12"/>
          <w:sz w:val="28"/>
          <w:szCs w:val="28"/>
        </w:rPr>
        <w:t xml:space="preserve">Влияние занятий </w:t>
      </w:r>
      <w:r w:rsidRPr="00EB586A">
        <w:rPr>
          <w:rFonts w:ascii="Times New Roman" w:hAnsi="Times New Roman" w:cs="Times New Roman"/>
          <w:spacing w:val="-11"/>
          <w:sz w:val="28"/>
          <w:szCs w:val="28"/>
        </w:rPr>
        <w:t xml:space="preserve">физическими упражнениями на функциональные возможности человека, умственную и физическую работоспособность, адаптационные возможности </w:t>
      </w:r>
      <w:r w:rsidRPr="00EB586A">
        <w:rPr>
          <w:rFonts w:ascii="Times New Roman" w:hAnsi="Times New Roman" w:cs="Times New Roman"/>
          <w:sz w:val="28"/>
          <w:szCs w:val="28"/>
        </w:rPr>
        <w:t>человека.</w:t>
      </w:r>
    </w:p>
    <w:p w:rsidR="00FA41F8" w:rsidRPr="00EB586A" w:rsidRDefault="00FA41F8" w:rsidP="00FA41F8">
      <w:pPr>
        <w:numPr>
          <w:ilvl w:val="0"/>
          <w:numId w:val="3"/>
        </w:numPr>
        <w:shd w:val="clear" w:color="auto" w:fill="FFFFFF"/>
        <w:tabs>
          <w:tab w:val="left" w:pos="8541"/>
        </w:tabs>
        <w:suppressAutoHyphens/>
        <w:ind w:left="0" w:firstLine="720"/>
        <w:jc w:val="both"/>
        <w:rPr>
          <w:rStyle w:val="apple-converted-space"/>
          <w:rFonts w:ascii="Times New Roman" w:hAnsi="Times New Roman" w:cs="Times New Roman"/>
          <w:color w:val="1B1F21"/>
          <w:spacing w:val="-10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pacing w:val="-10"/>
          <w:sz w:val="28"/>
          <w:szCs w:val="28"/>
        </w:rPr>
        <w:t xml:space="preserve"> Здоровье человека как ценность и как фактор достижения жизненного успеха.</w:t>
      </w:r>
    </w:p>
    <w:p w:rsidR="00FA41F8" w:rsidRPr="00EB586A" w:rsidRDefault="00FA41F8" w:rsidP="00FA41F8">
      <w:pPr>
        <w:numPr>
          <w:ilvl w:val="0"/>
          <w:numId w:val="3"/>
        </w:numPr>
        <w:shd w:val="clear" w:color="auto" w:fill="FFFFFF"/>
        <w:tabs>
          <w:tab w:val="left" w:pos="8541"/>
        </w:tabs>
        <w:suppressAutoHyphens/>
        <w:ind w:left="0" w:firstLine="720"/>
        <w:jc w:val="both"/>
        <w:rPr>
          <w:rStyle w:val="apple-converted-space"/>
          <w:rFonts w:ascii="Times New Roman" w:hAnsi="Times New Roman" w:cs="Times New Roman"/>
          <w:color w:val="1B1F21"/>
          <w:spacing w:val="-12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pacing w:val="-10"/>
          <w:sz w:val="28"/>
          <w:szCs w:val="28"/>
        </w:rPr>
        <w:lastRenderedPageBreak/>
        <w:t xml:space="preserve"> Роль и место физической культуры и </w:t>
      </w:r>
      <w:r w:rsidRPr="00EB586A">
        <w:rPr>
          <w:rStyle w:val="apple-converted-space"/>
          <w:rFonts w:ascii="Times New Roman" w:hAnsi="Times New Roman" w:cs="Times New Roman"/>
          <w:color w:val="1B1F21"/>
          <w:spacing w:val="-12"/>
          <w:sz w:val="28"/>
          <w:szCs w:val="28"/>
        </w:rPr>
        <w:t>спорта в формировании здорового образа и стиля жизни.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5. Физическая культура в общекультурной и профессиональной подготовке студентов.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6. Социально-биологические основы физической культуры.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7. Общая физическая и спортивная подготовка в системе физического воспитания.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8. Основы здорового образа жизни студента. Физическая культура в обеспечении здоровья.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9.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10. Основы методики самостоятельных занятий физическими упражнениями.</w:t>
      </w:r>
    </w:p>
    <w:p w:rsidR="00FA41F8" w:rsidRPr="00EB586A" w:rsidRDefault="00FA41F8" w:rsidP="00FA41F8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11. Особенности занятий избранным  видом спорта или системой физических упражнений.</w:t>
      </w:r>
    </w:p>
    <w:p w:rsidR="00FA41F8" w:rsidRPr="00EB586A" w:rsidRDefault="00FA41F8" w:rsidP="00FA41F8">
      <w:pPr>
        <w:pStyle w:val="a3"/>
        <w:ind w:firstLine="720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 xml:space="preserve">12.Самоконтроль </w:t>
      </w:r>
      <w:proofErr w:type="gramStart"/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занимающихся</w:t>
      </w:r>
      <w:proofErr w:type="gramEnd"/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 xml:space="preserve"> физическими упражнениями  и спортом.</w:t>
      </w:r>
    </w:p>
    <w:p w:rsidR="00FA41F8" w:rsidRPr="00EB586A" w:rsidRDefault="00FA41F8" w:rsidP="00FA41F8">
      <w:pPr>
        <w:spacing w:after="0" w:line="360" w:lineRule="auto"/>
        <w:ind w:firstLine="675"/>
        <w:jc w:val="both"/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</w:pPr>
      <w:r w:rsidRPr="00EB586A">
        <w:rPr>
          <w:rStyle w:val="apple-converted-space"/>
          <w:rFonts w:ascii="Times New Roman" w:hAnsi="Times New Roman" w:cs="Times New Roman"/>
          <w:color w:val="1B1F21"/>
          <w:sz w:val="28"/>
          <w:szCs w:val="28"/>
        </w:rPr>
        <w:t>13.Профессионально-прикладная физическая подготовка студентов.</w:t>
      </w:r>
    </w:p>
    <w:p w:rsidR="00FA41F8" w:rsidRPr="00EB586A" w:rsidRDefault="00FA41F8" w:rsidP="00FA41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7E" w:rsidRPr="00EB586A" w:rsidRDefault="000B747E" w:rsidP="00FA41F8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0B747E" w:rsidRPr="00EB586A" w:rsidRDefault="000B747E" w:rsidP="00FA41F8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0B747E" w:rsidRPr="00EB586A" w:rsidRDefault="000B747E" w:rsidP="00FA41F8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0B747E" w:rsidRPr="00EB586A" w:rsidRDefault="000B747E" w:rsidP="00FA41F8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3E3453" w:rsidRPr="00EB586A" w:rsidRDefault="003E3453" w:rsidP="003E34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E3453" w:rsidRPr="003E3453" w:rsidRDefault="003E3453" w:rsidP="003E345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53" w:rsidRPr="00EB586A" w:rsidRDefault="003E3453" w:rsidP="003E3453">
      <w:pPr>
        <w:rPr>
          <w:rFonts w:ascii="Times New Roman" w:eastAsia="MS PMincho" w:hAnsi="Times New Roman" w:cs="Times New Roman"/>
          <w:kern w:val="2"/>
          <w:sz w:val="28"/>
          <w:szCs w:val="28"/>
          <w:lang w:eastAsia="ar-SA"/>
        </w:rPr>
      </w:pPr>
    </w:p>
    <w:p w:rsidR="003E3453" w:rsidRPr="00EB586A" w:rsidRDefault="003E3453" w:rsidP="003E3453">
      <w:pPr>
        <w:rPr>
          <w:rFonts w:ascii="Times New Roman" w:eastAsia="MS PMincho" w:hAnsi="Times New Roman" w:cs="Times New Roman"/>
          <w:kern w:val="2"/>
          <w:sz w:val="28"/>
          <w:szCs w:val="28"/>
          <w:lang w:eastAsia="ar-SA"/>
        </w:rPr>
      </w:pPr>
    </w:p>
    <w:p w:rsidR="000B747E" w:rsidRPr="00EB586A" w:rsidRDefault="003E3453" w:rsidP="00FA41F8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PMincho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E3453" w:rsidRPr="00FB17EE" w:rsidRDefault="003E3453" w:rsidP="003E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                                                    </w:t>
      </w:r>
      <w:r w:rsidRPr="00FB17EE">
        <w:rPr>
          <w:rFonts w:ascii="Times New Roman" w:eastAsia="Times New Roman" w:hAnsi="Times New Roman" w:cs="Times New Roman"/>
          <w:b/>
          <w:sz w:val="28"/>
          <w:szCs w:val="28"/>
        </w:rPr>
        <w:t>2 курс - нормы и требования</w:t>
      </w:r>
    </w:p>
    <w:p w:rsidR="003E3453" w:rsidRPr="00FB17EE" w:rsidRDefault="003E3453" w:rsidP="003E3453">
      <w:pPr>
        <w:shd w:val="clear" w:color="auto" w:fill="FFFFFF"/>
        <w:ind w:right="69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17EE">
        <w:rPr>
          <w:rFonts w:ascii="Times New Roman" w:eastAsia="Times New Roman" w:hAnsi="Times New Roman" w:cs="Times New Roman"/>
          <w:sz w:val="28"/>
          <w:szCs w:val="28"/>
        </w:rPr>
        <w:t xml:space="preserve">легкая </w:t>
      </w:r>
      <w:proofErr w:type="spellStart"/>
      <w:r w:rsidRPr="00FB17EE">
        <w:rPr>
          <w:rFonts w:ascii="Times New Roman" w:eastAsia="Times New Roman" w:hAnsi="Times New Roman" w:cs="Times New Roman"/>
          <w:sz w:val="28"/>
          <w:szCs w:val="28"/>
        </w:rPr>
        <w:t>атлетика</w:t>
      </w:r>
      <w:proofErr w:type="gramStart"/>
      <w:r w:rsidRPr="00FB17EE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FB17EE">
        <w:rPr>
          <w:rFonts w:ascii="Times New Roman" w:eastAsia="Times New Roman" w:hAnsi="Times New Roman" w:cs="Times New Roman"/>
          <w:sz w:val="28"/>
          <w:szCs w:val="28"/>
        </w:rPr>
        <w:t>.ф.п</w:t>
      </w:r>
      <w:proofErr w:type="spellEnd"/>
      <w:r w:rsidRPr="00FB17EE">
        <w:rPr>
          <w:rFonts w:ascii="Times New Roman" w:eastAsia="Times New Roman" w:hAnsi="Times New Roman" w:cs="Times New Roman"/>
          <w:sz w:val="28"/>
          <w:szCs w:val="28"/>
        </w:rPr>
        <w:t>, баскетбол, волейбол, тесты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1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B17EE">
        <w:rPr>
          <w:rFonts w:ascii="Times New Roman" w:hAnsi="Times New Roman" w:cs="Times New Roman"/>
          <w:sz w:val="28"/>
          <w:szCs w:val="28"/>
        </w:rPr>
        <w:t>Таблица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75"/>
        <w:gridCol w:w="863"/>
        <w:gridCol w:w="968"/>
        <w:gridCol w:w="969"/>
        <w:gridCol w:w="864"/>
        <w:gridCol w:w="968"/>
        <w:gridCol w:w="794"/>
      </w:tblGrid>
      <w:tr w:rsidR="003E3453" w:rsidRPr="00FB17EE" w:rsidTr="00B27D30">
        <w:trPr>
          <w:trHeight w:val="8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№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3E3453" w:rsidRPr="00FB17EE" w:rsidTr="00B27D3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3" w:rsidRPr="00FB17EE" w:rsidRDefault="003E3453" w:rsidP="00B27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3" w:rsidRPr="00FB17EE" w:rsidRDefault="003E3453" w:rsidP="00B27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3453" w:rsidRPr="00FB17EE" w:rsidTr="00B27D30">
        <w:trPr>
          <w:trHeight w:val="3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Бег 1000м 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 учета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531"/>
            </w:tblGrid>
            <w:tr w:rsidR="003E3453" w:rsidRPr="00FB17EE" w:rsidTr="00B27D30">
              <w:trPr>
                <w:tblCellSpacing w:w="0" w:type="dxa"/>
              </w:trPr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3453" w:rsidRPr="00FB17EE" w:rsidRDefault="003E3453" w:rsidP="00B27D30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3453" w:rsidRPr="00FB17EE" w:rsidRDefault="003E3453" w:rsidP="00B27D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B17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3.30</w:t>
                  </w:r>
                </w:p>
              </w:tc>
            </w:tr>
          </w:tbl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3.50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4.35 </w:t>
            </w:r>
          </w:p>
        </w:tc>
      </w:tr>
      <w:tr w:rsidR="003E3453" w:rsidRPr="00FB17EE" w:rsidTr="00B27D30">
        <w:trPr>
          <w:trHeight w:val="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500м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</w:tr>
      <w:tr w:rsidR="003E3453" w:rsidRPr="00FB17EE" w:rsidTr="00B27D30">
        <w:trPr>
          <w:trHeight w:val="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b/>
                <w:sz w:val="28"/>
                <w:szCs w:val="28"/>
              </w:rPr>
              <w:t>13.8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b/>
                <w:sz w:val="28"/>
                <w:szCs w:val="28"/>
              </w:rPr>
              <w:t>14.2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b/>
                <w:sz w:val="28"/>
                <w:szCs w:val="28"/>
              </w:rPr>
              <w:t>15.0</w:t>
            </w:r>
          </w:p>
        </w:tc>
      </w:tr>
      <w:tr w:rsidR="003E3453" w:rsidRPr="00FB17EE" w:rsidTr="00B27D30">
        <w:trPr>
          <w:trHeight w:val="5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гранаты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E3453" w:rsidRPr="00FB17EE" w:rsidTr="00B27D30">
        <w:trPr>
          <w:trHeight w:val="9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Б.б Броски мяча в кольцо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5-ти точек (расстояние-4м от щита) 10 бросков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3453" w:rsidRPr="00FB17EE" w:rsidTr="00B27D30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pStyle w:val="a7"/>
              <w:jc w:val="center"/>
              <w:rPr>
                <w:sz w:val="28"/>
                <w:szCs w:val="28"/>
              </w:rPr>
            </w:pPr>
            <w:r w:rsidRPr="00FB17EE">
              <w:rPr>
                <w:b/>
                <w:sz w:val="28"/>
                <w:szCs w:val="28"/>
              </w:rPr>
              <w:t xml:space="preserve">В. </w:t>
            </w:r>
            <w:proofErr w:type="spellStart"/>
            <w:r w:rsidRPr="00FB17EE">
              <w:rPr>
                <w:b/>
                <w:sz w:val="28"/>
                <w:szCs w:val="28"/>
              </w:rPr>
              <w:t>бНападающий</w:t>
            </w:r>
            <w:proofErr w:type="spellEnd"/>
            <w:r w:rsidRPr="00FB17EE">
              <w:rPr>
                <w:b/>
                <w:sz w:val="28"/>
                <w:szCs w:val="28"/>
              </w:rPr>
              <w:t xml:space="preserve"> удар через сетку из любой зоны с верхней передачи (в прыжке или без прыжка).</w:t>
            </w:r>
            <w:r w:rsidRPr="00FB17E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3453" w:rsidRPr="00FB17EE" w:rsidTr="00B27D30">
        <w:trPr>
          <w:trHeight w:val="4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  <w:tr w:rsidR="003E3453" w:rsidRPr="00FB17EE" w:rsidTr="00B27D30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3E3453" w:rsidRPr="00FB17EE" w:rsidTr="00B27D30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положения</w:t>
            </w:r>
            <w:proofErr w:type="gramEnd"/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лежа 60с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3E3453" w:rsidRPr="00FB17EE" w:rsidTr="00B27D30">
        <w:trPr>
          <w:trHeight w:val="8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Ю-подтягивание на перекладине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Д-сгибание рук в упоре лежа от скамейки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E3453" w:rsidRPr="00FB17EE" w:rsidTr="00B27D30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 вперед из положения стоя*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53" w:rsidRPr="00FB17EE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3E3453" w:rsidRPr="00FB17EE" w:rsidRDefault="003E3453" w:rsidP="003E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E">
        <w:rPr>
          <w:rFonts w:ascii="Times New Roman" w:eastAsia="Times New Roman" w:hAnsi="Times New Roman" w:cs="Times New Roman"/>
          <w:b/>
          <w:sz w:val="24"/>
          <w:szCs w:val="24"/>
        </w:rPr>
        <w:t>* оценка 5 – касание лбом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B17E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коленей</w:t>
      </w:r>
    </w:p>
    <w:p w:rsidR="003E3453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17EE">
        <w:rPr>
          <w:rFonts w:ascii="Times New Roman" w:eastAsia="Times New Roman" w:hAnsi="Times New Roman" w:cs="Times New Roman"/>
          <w:b/>
          <w:sz w:val="24"/>
          <w:szCs w:val="24"/>
        </w:rPr>
        <w:t>   оценка 4 – касание ладонями пола      оценка 3 – касание кулаком пола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3453" w:rsidRDefault="003E3453" w:rsidP="003E34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курс - нормы и требования</w:t>
      </w:r>
    </w:p>
    <w:p w:rsidR="003E3453" w:rsidRPr="00656A36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A36">
        <w:rPr>
          <w:rFonts w:ascii="Times New Roman" w:hAnsi="Times New Roman" w:cs="Times New Roman"/>
          <w:bCs/>
          <w:sz w:val="28"/>
          <w:szCs w:val="28"/>
        </w:rPr>
        <w:t xml:space="preserve">                     легкая </w:t>
      </w:r>
      <w:proofErr w:type="spellStart"/>
      <w:r w:rsidRPr="00656A36">
        <w:rPr>
          <w:rFonts w:ascii="Times New Roman" w:hAnsi="Times New Roman" w:cs="Times New Roman"/>
          <w:bCs/>
          <w:sz w:val="28"/>
          <w:szCs w:val="28"/>
        </w:rPr>
        <w:t>атлетика</w:t>
      </w:r>
      <w:proofErr w:type="gramStart"/>
      <w:r w:rsidRPr="00656A36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656A36">
        <w:rPr>
          <w:rFonts w:ascii="Times New Roman" w:hAnsi="Times New Roman" w:cs="Times New Roman"/>
          <w:bCs/>
          <w:sz w:val="28"/>
          <w:szCs w:val="28"/>
        </w:rPr>
        <w:t>.ф.п</w:t>
      </w:r>
      <w:proofErr w:type="spellEnd"/>
      <w:r w:rsidRPr="00656A36">
        <w:rPr>
          <w:rFonts w:ascii="Times New Roman" w:hAnsi="Times New Roman" w:cs="Times New Roman"/>
          <w:bCs/>
          <w:sz w:val="28"/>
          <w:szCs w:val="28"/>
        </w:rPr>
        <w:t xml:space="preserve">, баскетбол, волейбол, тесты </w:t>
      </w:r>
    </w:p>
    <w:tbl>
      <w:tblPr>
        <w:tblW w:w="9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375"/>
        <w:gridCol w:w="863"/>
        <w:gridCol w:w="968"/>
        <w:gridCol w:w="969"/>
        <w:gridCol w:w="864"/>
        <w:gridCol w:w="968"/>
        <w:gridCol w:w="794"/>
      </w:tblGrid>
      <w:tr w:rsidR="003E3453" w:rsidRPr="0015164A" w:rsidTr="00B27D30">
        <w:trPr>
          <w:trHeight w:val="810"/>
        </w:trPr>
        <w:tc>
          <w:tcPr>
            <w:tcW w:w="557" w:type="dxa"/>
            <w:vMerge w:val="restart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3382" w:type="dxa"/>
            <w:vMerge w:val="restart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803" w:type="dxa"/>
            <w:gridSpan w:val="3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  <w:tc>
          <w:tcPr>
            <w:tcW w:w="2627" w:type="dxa"/>
            <w:gridSpan w:val="3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</w:tr>
      <w:tr w:rsidR="003E3453" w:rsidRPr="0015164A" w:rsidTr="00B27D30">
        <w:trPr>
          <w:trHeight w:val="720"/>
        </w:trPr>
        <w:tc>
          <w:tcPr>
            <w:tcW w:w="0" w:type="auto"/>
            <w:vMerge/>
            <w:vAlign w:val="center"/>
          </w:tcPr>
          <w:p w:rsidR="003E3453" w:rsidRDefault="003E3453" w:rsidP="00B27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E3453" w:rsidRDefault="003E3453" w:rsidP="00B27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E3453" w:rsidRPr="0015164A" w:rsidTr="00B27D30">
        <w:trPr>
          <w:trHeight w:val="343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1000м </w:t>
            </w:r>
          </w:p>
        </w:tc>
        <w:tc>
          <w:tcPr>
            <w:tcW w:w="2803" w:type="dxa"/>
            <w:gridSpan w:val="3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 учета </w:t>
            </w:r>
          </w:p>
        </w:tc>
        <w:tc>
          <w:tcPr>
            <w:tcW w:w="864" w:type="dxa"/>
          </w:tcPr>
          <w:tbl>
            <w:tblPr>
              <w:tblW w:w="0" w:type="auto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"/>
              <w:gridCol w:w="530"/>
            </w:tblGrid>
            <w:tr w:rsidR="003E3453" w:rsidRPr="0015164A" w:rsidTr="00B27D30">
              <w:trPr>
                <w:tblCellSpacing w:w="0" w:type="dxa"/>
              </w:trPr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3453" w:rsidRPr="0015164A" w:rsidRDefault="003E3453" w:rsidP="00B27D30"/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3453" w:rsidRDefault="003E3453" w:rsidP="00B27D3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3.25</w:t>
                  </w:r>
                </w:p>
              </w:tc>
            </w:tr>
          </w:tbl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3.50 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4.20 </w:t>
            </w:r>
          </w:p>
        </w:tc>
      </w:tr>
      <w:tr w:rsidR="003E3453" w:rsidRPr="0015164A" w:rsidTr="00B27D30">
        <w:trPr>
          <w:trHeight w:val="531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500м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</w:tc>
      </w:tr>
      <w:tr w:rsidR="003E3453" w:rsidRPr="0015164A" w:rsidTr="00B27D30">
        <w:trPr>
          <w:trHeight w:val="531"/>
        </w:trPr>
        <w:tc>
          <w:tcPr>
            <w:tcW w:w="557" w:type="dxa"/>
          </w:tcPr>
          <w:p w:rsidR="003E3453" w:rsidRPr="0015164A" w:rsidRDefault="003E3453" w:rsidP="00B27D30">
            <w:pPr>
              <w:spacing w:after="0"/>
            </w:pP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100м.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4A">
              <w:rPr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4A">
              <w:rPr>
                <w:b/>
                <w:bCs/>
                <w:sz w:val="28"/>
                <w:szCs w:val="28"/>
              </w:rPr>
              <w:t>14.0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4A">
              <w:rPr>
                <w:b/>
                <w:bCs/>
                <w:sz w:val="28"/>
                <w:szCs w:val="28"/>
              </w:rPr>
              <w:t>1 4.5</w:t>
            </w:r>
          </w:p>
        </w:tc>
      </w:tr>
      <w:tr w:rsidR="003E3453" w:rsidRPr="0015164A" w:rsidTr="00B27D30">
        <w:trPr>
          <w:trHeight w:val="553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гранаты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3E3453" w:rsidRPr="0015164A" w:rsidTr="00B27D30">
        <w:trPr>
          <w:trHeight w:val="960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Б.б Броски мяча в кольцо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5-ти точек (расстояние-4м от щита) 10 бросков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E3453" w:rsidRPr="0015164A" w:rsidTr="00B27D30">
        <w:trPr>
          <w:trHeight w:val="34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В.б   </w:t>
            </w:r>
            <w:r w:rsidRPr="00151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Нападающий удар через сетку из любой зоны с верхней передачи (в прыжке</w:t>
            </w:r>
            <w:proofErr w:type="gramStart"/>
            <w:r w:rsidRPr="00151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)</w:t>
            </w:r>
            <w:proofErr w:type="gramEnd"/>
            <w:r w:rsidRPr="00151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5164A">
              <w:t xml:space="preserve">  </w:t>
            </w:r>
            <w:r w:rsidRPr="0015164A">
              <w:rPr>
                <w:rFonts w:ascii="Times New Roman" w:hAnsi="Times New Roman" w:cs="Times New Roman"/>
                <w:b/>
                <w:bCs/>
              </w:rPr>
              <w:t>Из 6 подач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E3453" w:rsidRPr="0015164A" w:rsidTr="00B27D30">
        <w:trPr>
          <w:trHeight w:val="44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</w:tr>
      <w:tr w:rsidR="003E3453" w:rsidRPr="0015164A" w:rsidTr="00B27D30">
        <w:trPr>
          <w:trHeight w:val="423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</w:tr>
      <w:tr w:rsidR="003E3453" w:rsidRPr="0015164A" w:rsidTr="00B27D30">
        <w:trPr>
          <w:trHeight w:val="70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лежа 60с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3E3453" w:rsidRPr="0015164A" w:rsidTr="00B27D30">
        <w:trPr>
          <w:trHeight w:val="88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Ю-подтягивание на перекладине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Д-сгибание рук в упоре лежа от скамейки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453" w:rsidRDefault="003E3453" w:rsidP="00B27D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E3453" w:rsidRPr="0015164A" w:rsidTr="00B27D30">
        <w:trPr>
          <w:trHeight w:val="390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Наклон вперед из положения стоя*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3E3453" w:rsidRPr="00FB17EE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FB17EE">
        <w:rPr>
          <w:rFonts w:ascii="Times New Roman" w:hAnsi="Times New Roman" w:cs="Times New Roman"/>
          <w:b/>
          <w:bCs/>
        </w:rPr>
        <w:t>* оценка 5 – касание лбом коленей</w:t>
      </w:r>
    </w:p>
    <w:p w:rsidR="003E3453" w:rsidRPr="00FB17EE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FB17EE">
        <w:rPr>
          <w:rFonts w:ascii="Times New Roman" w:hAnsi="Times New Roman" w:cs="Times New Roman"/>
          <w:b/>
          <w:bCs/>
        </w:rPr>
        <w:t>   оценка 4 – касание ладонями пола</w:t>
      </w:r>
    </w:p>
    <w:p w:rsidR="003E3453" w:rsidRPr="00FB17EE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FB17EE">
        <w:rPr>
          <w:rFonts w:ascii="Times New Roman" w:hAnsi="Times New Roman" w:cs="Times New Roman"/>
          <w:b/>
          <w:bCs/>
        </w:rPr>
        <w:t>   оценка 3 – касание кулаком пола</w:t>
      </w:r>
    </w:p>
    <w:p w:rsidR="003E3453" w:rsidRDefault="003E3453" w:rsidP="003E34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курс - нормы и требования</w:t>
      </w:r>
    </w:p>
    <w:p w:rsidR="003E3453" w:rsidRPr="003E3453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3E3453">
        <w:rPr>
          <w:rFonts w:ascii="Times New Roman" w:hAnsi="Times New Roman" w:cs="Times New Roman"/>
          <w:bCs/>
          <w:sz w:val="28"/>
          <w:szCs w:val="28"/>
        </w:rPr>
        <w:t xml:space="preserve">легкая </w:t>
      </w:r>
      <w:proofErr w:type="spellStart"/>
      <w:r w:rsidRPr="003E3453">
        <w:rPr>
          <w:rFonts w:ascii="Times New Roman" w:hAnsi="Times New Roman" w:cs="Times New Roman"/>
          <w:bCs/>
          <w:sz w:val="28"/>
          <w:szCs w:val="28"/>
        </w:rPr>
        <w:t>атлетика</w:t>
      </w:r>
      <w:proofErr w:type="gramStart"/>
      <w:r w:rsidRPr="003E3453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3E3453">
        <w:rPr>
          <w:rFonts w:ascii="Times New Roman" w:hAnsi="Times New Roman" w:cs="Times New Roman"/>
          <w:bCs/>
          <w:sz w:val="28"/>
          <w:szCs w:val="28"/>
        </w:rPr>
        <w:t>.ф.п</w:t>
      </w:r>
      <w:proofErr w:type="spellEnd"/>
      <w:r w:rsidRPr="003E3453">
        <w:rPr>
          <w:rFonts w:ascii="Times New Roman" w:hAnsi="Times New Roman" w:cs="Times New Roman"/>
          <w:bCs/>
          <w:sz w:val="28"/>
          <w:szCs w:val="28"/>
        </w:rPr>
        <w:t xml:space="preserve">, баскетбол, волейбол, тесты </w:t>
      </w:r>
    </w:p>
    <w:tbl>
      <w:tblPr>
        <w:tblW w:w="9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375"/>
        <w:gridCol w:w="863"/>
        <w:gridCol w:w="968"/>
        <w:gridCol w:w="969"/>
        <w:gridCol w:w="864"/>
        <w:gridCol w:w="968"/>
        <w:gridCol w:w="794"/>
      </w:tblGrid>
      <w:tr w:rsidR="003E3453" w:rsidRPr="00D77288" w:rsidTr="00B27D30">
        <w:trPr>
          <w:trHeight w:val="810"/>
        </w:trPr>
        <w:tc>
          <w:tcPr>
            <w:tcW w:w="557" w:type="dxa"/>
            <w:vMerge w:val="restart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3382" w:type="dxa"/>
            <w:vMerge w:val="restart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803" w:type="dxa"/>
            <w:gridSpan w:val="3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  <w:tc>
          <w:tcPr>
            <w:tcW w:w="2627" w:type="dxa"/>
            <w:gridSpan w:val="3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</w:tr>
      <w:tr w:rsidR="003E3453" w:rsidRPr="00D77288" w:rsidTr="00B27D30">
        <w:trPr>
          <w:trHeight w:val="720"/>
        </w:trPr>
        <w:tc>
          <w:tcPr>
            <w:tcW w:w="0" w:type="auto"/>
            <w:vMerge/>
            <w:vAlign w:val="center"/>
          </w:tcPr>
          <w:p w:rsidR="003E3453" w:rsidRDefault="003E3453" w:rsidP="00B27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E3453" w:rsidRDefault="003E3453" w:rsidP="00B27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E3453" w:rsidRPr="00D77288" w:rsidTr="00B27D30">
        <w:trPr>
          <w:trHeight w:val="343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1000м </w:t>
            </w:r>
          </w:p>
        </w:tc>
        <w:tc>
          <w:tcPr>
            <w:tcW w:w="2803" w:type="dxa"/>
            <w:gridSpan w:val="3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 учета </w:t>
            </w:r>
          </w:p>
        </w:tc>
        <w:tc>
          <w:tcPr>
            <w:tcW w:w="864" w:type="dxa"/>
          </w:tcPr>
          <w:tbl>
            <w:tblPr>
              <w:tblW w:w="0" w:type="auto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"/>
              <w:gridCol w:w="530"/>
            </w:tblGrid>
            <w:tr w:rsidR="003E3453" w:rsidRPr="00D77288" w:rsidTr="00B27D30">
              <w:trPr>
                <w:tblCellSpacing w:w="0" w:type="dxa"/>
              </w:trPr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3453" w:rsidRPr="00D77288" w:rsidRDefault="003E3453" w:rsidP="00B27D30"/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3453" w:rsidRDefault="003E3453" w:rsidP="00B27D3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3.20</w:t>
                  </w:r>
                </w:p>
              </w:tc>
            </w:tr>
          </w:tbl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3.40 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3.55 </w:t>
            </w:r>
          </w:p>
        </w:tc>
      </w:tr>
      <w:tr w:rsidR="003E3453" w:rsidRPr="00D77288" w:rsidTr="00B27D30">
        <w:trPr>
          <w:trHeight w:val="531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500м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2.00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</w:tc>
      </w:tr>
      <w:tr w:rsidR="003E3453" w:rsidRPr="00D77288" w:rsidTr="00B27D30">
        <w:trPr>
          <w:trHeight w:val="531"/>
        </w:trPr>
        <w:tc>
          <w:tcPr>
            <w:tcW w:w="557" w:type="dxa"/>
          </w:tcPr>
          <w:p w:rsidR="003E3453" w:rsidRPr="00D77288" w:rsidRDefault="003E3453" w:rsidP="00B27D30">
            <w:pPr>
              <w:spacing w:after="0"/>
            </w:pP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100м.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88">
              <w:rPr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88">
              <w:rPr>
                <w:b/>
                <w:bCs/>
                <w:sz w:val="28"/>
                <w:szCs w:val="28"/>
              </w:rPr>
              <w:t>13.8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88">
              <w:rPr>
                <w:b/>
                <w:bCs/>
                <w:sz w:val="28"/>
                <w:szCs w:val="28"/>
              </w:rPr>
              <w:t>14.2</w:t>
            </w:r>
          </w:p>
        </w:tc>
      </w:tr>
      <w:tr w:rsidR="003E3453" w:rsidRPr="00D77288" w:rsidTr="00B27D30">
        <w:trPr>
          <w:trHeight w:val="553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гранаты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3E3453" w:rsidRPr="00D77288" w:rsidTr="00B27D30">
        <w:trPr>
          <w:trHeight w:val="960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Б.б Броски мяча в кольцо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5-ти точек (расстояние-4м от щита) 10 бросков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E3453" w:rsidRPr="00D77288" w:rsidTr="00B27D30">
        <w:trPr>
          <w:trHeight w:val="34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В.б </w:t>
            </w:r>
            <w:r w:rsidRPr="00D77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Нападающий удар через сетку из любой зоны с верхней передачи (в прыжке</w:t>
            </w:r>
            <w:proofErr w:type="gramStart"/>
            <w:r w:rsidRPr="00D77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)</w:t>
            </w:r>
            <w:proofErr w:type="gramEnd"/>
            <w:r w:rsidRPr="00D77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77288">
              <w:t xml:space="preserve">  </w:t>
            </w:r>
            <w:r w:rsidRPr="00D77288">
              <w:rPr>
                <w:rFonts w:ascii="Times New Roman" w:hAnsi="Times New Roman" w:cs="Times New Roman"/>
                <w:b/>
                <w:bCs/>
              </w:rPr>
              <w:t>Из 6 подач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E3453" w:rsidRPr="00D77288" w:rsidTr="00B27D30">
        <w:trPr>
          <w:trHeight w:val="44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</w:tr>
      <w:tr w:rsidR="003E3453" w:rsidRPr="00D77288" w:rsidTr="00B27D30">
        <w:trPr>
          <w:trHeight w:val="423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</w:tr>
      <w:tr w:rsidR="003E3453" w:rsidRPr="00D77288" w:rsidTr="00B27D30">
        <w:trPr>
          <w:trHeight w:val="70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лежа 60с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3E3453" w:rsidRPr="00D77288" w:rsidTr="00B27D30">
        <w:trPr>
          <w:trHeight w:val="885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Ю-подтягивание на перекладине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Д-сгибание рук в упоре лежа от скамейки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453" w:rsidRDefault="003E3453" w:rsidP="00B27D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E3453" w:rsidRPr="00D77288" w:rsidTr="00B27D30">
        <w:trPr>
          <w:trHeight w:val="390"/>
        </w:trPr>
        <w:tc>
          <w:tcPr>
            <w:tcW w:w="557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82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Наклон вперед из положения стоя*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0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</w:tcPr>
          <w:p w:rsidR="003E3453" w:rsidRDefault="003E3453" w:rsidP="00B27D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3E3453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 оценка 5 – касание лбом коленей</w:t>
      </w:r>
    </w:p>
    <w:p w:rsidR="003E3453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оценка 4 – касание ладонями пола</w:t>
      </w:r>
    </w:p>
    <w:p w:rsidR="003E3453" w:rsidRDefault="003E3453" w:rsidP="003E34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оценка 3 – касание кулаком пола</w:t>
      </w:r>
    </w:p>
    <w:p w:rsidR="000B747E" w:rsidRPr="00EB586A" w:rsidRDefault="003E3453" w:rsidP="003E3453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0B747E" w:rsidRPr="00EB586A" w:rsidRDefault="000B747E" w:rsidP="00FA41F8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FA41F8" w:rsidRPr="00EB586A" w:rsidRDefault="00FA41F8" w:rsidP="00FA41F8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EB586A">
        <w:rPr>
          <w:rFonts w:ascii="Times New Roman" w:hAnsi="Times New Roman" w:cs="Times New Roman"/>
          <w:b/>
          <w:sz w:val="28"/>
          <w:szCs w:val="28"/>
        </w:rPr>
        <w:t>2.3 Задания для проведения дифференцированного зачета</w:t>
      </w:r>
    </w:p>
    <w:p w:rsidR="00FA41F8" w:rsidRPr="00EB586A" w:rsidRDefault="00FA41F8" w:rsidP="00FA41F8">
      <w:pPr>
        <w:shd w:val="clear" w:color="auto" w:fill="FFFFFF"/>
        <w:jc w:val="center"/>
        <w:rPr>
          <w:rFonts w:ascii="Times New Roman" w:eastAsia="MS PMincho" w:hAnsi="Times New Roman" w:cs="Times New Roman"/>
          <w:b/>
          <w:bCs/>
          <w:kern w:val="2"/>
          <w:sz w:val="28"/>
          <w:szCs w:val="28"/>
          <w:lang w:eastAsia="ar-SA"/>
        </w:rPr>
      </w:pPr>
      <w:r w:rsidRPr="00EB586A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FA41F8" w:rsidRPr="00EB586A" w:rsidRDefault="00FA41F8" w:rsidP="00FA41F8">
      <w:pPr>
        <w:shd w:val="clear" w:color="auto" w:fill="FFFFFF"/>
        <w:ind w:left="67"/>
        <w:jc w:val="right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Ind w:w="2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0"/>
        <w:gridCol w:w="1260"/>
        <w:gridCol w:w="912"/>
        <w:gridCol w:w="1105"/>
      </w:tblGrid>
      <w:tr w:rsidR="00FA41F8" w:rsidRPr="00EB586A" w:rsidTr="00FA41F8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A41F8" w:rsidRPr="00EB586A" w:rsidTr="00FA41F8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A41F8" w:rsidRPr="00EB586A" w:rsidTr="00FA41F8">
        <w:trPr>
          <w:trHeight w:hRule="exact" w:val="44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B58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3000 м</w:t>
              </w:r>
            </w:smartTag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(мин, с)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gram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FA41F8" w:rsidRPr="00EB586A" w:rsidTr="00FA41F8">
        <w:trPr>
          <w:trHeight w:hRule="exact"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1000 (мин, с)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ind w:left="-388" w:firstLine="388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gram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FA41F8" w:rsidRPr="00EB586A" w:rsidTr="00EB586A">
        <w:trPr>
          <w:trHeight w:hRule="exact" w:val="94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A41F8" w:rsidRPr="00EB586A" w:rsidTr="00FA41F8">
        <w:trPr>
          <w:trHeight w:hRule="exact" w:val="534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FA41F8" w:rsidRPr="00EB586A" w:rsidTr="00FA41F8">
        <w:trPr>
          <w:trHeight w:hRule="exact" w:val="72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B586A">
                <w:rPr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2</w:t>
              </w:r>
              <w:r w:rsidRPr="00EB586A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EB58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из-за головы (м)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FA41F8" w:rsidRPr="00EB586A" w:rsidTr="00EB586A">
        <w:trPr>
          <w:trHeight w:hRule="exact" w:val="86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A41F8" w:rsidRPr="00EB586A" w:rsidTr="00EB586A">
        <w:trPr>
          <w:trHeight w:hRule="exact" w:val="85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A41F8" w:rsidRPr="00EB586A" w:rsidTr="00FA41F8">
        <w:trPr>
          <w:trHeight w:hRule="exact" w:val="7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Координационный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B58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м</w:t>
              </w:r>
            </w:smartTag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(с)</w:t>
            </w: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Times New Roman" w:char="F0B4"/>
            </w: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— челночный бег 3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FA41F8" w:rsidRPr="00EB586A" w:rsidTr="00FA41F8">
        <w:trPr>
          <w:trHeight w:hRule="exact" w:val="7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ind w:left="7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A41F8" w:rsidRPr="00EB586A" w:rsidTr="00EB586A">
        <w:trPr>
          <w:trHeight w:hRule="exact" w:val="20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 w:rsidP="00FA41F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8"/>
                <w:tab w:val="num" w:pos="501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FA41F8" w:rsidRPr="00EB586A" w:rsidRDefault="00FA41F8">
            <w:pPr>
              <w:shd w:val="clear" w:color="auto" w:fill="FFFFFF"/>
              <w:tabs>
                <w:tab w:val="left" w:pos="218"/>
                <w:tab w:val="num" w:pos="501"/>
              </w:tabs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FA41F8" w:rsidRPr="00EB586A" w:rsidRDefault="00FA41F8">
            <w:pPr>
              <w:shd w:val="clear" w:color="auto" w:fill="FFFFFF"/>
              <w:tabs>
                <w:tab w:val="left" w:pos="218"/>
                <w:tab w:val="num" w:pos="501"/>
              </w:tabs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FA41F8" w:rsidRPr="00EB586A" w:rsidRDefault="00FA41F8">
            <w:pPr>
              <w:shd w:val="clear" w:color="auto" w:fill="FFFFFF"/>
              <w:tabs>
                <w:tab w:val="left" w:pos="218"/>
                <w:tab w:val="num" w:pos="501"/>
              </w:tabs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1F8" w:rsidRPr="00EB586A" w:rsidRDefault="00FA41F8">
            <w:pPr>
              <w:shd w:val="clear" w:color="auto" w:fill="FFFFFF"/>
              <w:tabs>
                <w:tab w:val="left" w:pos="218"/>
                <w:tab w:val="num" w:pos="501"/>
              </w:tabs>
              <w:suppressAutoHyphens/>
              <w:spacing w:after="0" w:line="240" w:lineRule="auto"/>
              <w:ind w:firstLine="500"/>
              <w:jc w:val="both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A41F8" w:rsidRPr="00EB586A" w:rsidRDefault="00FA41F8" w:rsidP="00FA41F8">
      <w:pPr>
        <w:shd w:val="clear" w:color="auto" w:fill="FFFFFF"/>
        <w:jc w:val="center"/>
        <w:rPr>
          <w:rFonts w:ascii="Times New Roman" w:eastAsia="MS PMincho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A41F8" w:rsidRPr="00EB586A" w:rsidRDefault="00FA41F8" w:rsidP="00FA41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F8" w:rsidRPr="00EB586A" w:rsidRDefault="00FA41F8" w:rsidP="00FA41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F8" w:rsidRPr="00EB586A" w:rsidRDefault="00FA41F8" w:rsidP="00FA41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6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41F8" w:rsidRPr="00EB586A" w:rsidRDefault="00FA41F8" w:rsidP="00FA41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FA41F8" w:rsidRPr="00EB586A" w:rsidRDefault="00FA41F8" w:rsidP="00FA41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6A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FA41F8" w:rsidRPr="00EB586A" w:rsidRDefault="00FA41F8" w:rsidP="00FA41F8">
      <w:pPr>
        <w:shd w:val="clear" w:color="auto" w:fill="FFFFFF"/>
        <w:ind w:right="696"/>
        <w:jc w:val="right"/>
        <w:rPr>
          <w:rFonts w:ascii="Times New Roman" w:hAnsi="Times New Roman" w:cs="Times New Roman"/>
          <w:sz w:val="28"/>
          <w:szCs w:val="28"/>
        </w:rPr>
      </w:pPr>
      <w:r w:rsidRPr="00EB586A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Ind w:w="-7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9"/>
        <w:gridCol w:w="1260"/>
        <w:gridCol w:w="1080"/>
        <w:gridCol w:w="1292"/>
      </w:tblGrid>
      <w:tr w:rsidR="00FA41F8" w:rsidRPr="00EB586A" w:rsidTr="00FA41F8">
        <w:trPr>
          <w:cantSplit/>
          <w:trHeight w:hRule="exact" w:val="384"/>
        </w:trPr>
        <w:tc>
          <w:tcPr>
            <w:tcW w:w="6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A41F8" w:rsidRPr="00EB586A" w:rsidTr="00FA41F8">
        <w:trPr>
          <w:cantSplit/>
        </w:trPr>
        <w:tc>
          <w:tcPr>
            <w:tcW w:w="6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A41F8" w:rsidRPr="00EB586A" w:rsidTr="00FA41F8">
        <w:trPr>
          <w:trHeight w:hRule="exact" w:val="507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5"/>
                <w:tab w:val="num" w:pos="419"/>
              </w:tabs>
              <w:suppressAutoHyphens/>
              <w:snapToGrid w:val="0"/>
              <w:spacing w:after="0"/>
              <w:ind w:left="13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B58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2000 м</w:t>
              </w:r>
            </w:smartTag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(мин, с)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gram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FA41F8" w:rsidRPr="00EB586A" w:rsidTr="00FA41F8">
        <w:trPr>
          <w:trHeight w:hRule="exact" w:val="530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5"/>
                <w:tab w:val="num" w:pos="419"/>
              </w:tabs>
              <w:suppressAutoHyphens/>
              <w:snapToGrid w:val="0"/>
              <w:spacing w:after="0"/>
              <w:ind w:left="13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бег 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B58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500 м</w:t>
              </w:r>
            </w:smartTag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ind w:left="96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2.10 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gram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proofErr w:type="spellEnd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A41F8" w:rsidRPr="00EB586A" w:rsidTr="00FA41F8">
        <w:trPr>
          <w:trHeight w:hRule="exact" w:val="546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5"/>
                <w:tab w:val="num" w:pos="419"/>
              </w:tabs>
              <w:suppressAutoHyphens/>
              <w:snapToGrid w:val="0"/>
              <w:spacing w:after="0"/>
              <w:ind w:left="136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ind w:left="182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FA41F8" w:rsidRPr="00EB586A" w:rsidTr="00FA41F8">
        <w:trPr>
          <w:trHeight w:hRule="exact" w:val="669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 w:rsidP="00FA41F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5"/>
                <w:tab w:val="num" w:pos="419"/>
              </w:tabs>
              <w:suppressAutoHyphens/>
              <w:snapToGrid w:val="0"/>
              <w:spacing w:after="0"/>
              <w:ind w:left="136" w:right="113" w:firstLine="0"/>
              <w:jc w:val="both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FA41F8" w:rsidRPr="00EB586A" w:rsidRDefault="00FA41F8">
            <w:pPr>
              <w:shd w:val="clear" w:color="auto" w:fill="FFFFFF"/>
              <w:tabs>
                <w:tab w:val="left" w:pos="135"/>
                <w:tab w:val="num" w:pos="419"/>
              </w:tabs>
              <w:suppressAutoHyphens/>
              <w:spacing w:after="0"/>
              <w:ind w:left="136" w:right="113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A41F8" w:rsidRPr="00EB586A" w:rsidTr="00EB586A">
        <w:trPr>
          <w:trHeight w:hRule="exact" w:val="872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5"/>
                <w:tab w:val="num" w:pos="419"/>
              </w:tabs>
              <w:suppressAutoHyphens/>
              <w:snapToGrid w:val="0"/>
              <w:ind w:left="135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A41F8" w:rsidRPr="00EB586A" w:rsidTr="00EB586A">
        <w:trPr>
          <w:trHeight w:hRule="exact" w:val="857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ind w:left="0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Координационный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B58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м</w:t>
              </w:r>
            </w:smartTag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(с)</w:t>
            </w: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Times New Roman" w:char="F0B4"/>
            </w: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— челночный бег 3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FA41F8" w:rsidRPr="00EB586A" w:rsidTr="00FA41F8">
        <w:trPr>
          <w:trHeight w:hRule="exact" w:val="424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ind w:left="0" w:right="113" w:firstLine="0"/>
              <w:jc w:val="both"/>
              <w:rPr>
                <w:rFonts w:ascii="Times New Roman" w:eastAsia="MS PMincho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B58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кг</w:t>
              </w:r>
            </w:smartTag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из-за головы (м)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FA41F8" w:rsidRPr="00EB586A" w:rsidTr="00FA41F8">
        <w:trPr>
          <w:trHeight w:hRule="exact" w:val="1563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 w:rsidP="00FA41F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/>
              <w:ind w:left="0" w:right="113" w:firstLine="0"/>
              <w:jc w:val="both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FA41F8" w:rsidRPr="00EB586A" w:rsidRDefault="00FA41F8">
            <w:pPr>
              <w:shd w:val="clear" w:color="auto" w:fill="FFFFFF"/>
              <w:spacing w:after="0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FA41F8" w:rsidRPr="00EB586A" w:rsidRDefault="00FA41F8">
            <w:pPr>
              <w:shd w:val="clear" w:color="auto" w:fill="FFFFFF"/>
              <w:spacing w:after="0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FA41F8" w:rsidRPr="00EB586A" w:rsidRDefault="00FA41F8">
            <w:pPr>
              <w:shd w:val="clear" w:color="auto" w:fill="FFFFFF"/>
              <w:spacing w:after="0"/>
              <w:ind w:left="360" w:right="113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E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1F8" w:rsidRPr="00EB586A" w:rsidRDefault="00FA41F8">
            <w:pPr>
              <w:shd w:val="clear" w:color="auto" w:fill="FFFFFF"/>
              <w:suppressAutoHyphens/>
              <w:spacing w:after="0"/>
              <w:ind w:left="360" w:right="113" w:firstLine="320"/>
              <w:jc w:val="both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F8" w:rsidRPr="00EB586A" w:rsidRDefault="00FA41F8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MS PMincho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A41F8" w:rsidRPr="00EB586A" w:rsidRDefault="00FA41F8" w:rsidP="00FA41F8">
      <w:pPr>
        <w:shd w:val="clear" w:color="auto" w:fill="FFFFFF"/>
        <w:spacing w:after="0" w:line="360" w:lineRule="auto"/>
        <w:ind w:left="1013"/>
        <w:jc w:val="center"/>
        <w:rPr>
          <w:rFonts w:ascii="Times New Roman" w:eastAsia="MS PMincho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A41F8" w:rsidRPr="00EB586A" w:rsidRDefault="00FA41F8" w:rsidP="00FA41F8">
      <w:pPr>
        <w:shd w:val="clear" w:color="auto" w:fill="FFFFFF"/>
        <w:spacing w:after="0" w:line="360" w:lineRule="auto"/>
        <w:ind w:left="10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F8" w:rsidRPr="00EB586A" w:rsidRDefault="00FA41F8" w:rsidP="00FA41F8">
      <w:pPr>
        <w:shd w:val="clear" w:color="auto" w:fill="FFFFFF"/>
        <w:spacing w:after="0" w:line="360" w:lineRule="auto"/>
        <w:ind w:left="10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F8" w:rsidRPr="00EB586A" w:rsidRDefault="00FA41F8" w:rsidP="00FA41F8">
      <w:pPr>
        <w:shd w:val="clear" w:color="auto" w:fill="FFFFFF"/>
        <w:spacing w:after="0" w:line="360" w:lineRule="auto"/>
        <w:ind w:left="10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F8" w:rsidRPr="00EB586A" w:rsidRDefault="00FA41F8" w:rsidP="00FA41F8">
      <w:pPr>
        <w:shd w:val="clear" w:color="auto" w:fill="FFFFFF"/>
        <w:spacing w:after="0" w:line="360" w:lineRule="auto"/>
        <w:ind w:left="10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6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41F8" w:rsidRPr="00EB586A" w:rsidRDefault="00FA41F8" w:rsidP="00FA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2.4 Задания для проведения текущего контроля по разделам (темам) дисциплины.</w:t>
      </w:r>
    </w:p>
    <w:p w:rsidR="00FA41F8" w:rsidRPr="00EB586A" w:rsidRDefault="00FA41F8" w:rsidP="00FA41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Cs/>
          <w:sz w:val="28"/>
          <w:szCs w:val="28"/>
        </w:rPr>
        <w:t>Таблица 7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7"/>
        <w:gridCol w:w="4888"/>
      </w:tblGrid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Контрольное задание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 оценки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Общекультурное и социальное значение физической культуры. Здоровый образ жизни.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комплексов дыхательных упражнений, утренней гимнастики, упражнений для глаз, формирования осанки, снижения массы тела, наращивания массы тела, профилактике плоскостопия,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и качественное выполнение элементов упражнений. Оценка.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студентами самостоятельно подготовленных комплексов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упражнений, направленных на укрепление здоровья и профилактику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нарушений работы органов и систем организма.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выбор элементов упражнений, скорости выполнения (ритма)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ценка.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Общая физическая подготовка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числе, в парах, с предметами.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 и правильность выполнения команд, упражнений. Оценка.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различной интенсивности.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Быстрота, гибкость, координация двигательных действий. Оценка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3.Легкая атлетика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скоростно-силовых 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оцессе занятий лёгкой атлетикой.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Бег на время на короткие, средние 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дистанции. 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30м,100м,400м,800м). Оценка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Воспитание выносливости в процессе занятий лёгкой атлетикой.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на время на длинные дистанции. 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2000м-девочки, 3000м-мальчики). Оценка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координации движений в процессе занятий лёгкой атлетикой.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выполнения техники бега по прямой и виражу, на стадионе и пересечённой местности, эстафетного бега. Техника спортивной ходьбы. Оценка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Спортивные игры.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 совершенствование техники двигательных действий, технико-тактических приёмов игры.</w:t>
            </w:r>
          </w:p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контрольных нормативов по элементам техники спортивных игр, технико-тактических приёмов игры.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Правильность выполнения технико-тактических приемов игры</w:t>
            </w:r>
          </w:p>
          <w:p w:rsidR="00FA41F8" w:rsidRPr="00EB586A" w:rsidRDefault="00FA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Баскетбол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 п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еремещений по площадке. Ведения, передач, ловли мяча. Бросков мяча по кольцу. Тактика игры в нападении, защите. </w:t>
            </w:r>
          </w:p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Волейбол.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Перемещении</w:t>
            </w:r>
            <w:proofErr w:type="gram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площадке. Подач, приёмов, передач мяча. Нападающих и защитных действий. </w:t>
            </w:r>
          </w:p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Оценка.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Аэробика/Атлетическая гимнастика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элементов аэробики/атлетической гимнастики.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Правильность, точность, качество выполнения техники.</w:t>
            </w:r>
          </w:p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Аэробика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Соединения и комбинации </w:t>
            </w:r>
            <w:proofErr w:type="spell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-аэробики, </w:t>
            </w:r>
            <w:proofErr w:type="spell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степ-аэробики</w:t>
            </w:r>
            <w:proofErr w:type="gramEnd"/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, шейпинга.</w:t>
            </w:r>
          </w:p>
          <w:p w:rsidR="00FA41F8" w:rsidRPr="00EB586A" w:rsidRDefault="00FA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Атлетической гимнастики:</w:t>
            </w: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на силовом комплексе, со свободными весами, с собственным весом.</w:t>
            </w:r>
          </w:p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Оценка.</w:t>
            </w: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 Профессионально-прикладная физическая подготовка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F8" w:rsidRPr="00EB586A" w:rsidTr="00FA41F8">
        <w:trPr>
          <w:tblCellSpacing w:w="0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комплексов профессионально-прикладной физической культуры в режиме дня специалиста.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составления комплексов упражнений, повышающих работоспособность в избранной профессиональной деятельности в течение дня.</w:t>
            </w:r>
          </w:p>
          <w:p w:rsidR="00FA41F8" w:rsidRPr="00EB586A" w:rsidRDefault="00FA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Оценка.</w:t>
            </w:r>
          </w:p>
        </w:tc>
      </w:tr>
    </w:tbl>
    <w:p w:rsidR="00FA41F8" w:rsidRPr="00EB586A" w:rsidRDefault="00FA41F8" w:rsidP="00FA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1F8" w:rsidRPr="00EB586A" w:rsidRDefault="00FA41F8" w:rsidP="00FA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выполнения задания</w:t>
      </w:r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1F8" w:rsidRPr="00EB586A" w:rsidRDefault="00FA41F8" w:rsidP="00FA41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sz w:val="28"/>
          <w:szCs w:val="28"/>
        </w:rPr>
        <w:t>Задания выполняются на спортивных площадках, стадионе, спортивном зале.</w:t>
      </w:r>
    </w:p>
    <w:p w:rsidR="00FA41F8" w:rsidRPr="00EB586A" w:rsidRDefault="00FA41F8" w:rsidP="00FA41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задания используются гимнастические скамейки, турник, брусья, гимнастические маты, баскетбольные и волейбольные мечи, скакалка, </w:t>
      </w:r>
      <w:proofErr w:type="spellStart"/>
      <w:r w:rsidRPr="00EB586A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 мячи, тренажеры, эстафетные палки, пневматическая винтовка, мишени, футбольные мячи.</w:t>
      </w:r>
      <w:proofErr w:type="gramEnd"/>
    </w:p>
    <w:p w:rsidR="00FA41F8" w:rsidRPr="00EB586A" w:rsidRDefault="00FA41F8" w:rsidP="00FA41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оценки образовательных достижений</w:t>
      </w:r>
    </w:p>
    <w:p w:rsidR="00FA41F8" w:rsidRPr="00EB586A" w:rsidRDefault="00FA41F8" w:rsidP="00FA41F8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sz w:val="28"/>
          <w:szCs w:val="28"/>
        </w:rPr>
        <w:t>Таблица 8</w:t>
      </w:r>
    </w:p>
    <w:tbl>
      <w:tblPr>
        <w:tblW w:w="5000" w:type="pct"/>
        <w:jc w:val="center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9"/>
        <w:gridCol w:w="5176"/>
      </w:tblGrid>
      <w:tr w:rsidR="00FA41F8" w:rsidRPr="00EB586A" w:rsidTr="00FA41F8">
        <w:trPr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8" w:rsidRPr="00EB586A" w:rsidRDefault="00FA41F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результативности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уровня подготовки</w:t>
            </w:r>
          </w:p>
        </w:tc>
      </w:tr>
      <w:tr w:rsidR="00FA41F8" w:rsidRPr="00EB586A" w:rsidTr="00FA41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8" w:rsidRPr="00EB586A" w:rsidRDefault="00FA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(отметка)</w:t>
            </w:r>
          </w:p>
        </w:tc>
      </w:tr>
      <w:tr w:rsidR="00FA41F8" w:rsidRPr="00EB586A" w:rsidTr="00FA41F8">
        <w:trPr>
          <w:tblCellSpacing w:w="0" w:type="dxa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41F8" w:rsidRPr="00EB586A" w:rsidTr="00FA41F8">
        <w:trPr>
          <w:tblCellSpacing w:w="0" w:type="dxa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80 - 89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1F8" w:rsidRPr="00EB586A" w:rsidTr="00FA41F8">
        <w:trPr>
          <w:tblCellSpacing w:w="0" w:type="dxa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70 - 79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1F8" w:rsidRPr="00EB586A" w:rsidTr="00FA41F8">
        <w:trPr>
          <w:tblCellSpacing w:w="0" w:type="dxa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F8" w:rsidRPr="00EB586A" w:rsidRDefault="00FA4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41F8" w:rsidRPr="00EB586A" w:rsidRDefault="00FA41F8" w:rsidP="00FA4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sz w:val="28"/>
          <w:szCs w:val="28"/>
        </w:rPr>
        <w:t>Критерии оценок ответов учащихся по 5-ти бальной шкале:</w:t>
      </w:r>
    </w:p>
    <w:p w:rsidR="00FA41F8" w:rsidRPr="00EB586A" w:rsidRDefault="00FA41F8" w:rsidP="00FA41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"5" </w:t>
      </w:r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ставится в том случае, если учащийся успешно освоил двигательное действие, </w:t>
      </w:r>
      <w:proofErr w:type="gramStart"/>
      <w:r w:rsidRPr="00EB586A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 ошибочно выполняет </w:t>
      </w:r>
      <w:proofErr w:type="gramStart"/>
      <w:r w:rsidRPr="00EB586A">
        <w:rPr>
          <w:rFonts w:ascii="Times New Roman" w:eastAsia="Times New Roman" w:hAnsi="Times New Roman" w:cs="Times New Roman"/>
          <w:sz w:val="28"/>
          <w:szCs w:val="28"/>
        </w:rPr>
        <w:t>полученное</w:t>
      </w:r>
      <w:proofErr w:type="gramEnd"/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 задание, установленный контрольный норматив, достиг 90-100% результативности усвоения технико-тактического умения;</w:t>
      </w:r>
    </w:p>
    <w:p w:rsidR="00FA41F8" w:rsidRPr="00EB586A" w:rsidRDefault="00FA41F8" w:rsidP="00FA41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"4" </w:t>
      </w:r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ставится, если учащийся удовлетворяет основным требованиям на оценку "5", но допустил одну ошибку, неточность </w:t>
      </w:r>
      <w:r w:rsidRPr="00EB586A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и может ее исправить самостоятельно, выполняет установленный контрольный норматив, достиг 80-89% результативности усвоения технико-тактического умения;</w:t>
      </w:r>
    </w:p>
    <w:p w:rsidR="00FA41F8" w:rsidRPr="00EB586A" w:rsidRDefault="00FA41F8" w:rsidP="00FA41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"3" </w:t>
      </w:r>
      <w:r w:rsidRPr="00EB586A">
        <w:rPr>
          <w:rFonts w:ascii="Times New Roman" w:eastAsia="Times New Roman" w:hAnsi="Times New Roman" w:cs="Times New Roman"/>
          <w:sz w:val="28"/>
          <w:szCs w:val="28"/>
        </w:rPr>
        <w:t>ставится, если учащийся не совсем освоил двигательное действие и допустил две ошибки при их выявлении и самостоятельно не может их исправить, выполнил установленный контрольный норматив, достиг 70-79% результативности усвоения технико-тактического умения;</w:t>
      </w:r>
    </w:p>
    <w:p w:rsidR="00FA41F8" w:rsidRPr="00EB586A" w:rsidRDefault="00FA41F8" w:rsidP="00FA41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"2" </w:t>
      </w:r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ставится, если учащийся не овладел двигательным действием в соответствии с требованиями программы и допустил больше ошибок, чем необходимо для оценки "3", </w:t>
      </w:r>
      <w:proofErr w:type="spellStart"/>
      <w:r w:rsidRPr="00EB586A">
        <w:rPr>
          <w:rFonts w:ascii="Times New Roman" w:eastAsia="Times New Roman" w:hAnsi="Times New Roman" w:cs="Times New Roman"/>
          <w:sz w:val="28"/>
          <w:szCs w:val="28"/>
        </w:rPr>
        <w:t>невыполнил</w:t>
      </w:r>
      <w:proofErr w:type="spellEnd"/>
      <w:r w:rsidRPr="00EB586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контрольный норматив, достиг менее 70% результативности усвоения технико-тактического умения.</w:t>
      </w:r>
    </w:p>
    <w:p w:rsidR="00FA41F8" w:rsidRPr="00EB586A" w:rsidRDefault="00FA41F8" w:rsidP="00FA4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оценки: </w:t>
      </w:r>
      <w:r w:rsidRPr="00EB586A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ставится на основании сдачи контрольных заданий и нормативов, выполняемых обучаемым за семестр путем выведения средней оценки.</w:t>
      </w:r>
    </w:p>
    <w:p w:rsidR="00FA41F8" w:rsidRPr="00EB586A" w:rsidRDefault="00FA41F8" w:rsidP="00FA41F8">
      <w:pPr>
        <w:rPr>
          <w:rFonts w:ascii="Times New Roman" w:eastAsia="MS PMincho" w:hAnsi="Times New Roman" w:cs="Times New Roman"/>
          <w:kern w:val="2"/>
          <w:sz w:val="28"/>
          <w:szCs w:val="28"/>
          <w:lang w:eastAsia="ar-SA"/>
        </w:rPr>
      </w:pPr>
    </w:p>
    <w:p w:rsidR="009B2A83" w:rsidRPr="00EB586A" w:rsidRDefault="009B2A83">
      <w:pPr>
        <w:rPr>
          <w:rFonts w:ascii="Times New Roman" w:hAnsi="Times New Roman" w:cs="Times New Roman"/>
          <w:sz w:val="28"/>
          <w:szCs w:val="28"/>
        </w:rPr>
      </w:pPr>
    </w:p>
    <w:sectPr w:rsidR="009B2A83" w:rsidRPr="00EB586A" w:rsidSect="009B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43A14770"/>
    <w:multiLevelType w:val="multilevel"/>
    <w:tmpl w:val="B52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E5FF6"/>
    <w:multiLevelType w:val="multilevel"/>
    <w:tmpl w:val="69DC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7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1F8"/>
    <w:rsid w:val="0008558D"/>
    <w:rsid w:val="0009291F"/>
    <w:rsid w:val="000B747E"/>
    <w:rsid w:val="001349BB"/>
    <w:rsid w:val="001419A1"/>
    <w:rsid w:val="003E3453"/>
    <w:rsid w:val="00472590"/>
    <w:rsid w:val="005E26A3"/>
    <w:rsid w:val="00610AE6"/>
    <w:rsid w:val="0069381F"/>
    <w:rsid w:val="00800247"/>
    <w:rsid w:val="008E66C9"/>
    <w:rsid w:val="009B2A83"/>
    <w:rsid w:val="009E37CD"/>
    <w:rsid w:val="00AA3221"/>
    <w:rsid w:val="00AB6D0A"/>
    <w:rsid w:val="00BA0656"/>
    <w:rsid w:val="00E63492"/>
    <w:rsid w:val="00EB586A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3"/>
  </w:style>
  <w:style w:type="paragraph" w:styleId="1">
    <w:name w:val="heading 1"/>
    <w:aliases w:val="Знак1 Знак"/>
    <w:basedOn w:val="a"/>
    <w:next w:val="a"/>
    <w:link w:val="10"/>
    <w:qFormat/>
    <w:rsid w:val="00FA41F8"/>
    <w:pPr>
      <w:keepNext/>
      <w:spacing w:before="240" w:after="60"/>
      <w:outlineLvl w:val="0"/>
    </w:pPr>
    <w:rPr>
      <w:rFonts w:ascii="Cambria" w:eastAsia="Times New Roman" w:hAnsi="Cambria" w:cs="Cambria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 Знак"/>
    <w:basedOn w:val="a0"/>
    <w:link w:val="1"/>
    <w:rsid w:val="00FA41F8"/>
    <w:rPr>
      <w:rFonts w:ascii="Cambria" w:eastAsia="Times New Roman" w:hAnsi="Cambria" w:cs="Cambria"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nhideWhenUsed/>
    <w:rsid w:val="00FA41F8"/>
    <w:pPr>
      <w:suppressAutoHyphens/>
      <w:spacing w:after="120"/>
    </w:pPr>
    <w:rPr>
      <w:rFonts w:ascii="Calibri" w:eastAsia="MS PMincho" w:hAnsi="Calibri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FA41F8"/>
    <w:rPr>
      <w:rFonts w:ascii="Calibri" w:eastAsia="MS PMincho" w:hAnsi="Calibri" w:cs="Tahoma"/>
      <w:kern w:val="2"/>
      <w:lang w:eastAsia="ar-SA"/>
    </w:rPr>
  </w:style>
  <w:style w:type="paragraph" w:styleId="a5">
    <w:name w:val="List"/>
    <w:basedOn w:val="a3"/>
    <w:unhideWhenUsed/>
    <w:rsid w:val="00FA41F8"/>
  </w:style>
  <w:style w:type="paragraph" w:customStyle="1" w:styleId="11">
    <w:name w:val="Абзац списка1"/>
    <w:rsid w:val="00FA41F8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a6">
    <w:name w:val="Содержимое таблицы"/>
    <w:basedOn w:val="a"/>
    <w:rsid w:val="00FA41F8"/>
    <w:pPr>
      <w:suppressLineNumbers/>
      <w:suppressAutoHyphens/>
    </w:pPr>
    <w:rPr>
      <w:rFonts w:ascii="Calibri" w:eastAsia="MS PMincho" w:hAnsi="Calibri" w:cs="Tahoma"/>
      <w:kern w:val="2"/>
      <w:lang w:eastAsia="ar-SA"/>
    </w:rPr>
  </w:style>
  <w:style w:type="character" w:customStyle="1" w:styleId="apple-converted-space">
    <w:name w:val="apple-converted-space"/>
    <w:rsid w:val="00FA41F8"/>
  </w:style>
  <w:style w:type="paragraph" w:styleId="a7">
    <w:name w:val="Normal (Web)"/>
    <w:basedOn w:val="a"/>
    <w:uiPriority w:val="99"/>
    <w:unhideWhenUsed/>
    <w:rsid w:val="003E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99"/>
    <w:locked/>
    <w:rsid w:val="001419A1"/>
    <w:rPr>
      <w:rFonts w:ascii="Cambria" w:eastAsia="Times New Roman" w:hAnsi="Cambria" w:cs="Cambria"/>
      <w:lang w:val="en-US" w:eastAsia="en-US"/>
    </w:rPr>
  </w:style>
  <w:style w:type="paragraph" w:styleId="a9">
    <w:name w:val="No Spacing"/>
    <w:basedOn w:val="a"/>
    <w:link w:val="a8"/>
    <w:uiPriority w:val="99"/>
    <w:qFormat/>
    <w:rsid w:val="001419A1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FontStyle36">
    <w:name w:val="Font Style36"/>
    <w:uiPriority w:val="99"/>
    <w:rsid w:val="00AA3221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2549</Words>
  <Characters>14534</Characters>
  <Application>Microsoft Office Word</Application>
  <DocSecurity>0</DocSecurity>
  <Lines>121</Lines>
  <Paragraphs>34</Paragraphs>
  <ScaleCrop>false</ScaleCrop>
  <Company>DNA Project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13</cp:revision>
  <cp:lastPrinted>2017-05-15T08:48:00Z</cp:lastPrinted>
  <dcterms:created xsi:type="dcterms:W3CDTF">2016-01-11T16:42:00Z</dcterms:created>
  <dcterms:modified xsi:type="dcterms:W3CDTF">2017-06-14T15:08:00Z</dcterms:modified>
</cp:coreProperties>
</file>