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FB" w:rsidRPr="009621F6" w:rsidRDefault="000419FB" w:rsidP="000419FB">
      <w:pPr>
        <w:jc w:val="center"/>
        <w:rPr>
          <w:b/>
          <w:sz w:val="28"/>
          <w:szCs w:val="28"/>
        </w:rPr>
      </w:pPr>
      <w:r w:rsidRPr="009621F6">
        <w:rPr>
          <w:b/>
          <w:sz w:val="28"/>
          <w:szCs w:val="28"/>
        </w:rPr>
        <w:t xml:space="preserve">ФЕДЕРАЛЬНОЕ </w:t>
      </w:r>
      <w:r>
        <w:rPr>
          <w:b/>
          <w:sz w:val="28"/>
          <w:szCs w:val="28"/>
        </w:rPr>
        <w:t xml:space="preserve"> КАЗЕННОЕ ПРОФЕССИОНАЛЬНОЕ </w:t>
      </w:r>
      <w:r w:rsidRPr="009621F6">
        <w:rPr>
          <w:b/>
          <w:sz w:val="28"/>
          <w:szCs w:val="28"/>
        </w:rPr>
        <w:t xml:space="preserve">ОБРАЗОВАТЕЛЬНОЕ УЧРЕЖДЕНИЕ </w:t>
      </w:r>
      <w:r>
        <w:rPr>
          <w:b/>
          <w:sz w:val="28"/>
          <w:szCs w:val="28"/>
        </w:rPr>
        <w:t>№122 ФЕДЕРАЛЬНОЙ СЛУЖБЫ ИСПОЛНЕНИЯ НАКАЗАНИЙ</w:t>
      </w:r>
    </w:p>
    <w:p w:rsidR="000419FB" w:rsidRPr="009621F6" w:rsidRDefault="000419FB" w:rsidP="000419FB">
      <w:pPr>
        <w:jc w:val="center"/>
        <w:rPr>
          <w:b/>
          <w:sz w:val="28"/>
          <w:szCs w:val="28"/>
        </w:rPr>
      </w:pPr>
    </w:p>
    <w:p w:rsidR="000419FB" w:rsidRDefault="000419FB" w:rsidP="000419FB">
      <w:pPr>
        <w:widowControl w:val="0"/>
        <w:autoSpaceDE w:val="0"/>
        <w:jc w:val="center"/>
        <w:rPr>
          <w:b/>
          <w:caps/>
          <w:sz w:val="28"/>
          <w:szCs w:val="28"/>
        </w:rPr>
      </w:pPr>
    </w:p>
    <w:p w:rsidR="000419FB" w:rsidRDefault="000419FB" w:rsidP="000419FB">
      <w:pPr>
        <w:widowControl w:val="0"/>
        <w:autoSpaceDE w:val="0"/>
        <w:jc w:val="center"/>
        <w:rPr>
          <w:b/>
          <w:caps/>
          <w:sz w:val="28"/>
          <w:szCs w:val="28"/>
        </w:rPr>
      </w:pPr>
    </w:p>
    <w:p w:rsidR="000419FB" w:rsidRDefault="000419FB" w:rsidP="000419FB">
      <w:pPr>
        <w:widowControl w:val="0"/>
        <w:autoSpaceDE w:val="0"/>
        <w:jc w:val="center"/>
        <w:rPr>
          <w:b/>
          <w:caps/>
          <w:sz w:val="28"/>
          <w:szCs w:val="28"/>
        </w:rPr>
      </w:pPr>
    </w:p>
    <w:p w:rsidR="000419FB" w:rsidRDefault="000419FB" w:rsidP="000419FB">
      <w:pPr>
        <w:widowControl w:val="0"/>
        <w:autoSpaceDE w:val="0"/>
        <w:jc w:val="center"/>
        <w:rPr>
          <w:b/>
          <w:caps/>
          <w:sz w:val="28"/>
          <w:szCs w:val="28"/>
        </w:rPr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  <w:r w:rsidRPr="003706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 w:rsidRPr="003706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ДИСЦИПЛИНЫ</w:t>
      </w:r>
    </w:p>
    <w:p w:rsidR="000419FB" w:rsidRPr="009D3D0D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  <w:u w:val="single"/>
        </w:rPr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  <w:r>
        <w:rPr>
          <w:b/>
          <w:sz w:val="28"/>
          <w:szCs w:val="28"/>
        </w:rPr>
        <w:t>СПЕЦИАЛЬНАЯ ТЕХНОЛОГИЯ</w:t>
      </w:r>
    </w:p>
    <w:p w:rsidR="000419FB" w:rsidRPr="008C3D34" w:rsidRDefault="000419FB" w:rsidP="0004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419FB" w:rsidRPr="00854F96" w:rsidRDefault="000419FB" w:rsidP="000419FB">
      <w:pPr>
        <w:autoSpaceDE w:val="0"/>
        <w:spacing w:line="180" w:lineRule="atLeast"/>
        <w:jc w:val="center"/>
        <w:rPr>
          <w:b/>
          <w:sz w:val="28"/>
          <w:szCs w:val="28"/>
          <w:u w:val="single"/>
        </w:rPr>
      </w:pPr>
      <w:r w:rsidRPr="00854F96">
        <w:rPr>
          <w:sz w:val="28"/>
          <w:szCs w:val="28"/>
        </w:rPr>
        <w:t xml:space="preserve">по профессии </w:t>
      </w:r>
    </w:p>
    <w:p w:rsidR="000419FB" w:rsidRDefault="000419FB" w:rsidP="000419FB">
      <w:pPr>
        <w:jc w:val="center"/>
        <w:rPr>
          <w:caps/>
        </w:rPr>
      </w:pPr>
      <w:r>
        <w:rPr>
          <w:b/>
          <w:sz w:val="28"/>
          <w:szCs w:val="28"/>
          <w:u w:val="single"/>
        </w:rPr>
        <w:t>1</w:t>
      </w:r>
      <w:r w:rsidR="00186597">
        <w:rPr>
          <w:b/>
          <w:sz w:val="28"/>
          <w:szCs w:val="28"/>
          <w:u w:val="single"/>
        </w:rPr>
        <w:t>8560</w:t>
      </w:r>
      <w:r>
        <w:rPr>
          <w:b/>
          <w:sz w:val="28"/>
          <w:szCs w:val="28"/>
        </w:rPr>
        <w:t xml:space="preserve">   </w:t>
      </w:r>
      <w:r w:rsidR="00186597">
        <w:rPr>
          <w:b/>
          <w:sz w:val="28"/>
          <w:szCs w:val="28"/>
          <w:u w:val="single"/>
        </w:rPr>
        <w:t>Слесарь-сантехник</w:t>
      </w: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0419FB" w:rsidRPr="005A7D2A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5A7D2A">
        <w:rPr>
          <w:sz w:val="28"/>
          <w:szCs w:val="28"/>
        </w:rPr>
        <w:t>Форма обучения: очная</w:t>
      </w:r>
    </w:p>
    <w:p w:rsidR="000419FB" w:rsidRPr="005A7D2A" w:rsidRDefault="00186597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 обучения: 4</w:t>
      </w:r>
      <w:r w:rsidR="000419FB">
        <w:rPr>
          <w:sz w:val="28"/>
          <w:szCs w:val="28"/>
        </w:rPr>
        <w:t xml:space="preserve"> месяцев</w:t>
      </w: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0419FB" w:rsidRPr="00DC4213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</w:p>
    <w:p w:rsidR="000419FB" w:rsidRDefault="000419FB" w:rsidP="000419FB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г. Димитровград</w:t>
      </w:r>
    </w:p>
    <w:p w:rsidR="000419FB" w:rsidRDefault="000419FB" w:rsidP="000419FB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2019 г.</w:t>
      </w:r>
    </w:p>
    <w:p w:rsidR="000419FB" w:rsidRPr="00EC4C38" w:rsidRDefault="000419FB" w:rsidP="000419FB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  <w:sz w:val="28"/>
          <w:szCs w:val="28"/>
        </w:rPr>
      </w:pPr>
    </w:p>
    <w:p w:rsidR="00186597" w:rsidRDefault="00186597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</w:t>
      </w:r>
      <w:r w:rsidRPr="00637E00">
        <w:rPr>
          <w:sz w:val="28"/>
          <w:szCs w:val="28"/>
        </w:rPr>
        <w:t xml:space="preserve">-разработчик:   </w:t>
      </w:r>
    </w:p>
    <w:p w:rsidR="000419FB" w:rsidRPr="00222FCB" w:rsidRDefault="000419FB" w:rsidP="000419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ФКП ОУ </w:t>
      </w:r>
      <w:r w:rsidRPr="00222FCB">
        <w:rPr>
          <w:sz w:val="28"/>
          <w:szCs w:val="28"/>
        </w:rPr>
        <w:t>№122</w:t>
      </w:r>
      <w:r>
        <w:rPr>
          <w:sz w:val="28"/>
          <w:szCs w:val="28"/>
        </w:rPr>
        <w:t xml:space="preserve">  Федеральной службы исполнения наказаний </w:t>
      </w:r>
      <w:r w:rsidR="00F02BD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DD23D2">
        <w:rPr>
          <w:sz w:val="28"/>
          <w:szCs w:val="28"/>
        </w:rPr>
        <w:t xml:space="preserve"> </w:t>
      </w:r>
      <w:r>
        <w:rPr>
          <w:sz w:val="28"/>
          <w:szCs w:val="28"/>
        </w:rPr>
        <w:t>Димитровград</w:t>
      </w: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19FB" w:rsidRPr="00637E00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19FB" w:rsidRPr="00637E00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19FB" w:rsidRPr="00637E00" w:rsidRDefault="000419FB" w:rsidP="000419FB">
      <w:pPr>
        <w:widowControl w:val="0"/>
        <w:tabs>
          <w:tab w:val="left" w:pos="6420"/>
        </w:tabs>
        <w:rPr>
          <w:sz w:val="28"/>
          <w:szCs w:val="28"/>
        </w:rPr>
      </w:pPr>
    </w:p>
    <w:p w:rsidR="000419FB" w:rsidRPr="00635205" w:rsidRDefault="000419FB" w:rsidP="00041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97454C">
        <w:rPr>
          <w:sz w:val="28"/>
          <w:szCs w:val="28"/>
        </w:rPr>
        <w:t>Рекомендована</w:t>
      </w:r>
      <w:proofErr w:type="gramEnd"/>
      <w:r w:rsidRPr="0097454C">
        <w:rPr>
          <w:sz w:val="28"/>
          <w:szCs w:val="28"/>
        </w:rPr>
        <w:t xml:space="preserve"> на с</w:t>
      </w:r>
      <w:r>
        <w:rPr>
          <w:sz w:val="28"/>
          <w:szCs w:val="28"/>
        </w:rPr>
        <w:t xml:space="preserve">овместном заседании методической комиссии организации </w:t>
      </w:r>
      <w:r w:rsidRPr="009745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454C">
        <w:rPr>
          <w:sz w:val="28"/>
          <w:szCs w:val="28"/>
        </w:rPr>
        <w:t>разработчик</w:t>
      </w:r>
      <w:r>
        <w:rPr>
          <w:sz w:val="28"/>
          <w:szCs w:val="28"/>
        </w:rPr>
        <w:t>а</w:t>
      </w:r>
      <w:r w:rsidRPr="00635205">
        <w:rPr>
          <w:sz w:val="28"/>
          <w:szCs w:val="28"/>
        </w:rPr>
        <w:t>.</w:t>
      </w:r>
    </w:p>
    <w:p w:rsidR="000419FB" w:rsidRDefault="000419FB" w:rsidP="00041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419FB" w:rsidRPr="00637E00" w:rsidRDefault="000419FB" w:rsidP="00041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7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МК от </w:t>
      </w:r>
      <w:r w:rsidRPr="00637E00">
        <w:rPr>
          <w:sz w:val="28"/>
          <w:szCs w:val="28"/>
        </w:rPr>
        <w:t>«____»__________ 20___ г.</w:t>
      </w:r>
    </w:p>
    <w:p w:rsidR="000419FB" w:rsidRPr="00637E00" w:rsidRDefault="000419FB" w:rsidP="00041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637E00">
        <w:rPr>
          <w:sz w:val="28"/>
          <w:szCs w:val="28"/>
        </w:rPr>
        <w:tab/>
      </w:r>
      <w:r w:rsidRPr="00637E00">
        <w:rPr>
          <w:sz w:val="28"/>
          <w:szCs w:val="28"/>
        </w:rPr>
        <w:tab/>
      </w:r>
      <w:r w:rsidRPr="00637E00">
        <w:rPr>
          <w:sz w:val="28"/>
          <w:szCs w:val="28"/>
        </w:rPr>
        <w:tab/>
      </w:r>
      <w:r w:rsidRPr="00637E00">
        <w:rPr>
          <w:sz w:val="28"/>
          <w:szCs w:val="28"/>
        </w:rPr>
        <w:tab/>
      </w:r>
      <w:r w:rsidRPr="00637E00">
        <w:rPr>
          <w:sz w:val="28"/>
          <w:szCs w:val="28"/>
        </w:rPr>
        <w:tab/>
      </w:r>
    </w:p>
    <w:p w:rsidR="000419FB" w:rsidRPr="00637E00" w:rsidRDefault="000419FB" w:rsidP="000419FB">
      <w:pPr>
        <w:widowControl w:val="0"/>
        <w:tabs>
          <w:tab w:val="left" w:pos="0"/>
        </w:tabs>
        <w:rPr>
          <w:sz w:val="28"/>
          <w:szCs w:val="28"/>
          <w:vertAlign w:val="superscript"/>
        </w:rPr>
      </w:pPr>
    </w:p>
    <w:p w:rsidR="000419FB" w:rsidRDefault="000419FB" w:rsidP="000419FB">
      <w:pPr>
        <w:rPr>
          <w:b/>
        </w:rPr>
      </w:pPr>
      <w:r>
        <w:rPr>
          <w:b/>
        </w:rPr>
        <w:t>Разработчик:</w:t>
      </w:r>
    </w:p>
    <w:p w:rsidR="000419FB" w:rsidRDefault="000419FB" w:rsidP="000419FB">
      <w:pPr>
        <w:rPr>
          <w:b/>
        </w:rPr>
      </w:pPr>
    </w:p>
    <w:tbl>
      <w:tblPr>
        <w:tblW w:w="0" w:type="auto"/>
        <w:tblLook w:val="01E0"/>
      </w:tblPr>
      <w:tblGrid>
        <w:gridCol w:w="3228"/>
        <w:gridCol w:w="3840"/>
        <w:gridCol w:w="2503"/>
      </w:tblGrid>
      <w:tr w:rsidR="000419FB" w:rsidRPr="00671282" w:rsidTr="005E639F">
        <w:tc>
          <w:tcPr>
            <w:tcW w:w="3228" w:type="dxa"/>
            <w:vAlign w:val="bottom"/>
          </w:tcPr>
          <w:p w:rsidR="000419FB" w:rsidRPr="00FE12E8" w:rsidRDefault="000419FB" w:rsidP="005E639F">
            <w:pPr>
              <w:rPr>
                <w:u w:val="single"/>
              </w:rPr>
            </w:pPr>
            <w:r w:rsidRPr="00FE12E8">
              <w:rPr>
                <w:sz w:val="28"/>
                <w:szCs w:val="28"/>
                <w:u w:val="single"/>
              </w:rPr>
              <w:t>ФКП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E12E8">
              <w:rPr>
                <w:sz w:val="28"/>
                <w:szCs w:val="28"/>
                <w:u w:val="single"/>
              </w:rPr>
              <w:t xml:space="preserve">ОУ №122  </w:t>
            </w:r>
          </w:p>
        </w:tc>
        <w:tc>
          <w:tcPr>
            <w:tcW w:w="3840" w:type="dxa"/>
            <w:vAlign w:val="bottom"/>
          </w:tcPr>
          <w:p w:rsidR="000419FB" w:rsidRPr="00671282" w:rsidRDefault="000419FB" w:rsidP="005E639F">
            <w:pPr>
              <w:jc w:val="center"/>
            </w:pPr>
            <w:r w:rsidRPr="00496241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503" w:type="dxa"/>
            <w:vAlign w:val="bottom"/>
          </w:tcPr>
          <w:p w:rsidR="000419FB" w:rsidRPr="00496241" w:rsidRDefault="000419FB" w:rsidP="005E639F">
            <w:pPr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t>Мольков В.А.</w:t>
            </w:r>
          </w:p>
        </w:tc>
      </w:tr>
      <w:tr w:rsidR="000419FB" w:rsidRPr="00496241" w:rsidTr="005E639F">
        <w:tc>
          <w:tcPr>
            <w:tcW w:w="3228" w:type="dxa"/>
          </w:tcPr>
          <w:p w:rsidR="000419FB" w:rsidRPr="00496241" w:rsidRDefault="00D47B28" w:rsidP="00D47B28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="000419FB" w:rsidRPr="00496241">
              <w:rPr>
                <w:vertAlign w:val="superscript"/>
              </w:rPr>
              <w:t>(место работы)</w:t>
            </w:r>
          </w:p>
        </w:tc>
        <w:tc>
          <w:tcPr>
            <w:tcW w:w="3840" w:type="dxa"/>
          </w:tcPr>
          <w:p w:rsidR="000419FB" w:rsidRPr="00496241" w:rsidRDefault="000419FB" w:rsidP="005E639F">
            <w:pPr>
              <w:jc w:val="center"/>
              <w:rPr>
                <w:vertAlign w:val="superscript"/>
              </w:rPr>
            </w:pPr>
            <w:r w:rsidRPr="00496241">
              <w:rPr>
                <w:vertAlign w:val="superscript"/>
              </w:rPr>
              <w:t>(занимаемая должность)</w:t>
            </w:r>
          </w:p>
          <w:p w:rsidR="000419FB" w:rsidRPr="00496241" w:rsidRDefault="000419FB" w:rsidP="005E639F">
            <w:pPr>
              <w:jc w:val="center"/>
              <w:rPr>
                <w:vertAlign w:val="superscript"/>
              </w:rPr>
            </w:pPr>
          </w:p>
        </w:tc>
        <w:tc>
          <w:tcPr>
            <w:tcW w:w="2503" w:type="dxa"/>
          </w:tcPr>
          <w:p w:rsidR="000419FB" w:rsidRPr="00496241" w:rsidRDefault="00D47B28" w:rsidP="00D47B28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="000419FB" w:rsidRPr="00496241">
              <w:rPr>
                <w:vertAlign w:val="superscript"/>
              </w:rPr>
              <w:t>(инициалы, фамилия)</w:t>
            </w:r>
          </w:p>
        </w:tc>
      </w:tr>
      <w:tr w:rsidR="000419FB" w:rsidRPr="00671282" w:rsidTr="005E639F">
        <w:trPr>
          <w:trHeight w:val="653"/>
        </w:trPr>
        <w:tc>
          <w:tcPr>
            <w:tcW w:w="3228" w:type="dxa"/>
          </w:tcPr>
          <w:p w:rsidR="000419FB" w:rsidRPr="00496241" w:rsidRDefault="000419FB" w:rsidP="005E639F">
            <w:pPr>
              <w:rPr>
                <w:u w:val="single"/>
              </w:rPr>
            </w:pPr>
          </w:p>
        </w:tc>
        <w:tc>
          <w:tcPr>
            <w:tcW w:w="3840" w:type="dxa"/>
          </w:tcPr>
          <w:p w:rsidR="000419FB" w:rsidRPr="00496241" w:rsidRDefault="000419FB" w:rsidP="005E639F">
            <w:pPr>
              <w:jc w:val="center"/>
              <w:rPr>
                <w:u w:val="single"/>
              </w:rPr>
            </w:pPr>
          </w:p>
        </w:tc>
        <w:tc>
          <w:tcPr>
            <w:tcW w:w="2503" w:type="dxa"/>
          </w:tcPr>
          <w:p w:rsidR="000419FB" w:rsidRPr="00496241" w:rsidRDefault="000419FB" w:rsidP="005E639F">
            <w:pPr>
              <w:rPr>
                <w:u w:val="single"/>
              </w:rPr>
            </w:pPr>
          </w:p>
        </w:tc>
      </w:tr>
      <w:tr w:rsidR="000419FB" w:rsidRPr="00496241" w:rsidTr="005E639F">
        <w:tc>
          <w:tcPr>
            <w:tcW w:w="3228" w:type="dxa"/>
          </w:tcPr>
          <w:p w:rsidR="000419FB" w:rsidRPr="00496241" w:rsidRDefault="000419FB" w:rsidP="005E639F">
            <w:pPr>
              <w:jc w:val="center"/>
              <w:rPr>
                <w:vertAlign w:val="superscript"/>
              </w:rPr>
            </w:pPr>
          </w:p>
        </w:tc>
        <w:tc>
          <w:tcPr>
            <w:tcW w:w="3840" w:type="dxa"/>
          </w:tcPr>
          <w:p w:rsidR="000419FB" w:rsidRPr="00496241" w:rsidRDefault="000419FB" w:rsidP="005E639F">
            <w:pPr>
              <w:jc w:val="center"/>
              <w:rPr>
                <w:vertAlign w:val="superscript"/>
              </w:rPr>
            </w:pPr>
          </w:p>
        </w:tc>
        <w:tc>
          <w:tcPr>
            <w:tcW w:w="2503" w:type="dxa"/>
          </w:tcPr>
          <w:p w:rsidR="000419FB" w:rsidRPr="00496241" w:rsidRDefault="000419FB" w:rsidP="005E639F">
            <w:pPr>
              <w:jc w:val="center"/>
              <w:rPr>
                <w:vertAlign w:val="superscript"/>
              </w:rPr>
            </w:pPr>
          </w:p>
        </w:tc>
      </w:tr>
      <w:tr w:rsidR="000419FB" w:rsidRPr="00671282" w:rsidTr="005E639F">
        <w:tc>
          <w:tcPr>
            <w:tcW w:w="3228" w:type="dxa"/>
            <w:vAlign w:val="bottom"/>
          </w:tcPr>
          <w:p w:rsidR="000419FB" w:rsidRPr="00496241" w:rsidRDefault="000419FB" w:rsidP="005E639F">
            <w:pPr>
              <w:rPr>
                <w:u w:val="single"/>
              </w:rPr>
            </w:pPr>
          </w:p>
        </w:tc>
        <w:tc>
          <w:tcPr>
            <w:tcW w:w="3840" w:type="dxa"/>
            <w:vAlign w:val="bottom"/>
          </w:tcPr>
          <w:p w:rsidR="000419FB" w:rsidRPr="00671282" w:rsidRDefault="000419FB" w:rsidP="005E639F">
            <w:pPr>
              <w:jc w:val="center"/>
            </w:pPr>
          </w:p>
        </w:tc>
        <w:tc>
          <w:tcPr>
            <w:tcW w:w="2503" w:type="dxa"/>
            <w:vAlign w:val="bottom"/>
          </w:tcPr>
          <w:p w:rsidR="000419FB" w:rsidRPr="00496241" w:rsidRDefault="000419FB" w:rsidP="005E639F">
            <w:pPr>
              <w:rPr>
                <w:u w:val="single"/>
              </w:rPr>
            </w:pPr>
          </w:p>
        </w:tc>
      </w:tr>
      <w:tr w:rsidR="000419FB" w:rsidRPr="00496241" w:rsidTr="005E639F">
        <w:tc>
          <w:tcPr>
            <w:tcW w:w="3228" w:type="dxa"/>
          </w:tcPr>
          <w:p w:rsidR="000419FB" w:rsidRPr="00496241" w:rsidRDefault="000419FB" w:rsidP="005E639F">
            <w:pPr>
              <w:jc w:val="center"/>
              <w:rPr>
                <w:vertAlign w:val="superscript"/>
              </w:rPr>
            </w:pPr>
          </w:p>
        </w:tc>
        <w:tc>
          <w:tcPr>
            <w:tcW w:w="3840" w:type="dxa"/>
          </w:tcPr>
          <w:p w:rsidR="000419FB" w:rsidRPr="00496241" w:rsidRDefault="000419FB" w:rsidP="005E639F">
            <w:pPr>
              <w:jc w:val="center"/>
              <w:rPr>
                <w:vertAlign w:val="superscript"/>
              </w:rPr>
            </w:pPr>
          </w:p>
        </w:tc>
        <w:tc>
          <w:tcPr>
            <w:tcW w:w="2503" w:type="dxa"/>
          </w:tcPr>
          <w:p w:rsidR="000419FB" w:rsidRPr="00496241" w:rsidRDefault="000419FB" w:rsidP="005E639F">
            <w:pPr>
              <w:jc w:val="center"/>
              <w:rPr>
                <w:vertAlign w:val="superscript"/>
              </w:rPr>
            </w:pPr>
          </w:p>
        </w:tc>
      </w:tr>
      <w:tr w:rsidR="000419FB" w:rsidRPr="00671282" w:rsidTr="005E639F">
        <w:tc>
          <w:tcPr>
            <w:tcW w:w="3228" w:type="dxa"/>
            <w:vAlign w:val="bottom"/>
          </w:tcPr>
          <w:p w:rsidR="000419FB" w:rsidRPr="00496241" w:rsidRDefault="000419FB" w:rsidP="005E639F">
            <w:pPr>
              <w:jc w:val="center"/>
              <w:rPr>
                <w:u w:val="single"/>
              </w:rPr>
            </w:pPr>
          </w:p>
        </w:tc>
        <w:tc>
          <w:tcPr>
            <w:tcW w:w="3840" w:type="dxa"/>
            <w:vAlign w:val="bottom"/>
          </w:tcPr>
          <w:p w:rsidR="000419FB" w:rsidRPr="00671282" w:rsidRDefault="000419FB" w:rsidP="005E639F">
            <w:pPr>
              <w:jc w:val="center"/>
            </w:pPr>
          </w:p>
        </w:tc>
        <w:tc>
          <w:tcPr>
            <w:tcW w:w="2503" w:type="dxa"/>
            <w:vAlign w:val="bottom"/>
          </w:tcPr>
          <w:p w:rsidR="000419FB" w:rsidRPr="00496241" w:rsidRDefault="000419FB" w:rsidP="005E639F">
            <w:pPr>
              <w:rPr>
                <w:u w:val="single"/>
              </w:rPr>
            </w:pPr>
          </w:p>
        </w:tc>
      </w:tr>
      <w:tr w:rsidR="000419FB" w:rsidRPr="00496241" w:rsidTr="005E639F">
        <w:tc>
          <w:tcPr>
            <w:tcW w:w="3228" w:type="dxa"/>
          </w:tcPr>
          <w:p w:rsidR="000419FB" w:rsidRPr="00496241" w:rsidRDefault="000419FB" w:rsidP="005E639F">
            <w:pPr>
              <w:jc w:val="center"/>
              <w:rPr>
                <w:vertAlign w:val="superscript"/>
              </w:rPr>
            </w:pPr>
          </w:p>
        </w:tc>
        <w:tc>
          <w:tcPr>
            <w:tcW w:w="3840" w:type="dxa"/>
          </w:tcPr>
          <w:p w:rsidR="000419FB" w:rsidRPr="00496241" w:rsidRDefault="000419FB" w:rsidP="005E639F">
            <w:pPr>
              <w:jc w:val="center"/>
              <w:rPr>
                <w:vertAlign w:val="superscript"/>
              </w:rPr>
            </w:pPr>
          </w:p>
        </w:tc>
        <w:tc>
          <w:tcPr>
            <w:tcW w:w="2503" w:type="dxa"/>
          </w:tcPr>
          <w:p w:rsidR="000419FB" w:rsidRPr="00496241" w:rsidRDefault="000419FB" w:rsidP="005E639F">
            <w:pPr>
              <w:jc w:val="center"/>
              <w:rPr>
                <w:vertAlign w:val="superscript"/>
              </w:rPr>
            </w:pPr>
          </w:p>
        </w:tc>
      </w:tr>
      <w:tr w:rsidR="000419FB" w:rsidRPr="00671282" w:rsidTr="005E639F">
        <w:tc>
          <w:tcPr>
            <w:tcW w:w="3228" w:type="dxa"/>
            <w:vAlign w:val="bottom"/>
          </w:tcPr>
          <w:p w:rsidR="000419FB" w:rsidRPr="00496241" w:rsidRDefault="000419FB" w:rsidP="005E639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40" w:type="dxa"/>
            <w:vAlign w:val="bottom"/>
          </w:tcPr>
          <w:p w:rsidR="000419FB" w:rsidRPr="00496241" w:rsidRDefault="000419FB" w:rsidP="005E6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vAlign w:val="bottom"/>
          </w:tcPr>
          <w:p w:rsidR="000419FB" w:rsidRPr="00496241" w:rsidRDefault="000419FB" w:rsidP="005E639F">
            <w:pPr>
              <w:rPr>
                <w:sz w:val="28"/>
                <w:szCs w:val="28"/>
                <w:u w:val="single"/>
              </w:rPr>
            </w:pPr>
          </w:p>
        </w:tc>
      </w:tr>
      <w:tr w:rsidR="000419FB" w:rsidRPr="00496241" w:rsidTr="005E639F">
        <w:tc>
          <w:tcPr>
            <w:tcW w:w="3228" w:type="dxa"/>
          </w:tcPr>
          <w:p w:rsidR="000419FB" w:rsidRPr="00496241" w:rsidRDefault="000419FB" w:rsidP="005E639F">
            <w:pPr>
              <w:jc w:val="center"/>
              <w:rPr>
                <w:vertAlign w:val="superscript"/>
              </w:rPr>
            </w:pPr>
          </w:p>
        </w:tc>
        <w:tc>
          <w:tcPr>
            <w:tcW w:w="3840" w:type="dxa"/>
          </w:tcPr>
          <w:p w:rsidR="000419FB" w:rsidRPr="00496241" w:rsidRDefault="000419FB" w:rsidP="005E639F">
            <w:pPr>
              <w:jc w:val="center"/>
              <w:rPr>
                <w:vertAlign w:val="superscript"/>
              </w:rPr>
            </w:pPr>
          </w:p>
        </w:tc>
        <w:tc>
          <w:tcPr>
            <w:tcW w:w="2503" w:type="dxa"/>
          </w:tcPr>
          <w:p w:rsidR="000419FB" w:rsidRPr="00496241" w:rsidRDefault="000419FB" w:rsidP="005E639F">
            <w:pPr>
              <w:jc w:val="center"/>
              <w:rPr>
                <w:vertAlign w:val="superscript"/>
              </w:rPr>
            </w:pPr>
          </w:p>
        </w:tc>
      </w:tr>
    </w:tbl>
    <w:p w:rsidR="000419FB" w:rsidRDefault="000419FB" w:rsidP="000419FB"/>
    <w:p w:rsidR="000419FB" w:rsidRPr="0037064D" w:rsidRDefault="000419FB" w:rsidP="000419FB">
      <w:pPr>
        <w:jc w:val="center"/>
        <w:rPr>
          <w:b/>
          <w:sz w:val="28"/>
          <w:szCs w:val="28"/>
        </w:rPr>
      </w:pPr>
      <w:r>
        <w:br w:type="page"/>
      </w:r>
      <w:r w:rsidRPr="0037064D">
        <w:rPr>
          <w:b/>
          <w:sz w:val="28"/>
          <w:szCs w:val="28"/>
        </w:rPr>
        <w:lastRenderedPageBreak/>
        <w:t>СОДЕРЖАНИЕ</w:t>
      </w:r>
    </w:p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tbl>
      <w:tblPr>
        <w:tblW w:w="9857" w:type="dxa"/>
        <w:tblLayout w:type="fixed"/>
        <w:tblLook w:val="0000"/>
      </w:tblPr>
      <w:tblGrid>
        <w:gridCol w:w="8897"/>
        <w:gridCol w:w="960"/>
      </w:tblGrid>
      <w:tr w:rsidR="000419FB" w:rsidRPr="006C63A4" w:rsidTr="005E639F">
        <w:trPr>
          <w:trHeight w:val="777"/>
        </w:trPr>
        <w:tc>
          <w:tcPr>
            <w:tcW w:w="8897" w:type="dxa"/>
            <w:shd w:val="clear" w:color="auto" w:fill="auto"/>
            <w:vAlign w:val="center"/>
          </w:tcPr>
          <w:p w:rsidR="000419FB" w:rsidRPr="00C8052C" w:rsidRDefault="000419FB" w:rsidP="005E63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b/>
              </w:rPr>
            </w:pPr>
            <w:r w:rsidRPr="00C8052C">
              <w:rPr>
                <w:b/>
              </w:rPr>
              <w:t xml:space="preserve">1.  ПАСПОРТ </w:t>
            </w:r>
            <w:r>
              <w:rPr>
                <w:b/>
              </w:rPr>
              <w:t>РАБОЧЕЙ</w:t>
            </w:r>
            <w:r w:rsidRPr="00C8052C">
              <w:rPr>
                <w:b/>
              </w:rPr>
              <w:t xml:space="preserve"> ПРОГРАММЫ  ДИСЦИПЛИНЫ</w:t>
            </w:r>
          </w:p>
          <w:p w:rsidR="000419FB" w:rsidRPr="00C8052C" w:rsidRDefault="000419FB" w:rsidP="005E63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b/>
              </w:rPr>
            </w:pPr>
          </w:p>
        </w:tc>
        <w:tc>
          <w:tcPr>
            <w:tcW w:w="960" w:type="dxa"/>
            <w:shd w:val="clear" w:color="auto" w:fill="auto"/>
          </w:tcPr>
          <w:p w:rsidR="000419FB" w:rsidRPr="006C63A4" w:rsidRDefault="000419FB" w:rsidP="005E639F">
            <w:pPr>
              <w:jc w:val="center"/>
              <w:rPr>
                <w:b/>
              </w:rPr>
            </w:pPr>
          </w:p>
        </w:tc>
      </w:tr>
      <w:tr w:rsidR="000419FB" w:rsidTr="005E639F">
        <w:trPr>
          <w:trHeight w:val="699"/>
        </w:trPr>
        <w:tc>
          <w:tcPr>
            <w:tcW w:w="8897" w:type="dxa"/>
            <w:shd w:val="clear" w:color="auto" w:fill="auto"/>
            <w:vAlign w:val="center"/>
          </w:tcPr>
          <w:p w:rsidR="000419FB" w:rsidRPr="00C8052C" w:rsidRDefault="000419FB" w:rsidP="005E63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b/>
              </w:rPr>
            </w:pPr>
            <w:r>
              <w:rPr>
                <w:b/>
                <w:caps/>
              </w:rPr>
              <w:t>2</w:t>
            </w:r>
            <w:r w:rsidRPr="00C8052C">
              <w:rPr>
                <w:b/>
                <w:caps/>
              </w:rPr>
              <w:t xml:space="preserve">.  СТРУКТУРА и ПРИМЕРНОЕ содержание </w:t>
            </w:r>
            <w:r>
              <w:rPr>
                <w:b/>
              </w:rPr>
              <w:t>РАБОЧЕЙ</w:t>
            </w:r>
            <w:r w:rsidRPr="00C8052C">
              <w:rPr>
                <w:b/>
              </w:rPr>
              <w:t xml:space="preserve"> ПРОГРАММЫ  ДИСЦИПЛИНЫ</w:t>
            </w:r>
          </w:p>
          <w:p w:rsidR="000419FB" w:rsidRPr="00C8052C" w:rsidRDefault="000419FB" w:rsidP="005E639F">
            <w:pPr>
              <w:ind w:left="66"/>
              <w:rPr>
                <w:b/>
                <w:caps/>
              </w:rPr>
            </w:pPr>
          </w:p>
        </w:tc>
        <w:tc>
          <w:tcPr>
            <w:tcW w:w="960" w:type="dxa"/>
            <w:shd w:val="clear" w:color="auto" w:fill="auto"/>
          </w:tcPr>
          <w:p w:rsidR="000419FB" w:rsidRPr="00580B6E" w:rsidRDefault="000419FB" w:rsidP="005E63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419FB" w:rsidTr="005E639F">
        <w:trPr>
          <w:trHeight w:val="695"/>
        </w:trPr>
        <w:tc>
          <w:tcPr>
            <w:tcW w:w="8897" w:type="dxa"/>
            <w:shd w:val="clear" w:color="auto" w:fill="auto"/>
            <w:vAlign w:val="center"/>
          </w:tcPr>
          <w:p w:rsidR="000419FB" w:rsidRPr="00C8052C" w:rsidRDefault="000419FB" w:rsidP="005E639F">
            <w:pPr>
              <w:ind w:left="66"/>
              <w:rPr>
                <w:b/>
              </w:rPr>
            </w:pPr>
            <w:r>
              <w:rPr>
                <w:b/>
                <w:caps/>
              </w:rPr>
              <w:t>3</w:t>
            </w:r>
            <w:r w:rsidRPr="00C8052C">
              <w:rPr>
                <w:b/>
                <w:caps/>
              </w:rPr>
              <w:t xml:space="preserve">  условия реализации </w:t>
            </w:r>
            <w:r>
              <w:rPr>
                <w:b/>
              </w:rPr>
              <w:t>РАБОЧЕЙ</w:t>
            </w:r>
            <w:r w:rsidRPr="00C8052C">
              <w:rPr>
                <w:b/>
              </w:rPr>
              <w:t xml:space="preserve"> ПРОГРАММЫ  ДИСЦИПЛИНЫ</w:t>
            </w:r>
          </w:p>
          <w:p w:rsidR="000419FB" w:rsidRPr="00C8052C" w:rsidRDefault="000419FB" w:rsidP="005E639F">
            <w:pPr>
              <w:ind w:left="66"/>
              <w:rPr>
                <w:b/>
                <w:caps/>
              </w:rPr>
            </w:pPr>
          </w:p>
        </w:tc>
        <w:tc>
          <w:tcPr>
            <w:tcW w:w="960" w:type="dxa"/>
            <w:shd w:val="clear" w:color="auto" w:fill="auto"/>
          </w:tcPr>
          <w:p w:rsidR="000419FB" w:rsidRPr="00580B6E" w:rsidRDefault="000419FB" w:rsidP="005E63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419FB" w:rsidTr="005E639F">
        <w:trPr>
          <w:trHeight w:val="720"/>
        </w:trPr>
        <w:tc>
          <w:tcPr>
            <w:tcW w:w="8897" w:type="dxa"/>
            <w:shd w:val="clear" w:color="auto" w:fill="auto"/>
            <w:vAlign w:val="center"/>
          </w:tcPr>
          <w:p w:rsidR="000419FB" w:rsidRPr="00C8052C" w:rsidRDefault="000419FB" w:rsidP="005E63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b/>
                <w:bCs/>
                <w:i/>
              </w:rPr>
            </w:pPr>
            <w:r>
              <w:rPr>
                <w:b/>
                <w:caps/>
              </w:rPr>
              <w:t>4</w:t>
            </w:r>
            <w:r w:rsidRPr="00C8052C">
              <w:rPr>
                <w:b/>
                <w:caps/>
              </w:rPr>
              <w:t xml:space="preserve">.  Контроль и оценка результатов освоения </w:t>
            </w:r>
            <w:r>
              <w:rPr>
                <w:b/>
              </w:rPr>
              <w:t xml:space="preserve">РАБОЧЕЙ ПРОГРАММЫ </w:t>
            </w:r>
            <w:r w:rsidRPr="00C8052C">
              <w:rPr>
                <w:b/>
              </w:rPr>
              <w:t>ДИСЦИПЛИНЫ</w:t>
            </w:r>
            <w:r w:rsidRPr="00C8052C">
              <w:rPr>
                <w:b/>
                <w:caps/>
              </w:rPr>
              <w:t xml:space="preserve">  </w:t>
            </w:r>
          </w:p>
        </w:tc>
        <w:tc>
          <w:tcPr>
            <w:tcW w:w="960" w:type="dxa"/>
            <w:shd w:val="clear" w:color="auto" w:fill="auto"/>
          </w:tcPr>
          <w:p w:rsidR="000419FB" w:rsidRPr="00580B6E" w:rsidRDefault="000419FB" w:rsidP="005E63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19FB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419FB" w:rsidRPr="008C3D34" w:rsidRDefault="000419FB" w:rsidP="000419FB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8C3D34"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паспорт</w:t>
      </w:r>
      <w:r w:rsidRPr="008C3D3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рабочей</w:t>
      </w:r>
      <w:r w:rsidRPr="008C3D34">
        <w:rPr>
          <w:b/>
          <w:caps/>
          <w:sz w:val="28"/>
          <w:szCs w:val="28"/>
        </w:rPr>
        <w:t xml:space="preserve"> ПРОГРАММЫ</w:t>
      </w:r>
      <w:r>
        <w:rPr>
          <w:b/>
          <w:caps/>
          <w:sz w:val="28"/>
          <w:szCs w:val="28"/>
        </w:rPr>
        <w:t xml:space="preserve"> учебной </w:t>
      </w:r>
      <w:r w:rsidRPr="008C3D34">
        <w:rPr>
          <w:b/>
          <w:sz w:val="28"/>
          <w:szCs w:val="28"/>
        </w:rPr>
        <w:t>ДИСЦИПЛИНЫ</w:t>
      </w:r>
    </w:p>
    <w:p w:rsidR="000419FB" w:rsidRPr="007542E6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jc w:val="center"/>
        <w:rPr>
          <w:b/>
          <w:sz w:val="28"/>
          <w:szCs w:val="28"/>
        </w:rPr>
      </w:pPr>
      <w:r w:rsidRPr="007542E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Специальная технология</w:t>
      </w:r>
      <w:r w:rsidRPr="007542E6">
        <w:rPr>
          <w:b/>
          <w:sz w:val="28"/>
          <w:szCs w:val="28"/>
        </w:rPr>
        <w:t>»</w:t>
      </w:r>
    </w:p>
    <w:p w:rsidR="000419FB" w:rsidRPr="00007835" w:rsidRDefault="000419FB" w:rsidP="001C0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jc w:val="center"/>
        <w:rPr>
          <w:b/>
          <w:caps/>
          <w:sz w:val="16"/>
          <w:szCs w:val="16"/>
        </w:rPr>
      </w:pPr>
    </w:p>
    <w:p w:rsidR="000419FB" w:rsidRPr="00F32AE9" w:rsidRDefault="000419FB" w:rsidP="001C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B15D50">
        <w:rPr>
          <w:b/>
          <w:sz w:val="28"/>
          <w:szCs w:val="28"/>
        </w:rPr>
        <w:t>Область применения программы</w:t>
      </w:r>
    </w:p>
    <w:p w:rsidR="000419FB" w:rsidRPr="00935226" w:rsidRDefault="000419FB" w:rsidP="001C05E3">
      <w:pPr>
        <w:ind w:firstLine="360"/>
        <w:jc w:val="both"/>
        <w:rPr>
          <w:b/>
          <w:sz w:val="28"/>
          <w:szCs w:val="28"/>
        </w:rPr>
      </w:pPr>
      <w:r w:rsidRPr="005F6C23">
        <w:rPr>
          <w:sz w:val="28"/>
          <w:szCs w:val="28"/>
        </w:rPr>
        <w:tab/>
        <w:t>Программа</w:t>
      </w:r>
      <w:r>
        <w:rPr>
          <w:sz w:val="28"/>
          <w:szCs w:val="28"/>
        </w:rPr>
        <w:t xml:space="preserve"> дисциплины</w:t>
      </w:r>
      <w:r w:rsidRPr="005F6C23">
        <w:rPr>
          <w:sz w:val="28"/>
          <w:szCs w:val="28"/>
        </w:rPr>
        <w:t xml:space="preserve"> «</w:t>
      </w:r>
      <w:r>
        <w:rPr>
          <w:sz w:val="28"/>
          <w:szCs w:val="28"/>
        </w:rPr>
        <w:t>Специальная технология»</w:t>
      </w:r>
      <w:r w:rsidRPr="005F6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F6C23">
        <w:rPr>
          <w:sz w:val="28"/>
          <w:szCs w:val="28"/>
        </w:rPr>
        <w:t>частью профессионал</w:t>
      </w:r>
      <w:r>
        <w:rPr>
          <w:sz w:val="28"/>
          <w:szCs w:val="28"/>
        </w:rPr>
        <w:t xml:space="preserve">ьной образовательной программы профессионального обучения </w:t>
      </w:r>
      <w:r w:rsidRPr="005F6C23">
        <w:rPr>
          <w:sz w:val="28"/>
          <w:szCs w:val="28"/>
        </w:rPr>
        <w:t xml:space="preserve">по профессии </w:t>
      </w:r>
      <w:r w:rsidR="008761EF">
        <w:rPr>
          <w:b/>
          <w:sz w:val="28"/>
          <w:szCs w:val="28"/>
        </w:rPr>
        <w:t>185</w:t>
      </w:r>
      <w:r>
        <w:rPr>
          <w:b/>
          <w:sz w:val="28"/>
          <w:szCs w:val="28"/>
        </w:rPr>
        <w:t>6</w:t>
      </w:r>
      <w:r w:rsidR="008761E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935226">
        <w:rPr>
          <w:b/>
          <w:sz w:val="28"/>
          <w:szCs w:val="28"/>
        </w:rPr>
        <w:t>«</w:t>
      </w:r>
      <w:r w:rsidR="008761EF">
        <w:rPr>
          <w:b/>
          <w:sz w:val="28"/>
          <w:szCs w:val="28"/>
        </w:rPr>
        <w:t>Слесарь-сантехник</w:t>
      </w:r>
      <w:r>
        <w:rPr>
          <w:b/>
          <w:sz w:val="28"/>
          <w:szCs w:val="28"/>
        </w:rPr>
        <w:t xml:space="preserve"> </w:t>
      </w:r>
      <w:r w:rsidRPr="0093522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0419FB" w:rsidRDefault="000419FB" w:rsidP="001C05E3">
      <w:pPr>
        <w:jc w:val="both"/>
        <w:rPr>
          <w:sz w:val="28"/>
          <w:szCs w:val="28"/>
        </w:rPr>
      </w:pPr>
      <w:r w:rsidRPr="003656EF">
        <w:rPr>
          <w:sz w:val="28"/>
          <w:szCs w:val="28"/>
        </w:rPr>
        <w:t xml:space="preserve">Квалификация – </w:t>
      </w:r>
      <w:r w:rsidRPr="00935226">
        <w:rPr>
          <w:b/>
          <w:sz w:val="28"/>
          <w:szCs w:val="28"/>
        </w:rPr>
        <w:t>«</w:t>
      </w:r>
      <w:r w:rsidR="008761EF">
        <w:rPr>
          <w:sz w:val="28"/>
          <w:szCs w:val="28"/>
        </w:rPr>
        <w:t>Слесарь-сантехник</w:t>
      </w:r>
      <w:r w:rsidRPr="00935226">
        <w:rPr>
          <w:sz w:val="28"/>
          <w:szCs w:val="28"/>
        </w:rPr>
        <w:t>» 2 разряда.</w:t>
      </w:r>
    </w:p>
    <w:p w:rsidR="000419FB" w:rsidRPr="00AC0C76" w:rsidRDefault="000419FB" w:rsidP="001C05E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0C76">
        <w:rPr>
          <w:color w:val="000000"/>
          <w:sz w:val="28"/>
          <w:szCs w:val="28"/>
        </w:rPr>
        <w:t>Формы проведения учебных занятий выбираются преподавателем, исходя из дидактической цели, содержания материала и степени подготовки студентов.</w:t>
      </w:r>
    </w:p>
    <w:p w:rsidR="000419FB" w:rsidRPr="00AC0C76" w:rsidRDefault="000419FB" w:rsidP="001C0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0419FB" w:rsidRDefault="000419FB" w:rsidP="001C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9442C">
        <w:rPr>
          <w:b/>
          <w:sz w:val="28"/>
          <w:szCs w:val="28"/>
        </w:rPr>
        <w:t>1.2. Цели и задачи дисциплины</w:t>
      </w:r>
      <w:r>
        <w:rPr>
          <w:b/>
          <w:sz w:val="28"/>
          <w:szCs w:val="28"/>
        </w:rPr>
        <w:t xml:space="preserve"> </w:t>
      </w:r>
      <w:r w:rsidRPr="0099555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Специальная технология»</w:t>
      </w:r>
      <w:r>
        <w:rPr>
          <w:b/>
          <w:sz w:val="28"/>
          <w:szCs w:val="28"/>
        </w:rPr>
        <w:t>:</w:t>
      </w:r>
    </w:p>
    <w:p w:rsidR="00993BBA" w:rsidRDefault="00993BBA" w:rsidP="001C05E3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Слесарь - сантехник 2-го разряда </w:t>
      </w:r>
      <w:r>
        <w:rPr>
          <w:b/>
          <w:bCs/>
          <w:sz w:val="28"/>
          <w:szCs w:val="28"/>
        </w:rPr>
        <w:t xml:space="preserve">должен уметь: </w:t>
      </w:r>
    </w:p>
    <w:p w:rsidR="00993BBA" w:rsidRDefault="00993BBA" w:rsidP="001C05E3">
      <w:pPr>
        <w:pStyle w:val="Default"/>
        <w:suppressAutoHyphens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 разбирать, ремонтировать и собирать детали и узлы санитарно-технических систем центрального отопления, водоснабжения, канализации и водостоков под руководством слесаря-сан</w:t>
      </w:r>
      <w:r w:rsidR="002B2D09">
        <w:rPr>
          <w:sz w:val="28"/>
          <w:szCs w:val="28"/>
        </w:rPr>
        <w:t>техника более высокой квалифика</w:t>
      </w:r>
      <w:r>
        <w:rPr>
          <w:sz w:val="28"/>
          <w:szCs w:val="28"/>
        </w:rPr>
        <w:t xml:space="preserve">ции; </w:t>
      </w:r>
    </w:p>
    <w:p w:rsidR="00993BBA" w:rsidRDefault="00993BBA" w:rsidP="001C05E3">
      <w:pPr>
        <w:pStyle w:val="Default"/>
        <w:suppressAutoHyphens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сортировку труб, фитингов, фасонных частей, арматуры и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епления; </w:t>
      </w:r>
    </w:p>
    <w:p w:rsidR="00993BBA" w:rsidRDefault="00993BBA" w:rsidP="001C05E3">
      <w:pPr>
        <w:pStyle w:val="Default"/>
        <w:suppressAutoHyphens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подготовку пряди, растворов и других вспомогательных материалов; </w:t>
      </w:r>
    </w:p>
    <w:p w:rsidR="00993BBA" w:rsidRDefault="00993BBA" w:rsidP="001C05E3">
      <w:pPr>
        <w:pStyle w:val="Default"/>
        <w:suppressAutoHyphens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транспортировать детали трубопров</w:t>
      </w:r>
      <w:r w:rsidR="002B2D09">
        <w:rPr>
          <w:sz w:val="28"/>
          <w:szCs w:val="28"/>
        </w:rPr>
        <w:t>одов, санитарно-технические при</w:t>
      </w:r>
      <w:r>
        <w:rPr>
          <w:sz w:val="28"/>
          <w:szCs w:val="28"/>
        </w:rPr>
        <w:t xml:space="preserve">боры и другие грузы; </w:t>
      </w:r>
    </w:p>
    <w:p w:rsidR="00993BBA" w:rsidRDefault="00993BBA" w:rsidP="001C05E3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комплектовать сгоны муфтами и контргайками, болты - гайками. </w:t>
      </w:r>
    </w:p>
    <w:p w:rsidR="00993BBA" w:rsidRDefault="00993BBA" w:rsidP="001C05E3">
      <w:pPr>
        <w:pStyle w:val="Default"/>
        <w:suppressAutoHyphens/>
        <w:jc w:val="both"/>
        <w:rPr>
          <w:sz w:val="28"/>
          <w:szCs w:val="28"/>
        </w:rPr>
      </w:pPr>
    </w:p>
    <w:p w:rsidR="00ED1492" w:rsidRDefault="00993BBA" w:rsidP="001C05E3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п.8 общих положений ЕТКС,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1 </w:t>
      </w:r>
    </w:p>
    <w:p w:rsidR="00993BBA" w:rsidRDefault="00ED1492" w:rsidP="001C05E3">
      <w:pPr>
        <w:pStyle w:val="Default"/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</w:t>
      </w:r>
      <w:r w:rsidR="00993BBA">
        <w:rPr>
          <w:b/>
          <w:bCs/>
          <w:sz w:val="28"/>
          <w:szCs w:val="28"/>
        </w:rPr>
        <w:t>полнительно должен уметь</w:t>
      </w:r>
      <w:r w:rsidR="00993BBA">
        <w:rPr>
          <w:sz w:val="28"/>
          <w:szCs w:val="28"/>
        </w:rPr>
        <w:t xml:space="preserve">: </w:t>
      </w:r>
    </w:p>
    <w:p w:rsidR="00993BBA" w:rsidRDefault="00993BBA" w:rsidP="001C05E3">
      <w:pPr>
        <w:pStyle w:val="Default"/>
        <w:suppressAutoHyphens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первую помощь пострадавшим при несчастных случаях; </w:t>
      </w:r>
    </w:p>
    <w:p w:rsidR="00993BBA" w:rsidRDefault="00993BBA" w:rsidP="001C05E3">
      <w:pPr>
        <w:pStyle w:val="Default"/>
        <w:suppressAutoHyphens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безопасности</w:t>
      </w:r>
      <w:r w:rsidR="002B2D09">
        <w:rPr>
          <w:sz w:val="28"/>
          <w:szCs w:val="28"/>
        </w:rPr>
        <w:t xml:space="preserve"> труда, электробезопасности, по</w:t>
      </w:r>
      <w:r>
        <w:rPr>
          <w:sz w:val="28"/>
          <w:szCs w:val="28"/>
        </w:rPr>
        <w:t xml:space="preserve">жарной безопасности, гигиены труда и производственной санитарии; </w:t>
      </w:r>
    </w:p>
    <w:p w:rsidR="00993BBA" w:rsidRDefault="00993BBA" w:rsidP="001C05E3">
      <w:pPr>
        <w:pStyle w:val="Default"/>
        <w:suppressAutoHyphens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правила внутреннего трудового распорядка; </w:t>
      </w:r>
    </w:p>
    <w:p w:rsidR="00993BBA" w:rsidRDefault="00993BBA" w:rsidP="001C05E3">
      <w:pPr>
        <w:pStyle w:val="Default"/>
        <w:suppressAutoHyphens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уборку своего рабочего места, оборудования, инструментов, приспособлений и содержать их в надлежащем состоянии; </w:t>
      </w:r>
    </w:p>
    <w:p w:rsidR="00993BBA" w:rsidRDefault="00993BBA" w:rsidP="001C05E3">
      <w:pPr>
        <w:pStyle w:val="Default"/>
        <w:suppressAutoHyphens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экономические знания в своей практической деятельности; </w:t>
      </w:r>
    </w:p>
    <w:p w:rsidR="00993BBA" w:rsidRDefault="00993BBA" w:rsidP="001C05E3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анализировать результаты своей работы. </w:t>
      </w:r>
    </w:p>
    <w:p w:rsidR="000419FB" w:rsidRPr="00743227" w:rsidRDefault="002B2D09" w:rsidP="001C05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="000419FB" w:rsidRPr="00743227">
        <w:rPr>
          <w:b/>
          <w:sz w:val="28"/>
          <w:szCs w:val="28"/>
        </w:rPr>
        <w:t xml:space="preserve">знать: </w:t>
      </w:r>
    </w:p>
    <w:p w:rsidR="005E639F" w:rsidRDefault="005E639F" w:rsidP="001C05E3">
      <w:pPr>
        <w:pStyle w:val="Default"/>
        <w:suppressAutoHyphens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виды и назначение санитарно-технических материалов и оборудования; </w:t>
      </w:r>
    </w:p>
    <w:p w:rsidR="005E639F" w:rsidRDefault="008E18F4" w:rsidP="001C05E3">
      <w:pPr>
        <w:pStyle w:val="Default"/>
        <w:suppressAutoHyphens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 сорта</w:t>
      </w:r>
      <w:r w:rsidR="005E639F">
        <w:rPr>
          <w:sz w:val="28"/>
          <w:szCs w:val="28"/>
        </w:rPr>
        <w:t xml:space="preserve">мент и способы измерения диаметров труб, фитингов и арматуры; </w:t>
      </w:r>
    </w:p>
    <w:p w:rsidR="005E639F" w:rsidRDefault="005E639F" w:rsidP="001C05E3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назначение и правила применения ручных инструментов. </w:t>
      </w:r>
    </w:p>
    <w:p w:rsidR="005E639F" w:rsidRDefault="005E639F" w:rsidP="001C05E3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п. 8 общих положений ЕТКС,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1 </w:t>
      </w:r>
      <w:r w:rsidR="002B2D09">
        <w:rPr>
          <w:sz w:val="28"/>
          <w:szCs w:val="28"/>
        </w:rPr>
        <w:t xml:space="preserve">              </w:t>
      </w:r>
      <w:r w:rsidR="002B2D09">
        <w:rPr>
          <w:b/>
          <w:bCs/>
          <w:sz w:val="28"/>
          <w:szCs w:val="28"/>
        </w:rPr>
        <w:t>до</w:t>
      </w:r>
      <w:r>
        <w:rPr>
          <w:b/>
          <w:bCs/>
          <w:sz w:val="28"/>
          <w:szCs w:val="28"/>
        </w:rPr>
        <w:t>полнительно должен знать</w:t>
      </w:r>
      <w:r>
        <w:rPr>
          <w:sz w:val="28"/>
          <w:szCs w:val="28"/>
        </w:rPr>
        <w:t xml:space="preserve">: </w:t>
      </w:r>
    </w:p>
    <w:p w:rsidR="005E639F" w:rsidRDefault="005E639F" w:rsidP="001C05E3">
      <w:pPr>
        <w:pStyle w:val="Default"/>
        <w:suppressAutoHyphens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рациональную организацию труда на своем рабочем месте; </w:t>
      </w:r>
    </w:p>
    <w:p w:rsidR="005E639F" w:rsidRDefault="005E639F" w:rsidP="001C05E3">
      <w:pPr>
        <w:pStyle w:val="Default"/>
        <w:suppressAutoHyphens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технологический процесс выполняемой работы; </w:t>
      </w:r>
    </w:p>
    <w:p w:rsidR="005E639F" w:rsidRDefault="005E639F" w:rsidP="001C05E3">
      <w:pPr>
        <w:pStyle w:val="Default"/>
        <w:suppressAutoHyphens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 правила технической эксплуатации и</w:t>
      </w:r>
      <w:r w:rsidR="001C05E3">
        <w:rPr>
          <w:sz w:val="28"/>
          <w:szCs w:val="28"/>
        </w:rPr>
        <w:t xml:space="preserve"> ухода за оборудованием, приспо</w:t>
      </w:r>
      <w:r>
        <w:rPr>
          <w:sz w:val="28"/>
          <w:szCs w:val="28"/>
        </w:rPr>
        <w:t xml:space="preserve">соблениями и инструментом, используемыми и обслуживаемыми при работе; </w:t>
      </w:r>
    </w:p>
    <w:p w:rsidR="005E639F" w:rsidRDefault="005E639F" w:rsidP="001C05E3">
      <w:pPr>
        <w:pStyle w:val="Default"/>
        <w:suppressAutoHyphens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навыки экономии и рационального и</w:t>
      </w:r>
      <w:r w:rsidR="00682B8B">
        <w:rPr>
          <w:sz w:val="28"/>
          <w:szCs w:val="28"/>
        </w:rPr>
        <w:t>спользования материальных ресур</w:t>
      </w:r>
      <w:r>
        <w:rPr>
          <w:sz w:val="28"/>
          <w:szCs w:val="28"/>
        </w:rPr>
        <w:t xml:space="preserve">сов, нормы расхода сырья и материалов на выполнения работ; </w:t>
      </w:r>
    </w:p>
    <w:p w:rsidR="005E639F" w:rsidRDefault="005E639F" w:rsidP="001C05E3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выявления и устранения возникающих неполадок текущего </w:t>
      </w:r>
      <w:r w:rsidR="00682B8B">
        <w:rPr>
          <w:sz w:val="28"/>
          <w:szCs w:val="28"/>
        </w:rPr>
        <w:t xml:space="preserve">             ха</w:t>
      </w:r>
      <w:r>
        <w:rPr>
          <w:sz w:val="28"/>
          <w:szCs w:val="28"/>
        </w:rPr>
        <w:t xml:space="preserve">рактера при производстве работ; </w:t>
      </w:r>
    </w:p>
    <w:p w:rsidR="005E639F" w:rsidRDefault="005E639F" w:rsidP="001C05E3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требования, предъявляемые к качеству выполняемых работ, в том числе </w:t>
      </w:r>
    </w:p>
    <w:p w:rsidR="005E639F" w:rsidRDefault="005E639F" w:rsidP="001C05E3">
      <w:pPr>
        <w:pStyle w:val="Default"/>
        <w:suppressAutoHyphens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по смежным операциям или процессам; </w:t>
      </w:r>
    </w:p>
    <w:p w:rsidR="005E639F" w:rsidRDefault="005E639F" w:rsidP="001C05E3">
      <w:pPr>
        <w:pStyle w:val="Default"/>
        <w:suppressAutoHyphens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безопасные методы и приемы труда, санитарно-гигиенические условия труда, основные средства и приемы предупреждения и тушения пожаров на своем рабочем месте; </w:t>
      </w:r>
    </w:p>
    <w:p w:rsidR="005E639F" w:rsidRDefault="005E639F" w:rsidP="001C05E3">
      <w:pPr>
        <w:pStyle w:val="Default"/>
        <w:suppressAutoHyphens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производственную (по профессии) инструкцию и правила внутреннего трудового распорядка; </w:t>
      </w:r>
    </w:p>
    <w:p w:rsidR="001C05E3" w:rsidRDefault="001C05E3" w:rsidP="001C05E3">
      <w:pPr>
        <w:pStyle w:val="Default"/>
        <w:suppressAutoHyphens/>
        <w:spacing w:after="38"/>
        <w:jc w:val="both"/>
        <w:rPr>
          <w:color w:val="auto"/>
          <w:sz w:val="28"/>
          <w:szCs w:val="28"/>
        </w:rPr>
      </w:pPr>
    </w:p>
    <w:p w:rsidR="000419FB" w:rsidRPr="00F32AE9" w:rsidRDefault="000419FB" w:rsidP="001C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Рекомендуемое количество часов на освоение программы:</w:t>
      </w:r>
    </w:p>
    <w:p w:rsidR="000419FB" w:rsidRDefault="000419FB" w:rsidP="001C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487457">
        <w:rPr>
          <w:b/>
          <w:i/>
          <w:sz w:val="28"/>
          <w:szCs w:val="28"/>
          <w:u w:val="single"/>
        </w:rPr>
        <w:t>78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часов, в том числе:</w:t>
      </w:r>
    </w:p>
    <w:p w:rsidR="000419FB" w:rsidRDefault="000419FB" w:rsidP="001C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</w:t>
      </w:r>
      <w:r w:rsidR="002D58C2">
        <w:rPr>
          <w:sz w:val="28"/>
          <w:szCs w:val="28"/>
        </w:rPr>
        <w:t xml:space="preserve"> </w:t>
      </w:r>
      <w:r>
        <w:rPr>
          <w:sz w:val="28"/>
          <w:szCs w:val="28"/>
        </w:rPr>
        <w:t>часов, включая:</w:t>
      </w:r>
    </w:p>
    <w:p w:rsidR="000419FB" w:rsidRDefault="000419FB" w:rsidP="001C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Pr="00501DE4">
        <w:rPr>
          <w:b/>
          <w:sz w:val="28"/>
          <w:szCs w:val="28"/>
        </w:rPr>
        <w:t>–</w:t>
      </w:r>
      <w:r>
        <w:rPr>
          <w:b/>
          <w:i/>
          <w:sz w:val="28"/>
          <w:szCs w:val="28"/>
          <w:u w:val="single"/>
        </w:rPr>
        <w:t xml:space="preserve"> </w:t>
      </w:r>
      <w:r w:rsidR="00487457">
        <w:rPr>
          <w:b/>
          <w:i/>
          <w:sz w:val="28"/>
          <w:szCs w:val="28"/>
          <w:u w:val="single"/>
        </w:rPr>
        <w:t>78</w:t>
      </w:r>
      <w:r>
        <w:rPr>
          <w:sz w:val="28"/>
          <w:szCs w:val="28"/>
        </w:rPr>
        <w:t>часов;</w:t>
      </w:r>
    </w:p>
    <w:p w:rsidR="000419FB" w:rsidRDefault="000419FB" w:rsidP="001C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  часов;</w:t>
      </w:r>
    </w:p>
    <w:p w:rsidR="000419FB" w:rsidRDefault="000419FB" w:rsidP="001C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часов.</w:t>
      </w:r>
    </w:p>
    <w:p w:rsidR="000419FB" w:rsidRDefault="000419FB" w:rsidP="0004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0419FB" w:rsidSect="005E639F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709" w:right="851" w:bottom="992" w:left="1418" w:header="567" w:footer="284" w:gutter="0"/>
          <w:cols w:space="720"/>
          <w:titlePg/>
          <w:docGrid w:linePitch="360"/>
        </w:sectPr>
      </w:pPr>
    </w:p>
    <w:p w:rsidR="000419FB" w:rsidRDefault="000419FB" w:rsidP="000419F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 СТРУКТУРА и ПРИМЕРНОЕ содержание профессионального ЦИКЛА</w:t>
      </w:r>
    </w:p>
    <w:p w:rsidR="000419FB" w:rsidRPr="000B171B" w:rsidRDefault="000419FB" w:rsidP="0004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</w:rPr>
        <w:t xml:space="preserve">2.1. Тематический план </w:t>
      </w:r>
      <w:r w:rsidRPr="00053B9C">
        <w:rPr>
          <w:b/>
          <w:bCs/>
          <w:sz w:val="28"/>
          <w:szCs w:val="28"/>
        </w:rPr>
        <w:t xml:space="preserve">учебной дисциплины </w:t>
      </w:r>
      <w:r>
        <w:rPr>
          <w:b/>
          <w:sz w:val="28"/>
          <w:szCs w:val="28"/>
        </w:rPr>
        <w:t>«Специальная технология»</w:t>
      </w:r>
    </w:p>
    <w:p w:rsidR="000419FB" w:rsidRDefault="000419FB" w:rsidP="000419F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15223" w:type="dxa"/>
        <w:tblInd w:w="-45" w:type="dxa"/>
        <w:tblLayout w:type="fixed"/>
        <w:tblLook w:val="0000"/>
      </w:tblPr>
      <w:tblGrid>
        <w:gridCol w:w="1287"/>
        <w:gridCol w:w="4019"/>
        <w:gridCol w:w="1510"/>
        <w:gridCol w:w="992"/>
        <w:gridCol w:w="2126"/>
        <w:gridCol w:w="2126"/>
        <w:gridCol w:w="142"/>
        <w:gridCol w:w="1276"/>
        <w:gridCol w:w="1745"/>
      </w:tblGrid>
      <w:tr w:rsidR="000419FB" w:rsidRPr="00524904" w:rsidTr="005E639F">
        <w:trPr>
          <w:trHeight w:val="545"/>
        </w:trPr>
        <w:tc>
          <w:tcPr>
            <w:tcW w:w="128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19FB" w:rsidRPr="008E08A3" w:rsidRDefault="000419FB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8E08A3">
              <w:rPr>
                <w:b/>
                <w:sz w:val="22"/>
                <w:szCs w:val="22"/>
              </w:rPr>
              <w:t>Коды</w:t>
            </w:r>
          </w:p>
          <w:p w:rsidR="000419FB" w:rsidRPr="008E08A3" w:rsidRDefault="000419FB" w:rsidP="005E63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8E08A3">
              <w:rPr>
                <w:b/>
                <w:sz w:val="22"/>
                <w:szCs w:val="22"/>
              </w:rPr>
              <w:t>профессиональных компетенций</w:t>
            </w:r>
          </w:p>
        </w:tc>
        <w:tc>
          <w:tcPr>
            <w:tcW w:w="40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19FB" w:rsidRPr="008E08A3" w:rsidRDefault="000419FB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8E08A3">
              <w:rPr>
                <w:b/>
                <w:sz w:val="22"/>
                <w:szCs w:val="22"/>
              </w:rPr>
              <w:t xml:space="preserve">Наименования разделов </w:t>
            </w:r>
            <w:r>
              <w:rPr>
                <w:b/>
                <w:sz w:val="22"/>
                <w:szCs w:val="22"/>
              </w:rPr>
              <w:t>обще</w:t>
            </w:r>
            <w:r w:rsidRPr="008E08A3">
              <w:rPr>
                <w:b/>
                <w:sz w:val="22"/>
                <w:szCs w:val="22"/>
              </w:rPr>
              <w:t>профессионального модуля</w:t>
            </w:r>
          </w:p>
        </w:tc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19FB" w:rsidRPr="008E08A3" w:rsidRDefault="000419FB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8E08A3">
              <w:rPr>
                <w:b/>
                <w:iCs/>
                <w:sz w:val="22"/>
                <w:szCs w:val="22"/>
              </w:rPr>
              <w:t>Всего часов</w:t>
            </w:r>
          </w:p>
          <w:p w:rsidR="000419FB" w:rsidRPr="008E08A3" w:rsidRDefault="000419FB" w:rsidP="005E639F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8E08A3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419FB" w:rsidRPr="008E08A3" w:rsidRDefault="000419FB" w:rsidP="005E639F">
            <w:pPr>
              <w:pStyle w:val="a5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8E08A3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419FB" w:rsidRPr="008E08A3" w:rsidRDefault="000419FB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8E08A3">
              <w:rPr>
                <w:b/>
                <w:sz w:val="22"/>
                <w:szCs w:val="22"/>
              </w:rPr>
              <w:t>Практика</w:t>
            </w:r>
          </w:p>
        </w:tc>
      </w:tr>
      <w:tr w:rsidR="000419FB" w:rsidRPr="00524904" w:rsidTr="005E639F">
        <w:trPr>
          <w:trHeight w:val="1111"/>
        </w:trPr>
        <w:tc>
          <w:tcPr>
            <w:tcW w:w="128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19FB" w:rsidRPr="008E08A3" w:rsidRDefault="000419FB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19FB" w:rsidRPr="008E08A3" w:rsidRDefault="000419FB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51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19FB" w:rsidRPr="008E08A3" w:rsidRDefault="000419FB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419FB" w:rsidRPr="008E08A3" w:rsidRDefault="000419FB" w:rsidP="005E639F">
            <w:pPr>
              <w:pStyle w:val="a5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8E08A3">
              <w:rPr>
                <w:b/>
                <w:sz w:val="22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8E08A3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0419FB" w:rsidRPr="008E08A3" w:rsidRDefault="000419FB" w:rsidP="005E639F">
            <w:pPr>
              <w:pStyle w:val="a5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8E08A3">
              <w:rPr>
                <w:b/>
                <w:sz w:val="22"/>
                <w:szCs w:val="22"/>
              </w:rPr>
              <w:t xml:space="preserve">Самостоятельная работа обучающегося, </w:t>
            </w:r>
            <w:r w:rsidRPr="008E08A3">
              <w:rPr>
                <w:i/>
                <w:sz w:val="22"/>
                <w:szCs w:val="22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419FB" w:rsidRPr="008E08A3" w:rsidRDefault="000419FB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8E08A3">
              <w:rPr>
                <w:b/>
                <w:sz w:val="22"/>
                <w:szCs w:val="22"/>
              </w:rPr>
              <w:t>Учебная,</w:t>
            </w:r>
          </w:p>
          <w:p w:rsidR="000419FB" w:rsidRPr="008E08A3" w:rsidRDefault="000419FB" w:rsidP="005E639F">
            <w:pPr>
              <w:pStyle w:val="21"/>
              <w:widowControl w:val="0"/>
              <w:ind w:left="0"/>
              <w:jc w:val="center"/>
              <w:rPr>
                <w:b/>
              </w:rPr>
            </w:pPr>
            <w:r w:rsidRPr="008E08A3">
              <w:rPr>
                <w:sz w:val="22"/>
                <w:szCs w:val="22"/>
              </w:rPr>
              <w:t>часов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419FB" w:rsidRPr="008E08A3" w:rsidRDefault="000419FB" w:rsidP="005E639F">
            <w:pPr>
              <w:pStyle w:val="21"/>
              <w:widowControl w:val="0"/>
              <w:snapToGrid w:val="0"/>
              <w:ind w:left="-108" w:firstLine="0"/>
              <w:jc w:val="center"/>
              <w:rPr>
                <w:b/>
              </w:rPr>
            </w:pPr>
            <w:proofErr w:type="spellStart"/>
            <w:proofErr w:type="gramStart"/>
            <w:r w:rsidRPr="008E08A3">
              <w:rPr>
                <w:b/>
                <w:sz w:val="22"/>
                <w:szCs w:val="22"/>
              </w:rPr>
              <w:t>Производствен</w:t>
            </w:r>
            <w:r>
              <w:rPr>
                <w:b/>
                <w:sz w:val="22"/>
                <w:szCs w:val="22"/>
              </w:rPr>
              <w:t>-</w:t>
            </w:r>
            <w:r w:rsidRPr="008E08A3">
              <w:rPr>
                <w:b/>
                <w:sz w:val="22"/>
                <w:szCs w:val="22"/>
              </w:rPr>
              <w:t>ная</w:t>
            </w:r>
            <w:proofErr w:type="spellEnd"/>
            <w:proofErr w:type="gramEnd"/>
            <w:r w:rsidRPr="008E08A3">
              <w:rPr>
                <w:b/>
                <w:sz w:val="22"/>
                <w:szCs w:val="22"/>
              </w:rPr>
              <w:t xml:space="preserve">, </w:t>
            </w:r>
            <w:r w:rsidRPr="008E08A3">
              <w:rPr>
                <w:sz w:val="22"/>
                <w:szCs w:val="22"/>
              </w:rPr>
              <w:t xml:space="preserve">часов </w:t>
            </w:r>
            <w:r w:rsidRPr="008E08A3">
              <w:rPr>
                <w:sz w:val="22"/>
                <w:szCs w:val="22"/>
              </w:rPr>
              <w:br/>
              <w:t>(</w:t>
            </w:r>
            <w:r w:rsidRPr="008E08A3">
              <w:rPr>
                <w:i/>
                <w:sz w:val="22"/>
                <w:szCs w:val="22"/>
              </w:rPr>
              <w:t xml:space="preserve">если предусмотрена </w:t>
            </w:r>
            <w:proofErr w:type="spellStart"/>
            <w:r w:rsidRPr="008E08A3">
              <w:rPr>
                <w:i/>
                <w:sz w:val="22"/>
                <w:szCs w:val="22"/>
              </w:rPr>
              <w:t>рассредоточен</w:t>
            </w:r>
            <w:r>
              <w:rPr>
                <w:i/>
                <w:sz w:val="22"/>
                <w:szCs w:val="22"/>
              </w:rPr>
              <w:t>-</w:t>
            </w:r>
            <w:r w:rsidRPr="008E08A3">
              <w:rPr>
                <w:i/>
                <w:sz w:val="22"/>
                <w:szCs w:val="22"/>
              </w:rPr>
              <w:t>ная</w:t>
            </w:r>
            <w:proofErr w:type="spellEnd"/>
            <w:r w:rsidRPr="008E08A3">
              <w:rPr>
                <w:i/>
                <w:sz w:val="22"/>
                <w:szCs w:val="22"/>
              </w:rPr>
              <w:t xml:space="preserve"> практика)</w:t>
            </w:r>
          </w:p>
        </w:tc>
      </w:tr>
      <w:tr w:rsidR="000419FB" w:rsidRPr="00524904" w:rsidTr="005E639F">
        <w:trPr>
          <w:trHeight w:val="1201"/>
        </w:trPr>
        <w:tc>
          <w:tcPr>
            <w:tcW w:w="128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9FB" w:rsidRPr="00F42189" w:rsidRDefault="000419FB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1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9FB" w:rsidRPr="00F42189" w:rsidRDefault="000419FB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51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9FB" w:rsidRPr="00F42189" w:rsidRDefault="000419FB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9FB" w:rsidRPr="00F42189" w:rsidRDefault="000419FB" w:rsidP="005E639F">
            <w:pPr>
              <w:pStyle w:val="a5"/>
              <w:widowControl w:val="0"/>
              <w:snapToGrid w:val="0"/>
              <w:spacing w:before="0" w:after="0"/>
              <w:rPr>
                <w:b/>
              </w:rPr>
            </w:pPr>
            <w:r w:rsidRPr="00F42189">
              <w:rPr>
                <w:b/>
              </w:rPr>
              <w:t>Всего,</w:t>
            </w:r>
          </w:p>
          <w:p w:rsidR="000419FB" w:rsidRPr="00F42189" w:rsidRDefault="000419FB" w:rsidP="005E639F">
            <w:pPr>
              <w:pStyle w:val="a5"/>
              <w:widowControl w:val="0"/>
              <w:snapToGrid w:val="0"/>
              <w:spacing w:before="0" w:after="0"/>
              <w:rPr>
                <w:b/>
              </w:rPr>
            </w:pPr>
            <w:r w:rsidRPr="00F42189">
              <w:t>часов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9FB" w:rsidRPr="008E08A3" w:rsidRDefault="000419FB" w:rsidP="005E639F">
            <w:pPr>
              <w:pStyle w:val="a5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8E08A3">
              <w:rPr>
                <w:b/>
                <w:sz w:val="22"/>
                <w:szCs w:val="22"/>
              </w:rPr>
              <w:t>в т.ч. практические занятия,</w:t>
            </w:r>
          </w:p>
          <w:p w:rsidR="000419FB" w:rsidRPr="00F42189" w:rsidRDefault="000419FB" w:rsidP="005E639F">
            <w:pPr>
              <w:pStyle w:val="a5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8E08A3">
              <w:rPr>
                <w:sz w:val="22"/>
                <w:szCs w:val="22"/>
              </w:rPr>
              <w:t>часов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19FB" w:rsidRPr="00F42189" w:rsidRDefault="000419FB" w:rsidP="005E639F">
            <w:pPr>
              <w:pStyle w:val="a5"/>
              <w:widowControl w:val="0"/>
              <w:snapToGrid w:val="0"/>
              <w:spacing w:before="0" w:after="0"/>
              <w:jc w:val="center"/>
              <w:rPr>
                <w:i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9FB" w:rsidRPr="00F42189" w:rsidRDefault="000419FB" w:rsidP="005E639F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174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9FB" w:rsidRPr="00F42189" w:rsidRDefault="000419FB" w:rsidP="005E639F">
            <w:pPr>
              <w:pStyle w:val="21"/>
              <w:widowControl w:val="0"/>
              <w:snapToGrid w:val="0"/>
              <w:ind w:left="-108" w:firstLine="0"/>
              <w:jc w:val="center"/>
              <w:rPr>
                <w:i/>
              </w:rPr>
            </w:pPr>
          </w:p>
        </w:tc>
      </w:tr>
      <w:tr w:rsidR="000419FB" w:rsidRPr="00524904" w:rsidTr="005E639F">
        <w:trPr>
          <w:trHeight w:val="390"/>
        </w:trPr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9FB" w:rsidRPr="00F42189" w:rsidRDefault="000419FB" w:rsidP="005E639F">
            <w:pPr>
              <w:snapToGrid w:val="0"/>
              <w:jc w:val="center"/>
              <w:rPr>
                <w:b/>
              </w:rPr>
            </w:pPr>
            <w:r w:rsidRPr="00F42189">
              <w:rPr>
                <w:b/>
              </w:rPr>
              <w:t>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9FB" w:rsidRPr="00F42189" w:rsidRDefault="000419FB" w:rsidP="005E639F">
            <w:pPr>
              <w:snapToGrid w:val="0"/>
              <w:jc w:val="center"/>
              <w:rPr>
                <w:b/>
              </w:rPr>
            </w:pPr>
            <w:r w:rsidRPr="00F42189">
              <w:rPr>
                <w:b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9FB" w:rsidRPr="00B1342D" w:rsidRDefault="000419FB" w:rsidP="005E639F">
            <w:pPr>
              <w:pStyle w:val="a5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9FB" w:rsidRPr="00B1342D" w:rsidRDefault="000419FB" w:rsidP="005E639F">
            <w:pPr>
              <w:pStyle w:val="a5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19FB" w:rsidRPr="00F42189" w:rsidRDefault="000419FB" w:rsidP="005E639F">
            <w:pPr>
              <w:pStyle w:val="a5"/>
              <w:widowControl w:val="0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F42189">
              <w:rPr>
                <w:b/>
                <w:lang w:val="en-US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9FB" w:rsidRPr="00F42189" w:rsidRDefault="000419FB" w:rsidP="005E639F">
            <w:pPr>
              <w:pStyle w:val="a5"/>
              <w:widowControl w:val="0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F42189">
              <w:rPr>
                <w:b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9FB" w:rsidRPr="00F42189" w:rsidRDefault="000419FB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lang w:val="en-US"/>
              </w:rPr>
            </w:pPr>
            <w:r w:rsidRPr="00F42189">
              <w:rPr>
                <w:b/>
                <w:lang w:val="en-US"/>
              </w:rPr>
              <w:t>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9FB" w:rsidRPr="00F42189" w:rsidRDefault="000419FB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lang w:val="en-US"/>
              </w:rPr>
            </w:pPr>
            <w:r w:rsidRPr="00F42189">
              <w:rPr>
                <w:b/>
                <w:lang w:val="en-US"/>
              </w:rPr>
              <w:t>8</w:t>
            </w:r>
          </w:p>
        </w:tc>
      </w:tr>
      <w:tr w:rsidR="000419FB" w:rsidRPr="00524904" w:rsidTr="005E639F"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419FB" w:rsidRPr="00524904" w:rsidRDefault="000419FB" w:rsidP="005E63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419FB" w:rsidRPr="00AB6A58" w:rsidRDefault="000419FB" w:rsidP="005E639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Специальная технология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9FB" w:rsidRPr="00524904" w:rsidRDefault="00487457" w:rsidP="005E639F">
            <w:pPr>
              <w:pStyle w:val="a5"/>
              <w:widowControl w:val="0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9FB" w:rsidRPr="00524904" w:rsidRDefault="00487457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9FB" w:rsidRPr="00524904" w:rsidRDefault="000419FB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9FB" w:rsidRPr="00524904" w:rsidRDefault="000419FB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9FB" w:rsidRPr="00524904" w:rsidRDefault="000419FB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9FB" w:rsidRPr="00524904" w:rsidRDefault="000419FB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419FB" w:rsidRPr="00524904" w:rsidTr="005E639F">
        <w:trPr>
          <w:trHeight w:val="1333"/>
        </w:trPr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9FB" w:rsidRPr="00524904" w:rsidRDefault="000419FB" w:rsidP="005E639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9FB" w:rsidRPr="00524904" w:rsidRDefault="000419FB" w:rsidP="005E639F">
            <w:pPr>
              <w:snapToGrid w:val="0"/>
              <w:rPr>
                <w:rFonts w:eastAsia="Calibri"/>
                <w:bCs/>
                <w:i/>
                <w:sz w:val="28"/>
                <w:szCs w:val="28"/>
              </w:rPr>
            </w:pPr>
            <w:r w:rsidRPr="00524904">
              <w:rPr>
                <w:b/>
                <w:sz w:val="28"/>
                <w:szCs w:val="28"/>
              </w:rPr>
              <w:t xml:space="preserve">Производственная практика, </w:t>
            </w:r>
            <w:r w:rsidRPr="00524904">
              <w:rPr>
                <w:sz w:val="28"/>
                <w:szCs w:val="28"/>
              </w:rPr>
              <w:t>часов</w:t>
            </w:r>
            <w:r w:rsidRPr="00524904">
              <w:rPr>
                <w:b/>
                <w:sz w:val="28"/>
                <w:szCs w:val="28"/>
              </w:rPr>
              <w:t xml:space="preserve"> </w:t>
            </w:r>
            <w:r w:rsidRPr="00524904">
              <w:rPr>
                <w:rFonts w:eastAsia="Calibri"/>
                <w:bCs/>
                <w:i/>
                <w:sz w:val="28"/>
                <w:szCs w:val="28"/>
              </w:rPr>
              <w:t>(если предусмотрена</w:t>
            </w:r>
            <w:r w:rsidRPr="00524904">
              <w:rPr>
                <w:i/>
                <w:sz w:val="28"/>
                <w:szCs w:val="28"/>
              </w:rPr>
              <w:t xml:space="preserve"> итоговая (концентрированная) практика</w:t>
            </w:r>
            <w:r w:rsidRPr="00524904">
              <w:rPr>
                <w:rFonts w:eastAsia="Calibri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19FB" w:rsidRPr="00524904" w:rsidRDefault="000419FB" w:rsidP="005E63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419FB" w:rsidRPr="00524904" w:rsidRDefault="000419FB" w:rsidP="005E63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9FB" w:rsidRPr="00524904" w:rsidRDefault="000419FB" w:rsidP="005E639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19FB" w:rsidRPr="00524904" w:rsidTr="005E639F">
        <w:trPr>
          <w:trHeight w:val="127"/>
        </w:trPr>
        <w:tc>
          <w:tcPr>
            <w:tcW w:w="5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9FB" w:rsidRPr="00524904" w:rsidRDefault="000419FB" w:rsidP="005E639F">
            <w:pPr>
              <w:pStyle w:val="21"/>
              <w:widowControl w:val="0"/>
              <w:snapToGrid w:val="0"/>
              <w:ind w:left="0" w:firstLine="0"/>
              <w:jc w:val="right"/>
              <w:rPr>
                <w:b/>
                <w:sz w:val="28"/>
                <w:szCs w:val="28"/>
              </w:rPr>
            </w:pPr>
            <w:r w:rsidRPr="0052490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19FB" w:rsidRPr="00524904" w:rsidRDefault="00487457" w:rsidP="005E639F">
            <w:pPr>
              <w:pStyle w:val="a5"/>
              <w:widowControl w:val="0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19FB" w:rsidRPr="00524904" w:rsidRDefault="00487457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19FB" w:rsidRPr="00524904" w:rsidRDefault="000419FB" w:rsidP="005E639F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9FB" w:rsidRPr="00524904" w:rsidRDefault="000419FB" w:rsidP="005E63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9FB" w:rsidRPr="00524904" w:rsidRDefault="000419FB" w:rsidP="005E639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9FB" w:rsidRPr="00524904" w:rsidRDefault="000419FB" w:rsidP="005E639F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0419FB" w:rsidRDefault="000419FB" w:rsidP="000419FB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431"/>
        <w:jc w:val="both"/>
      </w:pPr>
    </w:p>
    <w:p w:rsidR="000419FB" w:rsidRDefault="000419FB" w:rsidP="000419FB">
      <w:r>
        <w:br w:type="page"/>
      </w:r>
    </w:p>
    <w:p w:rsidR="000419FB" w:rsidRPr="0057516B" w:rsidRDefault="000419FB" w:rsidP="000419FB">
      <w:pPr>
        <w:rPr>
          <w:b/>
          <w:bCs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 xml:space="preserve">Содержание программы </w:t>
      </w:r>
      <w:r w:rsidRPr="00AD5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дисциплины   «Специальная технология»</w:t>
      </w: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720"/>
        <w:gridCol w:w="1247"/>
        <w:gridCol w:w="8363"/>
        <w:gridCol w:w="1276"/>
      </w:tblGrid>
      <w:tr w:rsidR="000419FB" w:rsidTr="005E639F">
        <w:tc>
          <w:tcPr>
            <w:tcW w:w="828" w:type="dxa"/>
          </w:tcPr>
          <w:p w:rsidR="000419FB" w:rsidRPr="00F140F6" w:rsidRDefault="000419FB" w:rsidP="005E639F">
            <w:pPr>
              <w:jc w:val="center"/>
              <w:rPr>
                <w:b/>
              </w:rPr>
            </w:pPr>
            <w:r w:rsidRPr="00F140F6">
              <w:rPr>
                <w:b/>
              </w:rPr>
              <w:t xml:space="preserve">№ </w:t>
            </w:r>
          </w:p>
          <w:p w:rsidR="000419FB" w:rsidRPr="00F140F6" w:rsidRDefault="000419FB" w:rsidP="005E639F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3720" w:type="dxa"/>
          </w:tcPr>
          <w:p w:rsidR="000419FB" w:rsidRPr="00F140F6" w:rsidRDefault="000419FB" w:rsidP="005E639F">
            <w:pPr>
              <w:jc w:val="center"/>
              <w:rPr>
                <w:b/>
              </w:rPr>
            </w:pPr>
            <w:r w:rsidRPr="00F140F6">
              <w:rPr>
                <w:b/>
              </w:rPr>
              <w:t xml:space="preserve">Тема </w:t>
            </w:r>
            <w:r>
              <w:rPr>
                <w:b/>
              </w:rPr>
              <w:t>занятия</w:t>
            </w:r>
          </w:p>
        </w:tc>
        <w:tc>
          <w:tcPr>
            <w:tcW w:w="1247" w:type="dxa"/>
          </w:tcPr>
          <w:p w:rsidR="000419FB" w:rsidRPr="00F140F6" w:rsidRDefault="000419FB" w:rsidP="005E639F">
            <w:pPr>
              <w:jc w:val="center"/>
              <w:rPr>
                <w:b/>
              </w:rPr>
            </w:pPr>
            <w:r w:rsidRPr="00F140F6">
              <w:rPr>
                <w:b/>
              </w:rPr>
              <w:t>Кол-во</w:t>
            </w:r>
          </w:p>
          <w:p w:rsidR="000419FB" w:rsidRPr="00F140F6" w:rsidRDefault="000419FB" w:rsidP="005E639F">
            <w:pPr>
              <w:jc w:val="center"/>
              <w:rPr>
                <w:b/>
              </w:rPr>
            </w:pPr>
            <w:r w:rsidRPr="00F140F6">
              <w:rPr>
                <w:b/>
              </w:rPr>
              <w:t>часов</w:t>
            </w:r>
          </w:p>
        </w:tc>
        <w:tc>
          <w:tcPr>
            <w:tcW w:w="8363" w:type="dxa"/>
          </w:tcPr>
          <w:p w:rsidR="000419FB" w:rsidRPr="00F140F6" w:rsidRDefault="000419FB" w:rsidP="005E639F">
            <w:pPr>
              <w:jc w:val="center"/>
              <w:rPr>
                <w:b/>
              </w:rPr>
            </w:pPr>
            <w:r w:rsidRPr="00F140F6">
              <w:rPr>
                <w:b/>
              </w:rPr>
              <w:t>Дидактическая единица</w:t>
            </w:r>
          </w:p>
        </w:tc>
        <w:tc>
          <w:tcPr>
            <w:tcW w:w="1276" w:type="dxa"/>
          </w:tcPr>
          <w:p w:rsidR="000419FB" w:rsidRPr="00F140F6" w:rsidRDefault="000419FB" w:rsidP="005E639F">
            <w:pPr>
              <w:jc w:val="center"/>
              <w:rPr>
                <w:b/>
              </w:rPr>
            </w:pPr>
            <w:r w:rsidRPr="00F140F6">
              <w:rPr>
                <w:b/>
              </w:rPr>
              <w:t>Уровень</w:t>
            </w:r>
          </w:p>
          <w:p w:rsidR="000419FB" w:rsidRDefault="000419FB" w:rsidP="005E639F">
            <w:pPr>
              <w:jc w:val="center"/>
            </w:pPr>
            <w:r w:rsidRPr="00F140F6">
              <w:rPr>
                <w:b/>
              </w:rPr>
              <w:t>Усвоен.</w:t>
            </w:r>
          </w:p>
        </w:tc>
      </w:tr>
      <w:tr w:rsidR="000419FB" w:rsidTr="005E639F">
        <w:tc>
          <w:tcPr>
            <w:tcW w:w="828" w:type="dxa"/>
          </w:tcPr>
          <w:p w:rsidR="000419FB" w:rsidRPr="00F140F6" w:rsidRDefault="000419FB" w:rsidP="005E639F">
            <w:pPr>
              <w:jc w:val="center"/>
              <w:rPr>
                <w:b/>
              </w:rPr>
            </w:pPr>
            <w:r w:rsidRPr="00F140F6">
              <w:rPr>
                <w:b/>
              </w:rPr>
              <w:t>1</w:t>
            </w:r>
          </w:p>
        </w:tc>
        <w:tc>
          <w:tcPr>
            <w:tcW w:w="3720" w:type="dxa"/>
          </w:tcPr>
          <w:p w:rsidR="000419FB" w:rsidRPr="00F140F6" w:rsidRDefault="000419FB" w:rsidP="005E639F">
            <w:pPr>
              <w:jc w:val="center"/>
              <w:rPr>
                <w:b/>
              </w:rPr>
            </w:pPr>
            <w:r w:rsidRPr="00F140F6">
              <w:rPr>
                <w:b/>
              </w:rPr>
              <w:t>2</w:t>
            </w:r>
          </w:p>
        </w:tc>
        <w:tc>
          <w:tcPr>
            <w:tcW w:w="1247" w:type="dxa"/>
          </w:tcPr>
          <w:p w:rsidR="000419FB" w:rsidRPr="00F140F6" w:rsidRDefault="000419FB" w:rsidP="005E639F">
            <w:pPr>
              <w:jc w:val="center"/>
              <w:rPr>
                <w:b/>
              </w:rPr>
            </w:pPr>
            <w:r w:rsidRPr="00F140F6">
              <w:rPr>
                <w:b/>
              </w:rPr>
              <w:t>3</w:t>
            </w:r>
          </w:p>
        </w:tc>
        <w:tc>
          <w:tcPr>
            <w:tcW w:w="8363" w:type="dxa"/>
          </w:tcPr>
          <w:p w:rsidR="000419FB" w:rsidRPr="00F140F6" w:rsidRDefault="000419FB" w:rsidP="005E639F">
            <w:pPr>
              <w:jc w:val="center"/>
              <w:rPr>
                <w:b/>
              </w:rPr>
            </w:pPr>
            <w:r w:rsidRPr="00F140F6">
              <w:rPr>
                <w:b/>
              </w:rPr>
              <w:t>4</w:t>
            </w:r>
          </w:p>
        </w:tc>
        <w:tc>
          <w:tcPr>
            <w:tcW w:w="1276" w:type="dxa"/>
          </w:tcPr>
          <w:p w:rsidR="000419FB" w:rsidRPr="00F140F6" w:rsidRDefault="000419FB" w:rsidP="005E639F">
            <w:pPr>
              <w:jc w:val="center"/>
              <w:rPr>
                <w:b/>
              </w:rPr>
            </w:pPr>
            <w:r w:rsidRPr="00F140F6">
              <w:rPr>
                <w:b/>
              </w:rPr>
              <w:t>5</w:t>
            </w:r>
          </w:p>
        </w:tc>
      </w:tr>
      <w:tr w:rsidR="000419FB" w:rsidTr="005E639F">
        <w:tc>
          <w:tcPr>
            <w:tcW w:w="828" w:type="dxa"/>
          </w:tcPr>
          <w:p w:rsidR="000419FB" w:rsidRPr="0035593F" w:rsidRDefault="000419FB" w:rsidP="005E639F">
            <w:pPr>
              <w:pStyle w:val="ac"/>
              <w:shd w:val="clear" w:color="auto" w:fill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0419FB" w:rsidRPr="00AB6A58" w:rsidRDefault="000419FB" w:rsidP="005E639F">
            <w:pPr>
              <w:pStyle w:val="ac"/>
              <w:shd w:val="clear" w:color="auto" w:fill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Специальная технология</w:t>
            </w:r>
          </w:p>
        </w:tc>
        <w:tc>
          <w:tcPr>
            <w:tcW w:w="1247" w:type="dxa"/>
          </w:tcPr>
          <w:p w:rsidR="000419FB" w:rsidRPr="00F140F6" w:rsidRDefault="00487457" w:rsidP="005E639F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363" w:type="dxa"/>
          </w:tcPr>
          <w:p w:rsidR="000419FB" w:rsidRPr="00F140F6" w:rsidRDefault="000419FB" w:rsidP="005E639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419FB" w:rsidRPr="00F140F6" w:rsidRDefault="000419FB" w:rsidP="005E639F">
            <w:pPr>
              <w:jc w:val="center"/>
              <w:rPr>
                <w:b/>
              </w:rPr>
            </w:pPr>
          </w:p>
        </w:tc>
      </w:tr>
      <w:tr w:rsidR="000419FB" w:rsidTr="005E639F">
        <w:tc>
          <w:tcPr>
            <w:tcW w:w="828" w:type="dxa"/>
          </w:tcPr>
          <w:p w:rsidR="000419FB" w:rsidRPr="0057568F" w:rsidRDefault="000419FB" w:rsidP="005E639F">
            <w:pPr>
              <w:pStyle w:val="ac"/>
              <w:shd w:val="clear" w:color="auto" w:fill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68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0419FB" w:rsidRPr="0057568F" w:rsidRDefault="000419FB" w:rsidP="005E639F">
            <w:pPr>
              <w:jc w:val="both"/>
              <w:rPr>
                <w:b/>
                <w:bCs/>
              </w:rPr>
            </w:pPr>
            <w:r w:rsidRPr="00695DB1">
              <w:rPr>
                <w:b/>
              </w:rPr>
              <w:t>Введение</w:t>
            </w:r>
          </w:p>
        </w:tc>
        <w:tc>
          <w:tcPr>
            <w:tcW w:w="1247" w:type="dxa"/>
          </w:tcPr>
          <w:p w:rsidR="000419FB" w:rsidRPr="00AB6A58" w:rsidRDefault="000419FB" w:rsidP="005E63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3" w:type="dxa"/>
          </w:tcPr>
          <w:p w:rsidR="000419FB" w:rsidRDefault="000419FB" w:rsidP="005E639F"/>
        </w:tc>
        <w:tc>
          <w:tcPr>
            <w:tcW w:w="1276" w:type="dxa"/>
          </w:tcPr>
          <w:p w:rsidR="000419FB" w:rsidRPr="00AB6A58" w:rsidRDefault="000419FB" w:rsidP="005E639F">
            <w:pPr>
              <w:jc w:val="center"/>
              <w:rPr>
                <w:b/>
              </w:rPr>
            </w:pPr>
          </w:p>
        </w:tc>
      </w:tr>
      <w:tr w:rsidR="000419FB" w:rsidTr="005E639F">
        <w:tc>
          <w:tcPr>
            <w:tcW w:w="828" w:type="dxa"/>
          </w:tcPr>
          <w:p w:rsidR="000419FB" w:rsidRPr="006E25DF" w:rsidRDefault="000419FB" w:rsidP="005E639F">
            <w:pPr>
              <w:jc w:val="center"/>
              <w:rPr>
                <w:bCs/>
              </w:rPr>
            </w:pPr>
            <w:r w:rsidRPr="006E25DF">
              <w:rPr>
                <w:bCs/>
              </w:rPr>
              <w:t>1</w:t>
            </w:r>
            <w:r>
              <w:rPr>
                <w:bCs/>
              </w:rPr>
              <w:t>.1</w:t>
            </w:r>
          </w:p>
        </w:tc>
        <w:tc>
          <w:tcPr>
            <w:tcW w:w="3720" w:type="dxa"/>
          </w:tcPr>
          <w:p w:rsidR="000419FB" w:rsidRPr="006E25DF" w:rsidRDefault="000419FB" w:rsidP="005E639F">
            <w:pPr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1247" w:type="dxa"/>
          </w:tcPr>
          <w:p w:rsidR="000419FB" w:rsidRDefault="000419FB" w:rsidP="005E639F">
            <w:pPr>
              <w:jc w:val="center"/>
            </w:pPr>
            <w:r>
              <w:t>1</w:t>
            </w:r>
          </w:p>
        </w:tc>
        <w:tc>
          <w:tcPr>
            <w:tcW w:w="8363" w:type="dxa"/>
          </w:tcPr>
          <w:p w:rsidR="000419FB" w:rsidRDefault="000419FB" w:rsidP="00D21015">
            <w:pPr>
              <w:widowControl w:val="0"/>
            </w:pPr>
            <w:r>
              <w:t>Задачи и структура предмета.</w:t>
            </w:r>
            <w:r w:rsidR="0058074E">
              <w:rPr>
                <w:color w:val="000000"/>
                <w:lang w:eastAsia="ru-RU"/>
              </w:rPr>
              <w:t xml:space="preserve"> Ознакомление с квалификационной характеристикой слесаря - сантехника.</w:t>
            </w:r>
            <w:r w:rsidR="00D21015">
              <w:rPr>
                <w:color w:val="000000"/>
                <w:lang w:eastAsia="ru-RU"/>
              </w:rPr>
              <w:t xml:space="preserve"> </w:t>
            </w:r>
            <w:r>
              <w:t>Роль профессионального мастерства рабочего в обеспечении высокого качества выполняемых работ. Трудовая и технологическая дисциплина.</w:t>
            </w:r>
          </w:p>
        </w:tc>
        <w:tc>
          <w:tcPr>
            <w:tcW w:w="1276" w:type="dxa"/>
          </w:tcPr>
          <w:p w:rsidR="000419FB" w:rsidRDefault="000419FB" w:rsidP="005E639F">
            <w:pPr>
              <w:jc w:val="center"/>
            </w:pPr>
            <w:r>
              <w:t>1</w:t>
            </w:r>
          </w:p>
        </w:tc>
      </w:tr>
      <w:tr w:rsidR="000419FB" w:rsidTr="005E639F">
        <w:tc>
          <w:tcPr>
            <w:tcW w:w="828" w:type="dxa"/>
          </w:tcPr>
          <w:p w:rsidR="000419FB" w:rsidRPr="0057568F" w:rsidRDefault="000419FB" w:rsidP="005E639F">
            <w:pPr>
              <w:pStyle w:val="aa"/>
              <w:shd w:val="clear" w:color="auto" w:fill="auto"/>
              <w:spacing w:before="0"/>
              <w:ind w:left="0"/>
              <w:rPr>
                <w:spacing w:val="0"/>
                <w:sz w:val="24"/>
                <w:szCs w:val="24"/>
              </w:rPr>
            </w:pPr>
            <w:r w:rsidRPr="0057568F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0419FB" w:rsidRPr="001E44E9" w:rsidRDefault="004463F6" w:rsidP="005E639F">
            <w:pPr>
              <w:jc w:val="both"/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b/>
              </w:rPr>
              <w:t xml:space="preserve">Гигиена </w:t>
            </w:r>
            <w:r w:rsidR="000419FB" w:rsidRPr="001C1A51">
              <w:rPr>
                <w:b/>
              </w:rPr>
              <w:t>труда, производственная санитария и</w:t>
            </w:r>
            <w:r w:rsidR="000419FB">
              <w:rPr>
                <w:b/>
              </w:rPr>
              <w:t xml:space="preserve"> </w:t>
            </w:r>
            <w:r w:rsidR="000419FB" w:rsidRPr="001C1A51">
              <w:rPr>
                <w:b/>
              </w:rPr>
              <w:t>профилактика травматизма</w:t>
            </w:r>
          </w:p>
        </w:tc>
        <w:tc>
          <w:tcPr>
            <w:tcW w:w="1247" w:type="dxa"/>
          </w:tcPr>
          <w:p w:rsidR="000419FB" w:rsidRPr="00AB6A58" w:rsidRDefault="000419FB" w:rsidP="005E6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363" w:type="dxa"/>
          </w:tcPr>
          <w:p w:rsidR="000419FB" w:rsidRDefault="000419FB" w:rsidP="005E639F">
            <w:pPr>
              <w:widowControl w:val="0"/>
              <w:rPr>
                <w:bCs/>
              </w:rPr>
            </w:pPr>
          </w:p>
        </w:tc>
        <w:tc>
          <w:tcPr>
            <w:tcW w:w="1276" w:type="dxa"/>
          </w:tcPr>
          <w:p w:rsidR="000419FB" w:rsidRPr="00AB6A58" w:rsidRDefault="000419FB" w:rsidP="005E639F">
            <w:pPr>
              <w:jc w:val="center"/>
              <w:rPr>
                <w:b/>
              </w:rPr>
            </w:pPr>
          </w:p>
        </w:tc>
      </w:tr>
      <w:tr w:rsidR="000419FB" w:rsidTr="005E639F">
        <w:tc>
          <w:tcPr>
            <w:tcW w:w="828" w:type="dxa"/>
          </w:tcPr>
          <w:p w:rsidR="000419FB" w:rsidRPr="00E14C1A" w:rsidRDefault="000419FB" w:rsidP="005E639F">
            <w:pPr>
              <w:jc w:val="center"/>
              <w:rPr>
                <w:bCs/>
              </w:rPr>
            </w:pPr>
            <w:r w:rsidRPr="00E14C1A">
              <w:rPr>
                <w:bCs/>
              </w:rPr>
              <w:t>2.1</w:t>
            </w:r>
          </w:p>
        </w:tc>
        <w:tc>
          <w:tcPr>
            <w:tcW w:w="3720" w:type="dxa"/>
          </w:tcPr>
          <w:p w:rsidR="000419FB" w:rsidRDefault="000419FB" w:rsidP="005E639F">
            <w:pPr>
              <w:rPr>
                <w:bCs/>
              </w:rPr>
            </w:pPr>
            <w:r>
              <w:rPr>
                <w:bCs/>
              </w:rPr>
              <w:t xml:space="preserve">Производственная </w:t>
            </w:r>
            <w:r w:rsidRPr="00695DB1">
              <w:rPr>
                <w:bCs/>
              </w:rPr>
              <w:t>санитари</w:t>
            </w:r>
            <w:r>
              <w:rPr>
                <w:bCs/>
              </w:rPr>
              <w:t>я.</w:t>
            </w:r>
          </w:p>
          <w:p w:rsidR="000419FB" w:rsidRPr="00976F5B" w:rsidRDefault="000419FB" w:rsidP="005E639F">
            <w:pPr>
              <w:rPr>
                <w:bCs/>
              </w:rPr>
            </w:pPr>
          </w:p>
        </w:tc>
        <w:tc>
          <w:tcPr>
            <w:tcW w:w="1247" w:type="dxa"/>
          </w:tcPr>
          <w:p w:rsidR="000419FB" w:rsidRPr="00976F5B" w:rsidRDefault="000419FB" w:rsidP="005E639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63" w:type="dxa"/>
          </w:tcPr>
          <w:p w:rsidR="000419FB" w:rsidRPr="003732A5" w:rsidRDefault="000419FB" w:rsidP="005E639F">
            <w:pPr>
              <w:widowControl w:val="0"/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D171ED">
              <w:rPr>
                <w:bCs/>
                <w:color w:val="000000"/>
                <w:bdr w:val="none" w:sz="0" w:space="0" w:color="auto" w:frame="1"/>
                <w:lang w:eastAsia="ru-RU"/>
              </w:rPr>
              <w:t>Задачи производственной санитарии. Основные санитарно-гигиенические факторы производственной среды. Общие понятия о вредных производственных факторах. Основные мероприятия по улучшению условий труда (технические и организационные, санитарно-гигиенические, лечебно-профилактические).</w:t>
            </w:r>
          </w:p>
        </w:tc>
        <w:tc>
          <w:tcPr>
            <w:tcW w:w="1276" w:type="dxa"/>
          </w:tcPr>
          <w:p w:rsidR="000419FB" w:rsidRDefault="000419FB" w:rsidP="005E639F">
            <w:pPr>
              <w:jc w:val="center"/>
            </w:pPr>
          </w:p>
          <w:p w:rsidR="000419FB" w:rsidRDefault="000419FB" w:rsidP="005E639F">
            <w:pPr>
              <w:jc w:val="center"/>
            </w:pPr>
            <w:r>
              <w:t>1</w:t>
            </w:r>
          </w:p>
        </w:tc>
      </w:tr>
      <w:tr w:rsidR="000419FB" w:rsidTr="005E639F">
        <w:tc>
          <w:tcPr>
            <w:tcW w:w="828" w:type="dxa"/>
          </w:tcPr>
          <w:p w:rsidR="000419FB" w:rsidRPr="00E14C1A" w:rsidRDefault="000419FB" w:rsidP="005E639F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3720" w:type="dxa"/>
          </w:tcPr>
          <w:p w:rsidR="000419FB" w:rsidRDefault="000419FB" w:rsidP="005E639F">
            <w:pPr>
              <w:rPr>
                <w:bCs/>
              </w:rPr>
            </w:pPr>
            <w:r w:rsidRPr="00695DB1">
              <w:rPr>
                <w:bCs/>
              </w:rPr>
              <w:t>Средства индивидуальной защиты</w:t>
            </w:r>
            <w:r>
              <w:rPr>
                <w:bCs/>
              </w:rPr>
              <w:t>.</w:t>
            </w:r>
          </w:p>
        </w:tc>
        <w:tc>
          <w:tcPr>
            <w:tcW w:w="1247" w:type="dxa"/>
          </w:tcPr>
          <w:p w:rsidR="000419FB" w:rsidRDefault="000419FB" w:rsidP="005E63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63" w:type="dxa"/>
          </w:tcPr>
          <w:p w:rsidR="000419FB" w:rsidRDefault="000419FB" w:rsidP="005E639F">
            <w:pPr>
              <w:widowControl w:val="0"/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D171ED">
              <w:rPr>
                <w:bCs/>
                <w:color w:val="000000"/>
                <w:bdr w:val="none" w:sz="0" w:space="0" w:color="auto" w:frame="1"/>
                <w:lang w:eastAsia="ru-RU"/>
              </w:rPr>
              <w:t>Требования к средствам защиты.</w:t>
            </w:r>
          </w:p>
          <w:p w:rsidR="000419FB" w:rsidRPr="00D171ED" w:rsidRDefault="000419FB" w:rsidP="005E639F">
            <w:pPr>
              <w:widowControl w:val="0"/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D171ED">
              <w:rPr>
                <w:bCs/>
                <w:color w:val="000000"/>
                <w:bdr w:val="none" w:sz="0" w:space="0" w:color="auto" w:frame="1"/>
                <w:lang w:eastAsia="ru-RU"/>
              </w:rPr>
              <w:t>Первая помощь пострадавшему</w:t>
            </w:r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6" w:type="dxa"/>
          </w:tcPr>
          <w:p w:rsidR="000419FB" w:rsidRDefault="000419FB" w:rsidP="005E639F">
            <w:pPr>
              <w:jc w:val="center"/>
            </w:pPr>
            <w:r>
              <w:t>1</w:t>
            </w:r>
          </w:p>
        </w:tc>
      </w:tr>
      <w:tr w:rsidR="005F4C76" w:rsidTr="00570454">
        <w:tc>
          <w:tcPr>
            <w:tcW w:w="828" w:type="dxa"/>
          </w:tcPr>
          <w:p w:rsidR="005F4C76" w:rsidRPr="004463F6" w:rsidRDefault="005F4C76" w:rsidP="005E639F">
            <w:pPr>
              <w:jc w:val="center"/>
              <w:rPr>
                <w:b/>
                <w:bCs/>
              </w:rPr>
            </w:pPr>
            <w:r w:rsidRPr="004463F6">
              <w:rPr>
                <w:b/>
                <w:bCs/>
              </w:rPr>
              <w:t>3</w:t>
            </w:r>
          </w:p>
        </w:tc>
        <w:tc>
          <w:tcPr>
            <w:tcW w:w="3720" w:type="dxa"/>
            <w:vAlign w:val="bottom"/>
          </w:tcPr>
          <w:p w:rsidR="005F4C76" w:rsidRPr="005F4C76" w:rsidRDefault="005F4C76" w:rsidP="00570454">
            <w:pPr>
              <w:textAlignment w:val="baseline"/>
              <w:rPr>
                <w:b/>
                <w:lang w:eastAsia="ru-RU"/>
              </w:rPr>
            </w:pPr>
            <w:r w:rsidRPr="005F4C76">
              <w:rPr>
                <w:b/>
                <w:lang w:eastAsia="ru-RU"/>
              </w:rPr>
              <w:t>Охрана труда, электробезопасность и </w:t>
            </w:r>
            <w:hyperlink r:id="rId11" w:tooltip="Пожарная безопасность" w:history="1">
              <w:r w:rsidRPr="005F4C76">
                <w:rPr>
                  <w:b/>
                  <w:lang w:eastAsia="ru-RU"/>
                </w:rPr>
                <w:t>пожарная безопасность</w:t>
              </w:r>
            </w:hyperlink>
            <w:r w:rsidRPr="005F4C76">
              <w:rPr>
                <w:b/>
                <w:lang w:eastAsia="ru-RU"/>
              </w:rPr>
              <w:t> на рабочих объектах</w:t>
            </w:r>
          </w:p>
        </w:tc>
        <w:tc>
          <w:tcPr>
            <w:tcW w:w="1247" w:type="dxa"/>
          </w:tcPr>
          <w:p w:rsidR="005F4C76" w:rsidRPr="005F4C76" w:rsidRDefault="006B6AAF" w:rsidP="005E6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63" w:type="dxa"/>
          </w:tcPr>
          <w:p w:rsidR="005F4C76" w:rsidRPr="00D171ED" w:rsidRDefault="005F4C76" w:rsidP="005E639F">
            <w:pPr>
              <w:widowControl w:val="0"/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</w:tcPr>
          <w:p w:rsidR="005F4C76" w:rsidRDefault="005F4C76" w:rsidP="005E639F">
            <w:pPr>
              <w:jc w:val="center"/>
            </w:pPr>
          </w:p>
        </w:tc>
      </w:tr>
      <w:tr w:rsidR="00E270F7" w:rsidTr="00E270F7">
        <w:tc>
          <w:tcPr>
            <w:tcW w:w="828" w:type="dxa"/>
          </w:tcPr>
          <w:p w:rsidR="00E270F7" w:rsidRPr="00E270F7" w:rsidRDefault="00E270F7" w:rsidP="005E639F">
            <w:pPr>
              <w:jc w:val="center"/>
              <w:rPr>
                <w:bCs/>
              </w:rPr>
            </w:pPr>
            <w:r w:rsidRPr="00E270F7">
              <w:rPr>
                <w:bCs/>
              </w:rPr>
              <w:t>3.1</w:t>
            </w:r>
          </w:p>
        </w:tc>
        <w:tc>
          <w:tcPr>
            <w:tcW w:w="3720" w:type="dxa"/>
          </w:tcPr>
          <w:p w:rsidR="00E270F7" w:rsidRPr="005F4C76" w:rsidRDefault="00E270F7" w:rsidP="00E270F7">
            <w:pPr>
              <w:textAlignment w:val="baseline"/>
              <w:rPr>
                <w:b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Требования безопасности труда.</w:t>
            </w:r>
          </w:p>
        </w:tc>
        <w:tc>
          <w:tcPr>
            <w:tcW w:w="1247" w:type="dxa"/>
          </w:tcPr>
          <w:p w:rsidR="00E270F7" w:rsidRPr="00E270F7" w:rsidRDefault="00E270F7" w:rsidP="005E639F">
            <w:pPr>
              <w:jc w:val="center"/>
              <w:rPr>
                <w:bCs/>
              </w:rPr>
            </w:pPr>
            <w:r w:rsidRPr="00E270F7">
              <w:rPr>
                <w:bCs/>
              </w:rPr>
              <w:t>2</w:t>
            </w:r>
          </w:p>
        </w:tc>
        <w:tc>
          <w:tcPr>
            <w:tcW w:w="8363" w:type="dxa"/>
          </w:tcPr>
          <w:p w:rsidR="00E270F7" w:rsidRPr="00D171ED" w:rsidRDefault="00E270F7" w:rsidP="00D21015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Основы законодательства о труде. Правила и нормативные документы по безопасности труда. Органы надзора за охраной труда. Изучение инструкций по безопасности труда. Правила поведения на территории и объектах предприятия. Основные причины травматизма на производстве. Меры безопасности при работе слесаря-сантехника.</w:t>
            </w:r>
          </w:p>
        </w:tc>
        <w:tc>
          <w:tcPr>
            <w:tcW w:w="1276" w:type="dxa"/>
          </w:tcPr>
          <w:p w:rsidR="00E270F7" w:rsidRDefault="00340839" w:rsidP="005E639F">
            <w:pPr>
              <w:jc w:val="center"/>
            </w:pPr>
            <w:r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Pr="0057568F" w:rsidRDefault="005F4C76" w:rsidP="005E639F">
            <w:pPr>
              <w:pStyle w:val="aa"/>
              <w:shd w:val="clear" w:color="auto" w:fill="auto"/>
              <w:spacing w:before="0"/>
              <w:ind w:left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5F4C76" w:rsidRPr="00425664" w:rsidRDefault="005F4C76" w:rsidP="005E639F">
            <w:pPr>
              <w:jc w:val="both"/>
              <w:rPr>
                <w:bdr w:val="none" w:sz="0" w:space="0" w:color="auto" w:frame="1"/>
                <w:lang w:eastAsia="ru-RU"/>
              </w:rPr>
            </w:pPr>
            <w:r w:rsidRPr="001C1A51">
              <w:rPr>
                <w:b/>
              </w:rPr>
              <w:t xml:space="preserve">Общие </w:t>
            </w:r>
            <w:r w:rsidRPr="00EF1BA5">
              <w:rPr>
                <w:b/>
                <w:color w:val="000000"/>
                <w:lang w:eastAsia="ru-RU"/>
              </w:rPr>
              <w:t>сведения об устройстве санитарно-те</w:t>
            </w:r>
            <w:r w:rsidR="00CD78EB">
              <w:rPr>
                <w:b/>
                <w:color w:val="000000"/>
                <w:lang w:eastAsia="ru-RU"/>
              </w:rPr>
              <w:t xml:space="preserve">хнических систем </w:t>
            </w:r>
            <w:r w:rsidRPr="00EF1BA5">
              <w:rPr>
                <w:b/>
                <w:color w:val="000000"/>
                <w:lang w:eastAsia="ru-RU"/>
              </w:rPr>
              <w:t xml:space="preserve"> зданий</w:t>
            </w:r>
            <w:r>
              <w:rPr>
                <w:b/>
                <w:color w:val="000000"/>
                <w:lang w:eastAsia="ru-RU"/>
              </w:rPr>
              <w:t>.</w:t>
            </w:r>
          </w:p>
        </w:tc>
        <w:tc>
          <w:tcPr>
            <w:tcW w:w="1247" w:type="dxa"/>
          </w:tcPr>
          <w:p w:rsidR="005F4C76" w:rsidRPr="00AB6A58" w:rsidRDefault="005F4C76" w:rsidP="005E63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63" w:type="dxa"/>
          </w:tcPr>
          <w:p w:rsidR="005F4C76" w:rsidRPr="00AB6A58" w:rsidRDefault="005F4C76" w:rsidP="005E639F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F4C76" w:rsidRPr="00AB6A58" w:rsidRDefault="005F4C76" w:rsidP="005E639F">
            <w:pPr>
              <w:jc w:val="center"/>
              <w:rPr>
                <w:b/>
                <w:sz w:val="18"/>
                <w:szCs w:val="18"/>
              </w:rPr>
            </w:pPr>
          </w:p>
          <w:p w:rsidR="005F4C76" w:rsidRPr="00AB6A58" w:rsidRDefault="005F4C76" w:rsidP="005E639F">
            <w:pPr>
              <w:rPr>
                <w:b/>
                <w:sz w:val="18"/>
                <w:szCs w:val="18"/>
              </w:rPr>
            </w:pPr>
          </w:p>
        </w:tc>
      </w:tr>
      <w:tr w:rsidR="005F4C76" w:rsidTr="005E639F">
        <w:tc>
          <w:tcPr>
            <w:tcW w:w="828" w:type="dxa"/>
          </w:tcPr>
          <w:p w:rsidR="005F4C76" w:rsidRPr="00447D90" w:rsidRDefault="005F4C76" w:rsidP="005E639F">
            <w:pPr>
              <w:jc w:val="center"/>
            </w:pPr>
            <w:r>
              <w:t>4</w:t>
            </w:r>
            <w:r w:rsidRPr="00447D90">
              <w:t>.1</w:t>
            </w:r>
          </w:p>
        </w:tc>
        <w:tc>
          <w:tcPr>
            <w:tcW w:w="3720" w:type="dxa"/>
          </w:tcPr>
          <w:p w:rsidR="005F4C76" w:rsidRPr="00D171ED" w:rsidRDefault="00E270F7" w:rsidP="005E639F">
            <w:pPr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A12A05">
              <w:rPr>
                <w:color w:val="000000"/>
                <w:lang w:eastAsia="ru-RU"/>
              </w:rPr>
              <w:t>Виды санитарно-технических систем</w:t>
            </w:r>
            <w:r w:rsidR="00881DAE">
              <w:rPr>
                <w:color w:val="000000"/>
                <w:lang w:eastAsia="ru-RU"/>
              </w:rPr>
              <w:t>.</w:t>
            </w:r>
          </w:p>
        </w:tc>
        <w:tc>
          <w:tcPr>
            <w:tcW w:w="1247" w:type="dxa"/>
          </w:tcPr>
          <w:p w:rsidR="005F4C76" w:rsidRPr="002149B7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5F4C76" w:rsidRPr="00D171ED" w:rsidRDefault="0058074E" w:rsidP="00D21015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lang w:eastAsia="ru-RU"/>
              </w:rPr>
              <w:t>Общие сведения о санитарно-технических системах. Технологический трубопровод и внутренний трубопровод.</w:t>
            </w:r>
            <w:r w:rsidR="00A12A05" w:rsidRPr="002A2E3E">
              <w:rPr>
                <w:color w:val="000000"/>
                <w:lang w:eastAsia="ru-RU"/>
              </w:rPr>
              <w:t xml:space="preserve"> Общие сведения о системах и схемах </w:t>
            </w:r>
            <w:r w:rsidR="00A12A05" w:rsidRPr="002A2E3E">
              <w:rPr>
                <w:color w:val="000000"/>
                <w:lang w:eastAsia="ru-RU"/>
              </w:rPr>
              <w:lastRenderedPageBreak/>
              <w:t>водоснабжения. Понятие о напоре в юродской сети и об основных видах очистки воды. Водопроводная сеть. Глубина заложения </w:t>
            </w:r>
            <w:hyperlink r:id="rId12" w:tooltip="Водопровод" w:history="1">
              <w:r w:rsidR="00A12A05" w:rsidRPr="009F05E9">
                <w:rPr>
                  <w:lang w:eastAsia="ru-RU"/>
                </w:rPr>
                <w:t>водопроводной</w:t>
              </w:r>
            </w:hyperlink>
            <w:r w:rsidR="00A12A05" w:rsidRPr="002A2E3E">
              <w:rPr>
                <w:color w:val="000000"/>
                <w:lang w:eastAsia="ru-RU"/>
              </w:rPr>
              <w:t> сети. Колодцы и камеры переключения на водопроводных линиях. Водонапорные башни и резервуары. Насосные станции.</w:t>
            </w:r>
            <w:r w:rsidR="00D21015">
              <w:rPr>
                <w:color w:val="000000"/>
                <w:lang w:eastAsia="ru-RU"/>
              </w:rPr>
              <w:t xml:space="preserve"> </w:t>
            </w:r>
            <w:r w:rsidR="00A12A05" w:rsidRPr="002A2E3E">
              <w:rPr>
                <w:color w:val="000000"/>
                <w:lang w:eastAsia="ru-RU"/>
              </w:rPr>
              <w:t>Внутренний водопровод. Схемы и системы внутреннего водопровода и их устройство.</w:t>
            </w:r>
          </w:p>
        </w:tc>
        <w:tc>
          <w:tcPr>
            <w:tcW w:w="1276" w:type="dxa"/>
          </w:tcPr>
          <w:p w:rsidR="005F4C76" w:rsidRPr="00E14611" w:rsidRDefault="005F4C76" w:rsidP="005E6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Pr="00447D90" w:rsidRDefault="005F4C76" w:rsidP="005E639F">
            <w:pPr>
              <w:jc w:val="center"/>
            </w:pPr>
            <w:r>
              <w:lastRenderedPageBreak/>
              <w:t>4</w:t>
            </w:r>
            <w:r w:rsidRPr="00447D90">
              <w:t>.2</w:t>
            </w:r>
          </w:p>
        </w:tc>
        <w:tc>
          <w:tcPr>
            <w:tcW w:w="3720" w:type="dxa"/>
          </w:tcPr>
          <w:p w:rsidR="005F4C76" w:rsidRPr="00D171ED" w:rsidRDefault="00A12A05" w:rsidP="005E639F">
            <w:pPr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Системы отопления</w:t>
            </w:r>
            <w:r w:rsidR="00881DAE">
              <w:rPr>
                <w:color w:val="000000"/>
                <w:lang w:eastAsia="ru-RU"/>
              </w:rPr>
              <w:t>.</w:t>
            </w:r>
          </w:p>
        </w:tc>
        <w:tc>
          <w:tcPr>
            <w:tcW w:w="1247" w:type="dxa"/>
          </w:tcPr>
          <w:p w:rsidR="005F4C76" w:rsidRPr="00925872" w:rsidRDefault="00DD1EC9" w:rsidP="005E63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63" w:type="dxa"/>
          </w:tcPr>
          <w:p w:rsidR="00A12A05" w:rsidRPr="002A2E3E" w:rsidRDefault="00A12A05" w:rsidP="00A12A05">
            <w:pPr>
              <w:shd w:val="clear" w:color="auto" w:fill="FFFFFF"/>
              <w:textAlignment w:val="baseline"/>
              <w:rPr>
                <w:color w:val="000000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Системы отопления с естественной и искусственной циркуляцией. Двухтрубная и однотрубная системы отопления. Область применения систем центрального водяного отопления.</w:t>
            </w:r>
          </w:p>
          <w:p w:rsidR="005F4C76" w:rsidRPr="00A634BC" w:rsidRDefault="00A12A05" w:rsidP="00D21015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Системы парового отопления. Особенности их устройства; область применения; достоинства и недостатки по сравнению с системами водяного отопления.</w:t>
            </w:r>
          </w:p>
        </w:tc>
        <w:tc>
          <w:tcPr>
            <w:tcW w:w="1276" w:type="dxa"/>
          </w:tcPr>
          <w:p w:rsidR="005F4C76" w:rsidRDefault="005F4C76" w:rsidP="005E639F">
            <w:pPr>
              <w:jc w:val="center"/>
            </w:pPr>
            <w:r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Pr="00447D90" w:rsidRDefault="005F4C76" w:rsidP="005E639F">
            <w:pPr>
              <w:jc w:val="center"/>
            </w:pPr>
            <w:r>
              <w:t>4.3</w:t>
            </w:r>
          </w:p>
        </w:tc>
        <w:tc>
          <w:tcPr>
            <w:tcW w:w="3720" w:type="dxa"/>
          </w:tcPr>
          <w:p w:rsidR="005F4C76" w:rsidRPr="00D171ED" w:rsidRDefault="00A12A05" w:rsidP="005E639F">
            <w:pPr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>Сантехническая арматура</w:t>
            </w:r>
            <w:r w:rsidR="00881DAE">
              <w:rPr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47" w:type="dxa"/>
          </w:tcPr>
          <w:p w:rsidR="005F4C76" w:rsidRDefault="00DD1EC9" w:rsidP="005E63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63" w:type="dxa"/>
          </w:tcPr>
          <w:p w:rsidR="005F4C76" w:rsidRPr="00A634BC" w:rsidRDefault="00A12A05" w:rsidP="005E639F">
            <w:pPr>
              <w:widowControl w:val="0"/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Применяемая арматура: виды, устройство и принцип действия; насосные установки, водонапорные баки и резервуары. Противопожарные устройства.</w:t>
            </w:r>
          </w:p>
        </w:tc>
        <w:tc>
          <w:tcPr>
            <w:tcW w:w="1276" w:type="dxa"/>
          </w:tcPr>
          <w:p w:rsidR="005F4C76" w:rsidRDefault="005F4C76" w:rsidP="005E639F">
            <w:pPr>
              <w:jc w:val="center"/>
            </w:pPr>
            <w:r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Pr="00447D90" w:rsidRDefault="005F4C76" w:rsidP="005E639F">
            <w:pPr>
              <w:jc w:val="center"/>
            </w:pPr>
            <w:r>
              <w:t>4.4</w:t>
            </w:r>
          </w:p>
        </w:tc>
        <w:tc>
          <w:tcPr>
            <w:tcW w:w="3720" w:type="dxa"/>
          </w:tcPr>
          <w:p w:rsidR="005F4C76" w:rsidRPr="00D171ED" w:rsidRDefault="00A12A05" w:rsidP="005E639F">
            <w:pPr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>Горячее водоснабжение</w:t>
            </w:r>
            <w:r w:rsidR="00881DAE">
              <w:rPr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47" w:type="dxa"/>
          </w:tcPr>
          <w:p w:rsidR="005F4C76" w:rsidRPr="00925872" w:rsidRDefault="00DD1EC9" w:rsidP="005E63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63" w:type="dxa"/>
          </w:tcPr>
          <w:p w:rsidR="005F4C76" w:rsidRPr="00A634BC" w:rsidRDefault="00A12A05" w:rsidP="00A12A05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Назначение горячего водоснабжения. Местные устройства для приготовления горячей воды. Централизованное приготовление горячей воды. Системы горячего водоснабжения. Детали устройства систем централизованного горячего водоснабжения.</w:t>
            </w:r>
          </w:p>
        </w:tc>
        <w:tc>
          <w:tcPr>
            <w:tcW w:w="1276" w:type="dxa"/>
          </w:tcPr>
          <w:p w:rsidR="005F4C76" w:rsidRDefault="005F4C76" w:rsidP="005E639F">
            <w:pPr>
              <w:jc w:val="center"/>
            </w:pPr>
            <w:r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Default="005F4C76" w:rsidP="005E639F">
            <w:pPr>
              <w:jc w:val="center"/>
            </w:pPr>
            <w:r>
              <w:t>4.5</w:t>
            </w:r>
          </w:p>
        </w:tc>
        <w:tc>
          <w:tcPr>
            <w:tcW w:w="3720" w:type="dxa"/>
          </w:tcPr>
          <w:p w:rsidR="005F4C76" w:rsidRPr="00D171ED" w:rsidRDefault="00A12A05" w:rsidP="005E639F">
            <w:pPr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Канализационная сеть.</w:t>
            </w:r>
          </w:p>
        </w:tc>
        <w:tc>
          <w:tcPr>
            <w:tcW w:w="1247" w:type="dxa"/>
          </w:tcPr>
          <w:p w:rsidR="005F4C76" w:rsidRDefault="00DD1EC9" w:rsidP="005E63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63" w:type="dxa"/>
          </w:tcPr>
          <w:p w:rsidR="00A12A05" w:rsidRPr="002A2E3E" w:rsidRDefault="00A12A05" w:rsidP="00A12A05">
            <w:pPr>
              <w:shd w:val="clear" w:color="auto" w:fill="FFFFFF"/>
              <w:textAlignment w:val="baseline"/>
              <w:rPr>
                <w:color w:val="000000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Понятие о системах и устройствах городской канализации. Общие сведения об </w:t>
            </w:r>
            <w:hyperlink r:id="rId13" w:tooltip="Очистка естественных и стоковых вод" w:history="1">
              <w:r w:rsidRPr="009F05E9">
                <w:rPr>
                  <w:lang w:eastAsia="ru-RU"/>
                </w:rPr>
                <w:t>очистке сточных вод</w:t>
              </w:r>
            </w:hyperlink>
            <w:r w:rsidRPr="009F05E9">
              <w:rPr>
                <w:lang w:eastAsia="ru-RU"/>
              </w:rPr>
              <w:t> </w:t>
            </w:r>
            <w:r w:rsidRPr="002A2E3E">
              <w:rPr>
                <w:color w:val="000000"/>
                <w:lang w:eastAsia="ru-RU"/>
              </w:rPr>
              <w:t xml:space="preserve">и применяемых для этой цели сооружениях. </w:t>
            </w:r>
          </w:p>
          <w:p w:rsidR="00A12A05" w:rsidRPr="002A2E3E" w:rsidRDefault="00A12A05" w:rsidP="00A12A05">
            <w:pPr>
              <w:shd w:val="clear" w:color="auto" w:fill="FFFFFF"/>
              <w:textAlignment w:val="baseline"/>
              <w:rPr>
                <w:color w:val="000000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Основные элементы </w:t>
            </w:r>
            <w:hyperlink r:id="rId14" w:tooltip="Канализационные сети" w:history="1">
              <w:r w:rsidRPr="009F05E9">
                <w:rPr>
                  <w:lang w:eastAsia="ru-RU"/>
                </w:rPr>
                <w:t>канализационной сети</w:t>
              </w:r>
            </w:hyperlink>
            <w:r w:rsidRPr="009F05E9">
              <w:rPr>
                <w:lang w:eastAsia="ru-RU"/>
              </w:rPr>
              <w:t> </w:t>
            </w:r>
            <w:r w:rsidRPr="002A2E3E">
              <w:rPr>
                <w:color w:val="000000"/>
                <w:lang w:eastAsia="ru-RU"/>
              </w:rPr>
              <w:t>здания: приемники сточных вод, отводимые линии, стояки, выписки, местные установки, ревизии и прочистки.</w:t>
            </w:r>
          </w:p>
          <w:p w:rsidR="005F4C76" w:rsidRPr="00A634BC" w:rsidRDefault="00A12A05" w:rsidP="00D21015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Уклоны труб внутренней канализации. Санитарные приборы, их устройство, принцип действия и места расположения. Одиночные и групповые приборы: правила их установки, крепления и присоединения к канализационной сети. Трапы и сифоны, их назначение.</w:t>
            </w:r>
          </w:p>
        </w:tc>
        <w:tc>
          <w:tcPr>
            <w:tcW w:w="1276" w:type="dxa"/>
          </w:tcPr>
          <w:p w:rsidR="005F4C76" w:rsidRDefault="005F4C76" w:rsidP="005E639F">
            <w:pPr>
              <w:jc w:val="center"/>
            </w:pPr>
            <w:r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Pr="0057568F" w:rsidRDefault="005F4C76" w:rsidP="005E639F">
            <w:pPr>
              <w:pStyle w:val="aa"/>
              <w:shd w:val="clear" w:color="auto" w:fill="auto"/>
              <w:spacing w:before="0"/>
              <w:ind w:left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5F4C76" w:rsidRPr="008F1F04" w:rsidRDefault="005F4C76" w:rsidP="005E639F">
            <w:pPr>
              <w:pStyle w:val="aa"/>
              <w:shd w:val="clear" w:color="auto" w:fill="auto"/>
              <w:spacing w:before="0"/>
              <w:ind w:left="0"/>
              <w:jc w:val="both"/>
              <w:rPr>
                <w:spacing w:val="0"/>
                <w:sz w:val="24"/>
                <w:szCs w:val="24"/>
              </w:rPr>
            </w:pPr>
            <w:r w:rsidRPr="002A2E3E">
              <w:rPr>
                <w:sz w:val="24"/>
                <w:szCs w:val="24"/>
                <w:lang w:eastAsia="ru-RU"/>
              </w:rPr>
              <w:t>Основные положения по эксплуатации санитарно-технических систем</w:t>
            </w:r>
          </w:p>
        </w:tc>
        <w:tc>
          <w:tcPr>
            <w:tcW w:w="1247" w:type="dxa"/>
          </w:tcPr>
          <w:p w:rsidR="005F4C76" w:rsidRDefault="005F4C76" w:rsidP="005E63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63" w:type="dxa"/>
          </w:tcPr>
          <w:p w:rsidR="005F4C76" w:rsidRDefault="005F4C76" w:rsidP="005E639F"/>
        </w:tc>
        <w:tc>
          <w:tcPr>
            <w:tcW w:w="1276" w:type="dxa"/>
          </w:tcPr>
          <w:p w:rsidR="005F4C76" w:rsidRPr="00AB6A58" w:rsidRDefault="005F4C76" w:rsidP="005E639F">
            <w:pPr>
              <w:jc w:val="center"/>
              <w:rPr>
                <w:b/>
              </w:rPr>
            </w:pPr>
          </w:p>
        </w:tc>
      </w:tr>
      <w:tr w:rsidR="005F4C76" w:rsidTr="005E639F">
        <w:tc>
          <w:tcPr>
            <w:tcW w:w="828" w:type="dxa"/>
          </w:tcPr>
          <w:p w:rsidR="005F4C76" w:rsidRDefault="00DD1EC9" w:rsidP="005E639F">
            <w:pPr>
              <w:jc w:val="center"/>
            </w:pPr>
            <w:r>
              <w:t>5</w:t>
            </w:r>
            <w:r w:rsidR="005F4C76">
              <w:t>.1</w:t>
            </w:r>
          </w:p>
        </w:tc>
        <w:tc>
          <w:tcPr>
            <w:tcW w:w="3720" w:type="dxa"/>
          </w:tcPr>
          <w:p w:rsidR="00A12A05" w:rsidRPr="00A12A05" w:rsidRDefault="00A12A05" w:rsidP="00A12A05">
            <w:pPr>
              <w:shd w:val="clear" w:color="auto" w:fill="FFFFFF"/>
              <w:textAlignment w:val="baseline"/>
              <w:rPr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Основная задача эксплуатационных организаций</w:t>
            </w:r>
            <w:r w:rsidRPr="00A12A05">
              <w:rPr>
                <w:lang w:eastAsia="ru-RU"/>
              </w:rPr>
              <w:t>.</w:t>
            </w:r>
          </w:p>
          <w:p w:rsidR="005F4C76" w:rsidRPr="00BB6630" w:rsidRDefault="005F4C76" w:rsidP="005E639F">
            <w:pPr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247" w:type="dxa"/>
          </w:tcPr>
          <w:p w:rsidR="005F4C76" w:rsidRPr="00447D90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A12A05" w:rsidRPr="002A2E3E" w:rsidRDefault="00A12A05" w:rsidP="00A12A05">
            <w:pPr>
              <w:shd w:val="clear" w:color="auto" w:fill="FFFFFF"/>
              <w:textAlignment w:val="baseline"/>
              <w:rPr>
                <w:color w:val="000000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Организационные и технические мероприятия по техническому обслуживанию, ремонту всех элементов санитарно-технических систем.</w:t>
            </w:r>
          </w:p>
          <w:p w:rsidR="005F4C76" w:rsidRPr="006603B1" w:rsidRDefault="00A12A05" w:rsidP="00D21015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Виды и способы организации технического обслуживания и ремонта санитарно-технических систем. Форма организации эксплуатационных служб. Бригадные метод обслуживания систем жилых домов.</w:t>
            </w:r>
            <w:r w:rsidR="00D21015">
              <w:rPr>
                <w:color w:val="000000"/>
                <w:lang w:eastAsia="ru-RU"/>
              </w:rPr>
              <w:t xml:space="preserve"> </w:t>
            </w:r>
            <w:r w:rsidRPr="002A2E3E">
              <w:rPr>
                <w:color w:val="000000"/>
                <w:lang w:eastAsia="ru-RU"/>
              </w:rPr>
              <w:t>Регламенты на ремонт и обслуживание инженерных систем, с учетом срока службы санитарно-</w:t>
            </w:r>
            <w:r w:rsidRPr="002A2E3E">
              <w:rPr>
                <w:color w:val="000000"/>
                <w:lang w:eastAsia="ru-RU"/>
              </w:rPr>
              <w:lastRenderedPageBreak/>
              <w:t>технического оборудования жилых зданий.</w:t>
            </w:r>
          </w:p>
        </w:tc>
        <w:tc>
          <w:tcPr>
            <w:tcW w:w="1276" w:type="dxa"/>
          </w:tcPr>
          <w:p w:rsidR="005F4C76" w:rsidRPr="006E341E" w:rsidRDefault="005F4C76" w:rsidP="005E639F">
            <w:pPr>
              <w:jc w:val="center"/>
            </w:pPr>
            <w:r w:rsidRPr="006E341E">
              <w:lastRenderedPageBreak/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Default="00DD1EC9" w:rsidP="005E639F">
            <w:pPr>
              <w:jc w:val="center"/>
            </w:pPr>
            <w:r>
              <w:lastRenderedPageBreak/>
              <w:t>5</w:t>
            </w:r>
            <w:r w:rsidR="005F4C76">
              <w:t>.2</w:t>
            </w:r>
          </w:p>
        </w:tc>
        <w:tc>
          <w:tcPr>
            <w:tcW w:w="3720" w:type="dxa"/>
          </w:tcPr>
          <w:p w:rsidR="005F4C76" w:rsidRPr="006603B1" w:rsidRDefault="004E2F09" w:rsidP="004E2F09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 xml:space="preserve">Эксплуатационные требования </w:t>
            </w:r>
            <w:r>
              <w:rPr>
                <w:color w:val="000000"/>
                <w:lang w:eastAsia="ru-RU"/>
              </w:rPr>
              <w:t>к санитарно-техническим системам</w:t>
            </w:r>
            <w:r w:rsidR="00A12A05" w:rsidRPr="002A2E3E">
              <w:rPr>
                <w:color w:val="000000"/>
                <w:lang w:eastAsia="ru-RU"/>
              </w:rPr>
              <w:t>.</w:t>
            </w:r>
          </w:p>
        </w:tc>
        <w:tc>
          <w:tcPr>
            <w:tcW w:w="1247" w:type="dxa"/>
          </w:tcPr>
          <w:p w:rsidR="005F4C76" w:rsidRPr="00447D90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5F4C76" w:rsidRPr="006603B1" w:rsidRDefault="00570454" w:rsidP="00144650">
            <w:pPr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Эксплуатационные требования к системам холодного и горячего водоснабжения: давление в </w:t>
            </w:r>
            <w:hyperlink r:id="rId15" w:tooltip="Водопроводные сети" w:history="1">
              <w:r w:rsidRPr="009F05E9">
                <w:rPr>
                  <w:lang w:eastAsia="ru-RU"/>
                </w:rPr>
                <w:t>водопроводной сети</w:t>
              </w:r>
            </w:hyperlink>
            <w:r w:rsidRPr="009F05E9">
              <w:rPr>
                <w:lang w:eastAsia="ru-RU"/>
              </w:rPr>
              <w:t>;</w:t>
            </w:r>
            <w:r w:rsidRPr="002A2E3E">
              <w:rPr>
                <w:color w:val="000000"/>
                <w:lang w:eastAsia="ru-RU"/>
              </w:rPr>
              <w:t xml:space="preserve"> герметичность системы</w:t>
            </w:r>
            <w:r>
              <w:rPr>
                <w:color w:val="000000"/>
                <w:lang w:eastAsia="ru-RU"/>
              </w:rPr>
              <w:t>.</w:t>
            </w:r>
            <w:r w:rsidRPr="002A2E3E">
              <w:rPr>
                <w:color w:val="000000"/>
                <w:lang w:eastAsia="ru-RU"/>
              </w:rPr>
              <w:t xml:space="preserve"> Эксплуатационные требования к системе канализации и водостокам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:rsidR="005F4C76" w:rsidRPr="006E341E" w:rsidRDefault="005F4C76" w:rsidP="005E639F">
            <w:pPr>
              <w:jc w:val="center"/>
            </w:pPr>
            <w:r w:rsidRPr="006E341E"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Pr="005F4C76" w:rsidRDefault="005F4C76" w:rsidP="005E63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20" w:type="dxa"/>
            <w:vAlign w:val="center"/>
          </w:tcPr>
          <w:p w:rsidR="005F4C76" w:rsidRPr="005F4C76" w:rsidRDefault="005F4C76" w:rsidP="005E639F">
            <w:pPr>
              <w:ind w:right="30"/>
              <w:textAlignment w:val="baseline"/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5F4C76">
              <w:rPr>
                <w:b/>
                <w:color w:val="000000"/>
                <w:lang w:eastAsia="ru-RU"/>
              </w:rPr>
              <w:t>Основы слесарного дела</w:t>
            </w:r>
          </w:p>
        </w:tc>
        <w:tc>
          <w:tcPr>
            <w:tcW w:w="1247" w:type="dxa"/>
          </w:tcPr>
          <w:p w:rsidR="005F4C76" w:rsidRPr="00722B4E" w:rsidRDefault="005F4C76" w:rsidP="005E63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63" w:type="dxa"/>
          </w:tcPr>
          <w:p w:rsidR="005F4C76" w:rsidRPr="00722B4E" w:rsidRDefault="005F4C76" w:rsidP="005E639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F4C76" w:rsidRPr="00722B4E" w:rsidRDefault="005F4C76" w:rsidP="005E639F">
            <w:pPr>
              <w:jc w:val="center"/>
              <w:rPr>
                <w:b/>
              </w:rPr>
            </w:pPr>
          </w:p>
        </w:tc>
      </w:tr>
      <w:tr w:rsidR="005F4C76" w:rsidTr="00570454">
        <w:tc>
          <w:tcPr>
            <w:tcW w:w="828" w:type="dxa"/>
          </w:tcPr>
          <w:p w:rsidR="005F4C76" w:rsidRDefault="00FE764A" w:rsidP="005E639F">
            <w:pPr>
              <w:jc w:val="center"/>
            </w:pPr>
            <w:r>
              <w:t>6</w:t>
            </w:r>
            <w:r w:rsidR="005F4C76">
              <w:t>.1</w:t>
            </w:r>
          </w:p>
        </w:tc>
        <w:tc>
          <w:tcPr>
            <w:tcW w:w="3720" w:type="dxa"/>
          </w:tcPr>
          <w:p w:rsidR="005F4C76" w:rsidRPr="00EB23CE" w:rsidRDefault="00570454" w:rsidP="00570454">
            <w:pPr>
              <w:ind w:right="30"/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Виды слесарных работ</w:t>
            </w:r>
            <w:r w:rsidR="00881DAE">
              <w:rPr>
                <w:color w:val="000000"/>
                <w:lang w:eastAsia="ru-RU"/>
              </w:rPr>
              <w:t>.</w:t>
            </w:r>
          </w:p>
        </w:tc>
        <w:tc>
          <w:tcPr>
            <w:tcW w:w="1247" w:type="dxa"/>
          </w:tcPr>
          <w:p w:rsidR="005F4C76" w:rsidRPr="00447D90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570454" w:rsidRPr="002A2E3E" w:rsidRDefault="00570454" w:rsidP="00570454">
            <w:pPr>
              <w:shd w:val="clear" w:color="auto" w:fill="FFFFFF"/>
              <w:textAlignment w:val="baseline"/>
              <w:rPr>
                <w:color w:val="000000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Виды слесарных работ, применяемых при обслуживании и ремонте санитарно-технических систем; их назначение. Технология слесарной обработки деталей.</w:t>
            </w:r>
          </w:p>
          <w:p w:rsidR="005F4C76" w:rsidRPr="00A81E72" w:rsidRDefault="00570454" w:rsidP="00570454">
            <w:pPr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Рабочее место слесаря. Рациональная организация рабочего</w:t>
            </w:r>
            <w:r w:rsidRPr="002A2E3E">
              <w:rPr>
                <w:color w:val="000000"/>
                <w:lang w:eastAsia="ru-RU"/>
              </w:rPr>
              <w:br/>
              <w:t>места и трудового процесса слесаря.</w:t>
            </w:r>
          </w:p>
        </w:tc>
        <w:tc>
          <w:tcPr>
            <w:tcW w:w="1276" w:type="dxa"/>
          </w:tcPr>
          <w:p w:rsidR="005F4C76" w:rsidRPr="006E341E" w:rsidRDefault="005F4C76" w:rsidP="005E639F">
            <w:pPr>
              <w:jc w:val="center"/>
            </w:pPr>
            <w:r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Default="00FE764A" w:rsidP="005E639F">
            <w:pPr>
              <w:jc w:val="center"/>
            </w:pPr>
            <w:r>
              <w:t>6</w:t>
            </w:r>
            <w:r w:rsidR="005F4C76">
              <w:t>.2</w:t>
            </w:r>
          </w:p>
        </w:tc>
        <w:tc>
          <w:tcPr>
            <w:tcW w:w="3720" w:type="dxa"/>
          </w:tcPr>
          <w:p w:rsidR="005F4C76" w:rsidRPr="004C4404" w:rsidRDefault="00570454" w:rsidP="005E639F">
            <w:pPr>
              <w:ind w:right="30"/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2A2E3E">
              <w:rPr>
                <w:color w:val="000000"/>
                <w:lang w:eastAsia="ru-RU"/>
              </w:rPr>
              <w:t>нструмент слесаря</w:t>
            </w:r>
            <w:r w:rsidR="00881DAE">
              <w:rPr>
                <w:color w:val="000000"/>
                <w:lang w:eastAsia="ru-RU"/>
              </w:rPr>
              <w:t>.</w:t>
            </w:r>
          </w:p>
        </w:tc>
        <w:tc>
          <w:tcPr>
            <w:tcW w:w="1247" w:type="dxa"/>
          </w:tcPr>
          <w:p w:rsidR="005F4C76" w:rsidRPr="00447D90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5F4C76" w:rsidRPr="00A81E72" w:rsidRDefault="00570454" w:rsidP="00570454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Рабочий и контрольно-измерительный инструмент слесаря,</w:t>
            </w:r>
            <w:r w:rsidRPr="002A2E3E">
              <w:rPr>
                <w:color w:val="000000"/>
                <w:lang w:eastAsia="ru-RU"/>
              </w:rPr>
              <w:br/>
              <w:t>хранение его и уход за ним.</w:t>
            </w:r>
            <w:r w:rsidRPr="00A81E72">
              <w:rPr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F4C76" w:rsidRPr="006E341E" w:rsidRDefault="005F4C76" w:rsidP="005E639F">
            <w:pPr>
              <w:jc w:val="center"/>
            </w:pPr>
            <w:r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Default="00FE764A" w:rsidP="005E639F">
            <w:pPr>
              <w:jc w:val="center"/>
            </w:pPr>
            <w:r>
              <w:t>6</w:t>
            </w:r>
            <w:r w:rsidR="005F4C76">
              <w:t>.3</w:t>
            </w:r>
          </w:p>
        </w:tc>
        <w:tc>
          <w:tcPr>
            <w:tcW w:w="3720" w:type="dxa"/>
          </w:tcPr>
          <w:p w:rsidR="00570454" w:rsidRDefault="00570454" w:rsidP="00570454">
            <w:r w:rsidRPr="002A2E3E">
              <w:rPr>
                <w:color w:val="000000"/>
                <w:lang w:eastAsia="ru-RU"/>
              </w:rPr>
              <w:t>Разметка</w:t>
            </w:r>
            <w:r>
              <w:rPr>
                <w:color w:val="000000"/>
                <w:lang w:eastAsia="ru-RU"/>
              </w:rPr>
              <w:t>, п</w:t>
            </w:r>
            <w:r w:rsidRPr="002A2E3E">
              <w:rPr>
                <w:color w:val="000000"/>
                <w:lang w:eastAsia="ru-RU"/>
              </w:rPr>
              <w:t>равка</w:t>
            </w:r>
            <w:r>
              <w:rPr>
                <w:color w:val="000000"/>
                <w:lang w:eastAsia="ru-RU"/>
              </w:rPr>
              <w:t>, ру</w:t>
            </w:r>
            <w:r w:rsidRPr="002A2E3E">
              <w:rPr>
                <w:color w:val="000000"/>
                <w:lang w:eastAsia="ru-RU"/>
              </w:rPr>
              <w:t>бк</w:t>
            </w:r>
            <w:r>
              <w:rPr>
                <w:color w:val="000000"/>
                <w:lang w:eastAsia="ru-RU"/>
              </w:rPr>
              <w:t>а, р</w:t>
            </w:r>
            <w:r w:rsidRPr="002A2E3E">
              <w:rPr>
                <w:color w:val="000000"/>
                <w:lang w:eastAsia="ru-RU"/>
              </w:rPr>
              <w:t>езание</w:t>
            </w:r>
            <w:r>
              <w:rPr>
                <w:color w:val="000000"/>
                <w:lang w:eastAsia="ru-RU"/>
              </w:rPr>
              <w:t xml:space="preserve"> металла</w:t>
            </w:r>
            <w:r w:rsidR="00881DAE">
              <w:rPr>
                <w:color w:val="000000"/>
                <w:lang w:eastAsia="ru-RU"/>
              </w:rPr>
              <w:t>.</w:t>
            </w:r>
          </w:p>
          <w:p w:rsidR="005F4C76" w:rsidRPr="004C4404" w:rsidRDefault="005F4C76" w:rsidP="005E639F">
            <w:pPr>
              <w:ind w:right="30"/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247" w:type="dxa"/>
          </w:tcPr>
          <w:p w:rsidR="005F4C76" w:rsidRPr="00447D90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5F4C76" w:rsidRPr="00447D90" w:rsidRDefault="00570454" w:rsidP="00D21015">
            <w:pPr>
              <w:shd w:val="clear" w:color="auto" w:fill="FFFFFF"/>
              <w:textAlignment w:val="baseline"/>
            </w:pPr>
            <w:r w:rsidRPr="002A2E3E">
              <w:rPr>
                <w:color w:val="000000"/>
                <w:lang w:eastAsia="ru-RU"/>
              </w:rPr>
              <w:t xml:space="preserve">Разметка и ее назначение. Правка и рубка металла. Правила и приемы правки листовой и сортовой стали и труб. Основные приемы и виды рубки. Инструмент и приспособления для рубки </w:t>
            </w:r>
            <w:proofErr w:type="spellStart"/>
            <w:r w:rsidRPr="002A2E3E">
              <w:rPr>
                <w:color w:val="000000"/>
                <w:lang w:eastAsia="ru-RU"/>
              </w:rPr>
              <w:t>металла</w:t>
            </w:r>
            <w:proofErr w:type="gramStart"/>
            <w:r w:rsidRPr="002A2E3E">
              <w:rPr>
                <w:color w:val="000000"/>
                <w:lang w:eastAsia="ru-RU"/>
              </w:rPr>
              <w:t>.Р</w:t>
            </w:r>
            <w:proofErr w:type="gramEnd"/>
            <w:r w:rsidRPr="002A2E3E">
              <w:rPr>
                <w:color w:val="000000"/>
                <w:lang w:eastAsia="ru-RU"/>
              </w:rPr>
              <w:t>езание</w:t>
            </w:r>
            <w:proofErr w:type="spellEnd"/>
            <w:r w:rsidRPr="002A2E3E">
              <w:rPr>
                <w:color w:val="000000"/>
                <w:lang w:eastAsia="ru-RU"/>
              </w:rPr>
              <w:t xml:space="preserve"> металла и труб.</w:t>
            </w:r>
          </w:p>
        </w:tc>
        <w:tc>
          <w:tcPr>
            <w:tcW w:w="1276" w:type="dxa"/>
          </w:tcPr>
          <w:p w:rsidR="005F4C76" w:rsidRDefault="005F4C76" w:rsidP="005E639F">
            <w:pPr>
              <w:jc w:val="center"/>
            </w:pPr>
            <w:r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Default="00FE764A" w:rsidP="005E639F">
            <w:pPr>
              <w:jc w:val="center"/>
            </w:pPr>
            <w:r>
              <w:t>6</w:t>
            </w:r>
            <w:r w:rsidR="005F4C76">
              <w:t>.4</w:t>
            </w:r>
          </w:p>
        </w:tc>
        <w:tc>
          <w:tcPr>
            <w:tcW w:w="3720" w:type="dxa"/>
          </w:tcPr>
          <w:p w:rsidR="00570454" w:rsidRDefault="00570454" w:rsidP="00570454">
            <w:r w:rsidRPr="002A2E3E">
              <w:rPr>
                <w:color w:val="000000"/>
                <w:lang w:eastAsia="ru-RU"/>
              </w:rPr>
              <w:t>Опиливание</w:t>
            </w:r>
            <w:r>
              <w:rPr>
                <w:color w:val="000000"/>
                <w:lang w:eastAsia="ru-RU"/>
              </w:rPr>
              <w:t>, с</w:t>
            </w:r>
            <w:r w:rsidRPr="002A2E3E">
              <w:rPr>
                <w:color w:val="000000"/>
                <w:lang w:eastAsia="ru-RU"/>
              </w:rPr>
              <w:t>верление и развертывание</w:t>
            </w:r>
            <w:r>
              <w:rPr>
                <w:color w:val="000000"/>
                <w:lang w:eastAsia="ru-RU"/>
              </w:rPr>
              <w:t xml:space="preserve">. </w:t>
            </w:r>
            <w:r w:rsidRPr="002A2E3E">
              <w:rPr>
                <w:color w:val="000000"/>
                <w:lang w:eastAsia="ru-RU"/>
              </w:rPr>
              <w:t>Нарезание резьбы</w:t>
            </w:r>
            <w:r>
              <w:rPr>
                <w:color w:val="000000"/>
                <w:lang w:eastAsia="ru-RU"/>
              </w:rPr>
              <w:t>.</w:t>
            </w:r>
          </w:p>
          <w:p w:rsidR="005F4C76" w:rsidRPr="004C4404" w:rsidRDefault="005F4C76" w:rsidP="005E639F">
            <w:pPr>
              <w:ind w:right="30"/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247" w:type="dxa"/>
          </w:tcPr>
          <w:p w:rsidR="005F4C76" w:rsidRPr="00447D90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5F4C76" w:rsidRPr="00447D90" w:rsidRDefault="006A5F39" w:rsidP="00D21015">
            <w:pPr>
              <w:shd w:val="clear" w:color="auto" w:fill="FFFFFF"/>
              <w:textAlignment w:val="baseline"/>
            </w:pPr>
            <w:r w:rsidRPr="002A2E3E">
              <w:rPr>
                <w:color w:val="000000"/>
                <w:lang w:eastAsia="ru-RU"/>
              </w:rPr>
              <w:t>Сверление и развертывание, их назначение. Инструмент для сверления и развертывания, применяемые приспособления. Ручное и механическое сверление и развертывание.</w:t>
            </w:r>
            <w:r w:rsidR="00D21015">
              <w:rPr>
                <w:color w:val="000000"/>
                <w:lang w:eastAsia="ru-RU"/>
              </w:rPr>
              <w:t xml:space="preserve"> </w:t>
            </w:r>
            <w:r w:rsidRPr="002A2E3E">
              <w:rPr>
                <w:color w:val="000000"/>
                <w:lang w:eastAsia="ru-RU"/>
              </w:rPr>
              <w:t>Нарезание резьбы. Резьба метрическая и трубная, их различие и основные элементы. Инструмент и приспособления для нарезания трубной и метрической резьбы. Правила и приемы нарезания резьбы внутренней и наружной на трубах, болтах, гайках.</w:t>
            </w:r>
          </w:p>
        </w:tc>
        <w:tc>
          <w:tcPr>
            <w:tcW w:w="1276" w:type="dxa"/>
          </w:tcPr>
          <w:p w:rsidR="005F4C76" w:rsidRDefault="005F4C76" w:rsidP="005E639F">
            <w:pPr>
              <w:jc w:val="center"/>
            </w:pPr>
            <w:r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Default="00FE764A" w:rsidP="005E639F">
            <w:pPr>
              <w:jc w:val="center"/>
            </w:pPr>
            <w:r>
              <w:t>6</w:t>
            </w:r>
            <w:r w:rsidR="005F4C76">
              <w:t>.5</w:t>
            </w:r>
          </w:p>
        </w:tc>
        <w:tc>
          <w:tcPr>
            <w:tcW w:w="3720" w:type="dxa"/>
          </w:tcPr>
          <w:p w:rsidR="006A5F39" w:rsidRDefault="006A5F39" w:rsidP="006A5F39">
            <w:pPr>
              <w:rPr>
                <w:color w:val="000000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Гнутье труб.</w:t>
            </w:r>
            <w:r>
              <w:rPr>
                <w:color w:val="000000"/>
                <w:lang w:eastAsia="ru-RU"/>
              </w:rPr>
              <w:t xml:space="preserve"> </w:t>
            </w:r>
            <w:r w:rsidRPr="002A2E3E">
              <w:rPr>
                <w:color w:val="000000"/>
                <w:lang w:eastAsia="ru-RU"/>
              </w:rPr>
              <w:t>Шабрение.</w:t>
            </w:r>
          </w:p>
          <w:p w:rsidR="006A5F39" w:rsidRDefault="006A5F39" w:rsidP="006A5F39">
            <w:r w:rsidRPr="002A2E3E">
              <w:rPr>
                <w:color w:val="000000"/>
                <w:lang w:eastAsia="ru-RU"/>
              </w:rPr>
              <w:t>Притирка. Абразивные материалы</w:t>
            </w:r>
            <w:r>
              <w:rPr>
                <w:color w:val="000000"/>
                <w:lang w:eastAsia="ru-RU"/>
              </w:rPr>
              <w:t>.</w:t>
            </w:r>
          </w:p>
          <w:p w:rsidR="005F4C76" w:rsidRPr="004C4404" w:rsidRDefault="005F4C76" w:rsidP="005E639F">
            <w:pPr>
              <w:ind w:right="30"/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247" w:type="dxa"/>
          </w:tcPr>
          <w:p w:rsidR="005F4C76" w:rsidRPr="00447D90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5F4C76" w:rsidRPr="00447D90" w:rsidRDefault="006A5F39" w:rsidP="005E639F">
            <w:pPr>
              <w:jc w:val="both"/>
            </w:pPr>
            <w:r w:rsidRPr="002A2E3E">
              <w:rPr>
                <w:color w:val="000000"/>
                <w:lang w:eastAsia="ru-RU"/>
              </w:rPr>
              <w:t>Гнутье труб. Разметка труб, деформация их при гнутье. Применение песка при гнутье труб. Нагрев труб. Приемы гнутья труб в холодном и горячем состоянии, с песком и без песка. Гнутье отводов, отступов и других монтажных деталей трубопроводов.</w:t>
            </w:r>
          </w:p>
        </w:tc>
        <w:tc>
          <w:tcPr>
            <w:tcW w:w="1276" w:type="dxa"/>
          </w:tcPr>
          <w:p w:rsidR="005F4C76" w:rsidRDefault="005F4C76" w:rsidP="005E639F">
            <w:pPr>
              <w:jc w:val="center"/>
            </w:pPr>
            <w:r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Default="00FE764A" w:rsidP="005E639F">
            <w:pPr>
              <w:jc w:val="center"/>
            </w:pPr>
            <w:r>
              <w:t>6</w:t>
            </w:r>
            <w:r w:rsidR="005F4C76">
              <w:t>.6</w:t>
            </w:r>
          </w:p>
        </w:tc>
        <w:tc>
          <w:tcPr>
            <w:tcW w:w="3720" w:type="dxa"/>
          </w:tcPr>
          <w:p w:rsidR="005F4C76" w:rsidRDefault="006A5F39" w:rsidP="005E639F">
            <w:pPr>
              <w:ind w:right="30"/>
              <w:textAlignment w:val="baseline"/>
              <w:rPr>
                <w:sz w:val="27"/>
                <w:szCs w:val="27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Порядок разработки технологического процесса слесарной обработки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247" w:type="dxa"/>
          </w:tcPr>
          <w:p w:rsidR="005F4C76" w:rsidRPr="00447D90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5F4C76" w:rsidRDefault="006A5F39" w:rsidP="00D21015">
            <w:pPr>
              <w:shd w:val="clear" w:color="auto" w:fill="FFFFFF"/>
              <w:textAlignment w:val="baseline"/>
              <w:rPr>
                <w:sz w:val="27"/>
                <w:szCs w:val="27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Безопасность труда при выполнении слесарных работ.</w:t>
            </w:r>
            <w:r w:rsidR="00D21015">
              <w:rPr>
                <w:color w:val="000000"/>
                <w:lang w:eastAsia="ru-RU"/>
              </w:rPr>
              <w:t xml:space="preserve"> </w:t>
            </w:r>
            <w:r w:rsidRPr="002A2E3E">
              <w:rPr>
                <w:color w:val="000000"/>
                <w:lang w:eastAsia="ru-RU"/>
              </w:rPr>
              <w:t>Понятие о неизбежных погрешностях при изготовлении деталей и сборке изделий.</w:t>
            </w:r>
            <w:r w:rsidR="00FE6375">
              <w:rPr>
                <w:color w:val="000000"/>
                <w:lang w:eastAsia="ru-RU"/>
              </w:rPr>
              <w:t xml:space="preserve"> </w:t>
            </w:r>
            <w:r w:rsidRPr="002A2E3E">
              <w:rPr>
                <w:color w:val="000000"/>
                <w:lang w:eastAsia="ru-RU"/>
              </w:rPr>
              <w:t>Основные понятия о взаимозаменяемости.</w:t>
            </w:r>
            <w:r w:rsidR="00FE6375">
              <w:rPr>
                <w:color w:val="000000"/>
                <w:lang w:eastAsia="ru-RU"/>
              </w:rPr>
              <w:t xml:space="preserve"> </w:t>
            </w:r>
            <w:r w:rsidRPr="002A2E3E">
              <w:rPr>
                <w:color w:val="000000"/>
                <w:lang w:eastAsia="ru-RU"/>
              </w:rPr>
              <w:t>Понятие о размерах, отклонениях и допусках. Ознакомление с таблицей предельных отклонений.</w:t>
            </w:r>
            <w:r w:rsidR="001C05E3">
              <w:rPr>
                <w:color w:val="000000"/>
                <w:lang w:eastAsia="ru-RU"/>
              </w:rPr>
              <w:t xml:space="preserve"> </w:t>
            </w:r>
            <w:r w:rsidRPr="002A2E3E">
              <w:rPr>
                <w:color w:val="000000"/>
                <w:lang w:eastAsia="ru-RU"/>
              </w:rPr>
              <w:t>Понятие об измерениях и контроле.</w:t>
            </w:r>
          </w:p>
        </w:tc>
        <w:tc>
          <w:tcPr>
            <w:tcW w:w="1276" w:type="dxa"/>
          </w:tcPr>
          <w:p w:rsidR="005F4C76" w:rsidRDefault="005F4C76" w:rsidP="005E639F">
            <w:pPr>
              <w:jc w:val="center"/>
            </w:pPr>
            <w:r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Pr="00423DC6" w:rsidRDefault="00FE764A" w:rsidP="005E63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20" w:type="dxa"/>
          </w:tcPr>
          <w:p w:rsidR="005F4C76" w:rsidRPr="00FE764A" w:rsidRDefault="00FE764A" w:rsidP="005E639F">
            <w:pPr>
              <w:ind w:right="30"/>
              <w:textAlignment w:val="baseline"/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FE764A">
              <w:rPr>
                <w:b/>
                <w:color w:val="000000"/>
                <w:lang w:eastAsia="ru-RU"/>
              </w:rPr>
              <w:t>Сведения о сборке и соединении элементов трубопроводов санитарно-технических систем и оборудовани</w:t>
            </w:r>
            <w:r w:rsidR="00CD78EB">
              <w:rPr>
                <w:b/>
                <w:color w:val="000000"/>
                <w:lang w:eastAsia="ru-RU"/>
              </w:rPr>
              <w:t>я</w:t>
            </w:r>
          </w:p>
        </w:tc>
        <w:tc>
          <w:tcPr>
            <w:tcW w:w="1247" w:type="dxa"/>
          </w:tcPr>
          <w:p w:rsidR="005F4C76" w:rsidRPr="00052561" w:rsidRDefault="00FE764A" w:rsidP="005E63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363" w:type="dxa"/>
          </w:tcPr>
          <w:p w:rsidR="005F4C76" w:rsidRPr="00447D90" w:rsidRDefault="005F4C76" w:rsidP="005E63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F4C76" w:rsidRPr="006E341E" w:rsidRDefault="005F4C76" w:rsidP="005E639F">
            <w:pPr>
              <w:jc w:val="center"/>
            </w:pPr>
          </w:p>
        </w:tc>
      </w:tr>
      <w:tr w:rsidR="005F4C76" w:rsidTr="005E639F">
        <w:tc>
          <w:tcPr>
            <w:tcW w:w="828" w:type="dxa"/>
          </w:tcPr>
          <w:p w:rsidR="005F4C76" w:rsidRPr="00CC04CA" w:rsidRDefault="00FE764A" w:rsidP="00DD1EC9">
            <w:pPr>
              <w:jc w:val="center"/>
            </w:pPr>
            <w:r>
              <w:lastRenderedPageBreak/>
              <w:t>7</w:t>
            </w:r>
            <w:r w:rsidR="005F4C76" w:rsidRPr="00CC04CA">
              <w:t>.1</w:t>
            </w:r>
          </w:p>
        </w:tc>
        <w:tc>
          <w:tcPr>
            <w:tcW w:w="3720" w:type="dxa"/>
          </w:tcPr>
          <w:p w:rsidR="005F4C76" w:rsidRPr="003B7697" w:rsidRDefault="006A5F39" w:rsidP="005E639F">
            <w:pPr>
              <w:ind w:right="30"/>
              <w:textAlignment w:val="baseline"/>
            </w:pPr>
            <w:r w:rsidRPr="002A2E3E">
              <w:rPr>
                <w:color w:val="000000"/>
                <w:lang w:eastAsia="ru-RU"/>
              </w:rPr>
              <w:t>Трубопроводы.</w:t>
            </w:r>
          </w:p>
        </w:tc>
        <w:tc>
          <w:tcPr>
            <w:tcW w:w="1247" w:type="dxa"/>
          </w:tcPr>
          <w:p w:rsidR="005F4C76" w:rsidRPr="00625047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5F4C76" w:rsidRPr="00F7272D" w:rsidRDefault="006A5F39" w:rsidP="00AA762F">
            <w:pPr>
              <w:shd w:val="clear" w:color="auto" w:fill="FFFFFF"/>
              <w:textAlignment w:val="baseline"/>
            </w:pPr>
            <w:r w:rsidRPr="002A2E3E">
              <w:rPr>
                <w:color w:val="000000"/>
                <w:lang w:eastAsia="ru-RU"/>
              </w:rPr>
              <w:t>Назначение трубопроводов. Виды трубопроводов. Напорные и безнапорные трубопроводы.</w:t>
            </w:r>
            <w:r w:rsidR="00AA762F" w:rsidRPr="002A2E3E">
              <w:rPr>
                <w:color w:val="000000"/>
                <w:lang w:eastAsia="ru-RU"/>
              </w:rPr>
              <w:t xml:space="preserve"> Основная характеристика труб, применяемых для устройства внутренних санитарно-технических устройств, а также арматуры, соединительных частей и других элементов трубопроводов.</w:t>
            </w:r>
          </w:p>
        </w:tc>
        <w:tc>
          <w:tcPr>
            <w:tcW w:w="1276" w:type="dxa"/>
          </w:tcPr>
          <w:p w:rsidR="005F4C76" w:rsidRDefault="005F4C76" w:rsidP="005E639F">
            <w:pPr>
              <w:jc w:val="center"/>
            </w:pPr>
            <w:r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Pr="00CC04CA" w:rsidRDefault="00FE764A" w:rsidP="00DD1EC9">
            <w:pPr>
              <w:tabs>
                <w:tab w:val="center" w:pos="306"/>
              </w:tabs>
              <w:jc w:val="center"/>
            </w:pPr>
            <w:r>
              <w:t>7</w:t>
            </w:r>
            <w:r w:rsidR="005F4C76" w:rsidRPr="00CC04CA">
              <w:t>.2</w:t>
            </w:r>
          </w:p>
        </w:tc>
        <w:tc>
          <w:tcPr>
            <w:tcW w:w="3720" w:type="dxa"/>
          </w:tcPr>
          <w:p w:rsidR="005F4C76" w:rsidRPr="00CF2808" w:rsidRDefault="00AA762F" w:rsidP="005E639F">
            <w:pPr>
              <w:ind w:right="30"/>
              <w:textAlignment w:val="baseline"/>
            </w:pPr>
            <w:r w:rsidRPr="002A2E3E">
              <w:rPr>
                <w:color w:val="000000"/>
                <w:lang w:eastAsia="ru-RU"/>
              </w:rPr>
              <w:t>Основные элементы трубопроводов</w:t>
            </w:r>
            <w:r w:rsidR="00881DAE">
              <w:rPr>
                <w:color w:val="000000"/>
                <w:lang w:eastAsia="ru-RU"/>
              </w:rPr>
              <w:t>.</w:t>
            </w:r>
          </w:p>
        </w:tc>
        <w:tc>
          <w:tcPr>
            <w:tcW w:w="1247" w:type="dxa"/>
          </w:tcPr>
          <w:p w:rsidR="005F4C76" w:rsidRPr="00625047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5F4C76" w:rsidRPr="00F7272D" w:rsidRDefault="00AA762F" w:rsidP="00AA762F">
            <w:pPr>
              <w:shd w:val="clear" w:color="auto" w:fill="FFFFFF"/>
              <w:textAlignment w:val="baseline"/>
            </w:pPr>
            <w:r w:rsidRPr="002A2E3E">
              <w:rPr>
                <w:color w:val="000000"/>
                <w:lang w:eastAsia="ru-RU"/>
              </w:rPr>
              <w:t>Основные элементы трубопроводов санитарно-технических систем (магистрали, подводки, стояки) и их назначение.</w:t>
            </w:r>
          </w:p>
        </w:tc>
        <w:tc>
          <w:tcPr>
            <w:tcW w:w="1276" w:type="dxa"/>
          </w:tcPr>
          <w:p w:rsidR="005F4C76" w:rsidRDefault="005F4C76" w:rsidP="005E639F">
            <w:pPr>
              <w:jc w:val="center"/>
            </w:pPr>
            <w:r>
              <w:t>1</w:t>
            </w:r>
          </w:p>
        </w:tc>
      </w:tr>
      <w:tr w:rsidR="00DD1EC9" w:rsidTr="005E639F">
        <w:tc>
          <w:tcPr>
            <w:tcW w:w="828" w:type="dxa"/>
          </w:tcPr>
          <w:p w:rsidR="00DD1EC9" w:rsidRDefault="00DD1EC9" w:rsidP="00DD1EC9">
            <w:pPr>
              <w:tabs>
                <w:tab w:val="center" w:pos="306"/>
              </w:tabs>
              <w:jc w:val="center"/>
            </w:pPr>
            <w:r>
              <w:t>7.3</w:t>
            </w:r>
          </w:p>
        </w:tc>
        <w:tc>
          <w:tcPr>
            <w:tcW w:w="3720" w:type="dxa"/>
          </w:tcPr>
          <w:p w:rsidR="00DD1EC9" w:rsidRPr="00CF2808" w:rsidRDefault="00AA762F" w:rsidP="005E639F">
            <w:pPr>
              <w:ind w:right="30"/>
              <w:textAlignment w:val="baseline"/>
            </w:pPr>
            <w:r w:rsidRPr="002A2E3E">
              <w:rPr>
                <w:color w:val="000000"/>
                <w:lang w:eastAsia="ru-RU"/>
              </w:rPr>
              <w:t>Соединение стальных труб.</w:t>
            </w:r>
          </w:p>
        </w:tc>
        <w:tc>
          <w:tcPr>
            <w:tcW w:w="1247" w:type="dxa"/>
          </w:tcPr>
          <w:p w:rsidR="00DD1EC9" w:rsidRPr="00625047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DD1EC9" w:rsidRPr="00F7272D" w:rsidRDefault="00AA762F" w:rsidP="00FE6375">
            <w:r w:rsidRPr="002A2E3E">
              <w:rPr>
                <w:color w:val="000000"/>
                <w:lang w:eastAsia="ru-RU"/>
              </w:rPr>
              <w:t>Виды фланцевых соединений</w:t>
            </w:r>
            <w:r>
              <w:rPr>
                <w:color w:val="000000"/>
                <w:lang w:eastAsia="ru-RU"/>
              </w:rPr>
              <w:t>.</w:t>
            </w:r>
            <w:r w:rsidR="001C05E3">
              <w:rPr>
                <w:color w:val="000000"/>
                <w:lang w:eastAsia="ru-RU"/>
              </w:rPr>
              <w:t xml:space="preserve"> </w:t>
            </w:r>
            <w:r w:rsidRPr="002A2E3E">
              <w:rPr>
                <w:color w:val="000000"/>
                <w:lang w:eastAsia="ru-RU"/>
              </w:rPr>
              <w:t xml:space="preserve">Сборка </w:t>
            </w:r>
            <w:proofErr w:type="spellStart"/>
            <w:r w:rsidRPr="002A2E3E">
              <w:rPr>
                <w:color w:val="000000"/>
                <w:lang w:eastAsia="ru-RU"/>
              </w:rPr>
              <w:t>т</w:t>
            </w:r>
            <w:proofErr w:type="gramStart"/>
            <w:r w:rsidRPr="002A2E3E">
              <w:rPr>
                <w:color w:val="000000"/>
                <w:lang w:eastAsia="ru-RU"/>
              </w:rPr>
              <w:t>py</w:t>
            </w:r>
            <w:proofErr w:type="gramEnd"/>
            <w:r w:rsidRPr="002A2E3E">
              <w:rPr>
                <w:color w:val="000000"/>
                <w:lang w:eastAsia="ru-RU"/>
              </w:rPr>
              <w:t>б</w:t>
            </w:r>
            <w:proofErr w:type="spellEnd"/>
            <w:r w:rsidRPr="002A2E3E">
              <w:rPr>
                <w:color w:val="000000"/>
                <w:lang w:eastAsia="ru-RU"/>
              </w:rPr>
              <w:t xml:space="preserve"> на </w:t>
            </w:r>
            <w:hyperlink r:id="rId16" w:tooltip="Фланцы" w:history="1">
              <w:r w:rsidRPr="00AA762F">
                <w:rPr>
                  <w:lang w:eastAsia="ru-RU"/>
                </w:rPr>
                <w:t>фланцах</w:t>
              </w:r>
            </w:hyperlink>
            <w:r w:rsidRPr="00AA762F">
              <w:rPr>
                <w:lang w:eastAsia="ru-RU"/>
              </w:rPr>
              <w:t>.</w:t>
            </w:r>
            <w:r w:rsidRPr="002A2E3E">
              <w:rPr>
                <w:color w:val="000000"/>
                <w:lang w:eastAsia="ru-RU"/>
              </w:rPr>
              <w:t xml:space="preserve"> Соединение труб на резьбе. Разъемные и неразъемные соединения. Соединение труб на</w:t>
            </w:r>
            <w:r>
              <w:rPr>
                <w:color w:val="000000"/>
                <w:lang w:eastAsia="ru-RU"/>
              </w:rPr>
              <w:t xml:space="preserve"> муфтах и сгонах. Типоразмеры сг</w:t>
            </w:r>
            <w:r w:rsidRPr="002A2E3E">
              <w:rPr>
                <w:color w:val="000000"/>
                <w:lang w:eastAsia="ru-RU"/>
              </w:rPr>
              <w:t xml:space="preserve">онов. </w:t>
            </w:r>
          </w:p>
        </w:tc>
        <w:tc>
          <w:tcPr>
            <w:tcW w:w="1276" w:type="dxa"/>
          </w:tcPr>
          <w:p w:rsidR="00DD1EC9" w:rsidRDefault="00570614" w:rsidP="005E639F">
            <w:pPr>
              <w:jc w:val="center"/>
            </w:pPr>
            <w:r>
              <w:t>1</w:t>
            </w:r>
          </w:p>
        </w:tc>
      </w:tr>
      <w:tr w:rsidR="00DD1EC9" w:rsidTr="005E639F">
        <w:tc>
          <w:tcPr>
            <w:tcW w:w="828" w:type="dxa"/>
          </w:tcPr>
          <w:p w:rsidR="00DD1EC9" w:rsidRDefault="00DD1EC9" w:rsidP="00DD1EC9">
            <w:pPr>
              <w:tabs>
                <w:tab w:val="center" w:pos="306"/>
              </w:tabs>
              <w:jc w:val="center"/>
            </w:pPr>
            <w:r>
              <w:t>7.4</w:t>
            </w:r>
          </w:p>
        </w:tc>
        <w:tc>
          <w:tcPr>
            <w:tcW w:w="3720" w:type="dxa"/>
          </w:tcPr>
          <w:p w:rsidR="00DD1EC9" w:rsidRPr="00CF2808" w:rsidRDefault="00AA762F" w:rsidP="005E639F">
            <w:pPr>
              <w:ind w:right="30"/>
              <w:textAlignment w:val="baseline"/>
            </w:pPr>
            <w:r w:rsidRPr="002A2E3E">
              <w:rPr>
                <w:color w:val="000000"/>
                <w:lang w:eastAsia="ru-RU"/>
              </w:rPr>
              <w:t>Виды сварных соединений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247" w:type="dxa"/>
          </w:tcPr>
          <w:p w:rsidR="00DD1EC9" w:rsidRPr="00625047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DD1EC9" w:rsidRPr="00F7272D" w:rsidRDefault="00AA762F" w:rsidP="001C05E3">
            <w:pPr>
              <w:shd w:val="clear" w:color="auto" w:fill="FFFFFF"/>
              <w:textAlignment w:val="baseline"/>
            </w:pPr>
            <w:r w:rsidRPr="002A2E3E">
              <w:rPr>
                <w:color w:val="000000"/>
                <w:lang w:eastAsia="ru-RU"/>
              </w:rPr>
              <w:t>Оборудование и инструмент, применяемый при сварке. Подготовка стальных труб к сварке. Применение сварки при ремонте и монтаже трубопроводов санитарно-технических систем зданий.</w:t>
            </w:r>
          </w:p>
        </w:tc>
        <w:tc>
          <w:tcPr>
            <w:tcW w:w="1276" w:type="dxa"/>
          </w:tcPr>
          <w:p w:rsidR="00DD1EC9" w:rsidRDefault="00570614" w:rsidP="005E639F">
            <w:pPr>
              <w:jc w:val="center"/>
            </w:pPr>
            <w:r>
              <w:t>1</w:t>
            </w:r>
          </w:p>
        </w:tc>
      </w:tr>
      <w:tr w:rsidR="00DD1EC9" w:rsidTr="005E639F">
        <w:tc>
          <w:tcPr>
            <w:tcW w:w="828" w:type="dxa"/>
          </w:tcPr>
          <w:p w:rsidR="00DD1EC9" w:rsidRDefault="00DD1EC9" w:rsidP="00DD1EC9">
            <w:pPr>
              <w:tabs>
                <w:tab w:val="center" w:pos="306"/>
              </w:tabs>
              <w:jc w:val="center"/>
            </w:pPr>
            <w:r>
              <w:t>7.5</w:t>
            </w:r>
          </w:p>
        </w:tc>
        <w:tc>
          <w:tcPr>
            <w:tcW w:w="3720" w:type="dxa"/>
          </w:tcPr>
          <w:p w:rsidR="00DD1EC9" w:rsidRPr="00CF2808" w:rsidRDefault="00AA762F" w:rsidP="005E639F">
            <w:pPr>
              <w:ind w:right="30"/>
              <w:textAlignment w:val="baseline"/>
            </w:pPr>
            <w:proofErr w:type="spellStart"/>
            <w:r w:rsidRPr="002A2E3E">
              <w:rPr>
                <w:color w:val="000000"/>
                <w:lang w:eastAsia="ru-RU"/>
              </w:rPr>
              <w:t>Разбортовка</w:t>
            </w:r>
            <w:proofErr w:type="spellEnd"/>
            <w:r w:rsidRPr="002A2E3E">
              <w:rPr>
                <w:color w:val="000000"/>
                <w:lang w:eastAsia="ru-RU"/>
              </w:rPr>
              <w:t xml:space="preserve"> и развальцовка труб.</w:t>
            </w:r>
          </w:p>
        </w:tc>
        <w:tc>
          <w:tcPr>
            <w:tcW w:w="1247" w:type="dxa"/>
          </w:tcPr>
          <w:p w:rsidR="00DD1EC9" w:rsidRPr="00625047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DD1EC9" w:rsidRPr="00F7272D" w:rsidRDefault="00AA762F" w:rsidP="00FE6375">
            <w:pPr>
              <w:shd w:val="clear" w:color="auto" w:fill="FFFFFF"/>
              <w:textAlignment w:val="baseline"/>
            </w:pPr>
            <w:r w:rsidRPr="002A2E3E">
              <w:rPr>
                <w:color w:val="000000"/>
                <w:lang w:eastAsia="ru-RU"/>
              </w:rPr>
              <w:t xml:space="preserve">Назначение и сущность операций. Нагрев труб для </w:t>
            </w:r>
            <w:proofErr w:type="spellStart"/>
            <w:r w:rsidRPr="002A2E3E">
              <w:rPr>
                <w:color w:val="000000"/>
                <w:lang w:eastAsia="ru-RU"/>
              </w:rPr>
              <w:t>разбортовки</w:t>
            </w:r>
            <w:proofErr w:type="spellEnd"/>
            <w:r w:rsidRPr="002A2E3E">
              <w:rPr>
                <w:color w:val="000000"/>
                <w:lang w:eastAsia="ru-RU"/>
              </w:rPr>
              <w:t xml:space="preserve"> и развальцовки. Процесс </w:t>
            </w:r>
            <w:proofErr w:type="spellStart"/>
            <w:r w:rsidRPr="002A2E3E">
              <w:rPr>
                <w:color w:val="000000"/>
                <w:lang w:eastAsia="ru-RU"/>
              </w:rPr>
              <w:t>разбортовки</w:t>
            </w:r>
            <w:proofErr w:type="spellEnd"/>
            <w:r w:rsidRPr="002A2E3E">
              <w:rPr>
                <w:color w:val="000000"/>
                <w:lang w:eastAsia="ru-RU"/>
              </w:rPr>
              <w:t xml:space="preserve"> и развальцовки. Применяемый инструмент и оборудование.</w:t>
            </w:r>
            <w:r w:rsidR="00FE6375">
              <w:rPr>
                <w:color w:val="000000"/>
                <w:lang w:eastAsia="ru-RU"/>
              </w:rPr>
              <w:t xml:space="preserve"> </w:t>
            </w:r>
            <w:r w:rsidRPr="002A2E3E">
              <w:rPr>
                <w:color w:val="000000"/>
                <w:lang w:eastAsia="ru-RU"/>
              </w:rPr>
              <w:t>Раструбные соединения. Соединение чугунных раструбных труб. Подготовка труб к соединению. Последовательность выполнения операций при заделке раструбов чугунных труб цементом или асбестоцементной смесью.</w:t>
            </w:r>
          </w:p>
        </w:tc>
        <w:tc>
          <w:tcPr>
            <w:tcW w:w="1276" w:type="dxa"/>
          </w:tcPr>
          <w:p w:rsidR="00DD1EC9" w:rsidRDefault="00570614" w:rsidP="005E639F">
            <w:pPr>
              <w:jc w:val="center"/>
            </w:pPr>
            <w:r>
              <w:t>1</w:t>
            </w:r>
          </w:p>
        </w:tc>
      </w:tr>
      <w:tr w:rsidR="00DD1EC9" w:rsidTr="005E639F">
        <w:tc>
          <w:tcPr>
            <w:tcW w:w="828" w:type="dxa"/>
          </w:tcPr>
          <w:p w:rsidR="00DD1EC9" w:rsidRDefault="00DD1EC9" w:rsidP="00DD1EC9">
            <w:pPr>
              <w:tabs>
                <w:tab w:val="center" w:pos="306"/>
              </w:tabs>
              <w:jc w:val="center"/>
            </w:pPr>
            <w:r>
              <w:t>7.6</w:t>
            </w:r>
          </w:p>
        </w:tc>
        <w:tc>
          <w:tcPr>
            <w:tcW w:w="3720" w:type="dxa"/>
          </w:tcPr>
          <w:p w:rsidR="00DD1EC9" w:rsidRPr="00CF2808" w:rsidRDefault="00AA762F" w:rsidP="005E639F">
            <w:pPr>
              <w:ind w:right="30"/>
              <w:textAlignment w:val="baseline"/>
            </w:pPr>
            <w:r w:rsidRPr="002A2E3E">
              <w:rPr>
                <w:color w:val="000000"/>
                <w:lang w:eastAsia="ru-RU"/>
              </w:rPr>
              <w:t>Соединение пластмассовых труб.</w:t>
            </w:r>
          </w:p>
        </w:tc>
        <w:tc>
          <w:tcPr>
            <w:tcW w:w="1247" w:type="dxa"/>
          </w:tcPr>
          <w:p w:rsidR="00DD1EC9" w:rsidRPr="00625047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DD1EC9" w:rsidRPr="00F7272D" w:rsidRDefault="00AA762F" w:rsidP="00AA762F">
            <w:pPr>
              <w:shd w:val="clear" w:color="auto" w:fill="FFFFFF"/>
              <w:textAlignment w:val="baseline"/>
            </w:pPr>
            <w:r w:rsidRPr="002A2E3E">
              <w:rPr>
                <w:color w:val="000000"/>
                <w:lang w:eastAsia="ru-RU"/>
              </w:rPr>
              <w:t xml:space="preserve">Способы и приемы соединения пластмассовых труб. Раструбное соединение с применением резинового уплотнительного кольца. Соединение склеиванием. Клеевые составы. Технология клеевых соединений при соединении </w:t>
            </w:r>
            <w:r w:rsidR="00FE6375">
              <w:rPr>
                <w:color w:val="000000"/>
                <w:lang w:eastAsia="ru-RU"/>
              </w:rPr>
              <w:t>пластмассовых труб. Резка ви</w:t>
            </w:r>
            <w:r w:rsidRPr="002A2E3E">
              <w:rPr>
                <w:color w:val="000000"/>
                <w:lang w:eastAsia="ru-RU"/>
              </w:rPr>
              <w:t>нипластовых и полиэтиленовых труб. Инструмент и приспособления, применяемые при соединении пластмассовых труб.</w:t>
            </w:r>
          </w:p>
        </w:tc>
        <w:tc>
          <w:tcPr>
            <w:tcW w:w="1276" w:type="dxa"/>
          </w:tcPr>
          <w:p w:rsidR="00DD1EC9" w:rsidRDefault="00570614" w:rsidP="005E639F">
            <w:pPr>
              <w:jc w:val="center"/>
            </w:pPr>
            <w:r>
              <w:t>1</w:t>
            </w:r>
          </w:p>
        </w:tc>
      </w:tr>
      <w:tr w:rsidR="00DD1EC9" w:rsidTr="005E639F">
        <w:tc>
          <w:tcPr>
            <w:tcW w:w="828" w:type="dxa"/>
          </w:tcPr>
          <w:p w:rsidR="00DD1EC9" w:rsidRDefault="00DD1EC9" w:rsidP="00DD1EC9">
            <w:pPr>
              <w:tabs>
                <w:tab w:val="center" w:pos="306"/>
              </w:tabs>
              <w:jc w:val="center"/>
            </w:pPr>
            <w:r>
              <w:t>7.7</w:t>
            </w:r>
          </w:p>
        </w:tc>
        <w:tc>
          <w:tcPr>
            <w:tcW w:w="3720" w:type="dxa"/>
          </w:tcPr>
          <w:p w:rsidR="00DD1EC9" w:rsidRPr="00CF2808" w:rsidRDefault="00AA762F" w:rsidP="005E639F">
            <w:pPr>
              <w:ind w:right="30"/>
              <w:textAlignment w:val="baseline"/>
            </w:pPr>
            <w:r w:rsidRPr="002A2E3E">
              <w:rPr>
                <w:color w:val="000000"/>
                <w:lang w:eastAsia="ru-RU"/>
              </w:rPr>
              <w:t>Группировка радиаторов.</w:t>
            </w:r>
          </w:p>
        </w:tc>
        <w:tc>
          <w:tcPr>
            <w:tcW w:w="1247" w:type="dxa"/>
          </w:tcPr>
          <w:p w:rsidR="00DD1EC9" w:rsidRPr="00625047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DD1EC9" w:rsidRPr="00F7272D" w:rsidRDefault="00AA762F" w:rsidP="00AA762F">
            <w:pPr>
              <w:shd w:val="clear" w:color="auto" w:fill="FFFFFF"/>
              <w:textAlignment w:val="baseline"/>
            </w:pPr>
            <w:r w:rsidRPr="002A2E3E">
              <w:rPr>
                <w:color w:val="000000"/>
                <w:lang w:eastAsia="ru-RU"/>
              </w:rPr>
              <w:t>Разборка радиаторов, замена неисправных секций. Способы соединения и уплотнения секций при сборке. Применяемый материал, инструменты и оборудование.</w:t>
            </w:r>
            <w:r w:rsidR="00E774FB">
              <w:rPr>
                <w:color w:val="000000"/>
                <w:lang w:eastAsia="ru-RU"/>
              </w:rPr>
              <w:t xml:space="preserve"> </w:t>
            </w:r>
            <w:r w:rsidRPr="002A2E3E">
              <w:rPr>
                <w:color w:val="000000"/>
                <w:lang w:eastAsia="ru-RU"/>
              </w:rPr>
              <w:t>Требования к качеству выполняемых работ.</w:t>
            </w:r>
          </w:p>
        </w:tc>
        <w:tc>
          <w:tcPr>
            <w:tcW w:w="1276" w:type="dxa"/>
          </w:tcPr>
          <w:p w:rsidR="00DD1EC9" w:rsidRDefault="00570614" w:rsidP="005E639F">
            <w:pPr>
              <w:jc w:val="center"/>
            </w:pPr>
            <w:r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Default="00FE764A" w:rsidP="005E639F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3720" w:type="dxa"/>
          </w:tcPr>
          <w:p w:rsidR="005F4C76" w:rsidRPr="004B1A72" w:rsidRDefault="004B1A72" w:rsidP="005E639F">
            <w:pPr>
              <w:ind w:right="30"/>
              <w:textAlignment w:val="baseline"/>
              <w:rPr>
                <w:b/>
              </w:rPr>
            </w:pPr>
            <w:r w:rsidRPr="004B1A72">
              <w:rPr>
                <w:b/>
                <w:color w:val="000000"/>
                <w:lang w:eastAsia="ru-RU"/>
              </w:rPr>
              <w:t>Ремонт трубопроводов</w:t>
            </w:r>
          </w:p>
        </w:tc>
        <w:tc>
          <w:tcPr>
            <w:tcW w:w="1247" w:type="dxa"/>
          </w:tcPr>
          <w:p w:rsidR="005F4C76" w:rsidRPr="006931B7" w:rsidRDefault="005F4C76" w:rsidP="005E639F">
            <w:pPr>
              <w:jc w:val="center"/>
              <w:rPr>
                <w:b/>
              </w:rPr>
            </w:pPr>
            <w:r w:rsidRPr="006931B7">
              <w:rPr>
                <w:b/>
              </w:rPr>
              <w:t>1</w:t>
            </w:r>
            <w:r w:rsidR="004B1A72">
              <w:rPr>
                <w:b/>
              </w:rPr>
              <w:t>0</w:t>
            </w:r>
          </w:p>
        </w:tc>
        <w:tc>
          <w:tcPr>
            <w:tcW w:w="8363" w:type="dxa"/>
          </w:tcPr>
          <w:p w:rsidR="005F4C76" w:rsidRPr="000760FD" w:rsidRDefault="005F4C76" w:rsidP="005E639F">
            <w:pPr>
              <w:jc w:val="both"/>
            </w:pPr>
          </w:p>
        </w:tc>
        <w:tc>
          <w:tcPr>
            <w:tcW w:w="1276" w:type="dxa"/>
          </w:tcPr>
          <w:p w:rsidR="005F4C76" w:rsidRDefault="005F4C76" w:rsidP="005E639F">
            <w:pPr>
              <w:jc w:val="center"/>
            </w:pPr>
          </w:p>
        </w:tc>
      </w:tr>
      <w:tr w:rsidR="00DD1EC9" w:rsidTr="005E639F">
        <w:tc>
          <w:tcPr>
            <w:tcW w:w="828" w:type="dxa"/>
          </w:tcPr>
          <w:p w:rsidR="00DD1EC9" w:rsidRPr="00DD1EC9" w:rsidRDefault="00DD1EC9" w:rsidP="005E639F">
            <w:pPr>
              <w:jc w:val="center"/>
            </w:pPr>
            <w:r w:rsidRPr="00DD1EC9">
              <w:t>8.1</w:t>
            </w:r>
          </w:p>
        </w:tc>
        <w:tc>
          <w:tcPr>
            <w:tcW w:w="3720" w:type="dxa"/>
          </w:tcPr>
          <w:p w:rsidR="00DD1EC9" w:rsidRPr="00DD1EC9" w:rsidRDefault="00E774FB" w:rsidP="005E639F">
            <w:pPr>
              <w:ind w:right="30"/>
              <w:textAlignment w:val="baseline"/>
              <w:rPr>
                <w:color w:val="000000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Общие сведения о ремонте трубопроводов внутренних санитарно-технических систем.</w:t>
            </w:r>
          </w:p>
        </w:tc>
        <w:tc>
          <w:tcPr>
            <w:tcW w:w="1247" w:type="dxa"/>
          </w:tcPr>
          <w:p w:rsidR="00DD1EC9" w:rsidRPr="00DD1EC9" w:rsidRDefault="00DD1EC9" w:rsidP="005E639F">
            <w:pPr>
              <w:jc w:val="center"/>
            </w:pPr>
            <w:r w:rsidRPr="00DD1EC9">
              <w:t>2</w:t>
            </w:r>
          </w:p>
        </w:tc>
        <w:tc>
          <w:tcPr>
            <w:tcW w:w="8363" w:type="dxa"/>
          </w:tcPr>
          <w:p w:rsidR="00DD1EC9" w:rsidRPr="000760FD" w:rsidRDefault="00E774FB" w:rsidP="00E774FB">
            <w:pPr>
              <w:shd w:val="clear" w:color="auto" w:fill="FFFFFF"/>
              <w:textAlignment w:val="baseline"/>
            </w:pPr>
            <w:r w:rsidRPr="002A2E3E">
              <w:rPr>
                <w:color w:val="000000"/>
                <w:lang w:eastAsia="ru-RU"/>
              </w:rPr>
              <w:t>Организация и проведение ремонтных работ. Виды неисправностей и причины выхода из строя узлов и деталей трубопровода систем отопления, водопровода, канализации и водостоков. Инструмент и приспособления для ремонтных работ. Виды электрифицированного инструмента, его назначение и применение в процессе ремонта.</w:t>
            </w:r>
          </w:p>
        </w:tc>
        <w:tc>
          <w:tcPr>
            <w:tcW w:w="1276" w:type="dxa"/>
          </w:tcPr>
          <w:p w:rsidR="00DD1EC9" w:rsidRDefault="00570614" w:rsidP="005E639F">
            <w:pPr>
              <w:jc w:val="center"/>
            </w:pPr>
            <w:r>
              <w:t>1</w:t>
            </w:r>
          </w:p>
        </w:tc>
      </w:tr>
      <w:tr w:rsidR="00DD1EC9" w:rsidTr="005E639F">
        <w:tc>
          <w:tcPr>
            <w:tcW w:w="828" w:type="dxa"/>
          </w:tcPr>
          <w:p w:rsidR="00DD1EC9" w:rsidRPr="00DD1EC9" w:rsidRDefault="00DD1EC9" w:rsidP="005E639F">
            <w:pPr>
              <w:jc w:val="center"/>
            </w:pPr>
            <w:r w:rsidRPr="00DD1EC9">
              <w:t>8.2</w:t>
            </w:r>
          </w:p>
        </w:tc>
        <w:tc>
          <w:tcPr>
            <w:tcW w:w="3720" w:type="dxa"/>
          </w:tcPr>
          <w:p w:rsidR="00DD1EC9" w:rsidRPr="00DD1EC9" w:rsidRDefault="00E774FB" w:rsidP="005E639F">
            <w:pPr>
              <w:ind w:right="30"/>
              <w:textAlignment w:val="baseline"/>
              <w:rPr>
                <w:color w:val="000000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 xml:space="preserve">Использование для ремонта </w:t>
            </w:r>
            <w:r w:rsidRPr="002A2E3E">
              <w:rPr>
                <w:color w:val="000000"/>
                <w:lang w:eastAsia="ru-RU"/>
              </w:rPr>
              <w:lastRenderedPageBreak/>
              <w:t>стальных трубопроводов газовой сварки.</w:t>
            </w:r>
          </w:p>
        </w:tc>
        <w:tc>
          <w:tcPr>
            <w:tcW w:w="1247" w:type="dxa"/>
          </w:tcPr>
          <w:p w:rsidR="00DD1EC9" w:rsidRPr="00DD1EC9" w:rsidRDefault="00DD1EC9" w:rsidP="005E639F">
            <w:pPr>
              <w:jc w:val="center"/>
            </w:pPr>
            <w:r w:rsidRPr="00DD1EC9">
              <w:lastRenderedPageBreak/>
              <w:t>2</w:t>
            </w:r>
          </w:p>
        </w:tc>
        <w:tc>
          <w:tcPr>
            <w:tcW w:w="8363" w:type="dxa"/>
          </w:tcPr>
          <w:p w:rsidR="00DD1EC9" w:rsidRPr="000760FD" w:rsidRDefault="00E774FB" w:rsidP="00E774FB">
            <w:pPr>
              <w:shd w:val="clear" w:color="auto" w:fill="FFFFFF"/>
              <w:textAlignment w:val="baseline"/>
            </w:pPr>
            <w:r w:rsidRPr="002A2E3E">
              <w:rPr>
                <w:color w:val="000000"/>
                <w:lang w:eastAsia="ru-RU"/>
              </w:rPr>
              <w:t xml:space="preserve">Применяемое оборудование, способы его подготовки и обслуживания. </w:t>
            </w:r>
            <w:r w:rsidRPr="002A2E3E">
              <w:rPr>
                <w:color w:val="000000"/>
                <w:lang w:eastAsia="ru-RU"/>
              </w:rPr>
              <w:lastRenderedPageBreak/>
              <w:t>Основные правила обращения и транспортировки баллонов с кислородом и ацетиленом.</w:t>
            </w:r>
          </w:p>
        </w:tc>
        <w:tc>
          <w:tcPr>
            <w:tcW w:w="1276" w:type="dxa"/>
          </w:tcPr>
          <w:p w:rsidR="00DD1EC9" w:rsidRDefault="00570614" w:rsidP="005E639F">
            <w:pPr>
              <w:jc w:val="center"/>
            </w:pPr>
            <w:r>
              <w:lastRenderedPageBreak/>
              <w:t>1</w:t>
            </w:r>
          </w:p>
        </w:tc>
      </w:tr>
      <w:tr w:rsidR="00DD1EC9" w:rsidTr="005E639F">
        <w:tc>
          <w:tcPr>
            <w:tcW w:w="828" w:type="dxa"/>
          </w:tcPr>
          <w:p w:rsidR="00DD1EC9" w:rsidRPr="00DD1EC9" w:rsidRDefault="00DD1EC9" w:rsidP="005E639F">
            <w:pPr>
              <w:jc w:val="center"/>
            </w:pPr>
            <w:r w:rsidRPr="00DD1EC9">
              <w:lastRenderedPageBreak/>
              <w:t>8.3</w:t>
            </w:r>
          </w:p>
        </w:tc>
        <w:tc>
          <w:tcPr>
            <w:tcW w:w="3720" w:type="dxa"/>
          </w:tcPr>
          <w:p w:rsidR="00DD1EC9" w:rsidRPr="00DD1EC9" w:rsidRDefault="00E774FB" w:rsidP="005E639F">
            <w:pPr>
              <w:ind w:right="30"/>
              <w:textAlignment w:val="baseline"/>
              <w:rPr>
                <w:color w:val="000000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Ремонт стальных трубопроводов.</w:t>
            </w:r>
          </w:p>
        </w:tc>
        <w:tc>
          <w:tcPr>
            <w:tcW w:w="1247" w:type="dxa"/>
          </w:tcPr>
          <w:p w:rsidR="00DD1EC9" w:rsidRPr="00DD1EC9" w:rsidRDefault="00DD1EC9" w:rsidP="005E639F">
            <w:pPr>
              <w:jc w:val="center"/>
            </w:pPr>
            <w:r w:rsidRPr="00DD1EC9">
              <w:t>2</w:t>
            </w:r>
          </w:p>
        </w:tc>
        <w:tc>
          <w:tcPr>
            <w:tcW w:w="8363" w:type="dxa"/>
          </w:tcPr>
          <w:p w:rsidR="00DD1EC9" w:rsidRPr="000760FD" w:rsidRDefault="00E774FB" w:rsidP="00E774FB">
            <w:pPr>
              <w:shd w:val="clear" w:color="auto" w:fill="FFFFFF"/>
              <w:textAlignment w:val="baseline"/>
            </w:pPr>
            <w:r w:rsidRPr="002A2E3E">
              <w:rPr>
                <w:color w:val="000000"/>
                <w:lang w:eastAsia="ru-RU"/>
              </w:rPr>
              <w:t>Устранение течей в стальных трубопроводах путем временного наложения бандажей с резиновыми уплотнительными прокладками и хомутами. Заделка небольших отверстий болтом с уплотнительной прокладкой с предварительной подготовкой отверстий в месте течи и нарезанием резьбы.</w:t>
            </w:r>
          </w:p>
        </w:tc>
        <w:tc>
          <w:tcPr>
            <w:tcW w:w="1276" w:type="dxa"/>
          </w:tcPr>
          <w:p w:rsidR="00DD1EC9" w:rsidRDefault="00570614" w:rsidP="005E639F">
            <w:pPr>
              <w:jc w:val="center"/>
            </w:pPr>
            <w:r>
              <w:t>1</w:t>
            </w:r>
          </w:p>
        </w:tc>
      </w:tr>
      <w:tr w:rsidR="00DD1EC9" w:rsidTr="005E639F">
        <w:tc>
          <w:tcPr>
            <w:tcW w:w="828" w:type="dxa"/>
          </w:tcPr>
          <w:p w:rsidR="00DD1EC9" w:rsidRPr="00DD1EC9" w:rsidRDefault="00DD1EC9" w:rsidP="005E639F">
            <w:pPr>
              <w:jc w:val="center"/>
            </w:pPr>
            <w:r w:rsidRPr="00DD1EC9">
              <w:t>8.4</w:t>
            </w:r>
          </w:p>
        </w:tc>
        <w:tc>
          <w:tcPr>
            <w:tcW w:w="3720" w:type="dxa"/>
          </w:tcPr>
          <w:p w:rsidR="00DD1EC9" w:rsidRPr="00DD1EC9" w:rsidRDefault="00E774FB" w:rsidP="005E639F">
            <w:pPr>
              <w:ind w:right="30"/>
              <w:textAlignment w:val="baseline"/>
              <w:rPr>
                <w:color w:val="000000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Ремонт безнапорных пластмассовых трубопроводов.</w:t>
            </w:r>
          </w:p>
        </w:tc>
        <w:tc>
          <w:tcPr>
            <w:tcW w:w="1247" w:type="dxa"/>
          </w:tcPr>
          <w:p w:rsidR="00DD1EC9" w:rsidRPr="00DD1EC9" w:rsidRDefault="00DD1EC9" w:rsidP="005E639F">
            <w:pPr>
              <w:jc w:val="center"/>
            </w:pPr>
            <w:r w:rsidRPr="00DD1EC9">
              <w:t>2</w:t>
            </w:r>
          </w:p>
        </w:tc>
        <w:tc>
          <w:tcPr>
            <w:tcW w:w="8363" w:type="dxa"/>
          </w:tcPr>
          <w:p w:rsidR="00DD1EC9" w:rsidRPr="000760FD" w:rsidRDefault="00E774FB" w:rsidP="00E774FB">
            <w:pPr>
              <w:shd w:val="clear" w:color="auto" w:fill="FFFFFF"/>
              <w:textAlignment w:val="baseline"/>
            </w:pPr>
            <w:r w:rsidRPr="002A2E3E">
              <w:rPr>
                <w:color w:val="000000"/>
                <w:lang w:eastAsia="ru-RU"/>
              </w:rPr>
              <w:t>Способы</w:t>
            </w:r>
            <w:r>
              <w:rPr>
                <w:color w:val="000000"/>
                <w:lang w:eastAsia="ru-RU"/>
              </w:rPr>
              <w:t xml:space="preserve"> </w:t>
            </w:r>
            <w:r w:rsidRPr="002A2E3E">
              <w:rPr>
                <w:color w:val="000000"/>
                <w:lang w:eastAsia="ru-RU"/>
              </w:rPr>
              <w:t>ремонта, применяемый инструмент, материалы и приспособления.</w:t>
            </w:r>
            <w:r w:rsidRPr="002A2E3E">
              <w:rPr>
                <w:color w:val="000000"/>
                <w:lang w:eastAsia="ru-RU"/>
              </w:rPr>
              <w:br/>
              <w:t>Виды применяемых клеев, их состав и использование. Устранение</w:t>
            </w:r>
            <w:r w:rsidRPr="002A2E3E">
              <w:rPr>
                <w:color w:val="000000"/>
                <w:lang w:eastAsia="ru-RU"/>
              </w:rPr>
              <w:br/>
              <w:t>дефектов с помощью прутковой сварки.</w:t>
            </w:r>
          </w:p>
        </w:tc>
        <w:tc>
          <w:tcPr>
            <w:tcW w:w="1276" w:type="dxa"/>
          </w:tcPr>
          <w:p w:rsidR="00DD1EC9" w:rsidRDefault="00570614" w:rsidP="005E639F">
            <w:pPr>
              <w:jc w:val="center"/>
            </w:pPr>
            <w:r>
              <w:t>1</w:t>
            </w:r>
          </w:p>
        </w:tc>
      </w:tr>
      <w:tr w:rsidR="00DD1EC9" w:rsidTr="005E639F">
        <w:tc>
          <w:tcPr>
            <w:tcW w:w="828" w:type="dxa"/>
          </w:tcPr>
          <w:p w:rsidR="00DD1EC9" w:rsidRPr="00DD1EC9" w:rsidRDefault="00DD1EC9" w:rsidP="005E639F">
            <w:pPr>
              <w:jc w:val="center"/>
            </w:pPr>
            <w:r w:rsidRPr="00DD1EC9">
              <w:t>8.5</w:t>
            </w:r>
          </w:p>
        </w:tc>
        <w:tc>
          <w:tcPr>
            <w:tcW w:w="3720" w:type="dxa"/>
          </w:tcPr>
          <w:p w:rsidR="00DD1EC9" w:rsidRPr="00DD1EC9" w:rsidRDefault="00E774FB" w:rsidP="005E639F">
            <w:pPr>
              <w:ind w:right="30"/>
              <w:textAlignment w:val="baseline"/>
              <w:rPr>
                <w:color w:val="000000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Ремонт соединений трубопроводов.</w:t>
            </w:r>
          </w:p>
        </w:tc>
        <w:tc>
          <w:tcPr>
            <w:tcW w:w="1247" w:type="dxa"/>
          </w:tcPr>
          <w:p w:rsidR="00DD1EC9" w:rsidRPr="00DD1EC9" w:rsidRDefault="00DD1EC9" w:rsidP="005E639F">
            <w:pPr>
              <w:jc w:val="center"/>
            </w:pPr>
            <w:r w:rsidRPr="00DD1EC9">
              <w:t>2</w:t>
            </w:r>
          </w:p>
        </w:tc>
        <w:tc>
          <w:tcPr>
            <w:tcW w:w="8363" w:type="dxa"/>
          </w:tcPr>
          <w:p w:rsidR="00E774FB" w:rsidRPr="002A2E3E" w:rsidRDefault="00E774FB" w:rsidP="00E774FB">
            <w:pPr>
              <w:shd w:val="clear" w:color="auto" w:fill="FFFFFF"/>
              <w:textAlignment w:val="baseline"/>
              <w:rPr>
                <w:color w:val="000000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Ремонт резьбовых соединений стальных труб, находящихся в длительной эксплуатации. Причины неисправностей резьбовых соединений и образований течей. Способы разборки и удаления старого уплотнительного материала. Устранение неисправностей. Материал, применяемый для уплотнения резьбовых соединений. Правила уплотнения и сборки резьбовых соединений.</w:t>
            </w:r>
          </w:p>
          <w:p w:rsidR="00DD1EC9" w:rsidRPr="000760FD" w:rsidRDefault="00E774FB" w:rsidP="00E774FB">
            <w:r w:rsidRPr="002A2E3E">
              <w:rPr>
                <w:color w:val="000000"/>
                <w:lang w:eastAsia="ru-RU"/>
              </w:rPr>
              <w:t xml:space="preserve">Контроль качества ремонтных работ. </w:t>
            </w:r>
          </w:p>
        </w:tc>
        <w:tc>
          <w:tcPr>
            <w:tcW w:w="1276" w:type="dxa"/>
          </w:tcPr>
          <w:p w:rsidR="00DD1EC9" w:rsidRDefault="00570614" w:rsidP="005E639F">
            <w:pPr>
              <w:jc w:val="center"/>
            </w:pPr>
            <w:r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Pr="00722B4E" w:rsidRDefault="00FE764A" w:rsidP="005E639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20" w:type="dxa"/>
            <w:vAlign w:val="center"/>
          </w:tcPr>
          <w:p w:rsidR="005F4C76" w:rsidRPr="004B1A72" w:rsidRDefault="004B1A72" w:rsidP="005E639F">
            <w:pPr>
              <w:ind w:right="30"/>
              <w:textAlignment w:val="baseline"/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4B1A72">
              <w:rPr>
                <w:b/>
                <w:color w:val="000000"/>
                <w:lang w:eastAsia="ru-RU"/>
              </w:rPr>
              <w:t>Ремонт трубопроводной арматуры</w:t>
            </w:r>
          </w:p>
        </w:tc>
        <w:tc>
          <w:tcPr>
            <w:tcW w:w="1247" w:type="dxa"/>
          </w:tcPr>
          <w:p w:rsidR="005F4C76" w:rsidRPr="00722B4E" w:rsidRDefault="005F4C76" w:rsidP="005E63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63" w:type="dxa"/>
          </w:tcPr>
          <w:p w:rsidR="005F4C76" w:rsidRPr="000760FD" w:rsidRDefault="005F4C76" w:rsidP="005E639F">
            <w:pPr>
              <w:jc w:val="both"/>
            </w:pPr>
          </w:p>
        </w:tc>
        <w:tc>
          <w:tcPr>
            <w:tcW w:w="1276" w:type="dxa"/>
          </w:tcPr>
          <w:p w:rsidR="005F4C76" w:rsidRDefault="005F4C76" w:rsidP="005E639F">
            <w:pPr>
              <w:jc w:val="center"/>
            </w:pPr>
          </w:p>
        </w:tc>
      </w:tr>
      <w:tr w:rsidR="005F4C76" w:rsidTr="005E639F">
        <w:tc>
          <w:tcPr>
            <w:tcW w:w="828" w:type="dxa"/>
          </w:tcPr>
          <w:p w:rsidR="005F4C76" w:rsidRDefault="004B1A72" w:rsidP="005E639F">
            <w:pPr>
              <w:jc w:val="center"/>
            </w:pPr>
            <w:r>
              <w:t>9</w:t>
            </w:r>
            <w:r w:rsidR="005F4C76">
              <w:t>.1</w:t>
            </w:r>
          </w:p>
        </w:tc>
        <w:tc>
          <w:tcPr>
            <w:tcW w:w="3720" w:type="dxa"/>
          </w:tcPr>
          <w:p w:rsidR="005F4C76" w:rsidRPr="00E774FB" w:rsidRDefault="00E774FB" w:rsidP="005E639F">
            <w:pPr>
              <w:ind w:right="30"/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E774FB">
              <w:rPr>
                <w:bCs/>
                <w:color w:val="000000"/>
                <w:bdr w:val="none" w:sz="0" w:space="0" w:color="auto" w:frame="1"/>
                <w:lang w:eastAsia="ru-RU"/>
              </w:rPr>
              <w:t>Трубопроводная арматура</w:t>
            </w:r>
            <w:r w:rsidR="00881DAE">
              <w:rPr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47" w:type="dxa"/>
          </w:tcPr>
          <w:p w:rsidR="005F4C76" w:rsidRPr="00447D90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5F4C76" w:rsidRPr="000760FD" w:rsidRDefault="00E774FB" w:rsidP="00E774FB">
            <w:pPr>
              <w:shd w:val="clear" w:color="auto" w:fill="FFFFFF"/>
              <w:textAlignment w:val="baseline"/>
            </w:pPr>
            <w:r w:rsidRPr="002A2E3E">
              <w:rPr>
                <w:color w:val="000000"/>
                <w:lang w:eastAsia="ru-RU"/>
              </w:rPr>
              <w:t>Назначение арматуры. Классификация арматуры по назначению. Материалы, применяемые для изготовления арматуры. Требования к арматуре. Краткая характеристика запорной, водоразборной, регулирующей и предохранительной аппаратуры. Назначение и устройство трубопроводной арматуры.</w:t>
            </w:r>
          </w:p>
        </w:tc>
        <w:tc>
          <w:tcPr>
            <w:tcW w:w="1276" w:type="dxa"/>
          </w:tcPr>
          <w:p w:rsidR="005F4C76" w:rsidRDefault="005F4C76" w:rsidP="005E639F">
            <w:pPr>
              <w:jc w:val="center"/>
            </w:pPr>
            <w:r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Default="004B1A72" w:rsidP="005E639F">
            <w:pPr>
              <w:jc w:val="center"/>
            </w:pPr>
            <w:r>
              <w:t>9</w:t>
            </w:r>
            <w:r w:rsidR="005F4C76">
              <w:t>.2</w:t>
            </w:r>
          </w:p>
        </w:tc>
        <w:tc>
          <w:tcPr>
            <w:tcW w:w="3720" w:type="dxa"/>
          </w:tcPr>
          <w:p w:rsidR="005F4C76" w:rsidRPr="003D02AB" w:rsidRDefault="0088038A" w:rsidP="005E639F">
            <w:pPr>
              <w:ind w:right="30"/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  <w:r w:rsidRPr="002A2E3E">
              <w:rPr>
                <w:color w:val="000000"/>
                <w:lang w:eastAsia="ru-RU"/>
              </w:rPr>
              <w:t>ефекты и неисправности арматуры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247" w:type="dxa"/>
          </w:tcPr>
          <w:p w:rsidR="005F4C76" w:rsidRPr="00447D90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B84039" w:rsidRPr="002A2E3E" w:rsidRDefault="00B84039" w:rsidP="00B84039">
            <w:pPr>
              <w:shd w:val="clear" w:color="auto" w:fill="FFFFFF"/>
              <w:textAlignment w:val="baseline"/>
              <w:rPr>
                <w:color w:val="000000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Возможные дефекты и неисправности арматуры и причины их возникновения в процессе эксплуатации. Выявление места утечки и дефектов.</w:t>
            </w:r>
          </w:p>
          <w:p w:rsidR="00B84039" w:rsidRPr="002A2E3E" w:rsidRDefault="00B84039" w:rsidP="00B84039">
            <w:pPr>
              <w:shd w:val="clear" w:color="auto" w:fill="FFFFFF"/>
              <w:textAlignment w:val="baseline"/>
              <w:rPr>
                <w:color w:val="000000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Материалы для сальников и прокладок, применяемых при ремонте арматуры, их выбор в зависимости от температуры воды, проходящей через арматуру.</w:t>
            </w:r>
          </w:p>
          <w:p w:rsidR="005F4C76" w:rsidRPr="000760FD" w:rsidRDefault="00B84039" w:rsidP="00B84039">
            <w:pPr>
              <w:jc w:val="both"/>
            </w:pPr>
            <w:r w:rsidRPr="002A2E3E">
              <w:rPr>
                <w:color w:val="000000"/>
                <w:lang w:eastAsia="ru-RU"/>
              </w:rPr>
              <w:t>Устранение утечек через сальниковое уплотнение. Правила набивки сальников и смены прокладок. Набивка сальников при ремонте арматуры на действующих трубопроводах.</w:t>
            </w:r>
          </w:p>
        </w:tc>
        <w:tc>
          <w:tcPr>
            <w:tcW w:w="1276" w:type="dxa"/>
          </w:tcPr>
          <w:p w:rsidR="005F4C76" w:rsidRDefault="005F4C76" w:rsidP="005E639F">
            <w:pPr>
              <w:jc w:val="center"/>
            </w:pPr>
            <w:r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Default="004B1A72" w:rsidP="005E639F">
            <w:pPr>
              <w:jc w:val="center"/>
            </w:pPr>
            <w:r>
              <w:t>9</w:t>
            </w:r>
            <w:r w:rsidR="005F4C76">
              <w:t>.3</w:t>
            </w:r>
          </w:p>
        </w:tc>
        <w:tc>
          <w:tcPr>
            <w:tcW w:w="3720" w:type="dxa"/>
          </w:tcPr>
          <w:p w:rsidR="005F4C76" w:rsidRDefault="00B84039" w:rsidP="005E639F">
            <w:pPr>
              <w:ind w:right="30"/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  <w:r w:rsidRPr="002A2E3E">
              <w:rPr>
                <w:color w:val="000000"/>
                <w:lang w:eastAsia="ru-RU"/>
              </w:rPr>
              <w:t>ефекты и неисправности, возникающие в процессе эксплуатации вентилей и пробковых кранов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247" w:type="dxa"/>
          </w:tcPr>
          <w:p w:rsidR="005F4C76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B84039" w:rsidRPr="002A2E3E" w:rsidRDefault="00B84039" w:rsidP="00B84039">
            <w:pPr>
              <w:shd w:val="clear" w:color="auto" w:fill="FFFFFF"/>
              <w:textAlignment w:val="baseline"/>
              <w:rPr>
                <w:color w:val="000000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Возможные дефекты и неисправности, возникающие в процессе эксплуатации вентилей и пробковых кранов (утечка воды через сальниковое уплотнение, неплотное перекрытие потока воды, утечка в местах присоединения к трубопроводам, возможное изнашивание резьбы на шпинделе). Снятие и установка арматуры в процессе ремонта.</w:t>
            </w:r>
          </w:p>
          <w:p w:rsidR="005F4C76" w:rsidRPr="000760FD" w:rsidRDefault="005F4C76" w:rsidP="005E639F">
            <w:pPr>
              <w:jc w:val="both"/>
            </w:pPr>
          </w:p>
        </w:tc>
        <w:tc>
          <w:tcPr>
            <w:tcW w:w="1276" w:type="dxa"/>
          </w:tcPr>
          <w:p w:rsidR="005F4C76" w:rsidRDefault="005F4C76" w:rsidP="005E639F">
            <w:pPr>
              <w:jc w:val="center"/>
            </w:pPr>
            <w:r>
              <w:lastRenderedPageBreak/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Pr="00722B4E" w:rsidRDefault="00326DEF" w:rsidP="005E63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720" w:type="dxa"/>
            <w:vAlign w:val="center"/>
          </w:tcPr>
          <w:p w:rsidR="005F4C76" w:rsidRPr="004B1A72" w:rsidRDefault="004B1A72" w:rsidP="005E639F">
            <w:pPr>
              <w:ind w:right="30"/>
              <w:textAlignment w:val="baseline"/>
              <w:rPr>
                <w:b/>
              </w:rPr>
            </w:pPr>
            <w:r w:rsidRPr="004B1A72">
              <w:rPr>
                <w:b/>
                <w:color w:val="000000"/>
                <w:lang w:eastAsia="ru-RU"/>
              </w:rPr>
              <w:t>Сведения о монтаже санитарно-технических устройств</w:t>
            </w:r>
            <w:r w:rsidR="00CD78EB">
              <w:rPr>
                <w:b/>
                <w:color w:val="000000"/>
                <w:lang w:eastAsia="ru-RU"/>
              </w:rPr>
              <w:t>.</w:t>
            </w:r>
          </w:p>
        </w:tc>
        <w:tc>
          <w:tcPr>
            <w:tcW w:w="1247" w:type="dxa"/>
          </w:tcPr>
          <w:p w:rsidR="005F4C76" w:rsidRPr="00722B4E" w:rsidRDefault="006B6AAF" w:rsidP="005E63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63" w:type="dxa"/>
          </w:tcPr>
          <w:p w:rsidR="005F4C76" w:rsidRPr="00722B4E" w:rsidRDefault="005F4C76" w:rsidP="005E639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F4C76" w:rsidRPr="00722B4E" w:rsidRDefault="005F4C76" w:rsidP="005E639F">
            <w:pPr>
              <w:jc w:val="center"/>
              <w:rPr>
                <w:b/>
              </w:rPr>
            </w:pPr>
          </w:p>
        </w:tc>
      </w:tr>
      <w:tr w:rsidR="005F4C76" w:rsidTr="005E639F">
        <w:tc>
          <w:tcPr>
            <w:tcW w:w="828" w:type="dxa"/>
          </w:tcPr>
          <w:p w:rsidR="005F4C76" w:rsidRDefault="00DD1EC9" w:rsidP="005E639F">
            <w:pPr>
              <w:jc w:val="center"/>
            </w:pPr>
            <w:r>
              <w:t>10</w:t>
            </w:r>
            <w:r w:rsidR="005F4C76">
              <w:t>.1</w:t>
            </w:r>
          </w:p>
        </w:tc>
        <w:tc>
          <w:tcPr>
            <w:tcW w:w="3720" w:type="dxa"/>
          </w:tcPr>
          <w:p w:rsidR="005F4C76" w:rsidRPr="004C4404" w:rsidRDefault="00B84039" w:rsidP="005E639F">
            <w:pPr>
              <w:ind w:right="30"/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Техническая документация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247" w:type="dxa"/>
          </w:tcPr>
          <w:p w:rsidR="005F4C76" w:rsidRPr="00447D90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5F4C76" w:rsidRPr="00644352" w:rsidRDefault="00B84039" w:rsidP="00FE6375">
            <w:pPr>
              <w:shd w:val="clear" w:color="auto" w:fill="FFFFFF"/>
              <w:textAlignment w:val="baseline"/>
            </w:pPr>
            <w:r w:rsidRPr="002A2E3E">
              <w:rPr>
                <w:color w:val="000000"/>
                <w:lang w:eastAsia="ru-RU"/>
              </w:rPr>
              <w:t xml:space="preserve">Техническая документация на производство работ по монтажу санитарно-технических </w:t>
            </w:r>
            <w:proofErr w:type="spellStart"/>
            <w:r w:rsidRPr="002A2E3E">
              <w:rPr>
                <w:color w:val="000000"/>
                <w:lang w:eastAsia="ru-RU"/>
              </w:rPr>
              <w:t>систем</w:t>
            </w:r>
            <w:proofErr w:type="gramStart"/>
            <w:r w:rsidRPr="002A2E3E">
              <w:rPr>
                <w:color w:val="000000"/>
                <w:lang w:eastAsia="ru-RU"/>
              </w:rPr>
              <w:t>.С</w:t>
            </w:r>
            <w:proofErr w:type="gramEnd"/>
            <w:r w:rsidRPr="002A2E3E">
              <w:rPr>
                <w:color w:val="000000"/>
                <w:lang w:eastAsia="ru-RU"/>
              </w:rPr>
              <w:t>остав</w:t>
            </w:r>
            <w:proofErr w:type="spellEnd"/>
            <w:r w:rsidRPr="002A2E3E">
              <w:rPr>
                <w:color w:val="000000"/>
                <w:lang w:eastAsia="ru-RU"/>
              </w:rPr>
              <w:t xml:space="preserve"> рабочих чертежей на монтаж оборудования. Технологические монтажные схемы. Понятие об инженерно-технологической подготовке производства. Общая характеристика, виды и последовательность выполнения подготовительных, монтажных и сдаточных работ на объекте. </w:t>
            </w:r>
            <w:proofErr w:type="spellStart"/>
            <w:r w:rsidRPr="002A2E3E">
              <w:rPr>
                <w:color w:val="000000"/>
                <w:lang w:eastAsia="ru-RU"/>
              </w:rPr>
              <w:t>СНиП</w:t>
            </w:r>
            <w:proofErr w:type="spellEnd"/>
            <w:r w:rsidRPr="002A2E3E">
              <w:rPr>
                <w:color w:val="000000"/>
                <w:lang w:eastAsia="ru-RU"/>
              </w:rPr>
              <w:t xml:space="preserve"> на производство работ.</w:t>
            </w:r>
          </w:p>
        </w:tc>
        <w:tc>
          <w:tcPr>
            <w:tcW w:w="1276" w:type="dxa"/>
          </w:tcPr>
          <w:p w:rsidR="005F4C76" w:rsidRPr="006E341E" w:rsidRDefault="005F4C76" w:rsidP="005E639F">
            <w:pPr>
              <w:jc w:val="center"/>
            </w:pPr>
            <w:r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Default="00DD1EC9" w:rsidP="005E639F">
            <w:pPr>
              <w:jc w:val="center"/>
            </w:pPr>
            <w:r>
              <w:t>10</w:t>
            </w:r>
            <w:r w:rsidR="005F4C76">
              <w:t>.2</w:t>
            </w:r>
          </w:p>
        </w:tc>
        <w:tc>
          <w:tcPr>
            <w:tcW w:w="3720" w:type="dxa"/>
          </w:tcPr>
          <w:p w:rsidR="005F4C76" w:rsidRPr="00644352" w:rsidRDefault="00B84039" w:rsidP="00B84039">
            <w:pPr>
              <w:shd w:val="clear" w:color="auto" w:fill="FFFFFF"/>
              <w:textAlignment w:val="baseline"/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Монтажные положения элементов санитарно-технических устройств.</w:t>
            </w:r>
          </w:p>
        </w:tc>
        <w:tc>
          <w:tcPr>
            <w:tcW w:w="1247" w:type="dxa"/>
          </w:tcPr>
          <w:p w:rsidR="005F4C76" w:rsidRPr="00447D90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5F4C76" w:rsidRPr="00447D90" w:rsidRDefault="00B84039" w:rsidP="00FE6375">
            <w:pPr>
              <w:shd w:val="clear" w:color="auto" w:fill="FFFFFF"/>
              <w:textAlignment w:val="baseline"/>
            </w:pPr>
            <w:r w:rsidRPr="002A2E3E">
              <w:rPr>
                <w:color w:val="000000"/>
                <w:lang w:eastAsia="ru-RU"/>
              </w:rPr>
              <w:t>Способы крепления трубопроводов, санитарных и отопительных приборов. Виды крепежных деталей.</w:t>
            </w:r>
            <w:r w:rsidR="00FE6375">
              <w:rPr>
                <w:color w:val="000000"/>
                <w:lang w:eastAsia="ru-RU"/>
              </w:rPr>
              <w:t xml:space="preserve"> </w:t>
            </w:r>
            <w:r w:rsidRPr="002A2E3E">
              <w:rPr>
                <w:color w:val="000000"/>
                <w:lang w:eastAsia="ru-RU"/>
              </w:rPr>
              <w:t>Способы разметки мест и установки сре</w:t>
            </w:r>
            <w:proofErr w:type="gramStart"/>
            <w:r w:rsidRPr="002A2E3E">
              <w:rPr>
                <w:color w:val="000000"/>
                <w:lang w:eastAsia="ru-RU"/>
              </w:rPr>
              <w:t>дств кр</w:t>
            </w:r>
            <w:proofErr w:type="gramEnd"/>
            <w:r w:rsidRPr="002A2E3E">
              <w:rPr>
                <w:color w:val="000000"/>
                <w:lang w:eastAsia="ru-RU"/>
              </w:rPr>
              <w:t>епления санитарно-технических устройств.</w:t>
            </w:r>
          </w:p>
        </w:tc>
        <w:tc>
          <w:tcPr>
            <w:tcW w:w="1276" w:type="dxa"/>
          </w:tcPr>
          <w:p w:rsidR="005F4C76" w:rsidRPr="006E341E" w:rsidRDefault="005F4C76" w:rsidP="005E639F">
            <w:pPr>
              <w:jc w:val="center"/>
            </w:pPr>
            <w:r>
              <w:t>1</w:t>
            </w:r>
          </w:p>
        </w:tc>
      </w:tr>
      <w:tr w:rsidR="00DD1EC9" w:rsidTr="005E639F">
        <w:tc>
          <w:tcPr>
            <w:tcW w:w="828" w:type="dxa"/>
          </w:tcPr>
          <w:p w:rsidR="00DD1EC9" w:rsidRDefault="00DD1EC9" w:rsidP="005E639F">
            <w:pPr>
              <w:jc w:val="center"/>
            </w:pPr>
            <w:r>
              <w:t>10.3</w:t>
            </w:r>
          </w:p>
        </w:tc>
        <w:tc>
          <w:tcPr>
            <w:tcW w:w="3720" w:type="dxa"/>
          </w:tcPr>
          <w:p w:rsidR="00DD1EC9" w:rsidRPr="00644352" w:rsidRDefault="00B84039" w:rsidP="005E639F">
            <w:pPr>
              <w:ind w:right="30"/>
              <w:textAlignment w:val="baseline"/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2A2E3E">
              <w:rPr>
                <w:color w:val="000000"/>
                <w:lang w:eastAsia="ru-RU"/>
              </w:rPr>
              <w:t>оследовательность и способы монтажа внутренних систем отопления, водоснабжения, канализации и газоснабжения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247" w:type="dxa"/>
          </w:tcPr>
          <w:p w:rsidR="00DD1EC9" w:rsidRPr="00447D90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DD1EC9" w:rsidRPr="00447D90" w:rsidRDefault="00B84039" w:rsidP="00FE6375">
            <w:pPr>
              <w:shd w:val="clear" w:color="auto" w:fill="FFFFFF"/>
              <w:textAlignment w:val="baseline"/>
            </w:pPr>
            <w:r w:rsidRPr="002A2E3E">
              <w:rPr>
                <w:color w:val="000000"/>
                <w:lang w:eastAsia="ru-RU"/>
              </w:rPr>
              <w:t>Особенности монтажа трубопроводов в подвале и чердаке. Виды применяемой тепловой изоляции.</w:t>
            </w:r>
            <w:r w:rsidR="00FE6375">
              <w:rPr>
                <w:color w:val="000000"/>
                <w:lang w:eastAsia="ru-RU"/>
              </w:rPr>
              <w:t xml:space="preserve"> </w:t>
            </w:r>
            <w:r w:rsidRPr="002A2E3E">
              <w:rPr>
                <w:color w:val="000000"/>
                <w:lang w:eastAsia="ru-RU"/>
              </w:rPr>
              <w:t>Особенности монтажа и крепления трубопроводов из пластмассовых труб.</w:t>
            </w:r>
            <w:r w:rsidR="00FE6375">
              <w:rPr>
                <w:color w:val="000000"/>
                <w:lang w:eastAsia="ru-RU"/>
              </w:rPr>
              <w:t xml:space="preserve"> </w:t>
            </w:r>
            <w:r w:rsidRPr="002A2E3E">
              <w:rPr>
                <w:color w:val="000000"/>
                <w:lang w:eastAsia="ru-RU"/>
              </w:rPr>
              <w:t>Виды и технология выполнения электрогазосварочных работ при монтаже стальных трубопроводов.</w:t>
            </w:r>
          </w:p>
        </w:tc>
        <w:tc>
          <w:tcPr>
            <w:tcW w:w="1276" w:type="dxa"/>
          </w:tcPr>
          <w:p w:rsidR="00DD1EC9" w:rsidRDefault="00570614" w:rsidP="005E639F">
            <w:pPr>
              <w:jc w:val="center"/>
            </w:pPr>
            <w:r>
              <w:t>1</w:t>
            </w:r>
          </w:p>
        </w:tc>
      </w:tr>
      <w:tr w:rsidR="00DD1EC9" w:rsidTr="005E639F">
        <w:tc>
          <w:tcPr>
            <w:tcW w:w="828" w:type="dxa"/>
          </w:tcPr>
          <w:p w:rsidR="00DD1EC9" w:rsidRDefault="00DD1EC9" w:rsidP="005E639F">
            <w:pPr>
              <w:jc w:val="center"/>
            </w:pPr>
            <w:r>
              <w:t>10.4</w:t>
            </w:r>
          </w:p>
        </w:tc>
        <w:tc>
          <w:tcPr>
            <w:tcW w:w="3720" w:type="dxa"/>
          </w:tcPr>
          <w:p w:rsidR="00DD1EC9" w:rsidRPr="00644352" w:rsidRDefault="00B84039" w:rsidP="005E639F">
            <w:pPr>
              <w:ind w:right="30"/>
              <w:textAlignment w:val="baseline"/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  <w:r w:rsidRPr="002A2E3E">
              <w:rPr>
                <w:color w:val="000000"/>
                <w:lang w:eastAsia="ru-RU"/>
              </w:rPr>
              <w:t>ефекты при монтаже внутренних санитарно-технических систем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247" w:type="dxa"/>
          </w:tcPr>
          <w:p w:rsidR="00DD1EC9" w:rsidRPr="00447D90" w:rsidRDefault="00DD1EC9" w:rsidP="005E639F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B84039" w:rsidRPr="002A2E3E" w:rsidRDefault="00B84039" w:rsidP="00B84039">
            <w:pPr>
              <w:shd w:val="clear" w:color="auto" w:fill="FFFFFF"/>
              <w:textAlignment w:val="baseline"/>
              <w:rPr>
                <w:color w:val="000000"/>
                <w:lang w:eastAsia="ru-RU"/>
              </w:rPr>
            </w:pPr>
            <w:r w:rsidRPr="002A2E3E">
              <w:rPr>
                <w:color w:val="000000"/>
                <w:lang w:eastAsia="ru-RU"/>
              </w:rPr>
              <w:t>Основные дефекты при монтаже внутренних санитарно-технических систем, их причины и способы устранения.</w:t>
            </w:r>
          </w:p>
          <w:p w:rsidR="00DD1EC9" w:rsidRPr="00447D90" w:rsidRDefault="00B84039" w:rsidP="00FE6375">
            <w:pPr>
              <w:shd w:val="clear" w:color="auto" w:fill="FFFFFF"/>
              <w:textAlignment w:val="baseline"/>
            </w:pPr>
            <w:r w:rsidRPr="002A2E3E">
              <w:rPr>
                <w:color w:val="000000"/>
                <w:lang w:eastAsia="ru-RU"/>
              </w:rPr>
              <w:t>Испытание смонтированного оборудован</w:t>
            </w:r>
            <w:r w:rsidR="00FE6375">
              <w:rPr>
                <w:color w:val="000000"/>
                <w:lang w:eastAsia="ru-RU"/>
              </w:rPr>
              <w:t>ия, его виды и краткая характеристик</w:t>
            </w:r>
            <w:r w:rsidRPr="002A2E3E">
              <w:rPr>
                <w:color w:val="000000"/>
                <w:lang w:eastAsia="ru-RU"/>
              </w:rPr>
              <w:t>а.</w:t>
            </w:r>
            <w:r w:rsidR="00FE6375">
              <w:rPr>
                <w:color w:val="000000"/>
                <w:lang w:eastAsia="ru-RU"/>
              </w:rPr>
              <w:t xml:space="preserve"> </w:t>
            </w:r>
            <w:r w:rsidRPr="002A2E3E">
              <w:rPr>
                <w:color w:val="000000"/>
                <w:lang w:eastAsia="ru-RU"/>
              </w:rPr>
              <w:t>Организация рабочего места и безопасность труда при монтаже санитарно-технических систем.</w:t>
            </w:r>
          </w:p>
        </w:tc>
        <w:tc>
          <w:tcPr>
            <w:tcW w:w="1276" w:type="dxa"/>
          </w:tcPr>
          <w:p w:rsidR="00DD1EC9" w:rsidRDefault="00570614" w:rsidP="005E639F">
            <w:pPr>
              <w:jc w:val="center"/>
            </w:pPr>
            <w:r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Pr="00F722F5" w:rsidRDefault="005F4C76" w:rsidP="005E63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6DEF">
              <w:rPr>
                <w:b/>
              </w:rPr>
              <w:t>1</w:t>
            </w:r>
          </w:p>
        </w:tc>
        <w:tc>
          <w:tcPr>
            <w:tcW w:w="3720" w:type="dxa"/>
          </w:tcPr>
          <w:p w:rsidR="005F4C76" w:rsidRPr="00326DEF" w:rsidRDefault="00326DEF" w:rsidP="005E639F">
            <w:pPr>
              <w:ind w:right="30"/>
              <w:textAlignment w:val="baseline"/>
              <w:rPr>
                <w:b/>
                <w:lang w:eastAsia="ru-RU"/>
              </w:rPr>
            </w:pPr>
            <w:r w:rsidRPr="00326DEF">
              <w:rPr>
                <w:b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47" w:type="dxa"/>
          </w:tcPr>
          <w:p w:rsidR="005F4C76" w:rsidRPr="00052561" w:rsidRDefault="00326DEF" w:rsidP="005E6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63" w:type="dxa"/>
          </w:tcPr>
          <w:p w:rsidR="00B84039" w:rsidRPr="00B84039" w:rsidRDefault="00B84039" w:rsidP="00B84039">
            <w:pPr>
              <w:shd w:val="clear" w:color="auto" w:fill="FFFFFF"/>
              <w:textAlignment w:val="baseline"/>
              <w:rPr>
                <w:lang w:eastAsia="ru-RU"/>
              </w:rPr>
            </w:pPr>
            <w:r w:rsidRPr="00B84039">
              <w:rPr>
                <w:lang w:eastAsia="ru-RU"/>
              </w:rPr>
              <w:t>Закон Российской Федерации "Об охране окружающей природной среды".</w:t>
            </w:r>
          </w:p>
          <w:p w:rsidR="00B84039" w:rsidRPr="00B84039" w:rsidRDefault="00B84039" w:rsidP="00B84039">
            <w:pPr>
              <w:shd w:val="clear" w:color="auto" w:fill="FFFFFF"/>
              <w:textAlignment w:val="baseline"/>
              <w:rPr>
                <w:lang w:eastAsia="ru-RU"/>
              </w:rPr>
            </w:pPr>
            <w:r w:rsidRPr="00B84039">
              <w:rPr>
                <w:lang w:eastAsia="ru-RU"/>
              </w:rPr>
              <w:t>Экологические права и </w:t>
            </w:r>
            <w:hyperlink r:id="rId17" w:tooltip="Права и обязанности граждан" w:history="1">
              <w:r w:rsidRPr="00B84039">
                <w:rPr>
                  <w:lang w:eastAsia="ru-RU"/>
                </w:rPr>
                <w:t>обязанности граждан</w:t>
              </w:r>
            </w:hyperlink>
            <w:r w:rsidRPr="00B84039">
              <w:rPr>
                <w:lang w:eastAsia="ru-RU"/>
              </w:rPr>
              <w:t> России.</w:t>
            </w:r>
          </w:p>
          <w:p w:rsidR="00B84039" w:rsidRPr="00B84039" w:rsidRDefault="00B84039" w:rsidP="00B84039">
            <w:pPr>
              <w:shd w:val="clear" w:color="auto" w:fill="FFFFFF"/>
              <w:textAlignment w:val="baseline"/>
              <w:rPr>
                <w:lang w:eastAsia="ru-RU"/>
              </w:rPr>
            </w:pPr>
            <w:r w:rsidRPr="00B84039">
              <w:rPr>
                <w:lang w:eastAsia="ru-RU"/>
              </w:rPr>
              <w:t xml:space="preserve">Административная и юридическая ответственность руководителей производства и граждан за </w:t>
            </w:r>
            <w:proofErr w:type="gramStart"/>
            <w:r w:rsidRPr="00B84039">
              <w:rPr>
                <w:lang w:eastAsia="ru-RU"/>
              </w:rPr>
              <w:t>нарушении</w:t>
            </w:r>
            <w:proofErr w:type="gramEnd"/>
            <w:r w:rsidRPr="00B84039">
              <w:rPr>
                <w:lang w:eastAsia="ru-RU"/>
              </w:rPr>
              <w:t xml:space="preserve"> в области рационального </w:t>
            </w:r>
            <w:hyperlink r:id="rId18" w:tooltip="Природопользование" w:history="1">
              <w:r w:rsidRPr="00B84039">
                <w:rPr>
                  <w:lang w:eastAsia="ru-RU"/>
                </w:rPr>
                <w:t>природопользования</w:t>
              </w:r>
            </w:hyperlink>
            <w:r w:rsidRPr="00B84039">
              <w:rPr>
                <w:lang w:eastAsia="ru-RU"/>
              </w:rPr>
              <w:t> и </w:t>
            </w:r>
            <w:hyperlink r:id="rId19" w:tooltip="Экология и охрана окружающей среды" w:history="1">
              <w:r w:rsidRPr="00B84039">
                <w:rPr>
                  <w:lang w:eastAsia="ru-RU"/>
                </w:rPr>
                <w:t>охраны окружающей среды</w:t>
              </w:r>
            </w:hyperlink>
            <w:r w:rsidRPr="00B84039">
              <w:rPr>
                <w:lang w:eastAsia="ru-RU"/>
              </w:rPr>
              <w:t>.</w:t>
            </w:r>
          </w:p>
          <w:p w:rsidR="005F4C76" w:rsidRPr="00644352" w:rsidRDefault="00B84039" w:rsidP="00B84039">
            <w:pPr>
              <w:autoSpaceDE w:val="0"/>
              <w:autoSpaceDN w:val="0"/>
              <w:adjustRightInd w:val="0"/>
            </w:pPr>
            <w:r w:rsidRPr="00B84039">
              <w:rPr>
                <w:lang w:eastAsia="ru-RU"/>
              </w:rPr>
              <w:t>Источники и виды </w:t>
            </w:r>
            <w:hyperlink r:id="rId20" w:tooltip="Загрязнение окружающей среды" w:history="1">
              <w:r w:rsidRPr="00B84039">
                <w:rPr>
                  <w:lang w:eastAsia="ru-RU"/>
                </w:rPr>
                <w:t>загрязнения окружающей среды</w:t>
              </w:r>
            </w:hyperlink>
            <w:r w:rsidRPr="00B84039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F4C76" w:rsidRDefault="005F4C76" w:rsidP="005E639F">
            <w:pPr>
              <w:jc w:val="center"/>
            </w:pPr>
            <w:r>
              <w:t>1</w:t>
            </w:r>
          </w:p>
        </w:tc>
      </w:tr>
      <w:tr w:rsidR="005F4C76" w:rsidTr="005E639F">
        <w:tc>
          <w:tcPr>
            <w:tcW w:w="828" w:type="dxa"/>
          </w:tcPr>
          <w:p w:rsidR="005F4C76" w:rsidRPr="00BE33EC" w:rsidRDefault="005F4C76" w:rsidP="005E63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20" w:type="dxa"/>
          </w:tcPr>
          <w:p w:rsidR="005F4C76" w:rsidRPr="00BE33EC" w:rsidRDefault="005F4C76" w:rsidP="005E639F">
            <w:pPr>
              <w:ind w:right="30"/>
              <w:textAlignment w:val="baseline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247" w:type="dxa"/>
          </w:tcPr>
          <w:p w:rsidR="005F4C76" w:rsidRPr="00BE33EC" w:rsidRDefault="006F5780" w:rsidP="005E63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63" w:type="dxa"/>
          </w:tcPr>
          <w:p w:rsidR="005F4C76" w:rsidRPr="006A4AFB" w:rsidRDefault="005F4C76" w:rsidP="005E63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F4C76" w:rsidRDefault="005F4C76" w:rsidP="005E639F">
            <w:pPr>
              <w:jc w:val="center"/>
            </w:pPr>
          </w:p>
        </w:tc>
      </w:tr>
    </w:tbl>
    <w:p w:rsidR="000419FB" w:rsidRPr="00503109" w:rsidRDefault="000419FB" w:rsidP="00041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  <w:sectPr w:rsidR="000419FB" w:rsidRPr="00503109" w:rsidSect="005E639F">
          <w:footerReference w:type="default" r:id="rId21"/>
          <w:pgSz w:w="16838" w:h="11906" w:orient="landscape"/>
          <w:pgMar w:top="851" w:right="1134" w:bottom="851" w:left="992" w:header="720" w:footer="709" w:gutter="0"/>
          <w:cols w:space="720"/>
          <w:titlePg/>
          <w:docGrid w:linePitch="360"/>
        </w:sectPr>
      </w:pPr>
    </w:p>
    <w:p w:rsidR="000419FB" w:rsidRPr="00E200E3" w:rsidRDefault="000419FB" w:rsidP="000419FB">
      <w:pPr>
        <w:jc w:val="center"/>
        <w:rPr>
          <w:b/>
          <w:sz w:val="26"/>
          <w:szCs w:val="26"/>
        </w:rPr>
      </w:pPr>
      <w:r w:rsidRPr="00E200E3">
        <w:rPr>
          <w:b/>
          <w:sz w:val="26"/>
          <w:szCs w:val="26"/>
        </w:rPr>
        <w:lastRenderedPageBreak/>
        <w:t xml:space="preserve">3. Условия реализации </w:t>
      </w:r>
      <w:r w:rsidRPr="00E200E3">
        <w:rPr>
          <w:b/>
          <w:bCs/>
          <w:sz w:val="26"/>
          <w:szCs w:val="26"/>
        </w:rPr>
        <w:t xml:space="preserve">учебной дисциплины </w:t>
      </w:r>
    </w:p>
    <w:p w:rsidR="000419FB" w:rsidRPr="00E200E3" w:rsidRDefault="000419FB" w:rsidP="000419FB">
      <w:pPr>
        <w:jc w:val="center"/>
        <w:rPr>
          <w:b/>
          <w:sz w:val="26"/>
          <w:szCs w:val="26"/>
        </w:rPr>
      </w:pPr>
      <w:r w:rsidRPr="00E200E3">
        <w:rPr>
          <w:b/>
          <w:sz w:val="26"/>
          <w:szCs w:val="26"/>
        </w:rPr>
        <w:t>3.1 Требования к минимальному материально-техническому обеспечению</w:t>
      </w:r>
    </w:p>
    <w:p w:rsidR="000419FB" w:rsidRPr="00B7572D" w:rsidRDefault="000419FB" w:rsidP="000419FB">
      <w:pPr>
        <w:jc w:val="both"/>
        <w:rPr>
          <w:sz w:val="28"/>
          <w:szCs w:val="28"/>
        </w:rPr>
      </w:pPr>
      <w:r w:rsidRPr="00B7572D">
        <w:rPr>
          <w:sz w:val="28"/>
          <w:szCs w:val="28"/>
        </w:rPr>
        <w:t xml:space="preserve">Реализация профессионального </w:t>
      </w:r>
      <w:r>
        <w:rPr>
          <w:sz w:val="28"/>
          <w:szCs w:val="28"/>
        </w:rPr>
        <w:t xml:space="preserve">цикла </w:t>
      </w:r>
      <w:r w:rsidRPr="00B7572D">
        <w:rPr>
          <w:sz w:val="28"/>
          <w:szCs w:val="28"/>
        </w:rPr>
        <w:t>предполагает наличие:</w:t>
      </w:r>
    </w:p>
    <w:p w:rsidR="000419FB" w:rsidRDefault="000419FB" w:rsidP="000419FB">
      <w:pPr>
        <w:numPr>
          <w:ilvl w:val="0"/>
          <w:numId w:val="6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Кабинета</w:t>
      </w:r>
      <w:r w:rsidRPr="00B7572D">
        <w:rPr>
          <w:sz w:val="28"/>
          <w:szCs w:val="28"/>
        </w:rPr>
        <w:t xml:space="preserve"> «Информатики и информационных технологий»</w:t>
      </w:r>
    </w:p>
    <w:p w:rsidR="000419FB" w:rsidRDefault="000419FB" w:rsidP="000419FB">
      <w:pPr>
        <w:numPr>
          <w:ilvl w:val="0"/>
          <w:numId w:val="6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572D">
        <w:rPr>
          <w:sz w:val="28"/>
          <w:szCs w:val="28"/>
        </w:rPr>
        <w:t>абинета «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</w:t>
      </w:r>
      <w:r w:rsidR="005D3048">
        <w:rPr>
          <w:sz w:val="28"/>
          <w:szCs w:val="28"/>
        </w:rPr>
        <w:t xml:space="preserve"> </w:t>
      </w:r>
      <w:r w:rsidRPr="00B7572D">
        <w:rPr>
          <w:sz w:val="28"/>
          <w:szCs w:val="28"/>
        </w:rPr>
        <w:t>технологий»</w:t>
      </w:r>
      <w:r>
        <w:rPr>
          <w:sz w:val="28"/>
          <w:szCs w:val="28"/>
        </w:rPr>
        <w:t xml:space="preserve"> </w:t>
      </w:r>
    </w:p>
    <w:p w:rsidR="000419FB" w:rsidRPr="00B7572D" w:rsidRDefault="000419FB" w:rsidP="000419FB">
      <w:pPr>
        <w:jc w:val="both"/>
        <w:rPr>
          <w:sz w:val="28"/>
          <w:szCs w:val="28"/>
        </w:rPr>
      </w:pPr>
      <w:r w:rsidRPr="00B7572D">
        <w:rPr>
          <w:sz w:val="28"/>
          <w:szCs w:val="28"/>
        </w:rPr>
        <w:t>Технические средства обучения:</w:t>
      </w:r>
    </w:p>
    <w:p w:rsidR="000419FB" w:rsidRPr="00B7572D" w:rsidRDefault="000419FB" w:rsidP="000419F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 преподавателя </w:t>
      </w:r>
      <w:r w:rsidRPr="00B7572D">
        <w:rPr>
          <w:sz w:val="28"/>
          <w:szCs w:val="28"/>
        </w:rPr>
        <w:t>с лицензионным программным обеспечением.</w:t>
      </w:r>
    </w:p>
    <w:p w:rsidR="000419FB" w:rsidRDefault="000419FB" w:rsidP="000419FB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рабочих мест:</w:t>
      </w:r>
    </w:p>
    <w:p w:rsidR="000419FB" w:rsidRPr="00B7572D" w:rsidRDefault="000419FB" w:rsidP="000419FB">
      <w:pPr>
        <w:numPr>
          <w:ilvl w:val="0"/>
          <w:numId w:val="2"/>
        </w:numPr>
        <w:jc w:val="both"/>
        <w:rPr>
          <w:sz w:val="28"/>
          <w:szCs w:val="28"/>
        </w:rPr>
      </w:pPr>
      <w:r w:rsidRPr="00B7572D">
        <w:rPr>
          <w:sz w:val="28"/>
          <w:szCs w:val="28"/>
        </w:rPr>
        <w:t xml:space="preserve">Рабочие места по количеству </w:t>
      </w:r>
      <w:proofErr w:type="gramStart"/>
      <w:r w:rsidRPr="00B7572D">
        <w:rPr>
          <w:sz w:val="28"/>
          <w:szCs w:val="28"/>
        </w:rPr>
        <w:t>обучающихся</w:t>
      </w:r>
      <w:proofErr w:type="gramEnd"/>
      <w:r w:rsidRPr="00B7572D">
        <w:rPr>
          <w:sz w:val="28"/>
          <w:szCs w:val="28"/>
        </w:rPr>
        <w:t>;</w:t>
      </w:r>
    </w:p>
    <w:p w:rsidR="000419FB" w:rsidRDefault="000419FB" w:rsidP="000419FB">
      <w:pPr>
        <w:jc w:val="both"/>
        <w:rPr>
          <w:b/>
          <w:sz w:val="28"/>
          <w:szCs w:val="28"/>
        </w:rPr>
      </w:pPr>
    </w:p>
    <w:p w:rsidR="000419FB" w:rsidRPr="003D40E5" w:rsidRDefault="000419FB" w:rsidP="00041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D40E5">
        <w:rPr>
          <w:b/>
          <w:sz w:val="28"/>
          <w:szCs w:val="28"/>
        </w:rPr>
        <w:t>.2.Информационное обеспечение обучения.</w:t>
      </w:r>
    </w:p>
    <w:p w:rsidR="000419FB" w:rsidRDefault="000419FB" w:rsidP="000419FB">
      <w:pPr>
        <w:jc w:val="both"/>
        <w:rPr>
          <w:b/>
          <w:sz w:val="28"/>
          <w:szCs w:val="28"/>
        </w:rPr>
      </w:pPr>
      <w:r w:rsidRPr="00434541">
        <w:rPr>
          <w:b/>
          <w:sz w:val="28"/>
          <w:szCs w:val="28"/>
        </w:rPr>
        <w:t>Перечень рекомендуемых учебных изданий, дополнительной литературы, Интернет-ресурсов.</w:t>
      </w:r>
    </w:p>
    <w:p w:rsidR="000419FB" w:rsidRPr="00434541" w:rsidRDefault="000419FB" w:rsidP="000419FB">
      <w:pPr>
        <w:jc w:val="both"/>
        <w:rPr>
          <w:b/>
          <w:sz w:val="28"/>
          <w:szCs w:val="28"/>
        </w:rPr>
      </w:pPr>
    </w:p>
    <w:p w:rsidR="009F2E34" w:rsidRDefault="009F2E34" w:rsidP="009F2E34">
      <w:pPr>
        <w:jc w:val="both"/>
        <w:rPr>
          <w:b/>
          <w:sz w:val="28"/>
          <w:szCs w:val="28"/>
        </w:rPr>
      </w:pPr>
      <w:r w:rsidRPr="00FB5B5F">
        <w:rPr>
          <w:b/>
          <w:i/>
          <w:sz w:val="28"/>
          <w:szCs w:val="28"/>
        </w:rPr>
        <w:t>Основные источники:</w:t>
      </w:r>
    </w:p>
    <w:p w:rsidR="009F2E34" w:rsidRPr="00950D0E" w:rsidRDefault="009F2E34" w:rsidP="009F2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0D0E">
        <w:rPr>
          <w:sz w:val="28"/>
          <w:szCs w:val="28"/>
        </w:rPr>
        <w:t>1. Куприянова Г.В.</w:t>
      </w:r>
      <w:r>
        <w:rPr>
          <w:sz w:val="28"/>
          <w:szCs w:val="28"/>
        </w:rPr>
        <w:t>, Фёдоров В.В., «Поддержание рабочего состояния    оборудования, систем водоснабжения, водо</w:t>
      </w:r>
      <w:r w:rsidR="00F02BD5">
        <w:rPr>
          <w:sz w:val="28"/>
          <w:szCs w:val="28"/>
        </w:rPr>
        <w:t xml:space="preserve">отведения, отопления объектов </w:t>
      </w:r>
      <w:proofErr w:type="spellStart"/>
      <w:r w:rsidR="00F02BD5">
        <w:rPr>
          <w:sz w:val="28"/>
          <w:szCs w:val="28"/>
        </w:rPr>
        <w:t>жи</w:t>
      </w:r>
      <w:r>
        <w:rPr>
          <w:sz w:val="28"/>
          <w:szCs w:val="28"/>
        </w:rPr>
        <w:t>лищно-комунального</w:t>
      </w:r>
      <w:proofErr w:type="spellEnd"/>
      <w:r>
        <w:rPr>
          <w:sz w:val="28"/>
          <w:szCs w:val="28"/>
        </w:rPr>
        <w:t xml:space="preserve"> хозяйства», Москва, Издательский центр «Академия» 2020 г.</w:t>
      </w:r>
    </w:p>
    <w:p w:rsidR="009F2E34" w:rsidRDefault="009F2E34" w:rsidP="009F2E34">
      <w:pPr>
        <w:jc w:val="both"/>
        <w:rPr>
          <w:b/>
          <w:i/>
          <w:sz w:val="28"/>
          <w:szCs w:val="28"/>
        </w:rPr>
      </w:pPr>
      <w:r w:rsidRPr="00340839">
        <w:rPr>
          <w:b/>
          <w:i/>
          <w:sz w:val="28"/>
          <w:szCs w:val="28"/>
        </w:rPr>
        <w:t xml:space="preserve">Дополнительные источники: </w:t>
      </w:r>
    </w:p>
    <w:p w:rsidR="009F2E34" w:rsidRDefault="009F2E34" w:rsidP="009F2E34">
      <w:pPr>
        <w:pStyle w:val="ae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70614">
        <w:rPr>
          <w:sz w:val="28"/>
          <w:szCs w:val="28"/>
        </w:rPr>
        <w:t>Барановский В.А. «Слесарь-сантехник»: учебное пособие. – Ростов н/Д.: Феникс, 2006-384.</w:t>
      </w:r>
    </w:p>
    <w:p w:rsidR="009F2E34" w:rsidRDefault="00F02BD5" w:rsidP="009F2E34">
      <w:pPr>
        <w:pStyle w:val="ae"/>
        <w:numPr>
          <w:ilvl w:val="0"/>
          <w:numId w:val="11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Галкин П.А., Галкина А.Е. «</w:t>
      </w:r>
      <w:r w:rsidR="009F2E34">
        <w:rPr>
          <w:sz w:val="28"/>
          <w:szCs w:val="28"/>
        </w:rPr>
        <w:t xml:space="preserve">Большая энциклопедия сантехника», </w:t>
      </w:r>
      <w:proofErr w:type="spellStart"/>
      <w:r w:rsidR="009F2E34">
        <w:rPr>
          <w:sz w:val="28"/>
          <w:szCs w:val="28"/>
        </w:rPr>
        <w:t>Эксмо</w:t>
      </w:r>
      <w:proofErr w:type="spellEnd"/>
      <w:r w:rsidR="009F2E34">
        <w:rPr>
          <w:sz w:val="28"/>
          <w:szCs w:val="28"/>
        </w:rPr>
        <w:t xml:space="preserve">, 2012г., 288 </w:t>
      </w:r>
      <w:proofErr w:type="gramStart"/>
      <w:r w:rsidR="009F2E34">
        <w:rPr>
          <w:sz w:val="28"/>
          <w:szCs w:val="28"/>
        </w:rPr>
        <w:t>с</w:t>
      </w:r>
      <w:proofErr w:type="gramEnd"/>
      <w:r w:rsidR="009F2E34">
        <w:rPr>
          <w:sz w:val="28"/>
          <w:szCs w:val="28"/>
        </w:rPr>
        <w:t>.</w:t>
      </w:r>
    </w:p>
    <w:p w:rsidR="009F2E34" w:rsidRDefault="009F2E34" w:rsidP="009F2E34">
      <w:pPr>
        <w:pStyle w:val="ae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736C9A">
        <w:rPr>
          <w:sz w:val="28"/>
          <w:szCs w:val="28"/>
        </w:rPr>
        <w:t>Покровский Б.С.  «Основы слесарных и сборочных работ»: учебник для студ. Учреждений сред</w:t>
      </w:r>
      <w:proofErr w:type="gramStart"/>
      <w:r w:rsidRPr="00736C9A">
        <w:rPr>
          <w:sz w:val="28"/>
          <w:szCs w:val="28"/>
        </w:rPr>
        <w:t>.</w:t>
      </w:r>
      <w:proofErr w:type="gramEnd"/>
      <w:r w:rsidRPr="00736C9A">
        <w:rPr>
          <w:sz w:val="28"/>
          <w:szCs w:val="28"/>
        </w:rPr>
        <w:t xml:space="preserve"> </w:t>
      </w:r>
      <w:proofErr w:type="gramStart"/>
      <w:r w:rsidRPr="00736C9A">
        <w:rPr>
          <w:sz w:val="28"/>
          <w:szCs w:val="28"/>
        </w:rPr>
        <w:t>п</w:t>
      </w:r>
      <w:proofErr w:type="gramEnd"/>
      <w:r w:rsidRPr="00736C9A">
        <w:rPr>
          <w:sz w:val="28"/>
          <w:szCs w:val="28"/>
        </w:rPr>
        <w:t xml:space="preserve">роф. образования: Издательский центр «Академия», 2015.-208 </w:t>
      </w:r>
      <w:proofErr w:type="gramStart"/>
      <w:r w:rsidRPr="00736C9A">
        <w:rPr>
          <w:sz w:val="28"/>
          <w:szCs w:val="28"/>
        </w:rPr>
        <w:t>с</w:t>
      </w:r>
      <w:proofErr w:type="gramEnd"/>
      <w:r w:rsidRPr="00736C9A">
        <w:rPr>
          <w:sz w:val="28"/>
          <w:szCs w:val="28"/>
        </w:rPr>
        <w:t>.</w:t>
      </w:r>
    </w:p>
    <w:p w:rsidR="009F2E34" w:rsidRPr="00736C9A" w:rsidRDefault="009F2E34" w:rsidP="009F2E34">
      <w:pPr>
        <w:pStyle w:val="ae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736C9A">
        <w:rPr>
          <w:sz w:val="28"/>
          <w:szCs w:val="28"/>
        </w:rPr>
        <w:t xml:space="preserve">Куликов О.Н., </w:t>
      </w:r>
      <w:proofErr w:type="spellStart"/>
      <w:r w:rsidRPr="00736C9A">
        <w:rPr>
          <w:sz w:val="28"/>
          <w:szCs w:val="28"/>
        </w:rPr>
        <w:t>Ролин</w:t>
      </w:r>
      <w:proofErr w:type="spellEnd"/>
      <w:r w:rsidRPr="00736C9A">
        <w:rPr>
          <w:sz w:val="28"/>
          <w:szCs w:val="28"/>
        </w:rPr>
        <w:t xml:space="preserve"> Е.И. «Охрана труда в строительстве»: учебник для студ. Учреждений сред</w:t>
      </w:r>
      <w:proofErr w:type="gramStart"/>
      <w:r w:rsidRPr="00736C9A">
        <w:rPr>
          <w:sz w:val="28"/>
          <w:szCs w:val="28"/>
        </w:rPr>
        <w:t>.</w:t>
      </w:r>
      <w:proofErr w:type="gramEnd"/>
      <w:r w:rsidRPr="00736C9A">
        <w:rPr>
          <w:sz w:val="28"/>
          <w:szCs w:val="28"/>
        </w:rPr>
        <w:t xml:space="preserve"> </w:t>
      </w:r>
      <w:proofErr w:type="gramStart"/>
      <w:r w:rsidRPr="00736C9A">
        <w:rPr>
          <w:sz w:val="28"/>
          <w:szCs w:val="28"/>
        </w:rPr>
        <w:t>п</w:t>
      </w:r>
      <w:proofErr w:type="gramEnd"/>
      <w:r w:rsidRPr="00736C9A">
        <w:rPr>
          <w:sz w:val="28"/>
          <w:szCs w:val="28"/>
        </w:rPr>
        <w:t xml:space="preserve">роф. образования: Издательский центр «Академия», 2017.-416 </w:t>
      </w:r>
      <w:proofErr w:type="gramStart"/>
      <w:r w:rsidRPr="00736C9A">
        <w:rPr>
          <w:sz w:val="28"/>
          <w:szCs w:val="28"/>
        </w:rPr>
        <w:t>с</w:t>
      </w:r>
      <w:proofErr w:type="gramEnd"/>
      <w:r w:rsidRPr="00736C9A">
        <w:rPr>
          <w:sz w:val="28"/>
          <w:szCs w:val="28"/>
        </w:rPr>
        <w:t>.</w:t>
      </w:r>
    </w:p>
    <w:p w:rsidR="00570614" w:rsidRPr="00570614" w:rsidRDefault="00570614" w:rsidP="00340839">
      <w:pPr>
        <w:pStyle w:val="ae"/>
        <w:jc w:val="both"/>
        <w:rPr>
          <w:sz w:val="28"/>
          <w:szCs w:val="28"/>
        </w:rPr>
      </w:pPr>
    </w:p>
    <w:p w:rsidR="000419FB" w:rsidRPr="00F67C1D" w:rsidRDefault="000419FB" w:rsidP="000419FB">
      <w:pPr>
        <w:jc w:val="both"/>
        <w:rPr>
          <w:sz w:val="28"/>
          <w:szCs w:val="28"/>
        </w:rPr>
      </w:pPr>
    </w:p>
    <w:p w:rsidR="000419FB" w:rsidRDefault="000419FB" w:rsidP="000419FB">
      <w:pPr>
        <w:jc w:val="both"/>
      </w:pPr>
    </w:p>
    <w:p w:rsidR="000419FB" w:rsidRPr="004E7314" w:rsidRDefault="000419FB" w:rsidP="00041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E7314">
        <w:rPr>
          <w:b/>
          <w:sz w:val="28"/>
          <w:szCs w:val="28"/>
        </w:rPr>
        <w:t>.3.Общие требования к организации образовательного процесса.</w:t>
      </w:r>
    </w:p>
    <w:p w:rsidR="000419FB" w:rsidRPr="00B7572D" w:rsidRDefault="000419FB" w:rsidP="00041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 w:rsidRPr="00B22BDA">
        <w:rPr>
          <w:sz w:val="28"/>
          <w:szCs w:val="28"/>
        </w:rPr>
        <w:t>«</w:t>
      </w:r>
      <w:r>
        <w:rPr>
          <w:sz w:val="28"/>
          <w:szCs w:val="28"/>
        </w:rPr>
        <w:t xml:space="preserve">Специальная технология» </w:t>
      </w:r>
      <w:r w:rsidRPr="00B7572D">
        <w:rPr>
          <w:sz w:val="28"/>
          <w:szCs w:val="28"/>
        </w:rPr>
        <w:t xml:space="preserve">изучается параллельно с изучением </w:t>
      </w:r>
      <w:r>
        <w:rPr>
          <w:sz w:val="28"/>
          <w:szCs w:val="28"/>
        </w:rPr>
        <w:t xml:space="preserve"> других учебных дисциплин.</w:t>
      </w:r>
    </w:p>
    <w:p w:rsidR="000419FB" w:rsidRPr="00B7572D" w:rsidRDefault="000419FB" w:rsidP="000419FB">
      <w:pPr>
        <w:ind w:firstLine="709"/>
        <w:jc w:val="both"/>
        <w:rPr>
          <w:sz w:val="28"/>
          <w:szCs w:val="28"/>
        </w:rPr>
      </w:pPr>
      <w:r w:rsidRPr="00B7572D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лабораторно-</w:t>
      </w:r>
      <w:r w:rsidRPr="00B7572D">
        <w:rPr>
          <w:sz w:val="28"/>
          <w:szCs w:val="28"/>
        </w:rPr>
        <w:t>практических занятий предполагает деление группы по числу рабочих мест</w:t>
      </w:r>
      <w:r>
        <w:rPr>
          <w:sz w:val="28"/>
          <w:szCs w:val="28"/>
        </w:rPr>
        <w:t xml:space="preserve"> и проводится в  учебном кабинете заведения</w:t>
      </w:r>
    </w:p>
    <w:p w:rsidR="000419FB" w:rsidRPr="00B7572D" w:rsidRDefault="000419FB" w:rsidP="000419FB">
      <w:pPr>
        <w:ind w:firstLine="709"/>
        <w:jc w:val="both"/>
        <w:rPr>
          <w:bCs/>
          <w:sz w:val="28"/>
          <w:szCs w:val="28"/>
        </w:rPr>
      </w:pPr>
      <w:r w:rsidRPr="00B7572D">
        <w:rPr>
          <w:bCs/>
          <w:sz w:val="28"/>
          <w:szCs w:val="28"/>
        </w:rPr>
        <w:t>В процессе обучения используются разл</w:t>
      </w:r>
      <w:r>
        <w:rPr>
          <w:bCs/>
          <w:sz w:val="28"/>
          <w:szCs w:val="28"/>
        </w:rPr>
        <w:t>ичные виды информационно-коммуника</w:t>
      </w:r>
      <w:r w:rsidRPr="00B7572D">
        <w:rPr>
          <w:bCs/>
          <w:sz w:val="28"/>
          <w:szCs w:val="28"/>
        </w:rPr>
        <w:t xml:space="preserve">ционных технологий. </w:t>
      </w:r>
    </w:p>
    <w:p w:rsidR="000419FB" w:rsidRPr="00B7572D" w:rsidRDefault="000419FB" w:rsidP="000419FB">
      <w:pPr>
        <w:ind w:firstLine="709"/>
        <w:jc w:val="both"/>
        <w:rPr>
          <w:sz w:val="28"/>
          <w:szCs w:val="28"/>
        </w:rPr>
      </w:pPr>
      <w:proofErr w:type="gramStart"/>
      <w:r w:rsidRPr="00B7572D">
        <w:rPr>
          <w:bCs/>
          <w:sz w:val="28"/>
          <w:szCs w:val="28"/>
        </w:rPr>
        <w:t>Консультации обучающихся проводятся согласно графику консультаций, составленному учебным заведением</w:t>
      </w:r>
      <w:r>
        <w:rPr>
          <w:bCs/>
          <w:sz w:val="28"/>
          <w:szCs w:val="28"/>
        </w:rPr>
        <w:t>.</w:t>
      </w:r>
      <w:proofErr w:type="gramEnd"/>
    </w:p>
    <w:p w:rsidR="000419FB" w:rsidRPr="004E7314" w:rsidRDefault="000419FB" w:rsidP="000419FB">
      <w:pPr>
        <w:spacing w:before="2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E7314">
        <w:rPr>
          <w:b/>
          <w:sz w:val="28"/>
          <w:szCs w:val="28"/>
        </w:rPr>
        <w:t>.4. Кадровое обеспечение образовательного процесса</w:t>
      </w:r>
    </w:p>
    <w:p w:rsidR="000419FB" w:rsidRPr="00B7572D" w:rsidRDefault="000419FB" w:rsidP="000419FB">
      <w:pPr>
        <w:ind w:firstLine="709"/>
        <w:jc w:val="both"/>
        <w:rPr>
          <w:sz w:val="28"/>
          <w:szCs w:val="28"/>
        </w:rPr>
      </w:pPr>
      <w:r w:rsidRPr="00B7572D">
        <w:rPr>
          <w:sz w:val="28"/>
          <w:szCs w:val="28"/>
        </w:rPr>
        <w:lastRenderedPageBreak/>
        <w:t>Требования к квалификации педагогических кадров, обеспечивающих обучение по междисциплинарному курсу (курсам): наличие высшего профессионального образования, соответствующего профилю преподаваемого модуля.</w:t>
      </w:r>
    </w:p>
    <w:p w:rsidR="000419FB" w:rsidRPr="00B7572D" w:rsidRDefault="000419FB" w:rsidP="000419FB">
      <w:pPr>
        <w:ind w:firstLine="709"/>
        <w:jc w:val="both"/>
        <w:rPr>
          <w:sz w:val="28"/>
          <w:szCs w:val="28"/>
        </w:rPr>
      </w:pPr>
      <w:r w:rsidRPr="00B7572D">
        <w:rPr>
          <w:sz w:val="28"/>
          <w:szCs w:val="28"/>
        </w:rPr>
        <w:t>Требования к квалификации педагогических кадров, осуществляющих руководство практикой: мастера производственного обучения должны иметь на 1 – 2 разряда по профессии рабочего выше, чем предусмотрено образовательным стандартом для выпускников.</w:t>
      </w:r>
    </w:p>
    <w:p w:rsidR="000419FB" w:rsidRPr="00B7572D" w:rsidRDefault="000419FB" w:rsidP="000419FB">
      <w:pPr>
        <w:ind w:firstLine="709"/>
        <w:jc w:val="both"/>
        <w:rPr>
          <w:sz w:val="28"/>
          <w:szCs w:val="28"/>
        </w:rPr>
      </w:pPr>
      <w:r w:rsidRPr="00B7572D"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1-го раза в 3 года.</w:t>
      </w:r>
    </w:p>
    <w:p w:rsidR="000419FB" w:rsidRDefault="000419FB" w:rsidP="000419FB">
      <w:pPr>
        <w:ind w:firstLine="709"/>
        <w:jc w:val="both"/>
      </w:pPr>
    </w:p>
    <w:p w:rsidR="000419FB" w:rsidRDefault="000419FB" w:rsidP="00041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4E7314">
        <w:rPr>
          <w:b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0419FB" w:rsidRDefault="000419FB" w:rsidP="000419FB">
      <w:pPr>
        <w:ind w:left="360"/>
        <w:rPr>
          <w:b/>
          <w:sz w:val="28"/>
          <w:szCs w:val="28"/>
        </w:rPr>
      </w:pPr>
    </w:p>
    <w:tbl>
      <w:tblPr>
        <w:tblW w:w="9740" w:type="dxa"/>
        <w:tblInd w:w="-85" w:type="dxa"/>
        <w:tblLayout w:type="fixed"/>
        <w:tblLook w:val="0000"/>
      </w:tblPr>
      <w:tblGrid>
        <w:gridCol w:w="2441"/>
        <w:gridCol w:w="3686"/>
        <w:gridCol w:w="3613"/>
      </w:tblGrid>
      <w:tr w:rsidR="000419FB" w:rsidRPr="00B7572D" w:rsidTr="005E639F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FB" w:rsidRPr="00FB10E2" w:rsidRDefault="000419FB" w:rsidP="005E639F">
            <w:pPr>
              <w:jc w:val="center"/>
              <w:rPr>
                <w:b/>
              </w:rPr>
            </w:pPr>
            <w:r w:rsidRPr="00FB10E2">
              <w:rPr>
                <w:b/>
              </w:rPr>
              <w:t>Результаты</w:t>
            </w:r>
          </w:p>
          <w:p w:rsidR="000419FB" w:rsidRPr="00FB10E2" w:rsidRDefault="000419FB" w:rsidP="005E639F">
            <w:pPr>
              <w:jc w:val="center"/>
              <w:rPr>
                <w:b/>
              </w:rPr>
            </w:pPr>
            <w:r w:rsidRPr="00FB10E2">
              <w:rPr>
                <w:b/>
              </w:rPr>
              <w:t>(освоенные профессиональные компетенции)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FB" w:rsidRPr="00FB10E2" w:rsidRDefault="000419FB" w:rsidP="005E639F">
            <w:pPr>
              <w:jc w:val="center"/>
              <w:rPr>
                <w:b/>
              </w:rPr>
            </w:pPr>
            <w:r w:rsidRPr="00FB10E2">
              <w:rPr>
                <w:b/>
              </w:rPr>
              <w:t>Основные показатели оценки результата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9FB" w:rsidRPr="00FB10E2" w:rsidRDefault="000419FB" w:rsidP="005E639F">
            <w:pPr>
              <w:jc w:val="center"/>
              <w:rPr>
                <w:b/>
              </w:rPr>
            </w:pPr>
            <w:r w:rsidRPr="00FB10E2">
              <w:rPr>
                <w:b/>
              </w:rPr>
              <w:t>Формы и методы контроля и оценки</w:t>
            </w:r>
          </w:p>
        </w:tc>
      </w:tr>
      <w:tr w:rsidR="000419FB" w:rsidRPr="00B7572D" w:rsidTr="005E639F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FB" w:rsidRPr="00FB10E2" w:rsidRDefault="000419FB" w:rsidP="005E639F">
            <w:r w:rsidRPr="00FB10E2">
              <w:t>Усвоение знаний, выработка умений и навыков в соответствии с требованиями квалификационной характеристики данной специальности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FB" w:rsidRPr="00FB10E2" w:rsidRDefault="000419FB" w:rsidP="005E639F">
            <w:pPr>
              <w:ind w:left="54"/>
            </w:pPr>
            <w:r w:rsidRPr="00FB10E2">
              <w:t>Восприятие и осмысление инструктивных указаний преподавателя, обдумывание и планирование предстоящей работы, способов контроля и самоконтроля, поиска наиболее рационального способа выполнения работы</w:t>
            </w:r>
          </w:p>
          <w:p w:rsidR="000419FB" w:rsidRPr="00FB10E2" w:rsidRDefault="000419FB" w:rsidP="005E639F">
            <w:pPr>
              <w:ind w:left="54"/>
            </w:pPr>
            <w:r w:rsidRPr="00FB10E2">
              <w:t>Работа со справочным материалом, кинематическими схемами, чертежами и технологическими картами</w:t>
            </w:r>
          </w:p>
          <w:p w:rsidR="000419FB" w:rsidRPr="00FB10E2" w:rsidRDefault="000419FB" w:rsidP="005E639F">
            <w:pPr>
              <w:ind w:left="54"/>
            </w:pPr>
            <w:r w:rsidRPr="00FB10E2">
              <w:t>Умение применять усвоенные знания на практике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9FB" w:rsidRPr="00FB10E2" w:rsidRDefault="000419FB" w:rsidP="000419FB">
            <w:pPr>
              <w:numPr>
                <w:ilvl w:val="0"/>
                <w:numId w:val="8"/>
              </w:numPr>
            </w:pPr>
            <w:r w:rsidRPr="00FB10E2">
              <w:t>Контроль и анализ учебных действий учащихся</w:t>
            </w:r>
          </w:p>
          <w:p w:rsidR="000419FB" w:rsidRPr="00FB10E2" w:rsidRDefault="000419FB" w:rsidP="000419FB">
            <w:pPr>
              <w:numPr>
                <w:ilvl w:val="0"/>
                <w:numId w:val="8"/>
              </w:numPr>
            </w:pPr>
            <w:r w:rsidRPr="00FB10E2">
              <w:t>Наблюдение при выполнении практических занятий.</w:t>
            </w:r>
          </w:p>
          <w:p w:rsidR="000419FB" w:rsidRPr="00FB10E2" w:rsidRDefault="000419FB" w:rsidP="000419FB">
            <w:pPr>
              <w:numPr>
                <w:ilvl w:val="0"/>
                <w:numId w:val="8"/>
              </w:numPr>
            </w:pPr>
            <w:r w:rsidRPr="00FB10E2">
              <w:t>Проверка и оценка знаний, умений и навыков учащихся</w:t>
            </w:r>
          </w:p>
          <w:p w:rsidR="000419FB" w:rsidRPr="00FB10E2" w:rsidRDefault="000419FB" w:rsidP="000419FB">
            <w:pPr>
              <w:numPr>
                <w:ilvl w:val="0"/>
                <w:numId w:val="8"/>
              </w:numPr>
            </w:pPr>
            <w:r w:rsidRPr="00FB10E2">
              <w:t>Тестирование.</w:t>
            </w:r>
          </w:p>
          <w:p w:rsidR="000419FB" w:rsidRPr="00FB10E2" w:rsidRDefault="000419FB" w:rsidP="000419FB">
            <w:pPr>
              <w:numPr>
                <w:ilvl w:val="0"/>
                <w:numId w:val="8"/>
              </w:numPr>
            </w:pPr>
            <w:r w:rsidRPr="00FB10E2">
              <w:t xml:space="preserve">Практические занятия </w:t>
            </w:r>
          </w:p>
        </w:tc>
      </w:tr>
    </w:tbl>
    <w:p w:rsidR="000419FB" w:rsidRPr="00425664" w:rsidRDefault="000419FB" w:rsidP="000419FB">
      <w:pPr>
        <w:rPr>
          <w:sz w:val="28"/>
          <w:szCs w:val="28"/>
        </w:rPr>
      </w:pPr>
      <w:r w:rsidRPr="00B7572D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40" w:type="dxa"/>
        <w:tblInd w:w="-85" w:type="dxa"/>
        <w:tblLayout w:type="fixed"/>
        <w:tblLook w:val="0000"/>
      </w:tblPr>
      <w:tblGrid>
        <w:gridCol w:w="2988"/>
        <w:gridCol w:w="3780"/>
        <w:gridCol w:w="2972"/>
      </w:tblGrid>
      <w:tr w:rsidR="000419FB" w:rsidRPr="00B7572D" w:rsidTr="005E63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FB" w:rsidRPr="00FB10E2" w:rsidRDefault="000419FB" w:rsidP="005E639F">
            <w:pPr>
              <w:snapToGrid w:val="0"/>
              <w:jc w:val="center"/>
              <w:rPr>
                <w:b/>
              </w:rPr>
            </w:pPr>
            <w:r w:rsidRPr="00FB10E2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FB" w:rsidRPr="00FB10E2" w:rsidRDefault="000419FB" w:rsidP="005E639F">
            <w:pPr>
              <w:snapToGrid w:val="0"/>
              <w:jc w:val="center"/>
              <w:rPr>
                <w:b/>
              </w:rPr>
            </w:pPr>
            <w:r w:rsidRPr="00FB10E2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9FB" w:rsidRPr="00FB10E2" w:rsidRDefault="000419FB" w:rsidP="005E639F">
            <w:pPr>
              <w:snapToGrid w:val="0"/>
              <w:jc w:val="center"/>
              <w:rPr>
                <w:b/>
              </w:rPr>
            </w:pPr>
            <w:r w:rsidRPr="00FB10E2">
              <w:rPr>
                <w:b/>
              </w:rPr>
              <w:t>Формы и методы контроля и оценки</w:t>
            </w:r>
          </w:p>
        </w:tc>
      </w:tr>
      <w:tr w:rsidR="000419FB" w:rsidRPr="00B7572D" w:rsidTr="005E63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FB" w:rsidRPr="00FB10E2" w:rsidRDefault="000419FB" w:rsidP="005E639F">
            <w:pPr>
              <w:snapToGrid w:val="0"/>
            </w:pPr>
            <w:r w:rsidRPr="00FB10E2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FB" w:rsidRPr="00FB10E2" w:rsidRDefault="000419FB" w:rsidP="000419FB">
            <w:pPr>
              <w:numPr>
                <w:ilvl w:val="0"/>
                <w:numId w:val="5"/>
              </w:numPr>
              <w:snapToGrid w:val="0"/>
            </w:pPr>
            <w:r w:rsidRPr="00FB10E2">
              <w:t>Демонстрация интереса к будущей профессии</w:t>
            </w:r>
          </w:p>
          <w:p w:rsidR="000419FB" w:rsidRPr="00FB10E2" w:rsidRDefault="000419FB" w:rsidP="000419FB">
            <w:pPr>
              <w:numPr>
                <w:ilvl w:val="0"/>
                <w:numId w:val="5"/>
              </w:numPr>
            </w:pPr>
            <w:r w:rsidRPr="00FB10E2">
              <w:t>Участие в профессиональных конкурсах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9FB" w:rsidRPr="00FB10E2" w:rsidRDefault="000419FB" w:rsidP="000419FB">
            <w:pPr>
              <w:numPr>
                <w:ilvl w:val="0"/>
                <w:numId w:val="5"/>
              </w:numPr>
              <w:snapToGrid w:val="0"/>
            </w:pPr>
            <w:r w:rsidRPr="00FB10E2"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0419FB" w:rsidRPr="00B7572D" w:rsidTr="005E63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FB" w:rsidRPr="00FB10E2" w:rsidRDefault="000419FB" w:rsidP="005E639F">
            <w:pPr>
              <w:snapToGrid w:val="0"/>
            </w:pPr>
            <w:r w:rsidRPr="00FB10E2">
              <w:t xml:space="preserve">Организовывать собственную </w:t>
            </w:r>
            <w:r w:rsidRPr="00FB10E2">
              <w:lastRenderedPageBreak/>
              <w:t>деятельность, исходя из цели и способов ее достижения, определенных руководителем.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FB" w:rsidRPr="00FB10E2" w:rsidRDefault="000419FB" w:rsidP="000419FB">
            <w:pPr>
              <w:numPr>
                <w:ilvl w:val="0"/>
                <w:numId w:val="5"/>
              </w:numPr>
              <w:snapToGrid w:val="0"/>
            </w:pPr>
            <w:r w:rsidRPr="00FB10E2">
              <w:lastRenderedPageBreak/>
              <w:t xml:space="preserve">Обоснованность выбора и применения методов и способов </w:t>
            </w:r>
            <w:r w:rsidRPr="00FB10E2">
              <w:lastRenderedPageBreak/>
              <w:t xml:space="preserve">решения профессиональных задач в процессе создания </w:t>
            </w:r>
            <w:proofErr w:type="spellStart"/>
            <w:r w:rsidRPr="00FB10E2">
              <w:t>мультимедийного</w:t>
            </w:r>
            <w:proofErr w:type="spellEnd"/>
            <w:r w:rsidRPr="00FB10E2">
              <w:t xml:space="preserve"> </w:t>
            </w:r>
            <w:proofErr w:type="spellStart"/>
            <w:r w:rsidRPr="00FB10E2">
              <w:t>контента</w:t>
            </w:r>
            <w:proofErr w:type="spellEnd"/>
          </w:p>
          <w:p w:rsidR="000419FB" w:rsidRPr="00FB10E2" w:rsidRDefault="000419FB" w:rsidP="000419FB">
            <w:pPr>
              <w:numPr>
                <w:ilvl w:val="0"/>
                <w:numId w:val="5"/>
              </w:numPr>
            </w:pPr>
            <w:r w:rsidRPr="00FB10E2">
              <w:t>Организация самостоятельных занятий при изучении профессионального модуля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9FB" w:rsidRPr="00FB10E2" w:rsidRDefault="000419FB" w:rsidP="000419FB">
            <w:pPr>
              <w:numPr>
                <w:ilvl w:val="0"/>
                <w:numId w:val="5"/>
              </w:numPr>
              <w:snapToGrid w:val="0"/>
            </w:pPr>
            <w:r w:rsidRPr="00FB10E2">
              <w:lastRenderedPageBreak/>
              <w:t xml:space="preserve">Анализ результатов выполнения выпускной </w:t>
            </w:r>
            <w:r w:rsidRPr="00FB10E2">
              <w:lastRenderedPageBreak/>
              <w:t>квалификационной работы</w:t>
            </w:r>
          </w:p>
          <w:p w:rsidR="000419FB" w:rsidRPr="00FB10E2" w:rsidRDefault="000419FB" w:rsidP="000419FB">
            <w:pPr>
              <w:numPr>
                <w:ilvl w:val="0"/>
                <w:numId w:val="5"/>
              </w:numPr>
              <w:snapToGrid w:val="0"/>
            </w:pPr>
            <w:r w:rsidRPr="00FB10E2">
              <w:t>Экспертное наблюдение и оценка при выполнении работ на учебной и производственной практике</w:t>
            </w:r>
          </w:p>
        </w:tc>
      </w:tr>
      <w:tr w:rsidR="000419FB" w:rsidRPr="00B7572D" w:rsidTr="005E63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FB" w:rsidRPr="00FB10E2" w:rsidRDefault="000419FB" w:rsidP="005E639F">
            <w:pPr>
              <w:snapToGrid w:val="0"/>
            </w:pPr>
            <w:r w:rsidRPr="00FB10E2">
              <w:lastRenderedPageBreak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FB" w:rsidRPr="00FB10E2" w:rsidRDefault="000419FB" w:rsidP="000419FB">
            <w:pPr>
              <w:numPr>
                <w:ilvl w:val="0"/>
                <w:numId w:val="5"/>
              </w:numPr>
              <w:snapToGrid w:val="0"/>
            </w:pPr>
            <w:r w:rsidRPr="00FB10E2">
              <w:t>Демонстрация эффективности и качества выполнения профессиональных задач</w:t>
            </w:r>
          </w:p>
          <w:p w:rsidR="000419FB" w:rsidRPr="00FB10E2" w:rsidRDefault="000419FB" w:rsidP="000419FB">
            <w:pPr>
              <w:numPr>
                <w:ilvl w:val="0"/>
                <w:numId w:val="5"/>
              </w:numPr>
            </w:pPr>
            <w:r w:rsidRPr="00FB10E2">
              <w:t>Самоанализ и коррекция результатов собственной работы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9FB" w:rsidRPr="00FB10E2" w:rsidRDefault="000419FB" w:rsidP="000419FB">
            <w:pPr>
              <w:numPr>
                <w:ilvl w:val="0"/>
                <w:numId w:val="5"/>
              </w:numPr>
              <w:snapToGrid w:val="0"/>
            </w:pPr>
            <w:r w:rsidRPr="00FB10E2">
              <w:t>Экспертное наблюдение и оценка при выполнении работ на учебной и производственной практике</w:t>
            </w:r>
          </w:p>
          <w:p w:rsidR="000419FB" w:rsidRPr="00FB10E2" w:rsidRDefault="000419FB" w:rsidP="000419FB">
            <w:pPr>
              <w:numPr>
                <w:ilvl w:val="0"/>
                <w:numId w:val="5"/>
              </w:numPr>
            </w:pPr>
          </w:p>
        </w:tc>
      </w:tr>
      <w:tr w:rsidR="000419FB" w:rsidRPr="00B7572D" w:rsidTr="005E63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FB" w:rsidRPr="00FB10E2" w:rsidRDefault="000419FB" w:rsidP="005E639F">
            <w:pPr>
              <w:snapToGrid w:val="0"/>
            </w:pPr>
            <w:r w:rsidRPr="00FB10E2"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FB" w:rsidRPr="00FB10E2" w:rsidRDefault="000419FB" w:rsidP="005E639F">
            <w:pPr>
              <w:numPr>
                <w:ilvl w:val="0"/>
                <w:numId w:val="3"/>
              </w:numPr>
              <w:snapToGrid w:val="0"/>
            </w:pPr>
            <w:r w:rsidRPr="00FB10E2">
              <w:t>Нахождение информации с помощью современных информационных технологий</w:t>
            </w:r>
          </w:p>
          <w:p w:rsidR="000419FB" w:rsidRPr="00FB10E2" w:rsidRDefault="000419FB" w:rsidP="005E639F">
            <w:pPr>
              <w:numPr>
                <w:ilvl w:val="0"/>
                <w:numId w:val="3"/>
              </w:numPr>
              <w:snapToGrid w:val="0"/>
            </w:pPr>
            <w:r w:rsidRPr="00FB10E2">
              <w:t xml:space="preserve">Использование найденной информации для эффективного выполнения профессиональных задач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9FB" w:rsidRPr="00FB10E2" w:rsidRDefault="000419FB" w:rsidP="000419FB">
            <w:pPr>
              <w:numPr>
                <w:ilvl w:val="0"/>
                <w:numId w:val="5"/>
              </w:numPr>
              <w:snapToGrid w:val="0"/>
            </w:pPr>
            <w:r w:rsidRPr="00FB10E2">
              <w:t>Анализ результатов выполнения выпускной квалификационной работы</w:t>
            </w:r>
          </w:p>
          <w:p w:rsidR="000419FB" w:rsidRPr="00FB10E2" w:rsidRDefault="000419FB" w:rsidP="000419FB">
            <w:pPr>
              <w:numPr>
                <w:ilvl w:val="0"/>
                <w:numId w:val="5"/>
              </w:numPr>
            </w:pPr>
            <w:r w:rsidRPr="00FB10E2">
              <w:t>Экспертное наблюдение и оценка при выполнении работ на учебной и производственной практике</w:t>
            </w:r>
          </w:p>
        </w:tc>
      </w:tr>
      <w:tr w:rsidR="000419FB" w:rsidRPr="00B7572D" w:rsidTr="005E63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FB" w:rsidRPr="00FB10E2" w:rsidRDefault="000419FB" w:rsidP="005E639F">
            <w:pPr>
              <w:snapToGrid w:val="0"/>
            </w:pPr>
            <w:r w:rsidRPr="00FB10E2">
              <w:t>Использовать информационно – коммуникационные технологии в профессиональной деятельности.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FB" w:rsidRPr="00FB10E2" w:rsidRDefault="000419FB" w:rsidP="005E639F">
            <w:pPr>
              <w:numPr>
                <w:ilvl w:val="0"/>
                <w:numId w:val="3"/>
              </w:numPr>
              <w:snapToGrid w:val="0"/>
            </w:pPr>
            <w:r w:rsidRPr="00FB10E2">
              <w:t>Демонстрация навыков использования информационно – коммуникационных технологий в профессиональной деятельности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9FB" w:rsidRPr="00FB10E2" w:rsidRDefault="000419FB" w:rsidP="000419FB">
            <w:pPr>
              <w:numPr>
                <w:ilvl w:val="0"/>
                <w:numId w:val="5"/>
              </w:numPr>
              <w:snapToGrid w:val="0"/>
            </w:pPr>
            <w:r w:rsidRPr="00FB10E2">
              <w:t>Анализ результатов выполнения выпускной квалификационной работы</w:t>
            </w:r>
          </w:p>
          <w:p w:rsidR="000419FB" w:rsidRPr="00FB10E2" w:rsidRDefault="000419FB" w:rsidP="000419FB">
            <w:pPr>
              <w:numPr>
                <w:ilvl w:val="0"/>
                <w:numId w:val="5"/>
              </w:numPr>
            </w:pPr>
            <w:r w:rsidRPr="00FB10E2">
              <w:t>Экспертное наблюдение и оценка при выполнении работ на учебной и производственной практике</w:t>
            </w:r>
          </w:p>
        </w:tc>
      </w:tr>
      <w:tr w:rsidR="000419FB" w:rsidRPr="00B7572D" w:rsidTr="005E63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FB" w:rsidRPr="00FB10E2" w:rsidRDefault="000419FB" w:rsidP="005E639F">
            <w:pPr>
              <w:snapToGrid w:val="0"/>
            </w:pPr>
            <w:r w:rsidRPr="00FB10E2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FB" w:rsidRPr="00FB10E2" w:rsidRDefault="000419FB" w:rsidP="005E639F">
            <w:pPr>
              <w:numPr>
                <w:ilvl w:val="0"/>
                <w:numId w:val="3"/>
              </w:numPr>
              <w:snapToGrid w:val="0"/>
            </w:pPr>
            <w:r w:rsidRPr="00FB10E2">
              <w:t>Доброжелательное и адекватное ситуации взаимодействие с обучающимися, преподавателями и мастерами в ходе обучения</w:t>
            </w:r>
          </w:p>
          <w:p w:rsidR="000419FB" w:rsidRPr="00FB10E2" w:rsidRDefault="000419FB" w:rsidP="005E639F">
            <w:pPr>
              <w:numPr>
                <w:ilvl w:val="0"/>
                <w:numId w:val="3"/>
              </w:numPr>
            </w:pPr>
            <w:r w:rsidRPr="00FB10E2">
              <w:t>Успешная работа в учебной бригаде при выполнении производственных заданий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9FB" w:rsidRPr="00FB10E2" w:rsidRDefault="000419FB" w:rsidP="000419FB">
            <w:pPr>
              <w:numPr>
                <w:ilvl w:val="0"/>
                <w:numId w:val="5"/>
              </w:numPr>
              <w:snapToGrid w:val="0"/>
            </w:pPr>
            <w:r w:rsidRPr="00FB10E2">
              <w:t>Наблюдение за деятельностью обучающегося в процессе освоения образовательной программы</w:t>
            </w:r>
          </w:p>
          <w:p w:rsidR="000419FB" w:rsidRPr="00FB10E2" w:rsidRDefault="000419FB" w:rsidP="005E639F">
            <w:pPr>
              <w:snapToGrid w:val="0"/>
            </w:pPr>
          </w:p>
        </w:tc>
      </w:tr>
    </w:tbl>
    <w:p w:rsidR="000419FB" w:rsidRPr="00370558" w:rsidRDefault="000419FB" w:rsidP="000419F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486E8D" w:rsidRPr="000419FB" w:rsidRDefault="00486E8D" w:rsidP="000419FB"/>
    <w:sectPr w:rsidR="00486E8D" w:rsidRPr="000419FB" w:rsidSect="005E639F">
      <w:footerReference w:type="default" r:id="rId22"/>
      <w:pgSz w:w="11906" w:h="16838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34" w:rsidRDefault="009F2E34" w:rsidP="0007125D">
      <w:r>
        <w:separator/>
      </w:r>
    </w:p>
  </w:endnote>
  <w:endnote w:type="continuationSeparator" w:id="0">
    <w:p w:rsidR="009F2E34" w:rsidRDefault="009F2E34" w:rsidP="0007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34" w:rsidRDefault="00F75499" w:rsidP="005E639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F2E3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2E34" w:rsidRDefault="009F2E34" w:rsidP="005E63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34" w:rsidRDefault="00F75499">
    <w:pPr>
      <w:pStyle w:val="a6"/>
      <w:jc w:val="right"/>
    </w:pPr>
    <w:fldSimple w:instr="PAGE   \* MERGEFORMAT">
      <w:r w:rsidR="00F02BD5">
        <w:rPr>
          <w:noProof/>
        </w:rPr>
        <w:t>5</w:t>
      </w:r>
    </w:fldSimple>
  </w:p>
  <w:p w:rsidR="009F2E34" w:rsidRDefault="009F2E3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34" w:rsidRDefault="009F2E34">
    <w:pPr>
      <w:pStyle w:val="a6"/>
      <w:jc w:val="right"/>
    </w:pPr>
  </w:p>
  <w:p w:rsidR="009F2E34" w:rsidRDefault="009F2E34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34" w:rsidRDefault="00F75499">
    <w:pPr>
      <w:pStyle w:val="a6"/>
      <w:jc w:val="right"/>
    </w:pPr>
    <w:fldSimple w:instr=" PAGE   \* MERGEFORMAT ">
      <w:r w:rsidR="00F02BD5">
        <w:rPr>
          <w:noProof/>
        </w:rPr>
        <w:t>12</w:t>
      </w:r>
    </w:fldSimple>
  </w:p>
  <w:p w:rsidR="009F2E34" w:rsidRDefault="009F2E34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34" w:rsidRDefault="00F75499">
    <w:pPr>
      <w:pStyle w:val="a6"/>
      <w:jc w:val="right"/>
    </w:pPr>
    <w:fldSimple w:instr=" PAGE   \* MERGEFORMAT ">
      <w:r w:rsidR="00F02BD5">
        <w:rPr>
          <w:noProof/>
        </w:rPr>
        <w:t>15</w:t>
      </w:r>
    </w:fldSimple>
  </w:p>
  <w:p w:rsidR="009F2E34" w:rsidRPr="00E50DD3" w:rsidRDefault="009F2E34" w:rsidP="005E63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34" w:rsidRDefault="009F2E34" w:rsidP="0007125D">
      <w:r>
        <w:separator/>
      </w:r>
    </w:p>
  </w:footnote>
  <w:footnote w:type="continuationSeparator" w:id="0">
    <w:p w:rsidR="009F2E34" w:rsidRDefault="009F2E34" w:rsidP="0007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34" w:rsidRDefault="009F2E34" w:rsidP="005E639F">
    <w:pPr>
      <w:pStyle w:val="a8"/>
      <w:widowControl w:val="0"/>
      <w:suppressLineNumbers w:val="0"/>
      <w:suppressAutoHyphens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23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6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1B93935"/>
    <w:multiLevelType w:val="multilevel"/>
    <w:tmpl w:val="E842D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9BC42E7"/>
    <w:multiLevelType w:val="hybridMultilevel"/>
    <w:tmpl w:val="B9405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D5D9E"/>
    <w:multiLevelType w:val="hybridMultilevel"/>
    <w:tmpl w:val="C5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D19A5"/>
    <w:multiLevelType w:val="hybridMultilevel"/>
    <w:tmpl w:val="CB68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543C8"/>
    <w:multiLevelType w:val="hybridMultilevel"/>
    <w:tmpl w:val="F5B48CC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9FB"/>
    <w:rsid w:val="000419FB"/>
    <w:rsid w:val="0007125D"/>
    <w:rsid w:val="00144650"/>
    <w:rsid w:val="00186597"/>
    <w:rsid w:val="001C05E3"/>
    <w:rsid w:val="001C1859"/>
    <w:rsid w:val="002B2D09"/>
    <w:rsid w:val="002D58C2"/>
    <w:rsid w:val="002F1B4F"/>
    <w:rsid w:val="00326DEF"/>
    <w:rsid w:val="00340839"/>
    <w:rsid w:val="003E18D9"/>
    <w:rsid w:val="004463F6"/>
    <w:rsid w:val="00486E8D"/>
    <w:rsid w:val="00487457"/>
    <w:rsid w:val="004A42BD"/>
    <w:rsid w:val="004A53C4"/>
    <w:rsid w:val="004B1A72"/>
    <w:rsid w:val="004E2F09"/>
    <w:rsid w:val="00570454"/>
    <w:rsid w:val="00570614"/>
    <w:rsid w:val="0058074E"/>
    <w:rsid w:val="005D3048"/>
    <w:rsid w:val="005E0A33"/>
    <w:rsid w:val="005E639F"/>
    <w:rsid w:val="005F4C76"/>
    <w:rsid w:val="00682B8B"/>
    <w:rsid w:val="006A5F39"/>
    <w:rsid w:val="006B6AAF"/>
    <w:rsid w:val="006F3D8D"/>
    <w:rsid w:val="006F5780"/>
    <w:rsid w:val="00713E04"/>
    <w:rsid w:val="008640E8"/>
    <w:rsid w:val="008761EF"/>
    <w:rsid w:val="0088038A"/>
    <w:rsid w:val="00881DAE"/>
    <w:rsid w:val="008E18F4"/>
    <w:rsid w:val="008F19DA"/>
    <w:rsid w:val="0098310A"/>
    <w:rsid w:val="00993BBA"/>
    <w:rsid w:val="009F05E9"/>
    <w:rsid w:val="009F2E34"/>
    <w:rsid w:val="00A017F5"/>
    <w:rsid w:val="00A12A05"/>
    <w:rsid w:val="00A75C2E"/>
    <w:rsid w:val="00AA762F"/>
    <w:rsid w:val="00B84039"/>
    <w:rsid w:val="00BF76EB"/>
    <w:rsid w:val="00C960E6"/>
    <w:rsid w:val="00CD78EB"/>
    <w:rsid w:val="00CE2A71"/>
    <w:rsid w:val="00D21015"/>
    <w:rsid w:val="00D47B28"/>
    <w:rsid w:val="00D90A07"/>
    <w:rsid w:val="00DD1EC9"/>
    <w:rsid w:val="00DD23D2"/>
    <w:rsid w:val="00DE16C7"/>
    <w:rsid w:val="00DE474F"/>
    <w:rsid w:val="00E270F7"/>
    <w:rsid w:val="00E33F2C"/>
    <w:rsid w:val="00E34054"/>
    <w:rsid w:val="00E774FB"/>
    <w:rsid w:val="00ED1492"/>
    <w:rsid w:val="00EE3384"/>
    <w:rsid w:val="00EF1BA5"/>
    <w:rsid w:val="00F02BD5"/>
    <w:rsid w:val="00F74A2C"/>
    <w:rsid w:val="00F75499"/>
    <w:rsid w:val="00FE6375"/>
    <w:rsid w:val="00FE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19FB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9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0419FB"/>
  </w:style>
  <w:style w:type="character" w:styleId="a4">
    <w:name w:val="Hyperlink"/>
    <w:rsid w:val="000419FB"/>
    <w:rPr>
      <w:color w:val="0000FF"/>
      <w:u w:val="single"/>
    </w:rPr>
  </w:style>
  <w:style w:type="paragraph" w:styleId="a5">
    <w:name w:val="Normal (Web)"/>
    <w:basedOn w:val="a"/>
    <w:rsid w:val="000419FB"/>
    <w:pPr>
      <w:spacing w:before="280" w:after="280"/>
    </w:pPr>
  </w:style>
  <w:style w:type="paragraph" w:customStyle="1" w:styleId="21">
    <w:name w:val="Список 21"/>
    <w:basedOn w:val="a"/>
    <w:rsid w:val="000419FB"/>
    <w:pPr>
      <w:ind w:left="566" w:hanging="283"/>
    </w:pPr>
  </w:style>
  <w:style w:type="paragraph" w:customStyle="1" w:styleId="210">
    <w:name w:val="Основной текст с отступом 21"/>
    <w:basedOn w:val="a"/>
    <w:rsid w:val="000419FB"/>
    <w:pPr>
      <w:spacing w:after="120" w:line="480" w:lineRule="auto"/>
      <w:ind w:left="283"/>
    </w:pPr>
  </w:style>
  <w:style w:type="paragraph" w:styleId="a6">
    <w:name w:val="footer"/>
    <w:basedOn w:val="a"/>
    <w:link w:val="a7"/>
    <w:uiPriority w:val="99"/>
    <w:rsid w:val="00041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0419FB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1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ab"/>
    <w:qFormat/>
    <w:rsid w:val="000419FB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19"/>
      <w:ind w:left="43"/>
      <w:jc w:val="center"/>
    </w:pPr>
    <w:rPr>
      <w:b/>
      <w:bCs/>
      <w:color w:val="000000"/>
      <w:spacing w:val="-6"/>
      <w:sz w:val="23"/>
      <w:szCs w:val="23"/>
    </w:rPr>
  </w:style>
  <w:style w:type="character" w:customStyle="1" w:styleId="ab">
    <w:name w:val="Название Знак"/>
    <w:basedOn w:val="a0"/>
    <w:link w:val="aa"/>
    <w:rsid w:val="000419FB"/>
    <w:rPr>
      <w:rFonts w:ascii="Times New Roman" w:eastAsia="Times New Roman" w:hAnsi="Times New Roman" w:cs="Times New Roman"/>
      <w:b/>
      <w:bCs/>
      <w:color w:val="000000"/>
      <w:spacing w:val="-6"/>
      <w:sz w:val="23"/>
      <w:szCs w:val="23"/>
      <w:shd w:val="clear" w:color="auto" w:fill="FFFFFF"/>
    </w:rPr>
  </w:style>
  <w:style w:type="paragraph" w:styleId="ac">
    <w:name w:val="Document Map"/>
    <w:basedOn w:val="a"/>
    <w:link w:val="ad"/>
    <w:rsid w:val="000419FB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d">
    <w:name w:val="Схема документа Знак"/>
    <w:basedOn w:val="a0"/>
    <w:link w:val="ac"/>
    <w:rsid w:val="000419F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993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70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andia.ru/text/category/ochistka_estestvennih_i_stokovih_vod/" TargetMode="External"/><Relationship Id="rId18" Type="http://schemas.openxmlformats.org/officeDocument/2006/relationships/hyperlink" Target="https://pandia.ru/text/category/prirodopolmzzovanie/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hyperlink" Target="https://pandia.ru/text/category/vodoprovod/" TargetMode="External"/><Relationship Id="rId17" Type="http://schemas.openxmlformats.org/officeDocument/2006/relationships/hyperlink" Target="https://pandia.ru/text/category/prava_i_obyazannosti_grazhda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flantci/" TargetMode="External"/><Relationship Id="rId20" Type="http://schemas.openxmlformats.org/officeDocument/2006/relationships/hyperlink" Target="https://pandia.ru/text/category/zagryaznenie_okruzhayushej_sred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pozharnaya_bezopasnostmz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vodoprovodnie_seti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s://pandia.ru/text/category/yekologiya_i_ohrana_okruzhayushej_sredi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pandia.ru/text/category/kanalizatcionnie_seti/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15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30</cp:revision>
  <dcterms:created xsi:type="dcterms:W3CDTF">2020-01-10T12:42:00Z</dcterms:created>
  <dcterms:modified xsi:type="dcterms:W3CDTF">2020-03-03T04:39:00Z</dcterms:modified>
</cp:coreProperties>
</file>