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C4" w:rsidRPr="00084DBD" w:rsidRDefault="00AA5BC4" w:rsidP="00E40EA0">
      <w:pPr>
        <w:ind w:right="38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ФЕДЕРАЛЬНОЕ </w:t>
      </w:r>
      <w:r w:rsidRPr="00084DBD">
        <w:rPr>
          <w:b/>
          <w:bCs/>
          <w:spacing w:val="-12"/>
          <w:sz w:val="28"/>
          <w:szCs w:val="28"/>
        </w:rPr>
        <w:t xml:space="preserve">ГОСУДАРСТВЕННОЕ </w:t>
      </w:r>
      <w:r>
        <w:rPr>
          <w:b/>
          <w:bCs/>
          <w:spacing w:val="-12"/>
          <w:sz w:val="28"/>
          <w:szCs w:val="28"/>
        </w:rPr>
        <w:t xml:space="preserve"> </w:t>
      </w:r>
      <w:r w:rsidRPr="00084DBD">
        <w:rPr>
          <w:b/>
          <w:bCs/>
          <w:spacing w:val="-12"/>
          <w:sz w:val="28"/>
          <w:szCs w:val="28"/>
        </w:rPr>
        <w:t>ОБРАЗОВАТЕЛЬНОЕ УЧРЕЖДЕНИЕ СРЕДНЕГО ПРОФЕССИОНАЛЬНОГО ОБРАЗОВАНИЯ</w:t>
      </w:r>
    </w:p>
    <w:p w:rsidR="00AA5BC4" w:rsidRPr="00084DBD" w:rsidRDefault="00AA5BC4" w:rsidP="00E40EA0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084DBD">
        <w:rPr>
          <w:b/>
          <w:bCs/>
          <w:spacing w:val="-12"/>
          <w:sz w:val="28"/>
          <w:szCs w:val="28"/>
        </w:rPr>
        <w:t>«ПОВОЛЖСКИЙ ГОСУДАРСТВЕННЫЙ КОЛЛЕДЖ»</w:t>
      </w:r>
    </w:p>
    <w:p w:rsidR="00AA5BC4" w:rsidRPr="00084DBD" w:rsidRDefault="00AA5BC4" w:rsidP="00E40EA0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AA5BC4" w:rsidRPr="00084DBD" w:rsidRDefault="00AA5BC4" w:rsidP="00E40EA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"/>
        <w:tblW w:w="0" w:type="auto"/>
        <w:tblLook w:val="01E0"/>
      </w:tblPr>
      <w:tblGrid>
        <w:gridCol w:w="4642"/>
      </w:tblGrid>
      <w:tr w:rsidR="00AA5BC4" w:rsidRPr="003A40A0" w:rsidTr="00EC1556">
        <w:trPr>
          <w:trHeight w:val="2744"/>
        </w:trPr>
        <w:tc>
          <w:tcPr>
            <w:tcW w:w="4642" w:type="dxa"/>
          </w:tcPr>
          <w:p w:rsidR="00AA5BC4" w:rsidRPr="003A40A0" w:rsidRDefault="00AA5BC4" w:rsidP="00EC1556">
            <w:pPr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Утверждаю</w:t>
            </w:r>
          </w:p>
          <w:p w:rsidR="00AA5BC4" w:rsidRPr="003A40A0" w:rsidRDefault="00AA5BC4" w:rsidP="00EC1556">
            <w:pPr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Заместитель директора по УР </w:t>
            </w:r>
          </w:p>
          <w:p w:rsidR="00AA5BC4" w:rsidRPr="003A40A0" w:rsidRDefault="00AA5BC4" w:rsidP="00EC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</w:t>
            </w:r>
            <w:r w:rsidRPr="003A40A0">
              <w:rPr>
                <w:sz w:val="28"/>
                <w:szCs w:val="28"/>
              </w:rPr>
              <w:t>ОУ СПО «ПГК»</w:t>
            </w:r>
          </w:p>
          <w:p w:rsidR="00AA5BC4" w:rsidRPr="003A40A0" w:rsidRDefault="00AA5BC4" w:rsidP="00EC1556">
            <w:pPr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_________________ Е.М. Садыкова</w:t>
            </w:r>
          </w:p>
          <w:p w:rsidR="00AA5BC4" w:rsidRPr="003A40A0" w:rsidRDefault="00AA5BC4" w:rsidP="00EC1556">
            <w:pPr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«___» ________________20_____г. </w:t>
            </w:r>
          </w:p>
          <w:p w:rsidR="00AA5BC4" w:rsidRPr="003A40A0" w:rsidRDefault="00AA5BC4" w:rsidP="00EC1556">
            <w:pPr>
              <w:rPr>
                <w:sz w:val="28"/>
                <w:szCs w:val="28"/>
              </w:rPr>
            </w:pPr>
          </w:p>
          <w:p w:rsidR="00AA5BC4" w:rsidRPr="003A40A0" w:rsidRDefault="00AA5BC4" w:rsidP="00EC1556">
            <w:pPr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                                          </w:t>
            </w:r>
          </w:p>
          <w:p w:rsidR="00AA5BC4" w:rsidRPr="003A40A0" w:rsidRDefault="00AA5BC4" w:rsidP="00EC1556">
            <w:pPr>
              <w:jc w:val="right"/>
              <w:rPr>
                <w:sz w:val="28"/>
                <w:szCs w:val="28"/>
              </w:rPr>
            </w:pPr>
          </w:p>
        </w:tc>
      </w:tr>
    </w:tbl>
    <w:p w:rsidR="00AA5BC4" w:rsidRPr="00084DBD" w:rsidRDefault="00AA5BC4" w:rsidP="00E40EA0">
      <w:pPr>
        <w:jc w:val="right"/>
        <w:rPr>
          <w:sz w:val="28"/>
          <w:szCs w:val="28"/>
        </w:rPr>
      </w:pPr>
    </w:p>
    <w:p w:rsidR="00AA5BC4" w:rsidRPr="00084DBD" w:rsidRDefault="00AA5BC4" w:rsidP="00E40EA0">
      <w:pPr>
        <w:jc w:val="right"/>
        <w:rPr>
          <w:sz w:val="28"/>
          <w:szCs w:val="28"/>
        </w:rPr>
      </w:pPr>
    </w:p>
    <w:p w:rsidR="00AA5BC4" w:rsidRPr="00084DBD" w:rsidRDefault="00AA5BC4" w:rsidP="00E40EA0">
      <w:pPr>
        <w:rPr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Pr="00EC1556" w:rsidRDefault="00AA5BC4" w:rsidP="00E40EA0">
      <w:pPr>
        <w:jc w:val="center"/>
        <w:rPr>
          <w:b/>
          <w:bCs/>
          <w:sz w:val="28"/>
          <w:szCs w:val="28"/>
          <w:lang w:val="en-US"/>
        </w:rPr>
      </w:pP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РАБОЧАЯ ПРОГРАММА УЧЕБНОЙ ДИСЦИПЛИНЫ</w:t>
      </w:r>
    </w:p>
    <w:p w:rsidR="00AA5BC4" w:rsidRPr="00084DBD" w:rsidRDefault="00AA5BC4" w:rsidP="00E40EA0">
      <w:pPr>
        <w:spacing w:before="120"/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  <w:lang w:val="en-US"/>
        </w:rPr>
        <w:t>НЕМЕЦКИЙ ЯЗЫК</w:t>
      </w: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  <w:r w:rsidRPr="00084DBD">
        <w:rPr>
          <w:b/>
          <w:bCs/>
          <w:i/>
          <w:iCs/>
          <w:sz w:val="28"/>
          <w:szCs w:val="28"/>
        </w:rPr>
        <w:t>«</w:t>
      </w:r>
      <w:r w:rsidRPr="00084DBD">
        <w:rPr>
          <w:rStyle w:val="FontStyle47"/>
          <w:i/>
          <w:iCs/>
          <w:sz w:val="28"/>
          <w:szCs w:val="28"/>
        </w:rPr>
        <w:t>Общий гуманитарный и социально-экономический цикл</w:t>
      </w:r>
      <w:r w:rsidRPr="00084DBD">
        <w:rPr>
          <w:b/>
          <w:bCs/>
          <w:i/>
          <w:iCs/>
          <w:sz w:val="28"/>
          <w:szCs w:val="28"/>
        </w:rPr>
        <w:t xml:space="preserve">» </w:t>
      </w: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  <w:r w:rsidRPr="00084DBD">
        <w:rPr>
          <w:b/>
          <w:bCs/>
          <w:i/>
          <w:iCs/>
          <w:sz w:val="28"/>
          <w:szCs w:val="28"/>
        </w:rPr>
        <w:t>основной профессиональной образовательной программы</w:t>
      </w: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  <w:r w:rsidRPr="00084DBD">
        <w:rPr>
          <w:b/>
          <w:bCs/>
          <w:i/>
          <w:iCs/>
          <w:sz w:val="28"/>
          <w:szCs w:val="28"/>
        </w:rPr>
        <w:t xml:space="preserve">по специальности </w:t>
      </w:r>
      <w:r w:rsidRPr="00FB3FBD">
        <w:rPr>
          <w:b/>
          <w:bCs/>
          <w:i/>
          <w:iCs/>
          <w:sz w:val="28"/>
          <w:szCs w:val="28"/>
        </w:rPr>
        <w:t>031001</w:t>
      </w:r>
      <w:r>
        <w:rPr>
          <w:b/>
          <w:bCs/>
          <w:i/>
          <w:iCs/>
          <w:sz w:val="28"/>
          <w:szCs w:val="28"/>
        </w:rPr>
        <w:t>«Правоохранительная деятельность»</w:t>
      </w: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Pr="00084DBD" w:rsidRDefault="00631EDF" w:rsidP="00E40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2014</w:t>
      </w:r>
    </w:p>
    <w:p w:rsidR="00AA5BC4" w:rsidRPr="00084DBD" w:rsidRDefault="00AA5BC4" w:rsidP="00E40EA0">
      <w:pPr>
        <w:spacing w:after="200"/>
        <w:ind w:firstLine="709"/>
        <w:rPr>
          <w:sz w:val="28"/>
          <w:szCs w:val="28"/>
        </w:rPr>
      </w:pPr>
      <w:r w:rsidRPr="00084DBD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556"/>
        <w:tblW w:w="10456" w:type="dxa"/>
        <w:tblLook w:val="01E0"/>
      </w:tblPr>
      <w:tblGrid>
        <w:gridCol w:w="6487"/>
        <w:gridCol w:w="3969"/>
      </w:tblGrid>
      <w:tr w:rsidR="00AA5BC4" w:rsidRPr="003A40A0">
        <w:tc>
          <w:tcPr>
            <w:tcW w:w="6487" w:type="dxa"/>
          </w:tcPr>
          <w:p w:rsidR="00AA5BC4" w:rsidRPr="003A40A0" w:rsidRDefault="00AA5BC4" w:rsidP="00FB3FBD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  <w:r w:rsidRPr="003A40A0">
              <w:rPr>
                <w:b/>
                <w:bCs/>
                <w:sz w:val="28"/>
                <w:szCs w:val="28"/>
              </w:rPr>
              <w:t>ОДОБРЕНО</w:t>
            </w:r>
          </w:p>
        </w:tc>
        <w:tc>
          <w:tcPr>
            <w:tcW w:w="3969" w:type="dxa"/>
          </w:tcPr>
          <w:p w:rsidR="00AA5BC4" w:rsidRPr="003A40A0" w:rsidRDefault="00AA5BC4" w:rsidP="00FB3FBD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  <w:r w:rsidRPr="003A40A0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AA5BC4" w:rsidRPr="003A40A0">
        <w:tc>
          <w:tcPr>
            <w:tcW w:w="6487" w:type="dxa"/>
          </w:tcPr>
          <w:p w:rsidR="00AA5BC4" w:rsidRPr="003A40A0" w:rsidRDefault="00AA5BC4" w:rsidP="00FB3FBD">
            <w:pPr>
              <w:spacing w:line="240" w:lineRule="atLeast"/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Предметной (цикловой) </w:t>
            </w:r>
          </w:p>
        </w:tc>
        <w:tc>
          <w:tcPr>
            <w:tcW w:w="3969" w:type="dxa"/>
          </w:tcPr>
          <w:p w:rsidR="00AA5BC4" w:rsidRPr="003A40A0" w:rsidRDefault="00AA5BC4" w:rsidP="00FB3FBD">
            <w:pPr>
              <w:spacing w:line="240" w:lineRule="atLeast"/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Предметной (цикловой) </w:t>
            </w:r>
          </w:p>
        </w:tc>
      </w:tr>
      <w:tr w:rsidR="00AA5BC4" w:rsidRPr="003A40A0">
        <w:tc>
          <w:tcPr>
            <w:tcW w:w="6487" w:type="dxa"/>
          </w:tcPr>
          <w:p w:rsidR="00AA5BC4" w:rsidRPr="003A40A0" w:rsidRDefault="00AA5BC4" w:rsidP="00FB3FBD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методической комиссией</w:t>
            </w:r>
          </w:p>
        </w:tc>
        <w:tc>
          <w:tcPr>
            <w:tcW w:w="3969" w:type="dxa"/>
          </w:tcPr>
          <w:p w:rsidR="00AA5BC4" w:rsidRPr="003A40A0" w:rsidRDefault="00AA5BC4" w:rsidP="00FB3FBD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методической комиссией</w:t>
            </w:r>
          </w:p>
        </w:tc>
      </w:tr>
      <w:tr w:rsidR="00AA5BC4" w:rsidRPr="003A40A0">
        <w:tc>
          <w:tcPr>
            <w:tcW w:w="6487" w:type="dxa"/>
          </w:tcPr>
          <w:p w:rsidR="00AA5BC4" w:rsidRPr="003A40A0" w:rsidRDefault="00AA5BC4" w:rsidP="00FB3FBD">
            <w:pPr>
              <w:spacing w:after="200" w:line="240" w:lineRule="atLeast"/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иностранных языков</w:t>
            </w:r>
          </w:p>
        </w:tc>
        <w:tc>
          <w:tcPr>
            <w:tcW w:w="3969" w:type="dxa"/>
          </w:tcPr>
          <w:p w:rsidR="00AA5BC4" w:rsidRPr="00FB3FBD" w:rsidRDefault="00AA5BC4" w:rsidP="00FB3FBD">
            <w:pPr>
              <w:spacing w:after="2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социально-правовых дисциплин</w:t>
            </w:r>
          </w:p>
        </w:tc>
      </w:tr>
      <w:tr w:rsidR="00AA5BC4" w:rsidRPr="003A40A0">
        <w:trPr>
          <w:trHeight w:val="410"/>
        </w:trPr>
        <w:tc>
          <w:tcPr>
            <w:tcW w:w="6487" w:type="dxa"/>
          </w:tcPr>
          <w:p w:rsidR="00AA5BC4" w:rsidRPr="003A40A0" w:rsidRDefault="00AA5BC4" w:rsidP="00FB3FBD">
            <w:pPr>
              <w:spacing w:line="240" w:lineRule="atLeast"/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         Председатель</w:t>
            </w:r>
          </w:p>
        </w:tc>
        <w:tc>
          <w:tcPr>
            <w:tcW w:w="3969" w:type="dxa"/>
          </w:tcPr>
          <w:p w:rsidR="00AA5BC4" w:rsidRPr="003A40A0" w:rsidRDefault="00AA5BC4" w:rsidP="00FB3FBD">
            <w:pPr>
              <w:spacing w:line="240" w:lineRule="atLeast"/>
              <w:rPr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 xml:space="preserve">         Председатель</w:t>
            </w:r>
          </w:p>
        </w:tc>
      </w:tr>
      <w:tr w:rsidR="00AA5BC4" w:rsidRPr="003A40A0">
        <w:tc>
          <w:tcPr>
            <w:tcW w:w="6487" w:type="dxa"/>
          </w:tcPr>
          <w:p w:rsidR="00AA5BC4" w:rsidRPr="003A40A0" w:rsidRDefault="00AA5BC4" w:rsidP="00FB3FBD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_________И.А. Комиссарова</w:t>
            </w:r>
          </w:p>
        </w:tc>
        <w:tc>
          <w:tcPr>
            <w:tcW w:w="3969" w:type="dxa"/>
          </w:tcPr>
          <w:p w:rsidR="00AA5BC4" w:rsidRPr="003A40A0" w:rsidRDefault="00AA5BC4" w:rsidP="00FB3FBD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  <w:r w:rsidRPr="003A40A0">
              <w:rPr>
                <w:sz w:val="28"/>
                <w:szCs w:val="28"/>
              </w:rPr>
              <w:t>_________Е.Ю. Коновалова</w:t>
            </w:r>
          </w:p>
        </w:tc>
      </w:tr>
      <w:tr w:rsidR="00AA5BC4" w:rsidRPr="003A40A0">
        <w:tc>
          <w:tcPr>
            <w:tcW w:w="6487" w:type="dxa"/>
          </w:tcPr>
          <w:p w:rsidR="00AA5BC4" w:rsidRPr="00084DBD" w:rsidRDefault="00AA5BC4" w:rsidP="00FB3FBD">
            <w:pPr>
              <w:spacing w:line="240" w:lineRule="atLeast"/>
            </w:pPr>
            <w:r w:rsidRPr="003A40A0">
              <w:rPr>
                <w:sz w:val="28"/>
                <w:szCs w:val="28"/>
              </w:rPr>
              <w:t>____ ____________20___</w:t>
            </w:r>
          </w:p>
        </w:tc>
        <w:tc>
          <w:tcPr>
            <w:tcW w:w="3969" w:type="dxa"/>
          </w:tcPr>
          <w:p w:rsidR="00AA5BC4" w:rsidRPr="00084DBD" w:rsidRDefault="00AA5BC4" w:rsidP="00FB3FBD">
            <w:pPr>
              <w:spacing w:line="240" w:lineRule="atLeast"/>
            </w:pPr>
            <w:r w:rsidRPr="003A40A0">
              <w:rPr>
                <w:sz w:val="28"/>
                <w:szCs w:val="28"/>
              </w:rPr>
              <w:t>____ _____________20___</w:t>
            </w:r>
          </w:p>
        </w:tc>
      </w:tr>
    </w:tbl>
    <w:p w:rsidR="00AA5BC4" w:rsidRPr="00084DBD" w:rsidRDefault="00AA5BC4" w:rsidP="00E40EA0">
      <w:pPr>
        <w:rPr>
          <w:sz w:val="28"/>
          <w:szCs w:val="28"/>
        </w:rPr>
      </w:pPr>
    </w:p>
    <w:p w:rsidR="00AA5BC4" w:rsidRPr="00084DBD" w:rsidRDefault="00AA5BC4" w:rsidP="00E40EA0">
      <w:pPr>
        <w:rPr>
          <w:sz w:val="28"/>
          <w:szCs w:val="28"/>
        </w:rPr>
      </w:pPr>
      <w:r w:rsidRPr="00084DBD">
        <w:rPr>
          <w:sz w:val="28"/>
          <w:szCs w:val="28"/>
        </w:rPr>
        <w:t>Составитель:</w:t>
      </w:r>
      <w:r w:rsidR="00631EDF">
        <w:rPr>
          <w:sz w:val="28"/>
          <w:szCs w:val="28"/>
        </w:rPr>
        <w:t xml:space="preserve"> </w:t>
      </w:r>
      <w:proofErr w:type="spellStart"/>
      <w:r w:rsidR="00631EDF">
        <w:rPr>
          <w:sz w:val="28"/>
          <w:szCs w:val="28"/>
        </w:rPr>
        <w:t>Надежкина</w:t>
      </w:r>
      <w:proofErr w:type="spellEnd"/>
      <w:r w:rsidR="00631EDF">
        <w:rPr>
          <w:sz w:val="28"/>
          <w:szCs w:val="28"/>
        </w:rPr>
        <w:t xml:space="preserve"> Н.А., преподаватель </w:t>
      </w:r>
      <w:r>
        <w:rPr>
          <w:sz w:val="28"/>
          <w:szCs w:val="28"/>
        </w:rPr>
        <w:t>Г</w:t>
      </w:r>
      <w:r w:rsidR="00631EDF">
        <w:rPr>
          <w:sz w:val="28"/>
          <w:szCs w:val="28"/>
        </w:rPr>
        <w:t>Б</w:t>
      </w:r>
      <w:r w:rsidRPr="00084DBD">
        <w:rPr>
          <w:sz w:val="28"/>
          <w:szCs w:val="28"/>
        </w:rPr>
        <w:t>ОУ СПО «ПГК»</w:t>
      </w:r>
    </w:p>
    <w:p w:rsidR="00AA5BC4" w:rsidRPr="00084DBD" w:rsidRDefault="00AA5BC4" w:rsidP="00E40EA0">
      <w:pPr>
        <w:rPr>
          <w:b/>
          <w:bCs/>
          <w:sz w:val="28"/>
          <w:szCs w:val="28"/>
        </w:rPr>
      </w:pPr>
    </w:p>
    <w:p w:rsidR="00AA5BC4" w:rsidRPr="00084DBD" w:rsidRDefault="00AA5BC4" w:rsidP="00E40EA0">
      <w:pPr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Эксперты:</w:t>
      </w:r>
    </w:p>
    <w:p w:rsidR="00AA5BC4" w:rsidRPr="00084DBD" w:rsidRDefault="00AA5BC4" w:rsidP="00E40EA0">
      <w:pPr>
        <w:rPr>
          <w:sz w:val="28"/>
          <w:szCs w:val="28"/>
        </w:rPr>
      </w:pPr>
      <w:r w:rsidRPr="00084DBD">
        <w:rPr>
          <w:sz w:val="28"/>
          <w:szCs w:val="28"/>
        </w:rPr>
        <w:t>Техническая эксперт</w:t>
      </w:r>
      <w:r w:rsidR="00631EDF">
        <w:rPr>
          <w:sz w:val="28"/>
          <w:szCs w:val="28"/>
        </w:rPr>
        <w:t xml:space="preserve">иза: Соловьева В.А., методист  </w:t>
      </w:r>
      <w:r>
        <w:rPr>
          <w:sz w:val="28"/>
          <w:szCs w:val="28"/>
        </w:rPr>
        <w:t>Г</w:t>
      </w:r>
      <w:r w:rsidR="00631EDF">
        <w:rPr>
          <w:sz w:val="28"/>
          <w:szCs w:val="28"/>
        </w:rPr>
        <w:t>Б</w:t>
      </w:r>
      <w:r w:rsidRPr="00084DBD">
        <w:rPr>
          <w:sz w:val="28"/>
          <w:szCs w:val="28"/>
        </w:rPr>
        <w:t>ОУ СПО «ПГК»</w:t>
      </w:r>
    </w:p>
    <w:p w:rsidR="00AA5BC4" w:rsidRPr="00084DBD" w:rsidRDefault="00AA5BC4" w:rsidP="00E40EA0">
      <w:pPr>
        <w:rPr>
          <w:sz w:val="28"/>
          <w:szCs w:val="28"/>
        </w:rPr>
      </w:pPr>
    </w:p>
    <w:p w:rsidR="00AA5BC4" w:rsidRPr="00084DBD" w:rsidRDefault="00AA5BC4" w:rsidP="00D10184">
      <w:pPr>
        <w:jc w:val="both"/>
        <w:rPr>
          <w:sz w:val="28"/>
          <w:szCs w:val="28"/>
        </w:rPr>
      </w:pPr>
      <w:r w:rsidRPr="00084DBD">
        <w:rPr>
          <w:sz w:val="28"/>
          <w:szCs w:val="28"/>
        </w:rPr>
        <w:t>Содержательная экспертиза: Комиссарова И.А., предсе</w:t>
      </w:r>
      <w:r w:rsidR="00631EDF">
        <w:rPr>
          <w:sz w:val="28"/>
          <w:szCs w:val="28"/>
        </w:rPr>
        <w:t xml:space="preserve">датель ПЦМК иностранных языков </w:t>
      </w:r>
      <w:r>
        <w:rPr>
          <w:sz w:val="28"/>
          <w:szCs w:val="28"/>
        </w:rPr>
        <w:t>Г</w:t>
      </w:r>
      <w:r w:rsidR="00631EDF">
        <w:rPr>
          <w:sz w:val="28"/>
          <w:szCs w:val="28"/>
        </w:rPr>
        <w:t>Б</w:t>
      </w:r>
      <w:r w:rsidRPr="00084DBD">
        <w:rPr>
          <w:sz w:val="28"/>
          <w:szCs w:val="28"/>
        </w:rPr>
        <w:t>ОУ СПО «ПГК»</w:t>
      </w:r>
    </w:p>
    <w:p w:rsidR="00AA5BC4" w:rsidRPr="00084DBD" w:rsidRDefault="00AA5BC4" w:rsidP="00E40EA0">
      <w:pPr>
        <w:rPr>
          <w:sz w:val="28"/>
          <w:szCs w:val="28"/>
        </w:rPr>
      </w:pPr>
    </w:p>
    <w:p w:rsidR="00AA5BC4" w:rsidRDefault="00AA5BC4" w:rsidP="00D10184">
      <w:pPr>
        <w:jc w:val="both"/>
        <w:rPr>
          <w:sz w:val="28"/>
          <w:szCs w:val="28"/>
        </w:rPr>
      </w:pPr>
      <w:r w:rsidRPr="00084DBD">
        <w:rPr>
          <w:sz w:val="28"/>
          <w:szCs w:val="28"/>
        </w:rPr>
        <w:t xml:space="preserve">Содержательная экспертиза: </w:t>
      </w:r>
      <w:r w:rsidRPr="00F0666E">
        <w:rPr>
          <w:sz w:val="28"/>
          <w:szCs w:val="28"/>
        </w:rPr>
        <w:t>Каримова А.</w:t>
      </w:r>
      <w:r>
        <w:rPr>
          <w:sz w:val="28"/>
          <w:szCs w:val="28"/>
        </w:rPr>
        <w:t>Р.</w:t>
      </w:r>
      <w:r w:rsidRPr="00F0666E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высшей квалификационной категории, ГОУ СПО «</w:t>
      </w:r>
      <w:proofErr w:type="spellStart"/>
      <w:r>
        <w:rPr>
          <w:sz w:val="28"/>
          <w:szCs w:val="28"/>
        </w:rPr>
        <w:t>САМеК</w:t>
      </w:r>
      <w:proofErr w:type="spellEnd"/>
      <w:r>
        <w:rPr>
          <w:sz w:val="28"/>
          <w:szCs w:val="28"/>
        </w:rPr>
        <w:t xml:space="preserve">» </w:t>
      </w:r>
      <w:r w:rsidRPr="00F0666E">
        <w:rPr>
          <w:sz w:val="28"/>
          <w:szCs w:val="28"/>
        </w:rPr>
        <w:t xml:space="preserve"> </w:t>
      </w:r>
    </w:p>
    <w:p w:rsidR="00AA5BC4" w:rsidRPr="00084DBD" w:rsidRDefault="00AA5BC4" w:rsidP="00E40EA0">
      <w:pPr>
        <w:rPr>
          <w:sz w:val="28"/>
          <w:szCs w:val="28"/>
        </w:rPr>
      </w:pPr>
    </w:p>
    <w:p w:rsidR="00AA5BC4" w:rsidRPr="00084DBD" w:rsidRDefault="00AA5BC4" w:rsidP="00E40EA0">
      <w:pPr>
        <w:ind w:firstLine="720"/>
        <w:jc w:val="both"/>
        <w:rPr>
          <w:sz w:val="28"/>
          <w:szCs w:val="28"/>
        </w:rPr>
      </w:pPr>
      <w:r w:rsidRPr="00084DBD">
        <w:rPr>
          <w:sz w:val="28"/>
          <w:szCs w:val="28"/>
        </w:rPr>
        <w:t>Рабочая программа разработана на основе Федерального государственного стандарта среднего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Pr="00E40EA0">
        <w:rPr>
          <w:sz w:val="28"/>
          <w:szCs w:val="28"/>
        </w:rPr>
        <w:t>031001 «Правоохранительная деятельность»</w:t>
      </w:r>
      <w:r w:rsidRPr="00084DBD">
        <w:rPr>
          <w:sz w:val="28"/>
          <w:szCs w:val="28"/>
        </w:rPr>
        <w:t xml:space="preserve">, утвержденной приказом Министерства образования и науки РФ от «13» </w:t>
      </w:r>
      <w:r>
        <w:rPr>
          <w:sz w:val="28"/>
          <w:szCs w:val="28"/>
        </w:rPr>
        <w:t>октября</w:t>
      </w:r>
      <w:r w:rsidRPr="00084DBD">
        <w:rPr>
          <w:sz w:val="28"/>
          <w:szCs w:val="28"/>
        </w:rPr>
        <w:t xml:space="preserve"> 2010 г. № </w:t>
      </w:r>
      <w:r>
        <w:rPr>
          <w:sz w:val="28"/>
          <w:szCs w:val="28"/>
        </w:rPr>
        <w:t>924.</w:t>
      </w:r>
    </w:p>
    <w:p w:rsidR="00AA5BC4" w:rsidRPr="00084DBD" w:rsidRDefault="00AA5BC4" w:rsidP="00E40EA0">
      <w:pPr>
        <w:ind w:firstLine="720"/>
        <w:jc w:val="both"/>
        <w:rPr>
          <w:sz w:val="28"/>
          <w:szCs w:val="28"/>
        </w:rPr>
      </w:pPr>
      <w:proofErr w:type="gramStart"/>
      <w:r w:rsidRPr="00084DBD">
        <w:rPr>
          <w:sz w:val="28"/>
          <w:szCs w:val="28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</w:t>
      </w:r>
      <w:proofErr w:type="spellStart"/>
      <w:r w:rsidRPr="00084DBD">
        <w:rPr>
          <w:sz w:val="28"/>
          <w:szCs w:val="28"/>
        </w:rPr>
        <w:t>Реморенко</w:t>
      </w:r>
      <w:proofErr w:type="spellEnd"/>
      <w:r w:rsidRPr="00084DBD">
        <w:rPr>
          <w:sz w:val="28"/>
          <w:szCs w:val="28"/>
        </w:rPr>
        <w:t>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</w:p>
    <w:p w:rsidR="00AA5BC4" w:rsidRPr="00084DBD" w:rsidRDefault="00AA5BC4" w:rsidP="00E40EA0">
      <w:pPr>
        <w:spacing w:after="200"/>
        <w:ind w:firstLine="708"/>
        <w:jc w:val="both"/>
        <w:rPr>
          <w:sz w:val="28"/>
          <w:szCs w:val="28"/>
        </w:rPr>
      </w:pPr>
      <w:r w:rsidRPr="00084DBD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 </w:t>
      </w:r>
      <w:r w:rsidRPr="00E40EA0">
        <w:rPr>
          <w:sz w:val="28"/>
          <w:szCs w:val="28"/>
        </w:rPr>
        <w:t>031001 «Правоохранительная деятельность»</w:t>
      </w:r>
      <w:r>
        <w:rPr>
          <w:sz w:val="28"/>
          <w:szCs w:val="28"/>
        </w:rPr>
        <w:t xml:space="preserve"> </w:t>
      </w:r>
      <w:r w:rsidRPr="00084DBD">
        <w:rPr>
          <w:sz w:val="28"/>
          <w:szCs w:val="28"/>
        </w:rPr>
        <w:t xml:space="preserve">в соответствии с требованиями  ФГОС СПО третьего поколения. </w:t>
      </w: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  <w:r w:rsidRPr="00084DBD">
        <w:rPr>
          <w:sz w:val="28"/>
          <w:szCs w:val="28"/>
        </w:rPr>
        <w:br w:type="page"/>
      </w:r>
      <w:r w:rsidRPr="00084DBD">
        <w:rPr>
          <w:b/>
          <w:bCs/>
          <w:sz w:val="28"/>
          <w:szCs w:val="28"/>
        </w:rPr>
        <w:lastRenderedPageBreak/>
        <w:t>СОДЕРЖАНИЕ</w:t>
      </w: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tbl>
      <w:tblPr>
        <w:tblW w:w="9431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55"/>
        <w:gridCol w:w="1276"/>
      </w:tblGrid>
      <w:tr w:rsidR="00AA5BC4" w:rsidRPr="00084DBD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C4" w:rsidRPr="00084DBD" w:rsidRDefault="00AA5BC4" w:rsidP="00FB3F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5BC4" w:rsidRPr="00084DBD" w:rsidRDefault="00AA5BC4" w:rsidP="00FB3FBD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BD"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AA5BC4" w:rsidRPr="00084DBD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C4" w:rsidRPr="00084DBD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 w:rsidRPr="00084DBD">
              <w:rPr>
                <w:color w:val="000000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5BC4" w:rsidRPr="00084DBD" w:rsidRDefault="00AA5BC4" w:rsidP="00FB3FBD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BD">
              <w:rPr>
                <w:color w:val="000000"/>
                <w:sz w:val="28"/>
                <w:szCs w:val="28"/>
              </w:rPr>
              <w:t>4-5</w:t>
            </w:r>
          </w:p>
        </w:tc>
      </w:tr>
      <w:tr w:rsidR="00AA5BC4" w:rsidRPr="00084DBD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C4" w:rsidRPr="00084DBD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 w:rsidRPr="00084DBD">
              <w:rPr>
                <w:color w:val="000000"/>
                <w:sz w:val="28"/>
                <w:szCs w:val="28"/>
              </w:rPr>
              <w:t xml:space="preserve">2. Структура и содержание учебной дисциплины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5BC4" w:rsidRPr="003A40A0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4DB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-17</w:t>
            </w:r>
          </w:p>
        </w:tc>
      </w:tr>
      <w:tr w:rsidR="00AA5BC4" w:rsidRPr="00084DBD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C4" w:rsidRPr="00084DBD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 w:rsidRPr="00084DBD">
              <w:rPr>
                <w:color w:val="000000"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5BC4" w:rsidRPr="003A40A0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18-20</w:t>
            </w:r>
          </w:p>
        </w:tc>
      </w:tr>
      <w:tr w:rsidR="00AA5BC4" w:rsidRPr="00084DBD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C4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 w:rsidRPr="00084DBD">
              <w:rPr>
                <w:color w:val="000000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A5BC4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 w:rsidRPr="00BB0E01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Приложение 1 Конкретизация результатов изучения дисциплины</w:t>
            </w:r>
          </w:p>
          <w:p w:rsidR="00AA5BC4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Приложение 2 Технологии формирования ОК.</w:t>
            </w:r>
          </w:p>
          <w:p w:rsidR="00AA5BC4" w:rsidRPr="00084DBD" w:rsidRDefault="00AA5BC4" w:rsidP="00FB3FBD">
            <w:pPr>
              <w:pStyle w:val="af6"/>
              <w:spacing w:line="360" w:lineRule="auto"/>
              <w:rPr>
                <w:color w:val="000000"/>
                <w:sz w:val="28"/>
                <w:szCs w:val="28"/>
              </w:rPr>
            </w:pPr>
            <w:r w:rsidRPr="00E37C60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Лист изменений и дополнений</w:t>
            </w:r>
            <w:r w:rsidRPr="0097605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внесенных в программу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5BC4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C1556">
              <w:rPr>
                <w:color w:val="000000"/>
                <w:sz w:val="28"/>
                <w:szCs w:val="28"/>
              </w:rPr>
              <w:t>21</w:t>
            </w:r>
          </w:p>
          <w:p w:rsidR="00AA5BC4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  <w:p w:rsidR="00AA5BC4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A5BC4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  <w:p w:rsidR="00AA5BC4" w:rsidRPr="00EB626B" w:rsidRDefault="00AA5BC4" w:rsidP="00B82ABF">
            <w:pPr>
              <w:pStyle w:val="af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AA5BC4" w:rsidRPr="00084DBD" w:rsidRDefault="00AA5BC4" w:rsidP="00E40EA0">
      <w:pPr>
        <w:jc w:val="center"/>
        <w:rPr>
          <w:b/>
          <w:bCs/>
          <w:caps/>
          <w:sz w:val="28"/>
          <w:szCs w:val="28"/>
        </w:rPr>
      </w:pPr>
      <w:r w:rsidRPr="00084DBD">
        <w:rPr>
          <w:sz w:val="28"/>
          <w:szCs w:val="28"/>
        </w:rPr>
        <w:br w:type="page"/>
      </w:r>
      <w:r w:rsidRPr="00084DBD">
        <w:lastRenderedPageBreak/>
        <w:t xml:space="preserve"> </w:t>
      </w:r>
      <w:r w:rsidRPr="00084DBD">
        <w:rPr>
          <w:b/>
          <w:bCs/>
          <w:caps/>
          <w:sz w:val="28"/>
          <w:szCs w:val="28"/>
        </w:rPr>
        <w:t>1. паспорт ПРОГРАММЫ УЧЕБНОЙ ДИСЦИПЛИНЫ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НЕМЕЦКИЙ ЯЗЫК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1.1. Область применения программы</w:t>
      </w:r>
    </w:p>
    <w:p w:rsidR="00AA5BC4" w:rsidRPr="00084DBD" w:rsidRDefault="00AA5BC4" w:rsidP="00E40EA0">
      <w:pPr>
        <w:ind w:firstLine="737"/>
        <w:jc w:val="both"/>
        <w:rPr>
          <w:sz w:val="28"/>
          <w:szCs w:val="28"/>
        </w:rPr>
      </w:pPr>
    </w:p>
    <w:p w:rsidR="00AA5BC4" w:rsidRPr="00084DBD" w:rsidRDefault="00AA5BC4" w:rsidP="00E40EA0">
      <w:pPr>
        <w:ind w:firstLine="737"/>
        <w:jc w:val="both"/>
        <w:rPr>
          <w:i/>
          <w:iCs/>
          <w:sz w:val="28"/>
          <w:szCs w:val="28"/>
        </w:rPr>
      </w:pPr>
      <w:r w:rsidRPr="00084DBD">
        <w:rPr>
          <w:sz w:val="28"/>
          <w:szCs w:val="28"/>
        </w:rPr>
        <w:t>Рабочая программа учебной дисциплины – является частью основной профессионал</w:t>
      </w:r>
      <w:r>
        <w:rPr>
          <w:sz w:val="28"/>
          <w:szCs w:val="28"/>
        </w:rPr>
        <w:t>ьной образовательной программы ФГ</w:t>
      </w:r>
      <w:r w:rsidRPr="00084DBD">
        <w:rPr>
          <w:sz w:val="28"/>
          <w:szCs w:val="28"/>
        </w:rPr>
        <w:t>ОУ СПО «ПГК» по специальности СПО</w:t>
      </w:r>
      <w:r>
        <w:rPr>
          <w:sz w:val="28"/>
          <w:szCs w:val="28"/>
        </w:rPr>
        <w:t xml:space="preserve"> 031001</w:t>
      </w:r>
      <w:r w:rsidRPr="00E40EA0">
        <w:rPr>
          <w:sz w:val="28"/>
          <w:szCs w:val="28"/>
        </w:rPr>
        <w:t>«Правоохранительная деятельность»</w:t>
      </w:r>
      <w:r w:rsidRPr="00084DBD">
        <w:rPr>
          <w:sz w:val="28"/>
          <w:szCs w:val="28"/>
        </w:rPr>
        <w:t>, разработанной в соответствии с ФГОС СПО третьего поколения.</w:t>
      </w:r>
    </w:p>
    <w:p w:rsidR="00AA5BC4" w:rsidRPr="00084DBD" w:rsidRDefault="00AA5BC4" w:rsidP="00E40EA0">
      <w:pPr>
        <w:jc w:val="both"/>
        <w:rPr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</w:rPr>
      </w:pPr>
      <w:r>
        <w:rPr>
          <w:sz w:val="28"/>
          <w:szCs w:val="28"/>
        </w:rPr>
        <w:tab/>
      </w:r>
      <w:proofErr w:type="gramStart"/>
      <w:r w:rsidRPr="00084DBD">
        <w:rPr>
          <w:sz w:val="28"/>
          <w:szCs w:val="28"/>
        </w:rPr>
        <w:t>Рабочая программа учебной дисциплины может быть использована</w:t>
      </w:r>
      <w:r w:rsidRPr="00084DB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очной и заочной формах обучения</w:t>
      </w:r>
      <w:r w:rsidRPr="00BB0E01">
        <w:rPr>
          <w:b/>
          <w:bCs/>
          <w:sz w:val="28"/>
          <w:szCs w:val="28"/>
        </w:rPr>
        <w:t xml:space="preserve"> </w:t>
      </w:r>
      <w:r>
        <w:rPr>
          <w:rStyle w:val="FontStyle43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031001</w:t>
      </w:r>
      <w:r w:rsidRPr="00E40EA0">
        <w:rPr>
          <w:sz w:val="28"/>
          <w:szCs w:val="28"/>
        </w:rPr>
        <w:t>«Правоохранительная деятельность»</w:t>
      </w:r>
      <w:r>
        <w:rPr>
          <w:rStyle w:val="FontStyle43"/>
          <w:lang w:eastAsia="ru-RU"/>
        </w:rPr>
        <w:t>.</w:t>
      </w:r>
      <w:proofErr w:type="gramEnd"/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A5BC4" w:rsidRDefault="00AA5BC4" w:rsidP="0026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42"/>
          <w:sz w:val="28"/>
          <w:szCs w:val="28"/>
        </w:rPr>
      </w:pPr>
      <w:r w:rsidRPr="00084DBD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84DBD">
        <w:rPr>
          <w:rStyle w:val="FontStyle42"/>
          <w:sz w:val="28"/>
          <w:szCs w:val="28"/>
        </w:rPr>
        <w:t>Обязательная часть общего гуманитарного и социально-экономического цикла ОПОП СПО</w:t>
      </w:r>
      <w:r>
        <w:rPr>
          <w:rStyle w:val="FontStyle42"/>
          <w:sz w:val="28"/>
          <w:szCs w:val="28"/>
        </w:rPr>
        <w:t>.</w:t>
      </w:r>
    </w:p>
    <w:p w:rsidR="00AA5BC4" w:rsidRPr="00084DBD" w:rsidRDefault="00AA5BC4" w:rsidP="0026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4DB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5BC4" w:rsidRPr="00740764" w:rsidRDefault="00AA5BC4" w:rsidP="001B62BD">
      <w:pPr>
        <w:ind w:firstLine="600"/>
        <w:rPr>
          <w:sz w:val="28"/>
          <w:szCs w:val="28"/>
          <w:u w:val="single"/>
        </w:rPr>
      </w:pPr>
      <w:r w:rsidRPr="00740764">
        <w:rPr>
          <w:sz w:val="28"/>
          <w:szCs w:val="28"/>
          <w:u w:val="single"/>
        </w:rPr>
        <w:t xml:space="preserve">Базовая часть </w:t>
      </w:r>
    </w:p>
    <w:p w:rsidR="00AA5BC4" w:rsidRDefault="00AA5BC4" w:rsidP="001B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0764">
        <w:rPr>
          <w:sz w:val="28"/>
          <w:szCs w:val="28"/>
        </w:rPr>
        <w:t xml:space="preserve">В результате освоения дисциплины студент должен </w:t>
      </w:r>
      <w:r w:rsidRPr="00026766">
        <w:rPr>
          <w:b/>
          <w:bCs/>
          <w:i/>
          <w:iCs/>
          <w:sz w:val="28"/>
          <w:szCs w:val="28"/>
        </w:rPr>
        <w:t>уметь</w:t>
      </w:r>
      <w:r w:rsidRPr="00740764">
        <w:rPr>
          <w:sz w:val="28"/>
          <w:szCs w:val="28"/>
        </w:rPr>
        <w:t>:</w:t>
      </w:r>
    </w:p>
    <w:p w:rsidR="00AA5BC4" w:rsidRDefault="00AA5BC4" w:rsidP="001B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Pr="00002779" w:rsidRDefault="00AA5BC4" w:rsidP="001B62BD">
      <w:pPr>
        <w:pStyle w:val="Style29"/>
        <w:spacing w:line="274" w:lineRule="exact"/>
        <w:jc w:val="both"/>
        <w:rPr>
          <w:rStyle w:val="FontStyle39"/>
          <w:sz w:val="28"/>
          <w:szCs w:val="28"/>
          <w:lang w:val="ru-RU"/>
        </w:rPr>
      </w:pPr>
      <w:r>
        <w:rPr>
          <w:rStyle w:val="FontStyle39"/>
          <w:sz w:val="28"/>
          <w:szCs w:val="28"/>
          <w:lang w:val="ru-RU"/>
        </w:rPr>
        <w:t xml:space="preserve">      - </w:t>
      </w:r>
      <w:r w:rsidRPr="00002779">
        <w:rPr>
          <w:rStyle w:val="FontStyle39"/>
          <w:sz w:val="28"/>
          <w:szCs w:val="28"/>
          <w:lang w:val="ru-RU"/>
        </w:rPr>
        <w:t>читать и переводить (со словарем) иноязычную литературу по профилю подготовки;</w:t>
      </w:r>
    </w:p>
    <w:p w:rsidR="00AA5BC4" w:rsidRPr="00740764" w:rsidRDefault="00AA5BC4" w:rsidP="001B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- </w:t>
      </w:r>
      <w:r w:rsidRPr="005A6573">
        <w:rPr>
          <w:rStyle w:val="FontStyle39"/>
          <w:sz w:val="28"/>
          <w:szCs w:val="28"/>
        </w:rPr>
        <w:t>самостоятельно совершенствовать устную и письменную речь, пополнять словарный запас</w:t>
      </w:r>
      <w:r>
        <w:rPr>
          <w:rStyle w:val="FontStyle39"/>
          <w:sz w:val="28"/>
          <w:szCs w:val="28"/>
        </w:rPr>
        <w:t>.</w:t>
      </w:r>
    </w:p>
    <w:p w:rsidR="00AA5BC4" w:rsidRPr="00740764" w:rsidRDefault="00AA5BC4" w:rsidP="001B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Default="00AA5BC4" w:rsidP="001B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0764">
        <w:rPr>
          <w:sz w:val="28"/>
          <w:szCs w:val="28"/>
        </w:rPr>
        <w:t xml:space="preserve">В результате освоения дисциплины студент должен </w:t>
      </w:r>
      <w:r w:rsidRPr="00026766">
        <w:rPr>
          <w:b/>
          <w:bCs/>
          <w:i/>
          <w:iCs/>
          <w:sz w:val="28"/>
          <w:szCs w:val="28"/>
        </w:rPr>
        <w:t>знать</w:t>
      </w:r>
      <w:r w:rsidRPr="00740764">
        <w:rPr>
          <w:sz w:val="28"/>
          <w:szCs w:val="28"/>
        </w:rPr>
        <w:t>:</w:t>
      </w:r>
    </w:p>
    <w:p w:rsidR="00AA5BC4" w:rsidRPr="00740764" w:rsidRDefault="00AA5BC4" w:rsidP="001B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051D6">
        <w:rPr>
          <w:rStyle w:val="FontStyle48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</w:t>
      </w:r>
      <w:r>
        <w:rPr>
          <w:rStyle w:val="FontStyle48"/>
          <w:sz w:val="28"/>
          <w:szCs w:val="28"/>
        </w:rPr>
        <w:t>анных</w:t>
      </w:r>
      <w:r w:rsidRPr="009051D6">
        <w:rPr>
          <w:rStyle w:val="FontStyle48"/>
          <w:sz w:val="28"/>
          <w:szCs w:val="28"/>
        </w:rPr>
        <w:t xml:space="preserve"> текстов профессиональной направленности</w:t>
      </w:r>
      <w:r>
        <w:rPr>
          <w:rStyle w:val="FontStyle48"/>
          <w:sz w:val="28"/>
          <w:szCs w:val="28"/>
        </w:rPr>
        <w:t>.</w:t>
      </w:r>
    </w:p>
    <w:p w:rsidR="00AA5BC4" w:rsidRPr="00084DBD" w:rsidRDefault="00AA5BC4" w:rsidP="00E40EA0">
      <w:pPr>
        <w:ind w:firstLine="480"/>
        <w:rPr>
          <w:sz w:val="28"/>
          <w:szCs w:val="28"/>
          <w:u w:val="single"/>
        </w:rPr>
      </w:pPr>
    </w:p>
    <w:p w:rsidR="00AA5BC4" w:rsidRPr="00026766" w:rsidRDefault="00AA5BC4" w:rsidP="00E40EA0">
      <w:pPr>
        <w:ind w:firstLine="4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Вариативная часть </w:t>
      </w:r>
      <w:r w:rsidRPr="00026766">
        <w:rPr>
          <w:sz w:val="28"/>
          <w:szCs w:val="28"/>
        </w:rPr>
        <w:t>-  не предусмотрен</w:t>
      </w:r>
      <w:r w:rsidRPr="00155210">
        <w:rPr>
          <w:sz w:val="28"/>
          <w:szCs w:val="28"/>
        </w:rPr>
        <w:t>а</w:t>
      </w:r>
      <w:r w:rsidRPr="00026766">
        <w:rPr>
          <w:sz w:val="28"/>
          <w:szCs w:val="28"/>
        </w:rPr>
        <w:t>.</w:t>
      </w:r>
    </w:p>
    <w:p w:rsidR="00AA5BC4" w:rsidRPr="00084DBD" w:rsidRDefault="00AA5BC4" w:rsidP="00E40EA0">
      <w:pPr>
        <w:ind w:firstLine="480"/>
        <w:rPr>
          <w:sz w:val="28"/>
          <w:szCs w:val="28"/>
          <w:u w:val="single"/>
        </w:rPr>
      </w:pPr>
    </w:p>
    <w:p w:rsidR="00AA5BC4" w:rsidRPr="00515583" w:rsidRDefault="00AA5BC4" w:rsidP="00E40EA0">
      <w:pPr>
        <w:pStyle w:val="Style9"/>
        <w:widowControl/>
        <w:spacing w:before="206" w:line="322" w:lineRule="exact"/>
        <w:rPr>
          <w:rStyle w:val="FontStyle72"/>
          <w:b w:val="0"/>
          <w:bCs w:val="0"/>
          <w:sz w:val="28"/>
          <w:szCs w:val="28"/>
        </w:rPr>
      </w:pPr>
      <w:r w:rsidRPr="00084DBD">
        <w:rPr>
          <w:spacing w:val="-6"/>
          <w:sz w:val="28"/>
          <w:szCs w:val="28"/>
        </w:rPr>
        <w:tab/>
      </w:r>
      <w:r w:rsidRPr="00515583">
        <w:rPr>
          <w:rStyle w:val="FontStyle72"/>
          <w:b w:val="0"/>
          <w:bCs w:val="0"/>
          <w:sz w:val="28"/>
          <w:szCs w:val="28"/>
        </w:rPr>
        <w:t xml:space="preserve">В процессе освоения дисциплины у студентов должны </w:t>
      </w:r>
      <w:r>
        <w:rPr>
          <w:rStyle w:val="FontStyle72"/>
          <w:b w:val="0"/>
          <w:bCs w:val="0"/>
          <w:sz w:val="28"/>
          <w:szCs w:val="28"/>
        </w:rPr>
        <w:t>быть с</w:t>
      </w:r>
      <w:r w:rsidRPr="00515583">
        <w:rPr>
          <w:rStyle w:val="FontStyle72"/>
          <w:b w:val="0"/>
          <w:bCs w:val="0"/>
          <w:sz w:val="28"/>
          <w:szCs w:val="28"/>
        </w:rPr>
        <w:t>формирова</w:t>
      </w:r>
      <w:r>
        <w:rPr>
          <w:rStyle w:val="FontStyle72"/>
          <w:b w:val="0"/>
          <w:bCs w:val="0"/>
          <w:sz w:val="28"/>
          <w:szCs w:val="28"/>
        </w:rPr>
        <w:t>ны</w:t>
      </w:r>
      <w:r w:rsidRPr="00515583">
        <w:rPr>
          <w:rStyle w:val="FontStyle72"/>
          <w:b w:val="0"/>
          <w:bCs w:val="0"/>
          <w:sz w:val="28"/>
          <w:szCs w:val="28"/>
        </w:rPr>
        <w:t xml:space="preserve"> общие компетенции (ОК):</w:t>
      </w:r>
    </w:p>
    <w:p w:rsidR="00AA5BC4" w:rsidRPr="00000EA6" w:rsidRDefault="00AA5BC4" w:rsidP="0071141F">
      <w:pPr>
        <w:pStyle w:val="Style8"/>
        <w:ind w:firstLine="720"/>
        <w:rPr>
          <w:rStyle w:val="FontStyle40"/>
          <w:lang w:val="ru-RU"/>
        </w:rPr>
      </w:pPr>
      <w:r>
        <w:rPr>
          <w:rStyle w:val="FontStyle40"/>
        </w:rPr>
        <w:t>OK</w:t>
      </w:r>
      <w:r w:rsidRPr="00000EA6">
        <w:rPr>
          <w:rStyle w:val="FontStyle40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5BC4" w:rsidRPr="00000EA6" w:rsidRDefault="00AA5BC4" w:rsidP="0071141F">
      <w:pPr>
        <w:pStyle w:val="Style8"/>
        <w:ind w:firstLine="710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>ОК 2. Понимать и анализировать вопросы ценностно-мотивационной ориентации.</w:t>
      </w:r>
    </w:p>
    <w:p w:rsidR="00AA5BC4" w:rsidRPr="00000EA6" w:rsidRDefault="00AA5BC4" w:rsidP="0071141F">
      <w:pPr>
        <w:pStyle w:val="Style8"/>
        <w:ind w:firstLine="720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lastRenderedPageBreak/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5BC4" w:rsidRPr="00000EA6" w:rsidRDefault="00AA5BC4" w:rsidP="0071141F">
      <w:pPr>
        <w:pStyle w:val="Style8"/>
        <w:ind w:firstLine="720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AA5BC4" w:rsidRPr="00000EA6" w:rsidRDefault="00AA5BC4" w:rsidP="0071141F">
      <w:pPr>
        <w:pStyle w:val="Style8"/>
        <w:ind w:firstLine="720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A5BC4" w:rsidRPr="00000EA6" w:rsidRDefault="00AA5BC4" w:rsidP="0071141F">
      <w:pPr>
        <w:pStyle w:val="Style8"/>
        <w:ind w:firstLine="715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5BC4" w:rsidRPr="00000EA6" w:rsidRDefault="00AA5BC4" w:rsidP="0071141F">
      <w:pPr>
        <w:pStyle w:val="Style8"/>
        <w:spacing w:before="5"/>
        <w:ind w:firstLine="715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>ОК 7. Использовать информационно-коммуникационные технологии в профессиональной деятельности.</w:t>
      </w:r>
    </w:p>
    <w:p w:rsidR="00AA5BC4" w:rsidRPr="00000EA6" w:rsidRDefault="00AA5BC4" w:rsidP="0071141F">
      <w:pPr>
        <w:pStyle w:val="Style8"/>
        <w:ind w:firstLine="715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000EA6">
        <w:rPr>
          <w:rStyle w:val="FontStyle40"/>
          <w:lang w:val="ru-RU"/>
        </w:rPr>
        <w:t>конфессий</w:t>
      </w:r>
      <w:proofErr w:type="spellEnd"/>
      <w:r w:rsidRPr="00000EA6">
        <w:rPr>
          <w:rStyle w:val="FontStyle40"/>
          <w:lang w:val="ru-RU"/>
        </w:rPr>
        <w:t>.</w:t>
      </w:r>
    </w:p>
    <w:p w:rsidR="00AA5BC4" w:rsidRPr="00000EA6" w:rsidRDefault="00AA5BC4" w:rsidP="0071141F">
      <w:pPr>
        <w:pStyle w:val="Style8"/>
        <w:spacing w:before="10"/>
        <w:ind w:firstLine="708"/>
        <w:jc w:val="left"/>
        <w:rPr>
          <w:rStyle w:val="FontStyle40"/>
          <w:lang w:val="ru-RU"/>
        </w:rPr>
      </w:pPr>
      <w:r w:rsidRPr="00000EA6">
        <w:rPr>
          <w:rStyle w:val="FontStyle40"/>
          <w:lang w:val="ru-RU"/>
        </w:rPr>
        <w:t>ОК 9. Устанавливать психологический контакт с окружающими.</w:t>
      </w:r>
    </w:p>
    <w:p w:rsidR="00AA5BC4" w:rsidRPr="00000EA6" w:rsidRDefault="00AA5BC4" w:rsidP="0071141F">
      <w:pPr>
        <w:pStyle w:val="Style8"/>
        <w:ind w:firstLine="720"/>
        <w:rPr>
          <w:rStyle w:val="FontStyle40"/>
          <w:lang w:val="ru-RU"/>
        </w:rPr>
      </w:pPr>
      <w:r>
        <w:rPr>
          <w:rStyle w:val="FontStyle40"/>
        </w:rPr>
        <w:t>OK</w:t>
      </w:r>
      <w:r w:rsidRPr="00000EA6">
        <w:rPr>
          <w:rStyle w:val="FontStyle40"/>
          <w:lang w:val="ru-RU"/>
        </w:rPr>
        <w:t xml:space="preserve"> 10. Адаптироваться к меняющимся условиям профессиональной деятельности.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4"/>
          <w:szCs w:val="24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84DBD">
        <w:rPr>
          <w:rStyle w:val="FontStyle72"/>
          <w:sz w:val="24"/>
          <w:szCs w:val="24"/>
        </w:rPr>
        <w:t>1.</w:t>
      </w:r>
      <w:r w:rsidRPr="00084DBD">
        <w:rPr>
          <w:b/>
          <w:bCs/>
          <w:sz w:val="28"/>
          <w:szCs w:val="28"/>
        </w:rPr>
        <w:t>4. Количество часов на освоение программы учебной дисциплины:</w:t>
      </w:r>
    </w:p>
    <w:p w:rsidR="00AA5BC4" w:rsidRDefault="00AA5BC4" w:rsidP="0032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096E">
        <w:rPr>
          <w:sz w:val="28"/>
          <w:szCs w:val="28"/>
        </w:rPr>
        <w:t>ак</w:t>
      </w:r>
      <w:r>
        <w:rPr>
          <w:sz w:val="28"/>
          <w:szCs w:val="28"/>
        </w:rPr>
        <w:t>симальной учебной нагрузки студента  201 часов, в том числе:</w:t>
      </w:r>
    </w:p>
    <w:p w:rsidR="00AA5BC4" w:rsidRDefault="00AA5BC4" w:rsidP="0032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обязательной аудиторной учебной нагрузки студента 170 часов;</w:t>
      </w:r>
    </w:p>
    <w:p w:rsidR="00AA5BC4" w:rsidRPr="0036096E" w:rsidRDefault="00AA5BC4" w:rsidP="0032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самостоятельной работы студента 31 часов.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26766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26766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26766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2. СТРУКТУРА И СОДЕРЖАНИЕ УЧЕБНОЙ ДИСЦИПЛИНЫ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4DBD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10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AA5BC4" w:rsidRPr="00084DBD">
        <w:tc>
          <w:tcPr>
            <w:tcW w:w="6912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0A0">
              <w:rPr>
                <w:b/>
                <w:bCs/>
              </w:rPr>
              <w:t>Вид учебной деятельности</w:t>
            </w:r>
          </w:p>
        </w:tc>
        <w:tc>
          <w:tcPr>
            <w:tcW w:w="3174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0A0">
              <w:rPr>
                <w:b/>
                <w:bCs/>
              </w:rPr>
              <w:t>Объем часов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Максимальная учебная нагрузка (всего)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170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в том числе: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лабораторные занятия</w:t>
            </w:r>
          </w:p>
        </w:tc>
        <w:tc>
          <w:tcPr>
            <w:tcW w:w="3174" w:type="dxa"/>
          </w:tcPr>
          <w:p w:rsidR="00AA5BC4" w:rsidRPr="00C1161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1610">
              <w:rPr>
                <w:i/>
                <w:iCs/>
              </w:rPr>
              <w:t>не предусмотрено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практические занятия</w:t>
            </w:r>
          </w:p>
        </w:tc>
        <w:tc>
          <w:tcPr>
            <w:tcW w:w="3174" w:type="dxa"/>
          </w:tcPr>
          <w:p w:rsidR="00AA5BC4" w:rsidRPr="00C1161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0A3FED">
              <w:t>1</w:t>
            </w:r>
            <w:r>
              <w:t>70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контрольные работы</w:t>
            </w:r>
          </w:p>
        </w:tc>
        <w:tc>
          <w:tcPr>
            <w:tcW w:w="3174" w:type="dxa"/>
          </w:tcPr>
          <w:p w:rsidR="00AA5BC4" w:rsidRPr="00C1161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C11610">
              <w:rPr>
                <w:i/>
                <w:iCs/>
              </w:rPr>
              <w:t>не предусмотрено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курсовая работа (проект)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1610">
              <w:rPr>
                <w:i/>
                <w:iCs/>
              </w:rPr>
              <w:t>не предусмотрено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>самостоятельная работа студента (всего)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  <w:r>
              <w:t>31</w:t>
            </w:r>
          </w:p>
        </w:tc>
      </w:tr>
      <w:tr w:rsidR="00AA5BC4" w:rsidRPr="00084DBD">
        <w:tc>
          <w:tcPr>
            <w:tcW w:w="6912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3A40A0">
              <w:rPr>
                <w:spacing w:val="-6"/>
              </w:rPr>
              <w:t>в том числе: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 xml:space="preserve">Самостоятельная работа </w:t>
            </w:r>
            <w:proofErr w:type="gramStart"/>
            <w:r w:rsidRPr="00084DBD">
              <w:t>на</w:t>
            </w:r>
            <w:proofErr w:type="gramEnd"/>
            <w:r w:rsidRPr="00084DBD">
              <w:t xml:space="preserve"> курсовой работой (проектом)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1610">
              <w:rPr>
                <w:i/>
                <w:iCs/>
              </w:rPr>
              <w:t>не предусмотрено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jc w:val="both"/>
            </w:pPr>
            <w:r w:rsidRPr="00084DBD">
              <w:t>Выполнение лексико-грамматических упражнений по пройден</w:t>
            </w:r>
            <w:r>
              <w:t>ным темам</w:t>
            </w:r>
            <w:r w:rsidRPr="00084DBD">
              <w:t>;</w:t>
            </w:r>
          </w:p>
          <w:p w:rsidR="00AA5BC4" w:rsidRPr="00084DBD" w:rsidRDefault="00AA5BC4" w:rsidP="00FB3FBD">
            <w:pPr>
              <w:jc w:val="both"/>
            </w:pPr>
            <w:r w:rsidRPr="00084DBD">
              <w:t>Подготовка рефератов, докладов, презентаций</w:t>
            </w:r>
            <w:r>
              <w:t>, проектов, творческих заданий</w:t>
            </w:r>
            <w:r w:rsidRPr="00084DBD">
              <w:t xml:space="preserve"> по те</w:t>
            </w:r>
            <w:r>
              <w:t>мам</w:t>
            </w:r>
            <w:r w:rsidRPr="00084DBD">
              <w:t>;</w:t>
            </w:r>
          </w:p>
          <w:p w:rsidR="00AA5BC4" w:rsidRPr="00084DBD" w:rsidRDefault="00AA5BC4" w:rsidP="00FB3FBD">
            <w:pPr>
              <w:jc w:val="both"/>
            </w:pPr>
            <w:r>
              <w:t xml:space="preserve">Чтение, </w:t>
            </w:r>
            <w:r w:rsidRPr="00084DBD">
              <w:t xml:space="preserve">перевод </w:t>
            </w:r>
            <w:r>
              <w:t xml:space="preserve">и пересказ </w:t>
            </w:r>
            <w:r w:rsidRPr="00084DBD">
              <w:t>текстов (в том числе профессиональной направленности) с немецкого языка на русский;</w:t>
            </w:r>
          </w:p>
          <w:p w:rsidR="00AA5BC4" w:rsidRPr="00084DBD" w:rsidRDefault="00AA5BC4" w:rsidP="00FB3FBD">
            <w:pPr>
              <w:jc w:val="both"/>
            </w:pPr>
            <w:r w:rsidRPr="00084DBD">
              <w:t>Составление моноло</w:t>
            </w:r>
            <w:r>
              <w:t>гов, диалогов по темам</w:t>
            </w:r>
            <w:r w:rsidRPr="00084DBD">
              <w:t>;</w:t>
            </w:r>
          </w:p>
          <w:p w:rsidR="00AA5BC4" w:rsidRPr="00084DBD" w:rsidRDefault="00AA5BC4" w:rsidP="00FB3FBD">
            <w:r>
              <w:t xml:space="preserve">Работа со словарями, </w:t>
            </w:r>
            <w:r w:rsidRPr="00084DBD">
              <w:t>справочниками</w:t>
            </w:r>
            <w:r>
              <w:t>, картой.</w:t>
            </w:r>
          </w:p>
        </w:tc>
        <w:tc>
          <w:tcPr>
            <w:tcW w:w="3174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5BC4" w:rsidRPr="00C1161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>
              <w:t>31</w:t>
            </w:r>
          </w:p>
        </w:tc>
      </w:tr>
      <w:tr w:rsidR="00AA5BC4" w:rsidRPr="00084DBD">
        <w:tc>
          <w:tcPr>
            <w:tcW w:w="6912" w:type="dxa"/>
          </w:tcPr>
          <w:p w:rsidR="00AA5BC4" w:rsidRPr="00084DBD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4DBD">
              <w:t xml:space="preserve">Итоговая аттестация в форме </w:t>
            </w:r>
          </w:p>
        </w:tc>
        <w:tc>
          <w:tcPr>
            <w:tcW w:w="3174" w:type="dxa"/>
          </w:tcPr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</w:tbl>
    <w:p w:rsidR="00AA5BC4" w:rsidRPr="00084DBD" w:rsidRDefault="00AA5BC4" w:rsidP="00E40EA0">
      <w:pPr>
        <w:ind w:firstLine="708"/>
        <w:rPr>
          <w:i/>
          <w:iCs/>
          <w:sz w:val="28"/>
          <w:szCs w:val="28"/>
        </w:rPr>
      </w:pPr>
    </w:p>
    <w:p w:rsidR="00AA5BC4" w:rsidRPr="00084DBD" w:rsidRDefault="00AA5BC4" w:rsidP="00E40EA0">
      <w:pPr>
        <w:ind w:firstLine="708"/>
        <w:rPr>
          <w:b/>
          <w:bCs/>
          <w:sz w:val="28"/>
          <w:szCs w:val="28"/>
        </w:rPr>
        <w:sectPr w:rsidR="00AA5BC4" w:rsidRPr="00084DBD" w:rsidSect="00FB3FBD">
          <w:headerReference w:type="default" r:id="rId7"/>
          <w:footerReference w:type="default" r:id="rId8"/>
          <w:pgSz w:w="11905" w:h="16837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A5BC4" w:rsidRPr="00084DBD" w:rsidRDefault="00AA5BC4" w:rsidP="00E40EA0">
      <w:pPr>
        <w:ind w:firstLine="708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lastRenderedPageBreak/>
        <w:t>2.2 Тематический план и содержание учебной дисциплины Название (по учебному плану)</w:t>
      </w:r>
    </w:p>
    <w:p w:rsidR="00AA5BC4" w:rsidRPr="00084DBD" w:rsidRDefault="00AA5BC4" w:rsidP="00E40EA0">
      <w:pPr>
        <w:ind w:firstLine="708"/>
        <w:rPr>
          <w:i/>
          <w:iCs/>
          <w:sz w:val="28"/>
          <w:szCs w:val="28"/>
        </w:rPr>
      </w:pP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366"/>
        <w:gridCol w:w="129"/>
        <w:gridCol w:w="123"/>
        <w:gridCol w:w="9255"/>
        <w:gridCol w:w="1808"/>
        <w:gridCol w:w="1561"/>
      </w:tblGrid>
      <w:tr w:rsidR="00AA5BC4" w:rsidRPr="003A40A0">
        <w:trPr>
          <w:trHeight w:val="20"/>
          <w:tblHeader/>
        </w:trPr>
        <w:tc>
          <w:tcPr>
            <w:tcW w:w="2199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A40A0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A40A0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1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Уровень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 освоения</w:t>
            </w: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Вводно-коррективный курс (Повторение).</w:t>
            </w: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AA5BC4" w:rsidRPr="00C71911" w:rsidRDefault="00AA5BC4" w:rsidP="00C7191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ind w:left="102"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51"/>
                <w:w w:val="90"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>Описание людей:</w:t>
            </w:r>
          </w:p>
          <w:p w:rsidR="00AA5BC4" w:rsidRPr="00C71911" w:rsidRDefault="00AA5BC4" w:rsidP="00C7191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02" w:right="3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71911">
              <w:rPr>
                <w:b/>
                <w:bCs/>
                <w:w w:val="89"/>
                <w:sz w:val="20"/>
                <w:szCs w:val="20"/>
              </w:rPr>
              <w:t>д</w:t>
            </w:r>
            <w:r w:rsidRPr="00C71911">
              <w:rPr>
                <w:b/>
                <w:bCs/>
                <w:spacing w:val="3"/>
                <w:w w:val="89"/>
                <w:sz w:val="20"/>
                <w:szCs w:val="20"/>
              </w:rPr>
              <w:t>р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у</w:t>
            </w:r>
            <w:r w:rsidRPr="00C71911">
              <w:rPr>
                <w:b/>
                <w:bCs/>
                <w:spacing w:val="2"/>
                <w:w w:val="89"/>
                <w:sz w:val="20"/>
                <w:szCs w:val="20"/>
              </w:rPr>
              <w:t>з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ей,</w:t>
            </w:r>
            <w:r>
              <w:rPr>
                <w:b/>
                <w:bCs/>
                <w:w w:val="89"/>
                <w:sz w:val="20"/>
                <w:szCs w:val="20"/>
              </w:rPr>
              <w:t xml:space="preserve"> 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р</w:t>
            </w:r>
            <w:r w:rsidRPr="00C71911">
              <w:rPr>
                <w:b/>
                <w:bCs/>
                <w:sz w:val="20"/>
                <w:szCs w:val="20"/>
              </w:rPr>
              <w:t>одных и бли</w:t>
            </w:r>
            <w:r w:rsidRPr="00C71911">
              <w:rPr>
                <w:b/>
                <w:bCs/>
                <w:spacing w:val="-2"/>
                <w:sz w:val="20"/>
                <w:szCs w:val="20"/>
              </w:rPr>
              <w:t>з</w:t>
            </w:r>
            <w:r w:rsidRPr="00C71911">
              <w:rPr>
                <w:b/>
                <w:bCs/>
                <w:sz w:val="20"/>
                <w:szCs w:val="20"/>
              </w:rPr>
              <w:t>к</w:t>
            </w:r>
            <w:r w:rsidRPr="00C71911">
              <w:rPr>
                <w:b/>
                <w:bCs/>
                <w:spacing w:val="-2"/>
                <w:sz w:val="20"/>
                <w:szCs w:val="20"/>
              </w:rPr>
              <w:t>и</w:t>
            </w:r>
            <w:r w:rsidRPr="00C71911">
              <w:rPr>
                <w:b/>
                <w:bCs/>
                <w:sz w:val="20"/>
                <w:szCs w:val="20"/>
              </w:rPr>
              <w:t>х и</w:t>
            </w:r>
            <w:r w:rsidRPr="00C71911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C71911">
              <w:rPr>
                <w:b/>
                <w:bCs/>
                <w:sz w:val="20"/>
                <w:szCs w:val="20"/>
              </w:rPr>
              <w:t xml:space="preserve">т.д. </w:t>
            </w:r>
            <w:r w:rsidRPr="00C71911">
              <w:rPr>
                <w:b/>
                <w:bCs/>
                <w:spacing w:val="-1"/>
                <w:sz w:val="20"/>
                <w:szCs w:val="20"/>
              </w:rPr>
              <w:t>(</w:t>
            </w:r>
            <w:r w:rsidRPr="00C71911">
              <w:rPr>
                <w:b/>
                <w:bCs/>
                <w:w w:val="93"/>
                <w:sz w:val="20"/>
                <w:szCs w:val="20"/>
              </w:rPr>
              <w:t>вн</w:t>
            </w:r>
            <w:r w:rsidRPr="00C71911">
              <w:rPr>
                <w:b/>
                <w:bCs/>
                <w:w w:val="79"/>
                <w:sz w:val="20"/>
                <w:szCs w:val="20"/>
              </w:rPr>
              <w:t>е</w:t>
            </w:r>
            <w:r w:rsidRPr="00C71911">
              <w:rPr>
                <w:b/>
                <w:bCs/>
                <w:w w:val="96"/>
                <w:sz w:val="20"/>
                <w:szCs w:val="20"/>
              </w:rPr>
              <w:t>ш</w:t>
            </w:r>
            <w:r w:rsidRPr="00C71911">
              <w:rPr>
                <w:b/>
                <w:bCs/>
                <w:w w:val="97"/>
                <w:sz w:val="20"/>
                <w:szCs w:val="20"/>
              </w:rPr>
              <w:t>н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о</w:t>
            </w:r>
            <w:r w:rsidRPr="00C71911">
              <w:rPr>
                <w:b/>
                <w:bCs/>
                <w:w w:val="88"/>
                <w:sz w:val="20"/>
                <w:szCs w:val="20"/>
              </w:rPr>
              <w:t>с</w:t>
            </w:r>
            <w:r w:rsidRPr="00C71911">
              <w:rPr>
                <w:b/>
                <w:bCs/>
                <w:w w:val="96"/>
                <w:sz w:val="20"/>
                <w:szCs w:val="20"/>
              </w:rPr>
              <w:t>т</w:t>
            </w:r>
            <w:r w:rsidRPr="00C71911">
              <w:rPr>
                <w:b/>
                <w:bCs/>
                <w:spacing w:val="-1"/>
                <w:w w:val="88"/>
                <w:sz w:val="20"/>
                <w:szCs w:val="20"/>
              </w:rPr>
              <w:t>ь</w:t>
            </w:r>
            <w:r w:rsidRPr="00C7191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AA5BC4" w:rsidRPr="003A40A0" w:rsidRDefault="00AA5BC4" w:rsidP="00C7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71911">
              <w:rPr>
                <w:b/>
                <w:bCs/>
                <w:w w:val="102"/>
                <w:sz w:val="20"/>
                <w:szCs w:val="20"/>
              </w:rPr>
              <w:t>х</w:t>
            </w:r>
            <w:r w:rsidRPr="00C71911">
              <w:rPr>
                <w:b/>
                <w:bCs/>
                <w:w w:val="79"/>
                <w:sz w:val="20"/>
                <w:szCs w:val="20"/>
              </w:rPr>
              <w:t>а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р</w:t>
            </w:r>
            <w:r w:rsidRPr="00C71911">
              <w:rPr>
                <w:b/>
                <w:bCs/>
                <w:w w:val="79"/>
                <w:sz w:val="20"/>
                <w:szCs w:val="20"/>
              </w:rPr>
              <w:t>а</w:t>
            </w:r>
            <w:r w:rsidRPr="00C71911">
              <w:rPr>
                <w:b/>
                <w:bCs/>
                <w:w w:val="103"/>
                <w:sz w:val="20"/>
                <w:szCs w:val="20"/>
              </w:rPr>
              <w:t>кт</w:t>
            </w:r>
            <w:r w:rsidRPr="00C71911">
              <w:rPr>
                <w:b/>
                <w:bCs/>
                <w:w w:val="79"/>
                <w:sz w:val="20"/>
                <w:szCs w:val="20"/>
              </w:rPr>
              <w:t>е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р</w:t>
            </w:r>
            <w:r w:rsidRPr="00C71911">
              <w:rPr>
                <w:b/>
                <w:bCs/>
                <w:sz w:val="20"/>
                <w:szCs w:val="20"/>
              </w:rPr>
              <w:t xml:space="preserve">, </w:t>
            </w:r>
            <w:r w:rsidRPr="00C71911">
              <w:rPr>
                <w:b/>
                <w:bCs/>
                <w:w w:val="85"/>
                <w:sz w:val="20"/>
                <w:szCs w:val="20"/>
              </w:rPr>
              <w:t>л</w:t>
            </w:r>
            <w:r w:rsidRPr="00C71911">
              <w:rPr>
                <w:b/>
                <w:bCs/>
                <w:w w:val="96"/>
                <w:sz w:val="20"/>
                <w:szCs w:val="20"/>
              </w:rPr>
              <w:t>и</w:t>
            </w:r>
            <w:r w:rsidRPr="00C71911">
              <w:rPr>
                <w:b/>
                <w:bCs/>
                <w:w w:val="95"/>
                <w:sz w:val="20"/>
                <w:szCs w:val="20"/>
              </w:rPr>
              <w:t>ч</w:t>
            </w:r>
            <w:r w:rsidRPr="00C71911">
              <w:rPr>
                <w:b/>
                <w:bCs/>
                <w:w w:val="97"/>
                <w:sz w:val="20"/>
                <w:szCs w:val="20"/>
              </w:rPr>
              <w:t>н</w:t>
            </w:r>
            <w:r w:rsidRPr="00C71911">
              <w:rPr>
                <w:b/>
                <w:bCs/>
                <w:w w:val="89"/>
                <w:sz w:val="20"/>
                <w:szCs w:val="20"/>
              </w:rPr>
              <w:t>о</w:t>
            </w:r>
            <w:r w:rsidRPr="00C71911">
              <w:rPr>
                <w:b/>
                <w:bCs/>
                <w:w w:val="88"/>
                <w:sz w:val="20"/>
                <w:szCs w:val="20"/>
              </w:rPr>
              <w:t>с</w:t>
            </w:r>
            <w:r w:rsidRPr="00C71911">
              <w:rPr>
                <w:b/>
                <w:bCs/>
                <w:w w:val="96"/>
                <w:sz w:val="20"/>
                <w:szCs w:val="20"/>
              </w:rPr>
              <w:t>т</w:t>
            </w:r>
            <w:r w:rsidRPr="00C71911">
              <w:rPr>
                <w:b/>
                <w:bCs/>
                <w:w w:val="97"/>
                <w:sz w:val="20"/>
                <w:szCs w:val="20"/>
              </w:rPr>
              <w:t>н</w:t>
            </w:r>
            <w:r w:rsidRPr="00C71911">
              <w:rPr>
                <w:b/>
                <w:bCs/>
                <w:w w:val="93"/>
                <w:sz w:val="20"/>
                <w:szCs w:val="20"/>
              </w:rPr>
              <w:t>ы</w:t>
            </w:r>
            <w:r w:rsidRPr="00C71911">
              <w:rPr>
                <w:b/>
                <w:bCs/>
                <w:w w:val="79"/>
                <w:sz w:val="20"/>
                <w:szCs w:val="20"/>
              </w:rPr>
              <w:t xml:space="preserve">е </w:t>
            </w:r>
            <w:r w:rsidRPr="00C71911">
              <w:rPr>
                <w:b/>
                <w:bCs/>
                <w:w w:val="93"/>
                <w:sz w:val="20"/>
                <w:szCs w:val="20"/>
              </w:rPr>
              <w:t>ка</w:t>
            </w:r>
            <w:r w:rsidRPr="00C71911">
              <w:rPr>
                <w:b/>
                <w:bCs/>
                <w:w w:val="95"/>
                <w:sz w:val="20"/>
                <w:szCs w:val="20"/>
              </w:rPr>
              <w:t>ч</w:t>
            </w:r>
            <w:r w:rsidRPr="00C71911">
              <w:rPr>
                <w:b/>
                <w:bCs/>
                <w:w w:val="79"/>
                <w:sz w:val="20"/>
                <w:szCs w:val="20"/>
              </w:rPr>
              <w:t>е</w:t>
            </w:r>
            <w:r w:rsidRPr="00C71911">
              <w:rPr>
                <w:b/>
                <w:bCs/>
                <w:w w:val="88"/>
                <w:sz w:val="20"/>
                <w:szCs w:val="20"/>
              </w:rPr>
              <w:t>с</w:t>
            </w:r>
            <w:r w:rsidRPr="00C71911">
              <w:rPr>
                <w:b/>
                <w:bCs/>
                <w:w w:val="96"/>
                <w:sz w:val="20"/>
                <w:szCs w:val="20"/>
              </w:rPr>
              <w:t>т</w:t>
            </w:r>
            <w:r w:rsidRPr="00C71911">
              <w:rPr>
                <w:b/>
                <w:bCs/>
                <w:w w:val="83"/>
                <w:sz w:val="20"/>
                <w:szCs w:val="20"/>
              </w:rPr>
              <w:t>в</w:t>
            </w:r>
            <w:r w:rsidRPr="00C71911">
              <w:rPr>
                <w:b/>
                <w:bCs/>
                <w:spacing w:val="2"/>
                <w:w w:val="83"/>
                <w:sz w:val="20"/>
                <w:szCs w:val="20"/>
              </w:rPr>
              <w:t>а</w:t>
            </w:r>
            <w:r w:rsidRPr="00C719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73" w:type="dxa"/>
            <w:gridSpan w:val="4"/>
          </w:tcPr>
          <w:p w:rsidR="00AA5BC4" w:rsidRDefault="00AA5BC4" w:rsidP="001B3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75"/>
        </w:trPr>
        <w:tc>
          <w:tcPr>
            <w:tcW w:w="2199" w:type="dxa"/>
            <w:vMerge/>
          </w:tcPr>
          <w:p w:rsidR="00AA5BC4" w:rsidRPr="003A40A0" w:rsidRDefault="00AA5BC4" w:rsidP="00C7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1B3A77" w:rsidRDefault="00AA5BC4" w:rsidP="0085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B3A77">
              <w:rPr>
                <w:sz w:val="20"/>
                <w:szCs w:val="20"/>
              </w:rPr>
              <w:t>1</w:t>
            </w:r>
          </w:p>
        </w:tc>
        <w:tc>
          <w:tcPr>
            <w:tcW w:w="9507" w:type="dxa"/>
            <w:gridSpan w:val="3"/>
          </w:tcPr>
          <w:p w:rsidR="00AA5BC4" w:rsidRPr="001B3A77" w:rsidRDefault="00AA5BC4" w:rsidP="00B67A8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1B3A77">
              <w:rPr>
                <w:w w:val="93"/>
                <w:sz w:val="20"/>
                <w:szCs w:val="20"/>
              </w:rPr>
              <w:t>Фонетический</w:t>
            </w:r>
            <w:r w:rsidRPr="001B3A77">
              <w:rPr>
                <w:spacing w:val="13"/>
                <w:w w:val="93"/>
                <w:sz w:val="20"/>
                <w:szCs w:val="20"/>
              </w:rPr>
              <w:t xml:space="preserve"> </w:t>
            </w:r>
            <w:r w:rsidRPr="001B3A77">
              <w:rPr>
                <w:w w:val="91"/>
                <w:sz w:val="20"/>
                <w:szCs w:val="20"/>
              </w:rPr>
              <w:t>м</w:t>
            </w:r>
            <w:r w:rsidRPr="001B3A77">
              <w:rPr>
                <w:w w:val="79"/>
                <w:sz w:val="20"/>
                <w:szCs w:val="20"/>
              </w:rPr>
              <w:t>а</w:t>
            </w:r>
            <w:r w:rsidRPr="001B3A77">
              <w:rPr>
                <w:w w:val="96"/>
                <w:sz w:val="20"/>
                <w:szCs w:val="20"/>
              </w:rPr>
              <w:t>т</w:t>
            </w:r>
            <w:r w:rsidRPr="001B3A77">
              <w:rPr>
                <w:w w:val="79"/>
                <w:sz w:val="20"/>
                <w:szCs w:val="20"/>
              </w:rPr>
              <w:t>е</w:t>
            </w:r>
            <w:r w:rsidRPr="001B3A77">
              <w:rPr>
                <w:w w:val="89"/>
                <w:sz w:val="20"/>
                <w:szCs w:val="20"/>
              </w:rPr>
              <w:t>р</w:t>
            </w:r>
            <w:r w:rsidRPr="001B3A77">
              <w:rPr>
                <w:w w:val="96"/>
                <w:sz w:val="20"/>
                <w:szCs w:val="20"/>
              </w:rPr>
              <w:t>и</w:t>
            </w:r>
            <w:r w:rsidRPr="001B3A77">
              <w:rPr>
                <w:w w:val="79"/>
                <w:sz w:val="20"/>
                <w:szCs w:val="20"/>
              </w:rPr>
              <w:t>а</w:t>
            </w:r>
            <w:r w:rsidRPr="001B3A77">
              <w:rPr>
                <w:w w:val="85"/>
                <w:sz w:val="20"/>
                <w:szCs w:val="20"/>
              </w:rPr>
              <w:t>л</w:t>
            </w:r>
            <w:r>
              <w:rPr>
                <w:w w:val="85"/>
                <w:sz w:val="20"/>
                <w:szCs w:val="20"/>
              </w:rPr>
              <w:t xml:space="preserve">: </w:t>
            </w:r>
            <w:r w:rsidRPr="001B3A77">
              <w:rPr>
                <w:w w:val="92"/>
                <w:sz w:val="20"/>
                <w:szCs w:val="20"/>
              </w:rPr>
              <w:t>основные</w:t>
            </w:r>
            <w:r w:rsidRPr="001B3A77">
              <w:rPr>
                <w:spacing w:val="-21"/>
                <w:w w:val="92"/>
                <w:sz w:val="20"/>
                <w:szCs w:val="20"/>
              </w:rPr>
              <w:t xml:space="preserve"> </w:t>
            </w:r>
            <w:r w:rsidRPr="001B3A77">
              <w:rPr>
                <w:w w:val="92"/>
                <w:sz w:val="20"/>
                <w:szCs w:val="20"/>
              </w:rPr>
              <w:t>з</w:t>
            </w:r>
            <w:r w:rsidRPr="001B3A77">
              <w:rPr>
                <w:spacing w:val="2"/>
                <w:w w:val="92"/>
                <w:sz w:val="20"/>
                <w:szCs w:val="20"/>
              </w:rPr>
              <w:t>ву</w:t>
            </w:r>
            <w:r w:rsidRPr="001B3A77">
              <w:rPr>
                <w:w w:val="92"/>
                <w:sz w:val="20"/>
                <w:szCs w:val="20"/>
              </w:rPr>
              <w:t>ки</w:t>
            </w:r>
            <w:r w:rsidRPr="001B3A77">
              <w:rPr>
                <w:spacing w:val="16"/>
                <w:w w:val="92"/>
                <w:sz w:val="20"/>
                <w:szCs w:val="20"/>
              </w:rPr>
              <w:t xml:space="preserve"> </w:t>
            </w:r>
            <w:r w:rsidRPr="001B3A77">
              <w:rPr>
                <w:sz w:val="20"/>
                <w:szCs w:val="20"/>
              </w:rPr>
              <w:t>и</w:t>
            </w:r>
            <w:r w:rsidRPr="001B3A7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B3A77">
              <w:rPr>
                <w:w w:val="93"/>
                <w:sz w:val="20"/>
                <w:szCs w:val="20"/>
              </w:rPr>
              <w:t>ин</w:t>
            </w:r>
            <w:r>
              <w:rPr>
                <w:w w:val="93"/>
                <w:sz w:val="20"/>
                <w:szCs w:val="20"/>
              </w:rPr>
              <w:t>тонемы</w:t>
            </w:r>
            <w:proofErr w:type="spellEnd"/>
            <w:r>
              <w:rPr>
                <w:w w:val="93"/>
                <w:sz w:val="20"/>
                <w:szCs w:val="20"/>
              </w:rPr>
              <w:t xml:space="preserve"> немецкого </w:t>
            </w:r>
            <w:r w:rsidRPr="001B3A77">
              <w:rPr>
                <w:sz w:val="20"/>
                <w:szCs w:val="20"/>
              </w:rPr>
              <w:t>яз</w:t>
            </w:r>
            <w:r w:rsidRPr="001B3A77">
              <w:rPr>
                <w:spacing w:val="-2"/>
                <w:sz w:val="20"/>
                <w:szCs w:val="20"/>
              </w:rPr>
              <w:t>ы</w:t>
            </w:r>
            <w:r w:rsidRPr="001B3A77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; </w:t>
            </w:r>
            <w:r w:rsidRPr="001B3A77">
              <w:rPr>
                <w:w w:val="88"/>
                <w:sz w:val="20"/>
                <w:szCs w:val="20"/>
              </w:rPr>
              <w:t>основные</w:t>
            </w:r>
            <w:r w:rsidRPr="001B3A77">
              <w:rPr>
                <w:spacing w:val="25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способы</w:t>
            </w:r>
            <w:r w:rsidRPr="001B3A77">
              <w:rPr>
                <w:spacing w:val="28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н</w:t>
            </w:r>
            <w:r w:rsidRPr="001B3A77">
              <w:rPr>
                <w:spacing w:val="2"/>
                <w:w w:val="88"/>
                <w:sz w:val="20"/>
                <w:szCs w:val="20"/>
              </w:rPr>
              <w:t>а</w:t>
            </w:r>
            <w:r w:rsidRPr="001B3A77">
              <w:rPr>
                <w:w w:val="88"/>
                <w:sz w:val="20"/>
                <w:szCs w:val="20"/>
              </w:rPr>
              <w:t>писания</w:t>
            </w:r>
            <w:r w:rsidRPr="001B3A77">
              <w:rPr>
                <w:spacing w:val="32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слов</w:t>
            </w:r>
            <w:r w:rsidRPr="001B3A77">
              <w:rPr>
                <w:spacing w:val="-2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на</w:t>
            </w:r>
            <w:r w:rsidRPr="001B3A77">
              <w:rPr>
                <w:spacing w:val="1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основе</w:t>
            </w:r>
            <w:r w:rsidRPr="001B3A77">
              <w:rPr>
                <w:spacing w:val="3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зна</w:t>
            </w:r>
            <w:r w:rsidRPr="001B3A77">
              <w:rPr>
                <w:spacing w:val="-2"/>
                <w:w w:val="88"/>
                <w:sz w:val="20"/>
                <w:szCs w:val="20"/>
              </w:rPr>
              <w:t>н</w:t>
            </w:r>
            <w:r w:rsidRPr="001B3A77">
              <w:rPr>
                <w:w w:val="88"/>
                <w:sz w:val="20"/>
                <w:szCs w:val="20"/>
              </w:rPr>
              <w:t>ия</w:t>
            </w:r>
            <w:r w:rsidRPr="001B3A77">
              <w:rPr>
                <w:spacing w:val="17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88"/>
                <w:sz w:val="20"/>
                <w:szCs w:val="20"/>
              </w:rPr>
              <w:t>правил</w:t>
            </w:r>
            <w:r w:rsidRPr="001B3A77">
              <w:rPr>
                <w:spacing w:val="11"/>
                <w:w w:val="88"/>
                <w:sz w:val="20"/>
                <w:szCs w:val="20"/>
              </w:rPr>
              <w:t xml:space="preserve"> </w:t>
            </w:r>
            <w:r w:rsidRPr="001B3A77">
              <w:rPr>
                <w:w w:val="99"/>
                <w:sz w:val="20"/>
                <w:szCs w:val="20"/>
              </w:rPr>
              <w:t>п</w:t>
            </w:r>
            <w:r w:rsidRPr="001B3A77">
              <w:rPr>
                <w:w w:val="89"/>
                <w:sz w:val="20"/>
                <w:szCs w:val="20"/>
              </w:rPr>
              <w:t>р</w:t>
            </w:r>
            <w:r w:rsidRPr="001B3A77">
              <w:rPr>
                <w:w w:val="79"/>
                <w:sz w:val="20"/>
                <w:szCs w:val="20"/>
              </w:rPr>
              <w:t>а</w:t>
            </w:r>
            <w:r w:rsidRPr="001B3A77">
              <w:rPr>
                <w:w w:val="89"/>
                <w:sz w:val="20"/>
                <w:szCs w:val="20"/>
              </w:rPr>
              <w:t>во</w:t>
            </w:r>
            <w:r w:rsidRPr="001B3A77">
              <w:rPr>
                <w:spacing w:val="-2"/>
                <w:w w:val="99"/>
                <w:sz w:val="20"/>
                <w:szCs w:val="20"/>
              </w:rPr>
              <w:t>п</w:t>
            </w:r>
            <w:r w:rsidRPr="001B3A77">
              <w:rPr>
                <w:spacing w:val="-2"/>
                <w:w w:val="96"/>
                <w:sz w:val="20"/>
                <w:szCs w:val="20"/>
              </w:rPr>
              <w:t>и</w:t>
            </w:r>
            <w:r w:rsidRPr="001B3A77">
              <w:rPr>
                <w:w w:val="88"/>
                <w:sz w:val="20"/>
                <w:szCs w:val="20"/>
              </w:rPr>
              <w:t>с</w:t>
            </w:r>
            <w:r w:rsidRPr="001B3A77">
              <w:rPr>
                <w:w w:val="79"/>
                <w:sz w:val="20"/>
                <w:szCs w:val="20"/>
              </w:rPr>
              <w:t>а</w:t>
            </w:r>
            <w:r w:rsidRPr="001B3A77">
              <w:rPr>
                <w:w w:val="97"/>
                <w:sz w:val="20"/>
                <w:szCs w:val="20"/>
              </w:rPr>
              <w:t>н</w:t>
            </w:r>
            <w:r w:rsidRPr="001B3A77">
              <w:rPr>
                <w:w w:val="96"/>
                <w:sz w:val="20"/>
                <w:szCs w:val="20"/>
              </w:rPr>
              <w:t>и</w:t>
            </w:r>
            <w:r w:rsidRPr="001B3A77">
              <w:rPr>
                <w:spacing w:val="-1"/>
                <w:w w:val="84"/>
                <w:sz w:val="20"/>
                <w:szCs w:val="20"/>
              </w:rPr>
              <w:t>я</w:t>
            </w:r>
            <w:r w:rsidRPr="001B3A7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1B3A77">
              <w:rPr>
                <w:w w:val="89"/>
                <w:sz w:val="20"/>
                <w:szCs w:val="20"/>
              </w:rPr>
              <w:t>совер</w:t>
            </w:r>
            <w:r w:rsidRPr="001B3A77">
              <w:rPr>
                <w:spacing w:val="3"/>
                <w:w w:val="89"/>
                <w:sz w:val="20"/>
                <w:szCs w:val="20"/>
              </w:rPr>
              <w:t>ш</w:t>
            </w:r>
            <w:r w:rsidRPr="001B3A77">
              <w:rPr>
                <w:w w:val="89"/>
                <w:sz w:val="20"/>
                <w:szCs w:val="20"/>
              </w:rPr>
              <w:t>енствование о</w:t>
            </w:r>
            <w:r w:rsidRPr="001B3A77">
              <w:rPr>
                <w:spacing w:val="3"/>
                <w:w w:val="89"/>
                <w:sz w:val="20"/>
                <w:szCs w:val="20"/>
              </w:rPr>
              <w:t>р</w:t>
            </w:r>
            <w:r w:rsidRPr="001B3A77">
              <w:rPr>
                <w:w w:val="78"/>
                <w:sz w:val="20"/>
                <w:szCs w:val="20"/>
              </w:rPr>
              <w:t>ф</w:t>
            </w:r>
            <w:r w:rsidRPr="001B3A77">
              <w:rPr>
                <w:w w:val="89"/>
                <w:sz w:val="20"/>
                <w:szCs w:val="20"/>
              </w:rPr>
              <w:t>о</w:t>
            </w:r>
            <w:r w:rsidRPr="001B3A77">
              <w:rPr>
                <w:w w:val="112"/>
                <w:sz w:val="20"/>
                <w:szCs w:val="20"/>
              </w:rPr>
              <w:t>г</w:t>
            </w:r>
            <w:r w:rsidRPr="001B3A77">
              <w:rPr>
                <w:w w:val="89"/>
                <w:sz w:val="20"/>
                <w:szCs w:val="20"/>
              </w:rPr>
              <w:t>р</w:t>
            </w:r>
            <w:r w:rsidRPr="001B3A77">
              <w:rPr>
                <w:w w:val="79"/>
                <w:sz w:val="20"/>
                <w:szCs w:val="20"/>
              </w:rPr>
              <w:t>а</w:t>
            </w:r>
            <w:r w:rsidRPr="001B3A77">
              <w:rPr>
                <w:w w:val="78"/>
                <w:sz w:val="20"/>
                <w:szCs w:val="20"/>
              </w:rPr>
              <w:t>ф</w:t>
            </w:r>
            <w:r w:rsidRPr="001B3A77">
              <w:rPr>
                <w:w w:val="96"/>
                <w:sz w:val="20"/>
                <w:szCs w:val="20"/>
              </w:rPr>
              <w:t>и</w:t>
            </w:r>
            <w:r w:rsidRPr="001B3A77">
              <w:rPr>
                <w:w w:val="95"/>
                <w:sz w:val="20"/>
                <w:szCs w:val="20"/>
              </w:rPr>
              <w:t>ч</w:t>
            </w:r>
            <w:r w:rsidRPr="001B3A77">
              <w:rPr>
                <w:w w:val="79"/>
                <w:sz w:val="20"/>
                <w:szCs w:val="20"/>
              </w:rPr>
              <w:t>е</w:t>
            </w:r>
            <w:r w:rsidRPr="001B3A77">
              <w:rPr>
                <w:w w:val="88"/>
                <w:sz w:val="20"/>
                <w:szCs w:val="20"/>
              </w:rPr>
              <w:t>с</w:t>
            </w:r>
            <w:r w:rsidRPr="001B3A77">
              <w:rPr>
                <w:w w:val="103"/>
                <w:sz w:val="20"/>
                <w:szCs w:val="20"/>
              </w:rPr>
              <w:t>ки</w:t>
            </w:r>
            <w:r w:rsidRPr="001B3A77">
              <w:rPr>
                <w:w w:val="102"/>
                <w:sz w:val="20"/>
                <w:szCs w:val="20"/>
              </w:rPr>
              <w:t>х</w:t>
            </w:r>
            <w:r w:rsidRPr="001B3A77">
              <w:rPr>
                <w:spacing w:val="-10"/>
                <w:sz w:val="20"/>
                <w:szCs w:val="20"/>
              </w:rPr>
              <w:t xml:space="preserve"> </w:t>
            </w:r>
            <w:r w:rsidRPr="001B3A77">
              <w:rPr>
                <w:w w:val="97"/>
                <w:sz w:val="20"/>
                <w:szCs w:val="20"/>
              </w:rPr>
              <w:t>н</w:t>
            </w:r>
            <w:r w:rsidRPr="001B3A77">
              <w:rPr>
                <w:w w:val="79"/>
                <w:sz w:val="20"/>
                <w:szCs w:val="20"/>
              </w:rPr>
              <w:t>а</w:t>
            </w:r>
            <w:r w:rsidRPr="001B3A77">
              <w:rPr>
                <w:w w:val="91"/>
                <w:sz w:val="20"/>
                <w:szCs w:val="20"/>
              </w:rPr>
              <w:t>вы</w:t>
            </w:r>
            <w:r w:rsidRPr="001B3A77">
              <w:rPr>
                <w:w w:val="99"/>
                <w:sz w:val="20"/>
                <w:szCs w:val="20"/>
              </w:rPr>
              <w:t>ко</w:t>
            </w:r>
            <w:r w:rsidRPr="001B3A77">
              <w:rPr>
                <w:w w:val="88"/>
                <w:sz w:val="20"/>
                <w:szCs w:val="20"/>
              </w:rPr>
              <w:t>в</w:t>
            </w:r>
            <w:r>
              <w:rPr>
                <w:w w:val="88"/>
                <w:sz w:val="20"/>
                <w:szCs w:val="20"/>
              </w:rPr>
              <w:t>.</w:t>
            </w:r>
          </w:p>
          <w:p w:rsidR="00AA5BC4" w:rsidRPr="001B3A77" w:rsidRDefault="00AA5BC4" w:rsidP="001B3A7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B67A87" w:rsidRDefault="00AA5BC4" w:rsidP="00B67A87">
            <w:pPr>
              <w:rPr>
                <w:sz w:val="20"/>
                <w:szCs w:val="20"/>
              </w:rPr>
            </w:pPr>
          </w:p>
          <w:p w:rsidR="00AA5BC4" w:rsidRDefault="00AA5BC4" w:rsidP="00B67A87">
            <w:pPr>
              <w:rPr>
                <w:sz w:val="20"/>
                <w:szCs w:val="20"/>
              </w:rPr>
            </w:pPr>
          </w:p>
          <w:p w:rsidR="00AA5BC4" w:rsidRDefault="00AA5BC4" w:rsidP="00B67A87">
            <w:pPr>
              <w:rPr>
                <w:sz w:val="20"/>
                <w:szCs w:val="20"/>
              </w:rPr>
            </w:pPr>
          </w:p>
          <w:p w:rsidR="00AA5BC4" w:rsidRPr="00B82ABF" w:rsidRDefault="00AA5BC4" w:rsidP="00B67A87">
            <w:pPr>
              <w:jc w:val="center"/>
              <w:rPr>
                <w:sz w:val="20"/>
                <w:szCs w:val="20"/>
              </w:rPr>
            </w:pPr>
          </w:p>
          <w:p w:rsidR="00AA5BC4" w:rsidRPr="00480007" w:rsidRDefault="00AA5BC4" w:rsidP="00B67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75"/>
        </w:trPr>
        <w:tc>
          <w:tcPr>
            <w:tcW w:w="2199" w:type="dxa"/>
            <w:vMerge/>
          </w:tcPr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1B3A77" w:rsidRDefault="00AA5BC4" w:rsidP="0085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B3A77">
              <w:rPr>
                <w:sz w:val="20"/>
                <w:szCs w:val="20"/>
              </w:rPr>
              <w:t>2</w:t>
            </w:r>
          </w:p>
        </w:tc>
        <w:tc>
          <w:tcPr>
            <w:tcW w:w="9507" w:type="dxa"/>
            <w:gridSpan w:val="3"/>
          </w:tcPr>
          <w:p w:rsidR="00AA5BC4" w:rsidRDefault="00AA5BC4" w:rsidP="0085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новой лексики, ее употребление в речевой деятельности (устное и письменное общение), перевод текстов  повседневной тематики</w:t>
            </w:r>
            <w:r>
              <w:rPr>
                <w:sz w:val="20"/>
                <w:szCs w:val="20"/>
              </w:rPr>
              <w:t>: Я и мои друзья; Моя семья; Характер и личностные качества людей.</w:t>
            </w:r>
          </w:p>
          <w:p w:rsidR="00AA5BC4" w:rsidRPr="001B3A77" w:rsidRDefault="00AA5BC4" w:rsidP="0085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75"/>
        </w:trPr>
        <w:tc>
          <w:tcPr>
            <w:tcW w:w="2199" w:type="dxa"/>
            <w:vMerge/>
          </w:tcPr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B67A87" w:rsidRDefault="00AA5BC4" w:rsidP="0085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7" w:type="dxa"/>
            <w:gridSpan w:val="3"/>
          </w:tcPr>
          <w:p w:rsidR="00AA5BC4" w:rsidRPr="00B67A87" w:rsidRDefault="00AA5BC4" w:rsidP="00B67A8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B67A87">
              <w:rPr>
                <w:w w:val="91"/>
                <w:sz w:val="20"/>
                <w:szCs w:val="20"/>
              </w:rPr>
              <w:t>Грамматический</w:t>
            </w:r>
            <w:r w:rsidRPr="00B67A87">
              <w:rPr>
                <w:spacing w:val="17"/>
                <w:w w:val="91"/>
                <w:sz w:val="20"/>
                <w:szCs w:val="20"/>
              </w:rPr>
              <w:t xml:space="preserve"> </w:t>
            </w:r>
            <w:r w:rsidRPr="00B67A87">
              <w:rPr>
                <w:w w:val="91"/>
                <w:sz w:val="20"/>
                <w:szCs w:val="20"/>
              </w:rPr>
              <w:t>м</w:t>
            </w:r>
            <w:r w:rsidRPr="00B67A87">
              <w:rPr>
                <w:w w:val="79"/>
                <w:sz w:val="20"/>
                <w:szCs w:val="20"/>
              </w:rPr>
              <w:t>а</w:t>
            </w:r>
            <w:r w:rsidRPr="00B67A87">
              <w:rPr>
                <w:w w:val="96"/>
                <w:sz w:val="20"/>
                <w:szCs w:val="20"/>
              </w:rPr>
              <w:t>т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spacing w:val="3"/>
                <w:w w:val="89"/>
                <w:sz w:val="20"/>
                <w:szCs w:val="20"/>
              </w:rPr>
              <w:t>р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w w:val="79"/>
                <w:sz w:val="20"/>
                <w:szCs w:val="20"/>
              </w:rPr>
              <w:t>а</w:t>
            </w:r>
            <w:r w:rsidRPr="00B67A87">
              <w:rPr>
                <w:w w:val="85"/>
                <w:sz w:val="20"/>
                <w:szCs w:val="20"/>
              </w:rPr>
              <w:t>л</w:t>
            </w:r>
            <w:r w:rsidRPr="00B67A87">
              <w:rPr>
                <w:sz w:val="20"/>
                <w:szCs w:val="20"/>
              </w:rPr>
              <w:t>:</w:t>
            </w:r>
          </w:p>
          <w:p w:rsidR="00AA5BC4" w:rsidRPr="00B67A87" w:rsidRDefault="00AA5BC4" w:rsidP="00B67A87">
            <w:pPr>
              <w:widowControl w:val="0"/>
              <w:autoSpaceDE w:val="0"/>
              <w:autoSpaceDN w:val="0"/>
              <w:adjustRightInd w:val="0"/>
              <w:spacing w:before="3"/>
              <w:ind w:right="38"/>
              <w:rPr>
                <w:sz w:val="20"/>
                <w:szCs w:val="20"/>
              </w:rPr>
            </w:pPr>
            <w:r w:rsidRPr="00B67A87">
              <w:rPr>
                <w:sz w:val="20"/>
                <w:szCs w:val="20"/>
              </w:rPr>
              <w:t>-</w:t>
            </w:r>
            <w:r w:rsidRPr="00B67A87">
              <w:rPr>
                <w:spacing w:val="42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простые</w:t>
            </w:r>
            <w:r w:rsidRPr="00B67A87">
              <w:rPr>
                <w:spacing w:val="56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нераспрост</w:t>
            </w:r>
            <w:r w:rsidRPr="00B67A87">
              <w:rPr>
                <w:spacing w:val="3"/>
                <w:w w:val="89"/>
                <w:sz w:val="20"/>
                <w:szCs w:val="20"/>
              </w:rPr>
              <w:t>р</w:t>
            </w:r>
            <w:r w:rsidRPr="00B67A87">
              <w:rPr>
                <w:w w:val="89"/>
                <w:sz w:val="20"/>
                <w:szCs w:val="20"/>
              </w:rPr>
              <w:t>аненные</w:t>
            </w:r>
            <w:r w:rsidRPr="00B67A87">
              <w:rPr>
                <w:spacing w:val="44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предложения</w:t>
            </w:r>
            <w:r w:rsidRPr="00B67A87">
              <w:rPr>
                <w:spacing w:val="55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sz w:val="20"/>
                <w:szCs w:val="20"/>
              </w:rPr>
              <w:t>с</w:t>
            </w:r>
            <w:r w:rsidRPr="00B67A87">
              <w:rPr>
                <w:spacing w:val="22"/>
                <w:sz w:val="20"/>
                <w:szCs w:val="20"/>
              </w:rPr>
              <w:t xml:space="preserve"> </w:t>
            </w:r>
            <w:r w:rsidRPr="00B67A87">
              <w:rPr>
                <w:w w:val="91"/>
                <w:sz w:val="20"/>
                <w:szCs w:val="20"/>
              </w:rPr>
              <w:t>глагольны</w:t>
            </w:r>
            <w:r w:rsidRPr="00B67A87">
              <w:rPr>
                <w:spacing w:val="-1"/>
                <w:w w:val="91"/>
                <w:sz w:val="20"/>
                <w:szCs w:val="20"/>
              </w:rPr>
              <w:t>м</w:t>
            </w:r>
            <w:r w:rsidRPr="00B67A87">
              <w:rPr>
                <w:w w:val="91"/>
                <w:sz w:val="20"/>
                <w:szCs w:val="20"/>
              </w:rPr>
              <w:t xml:space="preserve">, </w:t>
            </w:r>
            <w:r w:rsidRPr="00B67A87">
              <w:rPr>
                <w:spacing w:val="8"/>
                <w:w w:val="91"/>
                <w:sz w:val="20"/>
                <w:szCs w:val="20"/>
              </w:rPr>
              <w:t xml:space="preserve"> </w:t>
            </w:r>
            <w:r w:rsidRPr="00B67A87">
              <w:rPr>
                <w:w w:val="91"/>
                <w:sz w:val="20"/>
                <w:szCs w:val="20"/>
              </w:rPr>
              <w:t>состав</w:t>
            </w:r>
            <w:r w:rsidRPr="00B67A87">
              <w:rPr>
                <w:spacing w:val="3"/>
                <w:w w:val="91"/>
                <w:sz w:val="20"/>
                <w:szCs w:val="20"/>
              </w:rPr>
              <w:t>н</w:t>
            </w:r>
            <w:r w:rsidRPr="00B67A87">
              <w:rPr>
                <w:w w:val="91"/>
                <w:sz w:val="20"/>
                <w:szCs w:val="20"/>
              </w:rPr>
              <w:t>ым</w:t>
            </w:r>
            <w:r w:rsidRPr="00B67A87">
              <w:rPr>
                <w:spacing w:val="30"/>
                <w:w w:val="91"/>
                <w:sz w:val="20"/>
                <w:szCs w:val="20"/>
              </w:rPr>
              <w:t xml:space="preserve"> </w:t>
            </w:r>
            <w:r w:rsidRPr="00B67A87">
              <w:rPr>
                <w:w w:val="91"/>
                <w:sz w:val="20"/>
                <w:szCs w:val="20"/>
              </w:rPr>
              <w:t>именным</w:t>
            </w:r>
            <w:r w:rsidRPr="00B67A87">
              <w:rPr>
                <w:spacing w:val="52"/>
                <w:w w:val="91"/>
                <w:sz w:val="20"/>
                <w:szCs w:val="20"/>
              </w:rPr>
              <w:t xml:space="preserve"> </w:t>
            </w:r>
            <w:r w:rsidRPr="00B67A87">
              <w:rPr>
                <w:sz w:val="20"/>
                <w:szCs w:val="20"/>
              </w:rPr>
              <w:t xml:space="preserve">и </w:t>
            </w:r>
            <w:r w:rsidRPr="00B67A87">
              <w:rPr>
                <w:w w:val="90"/>
                <w:sz w:val="20"/>
                <w:szCs w:val="20"/>
              </w:rPr>
              <w:t>составным глагольным</w:t>
            </w:r>
            <w:r w:rsidRPr="00B67A87">
              <w:rPr>
                <w:spacing w:val="24"/>
                <w:w w:val="90"/>
                <w:sz w:val="20"/>
                <w:szCs w:val="20"/>
              </w:rPr>
              <w:t xml:space="preserve"> </w:t>
            </w:r>
            <w:r w:rsidRPr="00B67A87">
              <w:rPr>
                <w:w w:val="90"/>
                <w:sz w:val="20"/>
                <w:szCs w:val="20"/>
              </w:rPr>
              <w:t>ска</w:t>
            </w:r>
            <w:r w:rsidRPr="00B67A87">
              <w:rPr>
                <w:spacing w:val="2"/>
                <w:w w:val="90"/>
                <w:sz w:val="20"/>
                <w:szCs w:val="20"/>
              </w:rPr>
              <w:t>зуе</w:t>
            </w:r>
            <w:r w:rsidRPr="00B67A87">
              <w:rPr>
                <w:w w:val="90"/>
                <w:sz w:val="20"/>
                <w:szCs w:val="20"/>
              </w:rPr>
              <w:t>мым</w:t>
            </w:r>
            <w:r w:rsidRPr="00B67A87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B67A87">
              <w:rPr>
                <w:spacing w:val="2"/>
                <w:sz w:val="20"/>
                <w:szCs w:val="20"/>
              </w:rPr>
              <w:t>(</w:t>
            </w:r>
            <w:r w:rsidRPr="00B67A87">
              <w:rPr>
                <w:sz w:val="20"/>
                <w:szCs w:val="20"/>
              </w:rPr>
              <w:t>с</w:t>
            </w:r>
            <w:r w:rsidRPr="00B67A87">
              <w:rPr>
                <w:spacing w:val="-21"/>
                <w:sz w:val="20"/>
                <w:szCs w:val="20"/>
              </w:rPr>
              <w:t xml:space="preserve"> 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w w:val="97"/>
                <w:sz w:val="20"/>
                <w:szCs w:val="20"/>
              </w:rPr>
              <w:t>н</w:t>
            </w:r>
            <w:r w:rsidRPr="00B67A87">
              <w:rPr>
                <w:w w:val="78"/>
                <w:sz w:val="20"/>
                <w:szCs w:val="20"/>
              </w:rPr>
              <w:t>ф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spacing w:val="-2"/>
                <w:w w:val="97"/>
                <w:sz w:val="20"/>
                <w:szCs w:val="20"/>
              </w:rPr>
              <w:t>н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spacing w:val="-2"/>
                <w:w w:val="96"/>
                <w:sz w:val="20"/>
                <w:szCs w:val="20"/>
              </w:rPr>
              <w:t>ти</w:t>
            </w:r>
            <w:r w:rsidRPr="00B67A87">
              <w:rPr>
                <w:w w:val="89"/>
                <w:sz w:val="20"/>
                <w:szCs w:val="20"/>
              </w:rPr>
              <w:t>во</w:t>
            </w:r>
            <w:r w:rsidRPr="00B67A87">
              <w:rPr>
                <w:spacing w:val="-1"/>
                <w:w w:val="91"/>
                <w:sz w:val="20"/>
                <w:szCs w:val="20"/>
              </w:rPr>
              <w:t>м</w:t>
            </w:r>
            <w:r w:rsidRPr="00B67A87">
              <w:rPr>
                <w:spacing w:val="-1"/>
                <w:sz w:val="20"/>
                <w:szCs w:val="20"/>
              </w:rPr>
              <w:t>)</w:t>
            </w:r>
            <w:r w:rsidRPr="00B67A87">
              <w:rPr>
                <w:sz w:val="20"/>
                <w:szCs w:val="20"/>
              </w:rPr>
              <w:t>;</w:t>
            </w:r>
          </w:p>
          <w:p w:rsidR="00AA5BC4" w:rsidRPr="00B67A87" w:rsidRDefault="00AA5BC4" w:rsidP="00B67A87">
            <w:pPr>
              <w:widowControl w:val="0"/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B67A87">
              <w:rPr>
                <w:sz w:val="20"/>
                <w:szCs w:val="20"/>
              </w:rPr>
              <w:t>-</w:t>
            </w:r>
            <w:r w:rsidRPr="00B67A87">
              <w:rPr>
                <w:spacing w:val="14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>простые</w:t>
            </w:r>
            <w:r w:rsidRPr="00B67A87">
              <w:rPr>
                <w:spacing w:val="37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>предложени</w:t>
            </w:r>
            <w:r w:rsidRPr="00B67A87">
              <w:rPr>
                <w:spacing w:val="-1"/>
                <w:w w:val="88"/>
                <w:sz w:val="20"/>
                <w:szCs w:val="20"/>
              </w:rPr>
              <w:t>я</w:t>
            </w:r>
            <w:r w:rsidRPr="00B67A87">
              <w:rPr>
                <w:w w:val="88"/>
                <w:sz w:val="20"/>
                <w:szCs w:val="20"/>
              </w:rPr>
              <w:t xml:space="preserve">, </w:t>
            </w:r>
            <w:r w:rsidRPr="00B67A87">
              <w:rPr>
                <w:spacing w:val="4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>распространенные</w:t>
            </w:r>
            <w:r w:rsidRPr="00B67A87">
              <w:rPr>
                <w:spacing w:val="40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>за</w:t>
            </w:r>
            <w:r w:rsidRPr="00B67A87">
              <w:rPr>
                <w:spacing w:val="5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>счет</w:t>
            </w:r>
            <w:r w:rsidRPr="00B67A87">
              <w:rPr>
                <w:spacing w:val="21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 xml:space="preserve">однородных </w:t>
            </w:r>
            <w:r w:rsidRPr="00B67A87">
              <w:rPr>
                <w:spacing w:val="8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88"/>
                <w:sz w:val="20"/>
                <w:szCs w:val="20"/>
              </w:rPr>
              <w:t>член</w:t>
            </w:r>
            <w:r w:rsidRPr="00B67A87">
              <w:rPr>
                <w:spacing w:val="-2"/>
                <w:w w:val="88"/>
                <w:sz w:val="20"/>
                <w:szCs w:val="20"/>
              </w:rPr>
              <w:t>о</w:t>
            </w:r>
            <w:r w:rsidRPr="00B67A87">
              <w:rPr>
                <w:w w:val="88"/>
                <w:sz w:val="20"/>
                <w:szCs w:val="20"/>
              </w:rPr>
              <w:t>в</w:t>
            </w:r>
            <w:r w:rsidRPr="00B67A87">
              <w:rPr>
                <w:spacing w:val="21"/>
                <w:w w:val="88"/>
                <w:sz w:val="20"/>
                <w:szCs w:val="20"/>
              </w:rPr>
              <w:t xml:space="preserve"> </w:t>
            </w:r>
            <w:r w:rsidRPr="00B67A87">
              <w:rPr>
                <w:w w:val="99"/>
                <w:sz w:val="20"/>
                <w:szCs w:val="20"/>
              </w:rPr>
              <w:t>п</w:t>
            </w:r>
            <w:r w:rsidRPr="00B67A87">
              <w:rPr>
                <w:w w:val="89"/>
                <w:sz w:val="20"/>
                <w:szCs w:val="20"/>
              </w:rPr>
              <w:t>р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w w:val="87"/>
                <w:sz w:val="20"/>
                <w:szCs w:val="20"/>
              </w:rPr>
              <w:t>д</w:t>
            </w:r>
            <w:r w:rsidRPr="00B67A87">
              <w:rPr>
                <w:w w:val="85"/>
                <w:sz w:val="20"/>
                <w:szCs w:val="20"/>
              </w:rPr>
              <w:t>л</w:t>
            </w:r>
            <w:r w:rsidRPr="00B67A87">
              <w:rPr>
                <w:w w:val="89"/>
                <w:sz w:val="20"/>
                <w:szCs w:val="20"/>
              </w:rPr>
              <w:t>о</w:t>
            </w:r>
            <w:r w:rsidRPr="00B67A87">
              <w:rPr>
                <w:w w:val="103"/>
                <w:sz w:val="20"/>
                <w:szCs w:val="20"/>
              </w:rPr>
              <w:t>ж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w w:val="97"/>
                <w:sz w:val="20"/>
                <w:szCs w:val="20"/>
              </w:rPr>
              <w:t>н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w w:val="84"/>
                <w:sz w:val="20"/>
                <w:szCs w:val="20"/>
              </w:rPr>
              <w:t xml:space="preserve">я </w:t>
            </w:r>
            <w:r w:rsidRPr="00B67A87">
              <w:rPr>
                <w:w w:val="90"/>
                <w:sz w:val="20"/>
                <w:szCs w:val="20"/>
              </w:rPr>
              <w:t>и/и</w:t>
            </w:r>
            <w:r w:rsidRPr="00B67A87">
              <w:rPr>
                <w:spacing w:val="-2"/>
                <w:w w:val="90"/>
                <w:sz w:val="20"/>
                <w:szCs w:val="20"/>
              </w:rPr>
              <w:t>л</w:t>
            </w:r>
            <w:r w:rsidRPr="00B67A87">
              <w:rPr>
                <w:w w:val="90"/>
                <w:sz w:val="20"/>
                <w:szCs w:val="20"/>
              </w:rPr>
              <w:t>и</w:t>
            </w:r>
            <w:r w:rsidRPr="00B67A87">
              <w:rPr>
                <w:spacing w:val="23"/>
                <w:w w:val="90"/>
                <w:sz w:val="20"/>
                <w:szCs w:val="20"/>
              </w:rPr>
              <w:t xml:space="preserve"> </w:t>
            </w:r>
            <w:r w:rsidRPr="00B67A87">
              <w:rPr>
                <w:w w:val="90"/>
                <w:sz w:val="20"/>
                <w:szCs w:val="20"/>
              </w:rPr>
              <w:t>второстепенн</w:t>
            </w:r>
            <w:r w:rsidRPr="00B67A87">
              <w:rPr>
                <w:spacing w:val="-2"/>
                <w:w w:val="90"/>
                <w:sz w:val="20"/>
                <w:szCs w:val="20"/>
              </w:rPr>
              <w:t>ы</w:t>
            </w:r>
            <w:r w:rsidRPr="00B67A87">
              <w:rPr>
                <w:w w:val="90"/>
                <w:sz w:val="20"/>
                <w:szCs w:val="20"/>
              </w:rPr>
              <w:t>х</w:t>
            </w:r>
            <w:r w:rsidRPr="00B67A87">
              <w:rPr>
                <w:spacing w:val="22"/>
                <w:w w:val="90"/>
                <w:sz w:val="20"/>
                <w:szCs w:val="20"/>
              </w:rPr>
              <w:t xml:space="preserve"> </w:t>
            </w:r>
            <w:r w:rsidRPr="00B67A87">
              <w:rPr>
                <w:w w:val="90"/>
                <w:sz w:val="20"/>
                <w:szCs w:val="20"/>
              </w:rPr>
              <w:t>членов</w:t>
            </w:r>
            <w:r w:rsidRPr="00B67A87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B67A87">
              <w:rPr>
                <w:w w:val="99"/>
                <w:sz w:val="20"/>
                <w:szCs w:val="20"/>
              </w:rPr>
              <w:t>п</w:t>
            </w:r>
            <w:r w:rsidRPr="00B67A87">
              <w:rPr>
                <w:w w:val="89"/>
                <w:sz w:val="20"/>
                <w:szCs w:val="20"/>
              </w:rPr>
              <w:t>р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w w:val="87"/>
                <w:sz w:val="20"/>
                <w:szCs w:val="20"/>
              </w:rPr>
              <w:t>д</w:t>
            </w:r>
            <w:r w:rsidRPr="00B67A87">
              <w:rPr>
                <w:w w:val="85"/>
                <w:sz w:val="20"/>
                <w:szCs w:val="20"/>
              </w:rPr>
              <w:t>л</w:t>
            </w:r>
            <w:r w:rsidRPr="00B67A87">
              <w:rPr>
                <w:w w:val="89"/>
                <w:sz w:val="20"/>
                <w:szCs w:val="20"/>
              </w:rPr>
              <w:t>о</w:t>
            </w:r>
            <w:r w:rsidRPr="00B67A87">
              <w:rPr>
                <w:w w:val="103"/>
                <w:sz w:val="20"/>
                <w:szCs w:val="20"/>
              </w:rPr>
              <w:t>ж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w w:val="97"/>
                <w:sz w:val="20"/>
                <w:szCs w:val="20"/>
              </w:rPr>
              <w:t>н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spacing w:val="-1"/>
                <w:w w:val="84"/>
                <w:sz w:val="20"/>
                <w:szCs w:val="20"/>
              </w:rPr>
              <w:t>я</w:t>
            </w:r>
            <w:r w:rsidRPr="00B67A87">
              <w:rPr>
                <w:sz w:val="20"/>
                <w:szCs w:val="20"/>
              </w:rPr>
              <w:t>;</w:t>
            </w:r>
          </w:p>
          <w:p w:rsidR="00AA5BC4" w:rsidRPr="00B67A87" w:rsidRDefault="00AA5BC4" w:rsidP="00B67A87">
            <w:pPr>
              <w:widowControl w:val="0"/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B67A87">
              <w:rPr>
                <w:sz w:val="20"/>
                <w:szCs w:val="20"/>
              </w:rPr>
              <w:t>-</w:t>
            </w:r>
            <w:r w:rsidRPr="00B67A87">
              <w:rPr>
                <w:spacing w:val="42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предложения</w:t>
            </w:r>
            <w:r w:rsidRPr="00B67A87">
              <w:rPr>
                <w:spacing w:val="59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утвер</w:t>
            </w:r>
            <w:r w:rsidRPr="00B67A87">
              <w:rPr>
                <w:spacing w:val="2"/>
                <w:w w:val="89"/>
                <w:sz w:val="20"/>
                <w:szCs w:val="20"/>
              </w:rPr>
              <w:t>д</w:t>
            </w:r>
            <w:r w:rsidRPr="00B67A87">
              <w:rPr>
                <w:w w:val="89"/>
                <w:sz w:val="20"/>
                <w:szCs w:val="20"/>
              </w:rPr>
              <w:t>ительны</w:t>
            </w:r>
            <w:r w:rsidRPr="00B67A87">
              <w:rPr>
                <w:spacing w:val="-1"/>
                <w:w w:val="89"/>
                <w:sz w:val="20"/>
                <w:szCs w:val="20"/>
              </w:rPr>
              <w:t>е</w:t>
            </w:r>
            <w:r w:rsidRPr="00B67A87">
              <w:rPr>
                <w:w w:val="89"/>
                <w:sz w:val="20"/>
                <w:szCs w:val="20"/>
              </w:rPr>
              <w:t>,</w:t>
            </w:r>
            <w:r w:rsidRPr="00B67A87">
              <w:rPr>
                <w:spacing w:val="53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вопрос</w:t>
            </w:r>
            <w:r w:rsidRPr="00B67A87">
              <w:rPr>
                <w:spacing w:val="-2"/>
                <w:w w:val="89"/>
                <w:sz w:val="20"/>
                <w:szCs w:val="20"/>
              </w:rPr>
              <w:t>и</w:t>
            </w:r>
            <w:r w:rsidRPr="00B67A87">
              <w:rPr>
                <w:w w:val="89"/>
                <w:sz w:val="20"/>
                <w:szCs w:val="20"/>
              </w:rPr>
              <w:t>тел</w:t>
            </w:r>
            <w:r w:rsidRPr="00B67A87">
              <w:rPr>
                <w:spacing w:val="-2"/>
                <w:w w:val="89"/>
                <w:sz w:val="20"/>
                <w:szCs w:val="20"/>
              </w:rPr>
              <w:t>ь</w:t>
            </w:r>
            <w:r w:rsidRPr="00B67A87">
              <w:rPr>
                <w:w w:val="89"/>
                <w:sz w:val="20"/>
                <w:szCs w:val="20"/>
              </w:rPr>
              <w:t>ны</w:t>
            </w:r>
            <w:r w:rsidRPr="00B67A87">
              <w:rPr>
                <w:spacing w:val="-1"/>
                <w:w w:val="89"/>
                <w:sz w:val="20"/>
                <w:szCs w:val="20"/>
              </w:rPr>
              <w:t>е</w:t>
            </w:r>
            <w:r w:rsidRPr="00B67A87">
              <w:rPr>
                <w:w w:val="89"/>
                <w:sz w:val="20"/>
                <w:szCs w:val="20"/>
              </w:rPr>
              <w:t xml:space="preserve">, </w:t>
            </w:r>
            <w:r w:rsidRPr="00B67A87">
              <w:rPr>
                <w:spacing w:val="15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отрицател</w:t>
            </w:r>
            <w:r w:rsidRPr="00B67A87">
              <w:rPr>
                <w:spacing w:val="-2"/>
                <w:w w:val="89"/>
                <w:sz w:val="20"/>
                <w:szCs w:val="20"/>
              </w:rPr>
              <w:t>ь</w:t>
            </w:r>
            <w:r w:rsidRPr="00B67A87">
              <w:rPr>
                <w:w w:val="89"/>
                <w:sz w:val="20"/>
                <w:szCs w:val="20"/>
              </w:rPr>
              <w:t>ны</w:t>
            </w:r>
            <w:r w:rsidRPr="00B67A87">
              <w:rPr>
                <w:spacing w:val="-1"/>
                <w:w w:val="89"/>
                <w:sz w:val="20"/>
                <w:szCs w:val="20"/>
              </w:rPr>
              <w:t>е</w:t>
            </w:r>
            <w:r w:rsidRPr="00B67A87">
              <w:rPr>
                <w:w w:val="89"/>
                <w:sz w:val="20"/>
                <w:szCs w:val="20"/>
              </w:rPr>
              <w:t xml:space="preserve">, </w:t>
            </w:r>
            <w:r w:rsidRPr="00B67A87">
              <w:rPr>
                <w:spacing w:val="5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spacing w:val="-2"/>
                <w:w w:val="89"/>
                <w:sz w:val="20"/>
                <w:szCs w:val="20"/>
              </w:rPr>
              <w:t>п</w:t>
            </w:r>
            <w:r w:rsidRPr="00B67A87">
              <w:rPr>
                <w:w w:val="89"/>
                <w:sz w:val="20"/>
                <w:szCs w:val="20"/>
              </w:rPr>
              <w:t>о</w:t>
            </w:r>
            <w:r w:rsidRPr="00B67A87">
              <w:rPr>
                <w:spacing w:val="2"/>
                <w:w w:val="89"/>
                <w:sz w:val="20"/>
                <w:szCs w:val="20"/>
              </w:rPr>
              <w:t>бу</w:t>
            </w:r>
            <w:r w:rsidRPr="00B67A87">
              <w:rPr>
                <w:w w:val="89"/>
                <w:sz w:val="20"/>
                <w:szCs w:val="20"/>
              </w:rPr>
              <w:t>дительные</w:t>
            </w:r>
            <w:r w:rsidRPr="00B67A87">
              <w:rPr>
                <w:spacing w:val="59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sz w:val="20"/>
                <w:szCs w:val="20"/>
              </w:rPr>
              <w:t xml:space="preserve">и </w:t>
            </w:r>
            <w:r w:rsidRPr="00B67A87">
              <w:rPr>
                <w:w w:val="89"/>
                <w:sz w:val="20"/>
                <w:szCs w:val="20"/>
              </w:rPr>
              <w:t>порядок</w:t>
            </w:r>
            <w:r w:rsidRPr="00B67A87">
              <w:rPr>
                <w:spacing w:val="27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>слов</w:t>
            </w:r>
            <w:r w:rsidRPr="00B67A87">
              <w:rPr>
                <w:spacing w:val="-8"/>
                <w:w w:val="89"/>
                <w:sz w:val="20"/>
                <w:szCs w:val="20"/>
              </w:rPr>
              <w:t xml:space="preserve"> </w:t>
            </w:r>
            <w:r w:rsidRPr="00B67A87">
              <w:rPr>
                <w:sz w:val="20"/>
                <w:szCs w:val="20"/>
              </w:rPr>
              <w:t>в</w:t>
            </w:r>
            <w:r w:rsidRPr="00B67A87">
              <w:rPr>
                <w:spacing w:val="-22"/>
                <w:sz w:val="20"/>
                <w:szCs w:val="20"/>
              </w:rPr>
              <w:t xml:space="preserve"> </w:t>
            </w:r>
            <w:r w:rsidRPr="00B67A87">
              <w:rPr>
                <w:sz w:val="20"/>
                <w:szCs w:val="20"/>
              </w:rPr>
              <w:t>н</w:t>
            </w:r>
            <w:r w:rsidRPr="00B67A87">
              <w:rPr>
                <w:spacing w:val="-2"/>
                <w:sz w:val="20"/>
                <w:szCs w:val="20"/>
              </w:rPr>
              <w:t>и</w:t>
            </w:r>
            <w:r w:rsidRPr="00B67A87">
              <w:rPr>
                <w:sz w:val="20"/>
                <w:szCs w:val="20"/>
              </w:rPr>
              <w:t>х;</w:t>
            </w:r>
          </w:p>
          <w:p w:rsidR="00AA5BC4" w:rsidRPr="00B67A87" w:rsidRDefault="00AA5BC4" w:rsidP="00B67A8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B67A87">
              <w:rPr>
                <w:sz w:val="20"/>
                <w:szCs w:val="20"/>
              </w:rPr>
              <w:t>-</w:t>
            </w:r>
            <w:r w:rsidRPr="00B67A87">
              <w:rPr>
                <w:spacing w:val="-1"/>
                <w:sz w:val="20"/>
                <w:szCs w:val="20"/>
              </w:rPr>
              <w:t xml:space="preserve"> </w:t>
            </w:r>
            <w:r w:rsidRPr="00B67A87">
              <w:rPr>
                <w:w w:val="89"/>
                <w:sz w:val="20"/>
                <w:szCs w:val="20"/>
              </w:rPr>
              <w:t xml:space="preserve">безличные </w:t>
            </w:r>
            <w:r w:rsidRPr="00B67A87">
              <w:rPr>
                <w:w w:val="99"/>
                <w:sz w:val="20"/>
                <w:szCs w:val="20"/>
              </w:rPr>
              <w:t>п</w:t>
            </w:r>
            <w:r w:rsidRPr="00B67A87">
              <w:rPr>
                <w:w w:val="89"/>
                <w:sz w:val="20"/>
                <w:szCs w:val="20"/>
              </w:rPr>
              <w:t>р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w w:val="87"/>
                <w:sz w:val="20"/>
                <w:szCs w:val="20"/>
              </w:rPr>
              <w:t>д</w:t>
            </w:r>
            <w:r w:rsidRPr="00B67A87">
              <w:rPr>
                <w:w w:val="85"/>
                <w:sz w:val="20"/>
                <w:szCs w:val="20"/>
              </w:rPr>
              <w:t>л</w:t>
            </w:r>
            <w:r w:rsidRPr="00B67A87">
              <w:rPr>
                <w:w w:val="89"/>
                <w:sz w:val="20"/>
                <w:szCs w:val="20"/>
              </w:rPr>
              <w:t>о</w:t>
            </w:r>
            <w:r w:rsidRPr="00B67A87">
              <w:rPr>
                <w:w w:val="103"/>
                <w:sz w:val="20"/>
                <w:szCs w:val="20"/>
              </w:rPr>
              <w:t>ж</w:t>
            </w:r>
            <w:r w:rsidRPr="00B67A87">
              <w:rPr>
                <w:w w:val="79"/>
                <w:sz w:val="20"/>
                <w:szCs w:val="20"/>
              </w:rPr>
              <w:t>е</w:t>
            </w:r>
            <w:r w:rsidRPr="00B67A87">
              <w:rPr>
                <w:w w:val="97"/>
                <w:sz w:val="20"/>
                <w:szCs w:val="20"/>
              </w:rPr>
              <w:t>н</w:t>
            </w:r>
            <w:r w:rsidRPr="00B67A87">
              <w:rPr>
                <w:w w:val="96"/>
                <w:sz w:val="20"/>
                <w:szCs w:val="20"/>
              </w:rPr>
              <w:t>и</w:t>
            </w:r>
            <w:r w:rsidRPr="00B67A87">
              <w:rPr>
                <w:spacing w:val="-1"/>
                <w:w w:val="84"/>
                <w:sz w:val="20"/>
                <w:szCs w:val="20"/>
              </w:rPr>
              <w:t>я</w:t>
            </w:r>
            <w:r w:rsidRPr="00B67A87">
              <w:rPr>
                <w:sz w:val="20"/>
                <w:szCs w:val="20"/>
              </w:rPr>
              <w:t>;</w:t>
            </w:r>
          </w:p>
          <w:p w:rsidR="00AA5BC4" w:rsidRPr="00B82ABF" w:rsidRDefault="00AA5BC4" w:rsidP="00B6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67A87">
              <w:rPr>
                <w:sz w:val="20"/>
                <w:szCs w:val="20"/>
              </w:rPr>
              <w:t>-</w:t>
            </w:r>
            <w:r w:rsidRPr="00B67A87">
              <w:rPr>
                <w:spacing w:val="-1"/>
                <w:sz w:val="20"/>
                <w:szCs w:val="20"/>
              </w:rPr>
              <w:t xml:space="preserve"> </w:t>
            </w:r>
            <w:r w:rsidRPr="00B67A87">
              <w:rPr>
                <w:w w:val="91"/>
                <w:sz w:val="20"/>
                <w:szCs w:val="20"/>
              </w:rPr>
              <w:t>понятие</w:t>
            </w:r>
            <w:r w:rsidRPr="00B67A87">
              <w:rPr>
                <w:spacing w:val="2"/>
                <w:w w:val="91"/>
                <w:sz w:val="20"/>
                <w:szCs w:val="20"/>
              </w:rPr>
              <w:t xml:space="preserve"> </w:t>
            </w:r>
            <w:r w:rsidRPr="00B67A87">
              <w:rPr>
                <w:w w:val="91"/>
                <w:sz w:val="20"/>
                <w:szCs w:val="20"/>
              </w:rPr>
              <w:t>глагол</w:t>
            </w:r>
            <w:r w:rsidRPr="00B67A87">
              <w:rPr>
                <w:spacing w:val="-1"/>
                <w:w w:val="91"/>
                <w:sz w:val="20"/>
                <w:szCs w:val="20"/>
              </w:rPr>
              <w:t>а-</w:t>
            </w:r>
            <w:r w:rsidRPr="00B67A87">
              <w:rPr>
                <w:w w:val="91"/>
                <w:sz w:val="20"/>
                <w:szCs w:val="20"/>
              </w:rPr>
              <w:t>связки</w:t>
            </w:r>
            <w:r w:rsidRPr="00B67A87">
              <w:rPr>
                <w:sz w:val="20"/>
                <w:szCs w:val="20"/>
              </w:rPr>
              <w:t>.</w:t>
            </w:r>
          </w:p>
          <w:p w:rsidR="00AA5BC4" w:rsidRPr="00B82ABF" w:rsidRDefault="00AA5BC4" w:rsidP="00B6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8B284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</w:t>
            </w:r>
            <w:r w:rsidRPr="008B284A">
              <w:rPr>
                <w:w w:val="94"/>
                <w:sz w:val="20"/>
                <w:szCs w:val="20"/>
              </w:rPr>
              <w:t>Проект</w:t>
            </w:r>
            <w:r>
              <w:rPr>
                <w:spacing w:val="9"/>
                <w:w w:val="94"/>
                <w:sz w:val="20"/>
                <w:szCs w:val="20"/>
              </w:rPr>
              <w:t xml:space="preserve"> </w:t>
            </w:r>
            <w:r w:rsidRPr="008B284A">
              <w:rPr>
                <w:spacing w:val="-7"/>
                <w:w w:val="94"/>
                <w:sz w:val="20"/>
                <w:szCs w:val="20"/>
              </w:rPr>
              <w:t>«</w:t>
            </w:r>
            <w:r w:rsidRPr="008B284A">
              <w:rPr>
                <w:spacing w:val="5"/>
                <w:w w:val="94"/>
                <w:sz w:val="20"/>
                <w:szCs w:val="20"/>
              </w:rPr>
              <w:t>Л</w:t>
            </w:r>
            <w:r w:rsidRPr="008B284A">
              <w:rPr>
                <w:spacing w:val="2"/>
                <w:w w:val="94"/>
                <w:sz w:val="20"/>
                <w:szCs w:val="20"/>
              </w:rPr>
              <w:t>у</w:t>
            </w:r>
            <w:r w:rsidRPr="008B284A">
              <w:rPr>
                <w:w w:val="94"/>
                <w:sz w:val="20"/>
                <w:szCs w:val="20"/>
              </w:rPr>
              <w:t>чший</w:t>
            </w:r>
            <w:r w:rsidRPr="008B284A">
              <w:rPr>
                <w:spacing w:val="28"/>
                <w:w w:val="94"/>
                <w:sz w:val="20"/>
                <w:szCs w:val="20"/>
              </w:rPr>
              <w:t xml:space="preserve"> </w:t>
            </w:r>
            <w:r w:rsidRPr="008B284A">
              <w:rPr>
                <w:sz w:val="20"/>
                <w:szCs w:val="20"/>
              </w:rPr>
              <w:t>д</w:t>
            </w:r>
            <w:r w:rsidRPr="008B284A">
              <w:rPr>
                <w:spacing w:val="3"/>
                <w:sz w:val="20"/>
                <w:szCs w:val="20"/>
              </w:rPr>
              <w:t>р</w:t>
            </w:r>
            <w:r w:rsidRPr="008B284A">
              <w:rPr>
                <w:spacing w:val="2"/>
                <w:sz w:val="20"/>
                <w:szCs w:val="20"/>
              </w:rPr>
              <w:t>уг</w:t>
            </w:r>
            <w:r w:rsidRPr="008B284A">
              <w:rPr>
                <w:spacing w:val="-5"/>
                <w:sz w:val="20"/>
                <w:szCs w:val="20"/>
              </w:rPr>
              <w:t>»</w:t>
            </w:r>
            <w:r w:rsidRPr="008B284A">
              <w:rPr>
                <w:sz w:val="20"/>
                <w:szCs w:val="20"/>
              </w:rPr>
              <w:t>,</w:t>
            </w:r>
            <w:r w:rsidRPr="008B284A">
              <w:rPr>
                <w:spacing w:val="-24"/>
                <w:sz w:val="20"/>
                <w:szCs w:val="20"/>
              </w:rPr>
              <w:t xml:space="preserve"> </w:t>
            </w:r>
            <w:r w:rsidRPr="008B284A">
              <w:rPr>
                <w:spacing w:val="-7"/>
                <w:sz w:val="20"/>
                <w:szCs w:val="20"/>
              </w:rPr>
              <w:t>«</w:t>
            </w:r>
            <w:r w:rsidRPr="008B284A">
              <w:rPr>
                <w:spacing w:val="2"/>
                <w:sz w:val="20"/>
                <w:szCs w:val="20"/>
              </w:rPr>
              <w:t>Д</w:t>
            </w:r>
            <w:r w:rsidRPr="008B284A">
              <w:rPr>
                <w:spacing w:val="5"/>
                <w:sz w:val="20"/>
                <w:szCs w:val="20"/>
              </w:rPr>
              <w:t>р</w:t>
            </w:r>
            <w:r w:rsidRPr="008B284A">
              <w:rPr>
                <w:spacing w:val="2"/>
                <w:sz w:val="20"/>
                <w:szCs w:val="20"/>
              </w:rPr>
              <w:t>у</w:t>
            </w:r>
            <w:r w:rsidRPr="008B284A">
              <w:rPr>
                <w:sz w:val="20"/>
                <w:szCs w:val="20"/>
              </w:rPr>
              <w:t>г</w:t>
            </w:r>
            <w:r w:rsidRPr="008B284A">
              <w:rPr>
                <w:spacing w:val="-20"/>
                <w:sz w:val="20"/>
                <w:szCs w:val="20"/>
              </w:rPr>
              <w:t xml:space="preserve"> </w:t>
            </w:r>
            <w:r w:rsidRPr="008B284A">
              <w:rPr>
                <w:w w:val="88"/>
                <w:sz w:val="20"/>
                <w:szCs w:val="20"/>
              </w:rPr>
              <w:t>познается</w:t>
            </w:r>
            <w:r w:rsidRPr="008B284A">
              <w:rPr>
                <w:spacing w:val="7"/>
                <w:w w:val="88"/>
                <w:sz w:val="20"/>
                <w:szCs w:val="20"/>
              </w:rPr>
              <w:t xml:space="preserve"> </w:t>
            </w:r>
            <w:r w:rsidRPr="008B284A">
              <w:rPr>
                <w:sz w:val="20"/>
                <w:szCs w:val="20"/>
              </w:rPr>
              <w:t>в</w:t>
            </w:r>
            <w:r w:rsidRPr="008B284A">
              <w:rPr>
                <w:spacing w:val="-22"/>
                <w:sz w:val="20"/>
                <w:szCs w:val="20"/>
              </w:rPr>
              <w:t xml:space="preserve"> </w:t>
            </w:r>
            <w:r w:rsidRPr="008B284A">
              <w:rPr>
                <w:w w:val="87"/>
                <w:sz w:val="20"/>
                <w:szCs w:val="20"/>
              </w:rPr>
              <w:t>б</w:t>
            </w:r>
            <w:r w:rsidRPr="008B284A">
              <w:rPr>
                <w:spacing w:val="2"/>
                <w:w w:val="87"/>
                <w:sz w:val="20"/>
                <w:szCs w:val="20"/>
              </w:rPr>
              <w:t>е</w:t>
            </w:r>
            <w:r w:rsidRPr="008B284A">
              <w:rPr>
                <w:w w:val="87"/>
                <w:sz w:val="20"/>
                <w:szCs w:val="20"/>
              </w:rPr>
              <w:t>д</w:t>
            </w:r>
            <w:r w:rsidRPr="008B284A">
              <w:rPr>
                <w:spacing w:val="4"/>
                <w:w w:val="87"/>
                <w:sz w:val="20"/>
                <w:szCs w:val="20"/>
              </w:rPr>
              <w:t>е</w:t>
            </w:r>
            <w:r w:rsidRPr="008B284A">
              <w:rPr>
                <w:spacing w:val="-6"/>
                <w:w w:val="87"/>
                <w:sz w:val="20"/>
                <w:szCs w:val="20"/>
              </w:rPr>
              <w:t>»</w:t>
            </w:r>
            <w:r w:rsidRPr="008B284A">
              <w:rPr>
                <w:w w:val="87"/>
                <w:sz w:val="20"/>
                <w:szCs w:val="20"/>
              </w:rPr>
              <w:t>,</w:t>
            </w:r>
            <w:r w:rsidRPr="008B284A">
              <w:rPr>
                <w:spacing w:val="18"/>
                <w:w w:val="87"/>
                <w:sz w:val="20"/>
                <w:szCs w:val="20"/>
              </w:rPr>
              <w:t xml:space="preserve"> </w:t>
            </w:r>
            <w:r w:rsidRPr="008B284A">
              <w:rPr>
                <w:spacing w:val="-5"/>
                <w:w w:val="87"/>
                <w:sz w:val="20"/>
                <w:szCs w:val="20"/>
              </w:rPr>
              <w:t>«</w:t>
            </w:r>
            <w:proofErr w:type="spellStart"/>
            <w:r w:rsidRPr="008B284A">
              <w:rPr>
                <w:spacing w:val="2"/>
                <w:w w:val="87"/>
                <w:sz w:val="20"/>
                <w:szCs w:val="20"/>
              </w:rPr>
              <w:t>Д</w:t>
            </w:r>
            <w:r w:rsidRPr="008B284A">
              <w:rPr>
                <w:w w:val="89"/>
                <w:sz w:val="20"/>
                <w:szCs w:val="20"/>
              </w:rPr>
              <w:t>обро</w:t>
            </w:r>
            <w:r w:rsidRPr="008B284A">
              <w:rPr>
                <w:w w:val="112"/>
                <w:sz w:val="20"/>
                <w:szCs w:val="20"/>
              </w:rPr>
              <w:t>г</w:t>
            </w:r>
            <w:r w:rsidRPr="008B284A">
              <w:rPr>
                <w:w w:val="89"/>
                <w:sz w:val="20"/>
                <w:szCs w:val="20"/>
              </w:rPr>
              <w:t>р</w:t>
            </w:r>
            <w:r w:rsidRPr="008B284A">
              <w:rPr>
                <w:w w:val="79"/>
                <w:sz w:val="20"/>
                <w:szCs w:val="20"/>
              </w:rPr>
              <w:t>а</w:t>
            </w:r>
            <w:r w:rsidRPr="008B284A">
              <w:rPr>
                <w:spacing w:val="4"/>
                <w:w w:val="87"/>
                <w:sz w:val="20"/>
                <w:szCs w:val="20"/>
              </w:rPr>
              <w:t>д</w:t>
            </w:r>
            <w:proofErr w:type="spellEnd"/>
            <w:r w:rsidRPr="008B284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  <w:r w:rsidRPr="008B284A">
              <w:rPr>
                <w:w w:val="90"/>
                <w:sz w:val="20"/>
                <w:szCs w:val="20"/>
              </w:rPr>
              <w:t>Соб</w:t>
            </w:r>
            <w:r>
              <w:rPr>
                <w:w w:val="90"/>
                <w:sz w:val="20"/>
                <w:szCs w:val="20"/>
              </w:rPr>
              <w:t>рать п</w:t>
            </w:r>
            <w:r w:rsidRPr="008B284A">
              <w:rPr>
                <w:w w:val="90"/>
                <w:sz w:val="20"/>
                <w:szCs w:val="20"/>
              </w:rPr>
              <w:t>одбо</w:t>
            </w:r>
            <w:r w:rsidRPr="008B284A">
              <w:rPr>
                <w:spacing w:val="-2"/>
                <w:w w:val="90"/>
                <w:sz w:val="20"/>
                <w:szCs w:val="20"/>
              </w:rPr>
              <w:t>р</w:t>
            </w:r>
            <w:r w:rsidRPr="008B284A">
              <w:rPr>
                <w:spacing w:val="2"/>
                <w:w w:val="90"/>
                <w:sz w:val="20"/>
                <w:szCs w:val="20"/>
              </w:rPr>
              <w:t>к</w:t>
            </w:r>
            <w:r w:rsidRPr="008B284A">
              <w:rPr>
                <w:w w:val="90"/>
                <w:sz w:val="20"/>
                <w:szCs w:val="20"/>
              </w:rPr>
              <w:t xml:space="preserve">у </w:t>
            </w:r>
            <w:r w:rsidRPr="008B284A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8B284A">
              <w:rPr>
                <w:w w:val="78"/>
                <w:sz w:val="20"/>
                <w:szCs w:val="20"/>
              </w:rPr>
              <w:t>ф</w:t>
            </w:r>
            <w:r w:rsidRPr="008B284A">
              <w:rPr>
                <w:w w:val="89"/>
                <w:sz w:val="20"/>
                <w:szCs w:val="20"/>
              </w:rPr>
              <w:t>о</w:t>
            </w:r>
            <w:r w:rsidRPr="008B284A">
              <w:rPr>
                <w:w w:val="96"/>
                <w:sz w:val="20"/>
                <w:szCs w:val="20"/>
              </w:rPr>
              <w:t>т</w:t>
            </w:r>
            <w:r w:rsidRPr="008B284A">
              <w:rPr>
                <w:w w:val="89"/>
                <w:sz w:val="20"/>
                <w:szCs w:val="20"/>
              </w:rPr>
              <w:t>о</w:t>
            </w:r>
            <w:r w:rsidRPr="008B284A">
              <w:rPr>
                <w:w w:val="112"/>
                <w:sz w:val="20"/>
                <w:szCs w:val="20"/>
              </w:rPr>
              <w:t>г</w:t>
            </w:r>
            <w:r w:rsidRPr="008B284A">
              <w:rPr>
                <w:w w:val="89"/>
                <w:sz w:val="20"/>
                <w:szCs w:val="20"/>
              </w:rPr>
              <w:t>р</w:t>
            </w:r>
            <w:r w:rsidRPr="008B284A">
              <w:rPr>
                <w:w w:val="79"/>
                <w:sz w:val="20"/>
                <w:szCs w:val="20"/>
              </w:rPr>
              <w:t>а</w:t>
            </w:r>
            <w:r w:rsidRPr="008B284A">
              <w:rPr>
                <w:w w:val="78"/>
                <w:sz w:val="20"/>
                <w:szCs w:val="20"/>
              </w:rPr>
              <w:t>ф</w:t>
            </w:r>
            <w:r w:rsidRPr="008B284A">
              <w:rPr>
                <w:w w:val="96"/>
                <w:sz w:val="20"/>
                <w:szCs w:val="20"/>
              </w:rPr>
              <w:t>ий</w:t>
            </w:r>
            <w:r>
              <w:rPr>
                <w:w w:val="96"/>
                <w:sz w:val="20"/>
                <w:szCs w:val="20"/>
              </w:rPr>
              <w:t>,</w:t>
            </w:r>
            <w:r w:rsidRPr="008B284A">
              <w:rPr>
                <w:spacing w:val="31"/>
                <w:sz w:val="20"/>
                <w:szCs w:val="20"/>
              </w:rPr>
              <w:t xml:space="preserve"> </w:t>
            </w:r>
            <w:r w:rsidRPr="008B284A">
              <w:rPr>
                <w:spacing w:val="-2"/>
                <w:w w:val="92"/>
                <w:sz w:val="20"/>
                <w:szCs w:val="20"/>
              </w:rPr>
              <w:t>и</w:t>
            </w:r>
            <w:r w:rsidRPr="008B284A">
              <w:rPr>
                <w:w w:val="92"/>
                <w:sz w:val="20"/>
                <w:szCs w:val="20"/>
              </w:rPr>
              <w:t>ллюстри</w:t>
            </w:r>
            <w:r w:rsidRPr="008B284A">
              <w:rPr>
                <w:spacing w:val="3"/>
                <w:w w:val="92"/>
                <w:sz w:val="20"/>
                <w:szCs w:val="20"/>
              </w:rPr>
              <w:t>р</w:t>
            </w:r>
            <w:r w:rsidRPr="008B284A">
              <w:rPr>
                <w:w w:val="92"/>
                <w:sz w:val="20"/>
                <w:szCs w:val="20"/>
              </w:rPr>
              <w:t xml:space="preserve">ующих </w:t>
            </w:r>
            <w:r w:rsidRPr="008B284A">
              <w:rPr>
                <w:spacing w:val="2"/>
                <w:w w:val="92"/>
                <w:sz w:val="20"/>
                <w:szCs w:val="20"/>
              </w:rPr>
              <w:t xml:space="preserve"> </w:t>
            </w:r>
            <w:r w:rsidRPr="008B284A">
              <w:rPr>
                <w:w w:val="92"/>
                <w:sz w:val="20"/>
                <w:szCs w:val="20"/>
              </w:rPr>
              <w:t>шко</w:t>
            </w:r>
            <w:r w:rsidRPr="008B284A">
              <w:rPr>
                <w:spacing w:val="-2"/>
                <w:w w:val="92"/>
                <w:sz w:val="20"/>
                <w:szCs w:val="20"/>
              </w:rPr>
              <w:t>л</w:t>
            </w:r>
            <w:r w:rsidRPr="008B284A">
              <w:rPr>
                <w:w w:val="92"/>
                <w:sz w:val="20"/>
                <w:szCs w:val="20"/>
              </w:rPr>
              <w:t>ьные</w:t>
            </w:r>
            <w:r w:rsidRPr="008B284A">
              <w:rPr>
                <w:spacing w:val="37"/>
                <w:w w:val="92"/>
                <w:sz w:val="20"/>
                <w:szCs w:val="20"/>
              </w:rPr>
              <w:t xml:space="preserve"> </w:t>
            </w:r>
            <w:r w:rsidRPr="008B284A">
              <w:rPr>
                <w:sz w:val="20"/>
                <w:szCs w:val="20"/>
              </w:rPr>
              <w:t>годы,</w:t>
            </w:r>
            <w:r w:rsidRPr="008B284A">
              <w:rPr>
                <w:spacing w:val="4"/>
                <w:sz w:val="20"/>
                <w:szCs w:val="20"/>
              </w:rPr>
              <w:t xml:space="preserve"> </w:t>
            </w:r>
            <w:r w:rsidRPr="008B284A">
              <w:rPr>
                <w:w w:val="92"/>
                <w:sz w:val="20"/>
                <w:szCs w:val="20"/>
              </w:rPr>
              <w:t>п</w:t>
            </w:r>
            <w:r w:rsidRPr="008B284A">
              <w:rPr>
                <w:spacing w:val="-2"/>
                <w:w w:val="92"/>
                <w:sz w:val="20"/>
                <w:szCs w:val="20"/>
              </w:rPr>
              <w:t>о</w:t>
            </w:r>
            <w:r w:rsidRPr="008B284A">
              <w:rPr>
                <w:w w:val="92"/>
                <w:sz w:val="20"/>
                <w:szCs w:val="20"/>
              </w:rPr>
              <w:t>дготов</w:t>
            </w:r>
            <w:r>
              <w:rPr>
                <w:w w:val="92"/>
                <w:sz w:val="20"/>
                <w:szCs w:val="20"/>
              </w:rPr>
              <w:t>ит</w:t>
            </w:r>
            <w:r w:rsidRPr="008B284A">
              <w:rPr>
                <w:w w:val="92"/>
                <w:sz w:val="20"/>
                <w:szCs w:val="20"/>
              </w:rPr>
              <w:t>ь</w:t>
            </w:r>
            <w:r w:rsidRPr="008B284A">
              <w:rPr>
                <w:spacing w:val="38"/>
                <w:w w:val="92"/>
                <w:sz w:val="20"/>
                <w:szCs w:val="20"/>
              </w:rPr>
              <w:t xml:space="preserve"> </w:t>
            </w:r>
            <w:r w:rsidRPr="008B284A">
              <w:rPr>
                <w:sz w:val="20"/>
                <w:szCs w:val="20"/>
              </w:rPr>
              <w:t>ми</w:t>
            </w:r>
            <w:r w:rsidRPr="008B284A">
              <w:rPr>
                <w:spacing w:val="-2"/>
                <w:sz w:val="20"/>
                <w:szCs w:val="20"/>
              </w:rPr>
              <w:t>н</w:t>
            </w:r>
            <w:r w:rsidRPr="008B284A">
              <w:rPr>
                <w:sz w:val="20"/>
                <w:szCs w:val="20"/>
              </w:rPr>
              <w:t>и-</w:t>
            </w:r>
            <w:r w:rsidRPr="008B284A">
              <w:rPr>
                <w:w w:val="88"/>
                <w:sz w:val="20"/>
                <w:szCs w:val="20"/>
              </w:rPr>
              <w:t>с</w:t>
            </w:r>
            <w:r w:rsidRPr="008B284A">
              <w:rPr>
                <w:w w:val="89"/>
                <w:sz w:val="20"/>
                <w:szCs w:val="20"/>
              </w:rPr>
              <w:t>ооб</w:t>
            </w:r>
            <w:r w:rsidRPr="008B284A">
              <w:rPr>
                <w:w w:val="93"/>
                <w:sz w:val="20"/>
                <w:szCs w:val="20"/>
              </w:rPr>
              <w:t>щ</w:t>
            </w:r>
            <w:r>
              <w:rPr>
                <w:w w:val="93"/>
                <w:sz w:val="20"/>
                <w:szCs w:val="20"/>
              </w:rPr>
              <w:t>е</w:t>
            </w:r>
            <w:r w:rsidRPr="008B284A">
              <w:rPr>
                <w:w w:val="97"/>
                <w:sz w:val="20"/>
                <w:szCs w:val="20"/>
              </w:rPr>
              <w:t>н</w:t>
            </w:r>
            <w:r w:rsidRPr="008B284A">
              <w:rPr>
                <w:w w:val="96"/>
                <w:sz w:val="20"/>
                <w:szCs w:val="20"/>
              </w:rPr>
              <w:t>и</w:t>
            </w:r>
            <w:r>
              <w:rPr>
                <w:w w:val="96"/>
                <w:sz w:val="20"/>
                <w:szCs w:val="20"/>
              </w:rPr>
              <w:t>е по теме</w:t>
            </w:r>
            <w:r w:rsidRPr="008B284A">
              <w:rPr>
                <w:sz w:val="20"/>
                <w:szCs w:val="20"/>
              </w:rPr>
              <w:t>.</w:t>
            </w:r>
          </w:p>
          <w:p w:rsidR="00AA5BC4" w:rsidRPr="003A40A0" w:rsidRDefault="00AA5BC4" w:rsidP="008B284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AA5BC4" w:rsidRPr="00D67A94" w:rsidRDefault="00AA5BC4" w:rsidP="00D67A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 w:right="44"/>
              <w:jc w:val="center"/>
              <w:rPr>
                <w:b/>
                <w:bCs/>
                <w:sz w:val="20"/>
                <w:szCs w:val="20"/>
              </w:rPr>
            </w:pPr>
            <w:r w:rsidRPr="00D67A94">
              <w:rPr>
                <w:b/>
                <w:bCs/>
                <w:w w:val="88"/>
                <w:sz w:val="20"/>
                <w:szCs w:val="20"/>
              </w:rPr>
              <w:t xml:space="preserve">Повседневная </w:t>
            </w:r>
            <w:r w:rsidRPr="00D67A94">
              <w:rPr>
                <w:b/>
                <w:bCs/>
                <w:spacing w:val="18"/>
                <w:w w:val="88"/>
                <w:sz w:val="20"/>
                <w:szCs w:val="20"/>
              </w:rPr>
              <w:t xml:space="preserve"> </w:t>
            </w:r>
            <w:r w:rsidRPr="00D67A94">
              <w:rPr>
                <w:b/>
                <w:bCs/>
                <w:sz w:val="20"/>
                <w:szCs w:val="20"/>
              </w:rPr>
              <w:t>жизнь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AA5BC4" w:rsidRPr="003A40A0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67A94">
              <w:rPr>
                <w:b/>
                <w:bCs/>
                <w:spacing w:val="2"/>
                <w:sz w:val="20"/>
                <w:szCs w:val="20"/>
              </w:rPr>
              <w:t>ус</w:t>
            </w:r>
            <w:r w:rsidRPr="00D67A94">
              <w:rPr>
                <w:b/>
                <w:bCs/>
                <w:sz w:val="20"/>
                <w:szCs w:val="20"/>
              </w:rPr>
              <w:t>л</w:t>
            </w:r>
            <w:r w:rsidRPr="00D67A94">
              <w:rPr>
                <w:b/>
                <w:bCs/>
                <w:spacing w:val="3"/>
                <w:sz w:val="20"/>
                <w:szCs w:val="20"/>
              </w:rPr>
              <w:t>о</w:t>
            </w:r>
            <w:r w:rsidRPr="00D67A94">
              <w:rPr>
                <w:b/>
                <w:bCs/>
                <w:sz w:val="20"/>
                <w:szCs w:val="20"/>
              </w:rPr>
              <w:t>вия жиз</w:t>
            </w:r>
            <w:r w:rsidRPr="00D67A94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D67A94">
              <w:rPr>
                <w:b/>
                <w:bCs/>
                <w:sz w:val="20"/>
                <w:szCs w:val="20"/>
              </w:rPr>
              <w:t xml:space="preserve">и, </w:t>
            </w:r>
            <w:r w:rsidRPr="00D67A94">
              <w:rPr>
                <w:b/>
                <w:bCs/>
                <w:spacing w:val="2"/>
                <w:w w:val="91"/>
                <w:sz w:val="20"/>
                <w:szCs w:val="20"/>
              </w:rPr>
              <w:t>у</w:t>
            </w:r>
            <w:r w:rsidRPr="00D67A94">
              <w:rPr>
                <w:b/>
                <w:bCs/>
                <w:spacing w:val="3"/>
                <w:w w:val="91"/>
                <w:sz w:val="20"/>
                <w:szCs w:val="20"/>
              </w:rPr>
              <w:t>ч</w:t>
            </w:r>
            <w:r w:rsidRPr="00D67A94">
              <w:rPr>
                <w:b/>
                <w:bCs/>
                <w:spacing w:val="2"/>
                <w:w w:val="91"/>
                <w:sz w:val="20"/>
                <w:szCs w:val="20"/>
              </w:rPr>
              <w:t>е</w:t>
            </w:r>
            <w:r w:rsidRPr="00D67A94">
              <w:rPr>
                <w:b/>
                <w:bCs/>
                <w:w w:val="91"/>
                <w:sz w:val="20"/>
                <w:szCs w:val="20"/>
              </w:rPr>
              <w:t xml:space="preserve">бный </w:t>
            </w:r>
            <w:r w:rsidRPr="00D67A94">
              <w:rPr>
                <w:b/>
                <w:bCs/>
                <w:w w:val="87"/>
                <w:sz w:val="20"/>
                <w:szCs w:val="20"/>
              </w:rPr>
              <w:t>д</w:t>
            </w:r>
            <w:r w:rsidRPr="00D67A94">
              <w:rPr>
                <w:b/>
                <w:bCs/>
                <w:w w:val="79"/>
                <w:sz w:val="20"/>
                <w:szCs w:val="20"/>
              </w:rPr>
              <w:t>е</w:t>
            </w:r>
            <w:r w:rsidRPr="00D67A94">
              <w:rPr>
                <w:b/>
                <w:bCs/>
                <w:w w:val="97"/>
                <w:sz w:val="20"/>
                <w:szCs w:val="20"/>
              </w:rPr>
              <w:t>н</w:t>
            </w:r>
            <w:r w:rsidRPr="00D67A94">
              <w:rPr>
                <w:b/>
                <w:bCs/>
                <w:w w:val="88"/>
                <w:sz w:val="20"/>
                <w:szCs w:val="20"/>
              </w:rPr>
              <w:t>ь</w:t>
            </w:r>
            <w:r w:rsidRPr="00D67A94">
              <w:rPr>
                <w:b/>
                <w:bCs/>
                <w:sz w:val="20"/>
                <w:szCs w:val="20"/>
              </w:rPr>
              <w:t xml:space="preserve">, </w:t>
            </w:r>
            <w:r w:rsidRPr="00D67A94">
              <w:rPr>
                <w:b/>
                <w:bCs/>
                <w:w w:val="92"/>
                <w:sz w:val="20"/>
                <w:szCs w:val="20"/>
              </w:rPr>
              <w:t>выходн</w:t>
            </w:r>
            <w:r w:rsidRPr="00D67A94">
              <w:rPr>
                <w:b/>
                <w:bCs/>
                <w:spacing w:val="-2"/>
                <w:w w:val="92"/>
                <w:sz w:val="20"/>
                <w:szCs w:val="20"/>
              </w:rPr>
              <w:t>о</w:t>
            </w:r>
            <w:r w:rsidRPr="00D67A94">
              <w:rPr>
                <w:b/>
                <w:bCs/>
                <w:w w:val="92"/>
                <w:sz w:val="20"/>
                <w:szCs w:val="20"/>
              </w:rPr>
              <w:t>й</w:t>
            </w:r>
            <w:r w:rsidRPr="00D67A94">
              <w:rPr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D67A94">
              <w:rPr>
                <w:b/>
                <w:bCs/>
                <w:w w:val="87"/>
                <w:sz w:val="20"/>
                <w:szCs w:val="20"/>
              </w:rPr>
              <w:t>д</w:t>
            </w:r>
            <w:r w:rsidRPr="00D67A94">
              <w:rPr>
                <w:b/>
                <w:bCs/>
                <w:w w:val="79"/>
                <w:sz w:val="20"/>
                <w:szCs w:val="20"/>
              </w:rPr>
              <w:t>е</w:t>
            </w:r>
            <w:r w:rsidRPr="00D67A94">
              <w:rPr>
                <w:b/>
                <w:bCs/>
                <w:w w:val="97"/>
                <w:sz w:val="20"/>
                <w:szCs w:val="20"/>
              </w:rPr>
              <w:t>н</w:t>
            </w:r>
            <w:r w:rsidRPr="00D67A94">
              <w:rPr>
                <w:b/>
                <w:bCs/>
                <w:w w:val="88"/>
                <w:sz w:val="20"/>
                <w:szCs w:val="20"/>
              </w:rPr>
              <w:t>ь</w:t>
            </w:r>
            <w:r>
              <w:rPr>
                <w:b/>
                <w:bCs/>
                <w:w w:val="88"/>
                <w:sz w:val="20"/>
                <w:szCs w:val="20"/>
              </w:rPr>
              <w:t>, досуг, хобби</w:t>
            </w:r>
          </w:p>
        </w:tc>
        <w:tc>
          <w:tcPr>
            <w:tcW w:w="9873" w:type="dxa"/>
            <w:gridSpan w:val="4"/>
          </w:tcPr>
          <w:p w:rsidR="00AA5BC4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1E29BB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7" w:type="dxa"/>
            <w:gridSpan w:val="3"/>
          </w:tcPr>
          <w:p w:rsidR="00AA5BC4" w:rsidRPr="00CF5E1E" w:rsidRDefault="00AA5BC4" w:rsidP="001E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3A40A0">
              <w:rPr>
                <w:sz w:val="20"/>
                <w:szCs w:val="20"/>
              </w:rPr>
              <w:t>лексики</w:t>
            </w:r>
            <w:r>
              <w:rPr>
                <w:sz w:val="20"/>
                <w:szCs w:val="20"/>
              </w:rPr>
              <w:t xml:space="preserve"> по теме</w:t>
            </w:r>
            <w:r w:rsidRPr="003A40A0">
              <w:rPr>
                <w:sz w:val="20"/>
                <w:szCs w:val="20"/>
              </w:rPr>
              <w:t>, ее употребление в речевой деятельности (устное и письменное общение), перевод текстов  повседневной тематики</w:t>
            </w:r>
            <w:r>
              <w:rPr>
                <w:sz w:val="20"/>
                <w:szCs w:val="20"/>
              </w:rPr>
              <w:t>:</w:t>
            </w:r>
            <w:r w:rsidRPr="00CF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Мой рабочий день; Мой выходной день; Хобби.</w:t>
            </w:r>
          </w:p>
          <w:p w:rsidR="00AA5BC4" w:rsidRPr="00CF5E1E" w:rsidRDefault="00AA5BC4" w:rsidP="001E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1E29BB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7" w:type="dxa"/>
            <w:gridSpan w:val="3"/>
          </w:tcPr>
          <w:p w:rsidR="00AA5BC4" w:rsidRPr="00CF5E1E" w:rsidRDefault="00AA5BC4" w:rsidP="00CF5E1E">
            <w:pPr>
              <w:widowControl w:val="0"/>
              <w:autoSpaceDE w:val="0"/>
              <w:autoSpaceDN w:val="0"/>
              <w:adjustRightInd w:val="0"/>
              <w:ind w:right="6065"/>
              <w:jc w:val="both"/>
              <w:rPr>
                <w:sz w:val="20"/>
                <w:szCs w:val="20"/>
              </w:rPr>
            </w:pPr>
            <w:r w:rsidRPr="00CF5E1E">
              <w:rPr>
                <w:w w:val="91"/>
                <w:sz w:val="20"/>
                <w:szCs w:val="20"/>
              </w:rPr>
              <w:t>Грамматический</w:t>
            </w:r>
            <w:r w:rsidRPr="00CF5E1E">
              <w:rPr>
                <w:spacing w:val="17"/>
                <w:w w:val="91"/>
                <w:sz w:val="20"/>
                <w:szCs w:val="20"/>
              </w:rPr>
              <w:t xml:space="preserve"> </w:t>
            </w:r>
            <w:r w:rsidRPr="00CF5E1E">
              <w:rPr>
                <w:w w:val="91"/>
                <w:sz w:val="20"/>
                <w:szCs w:val="20"/>
              </w:rPr>
              <w:t>м</w:t>
            </w:r>
            <w:r w:rsidRPr="00CF5E1E">
              <w:rPr>
                <w:w w:val="79"/>
                <w:sz w:val="20"/>
                <w:szCs w:val="20"/>
              </w:rPr>
              <w:t>а</w:t>
            </w:r>
            <w:r w:rsidRPr="00CF5E1E">
              <w:rPr>
                <w:w w:val="96"/>
                <w:sz w:val="20"/>
                <w:szCs w:val="20"/>
              </w:rPr>
              <w:t>т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spacing w:val="3"/>
                <w:w w:val="89"/>
                <w:sz w:val="20"/>
                <w:szCs w:val="20"/>
              </w:rPr>
              <w:t>р</w:t>
            </w:r>
            <w:r w:rsidRPr="00CF5E1E">
              <w:rPr>
                <w:w w:val="96"/>
                <w:sz w:val="20"/>
                <w:szCs w:val="20"/>
              </w:rPr>
              <w:t>и</w:t>
            </w:r>
            <w:r w:rsidRPr="00CF5E1E">
              <w:rPr>
                <w:w w:val="79"/>
                <w:sz w:val="20"/>
                <w:szCs w:val="20"/>
              </w:rPr>
              <w:t>а</w:t>
            </w:r>
            <w:r w:rsidRPr="00CF5E1E">
              <w:rPr>
                <w:w w:val="85"/>
                <w:sz w:val="20"/>
                <w:szCs w:val="20"/>
              </w:rPr>
              <w:t>л</w:t>
            </w:r>
            <w:r w:rsidRPr="00CF5E1E">
              <w:rPr>
                <w:sz w:val="20"/>
                <w:szCs w:val="20"/>
              </w:rPr>
              <w:t>:</w:t>
            </w:r>
          </w:p>
          <w:p w:rsidR="00AA5BC4" w:rsidRPr="00CF5E1E" w:rsidRDefault="00AA5BC4" w:rsidP="00CF5E1E">
            <w:pPr>
              <w:widowControl w:val="0"/>
              <w:autoSpaceDE w:val="0"/>
              <w:autoSpaceDN w:val="0"/>
              <w:adjustRightInd w:val="0"/>
              <w:spacing w:before="3"/>
              <w:ind w:right="41"/>
              <w:jc w:val="both"/>
              <w:rPr>
                <w:sz w:val="20"/>
                <w:szCs w:val="20"/>
              </w:rPr>
            </w:pPr>
            <w:r w:rsidRPr="00CF5E1E">
              <w:rPr>
                <w:sz w:val="20"/>
                <w:szCs w:val="20"/>
              </w:rPr>
              <w:t>-</w:t>
            </w:r>
            <w:r w:rsidRPr="00CF5E1E">
              <w:rPr>
                <w:spacing w:val="47"/>
                <w:sz w:val="20"/>
                <w:szCs w:val="20"/>
              </w:rPr>
              <w:t xml:space="preserve"> </w:t>
            </w:r>
            <w:r w:rsidRPr="00CF5E1E">
              <w:rPr>
                <w:sz w:val="20"/>
                <w:szCs w:val="20"/>
              </w:rPr>
              <w:t xml:space="preserve">имя </w:t>
            </w:r>
            <w:r w:rsidRPr="00CF5E1E">
              <w:rPr>
                <w:spacing w:val="4"/>
                <w:w w:val="90"/>
                <w:sz w:val="20"/>
                <w:szCs w:val="20"/>
              </w:rPr>
              <w:t>с</w:t>
            </w:r>
            <w:r w:rsidRPr="00CF5E1E">
              <w:rPr>
                <w:spacing w:val="2"/>
                <w:w w:val="90"/>
                <w:sz w:val="20"/>
                <w:szCs w:val="20"/>
              </w:rPr>
              <w:t>у</w:t>
            </w:r>
            <w:r w:rsidRPr="00CF5E1E">
              <w:rPr>
                <w:w w:val="90"/>
                <w:sz w:val="20"/>
                <w:szCs w:val="20"/>
              </w:rPr>
              <w:t>ществительно</w:t>
            </w:r>
            <w:r w:rsidRPr="00CF5E1E">
              <w:rPr>
                <w:spacing w:val="-1"/>
                <w:w w:val="90"/>
                <w:sz w:val="20"/>
                <w:szCs w:val="20"/>
              </w:rPr>
              <w:t>е</w:t>
            </w:r>
            <w:r w:rsidRPr="00CF5E1E">
              <w:rPr>
                <w:w w:val="90"/>
                <w:sz w:val="20"/>
                <w:szCs w:val="20"/>
              </w:rPr>
              <w:t>:</w:t>
            </w:r>
            <w:r w:rsidRPr="00CF5E1E">
              <w:rPr>
                <w:spacing w:val="39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w w:val="90"/>
                <w:sz w:val="20"/>
                <w:szCs w:val="20"/>
              </w:rPr>
              <w:t>его</w:t>
            </w:r>
            <w:r w:rsidRPr="00CF5E1E">
              <w:rPr>
                <w:spacing w:val="51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w w:val="90"/>
                <w:sz w:val="20"/>
                <w:szCs w:val="20"/>
              </w:rPr>
              <w:t>основные</w:t>
            </w:r>
            <w:r w:rsidRPr="00CF5E1E">
              <w:rPr>
                <w:spacing w:val="50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spacing w:val="2"/>
                <w:w w:val="90"/>
                <w:sz w:val="20"/>
                <w:szCs w:val="20"/>
              </w:rPr>
              <w:t>ф</w:t>
            </w:r>
            <w:r w:rsidRPr="00CF5E1E">
              <w:rPr>
                <w:w w:val="90"/>
                <w:sz w:val="20"/>
                <w:szCs w:val="20"/>
              </w:rPr>
              <w:t xml:space="preserve">ункции </w:t>
            </w:r>
            <w:r w:rsidRPr="00CF5E1E">
              <w:rPr>
                <w:spacing w:val="20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sz w:val="20"/>
                <w:szCs w:val="20"/>
              </w:rPr>
              <w:t>в</w:t>
            </w:r>
            <w:r w:rsidRPr="00CF5E1E">
              <w:rPr>
                <w:spacing w:val="26"/>
                <w:sz w:val="20"/>
                <w:szCs w:val="20"/>
              </w:rPr>
              <w:t xml:space="preserve"> </w:t>
            </w:r>
            <w:r w:rsidRPr="00CF5E1E">
              <w:rPr>
                <w:w w:val="91"/>
                <w:sz w:val="20"/>
                <w:szCs w:val="20"/>
              </w:rPr>
              <w:t>пред</w:t>
            </w:r>
            <w:r w:rsidRPr="00CF5E1E">
              <w:rPr>
                <w:spacing w:val="-2"/>
                <w:w w:val="91"/>
                <w:sz w:val="20"/>
                <w:szCs w:val="20"/>
              </w:rPr>
              <w:t>л</w:t>
            </w:r>
            <w:r w:rsidRPr="00CF5E1E">
              <w:rPr>
                <w:w w:val="91"/>
                <w:sz w:val="20"/>
                <w:szCs w:val="20"/>
              </w:rPr>
              <w:t>ожени</w:t>
            </w:r>
            <w:r w:rsidRPr="00CF5E1E">
              <w:rPr>
                <w:spacing w:val="-1"/>
                <w:w w:val="91"/>
                <w:sz w:val="20"/>
                <w:szCs w:val="20"/>
              </w:rPr>
              <w:t>и</w:t>
            </w:r>
            <w:r w:rsidRPr="00CF5E1E">
              <w:rPr>
                <w:w w:val="91"/>
                <w:sz w:val="20"/>
                <w:szCs w:val="20"/>
              </w:rPr>
              <w:t xml:space="preserve">; </w:t>
            </w:r>
            <w:r w:rsidRPr="00CF5E1E">
              <w:rPr>
                <w:spacing w:val="2"/>
                <w:w w:val="91"/>
                <w:sz w:val="20"/>
                <w:szCs w:val="20"/>
              </w:rPr>
              <w:t xml:space="preserve"> </w:t>
            </w:r>
            <w:r w:rsidRPr="00CF5E1E">
              <w:rPr>
                <w:w w:val="96"/>
                <w:sz w:val="20"/>
                <w:szCs w:val="20"/>
              </w:rPr>
              <w:t>и</w:t>
            </w:r>
            <w:r w:rsidRPr="00CF5E1E">
              <w:rPr>
                <w:w w:val="91"/>
                <w:sz w:val="20"/>
                <w:szCs w:val="20"/>
              </w:rPr>
              <w:t>м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97"/>
                <w:sz w:val="20"/>
                <w:szCs w:val="20"/>
              </w:rPr>
              <w:t>н</w:t>
            </w:r>
            <w:r w:rsidRPr="00CF5E1E">
              <w:rPr>
                <w:w w:val="79"/>
                <w:sz w:val="20"/>
                <w:szCs w:val="20"/>
              </w:rPr>
              <w:t xml:space="preserve">а </w:t>
            </w:r>
            <w:r w:rsidRPr="00CF5E1E">
              <w:rPr>
                <w:spacing w:val="2"/>
                <w:w w:val="89"/>
                <w:sz w:val="20"/>
                <w:szCs w:val="20"/>
              </w:rPr>
              <w:t>су</w:t>
            </w:r>
            <w:r w:rsidRPr="00CF5E1E">
              <w:rPr>
                <w:spacing w:val="3"/>
                <w:w w:val="89"/>
                <w:sz w:val="20"/>
                <w:szCs w:val="20"/>
              </w:rPr>
              <w:t>щ</w:t>
            </w:r>
            <w:r w:rsidRPr="00CF5E1E">
              <w:rPr>
                <w:w w:val="89"/>
                <w:sz w:val="20"/>
                <w:szCs w:val="20"/>
              </w:rPr>
              <w:t>ествительные</w:t>
            </w:r>
            <w:r w:rsidRPr="00CF5E1E">
              <w:rPr>
                <w:spacing w:val="38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sz w:val="20"/>
                <w:szCs w:val="20"/>
              </w:rPr>
              <w:t xml:space="preserve">во </w:t>
            </w:r>
            <w:r w:rsidRPr="00CF5E1E">
              <w:rPr>
                <w:w w:val="89"/>
                <w:sz w:val="20"/>
                <w:szCs w:val="20"/>
              </w:rPr>
              <w:t xml:space="preserve">множественном </w:t>
            </w:r>
            <w:r w:rsidRPr="00CF5E1E">
              <w:rPr>
                <w:spacing w:val="12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числе,</w:t>
            </w:r>
            <w:r w:rsidRPr="00CF5E1E">
              <w:rPr>
                <w:spacing w:val="46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образованные</w:t>
            </w:r>
            <w:r w:rsidRPr="00CF5E1E">
              <w:rPr>
                <w:spacing w:val="17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sz w:val="20"/>
                <w:szCs w:val="20"/>
              </w:rPr>
              <w:t>по</w:t>
            </w:r>
            <w:r w:rsidRPr="00CF5E1E">
              <w:rPr>
                <w:spacing w:val="11"/>
                <w:sz w:val="20"/>
                <w:szCs w:val="20"/>
              </w:rPr>
              <w:t xml:space="preserve"> </w:t>
            </w:r>
            <w:r w:rsidRPr="00CF5E1E">
              <w:rPr>
                <w:w w:val="84"/>
                <w:sz w:val="20"/>
                <w:szCs w:val="20"/>
              </w:rPr>
              <w:t>прави</w:t>
            </w:r>
            <w:r w:rsidRPr="00CF5E1E">
              <w:rPr>
                <w:spacing w:val="3"/>
                <w:w w:val="84"/>
                <w:sz w:val="20"/>
                <w:szCs w:val="20"/>
              </w:rPr>
              <w:t>л</w:t>
            </w:r>
            <w:r w:rsidRPr="00CF5E1E">
              <w:rPr>
                <w:spacing w:val="2"/>
                <w:w w:val="84"/>
                <w:sz w:val="20"/>
                <w:szCs w:val="20"/>
              </w:rPr>
              <w:t>у</w:t>
            </w:r>
            <w:r w:rsidRPr="00CF5E1E">
              <w:rPr>
                <w:w w:val="84"/>
                <w:sz w:val="20"/>
                <w:szCs w:val="20"/>
              </w:rPr>
              <w:t xml:space="preserve">,  </w:t>
            </w:r>
            <w:r w:rsidRPr="00CF5E1E">
              <w:rPr>
                <w:spacing w:val="8"/>
                <w:w w:val="84"/>
                <w:sz w:val="20"/>
                <w:szCs w:val="20"/>
              </w:rPr>
              <w:t xml:space="preserve"> </w:t>
            </w:r>
            <w:r w:rsidRPr="00CF5E1E">
              <w:rPr>
                <w:w w:val="84"/>
                <w:sz w:val="20"/>
                <w:szCs w:val="20"/>
              </w:rPr>
              <w:t>а</w:t>
            </w:r>
            <w:r w:rsidRPr="00CF5E1E">
              <w:rPr>
                <w:spacing w:val="31"/>
                <w:w w:val="84"/>
                <w:sz w:val="20"/>
                <w:szCs w:val="20"/>
              </w:rPr>
              <w:t xml:space="preserve"> </w:t>
            </w:r>
            <w:r w:rsidRPr="00CF5E1E">
              <w:rPr>
                <w:w w:val="96"/>
                <w:sz w:val="20"/>
                <w:szCs w:val="20"/>
              </w:rPr>
              <w:t>т</w:t>
            </w:r>
            <w:r w:rsidRPr="00CF5E1E">
              <w:rPr>
                <w:w w:val="79"/>
                <w:sz w:val="20"/>
                <w:szCs w:val="20"/>
              </w:rPr>
              <w:t>а</w:t>
            </w:r>
            <w:r w:rsidRPr="00CF5E1E">
              <w:rPr>
                <w:w w:val="106"/>
                <w:sz w:val="20"/>
                <w:szCs w:val="20"/>
              </w:rPr>
              <w:t>кж</w:t>
            </w:r>
            <w:r w:rsidRPr="00CF5E1E">
              <w:rPr>
                <w:w w:val="79"/>
                <w:sz w:val="20"/>
                <w:szCs w:val="20"/>
              </w:rPr>
              <w:t xml:space="preserve">е </w:t>
            </w:r>
            <w:r w:rsidRPr="00CF5E1E">
              <w:rPr>
                <w:w w:val="96"/>
                <w:sz w:val="20"/>
                <w:szCs w:val="20"/>
              </w:rPr>
              <w:t>и</w:t>
            </w:r>
            <w:r w:rsidRPr="00CF5E1E">
              <w:rPr>
                <w:w w:val="88"/>
                <w:sz w:val="20"/>
                <w:szCs w:val="20"/>
              </w:rPr>
              <w:t>с</w:t>
            </w:r>
            <w:r w:rsidRPr="00CF5E1E">
              <w:rPr>
                <w:w w:val="96"/>
                <w:sz w:val="20"/>
                <w:szCs w:val="20"/>
              </w:rPr>
              <w:t>кл</w:t>
            </w:r>
            <w:r w:rsidRPr="00CF5E1E">
              <w:rPr>
                <w:w w:val="99"/>
                <w:sz w:val="20"/>
                <w:szCs w:val="20"/>
              </w:rPr>
              <w:t>ю</w:t>
            </w:r>
            <w:r w:rsidRPr="00CF5E1E">
              <w:rPr>
                <w:w w:val="95"/>
                <w:sz w:val="20"/>
                <w:szCs w:val="20"/>
              </w:rPr>
              <w:t>ч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97"/>
                <w:sz w:val="20"/>
                <w:szCs w:val="20"/>
              </w:rPr>
              <w:t>н</w:t>
            </w:r>
            <w:r w:rsidRPr="00CF5E1E">
              <w:rPr>
                <w:w w:val="96"/>
                <w:sz w:val="20"/>
                <w:szCs w:val="20"/>
              </w:rPr>
              <w:t>и</w:t>
            </w:r>
            <w:r w:rsidRPr="00CF5E1E">
              <w:rPr>
                <w:spacing w:val="-1"/>
                <w:w w:val="84"/>
                <w:sz w:val="20"/>
                <w:szCs w:val="20"/>
              </w:rPr>
              <w:t>я</w:t>
            </w:r>
            <w:r w:rsidRPr="00CF5E1E">
              <w:rPr>
                <w:sz w:val="20"/>
                <w:szCs w:val="20"/>
              </w:rPr>
              <w:t>.</w:t>
            </w:r>
          </w:p>
          <w:p w:rsidR="00AA5BC4" w:rsidRPr="00CF5E1E" w:rsidRDefault="00AA5BC4" w:rsidP="00B82AB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CF5E1E">
              <w:rPr>
                <w:sz w:val="20"/>
                <w:szCs w:val="20"/>
              </w:rPr>
              <w:t>-</w:t>
            </w:r>
            <w:r w:rsidRPr="00CF5E1E">
              <w:rPr>
                <w:spacing w:val="11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артикл</w:t>
            </w:r>
            <w:r w:rsidRPr="00CF5E1E">
              <w:rPr>
                <w:spacing w:val="-3"/>
                <w:w w:val="89"/>
                <w:sz w:val="20"/>
                <w:szCs w:val="20"/>
              </w:rPr>
              <w:t>ь</w:t>
            </w:r>
            <w:r w:rsidRPr="00CF5E1E">
              <w:rPr>
                <w:w w:val="89"/>
                <w:sz w:val="20"/>
                <w:szCs w:val="20"/>
              </w:rPr>
              <w:t>:</w:t>
            </w:r>
            <w:r w:rsidRPr="00CF5E1E">
              <w:rPr>
                <w:spacing w:val="45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spacing w:val="-2"/>
                <w:w w:val="89"/>
                <w:sz w:val="20"/>
                <w:szCs w:val="20"/>
              </w:rPr>
              <w:t>о</w:t>
            </w:r>
            <w:r w:rsidRPr="00CF5E1E">
              <w:rPr>
                <w:w w:val="89"/>
                <w:sz w:val="20"/>
                <w:szCs w:val="20"/>
              </w:rPr>
              <w:t>пределенны</w:t>
            </w:r>
            <w:r w:rsidRPr="00CF5E1E">
              <w:rPr>
                <w:spacing w:val="-1"/>
                <w:w w:val="89"/>
                <w:sz w:val="20"/>
                <w:szCs w:val="20"/>
              </w:rPr>
              <w:t>й</w:t>
            </w:r>
            <w:r w:rsidRPr="00CF5E1E">
              <w:rPr>
                <w:w w:val="89"/>
                <w:sz w:val="20"/>
                <w:szCs w:val="20"/>
              </w:rPr>
              <w:t>,</w:t>
            </w:r>
            <w:r w:rsidRPr="00CF5E1E">
              <w:rPr>
                <w:spacing w:val="27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не</w:t>
            </w:r>
            <w:r w:rsidRPr="00CF5E1E">
              <w:rPr>
                <w:spacing w:val="-2"/>
                <w:w w:val="89"/>
                <w:sz w:val="20"/>
                <w:szCs w:val="20"/>
              </w:rPr>
              <w:t>о</w:t>
            </w:r>
            <w:r w:rsidRPr="00CF5E1E">
              <w:rPr>
                <w:w w:val="89"/>
                <w:sz w:val="20"/>
                <w:szCs w:val="20"/>
              </w:rPr>
              <w:t>пределенны</w:t>
            </w:r>
            <w:r w:rsidRPr="00CF5E1E">
              <w:rPr>
                <w:spacing w:val="-1"/>
                <w:w w:val="89"/>
                <w:sz w:val="20"/>
                <w:szCs w:val="20"/>
              </w:rPr>
              <w:t>й</w:t>
            </w:r>
            <w:r w:rsidRPr="00CF5E1E">
              <w:rPr>
                <w:w w:val="89"/>
                <w:sz w:val="20"/>
                <w:szCs w:val="20"/>
              </w:rPr>
              <w:t>,</w:t>
            </w:r>
            <w:r w:rsidRPr="00CF5E1E">
              <w:rPr>
                <w:spacing w:val="22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spacing w:val="3"/>
                <w:w w:val="89"/>
                <w:sz w:val="20"/>
                <w:szCs w:val="20"/>
              </w:rPr>
              <w:t>н</w:t>
            </w:r>
            <w:r w:rsidRPr="00CF5E1E">
              <w:rPr>
                <w:spacing w:val="2"/>
                <w:w w:val="89"/>
                <w:sz w:val="20"/>
                <w:szCs w:val="20"/>
              </w:rPr>
              <w:t>у</w:t>
            </w:r>
            <w:r w:rsidRPr="00CF5E1E">
              <w:rPr>
                <w:w w:val="89"/>
                <w:sz w:val="20"/>
                <w:szCs w:val="20"/>
              </w:rPr>
              <w:t>левой.</w:t>
            </w:r>
            <w:r w:rsidRPr="00CF5E1E">
              <w:rPr>
                <w:spacing w:val="32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Основные</w:t>
            </w:r>
            <w:r w:rsidRPr="00CF5E1E">
              <w:rPr>
                <w:spacing w:val="31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с</w:t>
            </w:r>
            <w:r w:rsidRPr="00CF5E1E">
              <w:rPr>
                <w:spacing w:val="3"/>
                <w:w w:val="89"/>
                <w:sz w:val="20"/>
                <w:szCs w:val="20"/>
              </w:rPr>
              <w:t>л</w:t>
            </w:r>
            <w:r w:rsidRPr="00CF5E1E">
              <w:rPr>
                <w:spacing w:val="2"/>
                <w:w w:val="89"/>
                <w:sz w:val="20"/>
                <w:szCs w:val="20"/>
              </w:rPr>
              <w:t>у</w:t>
            </w:r>
            <w:r w:rsidRPr="00CF5E1E">
              <w:rPr>
                <w:spacing w:val="3"/>
                <w:w w:val="89"/>
                <w:sz w:val="20"/>
                <w:szCs w:val="20"/>
              </w:rPr>
              <w:t>ч</w:t>
            </w:r>
            <w:r w:rsidRPr="00CF5E1E">
              <w:rPr>
                <w:spacing w:val="2"/>
                <w:w w:val="89"/>
                <w:sz w:val="20"/>
                <w:szCs w:val="20"/>
              </w:rPr>
              <w:t>а</w:t>
            </w:r>
            <w:r w:rsidRPr="00CF5E1E">
              <w:rPr>
                <w:w w:val="89"/>
                <w:sz w:val="20"/>
                <w:szCs w:val="20"/>
              </w:rPr>
              <w:t>и</w:t>
            </w:r>
            <w:r w:rsidRPr="00CF5E1E">
              <w:rPr>
                <w:spacing w:val="17"/>
                <w:w w:val="89"/>
                <w:sz w:val="20"/>
                <w:szCs w:val="20"/>
              </w:rPr>
              <w:t xml:space="preserve"> </w:t>
            </w:r>
            <w:r w:rsidRPr="00CF5E1E">
              <w:rPr>
                <w:w w:val="96"/>
                <w:sz w:val="20"/>
                <w:szCs w:val="20"/>
              </w:rPr>
              <w:t>уп</w:t>
            </w:r>
            <w:r w:rsidRPr="00CF5E1E">
              <w:rPr>
                <w:w w:val="89"/>
                <w:sz w:val="20"/>
                <w:szCs w:val="20"/>
              </w:rPr>
              <w:t>о</w:t>
            </w:r>
            <w:r w:rsidRPr="00CF5E1E">
              <w:rPr>
                <w:w w:val="96"/>
                <w:sz w:val="20"/>
                <w:szCs w:val="20"/>
              </w:rPr>
              <w:t>т</w:t>
            </w:r>
            <w:r w:rsidRPr="00CF5E1E">
              <w:rPr>
                <w:w w:val="89"/>
                <w:sz w:val="20"/>
                <w:szCs w:val="20"/>
              </w:rPr>
              <w:t>р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89"/>
                <w:sz w:val="20"/>
                <w:szCs w:val="20"/>
              </w:rPr>
              <w:t>б</w:t>
            </w:r>
            <w:r w:rsidRPr="00CF5E1E">
              <w:rPr>
                <w:w w:val="85"/>
                <w:sz w:val="20"/>
                <w:szCs w:val="20"/>
              </w:rPr>
              <w:t>л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97"/>
                <w:sz w:val="20"/>
                <w:szCs w:val="20"/>
              </w:rPr>
              <w:t>н</w:t>
            </w:r>
            <w:r w:rsidRPr="00CF5E1E">
              <w:rPr>
                <w:w w:val="96"/>
                <w:sz w:val="20"/>
                <w:szCs w:val="20"/>
              </w:rPr>
              <w:t>и</w:t>
            </w:r>
            <w:r w:rsidRPr="00CF5E1E">
              <w:rPr>
                <w:w w:val="84"/>
                <w:sz w:val="20"/>
                <w:szCs w:val="20"/>
              </w:rPr>
              <w:t>я</w:t>
            </w:r>
            <w:r w:rsidRPr="00CF5E1E">
              <w:rPr>
                <w:w w:val="89"/>
                <w:sz w:val="20"/>
                <w:szCs w:val="20"/>
              </w:rPr>
              <w:t xml:space="preserve"> о</w:t>
            </w:r>
            <w:r w:rsidRPr="00CF5E1E">
              <w:rPr>
                <w:w w:val="99"/>
                <w:sz w:val="20"/>
                <w:szCs w:val="20"/>
              </w:rPr>
              <w:t>п</w:t>
            </w:r>
            <w:r w:rsidRPr="00CF5E1E">
              <w:rPr>
                <w:w w:val="89"/>
                <w:sz w:val="20"/>
                <w:szCs w:val="20"/>
              </w:rPr>
              <w:t>р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87"/>
                <w:sz w:val="20"/>
                <w:szCs w:val="20"/>
              </w:rPr>
              <w:t>д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85"/>
                <w:sz w:val="20"/>
                <w:szCs w:val="20"/>
              </w:rPr>
              <w:t>л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97"/>
                <w:sz w:val="20"/>
                <w:szCs w:val="20"/>
              </w:rPr>
              <w:t>нн</w:t>
            </w:r>
            <w:r w:rsidRPr="00CF5E1E">
              <w:rPr>
                <w:w w:val="89"/>
                <w:sz w:val="20"/>
                <w:szCs w:val="20"/>
              </w:rPr>
              <w:t>о</w:t>
            </w:r>
            <w:r w:rsidRPr="00CF5E1E">
              <w:rPr>
                <w:w w:val="112"/>
                <w:sz w:val="20"/>
                <w:szCs w:val="20"/>
              </w:rPr>
              <w:t>г</w:t>
            </w:r>
            <w:r w:rsidRPr="00CF5E1E">
              <w:rPr>
                <w:w w:val="89"/>
                <w:sz w:val="20"/>
                <w:szCs w:val="20"/>
              </w:rPr>
              <w:t>о</w:t>
            </w:r>
            <w:r w:rsidRPr="00CF5E1E">
              <w:rPr>
                <w:sz w:val="20"/>
                <w:szCs w:val="20"/>
              </w:rPr>
              <w:t xml:space="preserve"> </w:t>
            </w:r>
            <w:r w:rsidRPr="00CF5E1E">
              <w:rPr>
                <w:spacing w:val="19"/>
                <w:sz w:val="20"/>
                <w:szCs w:val="20"/>
              </w:rPr>
              <w:t xml:space="preserve"> </w:t>
            </w:r>
            <w:r w:rsidRPr="00CF5E1E">
              <w:rPr>
                <w:sz w:val="20"/>
                <w:szCs w:val="20"/>
              </w:rPr>
              <w:t xml:space="preserve">и </w:t>
            </w:r>
            <w:r w:rsidRPr="00CF5E1E">
              <w:rPr>
                <w:spacing w:val="15"/>
                <w:sz w:val="20"/>
                <w:szCs w:val="20"/>
              </w:rPr>
              <w:t xml:space="preserve"> </w:t>
            </w:r>
            <w:r w:rsidRPr="00CF5E1E">
              <w:rPr>
                <w:w w:val="97"/>
                <w:sz w:val="20"/>
                <w:szCs w:val="20"/>
              </w:rPr>
              <w:t>н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spacing w:val="-2"/>
                <w:w w:val="89"/>
                <w:sz w:val="20"/>
                <w:szCs w:val="20"/>
              </w:rPr>
              <w:t>о</w:t>
            </w:r>
            <w:r w:rsidRPr="00CF5E1E">
              <w:rPr>
                <w:spacing w:val="-2"/>
                <w:w w:val="99"/>
                <w:sz w:val="20"/>
                <w:szCs w:val="20"/>
              </w:rPr>
              <w:t>п</w:t>
            </w:r>
            <w:r w:rsidRPr="00CF5E1E">
              <w:rPr>
                <w:w w:val="89"/>
                <w:sz w:val="20"/>
                <w:szCs w:val="20"/>
              </w:rPr>
              <w:t>р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87"/>
                <w:sz w:val="20"/>
                <w:szCs w:val="20"/>
              </w:rPr>
              <w:t>д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85"/>
                <w:sz w:val="20"/>
                <w:szCs w:val="20"/>
              </w:rPr>
              <w:t>л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97"/>
                <w:sz w:val="20"/>
                <w:szCs w:val="20"/>
              </w:rPr>
              <w:t>нн</w:t>
            </w:r>
            <w:r w:rsidRPr="00CF5E1E">
              <w:rPr>
                <w:w w:val="89"/>
                <w:sz w:val="20"/>
                <w:szCs w:val="20"/>
              </w:rPr>
              <w:t>о</w:t>
            </w:r>
            <w:r w:rsidRPr="00CF5E1E">
              <w:rPr>
                <w:w w:val="112"/>
                <w:sz w:val="20"/>
                <w:szCs w:val="20"/>
              </w:rPr>
              <w:t>г</w:t>
            </w:r>
            <w:r w:rsidRPr="00CF5E1E">
              <w:rPr>
                <w:w w:val="89"/>
                <w:sz w:val="20"/>
                <w:szCs w:val="20"/>
              </w:rPr>
              <w:t>о</w:t>
            </w:r>
            <w:r w:rsidRPr="00CF5E1E">
              <w:rPr>
                <w:sz w:val="20"/>
                <w:szCs w:val="20"/>
              </w:rPr>
              <w:t xml:space="preserve"> </w:t>
            </w:r>
            <w:r w:rsidRPr="00CF5E1E">
              <w:rPr>
                <w:spacing w:val="19"/>
                <w:sz w:val="20"/>
                <w:szCs w:val="20"/>
              </w:rPr>
              <w:t xml:space="preserve"> </w:t>
            </w:r>
            <w:r w:rsidRPr="00CF5E1E">
              <w:rPr>
                <w:w w:val="90"/>
                <w:sz w:val="20"/>
                <w:szCs w:val="20"/>
              </w:rPr>
              <w:t xml:space="preserve">артикля.  </w:t>
            </w:r>
            <w:r w:rsidRPr="00CF5E1E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w w:val="90"/>
                <w:sz w:val="20"/>
                <w:szCs w:val="20"/>
              </w:rPr>
              <w:t xml:space="preserve">Употребление </w:t>
            </w:r>
            <w:r w:rsidRPr="00CF5E1E">
              <w:rPr>
                <w:spacing w:val="45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spacing w:val="2"/>
                <w:w w:val="90"/>
                <w:sz w:val="20"/>
                <w:szCs w:val="20"/>
              </w:rPr>
              <w:t>с</w:t>
            </w:r>
            <w:r w:rsidRPr="00CF5E1E">
              <w:rPr>
                <w:w w:val="90"/>
                <w:sz w:val="20"/>
                <w:szCs w:val="20"/>
              </w:rPr>
              <w:t>у</w:t>
            </w:r>
            <w:r w:rsidRPr="00CF5E1E">
              <w:rPr>
                <w:spacing w:val="3"/>
                <w:w w:val="90"/>
                <w:sz w:val="20"/>
                <w:szCs w:val="20"/>
              </w:rPr>
              <w:t>щ</w:t>
            </w:r>
            <w:r w:rsidRPr="00CF5E1E">
              <w:rPr>
                <w:w w:val="90"/>
                <w:sz w:val="20"/>
                <w:szCs w:val="20"/>
              </w:rPr>
              <w:t>ес</w:t>
            </w:r>
            <w:r w:rsidRPr="00CF5E1E">
              <w:rPr>
                <w:spacing w:val="2"/>
                <w:w w:val="90"/>
                <w:sz w:val="20"/>
                <w:szCs w:val="20"/>
              </w:rPr>
              <w:t>т</w:t>
            </w:r>
            <w:r w:rsidRPr="00CF5E1E">
              <w:rPr>
                <w:w w:val="90"/>
                <w:sz w:val="20"/>
                <w:szCs w:val="20"/>
              </w:rPr>
              <w:t>вительн</w:t>
            </w:r>
            <w:r w:rsidRPr="00CF5E1E">
              <w:rPr>
                <w:spacing w:val="-2"/>
                <w:w w:val="90"/>
                <w:sz w:val="20"/>
                <w:szCs w:val="20"/>
              </w:rPr>
              <w:t>ы</w:t>
            </w:r>
            <w:r w:rsidRPr="00CF5E1E">
              <w:rPr>
                <w:w w:val="90"/>
                <w:sz w:val="20"/>
                <w:szCs w:val="20"/>
              </w:rPr>
              <w:t xml:space="preserve">х </w:t>
            </w:r>
            <w:r w:rsidRPr="00CF5E1E">
              <w:rPr>
                <w:spacing w:val="47"/>
                <w:w w:val="90"/>
                <w:sz w:val="20"/>
                <w:szCs w:val="20"/>
              </w:rPr>
              <w:t xml:space="preserve"> </w:t>
            </w:r>
            <w:r w:rsidRPr="00CF5E1E">
              <w:rPr>
                <w:w w:val="89"/>
                <w:sz w:val="20"/>
                <w:szCs w:val="20"/>
              </w:rPr>
              <w:t>б</w:t>
            </w:r>
            <w:r w:rsidRPr="00CF5E1E">
              <w:rPr>
                <w:w w:val="79"/>
                <w:sz w:val="20"/>
                <w:szCs w:val="20"/>
              </w:rPr>
              <w:t>е</w:t>
            </w:r>
            <w:r w:rsidRPr="00CF5E1E">
              <w:rPr>
                <w:w w:val="87"/>
                <w:sz w:val="20"/>
                <w:szCs w:val="20"/>
              </w:rPr>
              <w:t>з</w:t>
            </w:r>
            <w:r>
              <w:rPr>
                <w:w w:val="87"/>
                <w:sz w:val="20"/>
                <w:szCs w:val="20"/>
              </w:rPr>
              <w:t xml:space="preserve"> </w:t>
            </w:r>
            <w:r w:rsidRPr="00CF5E1E">
              <w:rPr>
                <w:w w:val="79"/>
                <w:sz w:val="20"/>
                <w:szCs w:val="20"/>
              </w:rPr>
              <w:t>а</w:t>
            </w:r>
            <w:r w:rsidRPr="00CF5E1E">
              <w:rPr>
                <w:w w:val="89"/>
                <w:sz w:val="20"/>
                <w:szCs w:val="20"/>
              </w:rPr>
              <w:t>р</w:t>
            </w:r>
            <w:r w:rsidRPr="00CF5E1E">
              <w:rPr>
                <w:w w:val="96"/>
                <w:sz w:val="20"/>
                <w:szCs w:val="20"/>
              </w:rPr>
              <w:t>тикл</w:t>
            </w:r>
            <w:r w:rsidRPr="00CF5E1E">
              <w:rPr>
                <w:w w:val="84"/>
                <w:sz w:val="20"/>
                <w:szCs w:val="20"/>
              </w:rPr>
              <w:t>я</w:t>
            </w:r>
            <w:r w:rsidRPr="00CF5E1E">
              <w:rPr>
                <w:sz w:val="20"/>
                <w:szCs w:val="20"/>
              </w:rPr>
              <w:t>.</w:t>
            </w:r>
          </w:p>
          <w:p w:rsidR="00AA5BC4" w:rsidRPr="001E29BB" w:rsidRDefault="00AA5BC4" w:rsidP="001E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7A94">
              <w:rPr>
                <w:sz w:val="20"/>
                <w:szCs w:val="20"/>
              </w:rPr>
              <w:t>Контрольные работы</w:t>
            </w:r>
          </w:p>
          <w:p w:rsidR="00AA5BC4" w:rsidRPr="00D67A94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CF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7A9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Подготовить проект «Мое хобби»; Подготовиться к выставке «Ярмарка  увлечений».</w:t>
            </w:r>
          </w:p>
          <w:p w:rsidR="00AA5BC4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A5BC4" w:rsidRPr="00D67A94" w:rsidRDefault="00AA5BC4" w:rsidP="00D6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2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Здоровый образ жизни. Настоящее время.</w:t>
            </w: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4A4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4A4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AA5BC4" w:rsidRPr="003A40A0" w:rsidRDefault="00AA5BC4" w:rsidP="004A4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Здоровье, спорт, правила здорового образа жизни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5BC4" w:rsidRPr="00EC094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07" w:type="dxa"/>
            <w:gridSpan w:val="3"/>
          </w:tcPr>
          <w:p w:rsidR="00AA5BC4" w:rsidRDefault="00AA5BC4" w:rsidP="00B0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новой лексики, ее употребление в речевой деятельности (устное и письменное общение), перевод текстов  </w:t>
            </w:r>
            <w:r>
              <w:rPr>
                <w:sz w:val="20"/>
                <w:szCs w:val="20"/>
              </w:rPr>
              <w:t>по теме: Роль спорта в нашей жизни; Правила здорового образа жизни; Мой любимый вид спорта; Великие спортсмены; Олимпийские игры.</w:t>
            </w:r>
          </w:p>
          <w:p w:rsidR="00AA5BC4" w:rsidRPr="00EC094F" w:rsidRDefault="00AA5BC4" w:rsidP="00B0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BC4" w:rsidRPr="00EC094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07" w:type="dxa"/>
            <w:gridSpan w:val="3"/>
          </w:tcPr>
          <w:p w:rsidR="00AA5BC4" w:rsidRPr="00B07795" w:rsidRDefault="00AA5BC4" w:rsidP="00B0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Настоящее время глаголов – </w:t>
            </w:r>
            <w:proofErr w:type="spellStart"/>
            <w:r>
              <w:rPr>
                <w:sz w:val="20"/>
                <w:szCs w:val="20"/>
              </w:rPr>
              <w:t>Präsens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7A94">
              <w:rPr>
                <w:sz w:val="20"/>
                <w:szCs w:val="20"/>
              </w:rPr>
              <w:t>Контрольные работы</w:t>
            </w:r>
          </w:p>
          <w:p w:rsidR="00AA5BC4" w:rsidRPr="00D67A94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3A1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67A9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Подготовить проект «День здоровья», Написать эссе «Жизнь без табака/алкоголя/наркотиков».</w:t>
            </w:r>
          </w:p>
          <w:p w:rsidR="00AA5BC4" w:rsidRPr="00D67A94" w:rsidRDefault="00AA5BC4" w:rsidP="00EC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F3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 в России и за рубежом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Предлоги.</w:t>
            </w: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15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40A0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Образование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 в России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5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507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новой лексики, ее употребление в речевой деятельности (устное и письменное общение), перевод текстов  профессиональной направленност</w:t>
            </w:r>
            <w:r>
              <w:rPr>
                <w:sz w:val="20"/>
                <w:szCs w:val="20"/>
              </w:rPr>
              <w:t>и: Система образования в России;</w:t>
            </w:r>
            <w:r w:rsidRPr="003A40A0">
              <w:rPr>
                <w:sz w:val="20"/>
                <w:szCs w:val="20"/>
              </w:rPr>
              <w:t xml:space="preserve"> Учеба в Моск</w:t>
            </w:r>
            <w:r>
              <w:rPr>
                <w:sz w:val="20"/>
                <w:szCs w:val="20"/>
              </w:rPr>
              <w:t>овском Юридическом университете;</w:t>
            </w:r>
            <w:r w:rsidRPr="003A40A0">
              <w:rPr>
                <w:sz w:val="20"/>
                <w:szCs w:val="20"/>
              </w:rPr>
              <w:t xml:space="preserve"> Проблемы современной молодежи</w:t>
            </w:r>
            <w:r>
              <w:rPr>
                <w:sz w:val="20"/>
                <w:szCs w:val="20"/>
              </w:rPr>
              <w:t xml:space="preserve"> при выборе учебного заведения</w:t>
            </w:r>
            <w:r w:rsidRPr="003A40A0">
              <w:rPr>
                <w:sz w:val="20"/>
                <w:szCs w:val="20"/>
              </w:rPr>
              <w:t xml:space="preserve">.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5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507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Предлоги, управляющие дательным падежом; их употребление в речи.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 Выполнение лексико-грамматических упражнений по теме; Подготовка доклада на тему «Образование в России».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40A0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Образование </w:t>
            </w:r>
            <w:proofErr w:type="gramStart"/>
            <w:r w:rsidRPr="003A40A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A40A0">
              <w:rPr>
                <w:b/>
                <w:bCs/>
                <w:sz w:val="20"/>
                <w:szCs w:val="20"/>
              </w:rPr>
              <w:t xml:space="preserve">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Германии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60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507" w:type="dxa"/>
            <w:gridSpan w:val="3"/>
          </w:tcPr>
          <w:p w:rsidR="00AA5BC4" w:rsidRPr="003A1D3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новой лексики, ее употребление в речевой деятельности (устное и письменное общение), перевод текстов  профессиональной направленности:</w:t>
            </w:r>
            <w:r>
              <w:rPr>
                <w:sz w:val="20"/>
                <w:szCs w:val="20"/>
              </w:rPr>
              <w:t xml:space="preserve"> Система образования в Германии;</w:t>
            </w:r>
            <w:r w:rsidRPr="003A40A0">
              <w:rPr>
                <w:sz w:val="20"/>
                <w:szCs w:val="20"/>
              </w:rPr>
              <w:t xml:space="preserve"> Учеба в институтах им. Гумбольдта и им. Гёте. </w:t>
            </w:r>
            <w:r>
              <w:rPr>
                <w:sz w:val="20"/>
                <w:szCs w:val="20"/>
              </w:rPr>
              <w:t>Изучение юридических специальностей в Германии.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60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507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Предлоги, управляющие винительным падежом; их употребление в речи.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6F4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 Чтение и перевод текста «Институт им. Гумбольдта», Подготовка реферата на тему «Образование в Германии».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A40A0">
              <w:rPr>
                <w:b/>
                <w:bCs/>
                <w:sz w:val="20"/>
                <w:szCs w:val="20"/>
              </w:rPr>
              <w:t>.3.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3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5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378" w:type="dxa"/>
            <w:gridSpan w:val="2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новой лексики, ее употребление в речевой деятельности (устное и письменное общение), перевод текстов  профессиональной н</w:t>
            </w:r>
            <w:r>
              <w:rPr>
                <w:sz w:val="20"/>
                <w:szCs w:val="20"/>
              </w:rPr>
              <w:t>аправленности: Учеба в колледже;</w:t>
            </w:r>
            <w:r w:rsidRPr="003A40A0">
              <w:rPr>
                <w:sz w:val="20"/>
                <w:szCs w:val="20"/>
              </w:rPr>
              <w:t xml:space="preserve"> Мой колледж</w:t>
            </w:r>
            <w:r>
              <w:rPr>
                <w:sz w:val="20"/>
                <w:szCs w:val="20"/>
              </w:rPr>
              <w:t>; Моя будущая профессия; Роль изучения иностранного языка в будущей профессии.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3300"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3300"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33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3300"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5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378" w:type="dxa"/>
            <w:gridSpan w:val="2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Грамматика: Предлоги, </w:t>
            </w:r>
            <w:r>
              <w:rPr>
                <w:sz w:val="20"/>
                <w:szCs w:val="20"/>
              </w:rPr>
              <w:t>управляющие родительным падежом;</w:t>
            </w:r>
            <w:r w:rsidRPr="003A40A0">
              <w:rPr>
                <w:sz w:val="20"/>
                <w:szCs w:val="20"/>
              </w:rPr>
              <w:t xml:space="preserve"> Предлоги двойного управления, их употребление в речи.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3300"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C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Составление монолога (рассказа) о своей учебе в колледже; </w:t>
            </w:r>
            <w:r>
              <w:rPr>
                <w:sz w:val="20"/>
                <w:szCs w:val="20"/>
              </w:rPr>
              <w:t xml:space="preserve">Написать эссе на тему «Иностранный язык в современном мире» или «Качество образования – залог успеха выпускника»; Подготовить рекламный проспект «Мой колледж»; </w:t>
            </w:r>
            <w:r w:rsidRPr="003A40A0">
              <w:rPr>
                <w:sz w:val="20"/>
                <w:szCs w:val="20"/>
              </w:rPr>
              <w:t>Выполнение грамматических упражнений по теме «Предлоги».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387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387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40A0">
              <w:rPr>
                <w:b/>
                <w:bCs/>
                <w:i/>
                <w:iCs/>
                <w:sz w:val="20"/>
                <w:szCs w:val="20"/>
              </w:rPr>
              <w:t>Город</w:t>
            </w:r>
            <w:r>
              <w:rPr>
                <w:b/>
                <w:bCs/>
                <w:i/>
                <w:iCs/>
                <w:sz w:val="20"/>
                <w:szCs w:val="20"/>
              </w:rPr>
              <w:t>, деревня, инфраструктура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Прошедшее время глаголов.</w:t>
            </w: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3A40A0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Города России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5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507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новой лексики, ее употребление в речевой деятельности (устное и письменное общение), перевод текстов  повсе</w:t>
            </w:r>
            <w:r>
              <w:rPr>
                <w:sz w:val="20"/>
                <w:szCs w:val="20"/>
              </w:rPr>
              <w:t xml:space="preserve">дневной тематики: </w:t>
            </w:r>
            <w:proofErr w:type="gramStart"/>
            <w:r>
              <w:rPr>
                <w:sz w:val="20"/>
                <w:szCs w:val="20"/>
              </w:rPr>
              <w:t>Города России;</w:t>
            </w:r>
            <w:r w:rsidRPr="003A40A0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 – столица России</w:t>
            </w:r>
            <w:r w:rsidRPr="003A40A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Краеведение (р</w:t>
            </w:r>
            <w:r w:rsidRPr="003A40A0">
              <w:rPr>
                <w:sz w:val="20"/>
                <w:szCs w:val="20"/>
              </w:rPr>
              <w:t>одной город, деревня, село</w:t>
            </w:r>
            <w:r>
              <w:rPr>
                <w:sz w:val="20"/>
                <w:szCs w:val="20"/>
              </w:rPr>
              <w:t>)</w:t>
            </w:r>
            <w:r w:rsidRPr="003A40A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Инфраструктура, д</w:t>
            </w:r>
            <w:r w:rsidRPr="003A40A0">
              <w:rPr>
                <w:sz w:val="20"/>
                <w:szCs w:val="20"/>
              </w:rPr>
              <w:t>остопримечательности, политическая, экономическая и культурная жизнь российских городов.</w:t>
            </w:r>
            <w:proofErr w:type="gramEnd"/>
            <w:r w:rsidRPr="003A40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Культурные и национальные традиции, обычаи, праздники.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5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507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Простое прошедшее время (Pr</w:t>
            </w:r>
            <w:r w:rsidRPr="003A40A0">
              <w:rPr>
                <w:rFonts w:ascii="Microsoft Sans Serif" w:hAnsi="Microsoft Sans Serif" w:cs="Microsoft Sans Serif"/>
                <w:sz w:val="20"/>
                <w:szCs w:val="20"/>
              </w:rPr>
              <w:t>ӓ</w:t>
            </w:r>
            <w:r w:rsidRPr="003A40A0">
              <w:rPr>
                <w:sz w:val="20"/>
                <w:szCs w:val="20"/>
              </w:rPr>
              <w:t>terit): образование, употребление.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566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803A3B">
            <w:pPr>
              <w:widowControl w:val="0"/>
              <w:autoSpaceDE w:val="0"/>
              <w:autoSpaceDN w:val="0"/>
              <w:adjustRightInd w:val="0"/>
              <w:spacing w:before="3"/>
              <w:ind w:right="40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Подготовка презентации о городах России; </w:t>
            </w:r>
            <w:r>
              <w:rPr>
                <w:sz w:val="20"/>
                <w:szCs w:val="20"/>
              </w:rPr>
              <w:t xml:space="preserve">Экскурсия «Мой город/село»; </w:t>
            </w:r>
            <w:r w:rsidRPr="00803A3B">
              <w:rPr>
                <w:w w:val="94"/>
                <w:sz w:val="20"/>
                <w:szCs w:val="20"/>
              </w:rPr>
              <w:t>Проект</w:t>
            </w:r>
            <w:r w:rsidRPr="00803A3B">
              <w:rPr>
                <w:spacing w:val="20"/>
                <w:w w:val="94"/>
                <w:sz w:val="20"/>
                <w:szCs w:val="20"/>
              </w:rPr>
              <w:t xml:space="preserve"> </w:t>
            </w:r>
            <w:r w:rsidRPr="00803A3B">
              <w:rPr>
                <w:spacing w:val="-7"/>
                <w:w w:val="94"/>
                <w:sz w:val="20"/>
                <w:szCs w:val="20"/>
              </w:rPr>
              <w:t>«</w:t>
            </w:r>
            <w:r w:rsidRPr="00803A3B">
              <w:rPr>
                <w:w w:val="94"/>
                <w:sz w:val="20"/>
                <w:szCs w:val="20"/>
              </w:rPr>
              <w:t>Марш</w:t>
            </w:r>
            <w:r w:rsidRPr="00803A3B">
              <w:rPr>
                <w:spacing w:val="5"/>
                <w:w w:val="94"/>
                <w:sz w:val="20"/>
                <w:szCs w:val="20"/>
              </w:rPr>
              <w:t>р</w:t>
            </w:r>
            <w:r w:rsidRPr="00803A3B">
              <w:rPr>
                <w:spacing w:val="2"/>
                <w:w w:val="94"/>
                <w:sz w:val="20"/>
                <w:szCs w:val="20"/>
              </w:rPr>
              <w:t>у</w:t>
            </w:r>
            <w:r w:rsidRPr="00803A3B">
              <w:rPr>
                <w:w w:val="94"/>
                <w:sz w:val="20"/>
                <w:szCs w:val="20"/>
              </w:rPr>
              <w:t xml:space="preserve">т </w:t>
            </w:r>
            <w:r w:rsidRPr="00803A3B">
              <w:rPr>
                <w:spacing w:val="4"/>
                <w:w w:val="94"/>
                <w:sz w:val="20"/>
                <w:szCs w:val="20"/>
              </w:rPr>
              <w:t xml:space="preserve"> </w:t>
            </w:r>
            <w:r w:rsidRPr="00803A3B">
              <w:rPr>
                <w:sz w:val="20"/>
                <w:szCs w:val="20"/>
              </w:rPr>
              <w:t>э</w:t>
            </w:r>
            <w:r w:rsidRPr="00803A3B">
              <w:rPr>
                <w:spacing w:val="2"/>
                <w:sz w:val="20"/>
                <w:szCs w:val="20"/>
              </w:rPr>
              <w:t>к</w:t>
            </w:r>
            <w:r w:rsidRPr="00803A3B">
              <w:rPr>
                <w:sz w:val="20"/>
                <w:szCs w:val="20"/>
              </w:rPr>
              <w:t>с</w:t>
            </w:r>
            <w:r w:rsidRPr="00803A3B">
              <w:rPr>
                <w:spacing w:val="2"/>
                <w:sz w:val="20"/>
                <w:szCs w:val="20"/>
              </w:rPr>
              <w:t>ку</w:t>
            </w:r>
            <w:r w:rsidRPr="00803A3B">
              <w:rPr>
                <w:sz w:val="20"/>
                <w:szCs w:val="20"/>
              </w:rPr>
              <w:t>рсии</w:t>
            </w:r>
            <w:r w:rsidRPr="00803A3B">
              <w:rPr>
                <w:spacing w:val="1"/>
                <w:sz w:val="20"/>
                <w:szCs w:val="20"/>
              </w:rPr>
              <w:t xml:space="preserve"> </w:t>
            </w:r>
            <w:r w:rsidRPr="00803A3B">
              <w:rPr>
                <w:sz w:val="20"/>
                <w:szCs w:val="20"/>
              </w:rPr>
              <w:t>для</w:t>
            </w:r>
            <w:r w:rsidRPr="00803A3B">
              <w:rPr>
                <w:spacing w:val="1"/>
                <w:sz w:val="20"/>
                <w:szCs w:val="20"/>
              </w:rPr>
              <w:t xml:space="preserve"> </w:t>
            </w:r>
            <w:r w:rsidRPr="00803A3B">
              <w:rPr>
                <w:w w:val="92"/>
                <w:sz w:val="20"/>
                <w:szCs w:val="20"/>
              </w:rPr>
              <w:t>за</w:t>
            </w:r>
            <w:r w:rsidRPr="00803A3B">
              <w:rPr>
                <w:spacing w:val="5"/>
                <w:w w:val="92"/>
                <w:sz w:val="20"/>
                <w:szCs w:val="20"/>
              </w:rPr>
              <w:t>р</w:t>
            </w:r>
            <w:r w:rsidRPr="00803A3B">
              <w:rPr>
                <w:spacing w:val="2"/>
                <w:w w:val="92"/>
                <w:sz w:val="20"/>
                <w:szCs w:val="20"/>
              </w:rPr>
              <w:t>у</w:t>
            </w:r>
            <w:r w:rsidRPr="00803A3B">
              <w:rPr>
                <w:w w:val="92"/>
                <w:sz w:val="20"/>
                <w:szCs w:val="20"/>
              </w:rPr>
              <w:t>беж</w:t>
            </w:r>
            <w:r w:rsidRPr="00803A3B">
              <w:rPr>
                <w:spacing w:val="3"/>
                <w:w w:val="92"/>
                <w:sz w:val="20"/>
                <w:szCs w:val="20"/>
              </w:rPr>
              <w:t>н</w:t>
            </w:r>
            <w:r w:rsidRPr="00803A3B">
              <w:rPr>
                <w:w w:val="92"/>
                <w:sz w:val="20"/>
                <w:szCs w:val="20"/>
              </w:rPr>
              <w:t>ых</w:t>
            </w:r>
            <w:r w:rsidRPr="00803A3B">
              <w:rPr>
                <w:spacing w:val="58"/>
                <w:w w:val="92"/>
                <w:sz w:val="20"/>
                <w:szCs w:val="20"/>
              </w:rPr>
              <w:t xml:space="preserve"> </w:t>
            </w:r>
            <w:r w:rsidRPr="00803A3B">
              <w:rPr>
                <w:w w:val="92"/>
                <w:sz w:val="20"/>
                <w:szCs w:val="20"/>
              </w:rPr>
              <w:t>госте</w:t>
            </w:r>
            <w:r w:rsidRPr="00803A3B">
              <w:rPr>
                <w:spacing w:val="5"/>
                <w:w w:val="92"/>
                <w:sz w:val="20"/>
                <w:szCs w:val="20"/>
              </w:rPr>
              <w:t>й</w:t>
            </w:r>
            <w:r w:rsidRPr="00803A3B">
              <w:rPr>
                <w:w w:val="92"/>
                <w:sz w:val="20"/>
                <w:szCs w:val="20"/>
              </w:rPr>
              <w:t xml:space="preserve">» </w:t>
            </w:r>
            <w:r w:rsidRPr="00803A3B">
              <w:rPr>
                <w:spacing w:val="21"/>
                <w:w w:val="92"/>
                <w:sz w:val="20"/>
                <w:szCs w:val="20"/>
              </w:rPr>
              <w:t xml:space="preserve"> </w:t>
            </w:r>
            <w:r w:rsidRPr="00803A3B">
              <w:rPr>
                <w:spacing w:val="2"/>
                <w:sz w:val="20"/>
                <w:szCs w:val="20"/>
              </w:rPr>
              <w:t>(</w:t>
            </w:r>
            <w:r w:rsidRPr="00803A3B">
              <w:rPr>
                <w:sz w:val="20"/>
                <w:szCs w:val="20"/>
              </w:rPr>
              <w:t>с</w:t>
            </w:r>
            <w:r w:rsidRPr="00803A3B">
              <w:rPr>
                <w:spacing w:val="46"/>
                <w:sz w:val="20"/>
                <w:szCs w:val="20"/>
              </w:rPr>
              <w:t xml:space="preserve"> </w:t>
            </w:r>
            <w:r w:rsidRPr="00803A3B">
              <w:rPr>
                <w:w w:val="89"/>
                <w:sz w:val="20"/>
                <w:szCs w:val="20"/>
              </w:rPr>
              <w:t>исполь</w:t>
            </w:r>
            <w:r w:rsidRPr="00803A3B">
              <w:rPr>
                <w:spacing w:val="-2"/>
                <w:w w:val="89"/>
                <w:sz w:val="20"/>
                <w:szCs w:val="20"/>
              </w:rPr>
              <w:t>з</w:t>
            </w:r>
            <w:r w:rsidRPr="00803A3B">
              <w:rPr>
                <w:w w:val="89"/>
                <w:sz w:val="20"/>
                <w:szCs w:val="20"/>
              </w:rPr>
              <w:t xml:space="preserve">ованием </w:t>
            </w:r>
            <w:r w:rsidRPr="00803A3B">
              <w:rPr>
                <w:spacing w:val="14"/>
                <w:w w:val="89"/>
                <w:sz w:val="20"/>
                <w:szCs w:val="20"/>
              </w:rPr>
              <w:t xml:space="preserve"> </w:t>
            </w:r>
            <w:r w:rsidRPr="00803A3B">
              <w:rPr>
                <w:sz w:val="20"/>
                <w:szCs w:val="20"/>
              </w:rPr>
              <w:t xml:space="preserve">карты </w:t>
            </w:r>
            <w:r w:rsidRPr="00803A3B">
              <w:rPr>
                <w:w w:val="112"/>
                <w:sz w:val="20"/>
                <w:szCs w:val="20"/>
              </w:rPr>
              <w:t>г</w:t>
            </w:r>
            <w:r w:rsidRPr="00803A3B">
              <w:rPr>
                <w:w w:val="89"/>
                <w:sz w:val="20"/>
                <w:szCs w:val="20"/>
              </w:rPr>
              <w:t>оро</w:t>
            </w:r>
            <w:r w:rsidRPr="00803A3B">
              <w:rPr>
                <w:w w:val="87"/>
                <w:sz w:val="20"/>
                <w:szCs w:val="20"/>
              </w:rPr>
              <w:t>д</w:t>
            </w:r>
            <w:r w:rsidRPr="00803A3B">
              <w:rPr>
                <w:spacing w:val="-1"/>
                <w:w w:val="79"/>
                <w:sz w:val="20"/>
                <w:szCs w:val="20"/>
              </w:rPr>
              <w:t>а</w:t>
            </w:r>
            <w:r w:rsidRPr="00803A3B">
              <w:rPr>
                <w:spacing w:val="-1"/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Выполнение грамматических упражнений по теме «Pr</w:t>
            </w:r>
            <w:r w:rsidRPr="003A40A0">
              <w:rPr>
                <w:rFonts w:ascii="Microsoft Sans Serif" w:hAnsi="Microsoft Sans Serif" w:cs="Microsoft Sans Serif"/>
                <w:sz w:val="20"/>
                <w:szCs w:val="20"/>
              </w:rPr>
              <w:t>ӓ</w:t>
            </w:r>
            <w:r w:rsidRPr="003A40A0">
              <w:rPr>
                <w:sz w:val="20"/>
                <w:szCs w:val="20"/>
              </w:rPr>
              <w:t>terit»; Выучить 3 формы неправильных глаголов.</w:t>
            </w:r>
          </w:p>
        </w:tc>
        <w:tc>
          <w:tcPr>
            <w:tcW w:w="1808" w:type="dxa"/>
          </w:tcPr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3A40A0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Города стран изучаемого языка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60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Pr="003A40A0" w:rsidRDefault="00AA5BC4" w:rsidP="00803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повседневной тематики: </w:t>
            </w:r>
            <w:proofErr w:type="gramStart"/>
            <w:r w:rsidRPr="003A40A0">
              <w:rPr>
                <w:sz w:val="20"/>
                <w:szCs w:val="20"/>
              </w:rPr>
              <w:t>Берлин –</w:t>
            </w:r>
            <w:r>
              <w:rPr>
                <w:sz w:val="20"/>
                <w:szCs w:val="20"/>
              </w:rPr>
              <w:t xml:space="preserve"> столица Германии;</w:t>
            </w:r>
            <w:r w:rsidRPr="003A40A0">
              <w:rPr>
                <w:sz w:val="20"/>
                <w:szCs w:val="20"/>
              </w:rPr>
              <w:t xml:space="preserve"> Бонн – крупнейший город Германии, политический и индустриальный центр, историческая столица; Вена – столица и культурный центр Австрии; Достопримечательности, политическая, экономическая и ку</w:t>
            </w:r>
            <w:r>
              <w:rPr>
                <w:sz w:val="20"/>
                <w:szCs w:val="20"/>
              </w:rPr>
              <w:t xml:space="preserve">льтурная жизнь немецких городов; </w:t>
            </w:r>
            <w:proofErr w:type="gramEnd"/>
          </w:p>
          <w:p w:rsidR="00AA5BC4" w:rsidRPr="003A40A0" w:rsidRDefault="00AA5BC4" w:rsidP="00803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Культурные и национальные традиции, обычаи, праздники.</w:t>
            </w:r>
          </w:p>
          <w:p w:rsidR="00AA5BC4" w:rsidRPr="003A40A0" w:rsidRDefault="00AA5BC4" w:rsidP="00803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60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Сложное прошедшее время (</w:t>
            </w:r>
            <w:proofErr w:type="spellStart"/>
            <w:r w:rsidRPr="003A40A0">
              <w:rPr>
                <w:sz w:val="20"/>
                <w:szCs w:val="20"/>
              </w:rPr>
              <w:t>Perfekt</w:t>
            </w:r>
            <w:proofErr w:type="spellEnd"/>
            <w:r w:rsidRPr="003A40A0">
              <w:rPr>
                <w:sz w:val="20"/>
                <w:szCs w:val="20"/>
              </w:rPr>
              <w:t>): образование, употребление.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 Составление диалога по теме: «Достопримечательности Берлина»;</w:t>
            </w:r>
            <w:r>
              <w:rPr>
                <w:sz w:val="20"/>
                <w:szCs w:val="20"/>
              </w:rPr>
              <w:t xml:space="preserve"> Экскурсия «Берлин – вчера, сегодня, завтра»; </w:t>
            </w:r>
            <w:r w:rsidRPr="003A40A0">
              <w:rPr>
                <w:sz w:val="20"/>
                <w:szCs w:val="20"/>
              </w:rPr>
              <w:t>Выполнение грамматических упражнений по теме «</w:t>
            </w:r>
            <w:proofErr w:type="spellStart"/>
            <w:r w:rsidRPr="003A40A0">
              <w:rPr>
                <w:sz w:val="20"/>
                <w:szCs w:val="20"/>
              </w:rPr>
              <w:t>Perfekt</w:t>
            </w:r>
            <w:proofErr w:type="spellEnd"/>
            <w:r w:rsidRPr="003A40A0">
              <w:rPr>
                <w:sz w:val="20"/>
                <w:szCs w:val="20"/>
              </w:rPr>
              <w:t>».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48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Страноведение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Склонение и степени сравнения имени прилагательного.</w:t>
            </w: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3A40A0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ФРГ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повседневной тематики: </w:t>
            </w:r>
            <w:proofErr w:type="gramStart"/>
            <w:r w:rsidRPr="003A40A0">
              <w:rPr>
                <w:sz w:val="20"/>
                <w:szCs w:val="20"/>
              </w:rPr>
              <w:t>ФРГ – крупнейший политический, индустриа</w:t>
            </w:r>
            <w:r>
              <w:rPr>
                <w:sz w:val="20"/>
                <w:szCs w:val="20"/>
              </w:rPr>
              <w:t xml:space="preserve">льный и культурный центр Европы; </w:t>
            </w:r>
            <w:r w:rsidRPr="003A40A0">
              <w:rPr>
                <w:sz w:val="20"/>
                <w:szCs w:val="20"/>
              </w:rPr>
              <w:t>Географическое положение, территория, население, индустрия, экономика, культура и достопримечательности Германии.</w:t>
            </w:r>
            <w:proofErr w:type="gramEnd"/>
          </w:p>
          <w:p w:rsidR="00AA5BC4" w:rsidRPr="003A40A0" w:rsidRDefault="001D6105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D6105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58.05pt;margin-top:-.65pt;width:166.45pt;height:0;z-index:251658240" o:connectortype="straight"/>
              </w:pic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B82AB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Степени сравнения имени прилагательного и наречий: образование и употребление.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C3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Работа с картой; </w:t>
            </w:r>
            <w:r>
              <w:rPr>
                <w:sz w:val="20"/>
                <w:szCs w:val="20"/>
              </w:rPr>
              <w:t xml:space="preserve">Написать письмо другу на тему «Путешествие по Германии»;  </w:t>
            </w:r>
            <w:r w:rsidRPr="003A40A0">
              <w:rPr>
                <w:sz w:val="20"/>
                <w:szCs w:val="20"/>
              </w:rPr>
              <w:t>Выполнение лексико-грамматических упражнений по теме.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AA5BC4" w:rsidRPr="003A40A0" w:rsidRDefault="00AA5BC4" w:rsidP="00C3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3A40A0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Австрия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11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повседневной тематики: </w:t>
            </w:r>
            <w:proofErr w:type="gramStart"/>
            <w:r w:rsidRPr="003A40A0">
              <w:rPr>
                <w:sz w:val="20"/>
                <w:szCs w:val="20"/>
              </w:rPr>
              <w:t>Австрия – стра</w:t>
            </w:r>
            <w:r>
              <w:rPr>
                <w:sz w:val="20"/>
                <w:szCs w:val="20"/>
              </w:rPr>
              <w:t>на, говорящая на немецком языке;</w:t>
            </w:r>
            <w:r w:rsidRPr="003A40A0">
              <w:rPr>
                <w:sz w:val="20"/>
                <w:szCs w:val="20"/>
              </w:rPr>
              <w:t xml:space="preserve"> Географическое положение, территория, население, индустрия, экономика, культура и достопримечательности Австрии.</w:t>
            </w:r>
            <w:proofErr w:type="gramEnd"/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48000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Слабое склонение имени прилагательного.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1D6105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D6105">
              <w:rPr>
                <w:noProof/>
                <w:lang w:eastAsia="ru-RU"/>
              </w:rPr>
              <w:pict>
                <v:shape id="_x0000_s1029" type="#_x0000_t32" style="position:absolute;margin-left:-9.35pt;margin-top:.35pt;width:1.7pt;height:0;flip:x;z-index:251659264;mso-position-horizontal-relative:text;mso-position-vertical-relative:text" o:connectortype="straight"/>
              </w:pict>
            </w:r>
            <w:r w:rsidR="00AA5BC4"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>: Пересказ текста «Австрия»; В</w:t>
            </w:r>
            <w:r w:rsidRPr="003A40A0">
              <w:rPr>
                <w:sz w:val="20"/>
                <w:szCs w:val="20"/>
              </w:rPr>
              <w:t>ыучить таблицу склонений имени прилагательного.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5.3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Швейцария,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Люксембург, Лихтенштейн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98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Pr="003A40A0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повседневной тематики: </w:t>
            </w:r>
            <w:proofErr w:type="gramStart"/>
            <w:r w:rsidRPr="003A40A0">
              <w:rPr>
                <w:sz w:val="20"/>
                <w:szCs w:val="20"/>
              </w:rPr>
              <w:t>Швейцария, Люксембург, Лихтенштейн - стра</w:t>
            </w:r>
            <w:r>
              <w:rPr>
                <w:sz w:val="20"/>
                <w:szCs w:val="20"/>
              </w:rPr>
              <w:t>ны, говорящие на немецком языке</w:t>
            </w:r>
            <w:r w:rsidRPr="007F36D9">
              <w:rPr>
                <w:sz w:val="20"/>
                <w:szCs w:val="20"/>
              </w:rPr>
              <w:t>;</w:t>
            </w:r>
            <w:r w:rsidRPr="003A40A0">
              <w:rPr>
                <w:sz w:val="20"/>
                <w:szCs w:val="20"/>
              </w:rPr>
              <w:t xml:space="preserve"> Географическое положение, территория, население, индустрия, экономика, культура и достопримечательности стран изучаемого языка.</w:t>
            </w:r>
            <w:proofErr w:type="gramEnd"/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97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Сильное и смешанное склонение имени прилагательного.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4D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 Составление кроссворда по теме «Страны изучаемого языка»; Выучить новую лексику по теме; Выполнение грамматических упражнений по теме «Склонение имени прилагательного».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56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Природа и человек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Инфинитив.</w:t>
            </w: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84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3A40A0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Экология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в России.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Pr="003A40A0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повседневной тематики: </w:t>
            </w:r>
            <w:r>
              <w:rPr>
                <w:sz w:val="20"/>
                <w:szCs w:val="20"/>
              </w:rPr>
              <w:t xml:space="preserve">Погода и климат в России; </w:t>
            </w:r>
            <w:r w:rsidRPr="003A40A0">
              <w:rPr>
                <w:sz w:val="20"/>
                <w:szCs w:val="20"/>
              </w:rPr>
              <w:t xml:space="preserve">Экологическая обстановка в России; Загрязнение окружающей среды; Меры, создаваемые для защиты окружающей среды.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Грамматика: Функции инфинитива; Употребление инфинитива с частицей и без частицы </w:t>
            </w:r>
            <w:proofErr w:type="spellStart"/>
            <w:r w:rsidRPr="003A40A0">
              <w:rPr>
                <w:sz w:val="20"/>
                <w:szCs w:val="20"/>
              </w:rPr>
              <w:t>zu</w:t>
            </w:r>
            <w:proofErr w:type="spellEnd"/>
            <w:r w:rsidRPr="003A40A0">
              <w:rPr>
                <w:sz w:val="20"/>
                <w:szCs w:val="20"/>
              </w:rPr>
              <w:t>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7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Выполнение лексико-грамматических упражнений по теме; </w:t>
            </w:r>
            <w:r>
              <w:rPr>
                <w:sz w:val="20"/>
                <w:szCs w:val="20"/>
              </w:rPr>
              <w:t xml:space="preserve">Проект </w:t>
            </w:r>
            <w:r w:rsidRPr="00FB4369">
              <w:rPr>
                <w:spacing w:val="-6"/>
                <w:w w:val="90"/>
                <w:sz w:val="20"/>
                <w:szCs w:val="20"/>
              </w:rPr>
              <w:t>«</w:t>
            </w:r>
            <w:r w:rsidRPr="00FB4369">
              <w:rPr>
                <w:spacing w:val="2"/>
                <w:w w:val="90"/>
                <w:sz w:val="20"/>
                <w:szCs w:val="20"/>
              </w:rPr>
              <w:t>Ч</w:t>
            </w:r>
            <w:r w:rsidRPr="00FB4369">
              <w:rPr>
                <w:w w:val="90"/>
                <w:sz w:val="20"/>
                <w:szCs w:val="20"/>
              </w:rPr>
              <w:t>еловек</w:t>
            </w:r>
            <w:r w:rsidRPr="00FB4369">
              <w:rPr>
                <w:spacing w:val="-57"/>
                <w:w w:val="90"/>
                <w:sz w:val="20"/>
                <w:szCs w:val="20"/>
              </w:rPr>
              <w:t xml:space="preserve"> </w:t>
            </w:r>
            <w:r w:rsidRPr="00FB4369">
              <w:rPr>
                <w:sz w:val="20"/>
                <w:szCs w:val="20"/>
              </w:rPr>
              <w:tab/>
              <w:t xml:space="preserve">и </w:t>
            </w:r>
            <w:r w:rsidRPr="00FB4369">
              <w:rPr>
                <w:spacing w:val="58"/>
                <w:sz w:val="20"/>
                <w:szCs w:val="20"/>
              </w:rPr>
              <w:t xml:space="preserve"> </w:t>
            </w:r>
            <w:r w:rsidRPr="00FB4369">
              <w:rPr>
                <w:w w:val="89"/>
                <w:sz w:val="20"/>
                <w:szCs w:val="20"/>
              </w:rPr>
              <w:t>прир</w:t>
            </w:r>
            <w:r w:rsidRPr="00FB4369">
              <w:rPr>
                <w:spacing w:val="-2"/>
                <w:w w:val="89"/>
                <w:sz w:val="20"/>
                <w:szCs w:val="20"/>
              </w:rPr>
              <w:t>о</w:t>
            </w:r>
            <w:r w:rsidRPr="00FB4369">
              <w:rPr>
                <w:w w:val="89"/>
                <w:sz w:val="20"/>
                <w:szCs w:val="20"/>
              </w:rPr>
              <w:t xml:space="preserve">да  </w:t>
            </w:r>
            <w:r w:rsidRPr="00FB4369">
              <w:rPr>
                <w:spacing w:val="26"/>
                <w:w w:val="89"/>
                <w:sz w:val="20"/>
                <w:szCs w:val="20"/>
              </w:rPr>
              <w:t xml:space="preserve"> </w:t>
            </w:r>
            <w:r w:rsidRPr="00FB4369">
              <w:rPr>
                <w:sz w:val="20"/>
                <w:szCs w:val="20"/>
              </w:rPr>
              <w:t xml:space="preserve">–  </w:t>
            </w:r>
            <w:r w:rsidRPr="00FB4369">
              <w:rPr>
                <w:spacing w:val="19"/>
                <w:sz w:val="20"/>
                <w:szCs w:val="20"/>
              </w:rPr>
              <w:t xml:space="preserve"> </w:t>
            </w:r>
            <w:r w:rsidRPr="00FB4369">
              <w:rPr>
                <w:w w:val="90"/>
                <w:sz w:val="20"/>
                <w:szCs w:val="20"/>
              </w:rPr>
              <w:t>сот</w:t>
            </w:r>
            <w:r w:rsidRPr="00FB4369">
              <w:rPr>
                <w:spacing w:val="-2"/>
                <w:w w:val="90"/>
                <w:sz w:val="20"/>
                <w:szCs w:val="20"/>
              </w:rPr>
              <w:t>р</w:t>
            </w:r>
            <w:r w:rsidRPr="00FB4369">
              <w:rPr>
                <w:spacing w:val="2"/>
                <w:w w:val="90"/>
                <w:sz w:val="20"/>
                <w:szCs w:val="20"/>
              </w:rPr>
              <w:t>у</w:t>
            </w:r>
            <w:r w:rsidRPr="00FB4369">
              <w:rPr>
                <w:w w:val="90"/>
                <w:sz w:val="20"/>
                <w:szCs w:val="20"/>
              </w:rPr>
              <w:t>дни</w:t>
            </w:r>
            <w:r w:rsidRPr="00FB4369">
              <w:rPr>
                <w:spacing w:val="3"/>
                <w:w w:val="90"/>
                <w:sz w:val="20"/>
                <w:szCs w:val="20"/>
              </w:rPr>
              <w:t>ч</w:t>
            </w:r>
            <w:r w:rsidRPr="00FB4369">
              <w:rPr>
                <w:w w:val="90"/>
                <w:sz w:val="20"/>
                <w:szCs w:val="20"/>
              </w:rPr>
              <w:t xml:space="preserve">ество  </w:t>
            </w:r>
            <w:r w:rsidRPr="00FB4369">
              <w:rPr>
                <w:spacing w:val="30"/>
                <w:w w:val="90"/>
                <w:sz w:val="20"/>
                <w:szCs w:val="20"/>
              </w:rPr>
              <w:t xml:space="preserve"> </w:t>
            </w:r>
            <w:r w:rsidRPr="00FB4369">
              <w:rPr>
                <w:sz w:val="20"/>
                <w:szCs w:val="20"/>
              </w:rPr>
              <w:t xml:space="preserve">или </w:t>
            </w:r>
            <w:r w:rsidRPr="00FB4369">
              <w:rPr>
                <w:w w:val="92"/>
                <w:sz w:val="20"/>
                <w:szCs w:val="20"/>
              </w:rPr>
              <w:t>противостоя</w:t>
            </w:r>
            <w:r w:rsidRPr="00FB4369">
              <w:rPr>
                <w:spacing w:val="-2"/>
                <w:w w:val="92"/>
                <w:sz w:val="20"/>
                <w:szCs w:val="20"/>
              </w:rPr>
              <w:t>н</w:t>
            </w:r>
            <w:r w:rsidRPr="00FB4369">
              <w:rPr>
                <w:w w:val="92"/>
                <w:sz w:val="20"/>
                <w:szCs w:val="20"/>
              </w:rPr>
              <w:t>и</w:t>
            </w:r>
            <w:r w:rsidRPr="00FB4369">
              <w:rPr>
                <w:spacing w:val="4"/>
                <w:w w:val="92"/>
                <w:sz w:val="20"/>
                <w:szCs w:val="20"/>
              </w:rPr>
              <w:t>е</w:t>
            </w:r>
            <w:r w:rsidRPr="00FB4369">
              <w:rPr>
                <w:spacing w:val="-6"/>
                <w:w w:val="92"/>
                <w:sz w:val="20"/>
                <w:szCs w:val="20"/>
              </w:rPr>
              <w:t>»</w:t>
            </w:r>
            <w:r>
              <w:rPr>
                <w:spacing w:val="-6"/>
                <w:w w:val="92"/>
                <w:sz w:val="20"/>
                <w:szCs w:val="20"/>
              </w:rPr>
              <w:t xml:space="preserve">; </w:t>
            </w:r>
            <w:r w:rsidRPr="003A40A0">
              <w:rPr>
                <w:sz w:val="20"/>
                <w:szCs w:val="20"/>
              </w:rPr>
              <w:t>Подготовка презентации о последствиях аварии на Чернобыльской АЭС.</w:t>
            </w: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3A40A0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Экология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в Германии.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Pr="003A40A0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 повседневной тематики</w:t>
            </w:r>
            <w:r>
              <w:rPr>
                <w:sz w:val="20"/>
                <w:szCs w:val="20"/>
              </w:rPr>
              <w:t xml:space="preserve"> и профессиональной направленности</w:t>
            </w:r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Погода и климат в Германии; </w:t>
            </w:r>
            <w:r w:rsidRPr="003A40A0">
              <w:rPr>
                <w:sz w:val="20"/>
                <w:szCs w:val="20"/>
              </w:rPr>
              <w:t xml:space="preserve">Экологическая обстановка в Германии; Загрязнение окружающей среды; Меры, создаваемые для защиты окружающей среды; Отличие законов, направленных на защиту окружающей среды в России и Германии. 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Инфинитивные обороты.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Выполнение лексико-грамматических упражнений по теме; Подготовка </w:t>
            </w: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доклада на тему «Экологическая обстановка на земле»</w:t>
            </w:r>
            <w:r>
              <w:rPr>
                <w:sz w:val="20"/>
                <w:szCs w:val="20"/>
              </w:rPr>
              <w:t>; Проект «Планета – наш дом»</w:t>
            </w:r>
            <w:r w:rsidRPr="003A40A0">
              <w:rPr>
                <w:sz w:val="20"/>
                <w:szCs w:val="20"/>
              </w:rPr>
              <w:t>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69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DF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Информационные технологии и научно-технический прогресс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Пассив.</w:t>
            </w: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A40A0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A5BC4" w:rsidRPr="003A40A0" w:rsidRDefault="00AA5BC4" w:rsidP="00DF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Pr="00BF63E7" w:rsidRDefault="00AA5BC4" w:rsidP="0001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</w:t>
            </w:r>
            <w:r>
              <w:rPr>
                <w:sz w:val="20"/>
                <w:szCs w:val="20"/>
              </w:rPr>
              <w:t>повседневной тематики</w:t>
            </w:r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Новости; Средства массовой информации; XXI век – век информации.</w:t>
            </w:r>
          </w:p>
          <w:p w:rsidR="00AA5BC4" w:rsidRPr="003A40A0" w:rsidRDefault="00AA5BC4" w:rsidP="0001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Образование Пассива действия (</w:t>
            </w:r>
            <w:proofErr w:type="spellStart"/>
            <w:r w:rsidRPr="003A40A0">
              <w:rPr>
                <w:sz w:val="20"/>
                <w:szCs w:val="20"/>
              </w:rPr>
              <w:t>Vorgangspassiv</w:t>
            </w:r>
            <w:proofErr w:type="spellEnd"/>
            <w:r w:rsidRPr="003A40A0">
              <w:rPr>
                <w:sz w:val="20"/>
                <w:szCs w:val="20"/>
              </w:rPr>
              <w:t>); Временные формы.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DF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Подготовка к ролевой игре «Я на телешоу»; Выучить правила по теме «Пассив».</w:t>
            </w:r>
          </w:p>
          <w:p w:rsidR="00AA5BC4" w:rsidRPr="003A40A0" w:rsidRDefault="00AA5BC4" w:rsidP="00DF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F36D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3A40A0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DF7C2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F7C27">
              <w:rPr>
                <w:b/>
                <w:bCs/>
                <w:sz w:val="20"/>
                <w:szCs w:val="20"/>
              </w:rPr>
              <w:t>Интернет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</w:t>
            </w:r>
            <w:r>
              <w:rPr>
                <w:sz w:val="20"/>
                <w:szCs w:val="20"/>
              </w:rPr>
              <w:t>повседневной тематики</w:t>
            </w:r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Компьютерная грамотность; Возможности интернета;</w:t>
            </w:r>
            <w:r w:rsidRPr="00BA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Электронная почта. </w:t>
            </w:r>
          </w:p>
          <w:p w:rsidR="00AA5BC4" w:rsidRPr="003A40A0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Упот</w:t>
            </w:r>
            <w:r>
              <w:rPr>
                <w:sz w:val="20"/>
                <w:szCs w:val="20"/>
              </w:rPr>
              <w:t xml:space="preserve">ребление страдательного залога; </w:t>
            </w:r>
            <w:r w:rsidRPr="003A40A0">
              <w:rPr>
                <w:sz w:val="20"/>
                <w:szCs w:val="20"/>
              </w:rPr>
              <w:t>Трансформация актива в пассив.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BA5749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Написать эссе «Интернет в нашей жизни»; </w:t>
            </w:r>
            <w:r w:rsidRPr="003A40A0">
              <w:rPr>
                <w:sz w:val="20"/>
                <w:szCs w:val="20"/>
              </w:rPr>
              <w:t>Выполнение лексико-грамматических упражнений по теме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Passiv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A5749">
              <w:rPr>
                <w:sz w:val="20"/>
                <w:szCs w:val="20"/>
              </w:rPr>
              <w:t>.</w:t>
            </w:r>
          </w:p>
          <w:p w:rsidR="00AA5BC4" w:rsidRPr="00BA5749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  <w:r w:rsidRPr="00B001A6">
              <w:rPr>
                <w:b/>
                <w:bCs/>
                <w:sz w:val="20"/>
                <w:szCs w:val="20"/>
              </w:rPr>
              <w:t>3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  <w:p w:rsidR="00AA5BC4" w:rsidRPr="00B001A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DF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Наука в нашей жизни</w:t>
            </w:r>
          </w:p>
          <w:p w:rsidR="00AA5BC4" w:rsidRPr="00B001A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B001A6" w:rsidRDefault="00AA5BC4" w:rsidP="00CA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55" w:type="dxa"/>
          </w:tcPr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профессиональной направленности: </w:t>
            </w:r>
            <w:r>
              <w:rPr>
                <w:sz w:val="20"/>
                <w:szCs w:val="20"/>
              </w:rPr>
              <w:t xml:space="preserve">Научно-технический прогресс;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 и новые технологии; Наука в нашей жизни.</w:t>
            </w:r>
          </w:p>
          <w:p w:rsidR="00AA5BC4" w:rsidRPr="003A40A0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BF63E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BF63E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BF63E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F63E7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Пассив состояния (</w:t>
            </w:r>
            <w:proofErr w:type="spellStart"/>
            <w:r w:rsidRPr="003A40A0">
              <w:rPr>
                <w:sz w:val="20"/>
                <w:szCs w:val="20"/>
              </w:rPr>
              <w:t>Zustandspassiv</w:t>
            </w:r>
            <w:proofErr w:type="spellEnd"/>
            <w:r w:rsidRPr="003A40A0">
              <w:rPr>
                <w:sz w:val="20"/>
                <w:szCs w:val="20"/>
              </w:rPr>
              <w:t>) – образование и употребление.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B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Написать э</w:t>
            </w:r>
            <w:r w:rsidRPr="00BA5749">
              <w:rPr>
                <w:sz w:val="20"/>
                <w:szCs w:val="20"/>
              </w:rPr>
              <w:t xml:space="preserve">ссе </w:t>
            </w:r>
            <w:r>
              <w:rPr>
                <w:sz w:val="20"/>
                <w:szCs w:val="20"/>
              </w:rPr>
              <w:t xml:space="preserve">«От науки к профессии»;  </w:t>
            </w:r>
            <w:r w:rsidRPr="003A40A0">
              <w:rPr>
                <w:sz w:val="20"/>
                <w:szCs w:val="20"/>
              </w:rPr>
              <w:t>Выполнение лексико-грамматических упражнений по теме</w:t>
            </w:r>
            <w:r w:rsidRPr="00BA5749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Passiv</w:t>
            </w:r>
            <w:r w:rsidRPr="00BA5749">
              <w:rPr>
                <w:sz w:val="20"/>
                <w:szCs w:val="20"/>
              </w:rPr>
              <w:t>”.</w:t>
            </w:r>
          </w:p>
          <w:p w:rsidR="00AA5BC4" w:rsidRPr="00BA5749" w:rsidRDefault="00AA5BC4" w:rsidP="00B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C81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8.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свободного времени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Модальные слова и конструкции.</w:t>
            </w:r>
          </w:p>
        </w:tc>
        <w:tc>
          <w:tcPr>
            <w:tcW w:w="1808" w:type="dxa"/>
          </w:tcPr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</w:t>
            </w:r>
            <w:r w:rsidRPr="00C8188B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C8188B" w:rsidRDefault="00AA5BC4" w:rsidP="00C81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8188B">
              <w:rPr>
                <w:b/>
                <w:bCs/>
                <w:sz w:val="20"/>
                <w:szCs w:val="20"/>
              </w:rPr>
              <w:t>Отдых, каникулы, отпуск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C81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</w:t>
            </w:r>
            <w:r>
              <w:rPr>
                <w:sz w:val="20"/>
                <w:szCs w:val="20"/>
              </w:rPr>
              <w:t>повседневной тематики</w:t>
            </w:r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свободного времени; Отдых, каникулы, отпуск; Планирование и подготовка к поездке.</w:t>
            </w:r>
          </w:p>
          <w:p w:rsidR="00AA5BC4" w:rsidRPr="003A40A0" w:rsidRDefault="00AA5BC4" w:rsidP="00C81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Модальные слова, их употребление в речи.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Подготовить проект «Лучший отдых»; Выучить новую лексику по теме. </w:t>
            </w: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8188B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8188B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C8188B">
              <w:rPr>
                <w:b/>
                <w:bCs/>
                <w:sz w:val="20"/>
                <w:szCs w:val="20"/>
              </w:rPr>
              <w:t>Туризм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C8188B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C8188B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8188B">
              <w:rPr>
                <w:sz w:val="20"/>
                <w:szCs w:val="20"/>
              </w:rPr>
              <w:t>1</w:t>
            </w:r>
          </w:p>
          <w:p w:rsidR="00AA5BC4" w:rsidRPr="00C8188B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54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</w:t>
            </w:r>
            <w:r>
              <w:rPr>
                <w:sz w:val="20"/>
                <w:szCs w:val="20"/>
              </w:rPr>
              <w:t xml:space="preserve"> повседневной тематики</w:t>
            </w:r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Поездка </w:t>
            </w: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  <w:r>
              <w:rPr>
                <w:sz w:val="20"/>
                <w:szCs w:val="20"/>
              </w:rPr>
              <w:t>; Путешествие на поезде, самолете; В гостинице; В ресторане.</w:t>
            </w:r>
          </w:p>
          <w:p w:rsidR="00AA5BC4" w:rsidRPr="003A40A0" w:rsidRDefault="00AA5BC4" w:rsidP="0054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Грамматика: Конструкции </w:t>
            </w:r>
            <w:r w:rsidRPr="003A40A0">
              <w:rPr>
                <w:sz w:val="20"/>
                <w:szCs w:val="20"/>
                <w:lang w:val="de-DE"/>
              </w:rPr>
              <w:t>haben</w:t>
            </w:r>
            <w:r w:rsidRPr="003A40A0">
              <w:rPr>
                <w:sz w:val="20"/>
                <w:szCs w:val="20"/>
              </w:rPr>
              <w:t>\</w:t>
            </w:r>
            <w:r w:rsidRPr="003A40A0">
              <w:rPr>
                <w:sz w:val="20"/>
                <w:szCs w:val="20"/>
                <w:lang w:val="de-DE"/>
              </w:rPr>
              <w:t>sein</w:t>
            </w:r>
            <w:r w:rsidRPr="003A40A0">
              <w:rPr>
                <w:sz w:val="20"/>
                <w:szCs w:val="20"/>
              </w:rPr>
              <w:t xml:space="preserve"> +</w:t>
            </w:r>
            <w:r w:rsidRPr="003A40A0">
              <w:rPr>
                <w:sz w:val="20"/>
                <w:szCs w:val="20"/>
                <w:lang w:val="de-DE"/>
              </w:rPr>
              <w:t>zu</w:t>
            </w:r>
            <w:r w:rsidRPr="003A40A0">
              <w:rPr>
                <w:sz w:val="20"/>
                <w:szCs w:val="20"/>
              </w:rPr>
              <w:t>+</w:t>
            </w:r>
            <w:r w:rsidRPr="003A40A0">
              <w:rPr>
                <w:sz w:val="20"/>
                <w:szCs w:val="20"/>
                <w:lang w:val="de-DE"/>
              </w:rPr>
              <w:t>Infinitiv</w:t>
            </w:r>
            <w:r w:rsidRPr="003A40A0">
              <w:rPr>
                <w:sz w:val="20"/>
                <w:szCs w:val="20"/>
              </w:rPr>
              <w:t>, её употребление в речи.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C81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Подготовить проект «Страны и континенты»; </w:t>
            </w:r>
            <w:r w:rsidRPr="003A40A0">
              <w:rPr>
                <w:sz w:val="20"/>
                <w:szCs w:val="20"/>
              </w:rPr>
              <w:t>Выполнение грамматических упражнений</w:t>
            </w:r>
            <w:r>
              <w:rPr>
                <w:sz w:val="20"/>
                <w:szCs w:val="20"/>
              </w:rPr>
              <w:t xml:space="preserve"> по теме «</w:t>
            </w:r>
            <w:r w:rsidRPr="003A40A0">
              <w:rPr>
                <w:sz w:val="20"/>
                <w:szCs w:val="20"/>
              </w:rPr>
              <w:t xml:space="preserve">Конструкции </w:t>
            </w:r>
            <w:r w:rsidRPr="003A40A0">
              <w:rPr>
                <w:sz w:val="20"/>
                <w:szCs w:val="20"/>
                <w:lang w:val="de-DE"/>
              </w:rPr>
              <w:t>haben</w:t>
            </w:r>
            <w:r w:rsidRPr="003A40A0">
              <w:rPr>
                <w:sz w:val="20"/>
                <w:szCs w:val="20"/>
              </w:rPr>
              <w:t>\</w:t>
            </w:r>
            <w:r w:rsidRPr="003A40A0">
              <w:rPr>
                <w:sz w:val="20"/>
                <w:szCs w:val="20"/>
                <w:lang w:val="de-DE"/>
              </w:rPr>
              <w:t>sein</w:t>
            </w:r>
            <w:r w:rsidRPr="003A40A0">
              <w:rPr>
                <w:sz w:val="20"/>
                <w:szCs w:val="20"/>
              </w:rPr>
              <w:t xml:space="preserve"> +</w:t>
            </w:r>
            <w:r w:rsidRPr="003A40A0">
              <w:rPr>
                <w:sz w:val="20"/>
                <w:szCs w:val="20"/>
                <w:lang w:val="de-DE"/>
              </w:rPr>
              <w:t>zu</w:t>
            </w:r>
            <w:r w:rsidRPr="003A40A0">
              <w:rPr>
                <w:sz w:val="20"/>
                <w:szCs w:val="20"/>
              </w:rPr>
              <w:t>+</w:t>
            </w:r>
            <w:r w:rsidRPr="003A40A0">
              <w:rPr>
                <w:sz w:val="20"/>
                <w:szCs w:val="20"/>
                <w:lang w:val="de-DE"/>
              </w:rPr>
              <w:t>Infinitiv</w:t>
            </w:r>
            <w:r>
              <w:rPr>
                <w:sz w:val="20"/>
                <w:szCs w:val="20"/>
              </w:rPr>
              <w:t>».</w:t>
            </w:r>
          </w:p>
          <w:p w:rsidR="00AA5BC4" w:rsidRPr="009B133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54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40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Межличностные отношения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Причастия I и II.</w:t>
            </w:r>
          </w:p>
        </w:tc>
        <w:tc>
          <w:tcPr>
            <w:tcW w:w="1808" w:type="dxa"/>
          </w:tcPr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42BE6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Семейные отношения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Default="00AA5BC4" w:rsidP="00ED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</w:t>
            </w:r>
            <w:r>
              <w:rPr>
                <w:sz w:val="20"/>
                <w:szCs w:val="20"/>
              </w:rPr>
              <w:t>повседневной тематики</w:t>
            </w:r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Семейные отношения; Отношения между представителями разных поколений; Отношения между полами. </w:t>
            </w:r>
          </w:p>
          <w:p w:rsidR="00AA5BC4" w:rsidRPr="003A40A0" w:rsidRDefault="00AA5BC4" w:rsidP="00ED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5B7B7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Образование причастия I и II от</w:t>
            </w:r>
            <w:r>
              <w:rPr>
                <w:sz w:val="20"/>
                <w:szCs w:val="20"/>
              </w:rPr>
              <w:t xml:space="preserve"> инфинитива</w:t>
            </w:r>
            <w:r w:rsidRPr="003A40A0">
              <w:rPr>
                <w:sz w:val="20"/>
                <w:szCs w:val="20"/>
              </w:rPr>
              <w:t xml:space="preserve"> глаголов.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7C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 xml:space="preserve">остоятельная работа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: Подготовить проект «Семья»/ «Дом моей мечты»; Чтение и перевод текста со словарем, выполнение заданий по тексту.</w:t>
            </w:r>
          </w:p>
          <w:p w:rsidR="00AA5BC4" w:rsidRPr="00615DE1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42BE6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A9275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92754">
              <w:rPr>
                <w:b/>
                <w:bCs/>
                <w:sz w:val="20"/>
                <w:szCs w:val="20"/>
              </w:rPr>
              <w:t>Социальные отношения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Pr="00A92754" w:rsidRDefault="00AA5BC4" w:rsidP="00ED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</w:t>
            </w:r>
            <w:r>
              <w:rPr>
                <w:sz w:val="20"/>
                <w:szCs w:val="20"/>
              </w:rPr>
              <w:t xml:space="preserve"> повседневной тематики</w:t>
            </w:r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Отношения между сверстниками (в учебном заведении); Отношения на работе; </w:t>
            </w:r>
            <w:r>
              <w:rPr>
                <w:w w:val="91"/>
                <w:sz w:val="20"/>
                <w:szCs w:val="20"/>
              </w:rPr>
              <w:t>М</w:t>
            </w:r>
            <w:r w:rsidRPr="00A92754">
              <w:rPr>
                <w:spacing w:val="-2"/>
                <w:w w:val="80"/>
                <w:sz w:val="20"/>
                <w:szCs w:val="20"/>
              </w:rPr>
              <w:t>е</w:t>
            </w:r>
            <w:r w:rsidRPr="00A92754">
              <w:rPr>
                <w:w w:val="104"/>
                <w:sz w:val="20"/>
                <w:szCs w:val="20"/>
              </w:rPr>
              <w:t>ж</w:t>
            </w:r>
            <w:r w:rsidRPr="00A92754">
              <w:rPr>
                <w:w w:val="112"/>
                <w:sz w:val="20"/>
                <w:szCs w:val="20"/>
              </w:rPr>
              <w:t>к</w:t>
            </w:r>
            <w:r w:rsidRPr="00A92754">
              <w:rPr>
                <w:w w:val="90"/>
                <w:sz w:val="20"/>
                <w:szCs w:val="20"/>
              </w:rPr>
              <w:t>о</w:t>
            </w:r>
            <w:r w:rsidRPr="00A92754">
              <w:rPr>
                <w:spacing w:val="-2"/>
                <w:w w:val="96"/>
                <w:sz w:val="20"/>
                <w:szCs w:val="20"/>
              </w:rPr>
              <w:t>н</w:t>
            </w:r>
            <w:r>
              <w:rPr>
                <w:w w:val="79"/>
                <w:sz w:val="20"/>
                <w:szCs w:val="20"/>
              </w:rPr>
              <w:t>ф</w:t>
            </w:r>
            <w:r w:rsidRPr="00A92754">
              <w:rPr>
                <w:w w:val="79"/>
                <w:sz w:val="20"/>
                <w:szCs w:val="20"/>
              </w:rPr>
              <w:t>е</w:t>
            </w:r>
            <w:r w:rsidRPr="00A92754">
              <w:rPr>
                <w:spacing w:val="-2"/>
                <w:w w:val="89"/>
                <w:sz w:val="20"/>
                <w:szCs w:val="20"/>
              </w:rPr>
              <w:t>с</w:t>
            </w:r>
            <w:r w:rsidRPr="00A92754">
              <w:rPr>
                <w:w w:val="89"/>
                <w:sz w:val="20"/>
                <w:szCs w:val="20"/>
              </w:rPr>
              <w:t>с</w:t>
            </w:r>
            <w:r w:rsidRPr="00A92754">
              <w:rPr>
                <w:w w:val="95"/>
                <w:sz w:val="20"/>
                <w:szCs w:val="20"/>
              </w:rPr>
              <w:t>и</w:t>
            </w:r>
            <w:r w:rsidRPr="00A92754">
              <w:rPr>
                <w:w w:val="90"/>
                <w:sz w:val="20"/>
                <w:szCs w:val="20"/>
              </w:rPr>
              <w:t>о</w:t>
            </w:r>
            <w:r w:rsidRPr="00A92754">
              <w:rPr>
                <w:w w:val="96"/>
                <w:sz w:val="20"/>
                <w:szCs w:val="20"/>
              </w:rPr>
              <w:t>н</w:t>
            </w:r>
            <w:r w:rsidRPr="00A92754">
              <w:rPr>
                <w:w w:val="80"/>
                <w:sz w:val="20"/>
                <w:szCs w:val="20"/>
              </w:rPr>
              <w:t>а</w:t>
            </w:r>
            <w:r w:rsidRPr="00A92754">
              <w:rPr>
                <w:spacing w:val="-2"/>
                <w:w w:val="86"/>
                <w:sz w:val="20"/>
                <w:szCs w:val="20"/>
              </w:rPr>
              <w:t>л</w:t>
            </w:r>
            <w:r w:rsidRPr="00A92754">
              <w:rPr>
                <w:w w:val="87"/>
                <w:sz w:val="20"/>
                <w:szCs w:val="20"/>
              </w:rPr>
              <w:t>ь</w:t>
            </w:r>
            <w:r w:rsidRPr="00A92754">
              <w:rPr>
                <w:w w:val="96"/>
                <w:sz w:val="20"/>
                <w:szCs w:val="20"/>
              </w:rPr>
              <w:t>н</w:t>
            </w:r>
            <w:r w:rsidRPr="00A92754">
              <w:rPr>
                <w:spacing w:val="-2"/>
                <w:w w:val="94"/>
                <w:sz w:val="20"/>
                <w:szCs w:val="20"/>
              </w:rPr>
              <w:t>ы</w:t>
            </w:r>
            <w:r w:rsidRPr="00A92754">
              <w:rPr>
                <w:w w:val="80"/>
                <w:sz w:val="20"/>
                <w:szCs w:val="20"/>
              </w:rPr>
              <w:t xml:space="preserve">е </w:t>
            </w:r>
            <w:r w:rsidRPr="00A92754">
              <w:rPr>
                <w:w w:val="89"/>
                <w:sz w:val="20"/>
                <w:szCs w:val="20"/>
              </w:rPr>
              <w:t>отношения</w:t>
            </w:r>
            <w:r>
              <w:rPr>
                <w:w w:val="89"/>
                <w:sz w:val="20"/>
                <w:szCs w:val="20"/>
              </w:rPr>
              <w:t>;</w:t>
            </w:r>
            <w:r w:rsidRPr="00A92754">
              <w:rPr>
                <w:spacing w:val="41"/>
                <w:w w:val="89"/>
                <w:sz w:val="20"/>
                <w:szCs w:val="20"/>
              </w:rPr>
              <w:t xml:space="preserve"> </w:t>
            </w:r>
            <w:r>
              <w:rPr>
                <w:w w:val="89"/>
                <w:sz w:val="20"/>
                <w:szCs w:val="20"/>
              </w:rPr>
              <w:t>Р</w:t>
            </w:r>
            <w:r w:rsidRPr="00A92754">
              <w:rPr>
                <w:spacing w:val="-2"/>
                <w:w w:val="89"/>
                <w:sz w:val="20"/>
                <w:szCs w:val="20"/>
              </w:rPr>
              <w:t>а</w:t>
            </w:r>
            <w:r w:rsidRPr="00A92754">
              <w:rPr>
                <w:w w:val="89"/>
                <w:sz w:val="20"/>
                <w:szCs w:val="20"/>
              </w:rPr>
              <w:t>совые</w:t>
            </w:r>
            <w:r w:rsidRPr="00A92754">
              <w:rPr>
                <w:spacing w:val="-12"/>
                <w:w w:val="89"/>
                <w:sz w:val="20"/>
                <w:szCs w:val="20"/>
              </w:rPr>
              <w:t xml:space="preserve"> </w:t>
            </w:r>
            <w:r w:rsidRPr="00A92754">
              <w:rPr>
                <w:w w:val="90"/>
                <w:sz w:val="20"/>
                <w:szCs w:val="20"/>
              </w:rPr>
              <w:t>о</w:t>
            </w:r>
            <w:r w:rsidRPr="00A92754">
              <w:rPr>
                <w:w w:val="96"/>
                <w:sz w:val="20"/>
                <w:szCs w:val="20"/>
              </w:rPr>
              <w:t>тн</w:t>
            </w:r>
            <w:r w:rsidRPr="00A92754">
              <w:rPr>
                <w:spacing w:val="-2"/>
                <w:w w:val="90"/>
                <w:sz w:val="20"/>
                <w:szCs w:val="20"/>
              </w:rPr>
              <w:t>о</w:t>
            </w:r>
            <w:r w:rsidRPr="00A92754">
              <w:rPr>
                <w:w w:val="96"/>
                <w:sz w:val="20"/>
                <w:szCs w:val="20"/>
              </w:rPr>
              <w:t>ш</w:t>
            </w:r>
            <w:r w:rsidRPr="00A92754">
              <w:rPr>
                <w:w w:val="80"/>
                <w:sz w:val="20"/>
                <w:szCs w:val="20"/>
              </w:rPr>
              <w:t>е</w:t>
            </w:r>
            <w:r w:rsidRPr="00A92754">
              <w:rPr>
                <w:w w:val="96"/>
                <w:sz w:val="20"/>
                <w:szCs w:val="20"/>
              </w:rPr>
              <w:t>н</w:t>
            </w:r>
            <w:r w:rsidRPr="00A92754">
              <w:rPr>
                <w:w w:val="95"/>
                <w:sz w:val="20"/>
                <w:szCs w:val="20"/>
              </w:rPr>
              <w:t>и</w:t>
            </w:r>
            <w:r w:rsidRPr="00A92754">
              <w:rPr>
                <w:w w:val="84"/>
                <w:sz w:val="20"/>
                <w:szCs w:val="20"/>
              </w:rPr>
              <w:t>я</w:t>
            </w:r>
            <w:r>
              <w:rPr>
                <w:w w:val="84"/>
                <w:sz w:val="20"/>
                <w:szCs w:val="20"/>
              </w:rPr>
              <w:t>.</w:t>
            </w:r>
            <w:r w:rsidRPr="00A92754">
              <w:rPr>
                <w:sz w:val="20"/>
                <w:szCs w:val="20"/>
              </w:rPr>
              <w:t xml:space="preserve"> </w:t>
            </w:r>
          </w:p>
          <w:p w:rsidR="00AA5BC4" w:rsidRPr="003A40A0" w:rsidRDefault="00AA5BC4" w:rsidP="00ED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5B7B7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27764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77646">
              <w:rPr>
                <w:sz w:val="20"/>
                <w:szCs w:val="20"/>
              </w:rPr>
              <w:t>2</w:t>
            </w:r>
          </w:p>
          <w:p w:rsidR="00AA5BC4" w:rsidRPr="0027764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5B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Употребление краткой и полной формы причастия I и II в речи. Распространенное определение.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B0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 xml:space="preserve">Выполнение лексико-грамматических упражнений по теме; Подготовка </w:t>
            </w:r>
          </w:p>
          <w:p w:rsidR="00AA5BC4" w:rsidRPr="005B7B77" w:rsidRDefault="00AA5BC4" w:rsidP="00B0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доклада на тему</w:t>
            </w:r>
            <w:r>
              <w:rPr>
                <w:sz w:val="20"/>
                <w:szCs w:val="20"/>
              </w:rPr>
              <w:t xml:space="preserve"> «Мои взаимоотношения с </w:t>
            </w:r>
            <w:proofErr w:type="spellStart"/>
            <w:r>
              <w:rPr>
                <w:sz w:val="20"/>
                <w:szCs w:val="20"/>
              </w:rPr>
              <w:t>одногруппниками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AA5BC4" w:rsidRPr="00B001A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54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542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Искусство и развлечения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Сложносочиненные предложения.</w:t>
            </w:r>
          </w:p>
        </w:tc>
        <w:tc>
          <w:tcPr>
            <w:tcW w:w="1808" w:type="dxa"/>
          </w:tcPr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</w:t>
            </w:r>
            <w:r w:rsidRPr="00542BE6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Музыка, литература, живопись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</w:t>
            </w:r>
            <w:r>
              <w:rPr>
                <w:sz w:val="20"/>
                <w:szCs w:val="20"/>
              </w:rPr>
              <w:t>повседневной тематики</w:t>
            </w:r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Роль искусства в нашей жизни; Любимый жанр; Современные тенденции в музыке, литературе, живописи.</w:t>
            </w:r>
          </w:p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5B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Понятие сложносочиненного предложения в немецком языке. Виды сложносочиненных предложений (союзная и бессоюзная связь).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Подготовка презентации на тему «Великие немецкие деятели искусства»; Выучить новую лексику по теме; </w:t>
            </w:r>
            <w:r w:rsidRPr="003A40A0">
              <w:rPr>
                <w:sz w:val="20"/>
                <w:szCs w:val="20"/>
              </w:rPr>
              <w:t>Выполнение лексико-грамматических упражнений по теме</w:t>
            </w:r>
            <w:r>
              <w:rPr>
                <w:sz w:val="20"/>
                <w:szCs w:val="20"/>
              </w:rPr>
              <w:t>.</w:t>
            </w:r>
          </w:p>
          <w:p w:rsidR="00AA5BC4" w:rsidRPr="00322F97" w:rsidRDefault="00AA5BC4" w:rsidP="0032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BE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542BE6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Великие деятели искусства 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Default="00AA5BC4" w:rsidP="00B8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Введение лексики, ее употребление в речевой деятельности (устное и письменное общение), перевод текстов </w:t>
            </w:r>
            <w:r>
              <w:rPr>
                <w:sz w:val="20"/>
                <w:szCs w:val="20"/>
              </w:rPr>
              <w:t>повседневной тематики</w:t>
            </w:r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Великие российские и зарубежные деятели искусства; Любимый певец, актер, художник, музыкант, писатель. </w:t>
            </w:r>
          </w:p>
          <w:p w:rsidR="00AA5BC4" w:rsidRPr="003A40A0" w:rsidRDefault="00AA5BC4" w:rsidP="00B8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22F9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22F97">
              <w:rPr>
                <w:sz w:val="20"/>
                <w:szCs w:val="20"/>
              </w:rPr>
              <w:t>2</w:t>
            </w:r>
          </w:p>
          <w:p w:rsidR="00AA5BC4" w:rsidRPr="00322F9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B8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 Порядок слов в сложносочиненных предложениях при употреблении просты</w:t>
            </w:r>
            <w:r>
              <w:rPr>
                <w:sz w:val="20"/>
                <w:szCs w:val="20"/>
              </w:rPr>
              <w:t xml:space="preserve">х, парных союзов и союзных слов; </w:t>
            </w:r>
            <w:r w:rsidRPr="003A40A0">
              <w:rPr>
                <w:sz w:val="20"/>
                <w:szCs w:val="20"/>
              </w:rPr>
              <w:t>Употребление сложносочиненных предложений в речи.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32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322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Подготовить развлекательную программу; Выполнение грамматических упражнений по теме «Сложносочиненные предложения».</w:t>
            </w:r>
          </w:p>
          <w:p w:rsidR="00AA5BC4" w:rsidRPr="00322F97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542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40A0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Государственное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правовое 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устройство ФРГ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Сложноподчиненное предложение.</w:t>
            </w:r>
          </w:p>
        </w:tc>
        <w:tc>
          <w:tcPr>
            <w:tcW w:w="1808" w:type="dxa"/>
          </w:tcPr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11</w:t>
            </w:r>
            <w:r w:rsidRPr="00542BE6">
              <w:rPr>
                <w:b/>
                <w:bCs/>
                <w:sz w:val="20"/>
                <w:szCs w:val="20"/>
              </w:rPr>
              <w:t>.</w:t>
            </w:r>
            <w:r w:rsidRPr="003A40A0">
              <w:rPr>
                <w:b/>
                <w:bCs/>
                <w:sz w:val="20"/>
                <w:szCs w:val="20"/>
              </w:rPr>
              <w:t>1.</w:t>
            </w:r>
          </w:p>
          <w:p w:rsidR="00AA5BC4" w:rsidRPr="003A40A0" w:rsidRDefault="00AA5BC4" w:rsidP="00CA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Развитие </w:t>
            </w:r>
          </w:p>
          <w:p w:rsidR="00AA5BC4" w:rsidRPr="003A40A0" w:rsidRDefault="00AA5BC4" w:rsidP="00CA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3A40A0">
              <w:rPr>
                <w:b/>
                <w:bCs/>
                <w:sz w:val="20"/>
                <w:szCs w:val="20"/>
              </w:rPr>
              <w:t>осударства ФРГ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  <w:r w:rsidRPr="003A40A0">
              <w:rPr>
                <w:sz w:val="20"/>
                <w:szCs w:val="20"/>
              </w:rPr>
              <w:tab/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Pr="003A40A0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 профессиональной направленности: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История развития государства ФРГ; История возникновения государственных органов управления; ГДР и ДДР; Объединение Германии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8D0BFE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0BFE">
              <w:rPr>
                <w:sz w:val="20"/>
                <w:szCs w:val="20"/>
              </w:rPr>
              <w:t>2</w:t>
            </w:r>
          </w:p>
          <w:p w:rsidR="00AA5BC4" w:rsidRPr="008D0BFE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B8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Грамматика: Порядок слов в сложноподчиненном предложении. Типы придаточных предложений: </w:t>
            </w:r>
            <w:proofErr w:type="gramStart"/>
            <w:r w:rsidRPr="003A40A0">
              <w:rPr>
                <w:sz w:val="20"/>
                <w:szCs w:val="20"/>
              </w:rPr>
              <w:t>дополнительное</w:t>
            </w:r>
            <w:proofErr w:type="gramEnd"/>
            <w:r w:rsidRPr="003A40A0">
              <w:rPr>
                <w:sz w:val="20"/>
                <w:szCs w:val="20"/>
              </w:rPr>
              <w:t xml:space="preserve"> придаточное \</w:t>
            </w:r>
            <w:proofErr w:type="spellStart"/>
            <w:r w:rsidRPr="003A40A0">
              <w:rPr>
                <w:sz w:val="20"/>
                <w:szCs w:val="20"/>
              </w:rPr>
              <w:t>der</w:t>
            </w:r>
            <w:proofErr w:type="spellEnd"/>
            <w:r w:rsidRPr="003A40A0">
              <w:rPr>
                <w:sz w:val="20"/>
                <w:szCs w:val="20"/>
              </w:rPr>
              <w:t xml:space="preserve"> </w:t>
            </w:r>
            <w:proofErr w:type="spellStart"/>
            <w:r w:rsidRPr="003A40A0">
              <w:rPr>
                <w:sz w:val="20"/>
                <w:szCs w:val="20"/>
              </w:rPr>
              <w:t>Objektsatz</w:t>
            </w:r>
            <w:proofErr w:type="spellEnd"/>
            <w:r w:rsidRPr="003A40A0">
              <w:rPr>
                <w:sz w:val="20"/>
                <w:szCs w:val="20"/>
              </w:rPr>
              <w:t>, определительное придаточное \</w:t>
            </w:r>
            <w:r w:rsidRPr="003A40A0">
              <w:rPr>
                <w:sz w:val="20"/>
                <w:szCs w:val="20"/>
                <w:lang w:val="en-US"/>
              </w:rPr>
              <w:t>der</w:t>
            </w:r>
            <w:r w:rsidRPr="003A40A0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  <w:lang w:val="en-US"/>
              </w:rPr>
              <w:t>Attributsatz</w:t>
            </w:r>
            <w:r w:rsidRPr="003A40A0">
              <w:rPr>
                <w:sz w:val="20"/>
                <w:szCs w:val="20"/>
              </w:rPr>
              <w:t>, придаточное причины \</w:t>
            </w:r>
            <w:r w:rsidRPr="003A40A0">
              <w:rPr>
                <w:sz w:val="20"/>
                <w:szCs w:val="20"/>
                <w:lang w:val="en-US"/>
              </w:rPr>
              <w:t>der</w:t>
            </w:r>
            <w:r w:rsidRPr="003A40A0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  <w:lang w:val="en-US"/>
              </w:rPr>
              <w:t>Kausalsatz</w:t>
            </w:r>
            <w:r w:rsidRPr="00B82ABF">
              <w:rPr>
                <w:sz w:val="20"/>
                <w:szCs w:val="20"/>
              </w:rPr>
              <w:t>.</w:t>
            </w:r>
            <w:r w:rsidRPr="003A4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1D6105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D6105">
              <w:rPr>
                <w:noProof/>
                <w:lang w:eastAsia="ru-RU"/>
              </w:rPr>
              <w:pict>
                <v:shape id="_x0000_s1030" type="#_x0000_t32" style="position:absolute;margin-left:-9.35pt;margin-top:-.45pt;width:0;height:.8pt;flip:y;z-index:251660288;mso-position-horizontal-relative:text;mso-position-vertical-relative:text" o:connectortype="straight"/>
              </w:pict>
            </w:r>
            <w:r w:rsidR="00AA5BC4"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Чтение и перевод текста «Объединение Германии</w:t>
            </w:r>
            <w:r>
              <w:rPr>
                <w:sz w:val="20"/>
                <w:szCs w:val="20"/>
              </w:rPr>
              <w:t>»; Выполнение заданий по тексту; Выучить новую лексику по теме; Выполнение грамматических упражнений по теме «Придаточные предложения».</w:t>
            </w:r>
          </w:p>
          <w:p w:rsidR="00AA5BC4" w:rsidRPr="008060C2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11</w:t>
            </w:r>
            <w:r w:rsidRPr="00542BE6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CA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Высшие органы государственной власти</w:t>
            </w:r>
          </w:p>
          <w:p w:rsidR="00AA5BC4" w:rsidRPr="003A40A0" w:rsidRDefault="00AA5BC4" w:rsidP="00CA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 профессиональной направленности: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Иерархия государственных органов ФРГ; Функция Бундестага в политической системе страны; Бундесрат – важнейший политический орган ФРГ; Правительство и Федеральное собрание как часть политической системы, его функции и задачи.</w:t>
            </w:r>
          </w:p>
          <w:p w:rsidR="00AA5BC4" w:rsidRPr="003A40A0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Default="00AA5BC4" w:rsidP="00B82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</w:t>
            </w:r>
            <w:r w:rsidRPr="0044485C">
              <w:rPr>
                <w:sz w:val="20"/>
                <w:szCs w:val="20"/>
              </w:rPr>
              <w:t xml:space="preserve">: </w:t>
            </w:r>
            <w:r w:rsidRPr="003A40A0">
              <w:rPr>
                <w:sz w:val="20"/>
                <w:szCs w:val="20"/>
              </w:rPr>
              <w:t>Типы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придаточных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предложений</w:t>
            </w:r>
            <w:r w:rsidRPr="0044485C">
              <w:rPr>
                <w:sz w:val="20"/>
                <w:szCs w:val="20"/>
              </w:rPr>
              <w:t xml:space="preserve">: </w:t>
            </w:r>
            <w:r w:rsidRPr="003A40A0">
              <w:rPr>
                <w:sz w:val="20"/>
                <w:szCs w:val="20"/>
              </w:rPr>
              <w:t>придаточное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времени</w:t>
            </w:r>
            <w:r w:rsidRPr="0044485C">
              <w:rPr>
                <w:sz w:val="20"/>
                <w:szCs w:val="20"/>
              </w:rPr>
              <w:t xml:space="preserve"> \</w:t>
            </w:r>
            <w:r w:rsidRPr="003A40A0">
              <w:rPr>
                <w:sz w:val="20"/>
                <w:szCs w:val="20"/>
                <w:lang w:val="en-US"/>
              </w:rPr>
              <w:t>der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  <w:lang w:val="en-US"/>
              </w:rPr>
              <w:t>Temporalsatz</w:t>
            </w:r>
            <w:r w:rsidRPr="0044485C">
              <w:rPr>
                <w:sz w:val="20"/>
                <w:szCs w:val="20"/>
              </w:rPr>
              <w:t xml:space="preserve">, </w:t>
            </w:r>
            <w:r w:rsidRPr="003A40A0">
              <w:rPr>
                <w:sz w:val="20"/>
                <w:szCs w:val="20"/>
              </w:rPr>
              <w:t>условное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придаточное</w:t>
            </w:r>
            <w:r w:rsidRPr="0044485C">
              <w:rPr>
                <w:sz w:val="20"/>
                <w:szCs w:val="20"/>
              </w:rPr>
              <w:t xml:space="preserve"> \</w:t>
            </w:r>
            <w:r w:rsidRPr="003A40A0">
              <w:rPr>
                <w:sz w:val="20"/>
                <w:szCs w:val="20"/>
                <w:lang w:val="en-US"/>
              </w:rPr>
              <w:t>der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  <w:lang w:val="en-US"/>
              </w:rPr>
              <w:t>Konditionalsatz</w:t>
            </w:r>
            <w:r w:rsidRPr="0044485C">
              <w:rPr>
                <w:sz w:val="20"/>
                <w:szCs w:val="20"/>
              </w:rPr>
              <w:t xml:space="preserve">, </w:t>
            </w:r>
            <w:r w:rsidRPr="003A40A0">
              <w:rPr>
                <w:sz w:val="20"/>
                <w:szCs w:val="20"/>
              </w:rPr>
              <w:t>придаточное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цели</w:t>
            </w:r>
            <w:r w:rsidRPr="0044485C">
              <w:rPr>
                <w:sz w:val="20"/>
                <w:szCs w:val="20"/>
              </w:rPr>
              <w:t xml:space="preserve"> \</w:t>
            </w:r>
            <w:r>
              <w:rPr>
                <w:sz w:val="20"/>
                <w:szCs w:val="20"/>
                <w:lang w:val="en-US"/>
              </w:rPr>
              <w:t>der</w:t>
            </w:r>
            <w:r w:rsidRPr="00444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Finalsatz</w:t>
            </w:r>
            <w:r>
              <w:rPr>
                <w:sz w:val="20"/>
                <w:szCs w:val="20"/>
              </w:rPr>
              <w:t>;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Особенности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употребления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временных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союзов</w:t>
            </w:r>
            <w:r w:rsidRPr="0044485C">
              <w:rPr>
                <w:sz w:val="20"/>
                <w:szCs w:val="20"/>
              </w:rPr>
              <w:t xml:space="preserve">, </w:t>
            </w:r>
            <w:r w:rsidRPr="003A40A0">
              <w:rPr>
                <w:sz w:val="20"/>
                <w:szCs w:val="20"/>
              </w:rPr>
              <w:t>согласование</w:t>
            </w:r>
            <w:r w:rsidRPr="0044485C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времен</w:t>
            </w:r>
            <w:r w:rsidRPr="0044485C">
              <w:rPr>
                <w:sz w:val="20"/>
                <w:szCs w:val="20"/>
              </w:rPr>
              <w:t>.</w:t>
            </w:r>
          </w:p>
          <w:p w:rsidR="00AA5BC4" w:rsidRPr="008060C2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44485C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44485C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44485C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6256E0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Выполнение лексико-грамматических упражнений по теме; Пересказ текста о каком-либо органе государственной власти (Бундестаг, Бундесрат, Правительство, Федеральное собрание).</w:t>
            </w: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11.</w:t>
            </w:r>
            <w:r w:rsidRPr="00542BE6">
              <w:rPr>
                <w:b/>
                <w:bCs/>
                <w:sz w:val="20"/>
                <w:szCs w:val="20"/>
              </w:rPr>
              <w:t>3.</w:t>
            </w:r>
          </w:p>
          <w:p w:rsidR="00AA5BC4" w:rsidRPr="003A40A0" w:rsidRDefault="00AA5BC4" w:rsidP="008D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устройство ФРГ</w:t>
            </w:r>
          </w:p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A1124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</w:tcPr>
          <w:p w:rsidR="00AA5BC4" w:rsidRDefault="00AA5BC4" w:rsidP="00ED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 профессиональной направленности: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 развития правовых отношений; Происхождение права; Римское право;</w:t>
            </w:r>
            <w:r w:rsidRPr="003A40A0">
              <w:rPr>
                <w:sz w:val="20"/>
                <w:szCs w:val="20"/>
              </w:rPr>
              <w:t xml:space="preserve"> Юриспруденция – наука о правах; Основные правовые поняти</w:t>
            </w:r>
            <w:r>
              <w:rPr>
                <w:sz w:val="20"/>
                <w:szCs w:val="20"/>
              </w:rPr>
              <w:t>я; Основные права граждан (уголовное право, уголовно-процессуальное право, гражданское право, трудовое право,  государственное и конституционное право); Понятие о правосудии; Проблемы российского правосудия;  Уголовный процесс.</w:t>
            </w:r>
            <w:proofErr w:type="gramEnd"/>
          </w:p>
          <w:p w:rsidR="00AA5BC4" w:rsidRDefault="00AA5BC4" w:rsidP="00A1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A11246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</w:tcPr>
          <w:p w:rsidR="00AA5BC4" w:rsidRDefault="00AA5BC4" w:rsidP="0044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</w:t>
            </w:r>
            <w:r w:rsidRPr="00B82ABF">
              <w:rPr>
                <w:sz w:val="20"/>
                <w:szCs w:val="20"/>
              </w:rPr>
              <w:t xml:space="preserve">: </w:t>
            </w:r>
            <w:r w:rsidRPr="003A40A0">
              <w:rPr>
                <w:sz w:val="20"/>
                <w:szCs w:val="20"/>
              </w:rPr>
              <w:t>Типы</w:t>
            </w:r>
            <w:r w:rsidRPr="00B82ABF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придаточных</w:t>
            </w:r>
            <w:r w:rsidRPr="00B82ABF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предложений</w:t>
            </w:r>
            <w:r w:rsidRPr="00B82ABF">
              <w:rPr>
                <w:sz w:val="20"/>
                <w:szCs w:val="20"/>
              </w:rPr>
              <w:t xml:space="preserve">: </w:t>
            </w:r>
            <w:proofErr w:type="gramStart"/>
            <w:r w:rsidRPr="003A40A0">
              <w:rPr>
                <w:sz w:val="20"/>
                <w:szCs w:val="20"/>
              </w:rPr>
              <w:t>сравнительное</w:t>
            </w:r>
            <w:proofErr w:type="gramEnd"/>
            <w:r w:rsidRPr="003A40A0">
              <w:rPr>
                <w:sz w:val="20"/>
                <w:szCs w:val="20"/>
              </w:rPr>
              <w:t xml:space="preserve"> прид</w:t>
            </w:r>
            <w:r>
              <w:rPr>
                <w:sz w:val="20"/>
                <w:szCs w:val="20"/>
              </w:rPr>
              <w:t>аточное \</w:t>
            </w:r>
            <w:proofErr w:type="spellStart"/>
            <w:r>
              <w:rPr>
                <w:sz w:val="20"/>
                <w:szCs w:val="20"/>
              </w:rPr>
              <w:t>derKomparativsatz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A40A0">
              <w:rPr>
                <w:sz w:val="20"/>
                <w:szCs w:val="20"/>
              </w:rPr>
              <w:t>придаточное</w:t>
            </w:r>
            <w:r w:rsidRPr="00B82ABF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места</w:t>
            </w:r>
            <w:r w:rsidRPr="00B82ABF">
              <w:rPr>
                <w:sz w:val="20"/>
                <w:szCs w:val="20"/>
              </w:rPr>
              <w:t xml:space="preserve"> \</w:t>
            </w:r>
            <w:r w:rsidRPr="003A40A0">
              <w:rPr>
                <w:sz w:val="20"/>
                <w:szCs w:val="20"/>
                <w:lang w:val="en-US"/>
              </w:rPr>
              <w:t>der</w:t>
            </w:r>
            <w:r w:rsidRPr="00B82ABF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  <w:lang w:val="en-US"/>
              </w:rPr>
              <w:t>Lokalsatz</w:t>
            </w:r>
            <w:r w:rsidRPr="00B82ABF">
              <w:rPr>
                <w:sz w:val="20"/>
                <w:szCs w:val="20"/>
              </w:rPr>
              <w:t xml:space="preserve">, </w:t>
            </w:r>
            <w:r w:rsidRPr="003A40A0">
              <w:rPr>
                <w:sz w:val="20"/>
                <w:szCs w:val="20"/>
              </w:rPr>
              <w:t>уступительное</w:t>
            </w:r>
            <w:r w:rsidRPr="00B82ABF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придаточное</w:t>
            </w:r>
            <w:r w:rsidRPr="00B82ABF">
              <w:rPr>
                <w:sz w:val="20"/>
                <w:szCs w:val="20"/>
              </w:rPr>
              <w:t xml:space="preserve"> \</w:t>
            </w:r>
            <w:r w:rsidRPr="003A40A0">
              <w:rPr>
                <w:sz w:val="20"/>
                <w:szCs w:val="20"/>
                <w:lang w:val="en-US"/>
              </w:rPr>
              <w:t>der</w:t>
            </w:r>
            <w:r w:rsidRPr="00B82ABF"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  <w:lang w:val="en-US"/>
              </w:rPr>
              <w:t>Konzessivsatz</w:t>
            </w:r>
            <w:r w:rsidRPr="00B82ABF">
              <w:rPr>
                <w:sz w:val="20"/>
                <w:szCs w:val="20"/>
              </w:rPr>
              <w:t xml:space="preserve">. </w:t>
            </w:r>
          </w:p>
          <w:p w:rsidR="00AA5BC4" w:rsidRDefault="00AA5BC4" w:rsidP="0044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87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A40A0">
              <w:rPr>
                <w:sz w:val="20"/>
                <w:szCs w:val="20"/>
              </w:rPr>
              <w:t>Подготовка доклада на тему: «Основные права граждан в России и Германии»</w:t>
            </w:r>
          </w:p>
          <w:p w:rsidR="00AA5BC4" w:rsidRPr="006256E0" w:rsidRDefault="00AA5BC4" w:rsidP="001F6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09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</w:tcPr>
          <w:p w:rsidR="00AA5BC4" w:rsidRPr="003A40A0" w:rsidRDefault="00AA5BC4" w:rsidP="0054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Профессии и карьера</w:t>
            </w:r>
            <w:r w:rsidRPr="003A40A0">
              <w:rPr>
                <w:b/>
                <w:bCs/>
                <w:i/>
                <w:iCs/>
                <w:sz w:val="20"/>
                <w:szCs w:val="20"/>
              </w:rPr>
              <w:t>. Управление глаголов и местоименные наречия.</w:t>
            </w:r>
          </w:p>
        </w:tc>
        <w:tc>
          <w:tcPr>
            <w:tcW w:w="1808" w:type="dxa"/>
          </w:tcPr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3A40A0">
              <w:rPr>
                <w:b/>
                <w:bCs/>
                <w:sz w:val="20"/>
                <w:szCs w:val="20"/>
              </w:rPr>
              <w:t>.1.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Профессии, профессиональные качества и карьерный рост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3E3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 профессиональной направленности:</w:t>
            </w:r>
            <w:r>
              <w:rPr>
                <w:sz w:val="20"/>
                <w:szCs w:val="20"/>
              </w:rPr>
              <w:t xml:space="preserve"> Популярные профессии в России и </w:t>
            </w:r>
            <w:proofErr w:type="spellStart"/>
            <w:r>
              <w:rPr>
                <w:sz w:val="20"/>
                <w:szCs w:val="20"/>
              </w:rPr>
              <w:t>зарубежом</w:t>
            </w:r>
            <w:proofErr w:type="spellEnd"/>
            <w:r>
              <w:rPr>
                <w:sz w:val="20"/>
                <w:szCs w:val="20"/>
              </w:rPr>
              <w:t>; Выбор профессии; Профессиональные качества будущего специалиста; Карьера; Профессиональный рост.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2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Управление глаголов.</w:t>
            </w: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83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Эссе «Хочу учиться – хочу быть профессионалом»; Чтение и перевод текста профессиональной направленности со словарем; </w:t>
            </w:r>
            <w:r w:rsidRPr="003A40A0">
              <w:rPr>
                <w:sz w:val="20"/>
                <w:szCs w:val="20"/>
              </w:rPr>
              <w:t>Выполнение лексико-грамматических упражнений по теме</w:t>
            </w:r>
            <w:r>
              <w:rPr>
                <w:sz w:val="20"/>
                <w:szCs w:val="20"/>
              </w:rPr>
              <w:t>.</w:t>
            </w:r>
          </w:p>
          <w:p w:rsidR="00AA5BC4" w:rsidRPr="008345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 w:val="restart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Тема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A40A0">
              <w:rPr>
                <w:b/>
                <w:bCs/>
                <w:sz w:val="20"/>
                <w:szCs w:val="20"/>
              </w:rPr>
              <w:t>.2.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3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 w:rsidRPr="003A40A0">
              <w:rPr>
                <w:sz w:val="20"/>
                <w:szCs w:val="20"/>
                <w:lang w:val="en-US"/>
              </w:rPr>
              <w:t>1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255" w:type="dxa"/>
          </w:tcPr>
          <w:p w:rsidR="00AA5BC4" w:rsidRDefault="00AA5BC4" w:rsidP="0062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Введение лексики, ее употребление в речевой деятельности (устное и письменное общение), перевод текстов профессиональной направленности: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Выбор будущей профессии; Функции правоохранительных органов; Виды правоохранительных органов; Правоохранительные органы в России и в Германии;  Обеспечение безопасности граждан; Общественный порядок; Органы, обеспечивающие безопасность граждан: полиция, милиция, таможня, пожарные, судебные исполнители, частная охрана и т.д., их деятельность; Преступность; Предупреждение преступности.</w:t>
            </w:r>
            <w:proofErr w:type="gramEnd"/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7250C9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A5BC4" w:rsidRPr="003A40A0">
        <w:trPr>
          <w:trHeight w:val="202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</w:tcPr>
          <w:p w:rsidR="00AA5BC4" w:rsidRPr="008D0BFE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0BFE">
              <w:rPr>
                <w:sz w:val="20"/>
                <w:szCs w:val="20"/>
              </w:rPr>
              <w:t>2</w:t>
            </w:r>
          </w:p>
          <w:p w:rsidR="00AA5BC4" w:rsidRPr="008D0BFE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55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Грамматика:</w:t>
            </w:r>
            <w:r>
              <w:rPr>
                <w:sz w:val="20"/>
                <w:szCs w:val="20"/>
              </w:rPr>
              <w:t xml:space="preserve"> Образование местоименных наречий (вопросительных и указательных); их употребление в речи.</w:t>
            </w:r>
          </w:p>
          <w:p w:rsidR="00AA5BC4" w:rsidRPr="006256E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E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Практические занятия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>Контрольные работы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2199" w:type="dxa"/>
            <w:vMerge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Подготовка доклада на тему «Правоохранительные органы России»; Выполнение грамматических упражнений по теме «Местоименные наречия».</w:t>
            </w:r>
          </w:p>
          <w:p w:rsidR="00AA5BC4" w:rsidRPr="008345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12072" w:type="dxa"/>
            <w:gridSpan w:val="5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proofErr w:type="gramStart"/>
            <w:r w:rsidRPr="003A40A0">
              <w:rPr>
                <w:sz w:val="20"/>
                <w:szCs w:val="20"/>
              </w:rPr>
              <w:t xml:space="preserve">Примерная тематика курсовой работы (проекта) </w:t>
            </w:r>
            <w:r w:rsidRPr="003A40A0">
              <w:rPr>
                <w:i/>
                <w:iCs/>
                <w:sz w:val="20"/>
                <w:szCs w:val="20"/>
              </w:rPr>
              <w:t>(если предусмотрены)</w:t>
            </w:r>
            <w:proofErr w:type="gramEnd"/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12072" w:type="dxa"/>
            <w:gridSpan w:val="5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3A40A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A40A0">
              <w:rPr>
                <w:sz w:val="20"/>
                <w:szCs w:val="20"/>
              </w:rPr>
              <w:t>обучающихся</w:t>
            </w:r>
            <w:proofErr w:type="gramEnd"/>
            <w:r w:rsidRPr="003A40A0">
              <w:rPr>
                <w:sz w:val="20"/>
                <w:szCs w:val="20"/>
              </w:rPr>
              <w:t xml:space="preserve"> над курсовой работой (проектом)</w:t>
            </w:r>
            <w:r w:rsidRPr="003A40A0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3A40A0">
              <w:rPr>
                <w:i/>
                <w:iCs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5BC4" w:rsidRPr="003A40A0">
        <w:trPr>
          <w:trHeight w:val="20"/>
        </w:trPr>
        <w:tc>
          <w:tcPr>
            <w:tcW w:w="12072" w:type="dxa"/>
            <w:gridSpan w:val="5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A40A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8" w:type="dxa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1561" w:type="dxa"/>
            <w:vMerge/>
            <w:shd w:val="clear" w:color="auto" w:fill="C0C0C0"/>
          </w:tcPr>
          <w:p w:rsidR="00AA5BC4" w:rsidRPr="003A40A0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</w:rPr>
      </w:pPr>
    </w:p>
    <w:p w:rsidR="00AA5BC4" w:rsidRPr="00084DBD" w:rsidRDefault="00AA5BC4" w:rsidP="00E40EA0">
      <w:pPr>
        <w:jc w:val="both"/>
        <w:rPr>
          <w:i/>
          <w:iCs/>
        </w:rPr>
        <w:sectPr w:rsidR="00AA5BC4" w:rsidRPr="00084DBD" w:rsidSect="00CA5F24">
          <w:pgSz w:w="16837" w:h="11905" w:orient="landscape"/>
          <w:pgMar w:top="142" w:right="851" w:bottom="567" w:left="851" w:header="720" w:footer="720" w:gutter="0"/>
          <w:cols w:space="720"/>
          <w:titlePg/>
          <w:docGrid w:linePitch="360"/>
        </w:sect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84DBD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84DBD">
        <w:rPr>
          <w:sz w:val="28"/>
          <w:szCs w:val="28"/>
        </w:rPr>
        <w:t>Реализация программы дисциплины требует наличия учебного кабинета  -</w:t>
      </w:r>
      <w:r>
        <w:rPr>
          <w:sz w:val="28"/>
          <w:szCs w:val="28"/>
        </w:rPr>
        <w:t xml:space="preserve"> </w:t>
      </w:r>
      <w:r w:rsidRPr="00084DBD">
        <w:rPr>
          <w:i/>
          <w:iCs/>
          <w:sz w:val="28"/>
          <w:szCs w:val="28"/>
        </w:rPr>
        <w:t xml:space="preserve">кабинет </w:t>
      </w:r>
      <w:r>
        <w:rPr>
          <w:i/>
          <w:iCs/>
          <w:sz w:val="28"/>
          <w:szCs w:val="28"/>
        </w:rPr>
        <w:t>иностранного</w:t>
      </w:r>
      <w:r w:rsidRPr="00084DBD">
        <w:rPr>
          <w:i/>
          <w:iCs/>
          <w:sz w:val="28"/>
          <w:szCs w:val="28"/>
        </w:rPr>
        <w:t xml:space="preserve"> языка.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DBD">
        <w:rPr>
          <w:sz w:val="28"/>
          <w:szCs w:val="28"/>
        </w:rPr>
        <w:t>Оборудование учебного кабинета: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 «Страноведение»;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грамматические таблицы;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материалы;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пособия для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оборудования.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Технические средства обучения: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аудиоаппаратура.</w:t>
      </w:r>
    </w:p>
    <w:p w:rsidR="00AA5BC4" w:rsidRPr="00084DBD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Pr="00084DBD" w:rsidRDefault="00AA5BC4" w:rsidP="00E40EA0">
      <w:pPr>
        <w:rPr>
          <w:sz w:val="28"/>
          <w:szCs w:val="28"/>
        </w:rPr>
      </w:pPr>
    </w:p>
    <w:p w:rsidR="00AA5BC4" w:rsidRPr="00084DBD" w:rsidRDefault="00AA5BC4" w:rsidP="00065A0B">
      <w:pPr>
        <w:ind w:firstLine="708"/>
        <w:jc w:val="both"/>
        <w:rPr>
          <w:sz w:val="28"/>
          <w:szCs w:val="28"/>
        </w:rPr>
      </w:pPr>
      <w:r w:rsidRPr="00084DBD">
        <w:rPr>
          <w:sz w:val="28"/>
          <w:szCs w:val="28"/>
        </w:rPr>
        <w:t xml:space="preserve">Оборудование лаборатории и рабочих мест лаборатории: </w:t>
      </w:r>
      <w:r>
        <w:rPr>
          <w:sz w:val="28"/>
          <w:szCs w:val="28"/>
        </w:rPr>
        <w:t>не  предусмотрено.</w:t>
      </w:r>
    </w:p>
    <w:p w:rsidR="00AA5BC4" w:rsidRDefault="00AA5BC4" w:rsidP="00E40EA0">
      <w:pPr>
        <w:pStyle w:val="5"/>
        <w:ind w:firstLine="0"/>
        <w:jc w:val="left"/>
      </w:pPr>
    </w:p>
    <w:p w:rsidR="00AA5BC4" w:rsidRPr="004A5837" w:rsidRDefault="00AA5BC4" w:rsidP="00E40EA0"/>
    <w:p w:rsidR="00AA5BC4" w:rsidRDefault="00AA5BC4" w:rsidP="00E40EA0">
      <w:pPr>
        <w:pStyle w:val="5"/>
        <w:ind w:firstLine="0"/>
        <w:jc w:val="left"/>
      </w:pPr>
      <w:r w:rsidRPr="00084DBD">
        <w:t xml:space="preserve">3.2. Информационное обеспечение обучения 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BC4" w:rsidRPr="006B40C1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www</w:t>
      </w:r>
      <w:r w:rsidRPr="006B40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enhome</w:t>
      </w:r>
      <w:r w:rsidRPr="006B40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A5BC4" w:rsidRPr="006B40C1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www</w:t>
      </w:r>
      <w:r w:rsidRPr="006B40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study</w:t>
      </w:r>
      <w:r w:rsidRPr="006B40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A5BC4" w:rsidRPr="006B40C1" w:rsidRDefault="00AA5BC4" w:rsidP="00E40EA0"/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Основные источники</w:t>
      </w: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Default="00AA5BC4" w:rsidP="00E40EA0">
      <w:pPr>
        <w:jc w:val="center"/>
        <w:rPr>
          <w:sz w:val="28"/>
          <w:szCs w:val="28"/>
        </w:rPr>
      </w:pPr>
      <w:r w:rsidRPr="00084DBD">
        <w:rPr>
          <w:sz w:val="28"/>
          <w:szCs w:val="28"/>
        </w:rPr>
        <w:t>Для преподавателей</w:t>
      </w:r>
    </w:p>
    <w:p w:rsidR="00AA5BC4" w:rsidRPr="00084DBD" w:rsidRDefault="00AA5BC4" w:rsidP="00E40EA0">
      <w:pPr>
        <w:jc w:val="both"/>
        <w:rPr>
          <w:sz w:val="28"/>
          <w:szCs w:val="28"/>
        </w:rPr>
      </w:pPr>
    </w:p>
    <w:p w:rsidR="00AA5BC4" w:rsidRPr="009945BF" w:rsidRDefault="00AA5BC4" w:rsidP="00E40EA0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4A16">
        <w:rPr>
          <w:sz w:val="28"/>
          <w:szCs w:val="28"/>
        </w:rPr>
        <w:t>Басова Н.В.</w:t>
      </w:r>
      <w:r>
        <w:rPr>
          <w:sz w:val="28"/>
          <w:szCs w:val="28"/>
        </w:rPr>
        <w:t xml:space="preserve"> Немецкий язык для колледжей /</w:t>
      </w:r>
      <w:r w:rsidRPr="009F5CBD"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 xml:space="preserve">Н.В Басова, Т.Г. </w:t>
      </w:r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 xml:space="preserve">Коноплёва - Ростов </w:t>
      </w:r>
      <w:proofErr w:type="spellStart"/>
      <w:r w:rsidRPr="00204A16">
        <w:rPr>
          <w:sz w:val="28"/>
          <w:szCs w:val="28"/>
        </w:rPr>
        <w:t>н</w:t>
      </w:r>
      <w:proofErr w:type="spellEnd"/>
      <w:r w:rsidRPr="00204A16">
        <w:rPr>
          <w:sz w:val="28"/>
          <w:szCs w:val="28"/>
        </w:rPr>
        <w:t xml:space="preserve">/Д: Феникс, 2010.-414 </w:t>
      </w:r>
      <w:proofErr w:type="gramStart"/>
      <w:r w:rsidRPr="00204A16">
        <w:rPr>
          <w:sz w:val="28"/>
          <w:szCs w:val="28"/>
        </w:rPr>
        <w:t>с</w:t>
      </w:r>
      <w:proofErr w:type="gramEnd"/>
      <w:r w:rsidRPr="00204A16">
        <w:rPr>
          <w:sz w:val="28"/>
          <w:szCs w:val="28"/>
        </w:rPr>
        <w:t>.</w:t>
      </w:r>
    </w:p>
    <w:p w:rsidR="00AA5BC4" w:rsidRPr="00204A16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4A16">
        <w:rPr>
          <w:sz w:val="28"/>
          <w:szCs w:val="28"/>
        </w:rPr>
        <w:t>Завьялова В.М. Практический курс немецкого языка (начальный этап)</w:t>
      </w:r>
      <w:r>
        <w:rPr>
          <w:sz w:val="28"/>
          <w:szCs w:val="28"/>
        </w:rPr>
        <w:t xml:space="preserve"> /</w:t>
      </w:r>
      <w:r w:rsidRPr="009F5CBD">
        <w:rPr>
          <w:sz w:val="28"/>
          <w:szCs w:val="28"/>
        </w:rPr>
        <w:t xml:space="preserve"> </w:t>
      </w:r>
      <w:r>
        <w:rPr>
          <w:sz w:val="28"/>
          <w:szCs w:val="28"/>
        </w:rPr>
        <w:t>В.М.</w:t>
      </w:r>
      <w:r w:rsidRPr="00204A16">
        <w:rPr>
          <w:sz w:val="28"/>
          <w:szCs w:val="28"/>
        </w:rPr>
        <w:t xml:space="preserve"> </w:t>
      </w:r>
      <w:r>
        <w:rPr>
          <w:sz w:val="28"/>
          <w:szCs w:val="28"/>
        </w:rPr>
        <w:t>Завьялова</w:t>
      </w:r>
      <w:r w:rsidRPr="00204A16">
        <w:rPr>
          <w:sz w:val="28"/>
          <w:szCs w:val="28"/>
        </w:rPr>
        <w:t>, Л.В Ильина -</w:t>
      </w:r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>М.:</w:t>
      </w:r>
      <w:r w:rsidRPr="009945BF">
        <w:rPr>
          <w:sz w:val="28"/>
          <w:szCs w:val="28"/>
        </w:rPr>
        <w:t xml:space="preserve"> </w:t>
      </w:r>
      <w:proofErr w:type="spellStart"/>
      <w:r w:rsidRPr="00204A16">
        <w:rPr>
          <w:sz w:val="28"/>
          <w:szCs w:val="28"/>
        </w:rPr>
        <w:t>ЧеРо</w:t>
      </w:r>
      <w:proofErr w:type="spellEnd"/>
      <w:r w:rsidRPr="00204A16">
        <w:rPr>
          <w:sz w:val="28"/>
          <w:szCs w:val="28"/>
        </w:rPr>
        <w:t xml:space="preserve">, 2010.-348 </w:t>
      </w:r>
      <w:proofErr w:type="gramStart"/>
      <w:r w:rsidRPr="00204A16">
        <w:rPr>
          <w:sz w:val="28"/>
          <w:szCs w:val="28"/>
        </w:rPr>
        <w:t>с</w:t>
      </w:r>
      <w:proofErr w:type="gramEnd"/>
      <w:r w:rsidRPr="00204A16">
        <w:rPr>
          <w:sz w:val="28"/>
          <w:szCs w:val="28"/>
        </w:rPr>
        <w:t>.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4A16">
        <w:rPr>
          <w:sz w:val="28"/>
          <w:szCs w:val="28"/>
        </w:rPr>
        <w:t>Завьялова В.М.</w:t>
      </w:r>
      <w:r>
        <w:rPr>
          <w:sz w:val="28"/>
          <w:szCs w:val="28"/>
        </w:rPr>
        <w:t xml:space="preserve"> Грамматика немецкого языка /</w:t>
      </w:r>
      <w:r w:rsidRPr="009F5CBD"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>В.М.</w:t>
      </w:r>
      <w:r>
        <w:rPr>
          <w:sz w:val="28"/>
          <w:szCs w:val="28"/>
        </w:rPr>
        <w:t xml:space="preserve"> Завьялова</w:t>
      </w:r>
      <w:r w:rsidRPr="00204A16">
        <w:rPr>
          <w:sz w:val="28"/>
          <w:szCs w:val="28"/>
        </w:rPr>
        <w:t>,</w:t>
      </w:r>
      <w:r>
        <w:rPr>
          <w:sz w:val="28"/>
          <w:szCs w:val="28"/>
        </w:rPr>
        <w:t xml:space="preserve"> И.В.  </w:t>
      </w:r>
      <w:proofErr w:type="spellStart"/>
      <w:r>
        <w:rPr>
          <w:sz w:val="28"/>
          <w:szCs w:val="28"/>
        </w:rPr>
        <w:t>Извольская</w:t>
      </w:r>
      <w:proofErr w:type="spellEnd"/>
      <w:r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ЧеРо</w:t>
      </w:r>
      <w:proofErr w:type="spellEnd"/>
      <w:r>
        <w:rPr>
          <w:sz w:val="28"/>
          <w:szCs w:val="28"/>
        </w:rPr>
        <w:t xml:space="preserve">, 2010.- 264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204A16">
        <w:rPr>
          <w:sz w:val="28"/>
          <w:szCs w:val="28"/>
        </w:rPr>
        <w:t xml:space="preserve"> 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Лангеншадский</w:t>
      </w:r>
      <w:proofErr w:type="spellEnd"/>
      <w:r w:rsidRPr="009945BF"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</w:t>
      </w:r>
      <w:r w:rsidRPr="009945BF">
        <w:rPr>
          <w:sz w:val="28"/>
          <w:szCs w:val="28"/>
        </w:rPr>
        <w:t>-</w:t>
      </w:r>
      <w:r>
        <w:rPr>
          <w:sz w:val="28"/>
          <w:szCs w:val="28"/>
        </w:rPr>
        <w:t>русский</w:t>
      </w:r>
      <w:r w:rsidRPr="009945B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словарь</w:t>
      </w:r>
      <w:r w:rsidRPr="009945BF">
        <w:rPr>
          <w:sz w:val="28"/>
          <w:szCs w:val="28"/>
        </w:rPr>
        <w:t xml:space="preserve">. </w:t>
      </w:r>
      <w:r>
        <w:rPr>
          <w:sz w:val="28"/>
          <w:szCs w:val="28"/>
        </w:rPr>
        <w:t>Автор</w:t>
      </w:r>
      <w:r w:rsidRPr="001562D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562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Блантер</w:t>
      </w:r>
      <w:proofErr w:type="spellEnd"/>
      <w:r w:rsidRPr="001562DD">
        <w:rPr>
          <w:sz w:val="28"/>
          <w:szCs w:val="28"/>
        </w:rPr>
        <w:t xml:space="preserve">. </w:t>
      </w:r>
      <w:r>
        <w:rPr>
          <w:sz w:val="28"/>
          <w:szCs w:val="28"/>
        </w:rPr>
        <w:t>Переработал</w:t>
      </w:r>
      <w:r w:rsidRPr="001562D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562DD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1562D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562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Оршель</w:t>
      </w:r>
      <w:proofErr w:type="spellEnd"/>
      <w:r w:rsidRPr="001562DD">
        <w:rPr>
          <w:sz w:val="28"/>
          <w:szCs w:val="28"/>
        </w:rPr>
        <w:t xml:space="preserve">. </w:t>
      </w:r>
      <w:r w:rsidRPr="00C861AF">
        <w:rPr>
          <w:sz w:val="28"/>
          <w:szCs w:val="28"/>
        </w:rPr>
        <w:t xml:space="preserve">80000 </w:t>
      </w:r>
      <w:r>
        <w:rPr>
          <w:sz w:val="28"/>
          <w:szCs w:val="28"/>
        </w:rPr>
        <w:t>слов</w:t>
      </w:r>
      <w:r w:rsidRPr="00C861AF">
        <w:rPr>
          <w:sz w:val="28"/>
          <w:szCs w:val="28"/>
        </w:rPr>
        <w:t xml:space="preserve">. - </w:t>
      </w:r>
      <w:r>
        <w:rPr>
          <w:sz w:val="28"/>
          <w:szCs w:val="28"/>
        </w:rPr>
        <w:t>М</w:t>
      </w:r>
      <w:r w:rsidRPr="00C861AF">
        <w:rPr>
          <w:sz w:val="28"/>
          <w:szCs w:val="28"/>
        </w:rPr>
        <w:t xml:space="preserve">.: </w:t>
      </w:r>
      <w:r>
        <w:rPr>
          <w:sz w:val="28"/>
          <w:szCs w:val="28"/>
        </w:rPr>
        <w:t>КРОН</w:t>
      </w:r>
      <w:r w:rsidRPr="00C861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ПРЕСС, 2006.- 608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Попов А.А. Практический курс немецкого языка / А.А.Попов,</w:t>
      </w:r>
      <w:r w:rsidRPr="009F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М.Л. Попок Т.1.- М.: Иностранный язык, 2010.- 464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Попов А.А. Практический курс немецкого языка / А.А. Попов, Н.Д. Иванова,</w:t>
      </w:r>
      <w:r w:rsidRPr="009F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Н.С. Обносов Т.2.- М.: Иностранный язык, 2009.- 496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A5BC4" w:rsidRDefault="00AA5BC4" w:rsidP="00E40EA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Сущинский</w:t>
      </w:r>
      <w:proofErr w:type="spellEnd"/>
      <w:r>
        <w:rPr>
          <w:sz w:val="28"/>
          <w:szCs w:val="28"/>
        </w:rPr>
        <w:t xml:space="preserve"> И.И. Практический курс современного немецкого языка для юридических и гуманитарных вузов, М., 2010.- 345с.</w:t>
      </w:r>
    </w:p>
    <w:p w:rsidR="00AA5BC4" w:rsidRPr="00084DBD" w:rsidRDefault="00AA5BC4" w:rsidP="00E4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Кравченко А.П. Немецкий язык для юристов, </w:t>
      </w:r>
      <w:r w:rsidRPr="00204A16">
        <w:rPr>
          <w:sz w:val="28"/>
          <w:szCs w:val="28"/>
        </w:rPr>
        <w:t>Ростов</w:t>
      </w:r>
      <w:r>
        <w:rPr>
          <w:sz w:val="28"/>
          <w:szCs w:val="28"/>
        </w:rPr>
        <w:t xml:space="preserve"> </w:t>
      </w:r>
      <w:proofErr w:type="spellStart"/>
      <w:r w:rsidRPr="00204A1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>/Д</w:t>
      </w:r>
      <w:r>
        <w:rPr>
          <w:sz w:val="28"/>
          <w:szCs w:val="28"/>
        </w:rPr>
        <w:t>, 2010.- 316с.</w:t>
      </w:r>
    </w:p>
    <w:p w:rsidR="00AA5BC4" w:rsidRPr="00084DBD" w:rsidRDefault="00AA5BC4" w:rsidP="00E40EA0">
      <w:pPr>
        <w:rPr>
          <w:sz w:val="28"/>
          <w:szCs w:val="28"/>
        </w:rPr>
      </w:pPr>
    </w:p>
    <w:p w:rsidR="00AA5BC4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  <w:r w:rsidRPr="00084DBD">
        <w:rPr>
          <w:sz w:val="28"/>
          <w:szCs w:val="28"/>
        </w:rPr>
        <w:t>Для студентов</w:t>
      </w:r>
    </w:p>
    <w:p w:rsidR="00AA5BC4" w:rsidRDefault="00AA5BC4" w:rsidP="00E40EA0">
      <w:pPr>
        <w:spacing w:line="228" w:lineRule="auto"/>
        <w:rPr>
          <w:sz w:val="28"/>
          <w:szCs w:val="28"/>
        </w:rPr>
      </w:pPr>
    </w:p>
    <w:p w:rsidR="00AA5BC4" w:rsidRPr="00204A16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Басова Н.В. Немецкий язык для колледжей </w:t>
      </w:r>
      <w:r w:rsidRPr="00E12927">
        <w:rPr>
          <w:sz w:val="28"/>
          <w:szCs w:val="28"/>
        </w:rPr>
        <w:t xml:space="preserve">/ </w:t>
      </w:r>
      <w:r w:rsidRPr="00204A16">
        <w:rPr>
          <w:sz w:val="28"/>
          <w:szCs w:val="28"/>
        </w:rPr>
        <w:t>Н.В</w:t>
      </w:r>
      <w:r w:rsidRPr="00E12927">
        <w:rPr>
          <w:sz w:val="28"/>
          <w:szCs w:val="28"/>
        </w:rPr>
        <w:t xml:space="preserve"> </w:t>
      </w:r>
      <w:r>
        <w:rPr>
          <w:sz w:val="28"/>
          <w:szCs w:val="28"/>
        </w:rPr>
        <w:t>Басова</w:t>
      </w:r>
      <w:r w:rsidRPr="00204A16">
        <w:rPr>
          <w:sz w:val="28"/>
          <w:szCs w:val="28"/>
        </w:rPr>
        <w:t>,</w:t>
      </w:r>
      <w:r w:rsidRPr="00E12927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204A16">
        <w:rPr>
          <w:sz w:val="28"/>
          <w:szCs w:val="28"/>
        </w:rPr>
        <w:t xml:space="preserve"> Коноплё</w:t>
      </w:r>
      <w:r>
        <w:rPr>
          <w:sz w:val="28"/>
          <w:szCs w:val="28"/>
        </w:rPr>
        <w:t xml:space="preserve">ва. </w:t>
      </w:r>
      <w:r w:rsidRPr="00204A16">
        <w:rPr>
          <w:sz w:val="28"/>
          <w:szCs w:val="28"/>
        </w:rPr>
        <w:t>- Ростов</w:t>
      </w:r>
      <w:r>
        <w:rPr>
          <w:sz w:val="28"/>
          <w:szCs w:val="28"/>
        </w:rPr>
        <w:t xml:space="preserve"> </w:t>
      </w:r>
      <w:proofErr w:type="spellStart"/>
      <w:r w:rsidRPr="00204A1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>/Д</w:t>
      </w:r>
      <w:r>
        <w:rPr>
          <w:sz w:val="28"/>
          <w:szCs w:val="28"/>
        </w:rPr>
        <w:t>.</w:t>
      </w:r>
      <w:r w:rsidRPr="00204A16">
        <w:rPr>
          <w:sz w:val="28"/>
          <w:szCs w:val="28"/>
        </w:rPr>
        <w:t xml:space="preserve">: Феникс, 2010.-414 </w:t>
      </w:r>
      <w:proofErr w:type="gramStart"/>
      <w:r w:rsidRPr="00204A16">
        <w:rPr>
          <w:sz w:val="28"/>
          <w:szCs w:val="28"/>
        </w:rPr>
        <w:t>с</w:t>
      </w:r>
      <w:proofErr w:type="gramEnd"/>
      <w:r w:rsidRPr="00204A16">
        <w:rPr>
          <w:sz w:val="28"/>
          <w:szCs w:val="28"/>
        </w:rPr>
        <w:t>.</w:t>
      </w:r>
    </w:p>
    <w:p w:rsidR="00AA5BC4" w:rsidRPr="00204A16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Завьялова В.М.</w:t>
      </w:r>
      <w:r w:rsidRPr="00204A16">
        <w:rPr>
          <w:sz w:val="28"/>
          <w:szCs w:val="28"/>
        </w:rPr>
        <w:t xml:space="preserve"> Практический курс немецкого языка</w:t>
      </w:r>
      <w:r>
        <w:rPr>
          <w:sz w:val="28"/>
          <w:szCs w:val="28"/>
        </w:rPr>
        <w:t xml:space="preserve"> / В.М.Завьялова, Л.В. Ильина. </w:t>
      </w:r>
      <w:r w:rsidRPr="00204A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204A16">
        <w:rPr>
          <w:sz w:val="28"/>
          <w:szCs w:val="28"/>
        </w:rPr>
        <w:t>ЧеРо</w:t>
      </w:r>
      <w:proofErr w:type="spellEnd"/>
      <w:r w:rsidRPr="00204A16">
        <w:rPr>
          <w:sz w:val="28"/>
          <w:szCs w:val="28"/>
        </w:rPr>
        <w:t>, 2010.-348 с.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4A16">
        <w:rPr>
          <w:sz w:val="28"/>
          <w:szCs w:val="28"/>
        </w:rPr>
        <w:t>Завьялова В.М.</w:t>
      </w:r>
      <w:r>
        <w:rPr>
          <w:sz w:val="28"/>
          <w:szCs w:val="28"/>
        </w:rPr>
        <w:t xml:space="preserve"> Грамматика немецкого языка / В.М.Завьялова, И.В. </w:t>
      </w:r>
      <w:proofErr w:type="spellStart"/>
      <w:r>
        <w:rPr>
          <w:sz w:val="28"/>
          <w:szCs w:val="28"/>
        </w:rPr>
        <w:t>Извольская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М.:ЧеРо</w:t>
      </w:r>
      <w:proofErr w:type="spellEnd"/>
      <w:r>
        <w:rPr>
          <w:sz w:val="28"/>
          <w:szCs w:val="28"/>
        </w:rPr>
        <w:t>, 2010.- 264 с.</w:t>
      </w:r>
      <w:r w:rsidRPr="00204A16">
        <w:rPr>
          <w:sz w:val="28"/>
          <w:szCs w:val="28"/>
        </w:rPr>
        <w:t xml:space="preserve"> </w:t>
      </w:r>
    </w:p>
    <w:p w:rsidR="00AA5BC4" w:rsidRPr="00065A0B" w:rsidRDefault="00AA5BC4" w:rsidP="00E40EA0">
      <w:pPr>
        <w:jc w:val="both"/>
        <w:rPr>
          <w:sz w:val="28"/>
          <w:szCs w:val="28"/>
        </w:rPr>
      </w:pPr>
      <w:r w:rsidRPr="00065A0B">
        <w:rPr>
          <w:sz w:val="28"/>
          <w:szCs w:val="28"/>
        </w:rPr>
        <w:t xml:space="preserve">4. </w:t>
      </w:r>
      <w:proofErr w:type="spellStart"/>
      <w:r w:rsidRPr="00065A0B">
        <w:rPr>
          <w:sz w:val="28"/>
          <w:szCs w:val="28"/>
        </w:rPr>
        <w:t>Москальская</w:t>
      </w:r>
      <w:proofErr w:type="spellEnd"/>
      <w:r w:rsidRPr="00065A0B">
        <w:rPr>
          <w:sz w:val="28"/>
          <w:szCs w:val="28"/>
        </w:rPr>
        <w:t xml:space="preserve">  О.И. Немецкий язык для самостоятельного обучения / О.И. </w:t>
      </w:r>
      <w:proofErr w:type="spellStart"/>
      <w:r w:rsidRPr="00065A0B">
        <w:rPr>
          <w:sz w:val="28"/>
          <w:szCs w:val="28"/>
        </w:rPr>
        <w:t>Москальская</w:t>
      </w:r>
      <w:proofErr w:type="spellEnd"/>
      <w:r w:rsidRPr="00065A0B">
        <w:rPr>
          <w:sz w:val="28"/>
          <w:szCs w:val="28"/>
        </w:rPr>
        <w:t xml:space="preserve"> -     М.: Аквариум, 20</w:t>
      </w:r>
      <w:r>
        <w:rPr>
          <w:sz w:val="28"/>
          <w:szCs w:val="28"/>
        </w:rPr>
        <w:t>09</w:t>
      </w:r>
      <w:r w:rsidRPr="00065A0B">
        <w:rPr>
          <w:sz w:val="28"/>
          <w:szCs w:val="28"/>
        </w:rPr>
        <w:t xml:space="preserve">. – 608 </w:t>
      </w:r>
      <w:proofErr w:type="gramStart"/>
      <w:r w:rsidRPr="00065A0B">
        <w:rPr>
          <w:sz w:val="28"/>
          <w:szCs w:val="28"/>
        </w:rPr>
        <w:t>с</w:t>
      </w:r>
      <w:proofErr w:type="gramEnd"/>
      <w:r w:rsidRPr="00065A0B">
        <w:rPr>
          <w:sz w:val="28"/>
          <w:szCs w:val="28"/>
        </w:rPr>
        <w:t>.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t>5.</w:t>
      </w:r>
      <w:r w:rsidRPr="00FC38E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Немецко-русский и русско-немецкий словарь</w:t>
      </w:r>
      <w:proofErr w:type="gramStart"/>
      <w:r>
        <w:rPr>
          <w:kern w:val="36"/>
          <w:sz w:val="28"/>
          <w:szCs w:val="28"/>
        </w:rPr>
        <w:t>/ П</w:t>
      </w:r>
      <w:proofErr w:type="gramEnd"/>
      <w:r>
        <w:rPr>
          <w:kern w:val="36"/>
          <w:sz w:val="28"/>
          <w:szCs w:val="28"/>
        </w:rPr>
        <w:t>од общей редакцией В.В. Агафонова. 40000 слов и выражений.-</w:t>
      </w:r>
      <w:r w:rsidRPr="001112A7">
        <w:rPr>
          <w:kern w:val="36"/>
          <w:sz w:val="28"/>
          <w:szCs w:val="28"/>
        </w:rPr>
        <w:t xml:space="preserve"> М.:</w:t>
      </w:r>
      <w:r>
        <w:rPr>
          <w:sz w:val="28"/>
          <w:szCs w:val="28"/>
        </w:rPr>
        <w:t>АСТ - ПРЕСС</w:t>
      </w:r>
      <w:r w:rsidRPr="001112A7">
        <w:rPr>
          <w:sz w:val="28"/>
          <w:szCs w:val="28"/>
        </w:rPr>
        <w:t>, 20</w:t>
      </w:r>
      <w:r>
        <w:rPr>
          <w:sz w:val="28"/>
          <w:szCs w:val="28"/>
        </w:rPr>
        <w:t>09.- 704с.</w:t>
      </w:r>
    </w:p>
    <w:p w:rsidR="00AA5BC4" w:rsidRPr="00084DBD" w:rsidRDefault="00AA5BC4" w:rsidP="00E4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Кравченко А.П. Немецкий язык для юристов, </w:t>
      </w:r>
      <w:r w:rsidRPr="00204A16">
        <w:rPr>
          <w:sz w:val="28"/>
          <w:szCs w:val="28"/>
        </w:rPr>
        <w:t>Ростов</w:t>
      </w:r>
      <w:r>
        <w:rPr>
          <w:sz w:val="28"/>
          <w:szCs w:val="28"/>
        </w:rPr>
        <w:t xml:space="preserve"> </w:t>
      </w:r>
      <w:proofErr w:type="spellStart"/>
      <w:r w:rsidRPr="00204A1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>/Д</w:t>
      </w:r>
      <w:r>
        <w:rPr>
          <w:sz w:val="28"/>
          <w:szCs w:val="28"/>
        </w:rPr>
        <w:t>, 2010.- 316с.</w:t>
      </w:r>
    </w:p>
    <w:p w:rsidR="00AA5BC4" w:rsidRDefault="00AA5BC4" w:rsidP="00E40EA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Сущинский</w:t>
      </w:r>
      <w:proofErr w:type="spellEnd"/>
      <w:r>
        <w:rPr>
          <w:sz w:val="28"/>
          <w:szCs w:val="28"/>
        </w:rPr>
        <w:t xml:space="preserve"> И.И. Практический курс современного немецкого языка для юридических и гуманитарных вузов, М., 2010.- 345с.</w:t>
      </w:r>
    </w:p>
    <w:p w:rsidR="00AA5BC4" w:rsidRPr="00084DBD" w:rsidRDefault="00AA5BC4" w:rsidP="00E40EA0">
      <w:pPr>
        <w:pStyle w:val="5"/>
        <w:ind w:firstLine="0"/>
      </w:pPr>
    </w:p>
    <w:p w:rsidR="00AA5BC4" w:rsidRPr="00084DBD" w:rsidRDefault="00AA5BC4" w:rsidP="00E40EA0">
      <w:pPr>
        <w:ind w:firstLine="709"/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Дополнительные источники</w:t>
      </w: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Default="00AA5BC4" w:rsidP="00E40EA0">
      <w:pPr>
        <w:jc w:val="center"/>
        <w:rPr>
          <w:sz w:val="28"/>
          <w:szCs w:val="28"/>
        </w:rPr>
      </w:pPr>
      <w:r w:rsidRPr="00084DBD">
        <w:rPr>
          <w:sz w:val="28"/>
          <w:szCs w:val="28"/>
        </w:rPr>
        <w:t>Для преподавателей</w:t>
      </w: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Большой толковый словарь немецкого языка. – М., МАРТ, 1998.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Бориско</w:t>
      </w:r>
      <w:proofErr w:type="spellEnd"/>
      <w:r>
        <w:rPr>
          <w:sz w:val="28"/>
          <w:szCs w:val="28"/>
        </w:rPr>
        <w:t xml:space="preserve"> Н.Ф. Бизнес-курс немецкого языка.- Киев: «ЛОГОС», 2010.</w:t>
      </w:r>
    </w:p>
    <w:p w:rsidR="00AA5BC4" w:rsidRPr="002C1DFD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Газета «</w:t>
      </w:r>
      <w:r>
        <w:rPr>
          <w:sz w:val="28"/>
          <w:szCs w:val="28"/>
          <w:lang w:val="en-US"/>
        </w:rPr>
        <w:t>Markt</w:t>
      </w:r>
      <w:r>
        <w:rPr>
          <w:sz w:val="28"/>
          <w:szCs w:val="28"/>
        </w:rPr>
        <w:t>» («Рынок»). Издается немецким центром, им. Гёте.</w:t>
      </w:r>
    </w:p>
    <w:p w:rsidR="00AA5BC4" w:rsidRPr="00847103" w:rsidRDefault="00AA5BC4" w:rsidP="00E40EA0">
      <w:pPr>
        <w:spacing w:line="228" w:lineRule="auto"/>
        <w:jc w:val="both"/>
        <w:rPr>
          <w:sz w:val="28"/>
          <w:szCs w:val="28"/>
          <w:lang w:val="de-DE"/>
        </w:rPr>
      </w:pPr>
      <w:r w:rsidRPr="00847103">
        <w:rPr>
          <w:sz w:val="28"/>
          <w:szCs w:val="28"/>
          <w:lang w:val="de-DE"/>
        </w:rPr>
        <w:t>4</w:t>
      </w:r>
      <w:r w:rsidRPr="009F5CBD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Gerd Neuer</w:t>
      </w:r>
      <w:r w:rsidRPr="0084710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Deutsch aktiv Neu Germany</w:t>
      </w:r>
      <w:r w:rsidRPr="009F5CBD">
        <w:rPr>
          <w:sz w:val="28"/>
          <w:szCs w:val="28"/>
          <w:lang w:val="de-DE"/>
        </w:rPr>
        <w:t xml:space="preserve"> /</w:t>
      </w:r>
      <w:r w:rsidRPr="00847103">
        <w:rPr>
          <w:sz w:val="28"/>
          <w:szCs w:val="28"/>
          <w:lang w:val="de-DE"/>
        </w:rPr>
        <w:t xml:space="preserve"> Gerd Neuer, Theo Scherling u.a. 2003</w:t>
      </w:r>
    </w:p>
    <w:p w:rsidR="00AA5BC4" w:rsidRPr="00820DED" w:rsidRDefault="00AA5BC4" w:rsidP="00E40EA0">
      <w:pPr>
        <w:spacing w:line="228" w:lineRule="auto"/>
        <w:jc w:val="both"/>
        <w:rPr>
          <w:sz w:val="28"/>
          <w:szCs w:val="28"/>
          <w:lang w:val="de-DE"/>
        </w:rPr>
      </w:pPr>
      <w:r w:rsidRPr="00847103">
        <w:rPr>
          <w:sz w:val="28"/>
          <w:szCs w:val="28"/>
          <w:lang w:val="de-DE"/>
        </w:rPr>
        <w:t>5.</w:t>
      </w:r>
      <w:r w:rsidRPr="00820DE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Gerd Neuer</w:t>
      </w:r>
      <w:r w:rsidRPr="00820DE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«Themen», « Themen neu», </w:t>
      </w:r>
      <w:r w:rsidRPr="00847103">
        <w:rPr>
          <w:sz w:val="28"/>
          <w:szCs w:val="28"/>
          <w:lang w:val="de-DE"/>
        </w:rPr>
        <w:t>Kursbuch 1, 2.</w:t>
      </w:r>
      <w:r w:rsidRPr="00820DED">
        <w:rPr>
          <w:sz w:val="28"/>
          <w:szCs w:val="28"/>
          <w:lang w:val="de-DE"/>
        </w:rPr>
        <w:t xml:space="preserve"> </w:t>
      </w:r>
      <w:r w:rsidRPr="00847103">
        <w:rPr>
          <w:sz w:val="28"/>
          <w:szCs w:val="28"/>
          <w:lang w:val="de-DE"/>
        </w:rPr>
        <w:t xml:space="preserve">Gerd Neuer, Theo Scherling u.a. </w:t>
      </w:r>
      <w:r w:rsidRPr="00820DED">
        <w:rPr>
          <w:sz w:val="28"/>
          <w:szCs w:val="28"/>
          <w:lang w:val="de-DE"/>
        </w:rPr>
        <w:t>/</w:t>
      </w:r>
      <w:r w:rsidRPr="0084710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ФРГ</w:t>
      </w:r>
      <w:r w:rsidRPr="00820DED">
        <w:rPr>
          <w:sz w:val="28"/>
          <w:szCs w:val="28"/>
          <w:lang w:val="de-DE"/>
        </w:rPr>
        <w:t>, 2006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t xml:space="preserve">6. </w:t>
      </w:r>
      <w:r>
        <w:rPr>
          <w:sz w:val="28"/>
          <w:szCs w:val="28"/>
        </w:rPr>
        <w:t xml:space="preserve">Немецко-русский наглядный словарь/пер.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Е.Чекулаевой</w:t>
      </w:r>
      <w:proofErr w:type="spellEnd"/>
      <w:r>
        <w:rPr>
          <w:sz w:val="28"/>
          <w:szCs w:val="28"/>
        </w:rPr>
        <w:t>, И.Сергеевой.- М</w:t>
      </w:r>
      <w:proofErr w:type="gramStart"/>
      <w:r>
        <w:rPr>
          <w:sz w:val="28"/>
          <w:szCs w:val="28"/>
        </w:rPr>
        <w:t>,:</w:t>
      </w:r>
      <w:r w:rsidRPr="009945B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2008.- 360 с.: ил.</w:t>
      </w:r>
    </w:p>
    <w:p w:rsidR="00AA5BC4" w:rsidRPr="008F39BF" w:rsidRDefault="00AA5BC4" w:rsidP="00E40EA0">
      <w:pPr>
        <w:spacing w:line="228" w:lineRule="auto"/>
        <w:jc w:val="both"/>
        <w:rPr>
          <w:sz w:val="28"/>
          <w:szCs w:val="28"/>
        </w:rPr>
      </w:pPr>
      <w:r w:rsidRPr="00631EDF">
        <w:rPr>
          <w:sz w:val="28"/>
          <w:szCs w:val="28"/>
          <w:lang w:val="en-US"/>
        </w:rPr>
        <w:t xml:space="preserve">7. </w:t>
      </w:r>
      <w:r w:rsidRPr="00847103">
        <w:rPr>
          <w:sz w:val="28"/>
          <w:szCs w:val="28"/>
          <w:lang w:val="de-DE"/>
        </w:rPr>
        <w:t>Rolf</w:t>
      </w:r>
      <w:r w:rsidRPr="00631EDF">
        <w:rPr>
          <w:sz w:val="28"/>
          <w:szCs w:val="28"/>
          <w:lang w:val="en-US"/>
        </w:rPr>
        <w:t xml:space="preserve"> </w:t>
      </w:r>
      <w:r w:rsidRPr="00847103">
        <w:rPr>
          <w:sz w:val="28"/>
          <w:szCs w:val="28"/>
          <w:lang w:val="de-DE"/>
        </w:rPr>
        <w:t>F</w:t>
      </w:r>
      <w:r w:rsidRPr="00631EDF">
        <w:rPr>
          <w:sz w:val="28"/>
          <w:szCs w:val="28"/>
          <w:lang w:val="en-US"/>
        </w:rPr>
        <w:t xml:space="preserve">. </w:t>
      </w:r>
      <w:proofErr w:type="spellStart"/>
      <w:r w:rsidRPr="00847103">
        <w:rPr>
          <w:sz w:val="28"/>
          <w:szCs w:val="28"/>
          <w:lang w:val="de-DE"/>
        </w:rPr>
        <w:t>Daltzer</w:t>
      </w:r>
      <w:proofErr w:type="spellEnd"/>
      <w:r w:rsidRPr="00631EDF">
        <w:rPr>
          <w:sz w:val="28"/>
          <w:szCs w:val="28"/>
          <w:lang w:val="en-US"/>
        </w:rPr>
        <w:t xml:space="preserve">, </w:t>
      </w:r>
      <w:r w:rsidRPr="00847103">
        <w:rPr>
          <w:sz w:val="28"/>
          <w:szCs w:val="28"/>
          <w:lang w:val="de-DE"/>
        </w:rPr>
        <w:t>Dieter</w:t>
      </w:r>
      <w:r w:rsidRPr="00631EDF">
        <w:rPr>
          <w:sz w:val="28"/>
          <w:szCs w:val="28"/>
          <w:lang w:val="en-US"/>
        </w:rPr>
        <w:t xml:space="preserve"> </w:t>
      </w:r>
      <w:proofErr w:type="spellStart"/>
      <w:r w:rsidRPr="00847103">
        <w:rPr>
          <w:sz w:val="28"/>
          <w:szCs w:val="28"/>
          <w:lang w:val="de-DE"/>
        </w:rPr>
        <w:t>Strauss</w:t>
      </w:r>
      <w:proofErr w:type="spellEnd"/>
      <w:r w:rsidRPr="00631ED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Alles</w:t>
      </w:r>
      <w:r w:rsidRPr="008F39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Gute</w:t>
      </w:r>
      <w:proofErr w:type="gramStart"/>
      <w:r w:rsidRPr="008F39BF">
        <w:rPr>
          <w:sz w:val="28"/>
          <w:szCs w:val="28"/>
        </w:rPr>
        <w:t>!-</w:t>
      </w:r>
      <w:proofErr w:type="gramEnd"/>
      <w:r w:rsidRPr="008F39BF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Телевизионный курс немецкого языка.-</w:t>
      </w:r>
      <w:r w:rsidRPr="008F39BF">
        <w:rPr>
          <w:sz w:val="28"/>
          <w:szCs w:val="28"/>
        </w:rPr>
        <w:t xml:space="preserve"> </w:t>
      </w:r>
      <w:r>
        <w:rPr>
          <w:sz w:val="28"/>
          <w:szCs w:val="28"/>
        </w:rPr>
        <w:t>М., «МАРТ», 2005</w:t>
      </w:r>
    </w:p>
    <w:p w:rsidR="00AA5BC4" w:rsidRPr="008F39BF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Журнал</w:t>
      </w:r>
      <w:r w:rsidRPr="008F39BF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Deutschland</w:t>
      </w:r>
      <w:r w:rsidRPr="008F39BF">
        <w:rPr>
          <w:sz w:val="28"/>
          <w:szCs w:val="28"/>
        </w:rPr>
        <w:t>» («</w:t>
      </w:r>
      <w:r>
        <w:rPr>
          <w:sz w:val="28"/>
          <w:szCs w:val="28"/>
        </w:rPr>
        <w:t>Германия</w:t>
      </w:r>
      <w:r w:rsidRPr="008F39BF">
        <w:rPr>
          <w:sz w:val="28"/>
          <w:szCs w:val="28"/>
        </w:rPr>
        <w:t>»)</w:t>
      </w:r>
    </w:p>
    <w:p w:rsidR="00AA5BC4" w:rsidRPr="00680648" w:rsidRDefault="00AA5BC4" w:rsidP="00E40EA0">
      <w:pPr>
        <w:tabs>
          <w:tab w:val="num" w:pos="540"/>
        </w:tabs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9. </w:t>
      </w:r>
      <w:r w:rsidRPr="00680648">
        <w:rPr>
          <w:rStyle w:val="FontStyle39"/>
          <w:sz w:val="28"/>
          <w:szCs w:val="28"/>
        </w:rPr>
        <w:t xml:space="preserve">Немецкий язык: Учебно-методический комплекс / </w:t>
      </w:r>
      <w:proofErr w:type="spellStart"/>
      <w:r w:rsidRPr="00680648">
        <w:rPr>
          <w:rStyle w:val="FontStyle39"/>
          <w:sz w:val="28"/>
          <w:szCs w:val="28"/>
        </w:rPr>
        <w:t>М.И.Лихватская</w:t>
      </w:r>
      <w:proofErr w:type="spellEnd"/>
      <w:r w:rsidRPr="00680648">
        <w:rPr>
          <w:rStyle w:val="FontStyle39"/>
          <w:sz w:val="28"/>
          <w:szCs w:val="28"/>
        </w:rPr>
        <w:t>. – Челябинск: ЧЭК, 2009.</w:t>
      </w:r>
    </w:p>
    <w:p w:rsidR="00AA5BC4" w:rsidRPr="000C48B3" w:rsidRDefault="00AA5BC4" w:rsidP="00E40EA0"/>
    <w:p w:rsidR="00AA5BC4" w:rsidRPr="00084DBD" w:rsidRDefault="00AA5BC4" w:rsidP="00E40EA0">
      <w:pPr>
        <w:ind w:left="142"/>
        <w:jc w:val="both"/>
        <w:rPr>
          <w:sz w:val="28"/>
          <w:szCs w:val="28"/>
        </w:rPr>
      </w:pPr>
    </w:p>
    <w:p w:rsidR="00AA5BC4" w:rsidRDefault="00AA5BC4" w:rsidP="00E40EA0">
      <w:pPr>
        <w:jc w:val="center"/>
        <w:rPr>
          <w:sz w:val="28"/>
          <w:szCs w:val="28"/>
        </w:rPr>
      </w:pPr>
    </w:p>
    <w:p w:rsidR="00AA5BC4" w:rsidRDefault="00AA5BC4" w:rsidP="00E40EA0">
      <w:pPr>
        <w:jc w:val="center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sz w:val="28"/>
          <w:szCs w:val="28"/>
        </w:rPr>
      </w:pPr>
    </w:p>
    <w:p w:rsidR="00AA5BC4" w:rsidRDefault="00AA5BC4" w:rsidP="00E40EA0">
      <w:pPr>
        <w:jc w:val="center"/>
        <w:rPr>
          <w:sz w:val="28"/>
          <w:szCs w:val="28"/>
        </w:rPr>
      </w:pPr>
      <w:r w:rsidRPr="00084DBD">
        <w:rPr>
          <w:sz w:val="28"/>
          <w:szCs w:val="28"/>
        </w:rPr>
        <w:lastRenderedPageBreak/>
        <w:t>Для студентов</w:t>
      </w:r>
    </w:p>
    <w:p w:rsidR="00AA5BC4" w:rsidRPr="00084DBD" w:rsidRDefault="00AA5BC4" w:rsidP="00E40EA0">
      <w:pPr>
        <w:jc w:val="both"/>
        <w:rPr>
          <w:sz w:val="28"/>
          <w:szCs w:val="28"/>
        </w:rPr>
      </w:pP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Большой толковый словарь немецкого языка. – М., МАРТ, 1998.</w:t>
      </w:r>
    </w:p>
    <w:p w:rsidR="00AA5BC4" w:rsidRDefault="00AA5BC4" w:rsidP="00E40EA0">
      <w:pPr>
        <w:spacing w:line="228" w:lineRule="auto"/>
        <w:jc w:val="both"/>
        <w:rPr>
          <w:sz w:val="28"/>
          <w:szCs w:val="28"/>
        </w:rPr>
      </w:pPr>
      <w:r>
        <w:t>2.</w:t>
      </w:r>
      <w:r w:rsidRPr="00F1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Новый </w:t>
      </w:r>
      <w:proofErr w:type="spellStart"/>
      <w:proofErr w:type="gram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- русский</w:t>
      </w:r>
      <w:proofErr w:type="gramEnd"/>
      <w:r>
        <w:rPr>
          <w:sz w:val="28"/>
          <w:szCs w:val="28"/>
        </w:rPr>
        <w:t xml:space="preserve"> словарь / под редакцией М.Я.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. 40000 слов.- М.: Ин. Язык, 2009.- 752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A5BC4" w:rsidRPr="00204A16" w:rsidRDefault="00AA5BC4" w:rsidP="00E40EA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Погодаев В.А. Немецкий язык. Учебное пособие / В.А</w:t>
      </w:r>
      <w:r w:rsidRPr="00346F7B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Погодаев. - 2007.-</w:t>
      </w:r>
      <w:r w:rsidRPr="00346F7B">
        <w:rPr>
          <w:sz w:val="28"/>
          <w:szCs w:val="28"/>
        </w:rPr>
        <w:t xml:space="preserve"> </w:t>
      </w:r>
      <w:r>
        <w:rPr>
          <w:sz w:val="28"/>
          <w:szCs w:val="28"/>
        </w:rPr>
        <w:t>М.: 384 с.</w:t>
      </w:r>
    </w:p>
    <w:p w:rsidR="00AA5BC4" w:rsidRDefault="00AA5BC4" w:rsidP="00E4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Хайрова</w:t>
      </w:r>
      <w:proofErr w:type="spellEnd"/>
      <w:r>
        <w:rPr>
          <w:sz w:val="28"/>
          <w:szCs w:val="28"/>
        </w:rPr>
        <w:t xml:space="preserve"> Н.В. Немецкий язык для технических колледжей /</w:t>
      </w:r>
      <w:r w:rsidRPr="0085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 </w:t>
      </w:r>
      <w:proofErr w:type="spellStart"/>
      <w:r>
        <w:rPr>
          <w:sz w:val="28"/>
          <w:szCs w:val="28"/>
        </w:rPr>
        <w:t>Хайрова</w:t>
      </w:r>
      <w:proofErr w:type="spellEnd"/>
      <w:r>
        <w:rPr>
          <w:sz w:val="28"/>
          <w:szCs w:val="28"/>
        </w:rPr>
        <w:t xml:space="preserve">., Л.В Синельщикова, В.Я.  Бондарева.- Ростов на Дону, 2008.- </w:t>
      </w:r>
      <w:r w:rsidRPr="00F166B7">
        <w:rPr>
          <w:sz w:val="28"/>
          <w:szCs w:val="28"/>
        </w:rPr>
        <w:t xml:space="preserve">384 </w:t>
      </w:r>
      <w:r>
        <w:rPr>
          <w:sz w:val="28"/>
          <w:szCs w:val="28"/>
          <w:lang w:val="en-US"/>
        </w:rPr>
        <w:t>c</w:t>
      </w:r>
      <w:r w:rsidRPr="00F166B7">
        <w:rPr>
          <w:sz w:val="28"/>
          <w:szCs w:val="28"/>
        </w:rPr>
        <w:t>.</w:t>
      </w:r>
    </w:p>
    <w:p w:rsidR="00AA5BC4" w:rsidRPr="00084DBD" w:rsidRDefault="00AA5BC4" w:rsidP="00E40EA0">
      <w:pPr>
        <w:jc w:val="both"/>
        <w:rPr>
          <w:sz w:val="28"/>
          <w:szCs w:val="28"/>
        </w:rPr>
      </w:pP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caps/>
          <w:sz w:val="28"/>
          <w:szCs w:val="28"/>
        </w:rPr>
      </w:pPr>
      <w:r w:rsidRPr="00084DBD">
        <w:rPr>
          <w:caps/>
          <w:sz w:val="28"/>
          <w:szCs w:val="28"/>
        </w:rPr>
        <w:t>5. Контроль и оценка результатов освоения</w:t>
      </w:r>
    </w:p>
    <w:p w:rsidR="00AA5BC4" w:rsidRPr="00084DBD" w:rsidRDefault="00AA5BC4" w:rsidP="00E40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caps/>
          <w:sz w:val="28"/>
          <w:szCs w:val="28"/>
        </w:rPr>
      </w:pPr>
      <w:r w:rsidRPr="00084DBD">
        <w:rPr>
          <w:caps/>
          <w:sz w:val="28"/>
          <w:szCs w:val="28"/>
        </w:rPr>
        <w:t>Дисциплины</w:t>
      </w:r>
    </w:p>
    <w:p w:rsidR="00AA5BC4" w:rsidRDefault="00AA5BC4" w:rsidP="0032760F"/>
    <w:p w:rsidR="00AA5BC4" w:rsidRPr="003B3CB9" w:rsidRDefault="00AA5BC4" w:rsidP="0032760F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4757"/>
      </w:tblGrid>
      <w:tr w:rsidR="00AA5BC4" w:rsidRPr="00A20A8B">
        <w:tc>
          <w:tcPr>
            <w:tcW w:w="4608" w:type="dxa"/>
            <w:vAlign w:val="center"/>
          </w:tcPr>
          <w:p w:rsidR="00AA5BC4" w:rsidRPr="00A20A8B" w:rsidRDefault="00AA5BC4" w:rsidP="00FB3FB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AA5BC4" w:rsidRPr="00A20A8B" w:rsidRDefault="00AA5BC4" w:rsidP="00FB3FB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AA5BC4" w:rsidRPr="00A20A8B" w:rsidRDefault="00AA5BC4" w:rsidP="00FB3FB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A5BC4" w:rsidRPr="00A20A8B">
        <w:tc>
          <w:tcPr>
            <w:tcW w:w="4608" w:type="dxa"/>
          </w:tcPr>
          <w:p w:rsidR="00AA5BC4" w:rsidRPr="0034502E" w:rsidRDefault="00AA5BC4" w:rsidP="00FB3FBD">
            <w:pPr>
              <w:pStyle w:val="Style16"/>
              <w:spacing w:line="240" w:lineRule="auto"/>
              <w:rPr>
                <w:rStyle w:val="FontStyle48"/>
                <w:b/>
                <w:bCs/>
                <w:sz w:val="28"/>
                <w:szCs w:val="28"/>
                <w:lang w:val="ru-RU"/>
              </w:rPr>
            </w:pPr>
            <w:r w:rsidRPr="001C02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Умения:</w:t>
            </w:r>
          </w:p>
          <w:p w:rsidR="00AA5BC4" w:rsidRPr="004B7ECA" w:rsidRDefault="00AA5BC4" w:rsidP="00FB3FBD">
            <w:pPr>
              <w:pStyle w:val="Style29"/>
              <w:spacing w:line="274" w:lineRule="exact"/>
              <w:jc w:val="both"/>
              <w:rPr>
                <w:rStyle w:val="FontStyle39"/>
                <w:sz w:val="28"/>
                <w:szCs w:val="28"/>
                <w:lang w:val="ru-RU"/>
              </w:rPr>
            </w:pPr>
            <w:r>
              <w:rPr>
                <w:rStyle w:val="FontStyle48"/>
                <w:sz w:val="28"/>
                <w:szCs w:val="28"/>
                <w:lang w:val="ru-RU"/>
              </w:rPr>
              <w:t xml:space="preserve"> - </w:t>
            </w:r>
            <w:r w:rsidRPr="004B7ECA">
              <w:rPr>
                <w:rStyle w:val="FontStyle39"/>
                <w:sz w:val="28"/>
                <w:szCs w:val="28"/>
                <w:lang w:val="ru-RU"/>
              </w:rPr>
              <w:t>читать и переводить (со словарем) иноязычную литературу по профилю подготовки;</w:t>
            </w: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      </w:t>
            </w:r>
          </w:p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- </w:t>
            </w:r>
            <w:r w:rsidRPr="009051D6">
              <w:rPr>
                <w:rStyle w:val="FontStyle48"/>
                <w:sz w:val="28"/>
                <w:szCs w:val="28"/>
              </w:rPr>
              <w:t>самостоятельно соверше</w:t>
            </w:r>
            <w:r>
              <w:rPr>
                <w:rStyle w:val="FontStyle48"/>
                <w:sz w:val="28"/>
                <w:szCs w:val="28"/>
              </w:rPr>
              <w:t>н</w:t>
            </w:r>
            <w:r w:rsidRPr="009051D6">
              <w:rPr>
                <w:rStyle w:val="FontStyle48"/>
                <w:sz w:val="28"/>
                <w:szCs w:val="28"/>
              </w:rPr>
              <w:t>с</w:t>
            </w:r>
            <w:r>
              <w:rPr>
                <w:rStyle w:val="FontStyle48"/>
                <w:sz w:val="28"/>
                <w:szCs w:val="28"/>
              </w:rPr>
              <w:t>т</w:t>
            </w:r>
            <w:r w:rsidRPr="009051D6">
              <w:rPr>
                <w:rStyle w:val="FontStyle48"/>
                <w:sz w:val="28"/>
                <w:szCs w:val="28"/>
              </w:rPr>
              <w:t>вовать устную и письменную речь, пополнять словарный запас</w:t>
            </w:r>
            <w:r>
              <w:rPr>
                <w:rStyle w:val="FontStyle48"/>
                <w:sz w:val="28"/>
                <w:szCs w:val="28"/>
              </w:rPr>
              <w:t>.</w:t>
            </w:r>
          </w:p>
          <w:p w:rsidR="00AA5BC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AA5BC4" w:rsidRPr="001C02DF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C02DF">
              <w:rPr>
                <w:b/>
                <w:bCs/>
                <w:sz w:val="28"/>
                <w:szCs w:val="28"/>
              </w:rPr>
              <w:t>Знания:</w:t>
            </w:r>
          </w:p>
          <w:p w:rsidR="00AA5BC4" w:rsidRPr="00740764" w:rsidRDefault="00AA5BC4" w:rsidP="00F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       - </w:t>
            </w:r>
            <w:r w:rsidRPr="009051D6">
              <w:rPr>
                <w:rStyle w:val="FontStyle48"/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</w:t>
            </w:r>
            <w:r>
              <w:rPr>
                <w:rStyle w:val="FontStyle48"/>
                <w:sz w:val="28"/>
                <w:szCs w:val="28"/>
              </w:rPr>
              <w:t>ных</w:t>
            </w:r>
            <w:r w:rsidRPr="009051D6">
              <w:rPr>
                <w:rStyle w:val="FontStyle48"/>
                <w:sz w:val="28"/>
                <w:szCs w:val="28"/>
              </w:rPr>
              <w:t xml:space="preserve"> текстов профессиональной направленности</w:t>
            </w:r>
            <w:r>
              <w:rPr>
                <w:rStyle w:val="FontStyle48"/>
                <w:sz w:val="28"/>
                <w:szCs w:val="28"/>
              </w:rPr>
              <w:t>.</w:t>
            </w:r>
          </w:p>
          <w:p w:rsidR="00AA5BC4" w:rsidRPr="00A20A8B" w:rsidRDefault="00AA5BC4" w:rsidP="00FB3FBD">
            <w:pPr>
              <w:jc w:val="both"/>
              <w:rPr>
                <w:i/>
                <w:iCs/>
              </w:rPr>
            </w:pPr>
          </w:p>
        </w:tc>
        <w:tc>
          <w:tcPr>
            <w:tcW w:w="4860" w:type="dxa"/>
          </w:tcPr>
          <w:p w:rsidR="00AA5BC4" w:rsidRDefault="00AA5BC4" w:rsidP="00FB3FBD">
            <w:pPr>
              <w:jc w:val="both"/>
              <w:rPr>
                <w:sz w:val="28"/>
                <w:szCs w:val="28"/>
              </w:rPr>
            </w:pPr>
          </w:p>
          <w:p w:rsidR="00AA5BC4" w:rsidRDefault="00AA5BC4" w:rsidP="00FB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за чтение и перевод текста по предложенной теме (в том числе за умение находить эквиваленты терминов  в русском языке);</w:t>
            </w:r>
          </w:p>
          <w:p w:rsidR="00AA5BC4" w:rsidRDefault="00AA5BC4" w:rsidP="00FB3FBD">
            <w:pPr>
              <w:jc w:val="both"/>
              <w:rPr>
                <w:sz w:val="28"/>
                <w:szCs w:val="28"/>
              </w:rPr>
            </w:pPr>
          </w:p>
          <w:p w:rsidR="00AA5BC4" w:rsidRDefault="00AA5BC4" w:rsidP="00FB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за составление сообщения, рассказа, диалога, написание сочинения с использованием новой лексики по теме.</w:t>
            </w:r>
          </w:p>
          <w:p w:rsidR="00AA5BC4" w:rsidRDefault="00AA5BC4" w:rsidP="00FB3FBD">
            <w:pPr>
              <w:jc w:val="both"/>
              <w:rPr>
                <w:sz w:val="28"/>
                <w:szCs w:val="28"/>
              </w:rPr>
            </w:pPr>
          </w:p>
          <w:p w:rsidR="00AA5BC4" w:rsidRPr="00A70FC5" w:rsidRDefault="00AA5BC4" w:rsidP="00FB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за выполнение лексико-грамматических упражнений, устный и письменный опрос новой лексики, устный опрос правил и исключений пройденной грамматической темы.</w:t>
            </w:r>
          </w:p>
        </w:tc>
      </w:tr>
    </w:tbl>
    <w:p w:rsidR="00AA5BC4" w:rsidRPr="00084DBD" w:rsidRDefault="00AA5BC4" w:rsidP="00E40EA0"/>
    <w:p w:rsidR="00AA5BC4" w:rsidRPr="00084DBD" w:rsidRDefault="00AA5BC4" w:rsidP="00E40EA0">
      <w:pPr>
        <w:ind w:firstLine="709"/>
        <w:jc w:val="both"/>
        <w:rPr>
          <w:sz w:val="28"/>
          <w:szCs w:val="28"/>
        </w:rPr>
      </w:pPr>
    </w:p>
    <w:p w:rsidR="00AA5BC4" w:rsidRPr="007250C9" w:rsidRDefault="00AA5BC4" w:rsidP="007250C9">
      <w:pPr>
        <w:ind w:left="360"/>
        <w:rPr>
          <w:b/>
          <w:bCs/>
          <w:sz w:val="28"/>
          <w:szCs w:val="28"/>
          <w:lang w:val="en-US"/>
        </w:rPr>
      </w:pPr>
      <w:r w:rsidRPr="00084DBD">
        <w:rPr>
          <w:b/>
          <w:bCs/>
          <w:sz w:val="28"/>
          <w:szCs w:val="28"/>
        </w:rPr>
        <w:br w:type="page"/>
      </w:r>
      <w:r w:rsidRPr="00084DB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  <w:lang w:val="en-US"/>
        </w:rPr>
        <w:t>1</w:t>
      </w:r>
    </w:p>
    <w:p w:rsidR="00AA5BC4" w:rsidRPr="00084DBD" w:rsidRDefault="00AA5BC4" w:rsidP="00E40EA0">
      <w:pPr>
        <w:tabs>
          <w:tab w:val="left" w:pos="520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A5BC4" w:rsidRPr="00084DBD" w:rsidRDefault="00AA5BC4" w:rsidP="00E40EA0">
      <w:pPr>
        <w:ind w:left="360"/>
        <w:jc w:val="center"/>
        <w:rPr>
          <w:b/>
          <w:bCs/>
          <w:spacing w:val="-6"/>
          <w:sz w:val="28"/>
          <w:szCs w:val="28"/>
        </w:rPr>
      </w:pPr>
      <w:r w:rsidRPr="00084DBD">
        <w:rPr>
          <w:b/>
          <w:bCs/>
          <w:color w:val="000000"/>
          <w:sz w:val="28"/>
          <w:szCs w:val="28"/>
        </w:rPr>
        <w:t xml:space="preserve">КОНКРЕТИЗАЦИЯ </w:t>
      </w:r>
      <w:r w:rsidRPr="00084DBD">
        <w:rPr>
          <w:b/>
          <w:bCs/>
          <w:spacing w:val="-6"/>
          <w:sz w:val="28"/>
          <w:szCs w:val="28"/>
        </w:rPr>
        <w:t>РЕЗУЛЬТАТОВ ИЗУЧЕНИЯ ДИСЦИПЛИНЫ</w:t>
      </w:r>
    </w:p>
    <w:p w:rsidR="00AA5BC4" w:rsidRPr="00084DBD" w:rsidRDefault="00AA5BC4" w:rsidP="00E40EA0">
      <w:pPr>
        <w:ind w:left="360"/>
        <w:jc w:val="center"/>
        <w:rPr>
          <w:b/>
          <w:bCs/>
          <w:color w:val="000000"/>
          <w:spacing w:val="6"/>
          <w:sz w:val="14"/>
          <w:szCs w:val="14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520"/>
      </w:tblGrid>
      <w:tr w:rsidR="00AA5BC4" w:rsidRPr="00084DBD">
        <w:tc>
          <w:tcPr>
            <w:tcW w:w="9322" w:type="dxa"/>
            <w:gridSpan w:val="2"/>
          </w:tcPr>
          <w:p w:rsidR="00AA5BC4" w:rsidRPr="003A40A0" w:rsidRDefault="00AA5BC4" w:rsidP="00FB3FBD">
            <w:pPr>
              <w:rPr>
                <w:b/>
                <w:bCs/>
              </w:rPr>
            </w:pPr>
            <w:r w:rsidRPr="003A40A0">
              <w:rPr>
                <w:b/>
                <w:bCs/>
              </w:rPr>
              <w:t>Профессиональные компетенции в стандарте не указаны.</w:t>
            </w:r>
          </w:p>
        </w:tc>
      </w:tr>
      <w:tr w:rsidR="00AA5BC4" w:rsidRPr="00084DBD">
        <w:tc>
          <w:tcPr>
            <w:tcW w:w="2802" w:type="dxa"/>
          </w:tcPr>
          <w:p w:rsidR="00AA5BC4" w:rsidRDefault="00AA5BC4" w:rsidP="00787E2B">
            <w:pPr>
              <w:jc w:val="both"/>
              <w:rPr>
                <w:b/>
                <w:bCs/>
              </w:rPr>
            </w:pPr>
            <w:r w:rsidRPr="003A40A0">
              <w:t xml:space="preserve">      </w:t>
            </w:r>
            <w:r w:rsidRPr="00342530">
              <w:rPr>
                <w:b/>
                <w:bCs/>
              </w:rPr>
              <w:t>Уметь:</w:t>
            </w:r>
          </w:p>
          <w:p w:rsidR="00AA5BC4" w:rsidRPr="00E23B0B" w:rsidRDefault="00AA5BC4" w:rsidP="00787E2B">
            <w:pPr>
              <w:pStyle w:val="Style29"/>
              <w:spacing w:line="274" w:lineRule="exact"/>
              <w:rPr>
                <w:rStyle w:val="FontStyle39"/>
                <w:lang w:val="ru-RU"/>
              </w:rPr>
            </w:pPr>
            <w:r w:rsidRPr="00E23B0B">
              <w:rPr>
                <w:rStyle w:val="FontStyle48"/>
                <w:sz w:val="24"/>
                <w:szCs w:val="24"/>
                <w:lang w:val="ru-RU"/>
              </w:rPr>
              <w:t xml:space="preserve">- </w:t>
            </w:r>
            <w:r w:rsidRPr="00E23B0B">
              <w:rPr>
                <w:rStyle w:val="FontStyle39"/>
                <w:lang w:val="ru-RU"/>
              </w:rPr>
              <w:t>читать и перево</w:t>
            </w:r>
            <w:r>
              <w:rPr>
                <w:rStyle w:val="FontStyle39"/>
                <w:lang w:val="ru-RU"/>
              </w:rPr>
              <w:t xml:space="preserve">дить (со </w:t>
            </w:r>
            <w:r w:rsidRPr="00E23B0B">
              <w:rPr>
                <w:rStyle w:val="FontStyle39"/>
                <w:lang w:val="ru-RU"/>
              </w:rPr>
              <w:t>словарем) иноязычную литературу по профилю подготовки;</w:t>
            </w:r>
          </w:p>
          <w:p w:rsidR="00AA5BC4" w:rsidRPr="00787E2B" w:rsidRDefault="00AA5BC4" w:rsidP="00787E2B">
            <w:pPr>
              <w:pStyle w:val="Style16"/>
              <w:rPr>
                <w:rFonts w:cs="Times New Roman"/>
                <w:lang w:val="ru-RU"/>
              </w:rPr>
            </w:pPr>
            <w:r w:rsidRPr="00787E2B">
              <w:rPr>
                <w:rStyle w:val="FontStyle48"/>
                <w:sz w:val="24"/>
                <w:szCs w:val="24"/>
                <w:lang w:val="ru-RU"/>
              </w:rPr>
              <w:t>- самостоятельно совершенствовать устную и письменную речь, пополнять словарный запас.</w:t>
            </w:r>
          </w:p>
        </w:tc>
        <w:tc>
          <w:tcPr>
            <w:tcW w:w="6520" w:type="dxa"/>
          </w:tcPr>
          <w:p w:rsidR="00AA5BC4" w:rsidRPr="003A40A0" w:rsidRDefault="00AA5BC4" w:rsidP="00FB3FBD">
            <w:pPr>
              <w:rPr>
                <w:b/>
                <w:bCs/>
                <w:i/>
                <w:iCs/>
                <w:u w:val="single"/>
              </w:rPr>
            </w:pPr>
            <w:r w:rsidRPr="003A40A0">
              <w:rPr>
                <w:b/>
                <w:bCs/>
                <w:i/>
                <w:iCs/>
                <w:u w:val="single"/>
              </w:rPr>
              <w:t>Перечень тем:</w:t>
            </w:r>
          </w:p>
          <w:p w:rsidR="00AA5BC4" w:rsidRDefault="00AA5BC4" w:rsidP="00065A0B">
            <w:r>
              <w:t>Описание людей: друзей, родных и близких;</w:t>
            </w:r>
          </w:p>
          <w:p w:rsidR="00AA5BC4" w:rsidRDefault="00AA5BC4" w:rsidP="00065A0B">
            <w:r>
              <w:t xml:space="preserve">Повседневная жизнь, условия жизни; </w:t>
            </w:r>
          </w:p>
          <w:p w:rsidR="00AA5BC4" w:rsidRDefault="00AA5BC4" w:rsidP="00065A0B">
            <w:r>
              <w:t>Учебный день, выходной день, досуг, хобби;</w:t>
            </w:r>
          </w:p>
          <w:p w:rsidR="00AA5BC4" w:rsidRDefault="00AA5BC4" w:rsidP="00065A0B">
            <w:r>
              <w:t>Здоровый образ жизни;</w:t>
            </w:r>
          </w:p>
          <w:p w:rsidR="00AA5BC4" w:rsidRDefault="00AA5BC4" w:rsidP="00065A0B">
            <w:r>
              <w:t>О</w:t>
            </w:r>
            <w:r w:rsidRPr="00084DBD">
              <w:t>бразование</w:t>
            </w:r>
            <w:r>
              <w:t xml:space="preserve"> в России и </w:t>
            </w:r>
            <w:proofErr w:type="spellStart"/>
            <w:r>
              <w:t>зарубежом</w:t>
            </w:r>
            <w:proofErr w:type="spellEnd"/>
            <w:r w:rsidRPr="00084DBD">
              <w:t>;</w:t>
            </w:r>
          </w:p>
          <w:p w:rsidR="00AA5BC4" w:rsidRDefault="00AA5BC4" w:rsidP="00065A0B">
            <w:r>
              <w:t>Среднее профессиональное образование;</w:t>
            </w:r>
          </w:p>
          <w:p w:rsidR="00AA5BC4" w:rsidRPr="00084DBD" w:rsidRDefault="00AA5BC4" w:rsidP="00065A0B">
            <w:r w:rsidRPr="00084DBD">
              <w:t>Город</w:t>
            </w:r>
            <w:r>
              <w:t>, деревня, инфраструктура</w:t>
            </w:r>
            <w:r w:rsidRPr="00084DBD">
              <w:t>;</w:t>
            </w:r>
          </w:p>
          <w:p w:rsidR="00AA5BC4" w:rsidRPr="00084DBD" w:rsidRDefault="00AA5BC4" w:rsidP="00FB3FBD">
            <w:r w:rsidRPr="00084DBD">
              <w:t>Стран</w:t>
            </w:r>
            <w:r>
              <w:t>оведение (ФРГ, Австрия, Швейцария, Люксембург)</w:t>
            </w:r>
            <w:r w:rsidRPr="00084DBD">
              <w:t>;</w:t>
            </w:r>
          </w:p>
          <w:p w:rsidR="00AA5BC4" w:rsidRDefault="00AA5BC4" w:rsidP="00FB3FBD">
            <w:r>
              <w:t>Природа и человек</w:t>
            </w:r>
            <w:r w:rsidRPr="00084DBD">
              <w:t>;</w:t>
            </w:r>
          </w:p>
          <w:p w:rsidR="00AA5BC4" w:rsidRDefault="00AA5BC4" w:rsidP="00FB3FBD">
            <w:r>
              <w:t>Информационные технологии (СМИ, интернет) и научно-технический прогресс;</w:t>
            </w:r>
          </w:p>
          <w:p w:rsidR="00AA5BC4" w:rsidRDefault="00AA5BC4" w:rsidP="00FB3FBD">
            <w:r>
              <w:t>Проведение свободного времени (отдых, каникулы, отпуск, туризм);</w:t>
            </w:r>
          </w:p>
          <w:p w:rsidR="00AA5BC4" w:rsidRDefault="00AA5BC4" w:rsidP="00FB3FBD">
            <w:r>
              <w:t>Межличностные отношения (семейные и социальные);</w:t>
            </w:r>
          </w:p>
          <w:p w:rsidR="00AA5BC4" w:rsidRPr="00084DBD" w:rsidRDefault="00AA5BC4" w:rsidP="00FB3FBD">
            <w:r>
              <w:t>Искусство и развлечения (музыка, литература, живопись)</w:t>
            </w:r>
          </w:p>
          <w:p w:rsidR="00AA5BC4" w:rsidRPr="00084DBD" w:rsidRDefault="00AA5BC4" w:rsidP="00FB3FBD">
            <w:r w:rsidRPr="00084DBD">
              <w:t xml:space="preserve">Государственное </w:t>
            </w:r>
            <w:r>
              <w:t xml:space="preserve">и правовое </w:t>
            </w:r>
            <w:r w:rsidRPr="00084DBD">
              <w:t>устройство ФРГ</w:t>
            </w:r>
            <w:r>
              <w:t xml:space="preserve"> (развитие государства, высшие органы власти);</w:t>
            </w:r>
          </w:p>
          <w:p w:rsidR="00AA5BC4" w:rsidRDefault="00AA5BC4" w:rsidP="00DD5FEC">
            <w:r>
              <w:t>Профессии и карьера;</w:t>
            </w:r>
          </w:p>
          <w:p w:rsidR="00AA5BC4" w:rsidRPr="00084DBD" w:rsidRDefault="00AA5BC4" w:rsidP="00DD5FEC">
            <w:r>
              <w:t>Моя будущая профессия.</w:t>
            </w:r>
          </w:p>
          <w:p w:rsidR="00AA5BC4" w:rsidRPr="00084DBD" w:rsidRDefault="00AA5BC4" w:rsidP="00DD5FEC"/>
        </w:tc>
      </w:tr>
      <w:tr w:rsidR="00AA5BC4" w:rsidRPr="00084DBD">
        <w:tc>
          <w:tcPr>
            <w:tcW w:w="2802" w:type="dxa"/>
          </w:tcPr>
          <w:p w:rsidR="00AA5BC4" w:rsidRPr="003A40A0" w:rsidRDefault="00AA5BC4" w:rsidP="00FB3FBD">
            <w:pPr>
              <w:jc w:val="both"/>
              <w:rPr>
                <w:b/>
                <w:bCs/>
              </w:rPr>
            </w:pPr>
            <w:r w:rsidRPr="003A40A0">
              <w:rPr>
                <w:b/>
                <w:bCs/>
              </w:rPr>
              <w:t>Знать:</w:t>
            </w:r>
          </w:p>
          <w:p w:rsidR="00AA5BC4" w:rsidRPr="00084DBD" w:rsidRDefault="00AA5BC4" w:rsidP="00787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0A0">
              <w:rPr>
                <w:rStyle w:val="FontStyle48"/>
              </w:rPr>
              <w:t xml:space="preserve">      - лексический (1200-1400 лексических единиц) и грамматический минимум, необходимый для чтения и перевода (со словарем) иностранных: текстов профессиональной направленности</w:t>
            </w:r>
          </w:p>
          <w:p w:rsidR="00AA5BC4" w:rsidRPr="00084DBD" w:rsidRDefault="00AA5BC4" w:rsidP="00FB3FBD">
            <w:pPr>
              <w:ind w:left="360"/>
              <w:jc w:val="both"/>
            </w:pPr>
          </w:p>
        </w:tc>
        <w:tc>
          <w:tcPr>
            <w:tcW w:w="6520" w:type="dxa"/>
          </w:tcPr>
          <w:p w:rsidR="00AA5BC4" w:rsidRDefault="00AA5BC4" w:rsidP="00FB3FBD">
            <w:pPr>
              <w:rPr>
                <w:b/>
                <w:bCs/>
                <w:i/>
                <w:iCs/>
                <w:u w:val="single"/>
              </w:rPr>
            </w:pPr>
            <w:r w:rsidRPr="003A40A0">
              <w:rPr>
                <w:b/>
                <w:bCs/>
                <w:i/>
                <w:iCs/>
                <w:u w:val="single"/>
              </w:rPr>
              <w:t>Перечень грамматических тем:</w:t>
            </w:r>
          </w:p>
          <w:p w:rsidR="00AA5BC4" w:rsidRDefault="00AA5BC4" w:rsidP="00FB3FBD">
            <w:r>
              <w:t>Порядок слов в предложении;</w:t>
            </w:r>
          </w:p>
          <w:p w:rsidR="00AA5BC4" w:rsidRDefault="00AA5BC4" w:rsidP="00FB3FBD">
            <w:r>
              <w:t>Имя существительное, артикль;</w:t>
            </w:r>
          </w:p>
          <w:p w:rsidR="00AA5BC4" w:rsidRPr="006868E2" w:rsidRDefault="00AA5BC4" w:rsidP="00FB3FBD">
            <w:r>
              <w:t>Настоящее время (</w:t>
            </w:r>
            <w:proofErr w:type="spellStart"/>
            <w:r>
              <w:t>Pr</w:t>
            </w:r>
            <w:r w:rsidRPr="006868E2">
              <w:t>ä</w:t>
            </w:r>
            <w:proofErr w:type="spellEnd"/>
            <w:r>
              <w:rPr>
                <w:lang w:val="en-US"/>
              </w:rPr>
              <w:t>sens</w:t>
            </w:r>
            <w:r w:rsidRPr="006868E2">
              <w:t>);</w:t>
            </w:r>
          </w:p>
          <w:p w:rsidR="00AA5BC4" w:rsidRPr="00084DBD" w:rsidRDefault="00AA5BC4" w:rsidP="00FB3FBD">
            <w:pPr>
              <w:jc w:val="both"/>
            </w:pPr>
            <w:r w:rsidRPr="00084DBD">
              <w:t xml:space="preserve">Предлоги, управляющие дательным, винительным, родительным падежами, предлоги двойного управления; </w:t>
            </w:r>
          </w:p>
          <w:p w:rsidR="00AA5BC4" w:rsidRPr="00084DBD" w:rsidRDefault="00AA5BC4" w:rsidP="00FB3FBD">
            <w:pPr>
              <w:jc w:val="both"/>
            </w:pPr>
            <w:r w:rsidRPr="00084DBD">
              <w:t>Проше</w:t>
            </w:r>
            <w:r>
              <w:t>дшее время глаголов (</w:t>
            </w:r>
            <w:proofErr w:type="spellStart"/>
            <w:r>
              <w:t>Perfekt</w:t>
            </w:r>
            <w:proofErr w:type="spellEnd"/>
            <w:r>
              <w:t xml:space="preserve">, </w:t>
            </w:r>
            <w:proofErr w:type="spellStart"/>
            <w:r>
              <w:t>Prä</w:t>
            </w:r>
            <w:r w:rsidRPr="00084DBD">
              <w:t>teritum</w:t>
            </w:r>
            <w:proofErr w:type="spellEnd"/>
            <w:r w:rsidRPr="00084DBD">
              <w:t xml:space="preserve">, </w:t>
            </w:r>
            <w:proofErr w:type="spellStart"/>
            <w:r w:rsidRPr="00084DBD">
              <w:t>Plusquamperfekt</w:t>
            </w:r>
            <w:proofErr w:type="spellEnd"/>
            <w:r w:rsidRPr="00084DBD">
              <w:t xml:space="preserve">); </w:t>
            </w:r>
          </w:p>
          <w:p w:rsidR="00AA5BC4" w:rsidRPr="00084DBD" w:rsidRDefault="00AA5BC4" w:rsidP="00FB3FBD">
            <w:pPr>
              <w:jc w:val="both"/>
            </w:pPr>
            <w:r w:rsidRPr="00084DBD">
              <w:t xml:space="preserve">Степени сравнения имени прилагательного, склонение имени прилагательного; </w:t>
            </w:r>
          </w:p>
          <w:p w:rsidR="00AA5BC4" w:rsidRPr="00084DBD" w:rsidRDefault="00AA5BC4" w:rsidP="00FB3FBD">
            <w:pPr>
              <w:jc w:val="both"/>
            </w:pPr>
            <w:r w:rsidRPr="00084DBD">
              <w:t xml:space="preserve">Инфинитивные группы, инфинитивные обороты; </w:t>
            </w:r>
          </w:p>
          <w:p w:rsidR="00AA5BC4" w:rsidRPr="00084DBD" w:rsidRDefault="00AA5BC4" w:rsidP="00FB3FBD">
            <w:pPr>
              <w:jc w:val="both"/>
            </w:pPr>
            <w:r w:rsidRPr="00084DBD">
              <w:t xml:space="preserve">Пассив – страдательный залог; </w:t>
            </w:r>
          </w:p>
          <w:p w:rsidR="00AA5BC4" w:rsidRPr="00084DBD" w:rsidRDefault="00AA5BC4" w:rsidP="00FB3FBD">
            <w:pPr>
              <w:jc w:val="both"/>
            </w:pPr>
            <w:r w:rsidRPr="00084DBD">
              <w:t xml:space="preserve">Сложносочиненные предложения; </w:t>
            </w:r>
          </w:p>
          <w:p w:rsidR="00AA5BC4" w:rsidRPr="00084DBD" w:rsidRDefault="00AA5BC4" w:rsidP="00FB3FBD">
            <w:pPr>
              <w:jc w:val="both"/>
            </w:pPr>
            <w:r w:rsidRPr="00084DBD">
              <w:t xml:space="preserve">Сложноподчиненные предложения; </w:t>
            </w:r>
          </w:p>
          <w:p w:rsidR="00AA5BC4" w:rsidRDefault="00AA5BC4" w:rsidP="00FB3FBD">
            <w:pPr>
              <w:jc w:val="both"/>
            </w:pPr>
            <w:r w:rsidRPr="00084DBD">
              <w:t>Причас</w:t>
            </w:r>
            <w:r>
              <w:t>тия I и II;</w:t>
            </w:r>
          </w:p>
          <w:p w:rsidR="00AA5BC4" w:rsidRDefault="00AA5BC4" w:rsidP="00FB3FBD">
            <w:pPr>
              <w:jc w:val="both"/>
            </w:pPr>
            <w:r>
              <w:t>Модальные слова и конструкции;</w:t>
            </w:r>
          </w:p>
          <w:p w:rsidR="00AA5BC4" w:rsidRDefault="00AA5BC4" w:rsidP="00FB3FBD">
            <w:pPr>
              <w:jc w:val="both"/>
            </w:pPr>
            <w:r>
              <w:t>Управление глаголов и местоименные наречия;</w:t>
            </w:r>
          </w:p>
          <w:p w:rsidR="00AA5BC4" w:rsidRPr="00084DBD" w:rsidRDefault="00AA5BC4" w:rsidP="00FB3FBD">
            <w:pPr>
              <w:jc w:val="both"/>
            </w:pPr>
          </w:p>
          <w:p w:rsidR="00AA5BC4" w:rsidRPr="003A40A0" w:rsidRDefault="00AA5BC4" w:rsidP="00FB3FBD">
            <w:pPr>
              <w:rPr>
                <w:b/>
                <w:bCs/>
                <w:i/>
                <w:iCs/>
                <w:u w:val="single"/>
              </w:rPr>
            </w:pPr>
            <w:r w:rsidRPr="003A40A0">
              <w:rPr>
                <w:b/>
                <w:bCs/>
                <w:i/>
                <w:iCs/>
                <w:u w:val="single"/>
              </w:rPr>
              <w:t>Перечень лексических тем:</w:t>
            </w:r>
          </w:p>
          <w:p w:rsidR="00AA5BC4" w:rsidRDefault="00AA5BC4" w:rsidP="006868E2">
            <w:r>
              <w:t>Описание людей: друзей, родных и близких;</w:t>
            </w:r>
          </w:p>
          <w:p w:rsidR="00AA5BC4" w:rsidRDefault="00AA5BC4" w:rsidP="006868E2">
            <w:r>
              <w:t xml:space="preserve">Повседневная жизнь, условия жизни; </w:t>
            </w:r>
          </w:p>
          <w:p w:rsidR="00AA5BC4" w:rsidRDefault="00AA5BC4" w:rsidP="006868E2">
            <w:r>
              <w:t>Учебный день, выходной день, досуг, хобби;</w:t>
            </w:r>
          </w:p>
          <w:p w:rsidR="00AA5BC4" w:rsidRDefault="00AA5BC4" w:rsidP="006868E2">
            <w:r>
              <w:t>Здоровый образ жизни;</w:t>
            </w:r>
          </w:p>
          <w:p w:rsidR="00AA5BC4" w:rsidRDefault="00AA5BC4" w:rsidP="006868E2">
            <w:r>
              <w:t>О</w:t>
            </w:r>
            <w:r w:rsidRPr="00084DBD">
              <w:t>бразование</w:t>
            </w:r>
            <w:r>
              <w:t xml:space="preserve"> в России и </w:t>
            </w:r>
            <w:proofErr w:type="spellStart"/>
            <w:r>
              <w:t>зарубежом</w:t>
            </w:r>
            <w:proofErr w:type="spellEnd"/>
            <w:r w:rsidRPr="00084DBD">
              <w:t>;</w:t>
            </w:r>
          </w:p>
          <w:p w:rsidR="00AA5BC4" w:rsidRDefault="00AA5BC4" w:rsidP="006868E2">
            <w:r>
              <w:t>Среднее профессиональное образование;</w:t>
            </w:r>
          </w:p>
          <w:p w:rsidR="00AA5BC4" w:rsidRPr="00084DBD" w:rsidRDefault="00AA5BC4" w:rsidP="006868E2">
            <w:r w:rsidRPr="00084DBD">
              <w:t>Город</w:t>
            </w:r>
            <w:r>
              <w:t>, деревня, инфраструктура</w:t>
            </w:r>
            <w:r w:rsidRPr="00084DBD">
              <w:t>;</w:t>
            </w:r>
          </w:p>
          <w:p w:rsidR="00AA5BC4" w:rsidRPr="00084DBD" w:rsidRDefault="00AA5BC4" w:rsidP="006868E2">
            <w:r w:rsidRPr="00084DBD">
              <w:lastRenderedPageBreak/>
              <w:t>Стран</w:t>
            </w:r>
            <w:r>
              <w:t>оведение (ФРГ, Австрия, Швейцария, Люксембург)</w:t>
            </w:r>
            <w:r w:rsidRPr="00084DBD">
              <w:t>;</w:t>
            </w:r>
          </w:p>
          <w:p w:rsidR="00AA5BC4" w:rsidRDefault="00AA5BC4" w:rsidP="006868E2">
            <w:r>
              <w:t>Природа и человек</w:t>
            </w:r>
            <w:r w:rsidRPr="00084DBD">
              <w:t>;</w:t>
            </w:r>
          </w:p>
          <w:p w:rsidR="00AA5BC4" w:rsidRDefault="00AA5BC4" w:rsidP="006868E2">
            <w:r>
              <w:t>Информационные технологии (СМИ, интернет) и научно-технический прогресс;</w:t>
            </w:r>
          </w:p>
          <w:p w:rsidR="00AA5BC4" w:rsidRDefault="00AA5BC4" w:rsidP="006868E2">
            <w:r>
              <w:t>Проведение свободного времени (отдых, каникулы, отпуск, туризм);</w:t>
            </w:r>
          </w:p>
          <w:p w:rsidR="00AA5BC4" w:rsidRDefault="00AA5BC4" w:rsidP="006868E2">
            <w:r>
              <w:t>Межличностные отношения (семейные и социальные);</w:t>
            </w:r>
          </w:p>
          <w:p w:rsidR="00AA5BC4" w:rsidRPr="00084DBD" w:rsidRDefault="00AA5BC4" w:rsidP="006868E2">
            <w:r>
              <w:t>Искусство и развлечения (музыка, литература, живопись)</w:t>
            </w:r>
          </w:p>
          <w:p w:rsidR="00AA5BC4" w:rsidRPr="00084DBD" w:rsidRDefault="00AA5BC4" w:rsidP="006868E2">
            <w:r w:rsidRPr="00084DBD">
              <w:t xml:space="preserve">Государственное </w:t>
            </w:r>
            <w:r>
              <w:t xml:space="preserve">и правовое </w:t>
            </w:r>
            <w:r w:rsidRPr="00084DBD">
              <w:t>устройство ФРГ</w:t>
            </w:r>
            <w:r>
              <w:t xml:space="preserve"> (развитие государства, высшие органы власти);</w:t>
            </w:r>
          </w:p>
          <w:p w:rsidR="00AA5BC4" w:rsidRDefault="00AA5BC4" w:rsidP="006868E2">
            <w:r>
              <w:t>Профессии и карьера;</w:t>
            </w:r>
          </w:p>
          <w:p w:rsidR="00AA5BC4" w:rsidRPr="00084DBD" w:rsidRDefault="00AA5BC4" w:rsidP="006868E2">
            <w:r>
              <w:t>Моя будущая профессия.</w:t>
            </w:r>
          </w:p>
          <w:p w:rsidR="00AA5BC4" w:rsidRPr="000526DF" w:rsidRDefault="00AA5BC4" w:rsidP="006868E2"/>
        </w:tc>
      </w:tr>
      <w:tr w:rsidR="00AA5BC4" w:rsidRPr="00084DBD">
        <w:trPr>
          <w:trHeight w:val="3326"/>
        </w:trPr>
        <w:tc>
          <w:tcPr>
            <w:tcW w:w="2802" w:type="dxa"/>
          </w:tcPr>
          <w:p w:rsidR="00AA5BC4" w:rsidRPr="003A40A0" w:rsidRDefault="00AA5BC4" w:rsidP="00FB3FBD">
            <w:pPr>
              <w:rPr>
                <w:b/>
                <w:bCs/>
              </w:rPr>
            </w:pPr>
            <w:r w:rsidRPr="003A40A0">
              <w:rPr>
                <w:b/>
                <w:bCs/>
              </w:rPr>
              <w:lastRenderedPageBreak/>
              <w:t>Самостоятельная работа студента.</w:t>
            </w:r>
          </w:p>
        </w:tc>
        <w:tc>
          <w:tcPr>
            <w:tcW w:w="6520" w:type="dxa"/>
          </w:tcPr>
          <w:p w:rsidR="00AA5BC4" w:rsidRDefault="00AA5BC4" w:rsidP="00FB3FBD">
            <w:r>
              <w:t>Написание эссе;</w:t>
            </w:r>
          </w:p>
          <w:p w:rsidR="00AA5BC4" w:rsidRPr="00084DBD" w:rsidRDefault="00AA5BC4" w:rsidP="00FB3FBD">
            <w:r w:rsidRPr="00084DBD">
              <w:t>Выполнение лексико-грамматических упражнений по пройденной теме;</w:t>
            </w:r>
          </w:p>
          <w:p w:rsidR="00AA5BC4" w:rsidRPr="00084DBD" w:rsidRDefault="00AA5BC4" w:rsidP="00FB3FBD">
            <w:r w:rsidRPr="00084DBD">
              <w:t>Подготовка рефератов, докладов, презентаций по теме;</w:t>
            </w:r>
          </w:p>
          <w:p w:rsidR="00AA5BC4" w:rsidRDefault="00AA5BC4" w:rsidP="00FB3FBD">
            <w:r w:rsidRPr="00084DBD">
              <w:t>Чтение и перевод текста с немецкого языка на русский;</w:t>
            </w:r>
          </w:p>
          <w:p w:rsidR="00AA5BC4" w:rsidRDefault="00AA5BC4" w:rsidP="00FB3FBD">
            <w:r>
              <w:t>Пересказ текста на немецком языке;</w:t>
            </w:r>
          </w:p>
          <w:p w:rsidR="00AA5BC4" w:rsidRPr="00084DBD" w:rsidRDefault="00AA5BC4" w:rsidP="00FB3FBD">
            <w:r>
              <w:t>Работа над текстом (ответы на вопросы, составление плана, выполнение заданий);</w:t>
            </w:r>
          </w:p>
          <w:p w:rsidR="00AA5BC4" w:rsidRPr="00084DBD" w:rsidRDefault="00AA5BC4" w:rsidP="00FB3FBD">
            <w:r w:rsidRPr="00084DBD">
              <w:t>Составление монолога, диалога по теме;</w:t>
            </w:r>
          </w:p>
          <w:p w:rsidR="00AA5BC4" w:rsidRPr="00084DBD" w:rsidRDefault="00AA5BC4" w:rsidP="00FB3FBD">
            <w:r w:rsidRPr="00084DBD">
              <w:t>Подгот</w:t>
            </w:r>
            <w:r>
              <w:t>овка к инсценировке</w:t>
            </w:r>
            <w:r w:rsidRPr="00084DBD">
              <w:t xml:space="preserve"> диалога;</w:t>
            </w:r>
          </w:p>
          <w:p w:rsidR="00AA5BC4" w:rsidRPr="00084DBD" w:rsidRDefault="00AA5BC4" w:rsidP="00FB3FBD">
            <w:r w:rsidRPr="00084DBD">
              <w:t>Чтение дополнительной литературы;</w:t>
            </w:r>
          </w:p>
          <w:p w:rsidR="00AA5BC4" w:rsidRPr="00084DBD" w:rsidRDefault="00AA5BC4" w:rsidP="00FB3FBD">
            <w:r>
              <w:t>Работа со словарями,</w:t>
            </w:r>
            <w:r w:rsidRPr="00084DBD">
              <w:t xml:space="preserve"> справочниками</w:t>
            </w:r>
            <w:r>
              <w:t>, картой</w:t>
            </w:r>
            <w:r w:rsidRPr="00084DBD">
              <w:t>;</w:t>
            </w:r>
          </w:p>
          <w:p w:rsidR="00AA5BC4" w:rsidRPr="00084DBD" w:rsidRDefault="00AA5BC4" w:rsidP="00FB3FBD">
            <w:r w:rsidRPr="00084DBD">
              <w:t>Составление кроссворда;</w:t>
            </w:r>
          </w:p>
          <w:p w:rsidR="00AA5BC4" w:rsidRPr="00084DBD" w:rsidRDefault="00AA5BC4" w:rsidP="00FB3FBD">
            <w:r w:rsidRPr="00084DBD">
              <w:t>Подготовка к проектам;</w:t>
            </w:r>
          </w:p>
          <w:p w:rsidR="00AA5BC4" w:rsidRPr="00E40EA0" w:rsidRDefault="00AA5BC4" w:rsidP="00FB3FBD">
            <w:r w:rsidRPr="00084DBD">
              <w:t>Работа с новой лексикой (изучение новых слов, употребление новой лексики в различных видах речевой деятельности).</w:t>
            </w:r>
          </w:p>
          <w:p w:rsidR="00AA5BC4" w:rsidRPr="00E40EA0" w:rsidRDefault="00AA5BC4" w:rsidP="00FB3FBD"/>
        </w:tc>
      </w:tr>
    </w:tbl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rPr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7250C9" w:rsidRDefault="00AA5BC4" w:rsidP="007250C9">
      <w:pPr>
        <w:rPr>
          <w:rFonts w:eastAsia="TimesNewRoman"/>
          <w:b/>
          <w:bCs/>
          <w:sz w:val="28"/>
          <w:szCs w:val="28"/>
          <w:lang w:val="en-US"/>
        </w:rPr>
      </w:pPr>
      <w:r w:rsidRPr="00084DB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  <w:lang w:val="en-US"/>
        </w:rPr>
        <w:t>2</w:t>
      </w:r>
    </w:p>
    <w:p w:rsidR="00AA5BC4" w:rsidRPr="007250C9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7250C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Технологии формирования ОК. </w:t>
      </w:r>
    </w:p>
    <w:p w:rsidR="00AA5BC4" w:rsidRDefault="00AA5BC4" w:rsidP="007250C9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2"/>
        <w:gridCol w:w="3112"/>
      </w:tblGrid>
      <w:tr w:rsidR="00AA5BC4">
        <w:tc>
          <w:tcPr>
            <w:tcW w:w="0" w:type="auto"/>
          </w:tcPr>
          <w:p w:rsidR="00AA5BC4" w:rsidRPr="00824B9D" w:rsidRDefault="00AA5BC4" w:rsidP="00824B9D">
            <w:pPr>
              <w:spacing w:after="200" w:line="276" w:lineRule="auto"/>
              <w:rPr>
                <w:b/>
                <w:bCs/>
              </w:rPr>
            </w:pPr>
            <w:r w:rsidRPr="00824B9D">
              <w:rPr>
                <w:b/>
                <w:bCs/>
              </w:rPr>
              <w:t>Название ОК</w:t>
            </w:r>
          </w:p>
        </w:tc>
        <w:tc>
          <w:tcPr>
            <w:tcW w:w="0" w:type="auto"/>
          </w:tcPr>
          <w:p w:rsidR="00AA5BC4" w:rsidRPr="00824B9D" w:rsidRDefault="00AA5BC4" w:rsidP="00824B9D">
            <w:pPr>
              <w:spacing w:after="200" w:line="276" w:lineRule="auto"/>
              <w:rPr>
                <w:b/>
                <w:bCs/>
              </w:rPr>
            </w:pPr>
            <w:r w:rsidRPr="00824B9D">
              <w:rPr>
                <w:b/>
                <w:bCs/>
              </w:rPr>
              <w:t xml:space="preserve">Технологии формирования ОК (на учебных занятиях). </w:t>
            </w:r>
          </w:p>
        </w:tc>
      </w:tr>
      <w:tr w:rsidR="00AA5BC4">
        <w:trPr>
          <w:trHeight w:val="1116"/>
        </w:trPr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</w:rPr>
              <w:t>OK</w:t>
            </w:r>
            <w:r w:rsidRPr="00824B9D">
              <w:rPr>
                <w:rStyle w:val="FontStyle40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 w:val="restart"/>
          </w:tcPr>
          <w:p w:rsidR="00AA5BC4" w:rsidRPr="00824B9D" w:rsidRDefault="00AA5BC4" w:rsidP="00824B9D">
            <w:pPr>
              <w:spacing w:after="200" w:line="276" w:lineRule="auto"/>
              <w:rPr>
                <w:sz w:val="28"/>
                <w:szCs w:val="28"/>
              </w:rPr>
            </w:pPr>
            <w:r w:rsidRPr="00824B9D">
              <w:rPr>
                <w:sz w:val="28"/>
                <w:szCs w:val="28"/>
              </w:rPr>
              <w:t>- Объяснительно-иллюстративный метод;</w:t>
            </w:r>
          </w:p>
          <w:p w:rsidR="00AA5BC4" w:rsidRPr="00824B9D" w:rsidRDefault="00AA5BC4" w:rsidP="00824B9D">
            <w:pPr>
              <w:spacing w:after="200" w:line="276" w:lineRule="auto"/>
              <w:rPr>
                <w:sz w:val="28"/>
                <w:szCs w:val="28"/>
              </w:rPr>
            </w:pPr>
            <w:r w:rsidRPr="00824B9D">
              <w:rPr>
                <w:sz w:val="28"/>
                <w:szCs w:val="28"/>
              </w:rPr>
              <w:t xml:space="preserve">- Методы активного обучения: </w:t>
            </w:r>
          </w:p>
          <w:p w:rsidR="00AA5BC4" w:rsidRPr="00824B9D" w:rsidRDefault="00AA5BC4" w:rsidP="00824B9D">
            <w:pPr>
              <w:spacing w:after="200" w:line="276" w:lineRule="auto"/>
              <w:rPr>
                <w:sz w:val="28"/>
                <w:szCs w:val="28"/>
              </w:rPr>
            </w:pPr>
            <w:r w:rsidRPr="00824B9D">
              <w:rPr>
                <w:sz w:val="28"/>
                <w:szCs w:val="28"/>
              </w:rPr>
              <w:t>-деловая игра;</w:t>
            </w:r>
          </w:p>
          <w:p w:rsidR="00AA5BC4" w:rsidRPr="00824B9D" w:rsidRDefault="00AA5BC4" w:rsidP="00824B9D">
            <w:pPr>
              <w:spacing w:after="200" w:line="276" w:lineRule="auto"/>
              <w:rPr>
                <w:sz w:val="28"/>
                <w:szCs w:val="28"/>
              </w:rPr>
            </w:pPr>
            <w:r w:rsidRPr="00824B9D">
              <w:rPr>
                <w:sz w:val="28"/>
                <w:szCs w:val="28"/>
              </w:rPr>
              <w:t>-дебаты;</w:t>
            </w:r>
          </w:p>
          <w:p w:rsidR="00AA5BC4" w:rsidRPr="00824B9D" w:rsidRDefault="00AA5BC4" w:rsidP="00824B9D">
            <w:pPr>
              <w:spacing w:after="200" w:line="276" w:lineRule="auto"/>
              <w:rPr>
                <w:sz w:val="28"/>
                <w:szCs w:val="28"/>
              </w:rPr>
            </w:pPr>
            <w:r w:rsidRPr="00824B9D">
              <w:rPr>
                <w:sz w:val="28"/>
                <w:szCs w:val="28"/>
              </w:rPr>
              <w:t>-метод проектов.</w:t>
            </w: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>ОК 2. Понимать и анализировать вопросы ценностно-мотивационной ориентации.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spacing w:before="5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 xml:space="preserve">ОК 7. Использовать информационно-коммуникационные технологии в профессиональной </w:t>
            </w:r>
            <w:r w:rsidRPr="00824B9D">
              <w:rPr>
                <w:rStyle w:val="FontStyle40"/>
                <w:lang w:val="ru-RU"/>
              </w:rPr>
              <w:lastRenderedPageBreak/>
              <w:t>деятельности.</w:t>
            </w:r>
          </w:p>
          <w:p w:rsidR="00AA5BC4" w:rsidRDefault="001D6105" w:rsidP="00824B9D">
            <w:pPr>
              <w:spacing w:after="200" w:line="276" w:lineRule="auto"/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457.45pt;margin-top:.55pt;width:.85pt;height:8.4pt;z-index:251661312" o:connectortype="straight"/>
              </w:pict>
            </w: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lastRenderedPageBreak/>
      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      </w:r>
            <w:proofErr w:type="spellStart"/>
            <w:r w:rsidRPr="00824B9D">
              <w:rPr>
                <w:rStyle w:val="FontStyle40"/>
                <w:lang w:val="ru-RU"/>
              </w:rPr>
              <w:t>конфессий</w:t>
            </w:r>
            <w:proofErr w:type="spellEnd"/>
            <w:r w:rsidRPr="00824B9D">
              <w:rPr>
                <w:rStyle w:val="FontStyle40"/>
                <w:lang w:val="ru-RU"/>
              </w:rPr>
              <w:t>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spacing w:before="10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  <w:lang w:val="ru-RU"/>
              </w:rPr>
              <w:t>ОК 9. Устанавливать психологический контакт с окружающими.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  <w:tr w:rsidR="00AA5BC4">
        <w:tc>
          <w:tcPr>
            <w:tcW w:w="0" w:type="auto"/>
          </w:tcPr>
          <w:p w:rsidR="00AA5BC4" w:rsidRPr="00824B9D" w:rsidRDefault="00AA5BC4" w:rsidP="00824B9D">
            <w:pPr>
              <w:pStyle w:val="Style8"/>
              <w:ind w:firstLine="0"/>
              <w:jc w:val="left"/>
              <w:rPr>
                <w:rStyle w:val="FontStyle40"/>
                <w:lang w:val="ru-RU"/>
              </w:rPr>
            </w:pPr>
            <w:r w:rsidRPr="00824B9D">
              <w:rPr>
                <w:rStyle w:val="FontStyle40"/>
              </w:rPr>
              <w:t>OK</w:t>
            </w:r>
            <w:r w:rsidRPr="00824B9D">
              <w:rPr>
                <w:rStyle w:val="FontStyle40"/>
                <w:lang w:val="ru-RU"/>
              </w:rPr>
              <w:t xml:space="preserve"> 10. Адаптироваться к меняющимся условиям профессиональной деятельности.</w:t>
            </w:r>
          </w:p>
          <w:p w:rsidR="00AA5BC4" w:rsidRDefault="00AA5BC4" w:rsidP="00824B9D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</w:tcPr>
          <w:p w:rsidR="00AA5BC4" w:rsidRPr="00824B9D" w:rsidRDefault="00AA5BC4" w:rsidP="007250C9">
            <w:pPr>
              <w:rPr>
                <w:sz w:val="28"/>
                <w:szCs w:val="28"/>
              </w:rPr>
            </w:pPr>
          </w:p>
        </w:tc>
      </w:tr>
    </w:tbl>
    <w:p w:rsidR="00AA5BC4" w:rsidRDefault="00AA5BC4" w:rsidP="007250C9"/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EC1556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</w:p>
    <w:p w:rsidR="00AA5BC4" w:rsidRPr="00084DBD" w:rsidRDefault="00AA5BC4" w:rsidP="00E40EA0">
      <w:pPr>
        <w:jc w:val="center"/>
        <w:rPr>
          <w:rFonts w:eastAsia="TimesNewRoman"/>
          <w:b/>
          <w:bCs/>
          <w:sz w:val="28"/>
          <w:szCs w:val="28"/>
        </w:rPr>
      </w:pPr>
      <w:r w:rsidRPr="00084DBD">
        <w:rPr>
          <w:rFonts w:eastAsia="TimesNewRoman"/>
          <w:b/>
          <w:bCs/>
          <w:sz w:val="28"/>
          <w:szCs w:val="28"/>
        </w:rPr>
        <w:t xml:space="preserve">ЛИСТ ИЗМЕНЕНИЙ И ДОПОЛНЕНИЙ, ВНЕСЕННЫХ </w:t>
      </w:r>
      <w:proofErr w:type="gramStart"/>
      <w:r w:rsidRPr="00084DBD">
        <w:rPr>
          <w:rFonts w:eastAsia="TimesNewRoman"/>
          <w:b/>
          <w:bCs/>
          <w:sz w:val="28"/>
          <w:szCs w:val="28"/>
        </w:rPr>
        <w:t>В</w:t>
      </w:r>
      <w:proofErr w:type="gramEnd"/>
      <w:r w:rsidRPr="00084DBD">
        <w:rPr>
          <w:rFonts w:eastAsia="TimesNewRoman"/>
          <w:b/>
          <w:bCs/>
          <w:sz w:val="28"/>
          <w:szCs w:val="28"/>
        </w:rPr>
        <w:t xml:space="preserve"> </w:t>
      </w:r>
    </w:p>
    <w:p w:rsidR="00AA5BC4" w:rsidRDefault="00AA5BC4" w:rsidP="00E40EA0">
      <w:pPr>
        <w:jc w:val="center"/>
        <w:rPr>
          <w:rFonts w:eastAsia="TimesNewRoman"/>
          <w:b/>
          <w:bCs/>
          <w:sz w:val="28"/>
          <w:szCs w:val="28"/>
          <w:lang w:val="en-US"/>
        </w:rPr>
      </w:pPr>
      <w:r w:rsidRPr="00084DBD">
        <w:rPr>
          <w:rFonts w:eastAsia="TimesNewRoman"/>
          <w:b/>
          <w:bCs/>
          <w:sz w:val="28"/>
          <w:szCs w:val="28"/>
        </w:rPr>
        <w:t>РАБОЧУЮ ПРОГРАММУ</w:t>
      </w:r>
    </w:p>
    <w:p w:rsidR="00AA5BC4" w:rsidRPr="007250C9" w:rsidRDefault="00AA5BC4" w:rsidP="00E40EA0">
      <w:pPr>
        <w:jc w:val="center"/>
        <w:rPr>
          <w:rFonts w:eastAsia="TimesNewRoman"/>
          <w:b/>
          <w:bCs/>
          <w:sz w:val="28"/>
          <w:szCs w:val="28"/>
          <w:lang w:val="en-US"/>
        </w:rPr>
      </w:pPr>
    </w:p>
    <w:p w:rsidR="00AA5BC4" w:rsidRPr="00084DBD" w:rsidRDefault="00AA5BC4" w:rsidP="00E40EA0">
      <w:pPr>
        <w:jc w:val="center"/>
        <w:rPr>
          <w:rFonts w:eastAsia="TimesNewRoman"/>
          <w:sz w:val="28"/>
          <w:szCs w:val="28"/>
        </w:rPr>
      </w:pPr>
    </w:p>
    <w:tbl>
      <w:tblPr>
        <w:tblW w:w="96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5106"/>
      </w:tblGrid>
      <w:tr w:rsidR="00AA5BC4" w:rsidRPr="003A40A0">
        <w:trPr>
          <w:trHeight w:val="20"/>
        </w:trPr>
        <w:tc>
          <w:tcPr>
            <w:tcW w:w="9654" w:type="dxa"/>
            <w:gridSpan w:val="2"/>
          </w:tcPr>
          <w:p w:rsidR="00AA5BC4" w:rsidRPr="003A40A0" w:rsidRDefault="00AA5BC4" w:rsidP="00FB3FBD">
            <w:r w:rsidRPr="003A40A0">
              <w:t xml:space="preserve">№ изменения,  дата внесения изменения; № страницы с изменением; </w:t>
            </w:r>
          </w:p>
          <w:p w:rsidR="00AA5BC4" w:rsidRPr="003A40A0" w:rsidRDefault="00AA5BC4" w:rsidP="00FB3FBD">
            <w:pPr>
              <w:jc w:val="right"/>
              <w:rPr>
                <w:i/>
                <w:iCs/>
                <w:sz w:val="28"/>
                <w:szCs w:val="28"/>
              </w:rPr>
            </w:pPr>
            <w:r w:rsidRPr="003A40A0">
              <w:rPr>
                <w:i/>
                <w:iCs/>
              </w:rPr>
              <w:t>.</w:t>
            </w:r>
          </w:p>
        </w:tc>
      </w:tr>
      <w:tr w:rsidR="00AA5BC4" w:rsidRPr="003A40A0">
        <w:trPr>
          <w:trHeight w:val="20"/>
        </w:trPr>
        <w:tc>
          <w:tcPr>
            <w:tcW w:w="4548" w:type="dxa"/>
          </w:tcPr>
          <w:p w:rsidR="00AA5BC4" w:rsidRPr="003A40A0" w:rsidRDefault="00AA5BC4" w:rsidP="00FB3FBD">
            <w:pPr>
              <w:jc w:val="center"/>
              <w:rPr>
                <w:b/>
                <w:bCs/>
                <w:sz w:val="28"/>
                <w:szCs w:val="28"/>
              </w:rPr>
            </w:pPr>
            <w:r w:rsidRPr="003A40A0">
              <w:rPr>
                <w:b/>
                <w:bCs/>
                <w:sz w:val="28"/>
                <w:szCs w:val="28"/>
              </w:rPr>
              <w:t>БЫЛО</w:t>
            </w:r>
          </w:p>
          <w:p w:rsidR="00AA5BC4" w:rsidRPr="003A40A0" w:rsidRDefault="00AA5BC4" w:rsidP="00FB3F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5BC4" w:rsidRPr="003A40A0" w:rsidRDefault="00AA5BC4" w:rsidP="00FB3F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5BC4" w:rsidRPr="003A40A0" w:rsidRDefault="00AA5BC4" w:rsidP="00FB3F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6" w:type="dxa"/>
          </w:tcPr>
          <w:p w:rsidR="00AA5BC4" w:rsidRPr="003A40A0" w:rsidRDefault="00AA5BC4" w:rsidP="00FB3FBD">
            <w:pPr>
              <w:jc w:val="center"/>
              <w:rPr>
                <w:b/>
                <w:bCs/>
              </w:rPr>
            </w:pPr>
            <w:r w:rsidRPr="003A40A0">
              <w:rPr>
                <w:b/>
                <w:bCs/>
              </w:rPr>
              <w:t>СТАЛО</w:t>
            </w:r>
          </w:p>
          <w:p w:rsidR="00AA5BC4" w:rsidRPr="003A40A0" w:rsidRDefault="00AA5BC4" w:rsidP="00FB3FBD">
            <w:pPr>
              <w:jc w:val="center"/>
              <w:rPr>
                <w:b/>
                <w:bCs/>
              </w:rPr>
            </w:pPr>
          </w:p>
          <w:p w:rsidR="00AA5BC4" w:rsidRPr="003A40A0" w:rsidRDefault="00AA5BC4" w:rsidP="00FB3FBD">
            <w:pPr>
              <w:jc w:val="center"/>
              <w:rPr>
                <w:b/>
                <w:bCs/>
              </w:rPr>
            </w:pPr>
          </w:p>
        </w:tc>
      </w:tr>
      <w:tr w:rsidR="00AA5BC4" w:rsidRPr="003A40A0">
        <w:trPr>
          <w:trHeight w:val="20"/>
        </w:trPr>
        <w:tc>
          <w:tcPr>
            <w:tcW w:w="9654" w:type="dxa"/>
            <w:gridSpan w:val="2"/>
          </w:tcPr>
          <w:p w:rsidR="00AA5BC4" w:rsidRPr="00084DBD" w:rsidRDefault="00AA5BC4" w:rsidP="00FB3FBD">
            <w:r w:rsidRPr="00084DBD">
              <w:t>Основание:</w:t>
            </w:r>
          </w:p>
          <w:p w:rsidR="00AA5BC4" w:rsidRPr="00084DBD" w:rsidRDefault="00AA5BC4" w:rsidP="00FB3FBD"/>
          <w:p w:rsidR="00AA5BC4" w:rsidRPr="00084DBD" w:rsidRDefault="00AA5BC4" w:rsidP="00FB3FBD">
            <w:r w:rsidRPr="00084DBD">
              <w:t>Подпись лица внесшего изменения</w:t>
            </w:r>
          </w:p>
          <w:p w:rsidR="00AA5BC4" w:rsidRPr="003A40A0" w:rsidRDefault="00AA5BC4" w:rsidP="00FB3FBD">
            <w:pPr>
              <w:jc w:val="center"/>
              <w:rPr>
                <w:b/>
                <w:bCs/>
              </w:rPr>
            </w:pPr>
          </w:p>
        </w:tc>
      </w:tr>
    </w:tbl>
    <w:p w:rsidR="00AA5BC4" w:rsidRPr="00084DBD" w:rsidRDefault="00AA5BC4" w:rsidP="00E40EA0">
      <w:pPr>
        <w:spacing w:after="200" w:line="276" w:lineRule="auto"/>
        <w:rPr>
          <w:sz w:val="28"/>
          <w:szCs w:val="28"/>
        </w:rPr>
      </w:pPr>
      <w:r w:rsidRPr="00084DBD">
        <w:rPr>
          <w:sz w:val="28"/>
          <w:szCs w:val="28"/>
        </w:rPr>
        <w:br w:type="page"/>
      </w: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  <w:proofErr w:type="spellStart"/>
      <w:r w:rsidRPr="00084DBD">
        <w:rPr>
          <w:b/>
          <w:bCs/>
          <w:sz w:val="28"/>
          <w:szCs w:val="28"/>
        </w:rPr>
        <w:t>Надежкина</w:t>
      </w:r>
      <w:proofErr w:type="spellEnd"/>
      <w:r w:rsidRPr="00084DBD">
        <w:rPr>
          <w:b/>
          <w:bCs/>
          <w:sz w:val="28"/>
          <w:szCs w:val="28"/>
        </w:rPr>
        <w:t xml:space="preserve"> Наталья Александровна</w:t>
      </w: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 немецкого языка ФГ</w:t>
      </w:r>
      <w:r w:rsidRPr="00084DBD">
        <w:rPr>
          <w:b/>
          <w:bCs/>
          <w:sz w:val="28"/>
          <w:szCs w:val="28"/>
        </w:rPr>
        <w:t xml:space="preserve">ОУ СПО «Поволжский государственный колледж» </w:t>
      </w: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</w:t>
      </w:r>
      <w:r w:rsidRPr="00084DBD">
        <w:rPr>
          <w:b/>
          <w:bCs/>
          <w:sz w:val="28"/>
          <w:szCs w:val="28"/>
        </w:rPr>
        <w:t>ОУ СПО «ПГК»</w:t>
      </w: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РАБОЧАЯ ПРОГРАММА УЧЕБНОЙ ДИСЦИПЛИНЫ</w:t>
      </w: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  <w:r w:rsidRPr="00084DBD">
        <w:rPr>
          <w:b/>
          <w:bCs/>
          <w:sz w:val="28"/>
          <w:szCs w:val="28"/>
        </w:rPr>
        <w:t>НЕМЕЦКИЙ ЯЗЫК</w:t>
      </w:r>
    </w:p>
    <w:p w:rsidR="00AA5BC4" w:rsidRPr="00084DBD" w:rsidRDefault="00AA5BC4" w:rsidP="00E40EA0">
      <w:pPr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</w:p>
    <w:p w:rsidR="00AA5BC4" w:rsidRPr="00084DBD" w:rsidRDefault="00AA5BC4" w:rsidP="00E40EA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  <w:r w:rsidRPr="00084DBD">
        <w:rPr>
          <w:b/>
          <w:bCs/>
          <w:i/>
          <w:iCs/>
          <w:sz w:val="28"/>
          <w:szCs w:val="28"/>
        </w:rPr>
        <w:t>«</w:t>
      </w:r>
      <w:r w:rsidRPr="00084DBD">
        <w:rPr>
          <w:rStyle w:val="FontStyle47"/>
          <w:i/>
          <w:iCs/>
          <w:sz w:val="28"/>
          <w:szCs w:val="28"/>
        </w:rPr>
        <w:t>Общий гуманитарный и социально-экономический цикл</w:t>
      </w:r>
      <w:r w:rsidRPr="00084DBD">
        <w:rPr>
          <w:b/>
          <w:bCs/>
          <w:i/>
          <w:iCs/>
          <w:sz w:val="28"/>
          <w:szCs w:val="28"/>
        </w:rPr>
        <w:t xml:space="preserve">» </w:t>
      </w: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  <w:r w:rsidRPr="00084DBD">
        <w:rPr>
          <w:b/>
          <w:bCs/>
          <w:i/>
          <w:iCs/>
          <w:sz w:val="28"/>
          <w:szCs w:val="28"/>
        </w:rPr>
        <w:t>основной профессиональной образовательной программы</w:t>
      </w:r>
    </w:p>
    <w:p w:rsidR="00AA5BC4" w:rsidRPr="00084DBD" w:rsidRDefault="00AA5BC4" w:rsidP="00E40EA0">
      <w:pPr>
        <w:jc w:val="center"/>
        <w:rPr>
          <w:b/>
          <w:bCs/>
          <w:i/>
          <w:iCs/>
          <w:sz w:val="28"/>
          <w:szCs w:val="28"/>
        </w:rPr>
      </w:pPr>
      <w:r w:rsidRPr="00084DBD">
        <w:rPr>
          <w:b/>
          <w:bCs/>
          <w:i/>
          <w:iCs/>
          <w:sz w:val="28"/>
          <w:szCs w:val="28"/>
        </w:rPr>
        <w:t xml:space="preserve">по специальности </w:t>
      </w:r>
    </w:p>
    <w:p w:rsidR="00AA5BC4" w:rsidRPr="00740764" w:rsidRDefault="00AA5BC4" w:rsidP="00E40EA0">
      <w:pPr>
        <w:jc w:val="center"/>
      </w:pPr>
      <w:r>
        <w:rPr>
          <w:b/>
          <w:bCs/>
          <w:i/>
          <w:iCs/>
          <w:sz w:val="28"/>
          <w:szCs w:val="28"/>
          <w:lang w:val="en-US"/>
        </w:rPr>
        <w:t xml:space="preserve">031001 </w:t>
      </w:r>
      <w:r>
        <w:rPr>
          <w:b/>
          <w:bCs/>
          <w:i/>
          <w:iCs/>
          <w:sz w:val="28"/>
          <w:szCs w:val="28"/>
        </w:rPr>
        <w:t>«Правоохранительная деятельность»</w:t>
      </w:r>
    </w:p>
    <w:p w:rsidR="00AA5BC4" w:rsidRDefault="00AA5BC4"/>
    <w:sectPr w:rsidR="00AA5BC4" w:rsidSect="00FB3FBD"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C4" w:rsidRDefault="00AA5BC4" w:rsidP="00133A87">
      <w:r>
        <w:separator/>
      </w:r>
    </w:p>
  </w:endnote>
  <w:endnote w:type="continuationSeparator" w:id="1">
    <w:p w:rsidR="00AA5BC4" w:rsidRDefault="00AA5BC4" w:rsidP="0013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C4" w:rsidRDefault="001D6105">
    <w:pPr>
      <w:pStyle w:val="af0"/>
      <w:jc w:val="right"/>
    </w:pPr>
    <w:fldSimple w:instr=" PAGE   \* MERGEFORMAT ">
      <w:r w:rsidR="00631EDF">
        <w:rPr>
          <w:noProof/>
        </w:rPr>
        <w:t>2</w:t>
      </w:r>
    </w:fldSimple>
  </w:p>
  <w:p w:rsidR="00AA5BC4" w:rsidRDefault="00AA5BC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C4" w:rsidRDefault="00AA5BC4" w:rsidP="00133A87">
      <w:r>
        <w:separator/>
      </w:r>
    </w:p>
  </w:footnote>
  <w:footnote w:type="continuationSeparator" w:id="1">
    <w:p w:rsidR="00AA5BC4" w:rsidRDefault="00AA5BC4" w:rsidP="0013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C4" w:rsidRDefault="001D6105">
    <w:pPr>
      <w:pStyle w:val="a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1.9pt;height:10.4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A5BC4" w:rsidRDefault="00AA5BC4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0" type="#_x0000_t202" style="position:absolute;margin-left:0;margin-top:.05pt;width:21.9pt;height:10.4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AA5BC4" w:rsidRDefault="00AA5BC4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81134C3"/>
    <w:multiLevelType w:val="hybridMultilevel"/>
    <w:tmpl w:val="30BE76A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B642778"/>
    <w:multiLevelType w:val="hybridMultilevel"/>
    <w:tmpl w:val="BCCC5E36"/>
    <w:lvl w:ilvl="0" w:tplc="4CDC2CC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37C240C"/>
    <w:multiLevelType w:val="hybridMultilevel"/>
    <w:tmpl w:val="2168EDB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46105D8"/>
    <w:multiLevelType w:val="hybridMultilevel"/>
    <w:tmpl w:val="7B2A8D1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C03977"/>
    <w:multiLevelType w:val="hybridMultilevel"/>
    <w:tmpl w:val="8B90A08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A54E44"/>
    <w:multiLevelType w:val="hybridMultilevel"/>
    <w:tmpl w:val="BE3CB9B6"/>
    <w:lvl w:ilvl="0" w:tplc="4CDC2CC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08A77F1"/>
    <w:multiLevelType w:val="hybridMultilevel"/>
    <w:tmpl w:val="8EC21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B22B7"/>
    <w:multiLevelType w:val="hybridMultilevel"/>
    <w:tmpl w:val="1F648F16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26D3DA2"/>
    <w:multiLevelType w:val="hybridMultilevel"/>
    <w:tmpl w:val="19E0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8F712D"/>
    <w:multiLevelType w:val="hybridMultilevel"/>
    <w:tmpl w:val="4726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F324303"/>
    <w:multiLevelType w:val="hybridMultilevel"/>
    <w:tmpl w:val="1936A5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6422E1D"/>
    <w:multiLevelType w:val="hybridMultilevel"/>
    <w:tmpl w:val="FC3E832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E44634B"/>
    <w:multiLevelType w:val="hybridMultilevel"/>
    <w:tmpl w:val="3730AD90"/>
    <w:lvl w:ilvl="0" w:tplc="03F297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07E7"/>
    <w:multiLevelType w:val="hybridMultilevel"/>
    <w:tmpl w:val="D26059C8"/>
    <w:lvl w:ilvl="0" w:tplc="4CDC2CC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6"/>
  </w:num>
  <w:num w:numId="11">
    <w:abstractNumId w:val="21"/>
  </w:num>
  <w:num w:numId="12">
    <w:abstractNumId w:val="25"/>
  </w:num>
  <w:num w:numId="13">
    <w:abstractNumId w:val="24"/>
  </w:num>
  <w:num w:numId="14">
    <w:abstractNumId w:val="11"/>
  </w:num>
  <w:num w:numId="15">
    <w:abstractNumId w:val="18"/>
  </w:num>
  <w:num w:numId="16">
    <w:abstractNumId w:val="10"/>
  </w:num>
  <w:num w:numId="17">
    <w:abstractNumId w:val="23"/>
  </w:num>
  <w:num w:numId="18">
    <w:abstractNumId w:val="27"/>
  </w:num>
  <w:num w:numId="19">
    <w:abstractNumId w:val="22"/>
  </w:num>
  <w:num w:numId="20">
    <w:abstractNumId w:val="15"/>
  </w:num>
  <w:num w:numId="21">
    <w:abstractNumId w:val="8"/>
  </w:num>
  <w:num w:numId="22">
    <w:abstractNumId w:val="9"/>
  </w:num>
  <w:num w:numId="23">
    <w:abstractNumId w:val="14"/>
  </w:num>
  <w:num w:numId="24">
    <w:abstractNumId w:val="17"/>
  </w:num>
  <w:num w:numId="25">
    <w:abstractNumId w:val="12"/>
  </w:num>
  <w:num w:numId="26">
    <w:abstractNumId w:val="20"/>
  </w:num>
  <w:num w:numId="27">
    <w:abstractNumId w:val="13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EA0"/>
    <w:rsid w:val="00000EA6"/>
    <w:rsid w:val="0000170D"/>
    <w:rsid w:val="00002779"/>
    <w:rsid w:val="0001084C"/>
    <w:rsid w:val="00026766"/>
    <w:rsid w:val="00052138"/>
    <w:rsid w:val="000526DF"/>
    <w:rsid w:val="00065A0B"/>
    <w:rsid w:val="00084DBD"/>
    <w:rsid w:val="000949FE"/>
    <w:rsid w:val="000A3FED"/>
    <w:rsid w:val="000C48B3"/>
    <w:rsid w:val="0011015C"/>
    <w:rsid w:val="001112A7"/>
    <w:rsid w:val="00133A87"/>
    <w:rsid w:val="00150666"/>
    <w:rsid w:val="00155210"/>
    <w:rsid w:val="001562DD"/>
    <w:rsid w:val="00167CE8"/>
    <w:rsid w:val="001B3A77"/>
    <w:rsid w:val="001B62BD"/>
    <w:rsid w:val="001C02DF"/>
    <w:rsid w:val="001D6105"/>
    <w:rsid w:val="001E29BB"/>
    <w:rsid w:val="001F6C97"/>
    <w:rsid w:val="002044E8"/>
    <w:rsid w:val="00204A16"/>
    <w:rsid w:val="00216DEC"/>
    <w:rsid w:val="00244A04"/>
    <w:rsid w:val="0026089D"/>
    <w:rsid w:val="00263211"/>
    <w:rsid w:val="00265411"/>
    <w:rsid w:val="00277646"/>
    <w:rsid w:val="002871B7"/>
    <w:rsid w:val="00297CE7"/>
    <w:rsid w:val="002B6942"/>
    <w:rsid w:val="002C1DFD"/>
    <w:rsid w:val="002E4AB8"/>
    <w:rsid w:val="00300EBE"/>
    <w:rsid w:val="00322F97"/>
    <w:rsid w:val="0032760F"/>
    <w:rsid w:val="00342530"/>
    <w:rsid w:val="0034502E"/>
    <w:rsid w:val="00346F7B"/>
    <w:rsid w:val="00357144"/>
    <w:rsid w:val="0036096E"/>
    <w:rsid w:val="00387E0C"/>
    <w:rsid w:val="003A1D34"/>
    <w:rsid w:val="003A40A0"/>
    <w:rsid w:val="003B3CB9"/>
    <w:rsid w:val="003E3936"/>
    <w:rsid w:val="004142C5"/>
    <w:rsid w:val="004409AE"/>
    <w:rsid w:val="0044485C"/>
    <w:rsid w:val="00480007"/>
    <w:rsid w:val="004A4A7E"/>
    <w:rsid w:val="004A5837"/>
    <w:rsid w:val="004B7ECA"/>
    <w:rsid w:val="004D70FA"/>
    <w:rsid w:val="004E3336"/>
    <w:rsid w:val="00515583"/>
    <w:rsid w:val="00542BE6"/>
    <w:rsid w:val="005677B2"/>
    <w:rsid w:val="005A6573"/>
    <w:rsid w:val="005B1E02"/>
    <w:rsid w:val="005B7B77"/>
    <w:rsid w:val="005D3BDF"/>
    <w:rsid w:val="00615DE1"/>
    <w:rsid w:val="006256E0"/>
    <w:rsid w:val="00631EDF"/>
    <w:rsid w:val="00680648"/>
    <w:rsid w:val="006868E2"/>
    <w:rsid w:val="00693814"/>
    <w:rsid w:val="006B40C1"/>
    <w:rsid w:val="006E279D"/>
    <w:rsid w:val="006F483C"/>
    <w:rsid w:val="0071141F"/>
    <w:rsid w:val="007250C9"/>
    <w:rsid w:val="00740764"/>
    <w:rsid w:val="007626F9"/>
    <w:rsid w:val="00771D0E"/>
    <w:rsid w:val="00787E2B"/>
    <w:rsid w:val="007C080D"/>
    <w:rsid w:val="007F36D9"/>
    <w:rsid w:val="007F3BCA"/>
    <w:rsid w:val="00803A3B"/>
    <w:rsid w:val="008060C2"/>
    <w:rsid w:val="00820DED"/>
    <w:rsid w:val="00824B9D"/>
    <w:rsid w:val="00826AD4"/>
    <w:rsid w:val="00834564"/>
    <w:rsid w:val="00847103"/>
    <w:rsid w:val="00850CC5"/>
    <w:rsid w:val="008579E9"/>
    <w:rsid w:val="00870C0C"/>
    <w:rsid w:val="008A1B31"/>
    <w:rsid w:val="008B284A"/>
    <w:rsid w:val="008C717D"/>
    <w:rsid w:val="008D0BFE"/>
    <w:rsid w:val="008F39BF"/>
    <w:rsid w:val="009051D6"/>
    <w:rsid w:val="0093792D"/>
    <w:rsid w:val="0094265B"/>
    <w:rsid w:val="00976058"/>
    <w:rsid w:val="009945BF"/>
    <w:rsid w:val="00994EEB"/>
    <w:rsid w:val="009B133F"/>
    <w:rsid w:val="009F5CBD"/>
    <w:rsid w:val="00A11246"/>
    <w:rsid w:val="00A20A8B"/>
    <w:rsid w:val="00A24AB8"/>
    <w:rsid w:val="00A347AB"/>
    <w:rsid w:val="00A41FEC"/>
    <w:rsid w:val="00A70FC5"/>
    <w:rsid w:val="00A84EDA"/>
    <w:rsid w:val="00A92754"/>
    <w:rsid w:val="00AA5BC4"/>
    <w:rsid w:val="00AF2A13"/>
    <w:rsid w:val="00B001A6"/>
    <w:rsid w:val="00B07795"/>
    <w:rsid w:val="00B3282A"/>
    <w:rsid w:val="00B67A87"/>
    <w:rsid w:val="00B82ABF"/>
    <w:rsid w:val="00BA5749"/>
    <w:rsid w:val="00BB00C0"/>
    <w:rsid w:val="00BB0E01"/>
    <w:rsid w:val="00BD33D5"/>
    <w:rsid w:val="00BE57F6"/>
    <w:rsid w:val="00BF63E7"/>
    <w:rsid w:val="00C11610"/>
    <w:rsid w:val="00C34DCC"/>
    <w:rsid w:val="00C46D5C"/>
    <w:rsid w:val="00C71911"/>
    <w:rsid w:val="00C8188B"/>
    <w:rsid w:val="00C861AF"/>
    <w:rsid w:val="00C93209"/>
    <w:rsid w:val="00CA3A09"/>
    <w:rsid w:val="00CA5F24"/>
    <w:rsid w:val="00CD21A8"/>
    <w:rsid w:val="00CF5E1E"/>
    <w:rsid w:val="00CF6DC1"/>
    <w:rsid w:val="00D10184"/>
    <w:rsid w:val="00D31AAC"/>
    <w:rsid w:val="00D560DE"/>
    <w:rsid w:val="00D67A94"/>
    <w:rsid w:val="00DB0C4C"/>
    <w:rsid w:val="00DD4E4B"/>
    <w:rsid w:val="00DD5FEC"/>
    <w:rsid w:val="00DF7C27"/>
    <w:rsid w:val="00E01B26"/>
    <w:rsid w:val="00E12927"/>
    <w:rsid w:val="00E23B0B"/>
    <w:rsid w:val="00E37C60"/>
    <w:rsid w:val="00E40EA0"/>
    <w:rsid w:val="00E504B2"/>
    <w:rsid w:val="00E50616"/>
    <w:rsid w:val="00EB626B"/>
    <w:rsid w:val="00EB6F99"/>
    <w:rsid w:val="00EC094F"/>
    <w:rsid w:val="00EC1556"/>
    <w:rsid w:val="00ED2727"/>
    <w:rsid w:val="00F0666E"/>
    <w:rsid w:val="00F166B7"/>
    <w:rsid w:val="00F357BE"/>
    <w:rsid w:val="00FB3FBD"/>
    <w:rsid w:val="00FB4369"/>
    <w:rsid w:val="00FC38E2"/>
    <w:rsid w:val="00F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A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0EA0"/>
    <w:pPr>
      <w:keepNext/>
      <w:ind w:left="1416" w:firstLine="708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40EA0"/>
    <w:pPr>
      <w:keepNext/>
      <w:ind w:firstLine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40EA0"/>
    <w:pPr>
      <w:keepNext/>
      <w:ind w:firstLine="3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0EA0"/>
    <w:pPr>
      <w:keepNext/>
      <w:ind w:firstLine="720"/>
      <w:jc w:val="both"/>
      <w:outlineLvl w:val="3"/>
    </w:pPr>
    <w:rPr>
      <w:rFonts w:ascii="Arial" w:hAnsi="Arial" w:cs="Arial"/>
      <w:i/>
      <w:iCs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E40EA0"/>
    <w:pPr>
      <w:keepNext/>
      <w:ind w:firstLine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40EA0"/>
    <w:pPr>
      <w:keepNext/>
      <w:ind w:firstLine="360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E40EA0"/>
    <w:pPr>
      <w:keepNext/>
      <w:ind w:firstLine="72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40EA0"/>
    <w:pPr>
      <w:keepNext/>
      <w:ind w:firstLine="720"/>
      <w:jc w:val="both"/>
      <w:outlineLvl w:val="7"/>
    </w:pPr>
    <w:rPr>
      <w:b/>
      <w:bCs/>
      <w:i/>
      <w:iCs/>
      <w:lang w:val="it-IT"/>
    </w:rPr>
  </w:style>
  <w:style w:type="paragraph" w:styleId="9">
    <w:name w:val="heading 9"/>
    <w:basedOn w:val="a"/>
    <w:next w:val="a"/>
    <w:link w:val="90"/>
    <w:uiPriority w:val="99"/>
    <w:qFormat/>
    <w:rsid w:val="00E40EA0"/>
    <w:pPr>
      <w:keepNext/>
      <w:ind w:firstLine="72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40EA0"/>
    <w:rPr>
      <w:rFonts w:ascii="Arial" w:hAnsi="Arial" w:cs="Arial"/>
      <w:i/>
      <w:iCs/>
      <w:color w:val="FF0000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E40EA0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40EA0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40EA0"/>
    <w:rPr>
      <w:rFonts w:ascii="Symbol" w:hAnsi="Symbol" w:cs="Symbol"/>
    </w:rPr>
  </w:style>
  <w:style w:type="character" w:customStyle="1" w:styleId="WW8Num2z0">
    <w:name w:val="WW8Num2z0"/>
    <w:uiPriority w:val="99"/>
    <w:rsid w:val="00E40EA0"/>
    <w:rPr>
      <w:rFonts w:ascii="Symbol" w:hAnsi="Symbol" w:cs="Symbol"/>
    </w:rPr>
  </w:style>
  <w:style w:type="character" w:customStyle="1" w:styleId="WW8Num2z1">
    <w:name w:val="WW8Num2z1"/>
    <w:uiPriority w:val="99"/>
    <w:rsid w:val="00E40EA0"/>
    <w:rPr>
      <w:rFonts w:ascii="Courier New" w:hAnsi="Courier New" w:cs="Courier New"/>
    </w:rPr>
  </w:style>
  <w:style w:type="character" w:customStyle="1" w:styleId="WW8Num2z2">
    <w:name w:val="WW8Num2z2"/>
    <w:uiPriority w:val="99"/>
    <w:rsid w:val="00E40EA0"/>
    <w:rPr>
      <w:rFonts w:ascii="Wingdings" w:hAnsi="Wingdings" w:cs="Wingdings"/>
    </w:rPr>
  </w:style>
  <w:style w:type="character" w:customStyle="1" w:styleId="WW8Num3z0">
    <w:name w:val="WW8Num3z0"/>
    <w:uiPriority w:val="99"/>
    <w:rsid w:val="00E40EA0"/>
    <w:rPr>
      <w:rFonts w:ascii="Symbol" w:hAnsi="Symbol" w:cs="Symbol"/>
    </w:rPr>
  </w:style>
  <w:style w:type="character" w:customStyle="1" w:styleId="WW8Num4z0">
    <w:name w:val="WW8Num4z0"/>
    <w:uiPriority w:val="99"/>
    <w:rsid w:val="00E40EA0"/>
    <w:rPr>
      <w:rFonts w:ascii="Symbol" w:hAnsi="Symbol" w:cs="Symbol"/>
    </w:rPr>
  </w:style>
  <w:style w:type="character" w:customStyle="1" w:styleId="WW8Num5z0">
    <w:name w:val="WW8Num5z0"/>
    <w:uiPriority w:val="99"/>
    <w:rsid w:val="00E40EA0"/>
    <w:rPr>
      <w:rFonts w:ascii="Symbol" w:hAnsi="Symbol" w:cs="Symbol"/>
    </w:rPr>
  </w:style>
  <w:style w:type="character" w:customStyle="1" w:styleId="WW8Num6z0">
    <w:name w:val="WW8Num6z0"/>
    <w:uiPriority w:val="99"/>
    <w:rsid w:val="00E40EA0"/>
    <w:rPr>
      <w:rFonts w:ascii="Symbol" w:hAnsi="Symbol" w:cs="Symbol"/>
    </w:rPr>
  </w:style>
  <w:style w:type="character" w:customStyle="1" w:styleId="WW8Num10z0">
    <w:name w:val="WW8Num10z0"/>
    <w:uiPriority w:val="99"/>
    <w:rsid w:val="00E40EA0"/>
    <w:rPr>
      <w:rFonts w:ascii="Symbol" w:hAnsi="Symbol" w:cs="Symbol"/>
    </w:rPr>
  </w:style>
  <w:style w:type="character" w:customStyle="1" w:styleId="WW8Num10z1">
    <w:name w:val="WW8Num10z1"/>
    <w:uiPriority w:val="99"/>
    <w:rsid w:val="00E40EA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40EA0"/>
    <w:rPr>
      <w:rFonts w:ascii="Wingdings" w:hAnsi="Wingdings" w:cs="Wingdings"/>
    </w:rPr>
  </w:style>
  <w:style w:type="character" w:customStyle="1" w:styleId="WW8Num10z3">
    <w:name w:val="WW8Num10z3"/>
    <w:uiPriority w:val="99"/>
    <w:rsid w:val="00E40EA0"/>
    <w:rPr>
      <w:rFonts w:ascii="Symbol" w:hAnsi="Symbol" w:cs="Symbol"/>
    </w:rPr>
  </w:style>
  <w:style w:type="character" w:customStyle="1" w:styleId="21">
    <w:name w:val="Основной шрифт абзаца2"/>
    <w:uiPriority w:val="99"/>
    <w:rsid w:val="00E40EA0"/>
  </w:style>
  <w:style w:type="character" w:customStyle="1" w:styleId="WW8Num1z1">
    <w:name w:val="WW8Num1z1"/>
    <w:uiPriority w:val="99"/>
    <w:rsid w:val="00E40EA0"/>
    <w:rPr>
      <w:rFonts w:ascii="Courier New" w:hAnsi="Courier New" w:cs="Courier New"/>
    </w:rPr>
  </w:style>
  <w:style w:type="character" w:customStyle="1" w:styleId="WW8Num1z2">
    <w:name w:val="WW8Num1z2"/>
    <w:uiPriority w:val="99"/>
    <w:rsid w:val="00E40EA0"/>
    <w:rPr>
      <w:rFonts w:ascii="Wingdings" w:hAnsi="Wingdings" w:cs="Wingdings"/>
    </w:rPr>
  </w:style>
  <w:style w:type="character" w:customStyle="1" w:styleId="WW8Num3z1">
    <w:name w:val="WW8Num3z1"/>
    <w:uiPriority w:val="99"/>
    <w:rsid w:val="00E40EA0"/>
    <w:rPr>
      <w:rFonts w:ascii="Courier New" w:hAnsi="Courier New" w:cs="Courier New"/>
    </w:rPr>
  </w:style>
  <w:style w:type="character" w:customStyle="1" w:styleId="WW8Num3z2">
    <w:name w:val="WW8Num3z2"/>
    <w:uiPriority w:val="99"/>
    <w:rsid w:val="00E40EA0"/>
    <w:rPr>
      <w:rFonts w:ascii="Wingdings" w:hAnsi="Wingdings" w:cs="Wingdings"/>
    </w:rPr>
  </w:style>
  <w:style w:type="character" w:customStyle="1" w:styleId="WW8Num5z1">
    <w:name w:val="WW8Num5z1"/>
    <w:uiPriority w:val="99"/>
    <w:rsid w:val="00E40EA0"/>
    <w:rPr>
      <w:rFonts w:ascii="Courier New" w:hAnsi="Courier New" w:cs="Courier New"/>
    </w:rPr>
  </w:style>
  <w:style w:type="character" w:customStyle="1" w:styleId="WW8Num5z2">
    <w:name w:val="WW8Num5z2"/>
    <w:uiPriority w:val="99"/>
    <w:rsid w:val="00E40EA0"/>
    <w:rPr>
      <w:rFonts w:ascii="Wingdings" w:hAnsi="Wingdings" w:cs="Wingdings"/>
    </w:rPr>
  </w:style>
  <w:style w:type="character" w:customStyle="1" w:styleId="WW8Num8z0">
    <w:name w:val="WW8Num8z0"/>
    <w:uiPriority w:val="99"/>
    <w:rsid w:val="00E40EA0"/>
    <w:rPr>
      <w:rFonts w:ascii="Symbol" w:hAnsi="Symbol" w:cs="Symbol"/>
    </w:rPr>
  </w:style>
  <w:style w:type="character" w:customStyle="1" w:styleId="WW8Num8z1">
    <w:name w:val="WW8Num8z1"/>
    <w:uiPriority w:val="99"/>
    <w:rsid w:val="00E40EA0"/>
    <w:rPr>
      <w:rFonts w:ascii="Courier New" w:hAnsi="Courier New" w:cs="Courier New"/>
    </w:rPr>
  </w:style>
  <w:style w:type="character" w:customStyle="1" w:styleId="WW8Num8z2">
    <w:name w:val="WW8Num8z2"/>
    <w:uiPriority w:val="99"/>
    <w:rsid w:val="00E40EA0"/>
    <w:rPr>
      <w:rFonts w:ascii="Wingdings" w:hAnsi="Wingdings" w:cs="Wingdings"/>
    </w:rPr>
  </w:style>
  <w:style w:type="character" w:customStyle="1" w:styleId="WW8Num9z0">
    <w:name w:val="WW8Num9z0"/>
    <w:uiPriority w:val="99"/>
    <w:rsid w:val="00E40EA0"/>
    <w:rPr>
      <w:rFonts w:ascii="Symbol" w:hAnsi="Symbol" w:cs="Symbol"/>
    </w:rPr>
  </w:style>
  <w:style w:type="character" w:customStyle="1" w:styleId="WW8Num12z0">
    <w:name w:val="WW8Num12z0"/>
    <w:uiPriority w:val="99"/>
    <w:rsid w:val="00E40EA0"/>
    <w:rPr>
      <w:rFonts w:ascii="Symbol" w:hAnsi="Symbol" w:cs="Symbol"/>
    </w:rPr>
  </w:style>
  <w:style w:type="character" w:customStyle="1" w:styleId="WW8Num13z0">
    <w:name w:val="WW8Num13z0"/>
    <w:uiPriority w:val="99"/>
    <w:rsid w:val="00E40EA0"/>
    <w:rPr>
      <w:rFonts w:ascii="Symbol" w:hAnsi="Symbol" w:cs="Symbol"/>
    </w:rPr>
  </w:style>
  <w:style w:type="character" w:customStyle="1" w:styleId="WW8Num13z1">
    <w:name w:val="WW8Num13z1"/>
    <w:uiPriority w:val="99"/>
    <w:rsid w:val="00E40EA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40EA0"/>
    <w:rPr>
      <w:rFonts w:ascii="Wingdings" w:hAnsi="Wingdings" w:cs="Wingdings"/>
    </w:rPr>
  </w:style>
  <w:style w:type="character" w:customStyle="1" w:styleId="WW8Num16z0">
    <w:name w:val="WW8Num16z0"/>
    <w:uiPriority w:val="99"/>
    <w:rsid w:val="00E40EA0"/>
    <w:rPr>
      <w:rFonts w:ascii="Symbol" w:hAnsi="Symbol" w:cs="Symbol"/>
    </w:rPr>
  </w:style>
  <w:style w:type="character" w:customStyle="1" w:styleId="WW8Num17z0">
    <w:name w:val="WW8Num17z0"/>
    <w:uiPriority w:val="99"/>
    <w:rsid w:val="00E40EA0"/>
    <w:rPr>
      <w:rFonts w:ascii="Symbol" w:hAnsi="Symbol" w:cs="Symbol"/>
    </w:rPr>
  </w:style>
  <w:style w:type="character" w:customStyle="1" w:styleId="WW8Num18z0">
    <w:name w:val="WW8Num18z0"/>
    <w:uiPriority w:val="99"/>
    <w:rsid w:val="00E40EA0"/>
    <w:rPr>
      <w:rFonts w:ascii="Symbol" w:hAnsi="Symbol" w:cs="Symbol"/>
    </w:rPr>
  </w:style>
  <w:style w:type="character" w:customStyle="1" w:styleId="WW8Num19z0">
    <w:name w:val="WW8Num19z0"/>
    <w:uiPriority w:val="99"/>
    <w:rsid w:val="00E40EA0"/>
    <w:rPr>
      <w:rFonts w:ascii="Symbol" w:hAnsi="Symbol" w:cs="Symbol"/>
    </w:rPr>
  </w:style>
  <w:style w:type="character" w:customStyle="1" w:styleId="WW8Num20z0">
    <w:name w:val="WW8Num20z0"/>
    <w:uiPriority w:val="99"/>
    <w:rsid w:val="00E40EA0"/>
    <w:rPr>
      <w:rFonts w:ascii="Symbol" w:hAnsi="Symbol" w:cs="Symbol"/>
    </w:rPr>
  </w:style>
  <w:style w:type="character" w:customStyle="1" w:styleId="WW8Num20z1">
    <w:name w:val="WW8Num20z1"/>
    <w:uiPriority w:val="99"/>
    <w:rsid w:val="00E40EA0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40EA0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40EA0"/>
  </w:style>
  <w:style w:type="character" w:customStyle="1" w:styleId="a3">
    <w:name w:val="Символ сноски"/>
    <w:basedOn w:val="11"/>
    <w:uiPriority w:val="99"/>
    <w:rsid w:val="00E40EA0"/>
    <w:rPr>
      <w:vertAlign w:val="superscript"/>
    </w:rPr>
  </w:style>
  <w:style w:type="character" w:styleId="a4">
    <w:name w:val="page number"/>
    <w:basedOn w:val="11"/>
    <w:uiPriority w:val="99"/>
    <w:rsid w:val="00E40EA0"/>
  </w:style>
  <w:style w:type="character" w:customStyle="1" w:styleId="12">
    <w:name w:val="Знак сноски1"/>
    <w:uiPriority w:val="99"/>
    <w:rsid w:val="00E40EA0"/>
    <w:rPr>
      <w:vertAlign w:val="superscript"/>
    </w:rPr>
  </w:style>
  <w:style w:type="character" w:customStyle="1" w:styleId="a5">
    <w:name w:val="Символы концевой сноски"/>
    <w:uiPriority w:val="99"/>
    <w:rsid w:val="00E40EA0"/>
    <w:rPr>
      <w:vertAlign w:val="superscript"/>
    </w:rPr>
  </w:style>
  <w:style w:type="character" w:customStyle="1" w:styleId="WW-">
    <w:name w:val="WW-Символы концевой сноски"/>
    <w:uiPriority w:val="99"/>
    <w:rsid w:val="00E40EA0"/>
  </w:style>
  <w:style w:type="character" w:styleId="a6">
    <w:name w:val="footnote reference"/>
    <w:basedOn w:val="a0"/>
    <w:uiPriority w:val="99"/>
    <w:semiHidden/>
    <w:rsid w:val="00E40EA0"/>
    <w:rPr>
      <w:vertAlign w:val="superscript"/>
    </w:rPr>
  </w:style>
  <w:style w:type="character" w:styleId="a7">
    <w:name w:val="endnote reference"/>
    <w:basedOn w:val="a0"/>
    <w:uiPriority w:val="99"/>
    <w:semiHidden/>
    <w:rsid w:val="00E40EA0"/>
    <w:rPr>
      <w:vertAlign w:val="superscript"/>
    </w:rPr>
  </w:style>
  <w:style w:type="paragraph" w:customStyle="1" w:styleId="a8">
    <w:name w:val="Заголовок"/>
    <w:basedOn w:val="a"/>
    <w:next w:val="a9"/>
    <w:uiPriority w:val="99"/>
    <w:rsid w:val="00E40EA0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E40EA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E40E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E40EA0"/>
  </w:style>
  <w:style w:type="paragraph" w:customStyle="1" w:styleId="22">
    <w:name w:val="Название2"/>
    <w:basedOn w:val="a"/>
    <w:uiPriority w:val="99"/>
    <w:rsid w:val="00E40E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E40EA0"/>
    <w:pPr>
      <w:suppressLineNumbers/>
    </w:pPr>
  </w:style>
  <w:style w:type="paragraph" w:customStyle="1" w:styleId="13">
    <w:name w:val="Название1"/>
    <w:basedOn w:val="a"/>
    <w:uiPriority w:val="99"/>
    <w:rsid w:val="00E40EA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40EA0"/>
    <w:pPr>
      <w:suppressLineNumbers/>
    </w:pPr>
  </w:style>
  <w:style w:type="paragraph" w:styleId="ac">
    <w:name w:val="Body Text Indent"/>
    <w:basedOn w:val="a"/>
    <w:link w:val="ad"/>
    <w:uiPriority w:val="99"/>
    <w:rsid w:val="00E40EA0"/>
    <w:pPr>
      <w:ind w:firstLine="3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40EA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40EA0"/>
    <w:pPr>
      <w:ind w:firstLine="360"/>
      <w:jc w:val="both"/>
    </w:pPr>
  </w:style>
  <w:style w:type="paragraph" w:customStyle="1" w:styleId="31">
    <w:name w:val="Основной текст с отступом 31"/>
    <w:basedOn w:val="a"/>
    <w:uiPriority w:val="99"/>
    <w:rsid w:val="00E40EA0"/>
    <w:pPr>
      <w:ind w:firstLine="709"/>
    </w:pPr>
  </w:style>
  <w:style w:type="paragraph" w:styleId="ae">
    <w:name w:val="footnote text"/>
    <w:basedOn w:val="a"/>
    <w:link w:val="af"/>
    <w:uiPriority w:val="99"/>
    <w:semiHidden/>
    <w:rsid w:val="00E40EA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40E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E40E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40EA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uiPriority w:val="99"/>
    <w:rsid w:val="00E40EA0"/>
    <w:pPr>
      <w:jc w:val="both"/>
    </w:pPr>
    <w:rPr>
      <w:b/>
      <w:bCs/>
      <w:sz w:val="28"/>
      <w:szCs w:val="28"/>
    </w:rPr>
  </w:style>
  <w:style w:type="paragraph" w:styleId="af2">
    <w:name w:val="Title"/>
    <w:basedOn w:val="a"/>
    <w:next w:val="af3"/>
    <w:link w:val="af4"/>
    <w:uiPriority w:val="99"/>
    <w:qFormat/>
    <w:rsid w:val="00E40EA0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2"/>
    <w:uiPriority w:val="99"/>
    <w:locked/>
    <w:rsid w:val="00E40E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3">
    <w:name w:val="Subtitle"/>
    <w:basedOn w:val="a8"/>
    <w:next w:val="a9"/>
    <w:link w:val="af5"/>
    <w:uiPriority w:val="99"/>
    <w:qFormat/>
    <w:rsid w:val="00E40EA0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locked/>
    <w:rsid w:val="00E40EA0"/>
    <w:rPr>
      <w:rFonts w:ascii="Arial" w:eastAsia="Times New Roman" w:hAnsi="Arial" w:cs="Arial"/>
      <w:i/>
      <w:iCs/>
      <w:sz w:val="28"/>
      <w:szCs w:val="28"/>
      <w:lang w:eastAsia="ar-SA" w:bidi="ar-SA"/>
    </w:rPr>
  </w:style>
  <w:style w:type="paragraph" w:customStyle="1" w:styleId="15">
    <w:name w:val="Текст1"/>
    <w:basedOn w:val="a"/>
    <w:uiPriority w:val="99"/>
    <w:rsid w:val="00E40EA0"/>
    <w:rPr>
      <w:rFonts w:ascii="Courier New" w:hAnsi="Courier New" w:cs="Courier New"/>
      <w:sz w:val="20"/>
      <w:szCs w:val="20"/>
    </w:rPr>
  </w:style>
  <w:style w:type="paragraph" w:customStyle="1" w:styleId="16">
    <w:name w:val="Стиль1"/>
    <w:uiPriority w:val="99"/>
    <w:rsid w:val="00E40EA0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E40EA0"/>
    <w:pPr>
      <w:spacing w:after="120" w:line="480" w:lineRule="auto"/>
    </w:pPr>
  </w:style>
  <w:style w:type="paragraph" w:styleId="af6">
    <w:name w:val="Normal (Web)"/>
    <w:basedOn w:val="a"/>
    <w:uiPriority w:val="99"/>
    <w:rsid w:val="00E40EA0"/>
    <w:pPr>
      <w:spacing w:before="100" w:after="100"/>
    </w:pPr>
  </w:style>
  <w:style w:type="paragraph" w:styleId="af7">
    <w:name w:val="header"/>
    <w:basedOn w:val="a"/>
    <w:link w:val="af8"/>
    <w:uiPriority w:val="99"/>
    <w:rsid w:val="00E40EA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E40EA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врезки"/>
    <w:basedOn w:val="a9"/>
    <w:uiPriority w:val="99"/>
    <w:rsid w:val="00E40EA0"/>
  </w:style>
  <w:style w:type="paragraph" w:customStyle="1" w:styleId="afa">
    <w:name w:val="Содержимое таблицы"/>
    <w:basedOn w:val="a"/>
    <w:uiPriority w:val="99"/>
    <w:rsid w:val="00E40EA0"/>
    <w:pPr>
      <w:suppressLineNumbers/>
    </w:pPr>
  </w:style>
  <w:style w:type="paragraph" w:customStyle="1" w:styleId="afb">
    <w:name w:val="Заголовок таблицы"/>
    <w:basedOn w:val="afa"/>
    <w:uiPriority w:val="99"/>
    <w:rsid w:val="00E40EA0"/>
    <w:pPr>
      <w:jc w:val="center"/>
    </w:pPr>
    <w:rPr>
      <w:b/>
      <w:bCs/>
    </w:rPr>
  </w:style>
  <w:style w:type="table" w:styleId="afc">
    <w:name w:val="Table Grid"/>
    <w:basedOn w:val="a1"/>
    <w:uiPriority w:val="99"/>
    <w:rsid w:val="00E40E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"/>
    <w:basedOn w:val="a"/>
    <w:uiPriority w:val="99"/>
    <w:rsid w:val="00E40EA0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E40EA0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"/>
    <w:link w:val="25"/>
    <w:uiPriority w:val="99"/>
    <w:rsid w:val="00E40EA0"/>
    <w:pPr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E40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40EA0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basedOn w:val="a0"/>
    <w:uiPriority w:val="99"/>
    <w:rsid w:val="00E40EA0"/>
    <w:rPr>
      <w:rFonts w:ascii="Times New Roman" w:hAnsi="Times New Roman" w:cs="Times New Roman"/>
      <w:b/>
      <w:bCs/>
      <w:sz w:val="26"/>
      <w:szCs w:val="26"/>
    </w:rPr>
  </w:style>
  <w:style w:type="table" w:styleId="17">
    <w:name w:val="Table Grid 1"/>
    <w:basedOn w:val="a1"/>
    <w:uiPriority w:val="99"/>
    <w:rsid w:val="00E40E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Strong"/>
    <w:basedOn w:val="a0"/>
    <w:uiPriority w:val="99"/>
    <w:qFormat/>
    <w:rsid w:val="00E40EA0"/>
    <w:rPr>
      <w:b/>
      <w:bCs/>
    </w:rPr>
  </w:style>
  <w:style w:type="paragraph" w:customStyle="1" w:styleId="aff">
    <w:name w:val="+Заголовок"/>
    <w:basedOn w:val="a"/>
    <w:uiPriority w:val="99"/>
    <w:rsid w:val="00E40EA0"/>
    <w:pPr>
      <w:jc w:val="center"/>
    </w:pPr>
    <w:rPr>
      <w:rFonts w:ascii="Tahoma" w:hAnsi="Tahoma" w:cs="Tahoma"/>
      <w:b/>
      <w:bCs/>
      <w:caps/>
      <w:sz w:val="22"/>
      <w:szCs w:val="22"/>
      <w:lang w:eastAsia="ru-RU"/>
    </w:rPr>
  </w:style>
  <w:style w:type="character" w:customStyle="1" w:styleId="FontStyle50">
    <w:name w:val="Font Style50"/>
    <w:basedOn w:val="a0"/>
    <w:uiPriority w:val="99"/>
    <w:rsid w:val="00E40EA0"/>
    <w:rPr>
      <w:rFonts w:ascii="Times New Roman" w:hAnsi="Times New Roman" w:cs="Times New Roman"/>
      <w:b/>
      <w:bCs/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E40EA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E40EA0"/>
    <w:rPr>
      <w:rFonts w:ascii="Tahoma" w:hAnsi="Tahoma" w:cs="Tahoma"/>
      <w:sz w:val="16"/>
      <w:szCs w:val="16"/>
      <w:lang w:eastAsia="ar-SA" w:bidi="ar-SA"/>
    </w:rPr>
  </w:style>
  <w:style w:type="character" w:customStyle="1" w:styleId="FontStyle47">
    <w:name w:val="Font Style47"/>
    <w:basedOn w:val="a0"/>
    <w:uiPriority w:val="99"/>
    <w:rsid w:val="00E40E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E40EA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40EA0"/>
    <w:pPr>
      <w:spacing w:after="200" w:line="274" w:lineRule="exact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ntStyle48">
    <w:name w:val="Font Style48"/>
    <w:basedOn w:val="a0"/>
    <w:uiPriority w:val="99"/>
    <w:rsid w:val="00E40EA0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E40EA0"/>
    <w:pPr>
      <w:spacing w:after="200" w:line="322" w:lineRule="exact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ntStyle43">
    <w:name w:val="Font Style43"/>
    <w:basedOn w:val="a0"/>
    <w:uiPriority w:val="99"/>
    <w:rsid w:val="00E40EA0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E40EA0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B62BD"/>
    <w:pPr>
      <w:spacing w:after="200" w:line="288" w:lineRule="exac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8">
    <w:name w:val="Style8"/>
    <w:basedOn w:val="a"/>
    <w:uiPriority w:val="99"/>
    <w:rsid w:val="0071141F"/>
    <w:pPr>
      <w:spacing w:after="200" w:line="317" w:lineRule="exact"/>
      <w:ind w:firstLine="74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ntStyle40">
    <w:name w:val="Font Style40"/>
    <w:basedOn w:val="a0"/>
    <w:uiPriority w:val="99"/>
    <w:rsid w:val="0071141F"/>
    <w:rPr>
      <w:rFonts w:ascii="Times New Roman" w:hAnsi="Times New Roman" w:cs="Times New Roman"/>
      <w:sz w:val="26"/>
      <w:szCs w:val="26"/>
    </w:rPr>
  </w:style>
  <w:style w:type="paragraph" w:styleId="aff2">
    <w:name w:val="List Paragraph"/>
    <w:basedOn w:val="a"/>
    <w:uiPriority w:val="99"/>
    <w:qFormat/>
    <w:rsid w:val="00065A0B"/>
    <w:pPr>
      <w:ind w:left="720"/>
    </w:pPr>
  </w:style>
  <w:style w:type="paragraph" w:customStyle="1" w:styleId="18">
    <w:name w:val="Знак Знак Знак1"/>
    <w:basedOn w:val="a"/>
    <w:uiPriority w:val="99"/>
    <w:rsid w:val="00EC1556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27</Pages>
  <Words>4493</Words>
  <Characters>34528</Characters>
  <Application>Microsoft Office Word</Application>
  <DocSecurity>0</DocSecurity>
  <Lines>287</Lines>
  <Paragraphs>77</Paragraphs>
  <ScaleCrop>false</ScaleCrop>
  <Company>СГППК</Company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58</cp:revision>
  <dcterms:created xsi:type="dcterms:W3CDTF">2011-12-08T06:41:00Z</dcterms:created>
  <dcterms:modified xsi:type="dcterms:W3CDTF">2015-03-25T10:51:00Z</dcterms:modified>
</cp:coreProperties>
</file>