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1A" w:rsidRDefault="00F8131A" w:rsidP="00F85C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Саратовской области</w:t>
      </w:r>
    </w:p>
    <w:p w:rsidR="00D80401" w:rsidRDefault="00D80401" w:rsidP="00F85CA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автономное профессиональное</w:t>
      </w:r>
    </w:p>
    <w:p w:rsidR="00D80401" w:rsidRDefault="00D80401" w:rsidP="00D804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образовательное</w:t>
      </w:r>
      <w:r w:rsidR="00F8131A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8131A">
        <w:rPr>
          <w:rFonts w:ascii="Times New Roman" w:hAnsi="Times New Roman"/>
          <w:sz w:val="28"/>
          <w:szCs w:val="28"/>
        </w:rPr>
        <w:t xml:space="preserve">Саратовской области </w:t>
      </w:r>
    </w:p>
    <w:p w:rsidR="00F8131A" w:rsidRDefault="00F8131A" w:rsidP="00D8040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«Сельскохозяйственный техникум им.</w:t>
      </w:r>
      <w:r w:rsidR="00082C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К.А.Тимирязева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3BDE" w:rsidRDefault="003A3BD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A3BDE" w:rsidRDefault="003A3BD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Pr="003A3BDE" w:rsidRDefault="00F85CAE" w:rsidP="00F85CAE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3A3BDE">
        <w:rPr>
          <w:rFonts w:ascii="Times New Roman" w:hAnsi="Times New Roman"/>
          <w:b/>
          <w:sz w:val="28"/>
          <w:szCs w:val="32"/>
        </w:rPr>
        <w:t>РАБОЧАЯ ТЕТРАДЬ ЛАБОРАТОРНЫХ РАБОТ</w:t>
      </w:r>
    </w:p>
    <w:p w:rsidR="00F8131A" w:rsidRPr="003A3BDE" w:rsidRDefault="00F8131A" w:rsidP="00F85CAE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 w:rsidRPr="003A3BDE">
        <w:rPr>
          <w:rFonts w:ascii="Times New Roman" w:hAnsi="Times New Roman"/>
          <w:sz w:val="28"/>
          <w:szCs w:val="32"/>
        </w:rPr>
        <w:t>МДК.01.01. «Устройство автомобилей»</w:t>
      </w:r>
    </w:p>
    <w:p w:rsidR="00F8131A" w:rsidRPr="003A3BDE" w:rsidRDefault="00F8131A" w:rsidP="00F85CAE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 w:rsidRPr="003A3BDE">
        <w:rPr>
          <w:rFonts w:ascii="Times New Roman" w:hAnsi="Times New Roman"/>
          <w:sz w:val="28"/>
          <w:szCs w:val="32"/>
        </w:rPr>
        <w:t>Раздел 3 «Основы теории автомобильных двигателей»</w:t>
      </w:r>
    </w:p>
    <w:p w:rsidR="00F8131A" w:rsidRPr="003A3BDE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32"/>
        </w:rPr>
      </w:pPr>
    </w:p>
    <w:p w:rsidR="00F8131A" w:rsidRPr="003A3BDE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32"/>
        </w:rPr>
      </w:pPr>
    </w:p>
    <w:p w:rsidR="00F8131A" w:rsidRPr="003A3BDE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32"/>
        </w:rPr>
      </w:pPr>
    </w:p>
    <w:p w:rsidR="00F8131A" w:rsidRPr="003A3BDE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32"/>
        </w:rPr>
      </w:pPr>
    </w:p>
    <w:p w:rsidR="00F8131A" w:rsidRPr="003A3BDE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32"/>
        </w:rPr>
      </w:pPr>
    </w:p>
    <w:p w:rsidR="00F8131A" w:rsidRPr="003A3BDE" w:rsidRDefault="00F85CAE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  <w:r w:rsidRPr="003A3BDE">
        <w:rPr>
          <w:rFonts w:ascii="Times New Roman" w:hAnsi="Times New Roman"/>
          <w:sz w:val="28"/>
          <w:szCs w:val="32"/>
        </w:rPr>
        <w:t>Студент</w:t>
      </w:r>
    </w:p>
    <w:p w:rsidR="00F85CAE" w:rsidRPr="003A3BDE" w:rsidRDefault="00F85CAE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  <w:r w:rsidRPr="003A3BDE">
        <w:rPr>
          <w:rFonts w:ascii="Times New Roman" w:hAnsi="Times New Roman"/>
          <w:sz w:val="28"/>
          <w:szCs w:val="32"/>
        </w:rPr>
        <w:t>Курс</w:t>
      </w:r>
    </w:p>
    <w:p w:rsidR="00F85CAE" w:rsidRPr="003A3BDE" w:rsidRDefault="00F85CAE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  <w:r w:rsidRPr="003A3BDE">
        <w:rPr>
          <w:rFonts w:ascii="Times New Roman" w:hAnsi="Times New Roman"/>
          <w:sz w:val="28"/>
          <w:szCs w:val="32"/>
        </w:rPr>
        <w:t>Группа</w:t>
      </w:r>
    </w:p>
    <w:p w:rsidR="00F85CAE" w:rsidRPr="003A3BDE" w:rsidRDefault="00F85CAE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  <w:r w:rsidRPr="003A3BDE">
        <w:rPr>
          <w:rFonts w:ascii="Times New Roman" w:hAnsi="Times New Roman"/>
          <w:sz w:val="28"/>
          <w:szCs w:val="32"/>
        </w:rPr>
        <w:t>Специальность</w:t>
      </w:r>
    </w:p>
    <w:p w:rsidR="00A356CB" w:rsidRPr="003A3BDE" w:rsidRDefault="00A356CB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</w:p>
    <w:p w:rsidR="00F85CAE" w:rsidRPr="003A3BDE" w:rsidRDefault="00F85CAE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  <w:r w:rsidRPr="003A3BDE">
        <w:rPr>
          <w:rFonts w:ascii="Times New Roman" w:hAnsi="Times New Roman"/>
          <w:sz w:val="28"/>
          <w:szCs w:val="32"/>
        </w:rPr>
        <w:t>Преподаватель</w:t>
      </w:r>
      <w:r w:rsidR="00A356CB" w:rsidRPr="003A3BDE">
        <w:rPr>
          <w:rFonts w:ascii="Times New Roman" w:hAnsi="Times New Roman"/>
          <w:sz w:val="28"/>
          <w:szCs w:val="32"/>
        </w:rPr>
        <w:t xml:space="preserve">: В.Б. </w:t>
      </w:r>
      <w:proofErr w:type="spellStart"/>
      <w:r w:rsidR="00A356CB" w:rsidRPr="003A3BDE">
        <w:rPr>
          <w:rFonts w:ascii="Times New Roman" w:hAnsi="Times New Roman"/>
          <w:sz w:val="28"/>
          <w:szCs w:val="32"/>
        </w:rPr>
        <w:t>Ягубов</w:t>
      </w:r>
      <w:proofErr w:type="spellEnd"/>
    </w:p>
    <w:p w:rsidR="00A356CB" w:rsidRPr="003A3BDE" w:rsidRDefault="00A356CB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</w:p>
    <w:p w:rsidR="00A356CB" w:rsidRPr="003A3BDE" w:rsidRDefault="00A356CB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</w:p>
    <w:p w:rsidR="00A356CB" w:rsidRPr="003A3BDE" w:rsidRDefault="00A356CB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</w:p>
    <w:p w:rsidR="00A356CB" w:rsidRPr="003A3BDE" w:rsidRDefault="00A356CB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</w:p>
    <w:p w:rsidR="00A356CB" w:rsidRPr="003A3BDE" w:rsidRDefault="00A356CB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</w:p>
    <w:p w:rsidR="00A356CB" w:rsidRPr="003A3BDE" w:rsidRDefault="00A356CB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</w:p>
    <w:p w:rsidR="00A356CB" w:rsidRPr="003A3BDE" w:rsidRDefault="00A356CB" w:rsidP="00A356CB">
      <w:pPr>
        <w:spacing w:after="0" w:line="240" w:lineRule="atLeast"/>
        <w:jc w:val="center"/>
        <w:rPr>
          <w:rFonts w:ascii="Times New Roman" w:hAnsi="Times New Roman"/>
          <w:sz w:val="28"/>
          <w:szCs w:val="32"/>
        </w:rPr>
      </w:pPr>
    </w:p>
    <w:p w:rsidR="00A356CB" w:rsidRDefault="00A356CB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</w:p>
    <w:p w:rsidR="003A3BDE" w:rsidRPr="003A3BDE" w:rsidRDefault="003A3BDE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</w:p>
    <w:p w:rsidR="00A356CB" w:rsidRPr="003A3BDE" w:rsidRDefault="00A356CB" w:rsidP="00A356CB">
      <w:pPr>
        <w:spacing w:after="0" w:line="240" w:lineRule="atLeast"/>
        <w:ind w:firstLine="4536"/>
        <w:rPr>
          <w:rFonts w:ascii="Times New Roman" w:hAnsi="Times New Roman"/>
          <w:sz w:val="28"/>
          <w:szCs w:val="32"/>
        </w:rPr>
      </w:pPr>
    </w:p>
    <w:p w:rsidR="00A356CB" w:rsidRPr="00AF3D35" w:rsidRDefault="00AF3D35" w:rsidP="00A356CB">
      <w:pPr>
        <w:spacing w:after="0" w:line="240" w:lineRule="atLeast"/>
        <w:jc w:val="center"/>
        <w:rPr>
          <w:rFonts w:ascii="Times New Roman" w:hAnsi="Times New Roman"/>
          <w:sz w:val="28"/>
          <w:szCs w:val="32"/>
          <w:lang w:val="en-US"/>
        </w:rPr>
      </w:pPr>
      <w:r>
        <w:rPr>
          <w:rFonts w:ascii="Times New Roman" w:hAnsi="Times New Roman"/>
          <w:sz w:val="28"/>
          <w:szCs w:val="32"/>
        </w:rPr>
        <w:t>201</w:t>
      </w:r>
      <w:r>
        <w:rPr>
          <w:rFonts w:ascii="Times New Roman" w:hAnsi="Times New Roman"/>
          <w:sz w:val="28"/>
          <w:szCs w:val="32"/>
          <w:lang w:val="en-US"/>
        </w:rPr>
        <w:t>4</w:t>
      </w:r>
    </w:p>
    <w:p w:rsidR="00F8131A" w:rsidRPr="00A356CB" w:rsidRDefault="00F8131A" w:rsidP="00A356C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356C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widowControl w:val="0"/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Рабочую тетрадь лабораторных работ ведет каждый </w:t>
      </w:r>
      <w:r w:rsidR="00A356CB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>.</w:t>
      </w:r>
    </w:p>
    <w:p w:rsidR="00F8131A" w:rsidRDefault="00A356CB" w:rsidP="00F85CAE">
      <w:pPr>
        <w:widowControl w:val="0"/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записи в тетради</w:t>
      </w:r>
      <w:r w:rsidR="00F8131A">
        <w:rPr>
          <w:rFonts w:ascii="Times New Roman" w:hAnsi="Times New Roman"/>
          <w:sz w:val="28"/>
          <w:szCs w:val="28"/>
        </w:rPr>
        <w:t xml:space="preserve"> производятся чернилами, графические построения — карандашом с помощью линейки и лекала.</w:t>
      </w:r>
    </w:p>
    <w:p w:rsidR="00F8131A" w:rsidRDefault="00F8131A" w:rsidP="00F85CAE">
      <w:pPr>
        <w:widowControl w:val="0"/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Графики должны оформляться в с</w:t>
      </w:r>
      <w:r w:rsidR="002F7AFB">
        <w:rPr>
          <w:rFonts w:ascii="Times New Roman" w:hAnsi="Times New Roman"/>
          <w:sz w:val="28"/>
          <w:szCs w:val="28"/>
        </w:rPr>
        <w:t>оответствии с требованиями ЕСКД.</w:t>
      </w:r>
    </w:p>
    <w:p w:rsidR="00F8131A" w:rsidRDefault="00F8131A" w:rsidP="00F85CAE">
      <w:pPr>
        <w:widowControl w:val="0"/>
        <w:numPr>
          <w:ilvl w:val="0"/>
          <w:numId w:val="1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очередной лабораторной </w:t>
      </w:r>
      <w:proofErr w:type="gramStart"/>
      <w:r>
        <w:rPr>
          <w:rFonts w:ascii="Times New Roman" w:hAnsi="Times New Roman"/>
          <w:sz w:val="28"/>
          <w:szCs w:val="28"/>
        </w:rPr>
        <w:t>работе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356CB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sz w:val="28"/>
          <w:szCs w:val="28"/>
        </w:rPr>
        <w:t xml:space="preserve"> заранее изучает материал, указанный в соответствующем разделе. (Методика выполнения лабораторных работ).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56CB" w:rsidRPr="00A356CB" w:rsidRDefault="00A356CB" w:rsidP="00F85CAE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Техника безопасности и охрана</w:t>
      </w:r>
      <w:r w:rsidR="00F8131A" w:rsidRPr="00A356CB">
        <w:rPr>
          <w:rFonts w:ascii="Times New Roman" w:hAnsi="Times New Roman"/>
          <w:i/>
          <w:sz w:val="28"/>
          <w:szCs w:val="28"/>
        </w:rPr>
        <w:t xml:space="preserve"> труда при проведении </w:t>
      </w:r>
    </w:p>
    <w:p w:rsidR="00F8131A" w:rsidRPr="00A356CB" w:rsidRDefault="00F8131A" w:rsidP="00F85CAE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A356CB">
        <w:rPr>
          <w:rFonts w:ascii="Times New Roman" w:hAnsi="Times New Roman"/>
          <w:i/>
          <w:sz w:val="28"/>
          <w:szCs w:val="28"/>
        </w:rPr>
        <w:t>испытаний двигателей внутреннего сгорания</w:t>
      </w:r>
    </w:p>
    <w:p w:rsidR="00F8131A" w:rsidRPr="00A356CB" w:rsidRDefault="00F8131A" w:rsidP="00F85CAE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F8131A" w:rsidRDefault="00F8131A" w:rsidP="00A356CB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испытаний карбюраторного и дизельного двигателей нужно выполнять следующие правила техники безопасности:</w:t>
      </w:r>
    </w:p>
    <w:p w:rsidR="00F8131A" w:rsidRDefault="00F8131A" w:rsidP="00F85CAE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начала испытаний необходимо произвести наружный осмотр двигателя и тормоза, проверить и подтянуть крепления. Особое внимание следует обратить на состояние соединительной муфты валов двигателя и тормоза.</w:t>
      </w:r>
    </w:p>
    <w:p w:rsidR="00F8131A" w:rsidRDefault="00F8131A" w:rsidP="00F85CAE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Категорически запрещается производить испытания двигателей при </w:t>
      </w:r>
      <w:proofErr w:type="spellStart"/>
      <w:r>
        <w:rPr>
          <w:rFonts w:ascii="Times New Roman" w:hAnsi="Times New Roman"/>
          <w:sz w:val="28"/>
          <w:szCs w:val="28"/>
        </w:rPr>
        <w:t>подтекании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топлива, масла и воды и соответствующих соединениях, а так же при выбросе в помещение лаборатории отработавших газов через </w:t>
      </w:r>
      <w:proofErr w:type="spellStart"/>
      <w:r>
        <w:rPr>
          <w:rFonts w:ascii="Times New Roman" w:hAnsi="Times New Roman"/>
          <w:sz w:val="28"/>
          <w:szCs w:val="28"/>
        </w:rPr>
        <w:t>неплотности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соединениях выпускной газовой системы.</w:t>
      </w:r>
    </w:p>
    <w:p w:rsidR="00F8131A" w:rsidRDefault="00F8131A" w:rsidP="00F85CAE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Двигатель, тормозная установка и рабочие места у стенда должны оставаться в чистоте.</w:t>
      </w:r>
    </w:p>
    <w:p w:rsidR="00F8131A" w:rsidRDefault="00F8131A" w:rsidP="00F85CAE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приводные ремни и соединительные устройства вращающихся деталей</w:t>
      </w:r>
      <w:r w:rsidR="00A356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должны быть надежно ограждены защитными </w:t>
      </w:r>
      <w:r w:rsidR="00A356CB">
        <w:rPr>
          <w:rFonts w:ascii="Times New Roman" w:hAnsi="Times New Roman"/>
          <w:sz w:val="28"/>
          <w:szCs w:val="28"/>
        </w:rPr>
        <w:t>кожухами</w:t>
      </w:r>
      <w:r>
        <w:rPr>
          <w:rFonts w:ascii="Times New Roman" w:hAnsi="Times New Roman"/>
          <w:sz w:val="28"/>
          <w:szCs w:val="28"/>
        </w:rPr>
        <w:t>.</w:t>
      </w:r>
    </w:p>
    <w:p w:rsidR="00F8131A" w:rsidRDefault="00F8131A" w:rsidP="00F85CAE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обеспечить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всех рабочих местах испытательного стенда.</w:t>
      </w:r>
    </w:p>
    <w:p w:rsidR="00F8131A" w:rsidRDefault="00F8131A" w:rsidP="00F85CAE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Выхлопные трубы испытываемых двигателей должны иметь теплоизоляцию, надежно защищающую от случайного прикосновения к ним (ожоги).</w:t>
      </w:r>
    </w:p>
    <w:p w:rsidR="00F8131A" w:rsidRDefault="00F8131A" w:rsidP="00F85CAE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 обеспечить надежную работу принудительной приточно-вытяжной вентиляции помещения с необходимой кратностью обмена воздуха и требуемыми ПДК (на бензин, СО, СО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,NО, СН и др.).</w:t>
      </w:r>
    </w:p>
    <w:p w:rsidR="00F8131A" w:rsidRDefault="00F8131A" w:rsidP="00F85CAE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шума при работе двигателя или регламентируется соответствующими нормами (или применяются </w:t>
      </w:r>
      <w:proofErr w:type="spellStart"/>
      <w:r>
        <w:rPr>
          <w:rFonts w:ascii="Times New Roman" w:hAnsi="Times New Roman"/>
          <w:sz w:val="28"/>
          <w:szCs w:val="28"/>
        </w:rPr>
        <w:t>шумоподавляющие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 наушники).</w:t>
      </w:r>
    </w:p>
    <w:p w:rsidR="00F8131A" w:rsidRDefault="00F8131A" w:rsidP="00F85CAE">
      <w:pPr>
        <w:widowControl w:val="0"/>
        <w:numPr>
          <w:ilvl w:val="0"/>
          <w:numId w:val="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лаборатории испытаний  двигателей должны быть в полном комплекте противопожарные средства (огнетушители, ящики с песком, кошме и т. д.). На видном месте должна </w:t>
      </w:r>
      <w:proofErr w:type="gramStart"/>
      <w:r>
        <w:rPr>
          <w:rFonts w:ascii="Times New Roman" w:hAnsi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аптечка  для оказания медицинской помощи.</w:t>
      </w:r>
    </w:p>
    <w:p w:rsidR="00F8131A" w:rsidRDefault="00F8138C" w:rsidP="00F85CAE">
      <w:pPr>
        <w:widowControl w:val="0"/>
        <w:numPr>
          <w:ilvl w:val="0"/>
          <w:numId w:val="2"/>
        </w:numPr>
        <w:tabs>
          <w:tab w:val="left" w:pos="56"/>
        </w:tabs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F8131A">
        <w:rPr>
          <w:rFonts w:ascii="Times New Roman" w:hAnsi="Times New Roman"/>
          <w:sz w:val="28"/>
          <w:szCs w:val="28"/>
        </w:rPr>
        <w:t>, работающим в лаборатории, запрещается включить стенд и запускать двигателей без разрешения преподавателя.</w:t>
      </w:r>
    </w:p>
    <w:p w:rsidR="00F8131A" w:rsidRDefault="00F8131A" w:rsidP="00F85CAE">
      <w:pPr>
        <w:widowControl w:val="0"/>
        <w:numPr>
          <w:ilvl w:val="0"/>
          <w:numId w:val="2"/>
        </w:numPr>
        <w:tabs>
          <w:tab w:val="left" w:pos="167"/>
        </w:tabs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производить регулировку, отсоединять трубопроводы </w:t>
      </w:r>
      <w:r>
        <w:rPr>
          <w:rFonts w:ascii="Times New Roman" w:hAnsi="Times New Roman"/>
          <w:sz w:val="28"/>
          <w:szCs w:val="28"/>
        </w:rPr>
        <w:lastRenderedPageBreak/>
        <w:t>горюче-смазочных материалов и охлаждающей жидкости, обтирать и смазывать вращающиеся части во время работы двигателя.</w:t>
      </w:r>
    </w:p>
    <w:p w:rsidR="00F8131A" w:rsidRDefault="00F8131A" w:rsidP="00F85CAE">
      <w:pPr>
        <w:widowControl w:val="0"/>
        <w:numPr>
          <w:ilvl w:val="0"/>
          <w:numId w:val="2"/>
        </w:numPr>
        <w:tabs>
          <w:tab w:val="left" w:pos="167"/>
        </w:tabs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лаборатории запрещается курить и пользоваться открытым огнем.</w:t>
      </w:r>
    </w:p>
    <w:p w:rsidR="00F8131A" w:rsidRDefault="00F8131A" w:rsidP="00F85CAE">
      <w:pPr>
        <w:widowControl w:val="0"/>
        <w:numPr>
          <w:ilvl w:val="0"/>
          <w:numId w:val="2"/>
        </w:numPr>
        <w:tabs>
          <w:tab w:val="left" w:pos="167"/>
        </w:tabs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Разрешается хранить топливо и масло только в специальных емкостях и специальных отведенных местах хранения.</w:t>
      </w:r>
    </w:p>
    <w:p w:rsidR="00F8131A" w:rsidRDefault="00F8131A" w:rsidP="00F85CAE">
      <w:pPr>
        <w:widowControl w:val="0"/>
        <w:numPr>
          <w:ilvl w:val="0"/>
          <w:numId w:val="2"/>
        </w:numPr>
        <w:tabs>
          <w:tab w:val="left" w:pos="167"/>
        </w:tabs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испытания двигателей под нагрузкой запрещается находиться в зоне соединительной муфты валов двигателя и тормоза.</w:t>
      </w:r>
    </w:p>
    <w:p w:rsidR="00F8131A" w:rsidRDefault="00F8131A" w:rsidP="00F85CAE">
      <w:pPr>
        <w:widowControl w:val="0"/>
        <w:numPr>
          <w:ilvl w:val="0"/>
          <w:numId w:val="2"/>
        </w:numPr>
        <w:tabs>
          <w:tab w:val="left" w:pos="167"/>
        </w:tabs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(ВНИМАНИЕ) включать в работу электрический тормозной стенд без предварительного выведения регулировочного реостата.</w:t>
      </w:r>
    </w:p>
    <w:p w:rsidR="00F8131A" w:rsidRDefault="00F8131A" w:rsidP="00F85CAE">
      <w:pPr>
        <w:widowControl w:val="0"/>
        <w:numPr>
          <w:ilvl w:val="0"/>
          <w:numId w:val="2"/>
        </w:numPr>
        <w:tabs>
          <w:tab w:val="left" w:pos="167"/>
        </w:tabs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пуска двигателя открытие дрос</w:t>
      </w:r>
      <w:r w:rsidR="00941113">
        <w:rPr>
          <w:rFonts w:ascii="Times New Roman" w:hAnsi="Times New Roman"/>
          <w:sz w:val="28"/>
          <w:szCs w:val="28"/>
        </w:rPr>
        <w:t>сельной заслонки или перемещение</w:t>
      </w:r>
      <w:r>
        <w:rPr>
          <w:rFonts w:ascii="Times New Roman" w:hAnsi="Times New Roman"/>
          <w:sz w:val="28"/>
          <w:szCs w:val="28"/>
        </w:rPr>
        <w:t xml:space="preserve"> рейки топливного насоса следует производить постепенно, плавно увеличивая нагрузку на валу двигателя.</w:t>
      </w:r>
    </w:p>
    <w:p w:rsidR="00F8131A" w:rsidRDefault="00F8131A" w:rsidP="00F85CAE">
      <w:pPr>
        <w:tabs>
          <w:tab w:val="left" w:pos="16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417F1" w:rsidRDefault="00F8131A" w:rsidP="00A417F1">
      <w:pPr>
        <w:pBdr>
          <w:bottom w:val="single" w:sz="12" w:space="0" w:color="auto"/>
        </w:pBdr>
        <w:tabs>
          <w:tab w:val="left" w:pos="167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правилами те</w:t>
      </w:r>
      <w:r w:rsidR="00941113">
        <w:rPr>
          <w:rFonts w:ascii="Times New Roman" w:hAnsi="Times New Roman"/>
          <w:sz w:val="28"/>
          <w:szCs w:val="28"/>
        </w:rPr>
        <w:t xml:space="preserve">хники безопасности ознакомился </w:t>
      </w:r>
      <w:proofErr w:type="gramStart"/>
      <w:r w:rsidR="0094111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A417F1">
        <w:rPr>
          <w:rFonts w:ascii="Times New Roman" w:hAnsi="Times New Roman"/>
          <w:sz w:val="28"/>
          <w:szCs w:val="28"/>
        </w:rPr>
        <w:t xml:space="preserve"> ________</w:t>
      </w:r>
    </w:p>
    <w:p w:rsidR="00A417F1" w:rsidRDefault="00A417F1" w:rsidP="00A417F1">
      <w:pPr>
        <w:pBdr>
          <w:bottom w:val="single" w:sz="12" w:space="0" w:color="auto"/>
        </w:pBdr>
        <w:tabs>
          <w:tab w:val="left" w:pos="167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74E80" w:rsidRDefault="00174E80" w:rsidP="00174E80">
      <w:pPr>
        <w:tabs>
          <w:tab w:val="left" w:pos="167"/>
        </w:tabs>
        <w:spacing w:after="0" w:line="240" w:lineRule="atLeast"/>
        <w:jc w:val="center"/>
        <w:rPr>
          <w:rFonts w:ascii="Times New Roman" w:hAnsi="Times New Roman"/>
          <w:sz w:val="28"/>
          <w:szCs w:val="32"/>
        </w:rPr>
      </w:pPr>
    </w:p>
    <w:p w:rsidR="00941113" w:rsidRPr="00174E80" w:rsidRDefault="00174E80" w:rsidP="00174E80">
      <w:pPr>
        <w:tabs>
          <w:tab w:val="left" w:pos="167"/>
        </w:tabs>
        <w:spacing w:after="0" w:line="240" w:lineRule="atLeast"/>
        <w:jc w:val="center"/>
        <w:rPr>
          <w:rFonts w:ascii="Times New Roman" w:hAnsi="Times New Roman"/>
          <w:sz w:val="28"/>
          <w:szCs w:val="32"/>
        </w:rPr>
      </w:pPr>
      <w:r w:rsidRPr="00174E80">
        <w:rPr>
          <w:rFonts w:ascii="Times New Roman" w:hAnsi="Times New Roman"/>
          <w:sz w:val="28"/>
          <w:szCs w:val="32"/>
        </w:rPr>
        <w:t>Условные обозначения расчетных параметров и единицы их измерения</w:t>
      </w:r>
    </w:p>
    <w:p w:rsidR="00F8131A" w:rsidRDefault="00F8131A" w:rsidP="00F85CAE">
      <w:pPr>
        <w:tabs>
          <w:tab w:val="left" w:pos="167"/>
        </w:tabs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</w:p>
    <w:tbl>
      <w:tblPr>
        <w:tblW w:w="9564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3"/>
        <w:gridCol w:w="5195"/>
        <w:gridCol w:w="1701"/>
        <w:gridCol w:w="1985"/>
      </w:tblGrid>
      <w:tr w:rsidR="00F8131A" w:rsidTr="003872AB">
        <w:tc>
          <w:tcPr>
            <w:tcW w:w="683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Размерность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Эффективная мощность двигателя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174E80" w:rsidRDefault="00174E80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Крутящий момент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174E80" w:rsidRDefault="00174E80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Н-м</w:t>
            </w:r>
            <w:proofErr w:type="spellEnd"/>
            <w:proofErr w:type="gramEnd"/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эффективный расход топлива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174E80" w:rsidRDefault="00174E80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74E80">
              <w:rPr>
                <w:rFonts w:ascii="Times New Roman" w:hAnsi="Times New Roman"/>
                <w:sz w:val="28"/>
                <w:szCs w:val="28"/>
              </w:rPr>
              <w:t xml:space="preserve"> ч </w:t>
            </w:r>
            <w:r>
              <w:rPr>
                <w:rFonts w:ascii="Times New Roman" w:hAnsi="Times New Roman"/>
                <w:sz w:val="28"/>
                <w:szCs w:val="28"/>
              </w:rPr>
              <w:t>(кг/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 топлива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174E80" w:rsidRDefault="00174E80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/ч (кг/с)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 воздуха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174E80" w:rsidRDefault="00174E80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/ч (кг/с)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избытка воздуха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Default="00174E80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Коэффициент наполнения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5400FB" w:rsidRDefault="005400FB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η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Эффективный КПД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5400FB" w:rsidRDefault="005400FB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η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эффективное давление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Default="005A1AE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МПа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Индикаторный КПД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996E08" w:rsidRDefault="00996E08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η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Низшая теплота сгорания топлива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5A1AEA" w:rsidRDefault="005A1AE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Hu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кДж/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(Дж/кг)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Частота вращения коленчатого вала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3872AB" w:rsidRDefault="003872AB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Pr="003872AB" w:rsidRDefault="003872AB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I</w:t>
            </w:r>
            <w:proofErr w:type="gramEnd"/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Показание весового устройства тормоза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3872AB" w:rsidRDefault="003872AB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топлива, израсходованного за опыт (навеска)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3872AB" w:rsidRDefault="003872AB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∆G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опыта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Default="003872AB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 опережения зажигания (впрыска топлива)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Default="003872AB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град.п.к.в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Относительная влажность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Default="003872AB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Барометрическое (атмосферное) давление в помещении лаборатории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3872AB" w:rsidRDefault="003872AB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кПа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Абсолютная температура окружающего воздуха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9C5E16" w:rsidRDefault="009C5E16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 воды на выходе из двигателя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4F6B4A" w:rsidRDefault="004F6B4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вых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 (К)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 масла в поддоне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4F6B4A" w:rsidRDefault="004F6B4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 (К)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 масла в главной магистрали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31A" w:rsidRPr="004F6B4A" w:rsidRDefault="004F6B4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(МПа)</w:t>
            </w:r>
          </w:p>
        </w:tc>
      </w:tr>
      <w:tr w:rsidR="00F8131A" w:rsidTr="003872AB">
        <w:tc>
          <w:tcPr>
            <w:tcW w:w="683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95" w:type="dxa"/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Температура отработавших газов</w:t>
            </w:r>
          </w:p>
        </w:tc>
        <w:tc>
          <w:tcPr>
            <w:tcW w:w="1701" w:type="dxa"/>
            <w:shd w:val="clear" w:color="auto" w:fill="auto"/>
          </w:tcPr>
          <w:p w:rsidR="00F8131A" w:rsidRPr="004F6B4A" w:rsidRDefault="004F6B4A" w:rsidP="004F6B4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131A" w:rsidRDefault="00F8131A" w:rsidP="00174E80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</w:t>
            </w:r>
          </w:p>
        </w:tc>
      </w:tr>
    </w:tbl>
    <w:p w:rsidR="00F8131A" w:rsidRDefault="00F8131A" w:rsidP="00F85CAE">
      <w:pPr>
        <w:tabs>
          <w:tab w:val="left" w:pos="167"/>
        </w:tabs>
        <w:spacing w:after="0" w:line="240" w:lineRule="atLeast"/>
        <w:jc w:val="both"/>
        <w:rPr>
          <w:rFonts w:ascii="Times New Roman" w:hAnsi="Times New Roman"/>
          <w:sz w:val="32"/>
          <w:szCs w:val="32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соотношения параметров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F8131A" w:rsidRDefault="004F6B4A" w:rsidP="004F6B4A">
      <w:pPr>
        <w:spacing w:after="0" w:line="240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>Ne</w:t>
      </w:r>
      <w:r>
        <w:rPr>
          <w:rFonts w:ascii="Times New Roman" w:hAnsi="Times New Roman"/>
          <w:sz w:val="32"/>
          <w:szCs w:val="32"/>
        </w:rPr>
        <w:t xml:space="preserve"> = 10</w:t>
      </w:r>
      <w:r>
        <w:rPr>
          <w:rFonts w:ascii="Times New Roman" w:hAnsi="Times New Roman"/>
          <w:sz w:val="32"/>
          <w:szCs w:val="32"/>
          <w:vertAlign w:val="superscript"/>
        </w:rPr>
        <w:t>-4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Ph,</w:t>
      </w:r>
      <w:r>
        <w:rPr>
          <w:rFonts w:ascii="Times New Roman" w:hAnsi="Times New Roman"/>
          <w:sz w:val="32"/>
          <w:szCs w:val="32"/>
        </w:rPr>
        <w:t xml:space="preserve"> кВт;</w:t>
      </w:r>
    </w:p>
    <w:p w:rsidR="004F6B4A" w:rsidRDefault="00BC7581" w:rsidP="004F6B4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lang w:val="en-US"/>
        </w:rPr>
        <w:t>G</w:t>
      </w:r>
      <w:r>
        <w:rPr>
          <w:rFonts w:ascii="Times New Roman" w:hAnsi="Times New Roman"/>
          <w:sz w:val="32"/>
          <w:szCs w:val="32"/>
        </w:rPr>
        <w:t>т = 3</w:t>
      </w:r>
      <w:proofErr w:type="gramStart"/>
      <w:r>
        <w:rPr>
          <w:rFonts w:ascii="Times New Roman" w:hAnsi="Times New Roman"/>
          <w:sz w:val="32"/>
          <w:szCs w:val="32"/>
        </w:rPr>
        <w:t>,6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6804A9">
        <w:rPr>
          <w:rFonts w:ascii="Times New Roman" w:hAnsi="Times New Roman"/>
          <w:sz w:val="28"/>
          <w:szCs w:val="28"/>
        </w:rPr>
        <w:t>∆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т, кг/ч;</w:t>
      </w:r>
    </w:p>
    <w:p w:rsidR="00BC7581" w:rsidRDefault="00966E3F" w:rsidP="004F6B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= 10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Ne</m:t>
            </m:r>
          </m:den>
        </m:f>
      </m:oMath>
      <w:r w:rsidRPr="00966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г/кВт </w:t>
      </w:r>
      <w:r>
        <w:rPr>
          <w:rFonts w:ascii="Times New Roman" w:hAnsi="Times New Roman" w:cs="Times New Roman"/>
          <w:sz w:val="28"/>
          <w:szCs w:val="28"/>
        </w:rPr>
        <w:t>·ч;</w:t>
      </w:r>
    </w:p>
    <w:p w:rsidR="00966E3F" w:rsidRDefault="00966E3F" w:rsidP="004F6B4A">
      <w:pPr>
        <w:spacing w:after="0" w:line="240" w:lineRule="atLeas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Мк</w:t>
      </w:r>
      <w:proofErr w:type="spellEnd"/>
      <w:r>
        <w:rPr>
          <w:rFonts w:ascii="Times New Roman" w:hAnsi="Times New Roman"/>
          <w:sz w:val="32"/>
          <w:szCs w:val="32"/>
        </w:rPr>
        <w:t xml:space="preserve"> = 0,955</w:t>
      </w:r>
      <w:proofErr w:type="gramStart"/>
      <w:r>
        <w:rPr>
          <w:rFonts w:ascii="Times New Roman" w:hAnsi="Times New Roman"/>
          <w:sz w:val="32"/>
          <w:szCs w:val="32"/>
        </w:rPr>
        <w:t>Р</w:t>
      </w:r>
      <w:proofErr w:type="gramEnd"/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proofErr w:type="spellEnd"/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·</w:t>
      </w:r>
      <w:r>
        <w:rPr>
          <w:rFonts w:ascii="Times New Roman" w:hAnsi="Times New Roman"/>
          <w:sz w:val="32"/>
          <w:szCs w:val="32"/>
        </w:rPr>
        <w:t>м;</w:t>
      </w:r>
    </w:p>
    <w:p w:rsidR="00966E3F" w:rsidRPr="00E903FA" w:rsidRDefault="00E903FA" w:rsidP="004F6B4A">
      <w:pPr>
        <w:spacing w:after="0" w:line="240" w:lineRule="atLeast"/>
        <w:rPr>
          <w:rFonts w:ascii="Times New Roman" w:hAnsi="Times New Roman"/>
          <w:sz w:val="32"/>
          <w:szCs w:val="32"/>
        </w:rPr>
      </w:pPr>
      <w:r w:rsidRPr="006804A9">
        <w:rPr>
          <w:rFonts w:ascii="Times New Roman" w:hAnsi="Times New Roman" w:cs="Times New Roman"/>
          <w:sz w:val="32"/>
          <w:szCs w:val="32"/>
        </w:rPr>
        <w:t xml:space="preserve"> </w:t>
      </w:r>
      <w:r w:rsidR="00996E08">
        <w:rPr>
          <w:rFonts w:ascii="Times New Roman" w:hAnsi="Times New Roman" w:cs="Times New Roman"/>
          <w:sz w:val="32"/>
          <w:szCs w:val="32"/>
        </w:rPr>
        <w:t>η</w:t>
      </w:r>
      <w:r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e</w:t>
      </w:r>
      <w:r w:rsidRPr="006804A9">
        <w:rPr>
          <w:rFonts w:ascii="Times New Roman" w:hAnsi="Times New Roman" w:cs="Times New Roman"/>
          <w:sz w:val="32"/>
          <w:szCs w:val="32"/>
        </w:rPr>
        <w:t xml:space="preserve"> = 3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804A9">
        <w:rPr>
          <w:rFonts w:ascii="Times New Roman" w:hAnsi="Times New Roman" w:cs="Times New Roman"/>
          <w:sz w:val="32"/>
          <w:szCs w:val="32"/>
        </w:rPr>
        <w:t>6 ·</w:t>
      </w:r>
      <w:r>
        <w:rPr>
          <w:rFonts w:ascii="Times New Roman" w:hAnsi="Times New Roman" w:cs="Times New Roman"/>
          <w:sz w:val="32"/>
          <w:szCs w:val="32"/>
        </w:rPr>
        <w:t xml:space="preserve"> 10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Huqe</m:t>
            </m:r>
          </m:den>
        </m:f>
      </m:oMath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E903FA" w:rsidRPr="003408F5" w:rsidRDefault="00F8131A" w:rsidP="00E903FA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3408F5">
        <w:rPr>
          <w:rFonts w:ascii="Times New Roman" w:hAnsi="Times New Roman"/>
          <w:i/>
          <w:sz w:val="28"/>
          <w:szCs w:val="28"/>
        </w:rPr>
        <w:t>Методика проведения лабораторных работ</w:t>
      </w:r>
    </w:p>
    <w:p w:rsidR="00F8131A" w:rsidRPr="003408F5" w:rsidRDefault="003408F5" w:rsidP="00E903FA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разделу: </w:t>
      </w:r>
      <w:r w:rsidRPr="003408F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 w:rsidR="00F8131A" w:rsidRPr="003408F5">
        <w:rPr>
          <w:rFonts w:ascii="Times New Roman" w:hAnsi="Times New Roman"/>
          <w:i/>
          <w:sz w:val="28"/>
          <w:szCs w:val="28"/>
        </w:rPr>
        <w:t>Основы теории автомобильных двигателей».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408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Принцип проведения лабораторных работ основывается на максимальном использовании самостоятельной работы </w:t>
      </w:r>
      <w:r w:rsidR="003408F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. Предлагается следующий план проведения </w:t>
      </w:r>
      <w:proofErr w:type="gramStart"/>
      <w:r>
        <w:rPr>
          <w:rFonts w:ascii="Times New Roman" w:hAnsi="Times New Roman"/>
          <w:sz w:val="28"/>
          <w:szCs w:val="28"/>
        </w:rPr>
        <w:t>лабораторных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408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4-часовой работы.</w:t>
      </w:r>
    </w:p>
    <w:p w:rsidR="00F8131A" w:rsidRDefault="00F8131A" w:rsidP="00F85CAE">
      <w:pPr>
        <w:widowControl w:val="0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группа </w:t>
      </w:r>
      <w:proofErr w:type="gramStart"/>
      <w:r w:rsidR="003408F5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прибывает в учебную аудиторию. Первый преподаватель раздает им описание лабораторных работ и разъясняет цель занятия — 5 мин. Второй -  в это время находится в лаборатории по испытанию двигателей.</w:t>
      </w:r>
    </w:p>
    <w:p w:rsidR="00F8131A" w:rsidRDefault="00F8131A" w:rsidP="00F85CAE">
      <w:pPr>
        <w:widowControl w:val="0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проверяет у </w:t>
      </w:r>
      <w:r w:rsidR="003408F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наличии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конспектов и дает 35-40 мин на изучение теории, порядке проведения лабораторных работ и краткого конспектирования.</w:t>
      </w:r>
    </w:p>
    <w:p w:rsidR="00F8131A" w:rsidRDefault="00F8131A" w:rsidP="00F85CAE">
      <w:pPr>
        <w:widowControl w:val="0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второй половине занятия по заранее заготовленным вопросам проводится опрос первой подгруппы по теории, порядку проведения, расчетам (не более 2 вопросов каждому студенту). После опроса преподаватель отправляет эту подгруппу в лабораторию, где второй преподаватель быстро (не более чем за 15 мин) проводит снятие характеристики двигателя. Затем студенты возвращаются в аудиторию для проведения расчетов и оформления отсчета, а следующая </w:t>
      </w:r>
      <w:r>
        <w:rPr>
          <w:rFonts w:ascii="Times New Roman" w:hAnsi="Times New Roman"/>
          <w:sz w:val="28"/>
          <w:szCs w:val="28"/>
        </w:rPr>
        <w:lastRenderedPageBreak/>
        <w:t>подгруппа отправляется в лабораторию и т. д.  Окончание процесса снятия характеристики во второй подгруппе должно совпадать  с окончанием двухчасового занятия.</w:t>
      </w:r>
    </w:p>
    <w:p w:rsidR="00F8131A" w:rsidRDefault="00F8131A" w:rsidP="00F85CAE">
      <w:pPr>
        <w:widowControl w:val="0"/>
        <w:numPr>
          <w:ilvl w:val="0"/>
          <w:numId w:val="3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втором двухчасовом занятии присутствует один преподаватель. Он проверяет оформление отсчета по лабораторным работам и во второй половине занятия проводит прием отсчетов без опроса. Если отсчет недооформлен — требует его доработки. Если все правильно — выставляет в журнале «оценка».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Pr="00A270D6" w:rsidRDefault="00F8131A" w:rsidP="00F85CAE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A270D6">
        <w:rPr>
          <w:rFonts w:ascii="Times New Roman" w:hAnsi="Times New Roman"/>
          <w:i/>
          <w:sz w:val="28"/>
          <w:szCs w:val="28"/>
        </w:rPr>
        <w:t>Основные технические параметры испытываемых двигателей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181" w:type="dxa"/>
        <w:tblInd w:w="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"/>
        <w:gridCol w:w="5422"/>
        <w:gridCol w:w="3260"/>
      </w:tblGrid>
      <w:tr w:rsidR="00F8131A" w:rsidTr="006804A9">
        <w:tc>
          <w:tcPr>
            <w:tcW w:w="4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131A" w:rsidRDefault="00F8131A" w:rsidP="006804A9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параметров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параметров</w:t>
            </w:r>
          </w:p>
        </w:tc>
      </w:tr>
      <w:tr w:rsidR="00F8131A" w:rsidTr="006804A9">
        <w:tc>
          <w:tcPr>
            <w:tcW w:w="4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spacing w:after="0" w:line="240" w:lineRule="atLeast"/>
            </w:pPr>
          </w:p>
        </w:tc>
        <w:tc>
          <w:tcPr>
            <w:tcW w:w="5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spacing w:after="0" w:line="240" w:lineRule="atLeast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Карбюраторный двигатель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Марка двигателя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ЗМЗ-53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Расположение и число цилиндров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V-образный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работы цилиндров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1-5-4-2-6-3-7-8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Мощность двигателя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Частота вращения коленчатого вала при номинальной мощности, мин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сжатия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Сорт топлива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А-76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Эффективный удельный расход топлива, г/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spellEnd"/>
            <w:proofErr w:type="gram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Литраж двигателя,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Диаметр цилиндра,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 поршня,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Угол опережения зажигания или подачи топлива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град.п.к.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3-10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Регулятор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Марка карбюратора, топливного насоса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К-126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охлаждения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Ж.П.З.Т.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смазки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Сорт карбюраторного масла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М-8БI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Давление масла МПа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0,2 - 0,5</w:t>
            </w:r>
          </w:p>
        </w:tc>
      </w:tr>
      <w:tr w:rsidR="00F8131A" w:rsidTr="006804A9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температура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масла</w:t>
            </w:r>
          </w:p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7612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воды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  - 95</w:t>
            </w:r>
          </w:p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90 - 95</w:t>
            </w:r>
          </w:p>
        </w:tc>
      </w:tr>
    </w:tbl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76125B" w:rsidP="0076125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ЛАБОРАТОРНАЯ РАБОТА </w:t>
      </w:r>
      <w:r w:rsidR="00F8131A">
        <w:rPr>
          <w:rFonts w:ascii="Times New Roman" w:hAnsi="Times New Roman"/>
          <w:sz w:val="28"/>
          <w:szCs w:val="28"/>
        </w:rPr>
        <w:t>№1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06051E">
        <w:rPr>
          <w:rFonts w:ascii="Times New Roman" w:hAnsi="Times New Roman"/>
          <w:b/>
          <w:i/>
          <w:sz w:val="28"/>
          <w:szCs w:val="28"/>
        </w:rPr>
        <w:t>Изучение испытательных стендов и измерительных приборов лаборатории</w:t>
      </w:r>
      <w:r>
        <w:rPr>
          <w:rFonts w:ascii="Times New Roman" w:hAnsi="Times New Roman"/>
          <w:sz w:val="28"/>
          <w:szCs w:val="28"/>
        </w:rPr>
        <w:t>.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D74619">
      <w:pPr>
        <w:widowControl w:val="0"/>
        <w:numPr>
          <w:ilvl w:val="1"/>
          <w:numId w:val="4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и содержание испытаний двигателей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D74619">
      <w:pPr>
        <w:widowControl w:val="0"/>
        <w:numPr>
          <w:ilvl w:val="1"/>
          <w:numId w:val="5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Типовая характеристика тормозов. Схема установки</w:t>
      </w: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а) электрического</w:t>
      </w: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D74619">
      <w:pPr>
        <w:widowControl w:val="0"/>
        <w:numPr>
          <w:ilvl w:val="1"/>
          <w:numId w:val="6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установки для измерения расхода воздуха</w:t>
      </w: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D74619">
      <w:pPr>
        <w:widowControl w:val="0"/>
        <w:numPr>
          <w:ilvl w:val="1"/>
          <w:numId w:val="7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установки для измерения расхода топлива весовым (массовым) методом</w:t>
      </w: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76125B" w:rsidRDefault="0076125B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D74619">
      <w:pPr>
        <w:widowControl w:val="0"/>
        <w:numPr>
          <w:ilvl w:val="1"/>
          <w:numId w:val="8"/>
        </w:numPr>
        <w:tabs>
          <w:tab w:val="clear" w:pos="1080"/>
          <w:tab w:val="num" w:pos="142"/>
        </w:tabs>
        <w:suppressAutoHyphens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Расчеты формулы, используемые при обработке результатов испытаний</w:t>
      </w: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06051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Работу </w:t>
      </w:r>
      <w:r w:rsidR="0006051E">
        <w:rPr>
          <w:rFonts w:ascii="Times New Roman" w:hAnsi="Times New Roman"/>
          <w:sz w:val="28"/>
          <w:szCs w:val="28"/>
        </w:rPr>
        <w:t>выполнил _________________  П</w:t>
      </w:r>
      <w:r>
        <w:rPr>
          <w:rFonts w:ascii="Times New Roman" w:hAnsi="Times New Roman"/>
          <w:sz w:val="28"/>
          <w:szCs w:val="28"/>
        </w:rPr>
        <w:t>реподаватель __________________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="00F8131A">
        <w:rPr>
          <w:rFonts w:ascii="Times New Roman" w:hAnsi="Times New Roman"/>
          <w:sz w:val="28"/>
          <w:szCs w:val="28"/>
        </w:rPr>
        <w:t>__» ________</w:t>
      </w:r>
      <w:r>
        <w:rPr>
          <w:rFonts w:ascii="Times New Roman" w:hAnsi="Times New Roman"/>
          <w:sz w:val="28"/>
          <w:szCs w:val="28"/>
        </w:rPr>
        <w:t>_________ год          «____» __________________</w:t>
      </w:r>
      <w:r w:rsidR="00F8131A"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06051E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ЛАБОРАТОРНАЯ РАБОТА </w:t>
      </w:r>
      <w:r w:rsidR="00F8131A">
        <w:rPr>
          <w:rFonts w:ascii="Times New Roman" w:hAnsi="Times New Roman"/>
          <w:sz w:val="28"/>
          <w:szCs w:val="28"/>
        </w:rPr>
        <w:t>№2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Pr="0006051E" w:rsidRDefault="00F8131A" w:rsidP="00F85CAE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06051E">
        <w:rPr>
          <w:rFonts w:ascii="Times New Roman" w:hAnsi="Times New Roman"/>
          <w:b/>
          <w:i/>
          <w:sz w:val="28"/>
          <w:szCs w:val="28"/>
        </w:rPr>
        <w:t>Характеристика холостого хода карбюраторного двигателя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06051E">
      <w:pPr>
        <w:widowControl w:val="0"/>
        <w:numPr>
          <w:ilvl w:val="1"/>
          <w:numId w:val="9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Определение, цель, условия и техника снятия характеристики.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6051E" w:rsidRDefault="0006051E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E7F7A" w:rsidRDefault="008E7F7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E7F7A" w:rsidRDefault="008E7F7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06051E">
      <w:pPr>
        <w:widowControl w:val="0"/>
        <w:numPr>
          <w:ilvl w:val="1"/>
          <w:numId w:val="10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испытаний двигателя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05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851"/>
        <w:gridCol w:w="709"/>
        <w:gridCol w:w="708"/>
        <w:gridCol w:w="709"/>
        <w:gridCol w:w="895"/>
        <w:gridCol w:w="740"/>
        <w:gridCol w:w="741"/>
        <w:gridCol w:w="741"/>
        <w:gridCol w:w="741"/>
        <w:gridCol w:w="740"/>
        <w:gridCol w:w="741"/>
        <w:gridCol w:w="747"/>
      </w:tblGrid>
      <w:tr w:rsidR="008E7F7A" w:rsidTr="00F24E4D"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7F7A" w:rsidRPr="0006051E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7A" w:rsidRPr="0006051E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∆G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7A" w:rsidRPr="0006051E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0605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θ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7A" w:rsidRPr="0006051E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7A" w:rsidRPr="0006051E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7A" w:rsidRDefault="00F24E4D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φ</w:t>
            </w:r>
          </w:p>
        </w:tc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7A" w:rsidRPr="0006051E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вых</w:t>
            </w:r>
            <w:proofErr w:type="spellEnd"/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7A" w:rsidRPr="0006051E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7F7A" w:rsidRPr="0006051E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7F7A" w:rsidRPr="0006051E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</w:tr>
      <w:tr w:rsidR="008E7F7A" w:rsidTr="008E7F7A"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Pr="0006051E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P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кПа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P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кПа</w:t>
            </w: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F7A" w:rsidRDefault="008E7F7A" w:rsidP="0006051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</w:tr>
      <w:tr w:rsidR="00F8131A" w:rsidTr="008E7F7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31A" w:rsidTr="008E7F7A"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E7F7A" w:rsidRDefault="008E7F7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8E7F7A">
      <w:pPr>
        <w:widowControl w:val="0"/>
        <w:numPr>
          <w:ilvl w:val="1"/>
          <w:numId w:val="11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расчетов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05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897"/>
        <w:gridCol w:w="796"/>
        <w:gridCol w:w="796"/>
        <w:gridCol w:w="815"/>
        <w:gridCol w:w="796"/>
        <w:gridCol w:w="815"/>
        <w:gridCol w:w="797"/>
        <w:gridCol w:w="796"/>
        <w:gridCol w:w="814"/>
        <w:gridCol w:w="796"/>
        <w:gridCol w:w="798"/>
      </w:tblGrid>
      <w:tr w:rsidR="008E7F7A" w:rsidTr="00193057">
        <w:tc>
          <w:tcPr>
            <w:tcW w:w="11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E7F7A" w:rsidRDefault="008E7F7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опыта</w:t>
            </w: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8E7F7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8E7F7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8E7F7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8E7F7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8E7F7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8E7F7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8E7F7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8E7F7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8E7F7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8E7F7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F7A" w:rsidRDefault="008E7F7A" w:rsidP="008E7F7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F7A" w:rsidTr="00193057">
        <w:tc>
          <w:tcPr>
            <w:tcW w:w="11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8E7F7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7F7A" w:rsidRDefault="008E7F7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31A" w:rsidTr="0019305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31A" w:rsidTr="0019305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31A" w:rsidTr="0019305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31A" w:rsidTr="0019305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31A" w:rsidTr="00193057"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8E7F7A">
      <w:pPr>
        <w:widowControl w:val="0"/>
        <w:numPr>
          <w:ilvl w:val="1"/>
          <w:numId w:val="12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Характеристика</w:t>
      </w:r>
    </w:p>
    <w:p w:rsidR="00F8131A" w:rsidRDefault="00F8131A" w:rsidP="00F85CAE">
      <w:pPr>
        <w:spacing w:after="0" w:line="240" w:lineRule="atLeast"/>
        <w:jc w:val="both"/>
      </w:pPr>
    </w:p>
    <w:p w:rsidR="008E7F7A" w:rsidRDefault="00EF661F" w:rsidP="00F85CAE">
      <w:pPr>
        <w:spacing w:after="0" w:line="240" w:lineRule="atLeast"/>
        <w:jc w:val="both"/>
      </w:pPr>
      <w:r>
        <w:t xml:space="preserve">              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т кг · 4</w:t>
      </w:r>
    </w:p>
    <w:tbl>
      <w:tblPr>
        <w:tblW w:w="0" w:type="auto"/>
        <w:tblInd w:w="1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992"/>
        <w:gridCol w:w="992"/>
        <w:gridCol w:w="968"/>
        <w:gridCol w:w="1017"/>
      </w:tblGrid>
      <w:tr w:rsidR="00EF661F" w:rsidRPr="008E7F7A" w:rsidTr="00EF661F"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661F" w:rsidRPr="008E7F7A" w:rsidTr="00EF661F"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661F" w:rsidRPr="008E7F7A" w:rsidTr="00EF661F"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661F" w:rsidRPr="008E7F7A" w:rsidTr="00EF661F"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F661F" w:rsidRPr="008E7F7A" w:rsidTr="00EF661F"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661F" w:rsidRPr="008E7F7A" w:rsidRDefault="00EF661F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8131A" w:rsidRDefault="008E7F7A" w:rsidP="008E7F7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F661F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661F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="00EF661F">
        <w:rPr>
          <w:rFonts w:ascii="Times New Roman" w:hAnsi="Times New Roman"/>
          <w:sz w:val="28"/>
          <w:szCs w:val="28"/>
        </w:rPr>
        <w:t xml:space="preserve"> мин</w:t>
      </w:r>
      <w:r w:rsidR="00EF661F">
        <w:rPr>
          <w:rFonts w:ascii="Times New Roman" w:hAnsi="Times New Roman"/>
          <w:sz w:val="28"/>
          <w:szCs w:val="28"/>
          <w:vertAlign w:val="superscript"/>
        </w:rPr>
        <w:t>-1</w:t>
      </w:r>
      <w:r w:rsidR="00EF661F">
        <w:rPr>
          <w:rFonts w:ascii="Times New Roman" w:hAnsi="Times New Roman"/>
          <w:sz w:val="28"/>
          <w:szCs w:val="28"/>
        </w:rPr>
        <w:t xml:space="preserve"> </w:t>
      </w:r>
    </w:p>
    <w:p w:rsidR="00EF661F" w:rsidRDefault="00EF661F" w:rsidP="008E7F7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Pr="00EF661F" w:rsidRDefault="00EF661F" w:rsidP="008E7F7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EF661F">
      <w:pPr>
        <w:widowControl w:val="0"/>
        <w:numPr>
          <w:ilvl w:val="1"/>
          <w:numId w:val="13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выводы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</w:t>
      </w:r>
      <w:r w:rsidR="00EF661F">
        <w:rPr>
          <w:rFonts w:ascii="Times New Roman" w:hAnsi="Times New Roman"/>
          <w:sz w:val="28"/>
          <w:szCs w:val="28"/>
        </w:rPr>
        <w:t>у выполнил _______________ П</w:t>
      </w:r>
      <w:r>
        <w:rPr>
          <w:rFonts w:ascii="Times New Roman" w:hAnsi="Times New Roman"/>
          <w:sz w:val="28"/>
          <w:szCs w:val="28"/>
        </w:rPr>
        <w:t>реподаватель __________________</w:t>
      </w: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EF661F" w:rsidP="00F85CA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="00F8131A">
        <w:rPr>
          <w:rFonts w:ascii="Times New Roman" w:hAnsi="Times New Roman"/>
          <w:sz w:val="28"/>
          <w:szCs w:val="28"/>
        </w:rPr>
        <w:t>__» ________</w:t>
      </w:r>
      <w:r>
        <w:rPr>
          <w:rFonts w:ascii="Times New Roman" w:hAnsi="Times New Roman"/>
          <w:sz w:val="28"/>
          <w:szCs w:val="28"/>
        </w:rPr>
        <w:t>____________ год          «__</w:t>
      </w:r>
      <w:r w:rsidR="00F8131A">
        <w:rPr>
          <w:rFonts w:ascii="Times New Roman" w:hAnsi="Times New Roman"/>
          <w:sz w:val="28"/>
          <w:szCs w:val="28"/>
        </w:rPr>
        <w:t xml:space="preserve">_» ____________________ год            </w:t>
      </w:r>
    </w:p>
    <w:p w:rsidR="00EF661F" w:rsidRDefault="00EF661F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193057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ЛАБОРАТОРНАЯ РАБОТА </w:t>
      </w:r>
      <w:r w:rsidR="00F8131A">
        <w:rPr>
          <w:rFonts w:ascii="Times New Roman" w:hAnsi="Times New Roman"/>
          <w:sz w:val="28"/>
          <w:szCs w:val="28"/>
        </w:rPr>
        <w:t>№3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93057" w:rsidRDefault="00F8131A" w:rsidP="00F85CAE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193057">
        <w:rPr>
          <w:rFonts w:ascii="Times New Roman" w:hAnsi="Times New Roman"/>
          <w:b/>
          <w:i/>
          <w:sz w:val="28"/>
          <w:szCs w:val="28"/>
        </w:rPr>
        <w:t xml:space="preserve">Регулировочная характеристика карбюраторного двигателя </w:t>
      </w:r>
    </w:p>
    <w:p w:rsidR="00F8131A" w:rsidRPr="00193057" w:rsidRDefault="00F8131A" w:rsidP="00F85CAE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193057">
        <w:rPr>
          <w:rFonts w:ascii="Times New Roman" w:hAnsi="Times New Roman"/>
          <w:b/>
          <w:i/>
          <w:sz w:val="28"/>
          <w:szCs w:val="28"/>
        </w:rPr>
        <w:t>по составу смеси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193057">
      <w:pPr>
        <w:widowControl w:val="0"/>
        <w:numPr>
          <w:ilvl w:val="1"/>
          <w:numId w:val="14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Определение, цель, условия и техника снятия характеристики: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3057" w:rsidRDefault="00193057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3057" w:rsidRDefault="00193057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3057" w:rsidRDefault="00193057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3057" w:rsidRDefault="00193057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3057" w:rsidRDefault="00193057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3057" w:rsidRDefault="00193057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3057" w:rsidRDefault="00193057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3057" w:rsidRDefault="00193057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3057" w:rsidRDefault="00193057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3057" w:rsidRDefault="00193057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3057" w:rsidRDefault="00193057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93057" w:rsidRDefault="00193057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193057">
      <w:pPr>
        <w:widowControl w:val="0"/>
        <w:numPr>
          <w:ilvl w:val="1"/>
          <w:numId w:val="15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испытаний двигателя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19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850"/>
        <w:gridCol w:w="709"/>
        <w:gridCol w:w="709"/>
        <w:gridCol w:w="739"/>
        <w:gridCol w:w="834"/>
        <w:gridCol w:w="685"/>
        <w:gridCol w:w="685"/>
        <w:gridCol w:w="704"/>
        <w:gridCol w:w="685"/>
        <w:gridCol w:w="685"/>
        <w:gridCol w:w="685"/>
        <w:gridCol w:w="686"/>
        <w:gridCol w:w="686"/>
      </w:tblGrid>
      <w:tr w:rsidR="00193057" w:rsidTr="00F24E4D">
        <w:tc>
          <w:tcPr>
            <w:tcW w:w="85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93057" w:rsidRDefault="00193057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057">
              <w:rPr>
                <w:rFonts w:ascii="Times New Roman" w:hAnsi="Times New Roman"/>
                <w:sz w:val="28"/>
                <w:szCs w:val="26"/>
              </w:rPr>
              <w:t>№ опыта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3057" w:rsidRPr="0006051E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3057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3057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∆G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3057" w:rsidRPr="0006051E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0605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3057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θ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3057" w:rsidRPr="0006051E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3057" w:rsidRPr="0006051E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3057" w:rsidRDefault="00F24E4D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φ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3057" w:rsidRPr="0006051E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вых</w:t>
            </w:r>
            <w:proofErr w:type="spellEnd"/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3057" w:rsidRPr="0006051E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3057" w:rsidRPr="0006051E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93057" w:rsidRPr="0006051E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3057" w:rsidRPr="00193057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93057" w:rsidTr="00193057"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57" w:rsidRDefault="00193057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57" w:rsidRPr="0006051E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57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57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57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57" w:rsidRPr="008E7F7A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 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57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кПа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57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57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57" w:rsidRPr="008E7F7A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57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57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кПа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3057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3057" w:rsidRPr="0006051E" w:rsidRDefault="00193057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8131A" w:rsidTr="0019305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31A" w:rsidTr="00193057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2D84" w:rsidRDefault="00162D84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193057">
      <w:pPr>
        <w:widowControl w:val="0"/>
        <w:numPr>
          <w:ilvl w:val="1"/>
          <w:numId w:val="16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расчетов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9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851"/>
        <w:gridCol w:w="850"/>
        <w:gridCol w:w="993"/>
        <w:gridCol w:w="753"/>
        <w:gridCol w:w="796"/>
        <w:gridCol w:w="815"/>
        <w:gridCol w:w="796"/>
        <w:gridCol w:w="796"/>
        <w:gridCol w:w="815"/>
        <w:gridCol w:w="796"/>
        <w:gridCol w:w="802"/>
      </w:tblGrid>
      <w:tr w:rsidR="00162D84" w:rsidTr="00162D84"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62D84" w:rsidRDefault="00162D84" w:rsidP="00162D84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62D84" w:rsidRDefault="00162D84" w:rsidP="00162D84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qe</w:t>
            </w:r>
            <w:proofErr w:type="spellEnd"/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D84" w:rsidTr="00162D84"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/г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D921AE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/кВ</w:t>
            </w:r>
            <w:r w:rsidR="00162D84">
              <w:rPr>
                <w:rFonts w:ascii="Times New Roman" w:hAnsi="Times New Roman"/>
                <w:sz w:val="28"/>
                <w:szCs w:val="28"/>
              </w:rPr>
              <w:t>т·ч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Н·м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D84" w:rsidRDefault="00162D84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31A" w:rsidTr="00162D8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31A" w:rsidTr="00162D8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31A" w:rsidTr="00162D8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31A" w:rsidTr="00162D8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31A" w:rsidTr="00162D84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131A" w:rsidRDefault="00F8131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7177D6">
      <w:pPr>
        <w:widowControl w:val="0"/>
        <w:numPr>
          <w:ilvl w:val="1"/>
          <w:numId w:val="17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62D84">
        <w:rPr>
          <w:rFonts w:ascii="Times New Roman" w:hAnsi="Times New Roman"/>
          <w:sz w:val="28"/>
          <w:szCs w:val="28"/>
        </w:rPr>
        <w:t xml:space="preserve">       </w:t>
      </w:r>
      <w:r w:rsidR="007177D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, кВт       </w:t>
      </w:r>
    </w:p>
    <w:tbl>
      <w:tblPr>
        <w:tblW w:w="0" w:type="auto"/>
        <w:tblInd w:w="14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6"/>
        <w:gridCol w:w="1038"/>
        <w:gridCol w:w="1038"/>
        <w:gridCol w:w="1074"/>
        <w:gridCol w:w="1111"/>
        <w:gridCol w:w="1130"/>
      </w:tblGrid>
      <w:tr w:rsidR="00162D84" w:rsidRPr="00162D84" w:rsidTr="007177D6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2D84" w:rsidRPr="00162D84" w:rsidRDefault="00162D84" w:rsidP="007177D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2D8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D84" w:rsidRPr="00162D84" w:rsidTr="007177D6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2D84" w:rsidRPr="00162D84" w:rsidRDefault="00162D84" w:rsidP="007177D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2D8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D84" w:rsidRPr="00162D84" w:rsidTr="007177D6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2D84" w:rsidRPr="00162D84" w:rsidRDefault="00162D84" w:rsidP="007177D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2D8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D84" w:rsidRPr="00162D84" w:rsidTr="007177D6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2D84" w:rsidRPr="00162D84" w:rsidRDefault="00162D84" w:rsidP="007177D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2D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D84" w:rsidRPr="00162D84" w:rsidTr="007177D6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2D84" w:rsidRPr="00162D84" w:rsidRDefault="00162D84" w:rsidP="007177D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qe</w:t>
            </w:r>
            <w:proofErr w:type="spellEnd"/>
            <w:r w:rsidRPr="00162D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г/кВ</w:t>
            </w:r>
            <w:r w:rsidRPr="00162D84">
              <w:rPr>
                <w:rFonts w:ascii="Times New Roman" w:hAnsi="Times New Roman"/>
                <w:sz w:val="28"/>
                <w:szCs w:val="28"/>
              </w:rPr>
              <w:t>т·ч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D84" w:rsidRPr="00162D84" w:rsidTr="007177D6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2D84" w:rsidRPr="00162D84" w:rsidRDefault="00162D84" w:rsidP="007177D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D84" w:rsidRPr="00162D84" w:rsidTr="007177D6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2D84" w:rsidRPr="00162D84" w:rsidRDefault="007177D6" w:rsidP="007177D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D84" w:rsidRPr="00162D84" w:rsidTr="007177D6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2D84" w:rsidRPr="00162D84" w:rsidRDefault="007177D6" w:rsidP="007177D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D84" w:rsidRPr="00162D84" w:rsidTr="007177D6"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</w:tcPr>
          <w:p w:rsidR="00162D84" w:rsidRPr="00162D84" w:rsidRDefault="00162D84" w:rsidP="00162D84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D84" w:rsidRPr="00162D84" w:rsidRDefault="00162D84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162D84">
        <w:rPr>
          <w:rFonts w:ascii="Times New Roman" w:hAnsi="Times New Roman"/>
          <w:sz w:val="28"/>
          <w:szCs w:val="28"/>
        </w:rPr>
        <w:t xml:space="preserve">          </w:t>
      </w:r>
      <w:r w:rsidR="007177D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0          </w:t>
      </w:r>
      <w:r w:rsidR="00717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          </w:t>
      </w:r>
      <w:r w:rsidR="00717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20           30            40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G</w:t>
      </w:r>
      <w:proofErr w:type="gramEnd"/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, кг/ч</w:t>
      </w:r>
    </w:p>
    <w:p w:rsidR="00F8131A" w:rsidRDefault="00314A76" w:rsidP="007177D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3.7pt;margin-top:11.25pt;width:271.5pt;height:.05pt;z-index:251658240" o:connectortype="straight">
            <v:stroke endarrow="block"/>
          </v:shape>
        </w:pict>
      </w:r>
      <w:r w:rsidR="007177D6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обороты и углы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77D6" w:rsidRDefault="007177D6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7177D6">
      <w:pPr>
        <w:widowControl w:val="0"/>
        <w:numPr>
          <w:ilvl w:val="1"/>
          <w:numId w:val="18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Анализы и выводы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77D6" w:rsidRDefault="007177D6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77D6" w:rsidRDefault="007177D6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77D6" w:rsidRDefault="007177D6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77D6" w:rsidRDefault="007177D6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77D6" w:rsidRDefault="007177D6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77D6" w:rsidRDefault="007177D6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77D6" w:rsidRDefault="007177D6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77D6" w:rsidRDefault="007177D6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77D6" w:rsidRDefault="007177D6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177D6" w:rsidRDefault="007177D6" w:rsidP="007177D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7177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</w:t>
      </w:r>
      <w:r w:rsidR="007177D6">
        <w:rPr>
          <w:rFonts w:ascii="Times New Roman" w:hAnsi="Times New Roman"/>
          <w:sz w:val="28"/>
          <w:szCs w:val="28"/>
        </w:rPr>
        <w:t>у выполнил ______________       П</w:t>
      </w:r>
      <w:r>
        <w:rPr>
          <w:rFonts w:ascii="Times New Roman" w:hAnsi="Times New Roman"/>
          <w:sz w:val="28"/>
          <w:szCs w:val="28"/>
        </w:rPr>
        <w:t>реподаватель __________________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7177D6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</w:t>
      </w:r>
      <w:r w:rsidR="00F8131A">
        <w:rPr>
          <w:rFonts w:ascii="Times New Roman" w:hAnsi="Times New Roman"/>
          <w:sz w:val="28"/>
          <w:szCs w:val="28"/>
        </w:rPr>
        <w:t>__» ______</w:t>
      </w:r>
      <w:r>
        <w:rPr>
          <w:rFonts w:ascii="Times New Roman" w:hAnsi="Times New Roman"/>
          <w:sz w:val="28"/>
          <w:szCs w:val="28"/>
        </w:rPr>
        <w:t>______________ год          «</w:t>
      </w:r>
      <w:r w:rsidR="00F8131A">
        <w:rPr>
          <w:rFonts w:ascii="Times New Roman" w:hAnsi="Times New Roman"/>
          <w:sz w:val="28"/>
          <w:szCs w:val="28"/>
        </w:rPr>
        <w:t xml:space="preserve">___» ____________________ год                                                          </w:t>
      </w:r>
    </w:p>
    <w:p w:rsidR="007177D6" w:rsidRDefault="007177D6" w:rsidP="007177D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7177D6" w:rsidP="007177D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ЛАБОРАТОРНАЯ РАБОТА </w:t>
      </w:r>
      <w:r w:rsidR="00F8131A">
        <w:rPr>
          <w:rFonts w:ascii="Times New Roman" w:hAnsi="Times New Roman"/>
          <w:sz w:val="28"/>
          <w:szCs w:val="28"/>
        </w:rPr>
        <w:t>№4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Pr="007177D6" w:rsidRDefault="00F8131A" w:rsidP="00F85CAE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177D6">
        <w:rPr>
          <w:rFonts w:ascii="Times New Roman" w:hAnsi="Times New Roman"/>
          <w:b/>
          <w:i/>
          <w:sz w:val="28"/>
          <w:szCs w:val="28"/>
        </w:rPr>
        <w:t xml:space="preserve">Регулировочная характеристика карбюраторного двигателя </w:t>
      </w:r>
    </w:p>
    <w:p w:rsidR="00F8131A" w:rsidRPr="007177D6" w:rsidRDefault="00F8131A" w:rsidP="00F85CAE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177D6">
        <w:rPr>
          <w:rFonts w:ascii="Times New Roman" w:hAnsi="Times New Roman"/>
          <w:b/>
          <w:i/>
          <w:sz w:val="28"/>
          <w:szCs w:val="28"/>
        </w:rPr>
        <w:t>по углу опережения зажигания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7177D6">
      <w:pPr>
        <w:widowControl w:val="0"/>
        <w:numPr>
          <w:ilvl w:val="1"/>
          <w:numId w:val="19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Определение, цель, условия и техника снятия характеристики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72B65" w:rsidRDefault="00372B65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72B65" w:rsidRDefault="00372B65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72B65" w:rsidRDefault="00372B65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72B65" w:rsidRDefault="00372B65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72B65" w:rsidRDefault="00372B65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372B65">
      <w:pPr>
        <w:widowControl w:val="0"/>
        <w:numPr>
          <w:ilvl w:val="1"/>
          <w:numId w:val="20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испытаний двигателя.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833" w:type="dxa"/>
        <w:tblInd w:w="-1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8"/>
        <w:gridCol w:w="685"/>
        <w:gridCol w:w="704"/>
        <w:gridCol w:w="685"/>
        <w:gridCol w:w="685"/>
        <w:gridCol w:w="685"/>
        <w:gridCol w:w="686"/>
        <w:gridCol w:w="685"/>
        <w:gridCol w:w="703"/>
        <w:gridCol w:w="686"/>
        <w:gridCol w:w="685"/>
        <w:gridCol w:w="685"/>
        <w:gridCol w:w="685"/>
        <w:gridCol w:w="686"/>
      </w:tblGrid>
      <w:tr w:rsidR="00091E9A" w:rsidTr="00F24E4D">
        <w:tc>
          <w:tcPr>
            <w:tcW w:w="88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опыта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E9A" w:rsidRPr="0006051E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E9A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E9A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∆G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E9A" w:rsidRPr="0006051E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0605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E9A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θ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E9A" w:rsidRPr="0006051E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E9A" w:rsidRPr="0006051E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E9A" w:rsidRDefault="00F24E4D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φ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E9A" w:rsidRPr="0006051E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вых</w:t>
            </w:r>
            <w:proofErr w:type="spellEnd"/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E9A" w:rsidRPr="0006051E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E9A" w:rsidRPr="0006051E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1E9A" w:rsidRPr="0006051E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9A" w:rsidTr="00091E9A">
        <w:tc>
          <w:tcPr>
            <w:tcW w:w="88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9A" w:rsidTr="00091E9A"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9A" w:rsidTr="00091E9A"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9A" w:rsidTr="00091E9A"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9A" w:rsidTr="00091E9A"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9A" w:rsidTr="00091E9A">
        <w:tc>
          <w:tcPr>
            <w:tcW w:w="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91E9A" w:rsidRDefault="00091E9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Pr="00372B65" w:rsidRDefault="00091E9A" w:rsidP="00372B65">
      <w:pPr>
        <w:pStyle w:val="af2"/>
        <w:widowControl w:val="0"/>
        <w:numPr>
          <w:ilvl w:val="1"/>
          <w:numId w:val="32"/>
        </w:numPr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131A" w:rsidRPr="00372B65">
        <w:rPr>
          <w:rFonts w:ascii="Times New Roman" w:hAnsi="Times New Roman"/>
          <w:sz w:val="28"/>
          <w:szCs w:val="28"/>
        </w:rPr>
        <w:t>Результаты расчетов.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741" w:type="dxa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6"/>
        <w:gridCol w:w="815"/>
        <w:gridCol w:w="797"/>
        <w:gridCol w:w="796"/>
        <w:gridCol w:w="815"/>
        <w:gridCol w:w="796"/>
        <w:gridCol w:w="815"/>
        <w:gridCol w:w="796"/>
        <w:gridCol w:w="796"/>
        <w:gridCol w:w="815"/>
        <w:gridCol w:w="796"/>
        <w:gridCol w:w="798"/>
      </w:tblGrid>
      <w:tr w:rsidR="00091E9A" w:rsidTr="00091E9A">
        <w:tc>
          <w:tcPr>
            <w:tcW w:w="90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опыта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091E9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θ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Pr="00162D84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Pr="00162D84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Pr="00162D84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qe</w:t>
            </w:r>
            <w:proofErr w:type="spellEnd"/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091E9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091E9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091E9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091E9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091E9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091E9A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9A" w:rsidTr="00091E9A">
        <w:tc>
          <w:tcPr>
            <w:tcW w:w="90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9A" w:rsidTr="00091E9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9A" w:rsidTr="00091E9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9A" w:rsidTr="00091E9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9A" w:rsidTr="00091E9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E9A" w:rsidTr="00091E9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1E9A" w:rsidRDefault="00091E9A" w:rsidP="00F85CAE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091E9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 </w:t>
      </w:r>
      <w:r w:rsidR="00F8131A">
        <w:rPr>
          <w:rFonts w:ascii="Times New Roman" w:hAnsi="Times New Roman"/>
          <w:sz w:val="28"/>
          <w:szCs w:val="28"/>
        </w:rPr>
        <w:t>Характеристика 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26B7A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Ne</w:t>
      </w:r>
      <w:proofErr w:type="spellEnd"/>
      <w:r>
        <w:rPr>
          <w:rFonts w:ascii="Times New Roman" w:hAnsi="Times New Roman"/>
          <w:sz w:val="28"/>
          <w:szCs w:val="28"/>
        </w:rPr>
        <w:t>, кВт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6"/>
        <w:gridCol w:w="877"/>
        <w:gridCol w:w="851"/>
        <w:gridCol w:w="850"/>
        <w:gridCol w:w="851"/>
        <w:gridCol w:w="850"/>
        <w:gridCol w:w="851"/>
      </w:tblGrid>
      <w:tr w:rsidR="007B1932" w:rsidRPr="006B2253" w:rsidTr="007B1932"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25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932" w:rsidRPr="006B2253" w:rsidTr="007B1932"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25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932" w:rsidRPr="006B2253" w:rsidTr="007B1932"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25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932" w:rsidRPr="006B2253" w:rsidTr="007B1932"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225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932" w:rsidRPr="006B2253" w:rsidTr="007B1932"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qe</w:t>
            </w:r>
            <w:proofErr w:type="spellEnd"/>
            <w:r w:rsidRPr="00162D8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г/кВ</w:t>
            </w:r>
            <w:r w:rsidRPr="00162D84">
              <w:rPr>
                <w:rFonts w:ascii="Times New Roman" w:hAnsi="Times New Roman"/>
                <w:sz w:val="28"/>
                <w:szCs w:val="28"/>
              </w:rPr>
              <w:t>т·ч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932" w:rsidRPr="006B2253" w:rsidTr="007B1932"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932" w:rsidRPr="006B2253" w:rsidTr="007B1932"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932" w:rsidRPr="006B2253" w:rsidTr="007B1932"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932" w:rsidRPr="006B2253" w:rsidTr="007B1932">
        <w:tc>
          <w:tcPr>
            <w:tcW w:w="14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6B2253" w:rsidRPr="006B2253" w:rsidRDefault="006B2253" w:rsidP="006B2253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31A" w:rsidRDefault="007B1932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26B7A">
        <w:rPr>
          <w:rFonts w:ascii="Times New Roman" w:hAnsi="Times New Roman"/>
          <w:sz w:val="28"/>
          <w:szCs w:val="28"/>
        </w:rPr>
        <w:t xml:space="preserve"> </w:t>
      </w:r>
      <w:r w:rsidR="006B2253">
        <w:rPr>
          <w:rFonts w:ascii="Times New Roman" w:hAnsi="Times New Roman"/>
          <w:sz w:val="28"/>
          <w:szCs w:val="28"/>
        </w:rPr>
        <w:t xml:space="preserve">-5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B2253">
        <w:rPr>
          <w:rFonts w:ascii="Times New Roman" w:hAnsi="Times New Roman"/>
          <w:sz w:val="28"/>
          <w:szCs w:val="28"/>
        </w:rPr>
        <w:t xml:space="preserve">0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8131A">
        <w:rPr>
          <w:rFonts w:ascii="Times New Roman" w:hAnsi="Times New Roman"/>
          <w:sz w:val="28"/>
          <w:szCs w:val="28"/>
        </w:rPr>
        <w:t xml:space="preserve">5 </w:t>
      </w:r>
      <w:r w:rsidR="006B225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10        15        </w:t>
      </w:r>
      <w:r w:rsidR="00F813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θ град. п.к.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B2253" w:rsidRDefault="006B2253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6B2253">
      <w:pPr>
        <w:widowControl w:val="0"/>
        <w:numPr>
          <w:ilvl w:val="1"/>
          <w:numId w:val="22"/>
        </w:numPr>
        <w:tabs>
          <w:tab w:val="clear" w:pos="1080"/>
          <w:tab w:val="num" w:pos="0"/>
        </w:tabs>
        <w:suppressAutoHyphens/>
        <w:spacing w:after="0" w:line="240" w:lineRule="atLeast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выводы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4D54A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</w:t>
      </w:r>
      <w:r w:rsidR="004D54A6">
        <w:rPr>
          <w:rFonts w:ascii="Times New Roman" w:hAnsi="Times New Roman"/>
          <w:sz w:val="28"/>
          <w:szCs w:val="28"/>
        </w:rPr>
        <w:t xml:space="preserve">у выполнил ______________ </w:t>
      </w:r>
      <w:r>
        <w:rPr>
          <w:rFonts w:ascii="Times New Roman" w:hAnsi="Times New Roman"/>
          <w:sz w:val="28"/>
          <w:szCs w:val="28"/>
        </w:rPr>
        <w:t xml:space="preserve"> </w:t>
      </w:r>
      <w:r w:rsidR="004D54A6">
        <w:rPr>
          <w:rFonts w:ascii="Times New Roman" w:hAnsi="Times New Roman"/>
          <w:sz w:val="28"/>
          <w:szCs w:val="28"/>
        </w:rPr>
        <w:t xml:space="preserve">   П</w:t>
      </w:r>
      <w:r>
        <w:rPr>
          <w:rFonts w:ascii="Times New Roman" w:hAnsi="Times New Roman"/>
          <w:sz w:val="28"/>
          <w:szCs w:val="28"/>
        </w:rPr>
        <w:t>реподаватель __________________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4D54A6" w:rsidP="004D54A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8131A">
        <w:rPr>
          <w:rFonts w:ascii="Times New Roman" w:hAnsi="Times New Roman"/>
          <w:sz w:val="28"/>
          <w:szCs w:val="28"/>
        </w:rPr>
        <w:t>___» ______</w:t>
      </w:r>
      <w:r>
        <w:rPr>
          <w:rFonts w:ascii="Times New Roman" w:hAnsi="Times New Roman"/>
          <w:sz w:val="28"/>
          <w:szCs w:val="28"/>
        </w:rPr>
        <w:t>___________ год               «</w:t>
      </w:r>
      <w:r w:rsidR="00F8131A">
        <w:rPr>
          <w:rFonts w:ascii="Times New Roman" w:hAnsi="Times New Roman"/>
          <w:sz w:val="28"/>
          <w:szCs w:val="28"/>
        </w:rPr>
        <w:t xml:space="preserve">___» ____________________ год                                                          </w:t>
      </w:r>
    </w:p>
    <w:p w:rsidR="004D54A6" w:rsidRDefault="004D54A6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092592" w:rsidP="00092592">
      <w:pPr>
        <w:spacing w:after="0" w:line="24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ЛАБОРАТОРНАЯ РАБОТА </w:t>
      </w:r>
      <w:r w:rsidR="00F8131A">
        <w:rPr>
          <w:rFonts w:ascii="Times New Roman" w:hAnsi="Times New Roman"/>
          <w:sz w:val="28"/>
          <w:szCs w:val="28"/>
        </w:rPr>
        <w:t>№5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Pr="00092592" w:rsidRDefault="00F8131A" w:rsidP="00F85CAE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092592">
        <w:rPr>
          <w:rFonts w:ascii="Times New Roman" w:hAnsi="Times New Roman"/>
          <w:b/>
          <w:i/>
          <w:sz w:val="28"/>
          <w:szCs w:val="28"/>
        </w:rPr>
        <w:t>Скоростная характеристика карбюраторного двигателя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092592">
      <w:pPr>
        <w:widowControl w:val="0"/>
        <w:numPr>
          <w:ilvl w:val="1"/>
          <w:numId w:val="23"/>
        </w:numPr>
        <w:tabs>
          <w:tab w:val="clear" w:pos="1080"/>
          <w:tab w:val="num" w:pos="-142"/>
        </w:tabs>
        <w:suppressAutoHyphens/>
        <w:spacing w:after="0" w:line="240" w:lineRule="atLeast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Определение, цель, условие и техника снятия характеристики.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92592" w:rsidRDefault="00092592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92592" w:rsidRDefault="00092592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92592" w:rsidRDefault="00092592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92592" w:rsidRDefault="00092592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92592" w:rsidRDefault="00092592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92592" w:rsidRDefault="00092592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92592" w:rsidRDefault="00092592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92592" w:rsidRDefault="00092592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092592" w:rsidP="00092592">
      <w:pPr>
        <w:widowControl w:val="0"/>
        <w:numPr>
          <w:ilvl w:val="1"/>
          <w:numId w:val="24"/>
        </w:numPr>
        <w:tabs>
          <w:tab w:val="clear" w:pos="1080"/>
          <w:tab w:val="num" w:pos="-142"/>
        </w:tabs>
        <w:suppressAutoHyphens/>
        <w:spacing w:after="0" w:line="240" w:lineRule="atLeast"/>
        <w:ind w:left="709" w:hanging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8131A">
        <w:rPr>
          <w:rFonts w:ascii="Times New Roman" w:hAnsi="Times New Roman"/>
          <w:sz w:val="28"/>
          <w:szCs w:val="28"/>
        </w:rPr>
        <w:t>Данные испытаний двигателя.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852" w:type="dxa"/>
        <w:tblInd w:w="-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9"/>
        <w:gridCol w:w="630"/>
        <w:gridCol w:w="648"/>
        <w:gridCol w:w="648"/>
        <w:gridCol w:w="630"/>
        <w:gridCol w:w="648"/>
        <w:gridCol w:w="648"/>
        <w:gridCol w:w="648"/>
        <w:gridCol w:w="630"/>
        <w:gridCol w:w="648"/>
        <w:gridCol w:w="648"/>
        <w:gridCol w:w="630"/>
        <w:gridCol w:w="647"/>
        <w:gridCol w:w="648"/>
        <w:gridCol w:w="632"/>
      </w:tblGrid>
      <w:tr w:rsidR="00092592" w:rsidTr="00F24E4D">
        <w:tc>
          <w:tcPr>
            <w:tcW w:w="8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опыта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92" w:rsidRPr="0006051E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92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92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∆G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92" w:rsidRPr="0006051E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0605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92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θ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92" w:rsidRPr="0006051E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92" w:rsidRPr="0006051E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92" w:rsidRDefault="00F24E4D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φ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92" w:rsidRPr="0006051E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вых</w:t>
            </w:r>
            <w:proofErr w:type="spellEnd"/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92" w:rsidRPr="0006051E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92" w:rsidRPr="0006051E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92592" w:rsidRPr="0006051E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92" w:rsidTr="00092592">
        <w:tc>
          <w:tcPr>
            <w:tcW w:w="8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92" w:rsidTr="00092592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92" w:rsidTr="00092592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92" w:rsidTr="00092592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92" w:rsidTr="00092592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92" w:rsidTr="00092592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092592">
      <w:pPr>
        <w:widowControl w:val="0"/>
        <w:numPr>
          <w:ilvl w:val="1"/>
          <w:numId w:val="25"/>
        </w:numPr>
        <w:tabs>
          <w:tab w:val="clear" w:pos="1080"/>
          <w:tab w:val="num" w:pos="0"/>
        </w:tabs>
        <w:suppressAutoHyphens/>
        <w:spacing w:after="0" w:line="240" w:lineRule="atLeast"/>
        <w:ind w:left="426" w:hanging="414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Результаты расчетов.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tbl>
      <w:tblPr>
        <w:tblW w:w="9852" w:type="dxa"/>
        <w:tblInd w:w="-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9"/>
        <w:gridCol w:w="963"/>
        <w:gridCol w:w="797"/>
        <w:gridCol w:w="796"/>
        <w:gridCol w:w="815"/>
        <w:gridCol w:w="796"/>
        <w:gridCol w:w="815"/>
        <w:gridCol w:w="796"/>
        <w:gridCol w:w="796"/>
        <w:gridCol w:w="815"/>
        <w:gridCol w:w="796"/>
        <w:gridCol w:w="798"/>
      </w:tblGrid>
      <w:tr w:rsidR="00092592" w:rsidTr="00092592">
        <w:tc>
          <w:tcPr>
            <w:tcW w:w="8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опыта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Pr="00162D84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Pr="00162D84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Pr="00162D84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qe</w:t>
            </w:r>
            <w:proofErr w:type="spellEnd"/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92" w:rsidTr="00092592">
        <w:tc>
          <w:tcPr>
            <w:tcW w:w="8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92" w:rsidTr="00092592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92" w:rsidTr="00092592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92" w:rsidTr="00092592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92" w:rsidTr="00092592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592" w:rsidTr="00092592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2592" w:rsidRDefault="00092592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5.4. Характеристика ____________________________</w:t>
      </w:r>
      <w:r w:rsidR="00092592">
        <w:rPr>
          <w:rFonts w:ascii="Times New Roman" w:hAnsi="Times New Roman"/>
          <w:sz w:val="28"/>
          <w:szCs w:val="34"/>
        </w:rPr>
        <w:t>____________________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F8131A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</w:t>
      </w:r>
      <w:proofErr w:type="spellStart"/>
      <w:r w:rsidR="00D921AE">
        <w:rPr>
          <w:rFonts w:ascii="Times New Roman" w:hAnsi="Times New Roman"/>
          <w:sz w:val="28"/>
          <w:szCs w:val="34"/>
        </w:rPr>
        <w:t>Мк</w:t>
      </w:r>
      <w:proofErr w:type="spellEnd"/>
      <w:r w:rsidR="00D921AE">
        <w:rPr>
          <w:rFonts w:ascii="Times New Roman" w:hAnsi="Times New Roman"/>
          <w:sz w:val="28"/>
          <w:szCs w:val="34"/>
        </w:rPr>
        <w:t>, Н</w:t>
      </w:r>
      <w:r w:rsidR="00D921AE">
        <w:rPr>
          <w:rFonts w:ascii="Times New Roman" w:hAnsi="Times New Roman" w:cs="Times New Roman"/>
          <w:sz w:val="28"/>
          <w:szCs w:val="34"/>
        </w:rPr>
        <w:t>·</w:t>
      </w:r>
      <w:r w:rsidR="00D921AE">
        <w:rPr>
          <w:rFonts w:ascii="Times New Roman" w:hAnsi="Times New Roman"/>
          <w:sz w:val="28"/>
          <w:szCs w:val="34"/>
        </w:rPr>
        <w:t>м</w:t>
      </w:r>
    </w:p>
    <w:tbl>
      <w:tblPr>
        <w:tblpPr w:leftFromText="180" w:rightFromText="180" w:vertAnchor="text" w:horzAnchor="margin" w:tblpY="2"/>
        <w:tblW w:w="8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8"/>
        <w:gridCol w:w="897"/>
        <w:gridCol w:w="992"/>
        <w:gridCol w:w="993"/>
        <w:gridCol w:w="992"/>
        <w:gridCol w:w="992"/>
        <w:gridCol w:w="992"/>
        <w:gridCol w:w="993"/>
      </w:tblGrid>
      <w:tr w:rsidR="001F4086" w:rsidRPr="00D921AE" w:rsidTr="001F4086">
        <w:trPr>
          <w:trHeight w:val="365"/>
        </w:trPr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921A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  <w:r>
              <w:rPr>
                <w:rFonts w:ascii="Times New Roman" w:hAnsi="Times New Roman"/>
                <w:sz w:val="28"/>
                <w:szCs w:val="28"/>
              </w:rPr>
              <w:t>, кВт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т, кг/ч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г/кВт·ч  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086" w:rsidRPr="00D921AE" w:rsidTr="001F4086"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F4086" w:rsidRPr="00D921AE" w:rsidRDefault="001F4086" w:rsidP="001F4086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4086" w:rsidRPr="00D921AE" w:rsidRDefault="001F4086" w:rsidP="001F4086">
            <w:pPr>
              <w:pStyle w:val="ad"/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086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</w:t>
      </w:r>
      <w:r w:rsidR="001F4086">
        <w:rPr>
          <w:rFonts w:ascii="Times New Roman" w:hAnsi="Times New Roman"/>
          <w:sz w:val="28"/>
          <w:szCs w:val="34"/>
        </w:rPr>
        <w:t xml:space="preserve">            </w:t>
      </w:r>
      <w:r>
        <w:rPr>
          <w:rFonts w:ascii="Times New Roman" w:hAnsi="Times New Roman"/>
          <w:sz w:val="28"/>
          <w:szCs w:val="34"/>
        </w:rPr>
        <w:t xml:space="preserve"> </w:t>
      </w: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F8131A" w:rsidRDefault="001F4086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600</w:t>
      </w:r>
      <w:r w:rsidR="00C44190">
        <w:rPr>
          <w:rFonts w:ascii="Times New Roman" w:hAnsi="Times New Roman"/>
          <w:sz w:val="28"/>
          <w:szCs w:val="34"/>
        </w:rPr>
        <w:t xml:space="preserve">      1000      </w:t>
      </w:r>
      <w:r>
        <w:rPr>
          <w:rFonts w:ascii="Times New Roman" w:hAnsi="Times New Roman"/>
          <w:sz w:val="28"/>
          <w:szCs w:val="34"/>
        </w:rPr>
        <w:t xml:space="preserve">1400    </w:t>
      </w:r>
      <w:r w:rsidR="00C44190">
        <w:rPr>
          <w:rFonts w:ascii="Times New Roman" w:hAnsi="Times New Roman"/>
          <w:sz w:val="28"/>
          <w:szCs w:val="34"/>
        </w:rPr>
        <w:t xml:space="preserve">  </w:t>
      </w:r>
      <w:r>
        <w:rPr>
          <w:rFonts w:ascii="Times New Roman" w:hAnsi="Times New Roman"/>
          <w:sz w:val="28"/>
          <w:szCs w:val="34"/>
        </w:rPr>
        <w:t xml:space="preserve"> </w:t>
      </w:r>
      <w:r w:rsidR="00C44190">
        <w:rPr>
          <w:rFonts w:ascii="Times New Roman" w:hAnsi="Times New Roman"/>
          <w:sz w:val="28"/>
          <w:szCs w:val="34"/>
        </w:rPr>
        <w:t xml:space="preserve">1800    </w:t>
      </w:r>
      <w:r>
        <w:rPr>
          <w:rFonts w:ascii="Times New Roman" w:hAnsi="Times New Roman"/>
          <w:sz w:val="28"/>
          <w:szCs w:val="34"/>
        </w:rPr>
        <w:t xml:space="preserve"> </w:t>
      </w:r>
      <w:r w:rsidR="00F8131A">
        <w:rPr>
          <w:rFonts w:ascii="Times New Roman" w:hAnsi="Times New Roman"/>
          <w:sz w:val="28"/>
          <w:szCs w:val="34"/>
        </w:rPr>
        <w:t xml:space="preserve">2200 </w:t>
      </w:r>
      <w:r w:rsidR="00C44190">
        <w:rPr>
          <w:rFonts w:ascii="Times New Roman" w:hAnsi="Times New Roman"/>
          <w:sz w:val="28"/>
          <w:szCs w:val="34"/>
        </w:rPr>
        <w:t xml:space="preserve">  </w:t>
      </w:r>
      <w:r>
        <w:rPr>
          <w:rFonts w:ascii="Times New Roman" w:hAnsi="Times New Roman"/>
          <w:sz w:val="28"/>
          <w:szCs w:val="34"/>
        </w:rPr>
        <w:t xml:space="preserve"> </w:t>
      </w:r>
      <w:r w:rsidR="00C44190">
        <w:rPr>
          <w:rFonts w:ascii="Times New Roman" w:hAnsi="Times New Roman"/>
          <w:sz w:val="28"/>
          <w:szCs w:val="34"/>
        </w:rPr>
        <w:t xml:space="preserve">  2600     </w:t>
      </w:r>
      <w:r w:rsidR="00F8131A">
        <w:rPr>
          <w:rFonts w:ascii="Times New Roman" w:hAnsi="Times New Roman"/>
          <w:sz w:val="28"/>
          <w:szCs w:val="34"/>
        </w:rPr>
        <w:t>3000</w:t>
      </w:r>
      <w:r w:rsidR="00C44190">
        <w:rPr>
          <w:rFonts w:ascii="Times New Roman" w:hAnsi="Times New Roman"/>
          <w:sz w:val="28"/>
          <w:szCs w:val="34"/>
        </w:rPr>
        <w:t xml:space="preserve"> </w:t>
      </w:r>
      <w:proofErr w:type="spellStart"/>
      <w:r w:rsidR="00F8131A">
        <w:rPr>
          <w:rFonts w:ascii="Times New Roman" w:hAnsi="Times New Roman"/>
          <w:sz w:val="28"/>
          <w:szCs w:val="34"/>
        </w:rPr>
        <w:t>n</w:t>
      </w:r>
      <w:proofErr w:type="spellEnd"/>
      <w:r w:rsidR="00F8131A">
        <w:rPr>
          <w:rFonts w:ascii="Times New Roman" w:hAnsi="Times New Roman"/>
          <w:sz w:val="28"/>
          <w:szCs w:val="34"/>
        </w:rPr>
        <w:t>, мин.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F8131A" w:rsidRDefault="00F8131A" w:rsidP="00C44190">
      <w:pPr>
        <w:widowControl w:val="0"/>
        <w:numPr>
          <w:ilvl w:val="1"/>
          <w:numId w:val="26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Анализ и выводы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34"/>
        </w:rPr>
      </w:pPr>
    </w:p>
    <w:p w:rsidR="001F4086" w:rsidRDefault="001F4086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F4086" w:rsidRDefault="001F4086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44190" w:rsidRDefault="00C44190" w:rsidP="00C4419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8131A" w:rsidRDefault="00F8131A" w:rsidP="00C4419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</w:t>
      </w:r>
      <w:r w:rsidR="00C44190">
        <w:rPr>
          <w:rFonts w:ascii="Times New Roman" w:hAnsi="Times New Roman"/>
          <w:sz w:val="28"/>
          <w:szCs w:val="28"/>
        </w:rPr>
        <w:t xml:space="preserve"> выполнил ________________   П</w:t>
      </w:r>
      <w:r>
        <w:rPr>
          <w:rFonts w:ascii="Times New Roman" w:hAnsi="Times New Roman"/>
          <w:sz w:val="28"/>
          <w:szCs w:val="28"/>
        </w:rPr>
        <w:t>реподаватель __________________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419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__» ______</w:t>
      </w:r>
      <w:r w:rsidR="00C44190">
        <w:rPr>
          <w:rFonts w:ascii="Times New Roman" w:hAnsi="Times New Roman"/>
          <w:sz w:val="28"/>
          <w:szCs w:val="28"/>
        </w:rPr>
        <w:t>___________ год          «___» _______________</w:t>
      </w:r>
      <w:r>
        <w:rPr>
          <w:rFonts w:ascii="Times New Roman" w:hAnsi="Times New Roman"/>
          <w:sz w:val="28"/>
          <w:szCs w:val="28"/>
        </w:rPr>
        <w:t xml:space="preserve">____ год                                                        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C44190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ЛАБОРАТОРНАЯ РАБОТА </w:t>
      </w:r>
      <w:r w:rsidR="00F8131A">
        <w:rPr>
          <w:rFonts w:ascii="Times New Roman" w:hAnsi="Times New Roman"/>
          <w:sz w:val="28"/>
          <w:szCs w:val="28"/>
        </w:rPr>
        <w:t>№6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Pr="00C44190" w:rsidRDefault="00F8131A" w:rsidP="00F85CAE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C44190">
        <w:rPr>
          <w:rFonts w:ascii="Times New Roman" w:hAnsi="Times New Roman"/>
          <w:b/>
          <w:i/>
          <w:sz w:val="28"/>
          <w:szCs w:val="28"/>
        </w:rPr>
        <w:t>Нагрузочная характеристика карбюраторного двигателя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131A" w:rsidRDefault="00F8131A" w:rsidP="00C44190">
      <w:pPr>
        <w:widowControl w:val="0"/>
        <w:numPr>
          <w:ilvl w:val="1"/>
          <w:numId w:val="27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Определение, цель, условия и техника снятия характеристики.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44190" w:rsidRDefault="00C44190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44190" w:rsidRDefault="00C44190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44190" w:rsidRDefault="00C44190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44190" w:rsidRDefault="00C44190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44190" w:rsidRDefault="00C44190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44190" w:rsidRDefault="00C44190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73D8B" w:rsidRDefault="00273D8B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C44190">
      <w:pPr>
        <w:widowControl w:val="0"/>
        <w:numPr>
          <w:ilvl w:val="1"/>
          <w:numId w:val="28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испытаний двигателя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852" w:type="dxa"/>
        <w:tblInd w:w="-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69"/>
        <w:gridCol w:w="630"/>
        <w:gridCol w:w="648"/>
        <w:gridCol w:w="648"/>
        <w:gridCol w:w="630"/>
        <w:gridCol w:w="648"/>
        <w:gridCol w:w="648"/>
        <w:gridCol w:w="648"/>
        <w:gridCol w:w="630"/>
        <w:gridCol w:w="648"/>
        <w:gridCol w:w="648"/>
        <w:gridCol w:w="630"/>
        <w:gridCol w:w="647"/>
        <w:gridCol w:w="648"/>
        <w:gridCol w:w="632"/>
      </w:tblGrid>
      <w:tr w:rsidR="00C44190" w:rsidTr="00F24E4D">
        <w:tc>
          <w:tcPr>
            <w:tcW w:w="86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опыта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4190" w:rsidRPr="0006051E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4190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4190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∆G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4190" w:rsidRPr="0006051E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proofErr w:type="spellStart"/>
            <w:r w:rsidRPr="0006051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4190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θ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4190" w:rsidRPr="0006051E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4190" w:rsidRPr="0006051E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4190" w:rsidRDefault="00AE5E79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φ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4190" w:rsidRPr="0006051E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вых</w:t>
            </w:r>
            <w:proofErr w:type="spellEnd"/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4190" w:rsidRPr="0006051E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4190" w:rsidRPr="0006051E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г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44190" w:rsidRPr="00C44190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90" w:rsidTr="00C44190">
        <w:tc>
          <w:tcPr>
            <w:tcW w:w="86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90" w:rsidTr="00C44190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90" w:rsidTr="00C44190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90" w:rsidTr="00C44190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90" w:rsidTr="00C44190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90" w:rsidTr="00C44190">
        <w:tc>
          <w:tcPr>
            <w:tcW w:w="8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C44190">
      <w:pPr>
        <w:widowControl w:val="0"/>
        <w:numPr>
          <w:ilvl w:val="1"/>
          <w:numId w:val="29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расчетов.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852" w:type="dxa"/>
        <w:tblInd w:w="-1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8"/>
        <w:gridCol w:w="814"/>
        <w:gridCol w:w="797"/>
        <w:gridCol w:w="796"/>
        <w:gridCol w:w="815"/>
        <w:gridCol w:w="796"/>
        <w:gridCol w:w="815"/>
        <w:gridCol w:w="796"/>
        <w:gridCol w:w="796"/>
        <w:gridCol w:w="815"/>
        <w:gridCol w:w="796"/>
        <w:gridCol w:w="798"/>
      </w:tblGrid>
      <w:tr w:rsidR="00C44190" w:rsidTr="00C44190">
        <w:tc>
          <w:tcPr>
            <w:tcW w:w="101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опыта</w:t>
            </w: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Pr="00162D84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</w:t>
            </w:r>
          </w:p>
        </w:tc>
        <w:tc>
          <w:tcPr>
            <w:tcW w:w="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Pr="00162D84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Pr="00162D84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qe</w:t>
            </w:r>
            <w:proofErr w:type="spellEnd"/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24E4D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90" w:rsidTr="00C44190">
        <w:tc>
          <w:tcPr>
            <w:tcW w:w="10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90" w:rsidTr="00C44190"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90" w:rsidTr="00C44190"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90" w:rsidTr="00C44190"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90" w:rsidTr="00C44190"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190" w:rsidTr="00C44190">
        <w:tc>
          <w:tcPr>
            <w:tcW w:w="10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190" w:rsidRDefault="00C44190" w:rsidP="00F85CAE">
            <w:pPr>
              <w:pStyle w:val="ad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273D8B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F8131A">
        <w:rPr>
          <w:rFonts w:ascii="Times New Roman" w:hAnsi="Times New Roman"/>
          <w:sz w:val="28"/>
          <w:szCs w:val="28"/>
        </w:rPr>
        <w:t>Характеристика 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273D8B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т, кг/ч</w:t>
      </w: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992"/>
        <w:gridCol w:w="992"/>
        <w:gridCol w:w="992"/>
        <w:gridCol w:w="993"/>
        <w:gridCol w:w="992"/>
      </w:tblGrid>
      <w:tr w:rsidR="00273D8B" w:rsidTr="00273D8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3D8B" w:rsidRPr="00273D8B" w:rsidRDefault="00273D8B" w:rsidP="00273D8B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</w:tr>
      <w:tr w:rsidR="00273D8B" w:rsidTr="00273D8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3D8B" w:rsidRPr="00273D8B" w:rsidRDefault="00273D8B" w:rsidP="00273D8B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</w:tr>
      <w:tr w:rsidR="00273D8B" w:rsidTr="00273D8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3D8B" w:rsidRPr="00273D8B" w:rsidRDefault="00273D8B" w:rsidP="00273D8B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</w:tr>
      <w:tr w:rsidR="00273D8B" w:rsidTr="00273D8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3D8B" w:rsidRPr="00273D8B" w:rsidRDefault="00273D8B" w:rsidP="00273D8B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</w:tr>
      <w:tr w:rsidR="00273D8B" w:rsidTr="00273D8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3D8B" w:rsidRPr="00273D8B" w:rsidRDefault="00273D8B" w:rsidP="00273D8B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г/кВт·ч 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</w:tr>
      <w:tr w:rsidR="00273D8B" w:rsidTr="00273D8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3D8B" w:rsidRPr="00273D8B" w:rsidRDefault="00273D8B" w:rsidP="00273D8B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</w:tr>
      <w:tr w:rsidR="00273D8B" w:rsidTr="00273D8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3D8B" w:rsidRPr="00273D8B" w:rsidRDefault="00273D8B" w:rsidP="00273D8B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</w:tr>
      <w:tr w:rsidR="00273D8B" w:rsidTr="00273D8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3D8B" w:rsidRPr="00273D8B" w:rsidRDefault="00273D8B" w:rsidP="00273D8B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</w:tr>
      <w:tr w:rsidR="00273D8B" w:rsidTr="00273D8B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3D8B" w:rsidRPr="00273D8B" w:rsidRDefault="00273D8B" w:rsidP="00273D8B">
            <w:pPr>
              <w:pStyle w:val="ad"/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  <w:p w:rsidR="00273D8B" w:rsidRDefault="00273D8B" w:rsidP="00F85CAE">
            <w:pPr>
              <w:pStyle w:val="ad"/>
              <w:spacing w:line="240" w:lineRule="atLeast"/>
              <w:jc w:val="both"/>
            </w:pPr>
          </w:p>
        </w:tc>
      </w:tr>
    </w:tbl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3D8B">
        <w:rPr>
          <w:rFonts w:ascii="Times New Roman" w:hAnsi="Times New Roman"/>
          <w:sz w:val="28"/>
          <w:szCs w:val="28"/>
        </w:rPr>
        <w:t xml:space="preserve">                          0           20           40          60           80         </w:t>
      </w:r>
      <w:proofErr w:type="spellStart"/>
      <w:r>
        <w:rPr>
          <w:rFonts w:ascii="Times New Roman" w:hAnsi="Times New Roman"/>
          <w:sz w:val="28"/>
          <w:szCs w:val="28"/>
        </w:rPr>
        <w:t>Ne</w:t>
      </w:r>
      <w:proofErr w:type="spellEnd"/>
      <w:r>
        <w:rPr>
          <w:rFonts w:ascii="Times New Roman" w:hAnsi="Times New Roman"/>
          <w:sz w:val="28"/>
          <w:szCs w:val="28"/>
        </w:rPr>
        <w:t>, кВт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273D8B">
      <w:pPr>
        <w:widowControl w:val="0"/>
        <w:numPr>
          <w:ilvl w:val="1"/>
          <w:numId w:val="30"/>
        </w:numPr>
        <w:tabs>
          <w:tab w:val="clear" w:pos="1080"/>
          <w:tab w:val="num" w:pos="0"/>
        </w:tabs>
        <w:suppressAutoHyphens/>
        <w:spacing w:after="0"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выводы.</w:t>
      </w: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F85C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8131A" w:rsidRDefault="00F8131A" w:rsidP="00273D8B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</w:t>
      </w:r>
      <w:r w:rsidR="00273D8B">
        <w:rPr>
          <w:rFonts w:ascii="Times New Roman" w:hAnsi="Times New Roman"/>
          <w:sz w:val="28"/>
          <w:szCs w:val="28"/>
        </w:rPr>
        <w:t>у выполнил _______________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="00273D8B"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sz w:val="28"/>
          <w:szCs w:val="28"/>
        </w:rPr>
        <w:t>реподаватель __________________</w:t>
      </w:r>
    </w:p>
    <w:p w:rsidR="00F8131A" w:rsidRDefault="00F8131A" w:rsidP="00F85CA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A428C" w:rsidRDefault="00273D8B" w:rsidP="00F85CAE">
      <w:pPr>
        <w:spacing w:after="0" w:line="240" w:lineRule="atLeast"/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8131A">
        <w:rPr>
          <w:rFonts w:ascii="Times New Roman" w:hAnsi="Times New Roman"/>
          <w:sz w:val="28"/>
          <w:szCs w:val="28"/>
        </w:rPr>
        <w:t>«____» __________________</w:t>
      </w:r>
      <w:r w:rsidRPr="00273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           «___» ___________________ год</w:t>
      </w:r>
    </w:p>
    <w:sectPr w:rsidR="00BA428C" w:rsidSect="00DC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011C5044"/>
    <w:multiLevelType w:val="multilevel"/>
    <w:tmpl w:val="04FA52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31A"/>
    <w:rsid w:val="0006051E"/>
    <w:rsid w:val="00082CE2"/>
    <w:rsid w:val="00091E9A"/>
    <w:rsid w:val="00092592"/>
    <w:rsid w:val="000B136E"/>
    <w:rsid w:val="000D159E"/>
    <w:rsid w:val="00126B7A"/>
    <w:rsid w:val="00162D84"/>
    <w:rsid w:val="00174E80"/>
    <w:rsid w:val="00193057"/>
    <w:rsid w:val="001F4086"/>
    <w:rsid w:val="00273D8B"/>
    <w:rsid w:val="002F7AFB"/>
    <w:rsid w:val="00307005"/>
    <w:rsid w:val="00314A76"/>
    <w:rsid w:val="003408F5"/>
    <w:rsid w:val="00370642"/>
    <w:rsid w:val="00372B65"/>
    <w:rsid w:val="003872AB"/>
    <w:rsid w:val="003A3BDE"/>
    <w:rsid w:val="004D54A6"/>
    <w:rsid w:val="004F6B4A"/>
    <w:rsid w:val="005400FB"/>
    <w:rsid w:val="0057095D"/>
    <w:rsid w:val="005A1AEA"/>
    <w:rsid w:val="005B5F70"/>
    <w:rsid w:val="006804A9"/>
    <w:rsid w:val="006B2253"/>
    <w:rsid w:val="007177D6"/>
    <w:rsid w:val="0076125B"/>
    <w:rsid w:val="007B1932"/>
    <w:rsid w:val="008738B1"/>
    <w:rsid w:val="008C2CCB"/>
    <w:rsid w:val="008E7F7A"/>
    <w:rsid w:val="00941113"/>
    <w:rsid w:val="00966E3F"/>
    <w:rsid w:val="00996E08"/>
    <w:rsid w:val="009C5E16"/>
    <w:rsid w:val="00A270D6"/>
    <w:rsid w:val="00A356CB"/>
    <w:rsid w:val="00A417F1"/>
    <w:rsid w:val="00AE5E79"/>
    <w:rsid w:val="00AF3D35"/>
    <w:rsid w:val="00BA428C"/>
    <w:rsid w:val="00BC7581"/>
    <w:rsid w:val="00BF5CDA"/>
    <w:rsid w:val="00C13C96"/>
    <w:rsid w:val="00C44190"/>
    <w:rsid w:val="00D74619"/>
    <w:rsid w:val="00D80401"/>
    <w:rsid w:val="00D921AE"/>
    <w:rsid w:val="00DC4C6B"/>
    <w:rsid w:val="00E903FA"/>
    <w:rsid w:val="00EF661F"/>
    <w:rsid w:val="00F24E4D"/>
    <w:rsid w:val="00F8131A"/>
    <w:rsid w:val="00F8138C"/>
    <w:rsid w:val="00F8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F8131A"/>
  </w:style>
  <w:style w:type="character" w:customStyle="1" w:styleId="a4">
    <w:name w:val="Маркеры списка"/>
    <w:rsid w:val="00F8131A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8131A"/>
    <w:pPr>
      <w:keepNext/>
      <w:widowControl w:val="0"/>
      <w:suppressAutoHyphens/>
      <w:spacing w:before="240" w:after="120" w:line="240" w:lineRule="auto"/>
    </w:pPr>
    <w:rPr>
      <w:rFonts w:ascii="Arial" w:eastAsia="Verdana" w:hAnsi="Arial" w:cs="Tahoma"/>
      <w:kern w:val="1"/>
      <w:sz w:val="28"/>
      <w:szCs w:val="28"/>
    </w:rPr>
  </w:style>
  <w:style w:type="paragraph" w:styleId="a6">
    <w:name w:val="Body Text"/>
    <w:basedOn w:val="a"/>
    <w:link w:val="a7"/>
    <w:rsid w:val="00F8131A"/>
    <w:pPr>
      <w:widowControl w:val="0"/>
      <w:suppressAutoHyphens/>
      <w:spacing w:after="120" w:line="240" w:lineRule="auto"/>
    </w:pPr>
    <w:rPr>
      <w:rFonts w:ascii="Arial" w:eastAsia="Verdana" w:hAnsi="Arial" w:cs="Times New Roman"/>
      <w:kern w:val="1"/>
      <w:sz w:val="20"/>
      <w:szCs w:val="24"/>
    </w:rPr>
  </w:style>
  <w:style w:type="character" w:customStyle="1" w:styleId="a7">
    <w:name w:val="Основной текст Знак"/>
    <w:basedOn w:val="a0"/>
    <w:link w:val="a6"/>
    <w:rsid w:val="00F8131A"/>
    <w:rPr>
      <w:rFonts w:ascii="Arial" w:eastAsia="Verdana" w:hAnsi="Arial" w:cs="Times New Roman"/>
      <w:kern w:val="1"/>
      <w:sz w:val="20"/>
      <w:szCs w:val="24"/>
    </w:rPr>
  </w:style>
  <w:style w:type="paragraph" w:styleId="a8">
    <w:name w:val="Title"/>
    <w:basedOn w:val="a5"/>
    <w:next w:val="a9"/>
    <w:link w:val="aa"/>
    <w:qFormat/>
    <w:rsid w:val="00F8131A"/>
  </w:style>
  <w:style w:type="character" w:customStyle="1" w:styleId="aa">
    <w:name w:val="Название Знак"/>
    <w:basedOn w:val="a0"/>
    <w:link w:val="a8"/>
    <w:rsid w:val="00F8131A"/>
    <w:rPr>
      <w:rFonts w:ascii="Arial" w:eastAsia="Verdana" w:hAnsi="Arial" w:cs="Tahoma"/>
      <w:kern w:val="1"/>
      <w:sz w:val="28"/>
      <w:szCs w:val="28"/>
    </w:rPr>
  </w:style>
  <w:style w:type="paragraph" w:styleId="a9">
    <w:name w:val="Subtitle"/>
    <w:basedOn w:val="a5"/>
    <w:next w:val="a6"/>
    <w:link w:val="ab"/>
    <w:qFormat/>
    <w:rsid w:val="00F8131A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F8131A"/>
    <w:rPr>
      <w:rFonts w:ascii="Arial" w:eastAsia="Verdana" w:hAnsi="Arial" w:cs="Tahoma"/>
      <w:i/>
      <w:iCs/>
      <w:kern w:val="1"/>
      <w:sz w:val="28"/>
      <w:szCs w:val="28"/>
    </w:rPr>
  </w:style>
  <w:style w:type="paragraph" w:styleId="ac">
    <w:name w:val="List"/>
    <w:basedOn w:val="a6"/>
    <w:rsid w:val="00F8131A"/>
    <w:rPr>
      <w:rFonts w:cs="Tahoma"/>
    </w:rPr>
  </w:style>
  <w:style w:type="paragraph" w:customStyle="1" w:styleId="1">
    <w:name w:val="Название1"/>
    <w:basedOn w:val="a"/>
    <w:rsid w:val="00F8131A"/>
    <w:pPr>
      <w:widowControl w:val="0"/>
      <w:suppressLineNumbers/>
      <w:suppressAutoHyphens/>
      <w:spacing w:before="120" w:after="120" w:line="240" w:lineRule="auto"/>
    </w:pPr>
    <w:rPr>
      <w:rFonts w:ascii="Arial" w:eastAsia="Verdana" w:hAnsi="Arial" w:cs="Tahoma"/>
      <w:i/>
      <w:iCs/>
      <w:kern w:val="1"/>
      <w:sz w:val="20"/>
      <w:szCs w:val="24"/>
    </w:rPr>
  </w:style>
  <w:style w:type="paragraph" w:customStyle="1" w:styleId="10">
    <w:name w:val="Указатель1"/>
    <w:basedOn w:val="a"/>
    <w:rsid w:val="00F8131A"/>
    <w:pPr>
      <w:widowControl w:val="0"/>
      <w:suppressLineNumbers/>
      <w:suppressAutoHyphens/>
      <w:spacing w:after="0" w:line="240" w:lineRule="auto"/>
    </w:pPr>
    <w:rPr>
      <w:rFonts w:ascii="Arial" w:eastAsia="Verdana" w:hAnsi="Arial" w:cs="Tahoma"/>
      <w:kern w:val="1"/>
      <w:sz w:val="20"/>
      <w:szCs w:val="24"/>
    </w:rPr>
  </w:style>
  <w:style w:type="paragraph" w:customStyle="1" w:styleId="ad">
    <w:name w:val="Содержимое таблицы"/>
    <w:basedOn w:val="a"/>
    <w:rsid w:val="00F8131A"/>
    <w:pPr>
      <w:widowControl w:val="0"/>
      <w:suppressLineNumbers/>
      <w:suppressAutoHyphens/>
      <w:spacing w:after="0" w:line="240" w:lineRule="auto"/>
    </w:pPr>
    <w:rPr>
      <w:rFonts w:ascii="Arial" w:eastAsia="Verdana" w:hAnsi="Arial" w:cs="Times New Roman"/>
      <w:kern w:val="1"/>
      <w:sz w:val="20"/>
      <w:szCs w:val="24"/>
    </w:rPr>
  </w:style>
  <w:style w:type="paragraph" w:customStyle="1" w:styleId="ae">
    <w:name w:val="Заголовок таблицы"/>
    <w:basedOn w:val="ad"/>
    <w:rsid w:val="00F8131A"/>
    <w:pPr>
      <w:jc w:val="center"/>
    </w:pPr>
    <w:rPr>
      <w:b/>
      <w:bCs/>
    </w:rPr>
  </w:style>
  <w:style w:type="character" w:styleId="af">
    <w:name w:val="Placeholder Text"/>
    <w:basedOn w:val="a0"/>
    <w:uiPriority w:val="99"/>
    <w:semiHidden/>
    <w:rsid w:val="00966E3F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96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6E3F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372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5FAC-B188-43AA-ACEA-71C60C15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33</cp:revision>
  <dcterms:created xsi:type="dcterms:W3CDTF">2013-02-14T07:12:00Z</dcterms:created>
  <dcterms:modified xsi:type="dcterms:W3CDTF">2014-10-25T13:01:00Z</dcterms:modified>
</cp:coreProperties>
</file>