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5C" w:rsidRDefault="0082445C" w:rsidP="0082445C">
      <w:pPr>
        <w:spacing w:after="0" w:line="360" w:lineRule="auto"/>
        <w:jc w:val="center"/>
        <w:rPr>
          <w:rFonts w:ascii="Times New Roman" w:hAnsi="Times New Roman"/>
          <w:sz w:val="28"/>
          <w:szCs w:val="28"/>
        </w:rPr>
      </w:pPr>
      <w:r>
        <w:rPr>
          <w:rFonts w:ascii="Times New Roman" w:hAnsi="Times New Roman"/>
          <w:sz w:val="28"/>
          <w:szCs w:val="28"/>
        </w:rPr>
        <w:t>Министерство образования Саратовской области</w:t>
      </w:r>
    </w:p>
    <w:p w:rsidR="0082445C" w:rsidRDefault="0082445C" w:rsidP="0082445C">
      <w:pPr>
        <w:spacing w:after="0" w:line="360" w:lineRule="auto"/>
        <w:jc w:val="center"/>
        <w:rPr>
          <w:rFonts w:ascii="Times New Roman" w:hAnsi="Times New Roman"/>
          <w:sz w:val="28"/>
          <w:szCs w:val="28"/>
        </w:rPr>
      </w:pPr>
      <w:r>
        <w:rPr>
          <w:rFonts w:ascii="Times New Roman" w:hAnsi="Times New Roman"/>
          <w:sz w:val="28"/>
          <w:szCs w:val="28"/>
        </w:rPr>
        <w:t>Государственное  автономное профессиональное</w:t>
      </w:r>
    </w:p>
    <w:p w:rsidR="0082445C" w:rsidRDefault="0082445C" w:rsidP="0082445C">
      <w:pPr>
        <w:spacing w:after="0" w:line="360" w:lineRule="auto"/>
        <w:jc w:val="center"/>
        <w:rPr>
          <w:rFonts w:ascii="Times New Roman" w:hAnsi="Times New Roman"/>
          <w:sz w:val="28"/>
          <w:szCs w:val="28"/>
        </w:rPr>
      </w:pPr>
      <w:r>
        <w:rPr>
          <w:rFonts w:ascii="Times New Roman" w:hAnsi="Times New Roman"/>
          <w:sz w:val="28"/>
          <w:szCs w:val="28"/>
        </w:rPr>
        <w:t xml:space="preserve">образовательное учреждение Саратовской области </w:t>
      </w:r>
    </w:p>
    <w:p w:rsidR="0082445C" w:rsidRDefault="0082445C" w:rsidP="0082445C">
      <w:pPr>
        <w:spacing w:after="0" w:line="360" w:lineRule="auto"/>
        <w:jc w:val="center"/>
        <w:rPr>
          <w:rFonts w:ascii="Times New Roman" w:hAnsi="Times New Roman"/>
          <w:sz w:val="28"/>
          <w:szCs w:val="28"/>
        </w:rPr>
      </w:pPr>
      <w:r>
        <w:rPr>
          <w:rFonts w:ascii="Times New Roman" w:hAnsi="Times New Roman"/>
          <w:sz w:val="28"/>
          <w:szCs w:val="28"/>
        </w:rPr>
        <w:t>«Сельскохозяйственный техникум им.К.А.Тимирязева</w:t>
      </w: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0E3AEA" w:rsidRDefault="000E3AEA" w:rsidP="000E3AEA">
      <w:pPr>
        <w:spacing w:after="0" w:line="240" w:lineRule="atLeast"/>
        <w:jc w:val="center"/>
        <w:rPr>
          <w:rFonts w:ascii="Times New Roman" w:hAnsi="Times New Roman"/>
          <w:sz w:val="28"/>
          <w:szCs w:val="28"/>
        </w:rPr>
      </w:pPr>
    </w:p>
    <w:p w:rsidR="00142E0E" w:rsidRDefault="00142E0E" w:rsidP="000E3AEA">
      <w:pPr>
        <w:spacing w:after="0" w:line="240" w:lineRule="atLeast"/>
        <w:jc w:val="center"/>
        <w:rPr>
          <w:rFonts w:ascii="Times New Roman" w:hAnsi="Times New Roman"/>
          <w:sz w:val="28"/>
          <w:szCs w:val="28"/>
        </w:rPr>
      </w:pPr>
    </w:p>
    <w:p w:rsidR="000E3AEA" w:rsidRDefault="000E3AEA" w:rsidP="000E3AEA">
      <w:pPr>
        <w:spacing w:after="0" w:line="360" w:lineRule="auto"/>
        <w:jc w:val="center"/>
        <w:rPr>
          <w:rFonts w:ascii="Times New Roman" w:hAnsi="Times New Roman"/>
          <w:b/>
          <w:sz w:val="28"/>
          <w:szCs w:val="32"/>
        </w:rPr>
      </w:pPr>
      <w:r w:rsidRPr="000E3AEA">
        <w:rPr>
          <w:rFonts w:ascii="Times New Roman" w:hAnsi="Times New Roman"/>
          <w:b/>
          <w:sz w:val="28"/>
          <w:szCs w:val="32"/>
        </w:rPr>
        <w:t xml:space="preserve">МЕТОДИЧЕСКИЕ УКАЗАНИЯ ПО ОРГАНИЗАЦИИ </w:t>
      </w:r>
    </w:p>
    <w:p w:rsidR="000E3AEA" w:rsidRPr="000E3AEA" w:rsidRDefault="000E3AEA" w:rsidP="000E3AEA">
      <w:pPr>
        <w:spacing w:after="0" w:line="360" w:lineRule="auto"/>
        <w:jc w:val="center"/>
        <w:rPr>
          <w:rFonts w:ascii="Times New Roman" w:hAnsi="Times New Roman"/>
          <w:b/>
          <w:sz w:val="28"/>
          <w:szCs w:val="32"/>
        </w:rPr>
      </w:pPr>
      <w:r w:rsidRPr="000E3AEA">
        <w:rPr>
          <w:rFonts w:ascii="Times New Roman" w:hAnsi="Times New Roman"/>
          <w:b/>
          <w:sz w:val="28"/>
          <w:szCs w:val="32"/>
        </w:rPr>
        <w:t>ВЫПОЛНЕНИЯ ЛАБОРАТОРНЫХ РАБОТ</w:t>
      </w:r>
    </w:p>
    <w:p w:rsidR="000E3AEA" w:rsidRPr="000E3AEA" w:rsidRDefault="000E3AEA" w:rsidP="000E3AEA">
      <w:pPr>
        <w:spacing w:after="0" w:line="360" w:lineRule="auto"/>
        <w:jc w:val="center"/>
        <w:rPr>
          <w:rFonts w:ascii="Times New Roman" w:hAnsi="Times New Roman"/>
          <w:sz w:val="28"/>
          <w:szCs w:val="32"/>
        </w:rPr>
      </w:pPr>
      <w:r w:rsidRPr="000E3AEA">
        <w:rPr>
          <w:rFonts w:ascii="Times New Roman" w:hAnsi="Times New Roman"/>
          <w:sz w:val="28"/>
          <w:szCs w:val="32"/>
        </w:rPr>
        <w:t>МДК.01.01. «Устройство автомобилей»</w:t>
      </w:r>
    </w:p>
    <w:p w:rsidR="000E3AEA" w:rsidRPr="000E3AEA" w:rsidRDefault="000E3AEA" w:rsidP="000E3AEA">
      <w:pPr>
        <w:spacing w:after="0" w:line="360" w:lineRule="auto"/>
        <w:jc w:val="center"/>
        <w:rPr>
          <w:rFonts w:ascii="Times New Roman" w:hAnsi="Times New Roman"/>
          <w:sz w:val="28"/>
          <w:szCs w:val="32"/>
        </w:rPr>
      </w:pPr>
      <w:r w:rsidRPr="000E3AEA">
        <w:rPr>
          <w:rFonts w:ascii="Times New Roman" w:hAnsi="Times New Roman"/>
          <w:sz w:val="28"/>
          <w:szCs w:val="32"/>
        </w:rPr>
        <w:t>Раздел 3 «Основы теории автомобильных двигателей»</w:t>
      </w: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Pr="000E3AEA" w:rsidRDefault="000E3AEA" w:rsidP="000E3AEA">
      <w:pPr>
        <w:spacing w:after="0" w:line="240" w:lineRule="atLeast"/>
        <w:ind w:firstLine="3969"/>
        <w:jc w:val="center"/>
        <w:rPr>
          <w:rFonts w:ascii="Times New Roman" w:hAnsi="Times New Roman"/>
          <w:sz w:val="28"/>
          <w:szCs w:val="32"/>
        </w:rPr>
      </w:pPr>
      <w:r w:rsidRPr="000E3AEA">
        <w:rPr>
          <w:rFonts w:ascii="Times New Roman" w:hAnsi="Times New Roman"/>
          <w:sz w:val="28"/>
          <w:szCs w:val="32"/>
        </w:rPr>
        <w:t>Составил преподаватель: В.Б. Ягубов</w:t>
      </w: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jc w:val="center"/>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Default="000E3AEA" w:rsidP="000E3AEA">
      <w:pPr>
        <w:spacing w:after="0" w:line="240" w:lineRule="atLeast"/>
        <w:ind w:firstLine="4536"/>
        <w:rPr>
          <w:rFonts w:ascii="Times New Roman" w:hAnsi="Times New Roman"/>
          <w:sz w:val="32"/>
          <w:szCs w:val="32"/>
        </w:rPr>
      </w:pPr>
    </w:p>
    <w:p w:rsidR="000E3AEA" w:rsidRPr="000E3AEA" w:rsidRDefault="0082445C" w:rsidP="000E3AEA">
      <w:pPr>
        <w:spacing w:after="0" w:line="240" w:lineRule="atLeast"/>
        <w:jc w:val="center"/>
        <w:rPr>
          <w:rFonts w:ascii="Times New Roman" w:hAnsi="Times New Roman"/>
          <w:sz w:val="28"/>
          <w:szCs w:val="32"/>
        </w:rPr>
      </w:pPr>
      <w:r>
        <w:rPr>
          <w:rFonts w:ascii="Times New Roman" w:hAnsi="Times New Roman"/>
          <w:sz w:val="28"/>
          <w:szCs w:val="32"/>
        </w:rPr>
        <w:t>2014</w:t>
      </w:r>
    </w:p>
    <w:p w:rsidR="009E6734" w:rsidRPr="00703BF9" w:rsidRDefault="009E6734" w:rsidP="009E6734">
      <w:pPr>
        <w:jc w:val="center"/>
        <w:rPr>
          <w:rFonts w:ascii="Times New Roman" w:hAnsi="Times New Roman"/>
          <w:b/>
          <w:sz w:val="28"/>
          <w:szCs w:val="28"/>
        </w:rPr>
      </w:pPr>
      <w:r w:rsidRPr="00703BF9">
        <w:rPr>
          <w:rFonts w:ascii="Times New Roman" w:hAnsi="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703BF9" w:rsidTr="00BF38BD">
        <w:tc>
          <w:tcPr>
            <w:tcW w:w="3369" w:type="dxa"/>
          </w:tcPr>
          <w:p w:rsidR="00703BF9" w:rsidRDefault="00703BF9" w:rsidP="00703BF9">
            <w:pPr>
              <w:rPr>
                <w:rFonts w:ascii="Times New Roman" w:hAnsi="Times New Roman"/>
                <w:sz w:val="28"/>
                <w:szCs w:val="28"/>
              </w:rPr>
            </w:pPr>
            <w:r>
              <w:rPr>
                <w:rFonts w:ascii="Times New Roman" w:hAnsi="Times New Roman"/>
                <w:sz w:val="28"/>
                <w:szCs w:val="28"/>
              </w:rPr>
              <w:t>Лабораторная работа № 1</w:t>
            </w:r>
          </w:p>
        </w:tc>
        <w:tc>
          <w:tcPr>
            <w:tcW w:w="6202" w:type="dxa"/>
          </w:tcPr>
          <w:p w:rsidR="00703BF9" w:rsidRDefault="00703BF9" w:rsidP="00BF38BD">
            <w:pPr>
              <w:jc w:val="both"/>
              <w:rPr>
                <w:rFonts w:ascii="Times New Roman" w:hAnsi="Times New Roman"/>
                <w:sz w:val="28"/>
                <w:szCs w:val="28"/>
              </w:rPr>
            </w:pPr>
            <w:r>
              <w:rPr>
                <w:rFonts w:ascii="Times New Roman" w:hAnsi="Times New Roman"/>
                <w:sz w:val="28"/>
                <w:szCs w:val="28"/>
              </w:rPr>
              <w:t>Изучение испытательных стендов и измерительных    приборов лаборатории.</w:t>
            </w:r>
          </w:p>
          <w:p w:rsidR="00BF38BD" w:rsidRPr="00BF38BD" w:rsidRDefault="00BF38BD" w:rsidP="00BF38BD">
            <w:pPr>
              <w:jc w:val="both"/>
              <w:rPr>
                <w:rFonts w:ascii="Times New Roman" w:hAnsi="Times New Roman"/>
                <w:sz w:val="14"/>
                <w:szCs w:val="28"/>
              </w:rPr>
            </w:pPr>
          </w:p>
        </w:tc>
      </w:tr>
      <w:tr w:rsidR="00703BF9" w:rsidTr="00BF38BD">
        <w:tc>
          <w:tcPr>
            <w:tcW w:w="3369" w:type="dxa"/>
          </w:tcPr>
          <w:p w:rsidR="00703BF9" w:rsidRDefault="00703BF9" w:rsidP="00703BF9">
            <w:pPr>
              <w:rPr>
                <w:rFonts w:ascii="Times New Roman" w:hAnsi="Times New Roman"/>
                <w:sz w:val="28"/>
                <w:szCs w:val="28"/>
              </w:rPr>
            </w:pPr>
            <w:r>
              <w:rPr>
                <w:rFonts w:ascii="Times New Roman" w:hAnsi="Times New Roman"/>
                <w:sz w:val="28"/>
                <w:szCs w:val="28"/>
              </w:rPr>
              <w:t>Лабораторная работа № 2</w:t>
            </w:r>
          </w:p>
        </w:tc>
        <w:tc>
          <w:tcPr>
            <w:tcW w:w="6202" w:type="dxa"/>
          </w:tcPr>
          <w:p w:rsidR="00703BF9" w:rsidRDefault="00703BF9" w:rsidP="00703BF9">
            <w:pPr>
              <w:jc w:val="both"/>
              <w:rPr>
                <w:rFonts w:ascii="Times New Roman" w:hAnsi="Times New Roman"/>
                <w:sz w:val="28"/>
                <w:szCs w:val="28"/>
              </w:rPr>
            </w:pPr>
            <w:r>
              <w:rPr>
                <w:rFonts w:ascii="Times New Roman" w:hAnsi="Times New Roman"/>
                <w:sz w:val="28"/>
                <w:szCs w:val="28"/>
              </w:rPr>
              <w:t>Характеристика холостого хода карбюраторного двигателя.</w:t>
            </w:r>
          </w:p>
          <w:p w:rsidR="00BF38BD" w:rsidRPr="00BF38BD" w:rsidRDefault="00BF38BD" w:rsidP="00703BF9">
            <w:pPr>
              <w:jc w:val="both"/>
              <w:rPr>
                <w:rFonts w:ascii="Times New Roman" w:hAnsi="Times New Roman"/>
                <w:sz w:val="14"/>
                <w:szCs w:val="28"/>
              </w:rPr>
            </w:pPr>
          </w:p>
        </w:tc>
      </w:tr>
      <w:tr w:rsidR="00703BF9" w:rsidTr="00BF38BD">
        <w:tc>
          <w:tcPr>
            <w:tcW w:w="3369" w:type="dxa"/>
          </w:tcPr>
          <w:p w:rsidR="00703BF9" w:rsidRDefault="00703BF9" w:rsidP="00703BF9">
            <w:pPr>
              <w:rPr>
                <w:rFonts w:ascii="Times New Roman" w:hAnsi="Times New Roman"/>
                <w:sz w:val="28"/>
                <w:szCs w:val="28"/>
              </w:rPr>
            </w:pPr>
            <w:r>
              <w:rPr>
                <w:rFonts w:ascii="Times New Roman" w:hAnsi="Times New Roman"/>
                <w:sz w:val="28"/>
                <w:szCs w:val="28"/>
              </w:rPr>
              <w:t>Лабораторная работа № 3</w:t>
            </w:r>
          </w:p>
        </w:tc>
        <w:tc>
          <w:tcPr>
            <w:tcW w:w="6202" w:type="dxa"/>
          </w:tcPr>
          <w:p w:rsidR="00703BF9" w:rsidRDefault="00703BF9" w:rsidP="00BF38BD">
            <w:pPr>
              <w:jc w:val="both"/>
              <w:rPr>
                <w:rFonts w:ascii="Times New Roman" w:hAnsi="Times New Roman"/>
                <w:sz w:val="28"/>
                <w:szCs w:val="28"/>
              </w:rPr>
            </w:pPr>
            <w:r>
              <w:rPr>
                <w:rFonts w:ascii="Times New Roman" w:hAnsi="Times New Roman"/>
                <w:sz w:val="28"/>
                <w:szCs w:val="28"/>
              </w:rPr>
              <w:t>Регулировочная характеристика по составу смеси.</w:t>
            </w:r>
          </w:p>
          <w:p w:rsidR="00BF38BD" w:rsidRPr="00BF38BD" w:rsidRDefault="00BF38BD" w:rsidP="00BF38BD">
            <w:pPr>
              <w:jc w:val="both"/>
              <w:rPr>
                <w:rFonts w:ascii="Times New Roman" w:hAnsi="Times New Roman"/>
                <w:sz w:val="14"/>
                <w:szCs w:val="28"/>
              </w:rPr>
            </w:pPr>
          </w:p>
        </w:tc>
      </w:tr>
      <w:tr w:rsidR="00703BF9" w:rsidTr="00BF38BD">
        <w:tc>
          <w:tcPr>
            <w:tcW w:w="3369" w:type="dxa"/>
          </w:tcPr>
          <w:p w:rsidR="00703BF9" w:rsidRDefault="00BF38BD" w:rsidP="00703BF9">
            <w:pPr>
              <w:rPr>
                <w:rFonts w:ascii="Times New Roman" w:hAnsi="Times New Roman"/>
                <w:sz w:val="28"/>
                <w:szCs w:val="28"/>
              </w:rPr>
            </w:pPr>
            <w:r>
              <w:rPr>
                <w:rFonts w:ascii="Times New Roman" w:hAnsi="Times New Roman"/>
                <w:sz w:val="28"/>
                <w:szCs w:val="28"/>
              </w:rPr>
              <w:t>Лабораторная работа № 4</w:t>
            </w:r>
          </w:p>
        </w:tc>
        <w:tc>
          <w:tcPr>
            <w:tcW w:w="6202" w:type="dxa"/>
          </w:tcPr>
          <w:p w:rsidR="00703BF9" w:rsidRDefault="00BF38BD" w:rsidP="00BF38BD">
            <w:pPr>
              <w:jc w:val="both"/>
              <w:rPr>
                <w:rFonts w:ascii="Times New Roman" w:hAnsi="Times New Roman"/>
                <w:sz w:val="28"/>
                <w:szCs w:val="28"/>
              </w:rPr>
            </w:pPr>
            <w:r>
              <w:rPr>
                <w:rFonts w:ascii="Times New Roman" w:hAnsi="Times New Roman"/>
                <w:sz w:val="28"/>
                <w:szCs w:val="28"/>
              </w:rPr>
              <w:t>Регулировочная характеристика по углу опережения зажигания.</w:t>
            </w:r>
          </w:p>
          <w:p w:rsidR="00BF38BD" w:rsidRPr="00BF38BD" w:rsidRDefault="00BF38BD" w:rsidP="00BF38BD">
            <w:pPr>
              <w:jc w:val="both"/>
              <w:rPr>
                <w:rFonts w:ascii="Times New Roman" w:hAnsi="Times New Roman"/>
                <w:sz w:val="14"/>
                <w:szCs w:val="28"/>
              </w:rPr>
            </w:pPr>
          </w:p>
        </w:tc>
      </w:tr>
      <w:tr w:rsidR="00703BF9" w:rsidTr="00BF38BD">
        <w:tc>
          <w:tcPr>
            <w:tcW w:w="3369" w:type="dxa"/>
          </w:tcPr>
          <w:p w:rsidR="00703BF9" w:rsidRDefault="00BF38BD" w:rsidP="00703BF9">
            <w:pPr>
              <w:rPr>
                <w:rFonts w:ascii="Times New Roman" w:hAnsi="Times New Roman"/>
                <w:sz w:val="28"/>
                <w:szCs w:val="28"/>
              </w:rPr>
            </w:pPr>
            <w:r>
              <w:rPr>
                <w:rFonts w:ascii="Times New Roman" w:hAnsi="Times New Roman"/>
                <w:sz w:val="28"/>
                <w:szCs w:val="28"/>
              </w:rPr>
              <w:t>Лабораторная работа № 5</w:t>
            </w:r>
          </w:p>
        </w:tc>
        <w:tc>
          <w:tcPr>
            <w:tcW w:w="6202" w:type="dxa"/>
          </w:tcPr>
          <w:p w:rsidR="00703BF9" w:rsidRDefault="00BF38BD" w:rsidP="00BF38BD">
            <w:pPr>
              <w:jc w:val="both"/>
              <w:rPr>
                <w:rFonts w:ascii="Times New Roman" w:hAnsi="Times New Roman"/>
                <w:sz w:val="28"/>
                <w:szCs w:val="28"/>
              </w:rPr>
            </w:pPr>
            <w:r>
              <w:rPr>
                <w:rFonts w:ascii="Times New Roman" w:hAnsi="Times New Roman"/>
                <w:sz w:val="28"/>
                <w:szCs w:val="28"/>
              </w:rPr>
              <w:t>Внешняя скоростная характеристика карбюраторного двигателя.</w:t>
            </w:r>
          </w:p>
          <w:p w:rsidR="00BF38BD" w:rsidRPr="00BF38BD" w:rsidRDefault="00BF38BD" w:rsidP="00BF38BD">
            <w:pPr>
              <w:jc w:val="both"/>
              <w:rPr>
                <w:rFonts w:ascii="Times New Roman" w:hAnsi="Times New Roman"/>
                <w:sz w:val="14"/>
                <w:szCs w:val="28"/>
              </w:rPr>
            </w:pPr>
          </w:p>
        </w:tc>
      </w:tr>
      <w:tr w:rsidR="00703BF9" w:rsidTr="00BF38BD">
        <w:tc>
          <w:tcPr>
            <w:tcW w:w="3369" w:type="dxa"/>
          </w:tcPr>
          <w:p w:rsidR="00703BF9" w:rsidRDefault="00BF38BD" w:rsidP="00703BF9">
            <w:pPr>
              <w:rPr>
                <w:rFonts w:ascii="Times New Roman" w:hAnsi="Times New Roman"/>
                <w:sz w:val="28"/>
                <w:szCs w:val="28"/>
              </w:rPr>
            </w:pPr>
            <w:r>
              <w:rPr>
                <w:rFonts w:ascii="Times New Roman" w:hAnsi="Times New Roman"/>
                <w:sz w:val="28"/>
                <w:szCs w:val="28"/>
              </w:rPr>
              <w:t>Лабораторная работа № 6</w:t>
            </w:r>
          </w:p>
        </w:tc>
        <w:tc>
          <w:tcPr>
            <w:tcW w:w="6202" w:type="dxa"/>
          </w:tcPr>
          <w:p w:rsidR="00703BF9" w:rsidRDefault="00BF38BD" w:rsidP="00BF38BD">
            <w:pPr>
              <w:jc w:val="both"/>
              <w:rPr>
                <w:rFonts w:ascii="Times New Roman" w:hAnsi="Times New Roman"/>
                <w:sz w:val="28"/>
                <w:szCs w:val="28"/>
              </w:rPr>
            </w:pPr>
            <w:r>
              <w:rPr>
                <w:rFonts w:ascii="Times New Roman" w:hAnsi="Times New Roman"/>
                <w:sz w:val="28"/>
                <w:szCs w:val="28"/>
              </w:rPr>
              <w:t>Нагрузочная характеристика карбюраторного двигателя.</w:t>
            </w:r>
          </w:p>
        </w:tc>
      </w:tr>
    </w:tbl>
    <w:p w:rsidR="009E6734" w:rsidRDefault="009E6734" w:rsidP="009E6734">
      <w:pPr>
        <w:jc w:val="both"/>
        <w:rPr>
          <w:rFonts w:ascii="Times New Roman" w:hAnsi="Times New Roman"/>
          <w:sz w:val="28"/>
          <w:szCs w:val="28"/>
        </w:rPr>
      </w:pPr>
    </w:p>
    <w:p w:rsidR="009E6734" w:rsidRDefault="00BF38BD" w:rsidP="009E6734">
      <w:pPr>
        <w:jc w:val="both"/>
        <w:rPr>
          <w:rFonts w:ascii="Times New Roman" w:hAnsi="Times New Roman"/>
          <w:sz w:val="28"/>
          <w:szCs w:val="28"/>
        </w:rPr>
      </w:pPr>
      <w:r>
        <w:rPr>
          <w:rFonts w:ascii="Times New Roman" w:hAnsi="Times New Roman"/>
          <w:sz w:val="28"/>
          <w:szCs w:val="28"/>
        </w:rPr>
        <w:t xml:space="preserve"> </w:t>
      </w:r>
    </w:p>
    <w:p w:rsidR="009E6734" w:rsidRDefault="00BF38BD" w:rsidP="009E6734">
      <w:pPr>
        <w:jc w:val="both"/>
        <w:rPr>
          <w:rFonts w:ascii="Times New Roman" w:hAnsi="Times New Roman"/>
          <w:sz w:val="28"/>
          <w:szCs w:val="28"/>
        </w:rPr>
      </w:pPr>
      <w:r>
        <w:rPr>
          <w:rFonts w:ascii="Times New Roman" w:hAnsi="Times New Roman"/>
          <w:sz w:val="28"/>
          <w:szCs w:val="28"/>
        </w:rPr>
        <w:t xml:space="preserve"> </w:t>
      </w: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F2568D" w:rsidRDefault="00F2568D" w:rsidP="009E6734">
      <w:pPr>
        <w:jc w:val="both"/>
        <w:rPr>
          <w:rFonts w:ascii="Times New Roman" w:hAnsi="Times New Roman"/>
          <w:sz w:val="28"/>
          <w:szCs w:val="28"/>
        </w:rPr>
      </w:pP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lastRenderedPageBreak/>
        <w:t>Лабораторные занятия по испытанию двигателей внутреннего сгорания являются составной частью курса «</w:t>
      </w:r>
      <w:r w:rsidR="00F2568D" w:rsidRPr="000E3AEA">
        <w:rPr>
          <w:rFonts w:ascii="Times New Roman" w:hAnsi="Times New Roman"/>
          <w:sz w:val="28"/>
          <w:szCs w:val="32"/>
        </w:rPr>
        <w:t>Основы теории автомобильных двигателей</w:t>
      </w:r>
      <w:r>
        <w:rPr>
          <w:rFonts w:ascii="Times New Roman" w:hAnsi="Times New Roman"/>
          <w:sz w:val="28"/>
          <w:szCs w:val="28"/>
        </w:rPr>
        <w:t xml:space="preserve">» и проводятся с целью закрепления теоретических знаний у </w:t>
      </w:r>
      <w:r w:rsidR="00F2568D">
        <w:rPr>
          <w:rFonts w:ascii="Times New Roman" w:hAnsi="Times New Roman"/>
          <w:sz w:val="28"/>
          <w:szCs w:val="28"/>
        </w:rPr>
        <w:t>обучающихся,</w:t>
      </w:r>
      <w:r>
        <w:rPr>
          <w:rFonts w:ascii="Times New Roman" w:hAnsi="Times New Roman"/>
          <w:sz w:val="28"/>
          <w:szCs w:val="28"/>
        </w:rPr>
        <w:t xml:space="preserve"> и приобретения ими практических навыков в обращении с двигателями, стендами и измерительной аппаратурой.</w:t>
      </w:r>
    </w:p>
    <w:p w:rsidR="009E6734" w:rsidRDefault="00F2568D"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E6734">
        <w:rPr>
          <w:rFonts w:ascii="Times New Roman" w:hAnsi="Times New Roman"/>
          <w:sz w:val="28"/>
          <w:szCs w:val="28"/>
        </w:rPr>
        <w:t xml:space="preserve">Знание закономерностей протекания характеристик двигателя помогают </w:t>
      </w:r>
      <w:r>
        <w:rPr>
          <w:rFonts w:ascii="Times New Roman" w:hAnsi="Times New Roman"/>
          <w:sz w:val="28"/>
          <w:szCs w:val="28"/>
        </w:rPr>
        <w:t>обучающимся</w:t>
      </w:r>
      <w:r w:rsidR="009E6734">
        <w:rPr>
          <w:rFonts w:ascii="Times New Roman" w:hAnsi="Times New Roman"/>
          <w:sz w:val="28"/>
          <w:szCs w:val="28"/>
        </w:rPr>
        <w:t xml:space="preserve"> в дальнейшем правильно организовать эксплуатацию автомобильного парка.</w:t>
      </w: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t>В методических указаниях приводятся необходимые сведения о методах испытания двигателей, тормозных установках, измерительной аппаратуре, даются основные аналитические зависимости, излагается методика проведения показателей двигателя к стандартным атмосферным условиям.</w:t>
      </w: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t>Каждая лабораторная работа включает в себя цель работы, основы теории, порядок выполнения р</w:t>
      </w:r>
      <w:r w:rsidR="00667E18">
        <w:rPr>
          <w:rFonts w:ascii="Times New Roman" w:hAnsi="Times New Roman"/>
          <w:sz w:val="28"/>
          <w:szCs w:val="28"/>
        </w:rPr>
        <w:t>аботы, обработку опыт</w:t>
      </w:r>
      <w:r>
        <w:rPr>
          <w:rFonts w:ascii="Times New Roman" w:hAnsi="Times New Roman"/>
          <w:sz w:val="28"/>
          <w:szCs w:val="28"/>
        </w:rPr>
        <w:t>ных данных, отчетность по работе и контрольные вопросы.</w:t>
      </w: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9E6734" w:rsidP="009E6734">
      <w:pPr>
        <w:jc w:val="both"/>
        <w:rPr>
          <w:rFonts w:ascii="Times New Roman" w:hAnsi="Times New Roman"/>
          <w:sz w:val="28"/>
          <w:szCs w:val="28"/>
        </w:rPr>
      </w:pPr>
    </w:p>
    <w:p w:rsidR="009E6734" w:rsidRDefault="00F2568D" w:rsidP="00F2568D">
      <w:pPr>
        <w:jc w:val="center"/>
        <w:rPr>
          <w:rFonts w:ascii="Times New Roman" w:hAnsi="Times New Roman"/>
          <w:sz w:val="28"/>
          <w:szCs w:val="28"/>
        </w:rPr>
      </w:pPr>
      <w:r>
        <w:rPr>
          <w:rFonts w:ascii="Times New Roman" w:hAnsi="Times New Roman"/>
          <w:sz w:val="28"/>
          <w:szCs w:val="28"/>
        </w:rPr>
        <w:lastRenderedPageBreak/>
        <w:t>ЛАБОРАТОРНАЯ РАБОТА №1</w:t>
      </w:r>
    </w:p>
    <w:p w:rsidR="00324705" w:rsidRDefault="00324705" w:rsidP="00324705">
      <w:pPr>
        <w:spacing w:after="0" w:line="240" w:lineRule="atLeast"/>
        <w:jc w:val="center"/>
        <w:rPr>
          <w:rFonts w:ascii="Times New Roman" w:hAnsi="Times New Roman"/>
          <w:b/>
          <w:i/>
          <w:sz w:val="28"/>
          <w:szCs w:val="28"/>
        </w:rPr>
      </w:pPr>
      <w:r>
        <w:rPr>
          <w:rFonts w:ascii="Times New Roman" w:hAnsi="Times New Roman"/>
          <w:b/>
          <w:i/>
          <w:sz w:val="28"/>
          <w:szCs w:val="28"/>
        </w:rPr>
        <w:t>«</w:t>
      </w:r>
      <w:r w:rsidR="009E6734" w:rsidRPr="00F2568D">
        <w:rPr>
          <w:rFonts w:ascii="Times New Roman" w:hAnsi="Times New Roman"/>
          <w:b/>
          <w:i/>
          <w:sz w:val="28"/>
          <w:szCs w:val="28"/>
        </w:rPr>
        <w:t xml:space="preserve">Изучение испытательных стендов и </w:t>
      </w:r>
    </w:p>
    <w:p w:rsidR="009E6734" w:rsidRDefault="009E6734" w:rsidP="00324705">
      <w:pPr>
        <w:spacing w:after="0" w:line="240" w:lineRule="atLeast"/>
        <w:jc w:val="center"/>
        <w:rPr>
          <w:rFonts w:ascii="Times New Roman" w:hAnsi="Times New Roman"/>
          <w:sz w:val="28"/>
          <w:szCs w:val="28"/>
        </w:rPr>
      </w:pPr>
      <w:r w:rsidRPr="00F2568D">
        <w:rPr>
          <w:rFonts w:ascii="Times New Roman" w:hAnsi="Times New Roman"/>
          <w:b/>
          <w:i/>
          <w:sz w:val="28"/>
          <w:szCs w:val="28"/>
        </w:rPr>
        <w:t>из</w:t>
      </w:r>
      <w:r w:rsidR="00F2568D" w:rsidRPr="00F2568D">
        <w:rPr>
          <w:rFonts w:ascii="Times New Roman" w:hAnsi="Times New Roman"/>
          <w:b/>
          <w:i/>
          <w:sz w:val="28"/>
          <w:szCs w:val="28"/>
        </w:rPr>
        <w:t>мерительных приборов лаборатории</w:t>
      </w:r>
      <w:r w:rsidR="00324705">
        <w:rPr>
          <w:rFonts w:ascii="Times New Roman" w:hAnsi="Times New Roman"/>
          <w:sz w:val="28"/>
          <w:szCs w:val="28"/>
        </w:rPr>
        <w:t>»</w:t>
      </w:r>
    </w:p>
    <w:p w:rsidR="00324705" w:rsidRDefault="00324705" w:rsidP="00324705">
      <w:pPr>
        <w:spacing w:after="0" w:line="240" w:lineRule="atLeast"/>
        <w:jc w:val="center"/>
        <w:rPr>
          <w:rFonts w:ascii="Times New Roman" w:hAnsi="Times New Roman"/>
          <w:sz w:val="28"/>
          <w:szCs w:val="28"/>
        </w:rPr>
      </w:pP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В лаборатории </w:t>
      </w:r>
      <w:r w:rsidR="00F2568D">
        <w:rPr>
          <w:rFonts w:ascii="Times New Roman" w:hAnsi="Times New Roman"/>
          <w:sz w:val="28"/>
          <w:szCs w:val="28"/>
        </w:rPr>
        <w:t>обучающие</w:t>
      </w:r>
      <w:r>
        <w:rPr>
          <w:rFonts w:ascii="Times New Roman" w:hAnsi="Times New Roman"/>
          <w:sz w:val="28"/>
          <w:szCs w:val="28"/>
        </w:rPr>
        <w:t xml:space="preserve"> знакомятся с оборудованием испытательных стендов</w:t>
      </w:r>
      <w:r w:rsidR="00F2568D">
        <w:rPr>
          <w:rFonts w:ascii="Times New Roman" w:hAnsi="Times New Roman"/>
          <w:sz w:val="28"/>
          <w:szCs w:val="28"/>
        </w:rPr>
        <w:t>,</w:t>
      </w:r>
      <w:r>
        <w:rPr>
          <w:rFonts w:ascii="Times New Roman" w:hAnsi="Times New Roman"/>
          <w:sz w:val="28"/>
          <w:szCs w:val="28"/>
        </w:rPr>
        <w:t xml:space="preserve"> методикой проведения стендовых испытаний двигателя</w:t>
      </w:r>
      <w:r w:rsidR="00F2568D">
        <w:rPr>
          <w:rFonts w:ascii="Times New Roman" w:hAnsi="Times New Roman"/>
          <w:sz w:val="28"/>
          <w:szCs w:val="28"/>
        </w:rPr>
        <w:t>,</w:t>
      </w:r>
      <w:r>
        <w:rPr>
          <w:rFonts w:ascii="Times New Roman" w:hAnsi="Times New Roman"/>
          <w:sz w:val="28"/>
          <w:szCs w:val="28"/>
        </w:rPr>
        <w:t xml:space="preserve"> с правилами обработки результатов испытаний и составлением технического отчета.</w:t>
      </w: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Кроме того, </w:t>
      </w:r>
      <w:r w:rsidR="00F2568D">
        <w:rPr>
          <w:rFonts w:ascii="Times New Roman" w:hAnsi="Times New Roman"/>
          <w:sz w:val="28"/>
          <w:szCs w:val="28"/>
        </w:rPr>
        <w:t>обучающие</w:t>
      </w:r>
      <w:r>
        <w:rPr>
          <w:rFonts w:ascii="Times New Roman" w:hAnsi="Times New Roman"/>
          <w:sz w:val="28"/>
          <w:szCs w:val="28"/>
        </w:rPr>
        <w:t xml:space="preserve"> должны уметь проводить анализ результатов испытаний, т. е. уметь объяснять полученные опытные зависимости изменения ряда показателей рабочего цикла двигателя от различных факторов.</w:t>
      </w:r>
    </w:p>
    <w:p w:rsidR="009E6734" w:rsidRDefault="009E6734" w:rsidP="00F2568D">
      <w:pPr>
        <w:spacing w:after="0" w:line="240" w:lineRule="atLeast"/>
        <w:ind w:firstLine="708"/>
        <w:jc w:val="both"/>
        <w:rPr>
          <w:rFonts w:ascii="Times New Roman" w:hAnsi="Times New Roman"/>
          <w:sz w:val="28"/>
          <w:szCs w:val="28"/>
        </w:rPr>
      </w:pPr>
      <w:r>
        <w:rPr>
          <w:rFonts w:ascii="Times New Roman" w:hAnsi="Times New Roman"/>
          <w:sz w:val="28"/>
          <w:szCs w:val="28"/>
        </w:rPr>
        <w:t>Проведение анализа базируется на основных положениях теории, излагаемой в соответствующих учебниках, лекционных курсах и в настоящих методических указаниях.</w:t>
      </w:r>
    </w:p>
    <w:p w:rsidR="009E6734" w:rsidRDefault="009E6734" w:rsidP="00F2568D">
      <w:pPr>
        <w:spacing w:after="0" w:line="240" w:lineRule="atLeast"/>
        <w:jc w:val="both"/>
        <w:rPr>
          <w:rFonts w:ascii="Times New Roman" w:hAnsi="Times New Roman"/>
          <w:sz w:val="28"/>
          <w:szCs w:val="28"/>
        </w:rPr>
      </w:pPr>
    </w:p>
    <w:p w:rsidR="009E6734" w:rsidRDefault="009E6734" w:rsidP="00F2568D">
      <w:pPr>
        <w:widowControl w:val="0"/>
        <w:numPr>
          <w:ilvl w:val="2"/>
          <w:numId w:val="1"/>
        </w:numPr>
        <w:suppressAutoHyphens/>
        <w:spacing w:after="0" w:line="240" w:lineRule="atLeast"/>
        <w:jc w:val="center"/>
        <w:rPr>
          <w:rFonts w:ascii="Times New Roman" w:hAnsi="Times New Roman"/>
          <w:sz w:val="28"/>
          <w:szCs w:val="28"/>
        </w:rPr>
      </w:pPr>
      <w:r w:rsidRPr="00F2568D">
        <w:rPr>
          <w:rFonts w:ascii="Times New Roman" w:hAnsi="Times New Roman"/>
          <w:i/>
          <w:sz w:val="28"/>
          <w:szCs w:val="28"/>
        </w:rPr>
        <w:t>Виды и назначение испытаний двигателей внутреннего сгорания</w:t>
      </w:r>
      <w:r>
        <w:rPr>
          <w:rFonts w:ascii="Times New Roman" w:hAnsi="Times New Roman"/>
          <w:sz w:val="28"/>
          <w:szCs w:val="28"/>
        </w:rPr>
        <w:t>.</w:t>
      </w:r>
    </w:p>
    <w:p w:rsidR="009E6734" w:rsidRDefault="009E6734" w:rsidP="00F2568D">
      <w:pPr>
        <w:spacing w:after="0" w:line="240" w:lineRule="atLeast"/>
        <w:jc w:val="center"/>
        <w:rPr>
          <w:rFonts w:ascii="Times New Roman" w:hAnsi="Times New Roman"/>
          <w:sz w:val="28"/>
          <w:szCs w:val="28"/>
        </w:rPr>
      </w:pPr>
    </w:p>
    <w:p w:rsidR="009E6734" w:rsidRDefault="009E6734" w:rsidP="000740B2">
      <w:pPr>
        <w:spacing w:after="0" w:line="240" w:lineRule="atLeast"/>
        <w:ind w:firstLine="708"/>
        <w:jc w:val="both"/>
        <w:rPr>
          <w:rFonts w:ascii="Times New Roman" w:hAnsi="Times New Roman"/>
          <w:sz w:val="28"/>
          <w:szCs w:val="28"/>
        </w:rPr>
      </w:pPr>
      <w:r>
        <w:rPr>
          <w:rFonts w:ascii="Times New Roman" w:hAnsi="Times New Roman"/>
          <w:sz w:val="28"/>
          <w:szCs w:val="28"/>
        </w:rPr>
        <w:t>Все испытания</w:t>
      </w:r>
      <w:r w:rsidR="00F2568D">
        <w:rPr>
          <w:rFonts w:ascii="Times New Roman" w:hAnsi="Times New Roman"/>
          <w:sz w:val="28"/>
          <w:szCs w:val="28"/>
        </w:rPr>
        <w:t>,</w:t>
      </w:r>
      <w:r>
        <w:rPr>
          <w:rFonts w:ascii="Times New Roman" w:hAnsi="Times New Roman"/>
          <w:sz w:val="28"/>
          <w:szCs w:val="28"/>
        </w:rPr>
        <w:t xml:space="preserve"> которые </w:t>
      </w:r>
      <w:r w:rsidR="002C6A9E">
        <w:rPr>
          <w:rFonts w:ascii="Times New Roman" w:hAnsi="Times New Roman"/>
          <w:sz w:val="28"/>
          <w:szCs w:val="28"/>
        </w:rPr>
        <w:t xml:space="preserve">проводятся </w:t>
      </w:r>
      <w:r>
        <w:rPr>
          <w:rFonts w:ascii="Times New Roman" w:hAnsi="Times New Roman"/>
          <w:sz w:val="28"/>
          <w:szCs w:val="28"/>
        </w:rPr>
        <w:t>для автомобильных двигателей, можно подразделить по их целевому назначению на следующие виды:</w:t>
      </w:r>
    </w:p>
    <w:p w:rsidR="009E6734" w:rsidRDefault="009E6734" w:rsidP="00F2568D">
      <w:pPr>
        <w:widowControl w:val="0"/>
        <w:numPr>
          <w:ilvl w:val="0"/>
          <w:numId w:val="2"/>
        </w:numPr>
        <w:suppressAutoHyphens/>
        <w:spacing w:after="0" w:line="240" w:lineRule="atLeast"/>
        <w:jc w:val="both"/>
        <w:rPr>
          <w:rFonts w:ascii="Times New Roman" w:hAnsi="Times New Roman"/>
          <w:sz w:val="28"/>
          <w:szCs w:val="28"/>
        </w:rPr>
      </w:pPr>
      <w:r>
        <w:rPr>
          <w:rFonts w:ascii="Times New Roman" w:hAnsi="Times New Roman"/>
          <w:sz w:val="28"/>
          <w:szCs w:val="28"/>
        </w:rPr>
        <w:t>Контрольные (кратковременные);</w:t>
      </w:r>
    </w:p>
    <w:p w:rsidR="009E6734" w:rsidRDefault="009E6734" w:rsidP="00F2568D">
      <w:pPr>
        <w:widowControl w:val="0"/>
        <w:numPr>
          <w:ilvl w:val="0"/>
          <w:numId w:val="2"/>
        </w:numPr>
        <w:suppressAutoHyphens/>
        <w:spacing w:after="0" w:line="240" w:lineRule="atLeast"/>
        <w:jc w:val="both"/>
        <w:rPr>
          <w:rFonts w:ascii="Times New Roman" w:hAnsi="Times New Roman"/>
          <w:sz w:val="28"/>
          <w:szCs w:val="28"/>
        </w:rPr>
      </w:pPr>
      <w:r>
        <w:rPr>
          <w:rFonts w:ascii="Times New Roman" w:hAnsi="Times New Roman"/>
          <w:sz w:val="28"/>
          <w:szCs w:val="28"/>
        </w:rPr>
        <w:t>Типовые (длительные);</w:t>
      </w:r>
    </w:p>
    <w:p w:rsidR="009E6734" w:rsidRDefault="009E6734" w:rsidP="00F2568D">
      <w:pPr>
        <w:widowControl w:val="0"/>
        <w:numPr>
          <w:ilvl w:val="0"/>
          <w:numId w:val="2"/>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Специальные (научно-исследовательские). </w:t>
      </w:r>
    </w:p>
    <w:p w:rsidR="009E6734" w:rsidRDefault="009E6734" w:rsidP="00F2568D">
      <w:pPr>
        <w:spacing w:after="0" w:line="240" w:lineRule="atLeast"/>
        <w:jc w:val="both"/>
        <w:rPr>
          <w:rFonts w:ascii="Times New Roman" w:hAnsi="Times New Roman"/>
          <w:sz w:val="28"/>
          <w:szCs w:val="28"/>
        </w:rPr>
      </w:pPr>
    </w:p>
    <w:p w:rsidR="009E6734" w:rsidRDefault="009E6734" w:rsidP="000740B2">
      <w:pPr>
        <w:spacing w:after="0" w:line="240" w:lineRule="atLeast"/>
        <w:ind w:firstLine="708"/>
        <w:jc w:val="both"/>
        <w:rPr>
          <w:rFonts w:ascii="Times New Roman" w:hAnsi="Times New Roman"/>
          <w:sz w:val="28"/>
          <w:szCs w:val="28"/>
        </w:rPr>
      </w:pPr>
      <w:r>
        <w:rPr>
          <w:rFonts w:ascii="Times New Roman" w:hAnsi="Times New Roman"/>
          <w:sz w:val="28"/>
          <w:szCs w:val="28"/>
          <w:u w:val="single"/>
        </w:rPr>
        <w:t>Контрольные испытания</w:t>
      </w:r>
      <w:r>
        <w:rPr>
          <w:rFonts w:ascii="Times New Roman" w:hAnsi="Times New Roman"/>
          <w:sz w:val="28"/>
          <w:szCs w:val="28"/>
        </w:rPr>
        <w:t xml:space="preserve"> предназначены для проверки качества изготовления и сборки серийных двигателей, а так же отремонтированных. Во время этих испытаний производят регулировку всех механизмов и систем двигателя и проверку соответствия основных его показателей (эффективной мощности</w:t>
      </w:r>
      <w:r w:rsidR="00667E18">
        <w:rPr>
          <w:rFonts w:ascii="Times New Roman" w:hAnsi="Times New Roman"/>
          <w:sz w:val="28"/>
          <w:szCs w:val="28"/>
        </w:rPr>
        <w:t xml:space="preserve"> </w:t>
      </w:r>
      <w:r w:rsidR="00667E18">
        <w:rPr>
          <w:rFonts w:ascii="Times New Roman" w:hAnsi="Times New Roman"/>
          <w:sz w:val="28"/>
          <w:szCs w:val="28"/>
          <w:lang w:val="en-US"/>
        </w:rPr>
        <w:t>Ne</w:t>
      </w:r>
      <w:r>
        <w:rPr>
          <w:rFonts w:ascii="Times New Roman" w:hAnsi="Times New Roman"/>
          <w:sz w:val="28"/>
          <w:szCs w:val="28"/>
        </w:rPr>
        <w:t>, крутящего момента Мк, удельного эффективного расхода топлива</w:t>
      </w:r>
      <w:r w:rsidR="00667E18" w:rsidRPr="00667E18">
        <w:rPr>
          <w:rFonts w:ascii="Times New Roman" w:hAnsi="Times New Roman"/>
          <w:sz w:val="28"/>
          <w:szCs w:val="28"/>
        </w:rPr>
        <w:t xml:space="preserve"> </w:t>
      </w:r>
      <w:r w:rsidR="00667E18">
        <w:rPr>
          <w:rFonts w:ascii="Times New Roman" w:hAnsi="Times New Roman"/>
          <w:sz w:val="28"/>
          <w:szCs w:val="28"/>
          <w:lang w:val="en-US"/>
        </w:rPr>
        <w:t>ge</w:t>
      </w:r>
      <w:r>
        <w:rPr>
          <w:rFonts w:ascii="Times New Roman" w:hAnsi="Times New Roman"/>
          <w:sz w:val="28"/>
          <w:szCs w:val="28"/>
        </w:rPr>
        <w:t>, частоты вращения коленчатого вала</w:t>
      </w:r>
      <w:r w:rsidR="00667E18" w:rsidRPr="00667E18">
        <w:rPr>
          <w:rFonts w:ascii="Times New Roman" w:hAnsi="Times New Roman"/>
          <w:sz w:val="28"/>
          <w:szCs w:val="28"/>
        </w:rPr>
        <w:t xml:space="preserve"> </w:t>
      </w:r>
      <w:r w:rsidR="00667E18">
        <w:rPr>
          <w:rFonts w:ascii="Times New Roman" w:hAnsi="Times New Roman"/>
          <w:sz w:val="28"/>
          <w:szCs w:val="28"/>
          <w:lang w:val="en-US"/>
        </w:rPr>
        <w:t>n</w:t>
      </w:r>
      <w:r w:rsidR="00CE6A34">
        <w:rPr>
          <w:rFonts w:ascii="Times New Roman" w:hAnsi="Times New Roman"/>
          <w:sz w:val="28"/>
          <w:szCs w:val="28"/>
        </w:rPr>
        <w:t>,</w:t>
      </w:r>
      <w:r>
        <w:rPr>
          <w:rFonts w:ascii="Times New Roman" w:hAnsi="Times New Roman"/>
          <w:sz w:val="28"/>
          <w:szCs w:val="28"/>
        </w:rPr>
        <w:t xml:space="preserve"> утвержденным техническим условиям.</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740B2">
        <w:rPr>
          <w:rFonts w:ascii="Times New Roman" w:hAnsi="Times New Roman"/>
          <w:sz w:val="28"/>
          <w:szCs w:val="28"/>
        </w:rPr>
        <w:tab/>
      </w:r>
      <w:r>
        <w:rPr>
          <w:rFonts w:ascii="Times New Roman" w:hAnsi="Times New Roman"/>
          <w:sz w:val="28"/>
          <w:szCs w:val="28"/>
          <w:u w:val="single"/>
        </w:rPr>
        <w:t>Типовые испытания</w:t>
      </w:r>
      <w:r>
        <w:rPr>
          <w:rFonts w:ascii="Times New Roman" w:hAnsi="Times New Roman"/>
          <w:sz w:val="28"/>
          <w:szCs w:val="28"/>
        </w:rPr>
        <w:t xml:space="preserve"> предназначены для глубокого и всестороннего исследования вновь создаваемых или модернизируемых двигателей. В процессе типовых испытаний выявляют параметры, характеризующие мощностные, динамические и экономические качества двигателя: дают оценку двигат</w:t>
      </w:r>
      <w:r w:rsidR="00E64008">
        <w:rPr>
          <w:rFonts w:ascii="Times New Roman" w:hAnsi="Times New Roman"/>
          <w:sz w:val="28"/>
          <w:szCs w:val="28"/>
        </w:rPr>
        <w:t>еля с точки зрения протекания те</w:t>
      </w:r>
      <w:r>
        <w:rPr>
          <w:rFonts w:ascii="Times New Roman" w:hAnsi="Times New Roman"/>
          <w:sz w:val="28"/>
          <w:szCs w:val="28"/>
        </w:rPr>
        <w:t>п</w:t>
      </w:r>
      <w:r w:rsidR="00E64008">
        <w:rPr>
          <w:rFonts w:ascii="Times New Roman" w:hAnsi="Times New Roman"/>
          <w:sz w:val="28"/>
          <w:szCs w:val="28"/>
        </w:rPr>
        <w:t>л</w:t>
      </w:r>
      <w:r>
        <w:rPr>
          <w:rFonts w:ascii="Times New Roman" w:hAnsi="Times New Roman"/>
          <w:sz w:val="28"/>
          <w:szCs w:val="28"/>
        </w:rPr>
        <w:t>овых процессов и совершенства конструкции.</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740B2">
        <w:rPr>
          <w:rFonts w:ascii="Times New Roman" w:hAnsi="Times New Roman"/>
          <w:sz w:val="28"/>
          <w:szCs w:val="28"/>
        </w:rPr>
        <w:tab/>
      </w:r>
      <w:r>
        <w:rPr>
          <w:rFonts w:ascii="Times New Roman" w:hAnsi="Times New Roman"/>
          <w:sz w:val="28"/>
          <w:szCs w:val="28"/>
          <w:u w:val="single"/>
        </w:rPr>
        <w:t>Специальные испытания</w:t>
      </w:r>
      <w:r>
        <w:rPr>
          <w:rFonts w:ascii="Times New Roman" w:hAnsi="Times New Roman"/>
          <w:sz w:val="28"/>
          <w:szCs w:val="28"/>
        </w:rPr>
        <w:t xml:space="preserve"> предназначены для совершенствования существующих двигателей и могут преследовать различные цели: переход на иную компоновку или тип двигателя, разработку принципиально новых узлов, деталей, отдельных систем, опробирование новых конструкционных материалов</w:t>
      </w:r>
      <w:r w:rsidR="00BD6AC0">
        <w:rPr>
          <w:rFonts w:ascii="Times New Roman" w:hAnsi="Times New Roman"/>
          <w:sz w:val="28"/>
          <w:szCs w:val="28"/>
        </w:rPr>
        <w:t>,</w:t>
      </w:r>
      <w:r>
        <w:rPr>
          <w:rFonts w:ascii="Times New Roman" w:hAnsi="Times New Roman"/>
          <w:sz w:val="28"/>
          <w:szCs w:val="28"/>
        </w:rPr>
        <w:t xml:space="preserve"> износостойких покрытий, перевод на другие типы топлив, смазок и т. д.</w:t>
      </w:r>
    </w:p>
    <w:p w:rsidR="009E6734" w:rsidRDefault="009E6734" w:rsidP="00BD6AC0">
      <w:pPr>
        <w:spacing w:after="0" w:line="240" w:lineRule="atLeast"/>
        <w:ind w:firstLine="708"/>
        <w:jc w:val="both"/>
        <w:rPr>
          <w:rFonts w:ascii="Times New Roman" w:hAnsi="Times New Roman"/>
          <w:sz w:val="28"/>
          <w:szCs w:val="28"/>
        </w:rPr>
      </w:pPr>
      <w:r>
        <w:rPr>
          <w:rFonts w:ascii="Times New Roman" w:hAnsi="Times New Roman"/>
          <w:sz w:val="28"/>
          <w:szCs w:val="28"/>
        </w:rPr>
        <w:lastRenderedPageBreak/>
        <w:t>Перед началом любых указанных выше испытаний проводят обкатку двигателей, которая предназначена для приработки трущихся деталей. Двигатели, принятые ОТК завода обкатывают по программе завода изготовителя, отремонтированные автомобильные двигатели проходят обкатку на ремонтных предприятиях по техническим условиям разработанным ГОСНИТИ.</w:t>
      </w:r>
    </w:p>
    <w:p w:rsidR="009E6734" w:rsidRDefault="009E6734" w:rsidP="00F2568D">
      <w:pPr>
        <w:spacing w:after="0" w:line="240" w:lineRule="atLeast"/>
        <w:jc w:val="both"/>
        <w:rPr>
          <w:rFonts w:ascii="Times New Roman" w:hAnsi="Times New Roman"/>
          <w:sz w:val="28"/>
          <w:szCs w:val="28"/>
        </w:rPr>
      </w:pPr>
    </w:p>
    <w:p w:rsidR="009E6734" w:rsidRDefault="009E6734" w:rsidP="003266EE">
      <w:pPr>
        <w:pStyle w:val="a4"/>
        <w:widowControl w:val="0"/>
        <w:numPr>
          <w:ilvl w:val="0"/>
          <w:numId w:val="1"/>
        </w:numPr>
        <w:suppressAutoHyphens/>
        <w:spacing w:after="0" w:line="240" w:lineRule="atLeast"/>
        <w:jc w:val="center"/>
        <w:rPr>
          <w:rFonts w:ascii="Times New Roman" w:hAnsi="Times New Roman"/>
          <w:i/>
          <w:sz w:val="28"/>
          <w:szCs w:val="28"/>
        </w:rPr>
      </w:pPr>
      <w:r w:rsidRPr="00BD6AC0">
        <w:rPr>
          <w:rFonts w:ascii="Times New Roman" w:hAnsi="Times New Roman"/>
          <w:i/>
          <w:sz w:val="28"/>
          <w:szCs w:val="28"/>
        </w:rPr>
        <w:t>Условия проведения испытаний</w:t>
      </w:r>
    </w:p>
    <w:p w:rsidR="003266EE" w:rsidRPr="003266EE" w:rsidRDefault="003266EE" w:rsidP="003266EE">
      <w:pPr>
        <w:pStyle w:val="a4"/>
        <w:widowControl w:val="0"/>
        <w:suppressAutoHyphens/>
        <w:spacing w:after="0" w:line="240" w:lineRule="atLeast"/>
        <w:ind w:left="360"/>
        <w:rPr>
          <w:rFonts w:ascii="Times New Roman" w:hAnsi="Times New Roman"/>
          <w:i/>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BD6AC0">
        <w:rPr>
          <w:rFonts w:ascii="Times New Roman" w:hAnsi="Times New Roman"/>
          <w:sz w:val="28"/>
          <w:szCs w:val="28"/>
        </w:rPr>
        <w:tab/>
      </w:r>
      <w:r>
        <w:rPr>
          <w:rFonts w:ascii="Times New Roman" w:hAnsi="Times New Roman"/>
          <w:sz w:val="28"/>
          <w:szCs w:val="28"/>
        </w:rPr>
        <w:t>Чтобы получить объективную информацию о работе двигателя, разрабатывают условия проведения его испытаний. Двигатель при испытаниях должен проработать на каждом режиме не менее 5 минут. При испытаниях температуру охлаждающей жидкости и масла в двигателе поддерживают в пределах</w:t>
      </w:r>
      <w:r w:rsidR="00BD6AC0">
        <w:rPr>
          <w:rFonts w:ascii="Times New Roman" w:hAnsi="Times New Roman"/>
          <w:sz w:val="28"/>
          <w:szCs w:val="28"/>
        </w:rPr>
        <w:t>,</w:t>
      </w:r>
      <w:r>
        <w:rPr>
          <w:rFonts w:ascii="Times New Roman" w:hAnsi="Times New Roman"/>
          <w:sz w:val="28"/>
          <w:szCs w:val="28"/>
        </w:rPr>
        <w:t xml:space="preserve"> указанных в технических условиях на двигатель. При отсутствии таких указаний температуру охлаждающей жидкости поддерживают в пределах 85</w:t>
      </w:r>
      <w:r w:rsidR="00BD6AC0">
        <w:rPr>
          <w:rFonts w:ascii="Times New Roman" w:hAnsi="Times New Roman"/>
          <w:sz w:val="28"/>
          <w:szCs w:val="28"/>
          <w:vertAlign w:val="superscript"/>
        </w:rPr>
        <w:t>0</w:t>
      </w:r>
      <w:r>
        <w:rPr>
          <w:rFonts w:ascii="Times New Roman" w:hAnsi="Times New Roman"/>
          <w:sz w:val="28"/>
          <w:szCs w:val="28"/>
        </w:rPr>
        <w:t xml:space="preserve"> — 90</w:t>
      </w:r>
      <w:r w:rsidR="00BD6AC0">
        <w:rPr>
          <w:rFonts w:ascii="Times New Roman" w:hAnsi="Times New Roman"/>
          <w:sz w:val="28"/>
          <w:szCs w:val="28"/>
          <w:vertAlign w:val="superscript"/>
        </w:rPr>
        <w:t>0</w:t>
      </w:r>
      <w:r>
        <w:rPr>
          <w:rFonts w:ascii="Times New Roman" w:hAnsi="Times New Roman"/>
          <w:sz w:val="28"/>
          <w:szCs w:val="28"/>
        </w:rPr>
        <w:t xml:space="preserve"> С, а температуру массы 90</w:t>
      </w:r>
      <w:r w:rsidR="00BD6AC0">
        <w:rPr>
          <w:rFonts w:ascii="Times New Roman" w:hAnsi="Times New Roman"/>
          <w:sz w:val="28"/>
          <w:szCs w:val="28"/>
          <w:vertAlign w:val="superscript"/>
        </w:rPr>
        <w:t>0</w:t>
      </w:r>
      <w:r>
        <w:rPr>
          <w:rFonts w:ascii="Times New Roman" w:hAnsi="Times New Roman"/>
          <w:sz w:val="28"/>
          <w:szCs w:val="28"/>
        </w:rPr>
        <w:t xml:space="preserve"> — 110</w:t>
      </w:r>
      <w:r w:rsidR="00BD6AC0">
        <w:rPr>
          <w:rFonts w:ascii="Times New Roman" w:hAnsi="Times New Roman"/>
          <w:sz w:val="28"/>
          <w:szCs w:val="28"/>
          <w:vertAlign w:val="superscript"/>
        </w:rPr>
        <w:t>0</w:t>
      </w:r>
      <w:r>
        <w:rPr>
          <w:rFonts w:ascii="Times New Roman" w:hAnsi="Times New Roman"/>
          <w:sz w:val="28"/>
          <w:szCs w:val="28"/>
        </w:rPr>
        <w:t xml:space="preserve"> С.</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Температура охлаждающего воздуха не должна превышать </w:t>
      </w:r>
      <w:r w:rsidR="00BD6AC0">
        <w:rPr>
          <w:rFonts w:ascii="Times New Roman" w:hAnsi="Times New Roman"/>
          <w:sz w:val="28"/>
          <w:szCs w:val="28"/>
        </w:rPr>
        <w:t xml:space="preserve"> </w:t>
      </w:r>
      <w:r>
        <w:rPr>
          <w:rFonts w:ascii="Times New Roman" w:hAnsi="Times New Roman"/>
          <w:sz w:val="28"/>
          <w:szCs w:val="28"/>
        </w:rPr>
        <w:t>+40</w:t>
      </w:r>
      <w:r w:rsidR="00BD6AC0">
        <w:rPr>
          <w:rFonts w:ascii="Times New Roman" w:hAnsi="Times New Roman"/>
          <w:sz w:val="28"/>
          <w:szCs w:val="28"/>
          <w:vertAlign w:val="superscript"/>
        </w:rPr>
        <w:t>0</w:t>
      </w:r>
      <w:r>
        <w:rPr>
          <w:rFonts w:ascii="Times New Roman" w:hAnsi="Times New Roman"/>
          <w:sz w:val="28"/>
          <w:szCs w:val="28"/>
        </w:rPr>
        <w:t xml:space="preserve"> С.</w:t>
      </w:r>
    </w:p>
    <w:p w:rsidR="009E6734" w:rsidRDefault="009E6734" w:rsidP="00F2568D">
      <w:pPr>
        <w:spacing w:after="0" w:line="240" w:lineRule="atLeast"/>
        <w:jc w:val="both"/>
        <w:rPr>
          <w:rFonts w:ascii="Times New Roman" w:hAnsi="Times New Roman"/>
          <w:sz w:val="28"/>
          <w:szCs w:val="28"/>
        </w:rPr>
      </w:pPr>
    </w:p>
    <w:p w:rsidR="009E6734" w:rsidRDefault="009E6734" w:rsidP="003266EE">
      <w:pPr>
        <w:pStyle w:val="a4"/>
        <w:widowControl w:val="0"/>
        <w:numPr>
          <w:ilvl w:val="0"/>
          <w:numId w:val="1"/>
        </w:numPr>
        <w:suppressAutoHyphens/>
        <w:spacing w:after="0" w:line="240" w:lineRule="atLeast"/>
        <w:jc w:val="center"/>
        <w:rPr>
          <w:rFonts w:ascii="Times New Roman" w:hAnsi="Times New Roman"/>
          <w:sz w:val="28"/>
          <w:szCs w:val="28"/>
        </w:rPr>
      </w:pPr>
      <w:r w:rsidRPr="00BD6AC0">
        <w:rPr>
          <w:rFonts w:ascii="Times New Roman" w:hAnsi="Times New Roman"/>
          <w:i/>
          <w:sz w:val="28"/>
          <w:szCs w:val="28"/>
        </w:rPr>
        <w:t>Назначение тормозных установок, их устройство и работа</w:t>
      </w:r>
      <w:r w:rsidRPr="00BD6AC0">
        <w:rPr>
          <w:rFonts w:ascii="Times New Roman" w:hAnsi="Times New Roman"/>
          <w:sz w:val="28"/>
          <w:szCs w:val="28"/>
        </w:rPr>
        <w:t>.</w:t>
      </w:r>
    </w:p>
    <w:p w:rsidR="003266EE" w:rsidRPr="003266EE" w:rsidRDefault="003266EE" w:rsidP="003266EE">
      <w:pPr>
        <w:widowControl w:val="0"/>
        <w:suppressAutoHyphens/>
        <w:spacing w:after="0" w:line="240" w:lineRule="atLeast"/>
        <w:jc w:val="center"/>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BD6AC0">
        <w:rPr>
          <w:rFonts w:ascii="Times New Roman" w:hAnsi="Times New Roman"/>
          <w:sz w:val="28"/>
          <w:szCs w:val="28"/>
        </w:rPr>
        <w:tab/>
      </w:r>
      <w:r>
        <w:rPr>
          <w:rFonts w:ascii="Times New Roman" w:hAnsi="Times New Roman"/>
          <w:sz w:val="28"/>
          <w:szCs w:val="28"/>
        </w:rPr>
        <w:t>Назначение тормозной установки — загрузка испыт</w:t>
      </w:r>
      <w:r w:rsidR="00D23E35">
        <w:rPr>
          <w:rFonts w:ascii="Times New Roman" w:hAnsi="Times New Roman"/>
          <w:sz w:val="28"/>
          <w:szCs w:val="28"/>
        </w:rPr>
        <w:t>ыв</w:t>
      </w:r>
      <w:r>
        <w:rPr>
          <w:rFonts w:ascii="Times New Roman" w:hAnsi="Times New Roman"/>
          <w:sz w:val="28"/>
          <w:szCs w:val="28"/>
        </w:rPr>
        <w:t>аемого двигателя путем создания внешнего сопротивления вращению коленчатого вала двигателя.</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D23E35">
        <w:rPr>
          <w:rFonts w:ascii="Times New Roman" w:hAnsi="Times New Roman"/>
          <w:sz w:val="28"/>
          <w:szCs w:val="28"/>
        </w:rPr>
        <w:tab/>
      </w:r>
      <w:r>
        <w:rPr>
          <w:rFonts w:ascii="Times New Roman" w:hAnsi="Times New Roman"/>
          <w:sz w:val="28"/>
          <w:szCs w:val="28"/>
        </w:rPr>
        <w:t>Тормозные установки в зависимости от принципа создания тормозного момента подразделяются на механические, гидравлические, электрические, воздушны</w:t>
      </w:r>
      <w:r w:rsidR="00D23E35">
        <w:rPr>
          <w:rFonts w:ascii="Times New Roman" w:hAnsi="Times New Roman"/>
          <w:sz w:val="28"/>
          <w:szCs w:val="28"/>
        </w:rPr>
        <w:t>е</w:t>
      </w:r>
      <w:r>
        <w:rPr>
          <w:rFonts w:ascii="Times New Roman" w:hAnsi="Times New Roman"/>
          <w:sz w:val="28"/>
          <w:szCs w:val="28"/>
        </w:rPr>
        <w:t>.</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D23E35">
        <w:rPr>
          <w:rFonts w:ascii="Times New Roman" w:hAnsi="Times New Roman"/>
          <w:sz w:val="28"/>
          <w:szCs w:val="28"/>
        </w:rPr>
        <w:tab/>
      </w:r>
      <w:r>
        <w:rPr>
          <w:rFonts w:ascii="Times New Roman" w:hAnsi="Times New Roman"/>
          <w:sz w:val="28"/>
          <w:szCs w:val="28"/>
        </w:rPr>
        <w:t xml:space="preserve">В лаборатории  применяется электрическая тормозная установка. Принцип действия электрического тормоза основан на взаимодействии магнитных полей </w:t>
      </w:r>
      <w:r w:rsidR="00D23E35">
        <w:rPr>
          <w:rFonts w:ascii="Times New Roman" w:hAnsi="Times New Roman"/>
          <w:sz w:val="28"/>
          <w:szCs w:val="28"/>
        </w:rPr>
        <w:t>ротора</w:t>
      </w:r>
      <w:r>
        <w:rPr>
          <w:rFonts w:ascii="Times New Roman" w:hAnsi="Times New Roman"/>
          <w:sz w:val="28"/>
          <w:szCs w:val="28"/>
        </w:rPr>
        <w:t xml:space="preserve"> (якоря) и статора трехфазного асинхронного двигателя с фазным </w:t>
      </w:r>
      <w:r w:rsidR="00D23E35">
        <w:rPr>
          <w:rFonts w:ascii="Times New Roman" w:hAnsi="Times New Roman"/>
          <w:sz w:val="28"/>
          <w:szCs w:val="28"/>
        </w:rPr>
        <w:t>ротором</w:t>
      </w:r>
      <w:r>
        <w:rPr>
          <w:rFonts w:ascii="Times New Roman" w:hAnsi="Times New Roman"/>
          <w:sz w:val="28"/>
          <w:szCs w:val="28"/>
        </w:rPr>
        <w:t>. Электрический тормоз позволяет п</w:t>
      </w:r>
      <w:r w:rsidR="00D23E35">
        <w:rPr>
          <w:rFonts w:ascii="Times New Roman" w:hAnsi="Times New Roman"/>
          <w:sz w:val="28"/>
          <w:szCs w:val="28"/>
        </w:rPr>
        <w:t>р</w:t>
      </w:r>
      <w:r>
        <w:rPr>
          <w:rFonts w:ascii="Times New Roman" w:hAnsi="Times New Roman"/>
          <w:sz w:val="28"/>
          <w:szCs w:val="28"/>
        </w:rPr>
        <w:t>окручивать вал испытываемого двигателя, проводить холодную обкатку его после сборки, запустить без использования стартера и определить величину механических потерь.</w:t>
      </w:r>
    </w:p>
    <w:p w:rsidR="003266EE"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D23E35">
        <w:rPr>
          <w:rFonts w:ascii="Times New Roman" w:hAnsi="Times New Roman"/>
          <w:sz w:val="28"/>
          <w:szCs w:val="28"/>
        </w:rPr>
        <w:tab/>
      </w: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3266EE" w:rsidRDefault="003266EE" w:rsidP="00F2568D">
      <w:pPr>
        <w:spacing w:after="0" w:line="240" w:lineRule="atLeast"/>
        <w:jc w:val="both"/>
        <w:rPr>
          <w:rFonts w:ascii="Times New Roman" w:hAnsi="Times New Roman"/>
          <w:sz w:val="28"/>
          <w:szCs w:val="28"/>
        </w:rPr>
      </w:pPr>
    </w:p>
    <w:p w:rsidR="009E6734" w:rsidRDefault="009E6734" w:rsidP="003266EE">
      <w:pPr>
        <w:spacing w:after="0" w:line="240" w:lineRule="atLeast"/>
        <w:ind w:firstLine="708"/>
        <w:jc w:val="both"/>
        <w:rPr>
          <w:rFonts w:ascii="Times New Roman" w:hAnsi="Times New Roman"/>
          <w:sz w:val="28"/>
          <w:szCs w:val="28"/>
        </w:rPr>
      </w:pPr>
      <w:r>
        <w:rPr>
          <w:rFonts w:ascii="Times New Roman" w:hAnsi="Times New Roman"/>
          <w:sz w:val="28"/>
          <w:szCs w:val="28"/>
        </w:rPr>
        <w:t>На ри</w:t>
      </w:r>
      <w:r w:rsidR="00D23E35">
        <w:rPr>
          <w:rFonts w:ascii="Times New Roman" w:hAnsi="Times New Roman"/>
          <w:sz w:val="28"/>
          <w:szCs w:val="28"/>
        </w:rPr>
        <w:t>с</w:t>
      </w:r>
      <w:r>
        <w:rPr>
          <w:rFonts w:ascii="Times New Roman" w:hAnsi="Times New Roman"/>
          <w:sz w:val="28"/>
          <w:szCs w:val="28"/>
        </w:rPr>
        <w:t>.1 представлена схема электрического тормозного стенда.</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Двигатель 1 соединен с карданным валом 2 с тормозным устройством 3, представляющим собой трехфазный асинхронный двигатель с фазным ротором. Нагрузка</w:t>
      </w:r>
      <w:r w:rsidR="00D23E35">
        <w:rPr>
          <w:rFonts w:ascii="Times New Roman" w:hAnsi="Times New Roman"/>
          <w:sz w:val="28"/>
          <w:szCs w:val="28"/>
        </w:rPr>
        <w:t>,</w:t>
      </w:r>
      <w:r>
        <w:rPr>
          <w:rFonts w:ascii="Times New Roman" w:hAnsi="Times New Roman"/>
          <w:sz w:val="28"/>
          <w:szCs w:val="28"/>
        </w:rPr>
        <w:t xml:space="preserve"> поглощаемая тормозным устройством</w:t>
      </w:r>
      <w:r w:rsidR="003266EE">
        <w:rPr>
          <w:rFonts w:ascii="Times New Roman" w:hAnsi="Times New Roman"/>
          <w:sz w:val="28"/>
          <w:szCs w:val="28"/>
        </w:rPr>
        <w:t>,</w:t>
      </w:r>
      <w:r>
        <w:rPr>
          <w:rFonts w:ascii="Times New Roman" w:hAnsi="Times New Roman"/>
          <w:sz w:val="28"/>
          <w:szCs w:val="28"/>
        </w:rPr>
        <w:t xml:space="preserve"> замеряется приспособлением 4 для замера крутящего момента.</w:t>
      </w:r>
    </w:p>
    <w:p w:rsidR="003266EE" w:rsidRDefault="003266EE" w:rsidP="00F2568D">
      <w:pPr>
        <w:spacing w:after="0" w:line="240" w:lineRule="atLeast"/>
        <w:jc w:val="both"/>
        <w:rPr>
          <w:rFonts w:ascii="Times New Roman" w:hAnsi="Times New Roman"/>
          <w:sz w:val="28"/>
          <w:szCs w:val="28"/>
        </w:rPr>
      </w:pPr>
    </w:p>
    <w:p w:rsidR="009E6734" w:rsidRDefault="003266EE" w:rsidP="00F2568D">
      <w:pPr>
        <w:spacing w:after="0" w:line="240" w:lineRule="atLeast"/>
        <w:jc w:val="both"/>
        <w:rPr>
          <w:rFonts w:ascii="Times New Roman" w:hAnsi="Times New Roman"/>
          <w:sz w:val="28"/>
          <w:szCs w:val="28"/>
        </w:rPr>
      </w:pPr>
      <w:r>
        <w:rPr>
          <w:noProof/>
        </w:rPr>
        <w:drawing>
          <wp:inline distT="0" distB="0" distL="0" distR="0">
            <wp:extent cx="5939083" cy="2581275"/>
            <wp:effectExtent l="19050" t="0" r="4517" b="0"/>
            <wp:docPr id="1" name="Рисунок 1" descr="C:\Documents and Settings\Пользователь\Local Settings\Temporary Internet Files\Content.Word\Scan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Local Settings\Temporary Internet Files\Content.Word\Scan10109.jpg"/>
                    <pic:cNvPicPr>
                      <a:picLocks noChangeAspect="1" noChangeArrowheads="1"/>
                    </pic:cNvPicPr>
                  </pic:nvPicPr>
                  <pic:blipFill>
                    <a:blip r:embed="rId8"/>
                    <a:srcRect/>
                    <a:stretch>
                      <a:fillRect/>
                    </a:stretch>
                  </pic:blipFill>
                  <pic:spPr bwMode="auto">
                    <a:xfrm>
                      <a:off x="0" y="0"/>
                      <a:ext cx="5940425" cy="2581858"/>
                    </a:xfrm>
                    <a:prstGeom prst="rect">
                      <a:avLst/>
                    </a:prstGeom>
                    <a:noFill/>
                    <a:ln w="9525">
                      <a:noFill/>
                      <a:miter lim="800000"/>
                      <a:headEnd/>
                      <a:tailEnd/>
                    </a:ln>
                  </pic:spPr>
                </pic:pic>
              </a:graphicData>
            </a:graphic>
          </wp:inline>
        </w:drawing>
      </w:r>
    </w:p>
    <w:p w:rsidR="009E6734" w:rsidRDefault="009E6734" w:rsidP="00F2568D">
      <w:pPr>
        <w:spacing w:after="0" w:line="240" w:lineRule="atLeast"/>
        <w:jc w:val="both"/>
        <w:rPr>
          <w:rFonts w:ascii="Times New Roman" w:hAnsi="Times New Roman"/>
          <w:sz w:val="28"/>
          <w:szCs w:val="28"/>
        </w:rPr>
      </w:pPr>
    </w:p>
    <w:p w:rsidR="009E6734" w:rsidRDefault="009E6734" w:rsidP="003266EE">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Стенд имеет два режима работы, определяемых положением ножей </w:t>
      </w:r>
      <w:r w:rsidR="003266EE">
        <w:rPr>
          <w:rFonts w:ascii="Times New Roman" w:hAnsi="Times New Roman"/>
          <w:sz w:val="28"/>
          <w:szCs w:val="28"/>
        </w:rPr>
        <w:t>реостата</w:t>
      </w:r>
      <w:r>
        <w:rPr>
          <w:rFonts w:ascii="Times New Roman" w:hAnsi="Times New Roman"/>
          <w:sz w:val="28"/>
          <w:szCs w:val="28"/>
        </w:rPr>
        <w:t xml:space="preserve"> 5.</w:t>
      </w:r>
      <w:r w:rsidR="003266EE">
        <w:rPr>
          <w:rFonts w:ascii="Times New Roman" w:hAnsi="Times New Roman"/>
          <w:sz w:val="28"/>
          <w:szCs w:val="28"/>
        </w:rPr>
        <w:t xml:space="preserve"> </w:t>
      </w:r>
      <w:r>
        <w:rPr>
          <w:rFonts w:ascii="Times New Roman" w:hAnsi="Times New Roman"/>
          <w:sz w:val="28"/>
          <w:szCs w:val="28"/>
        </w:rPr>
        <w:t xml:space="preserve">Включение тормозного устройства 3 и управление </w:t>
      </w:r>
      <w:r w:rsidR="003266EE">
        <w:rPr>
          <w:rFonts w:ascii="Times New Roman" w:hAnsi="Times New Roman"/>
          <w:sz w:val="28"/>
          <w:szCs w:val="28"/>
        </w:rPr>
        <w:t>реостатом</w:t>
      </w:r>
      <w:r>
        <w:rPr>
          <w:rFonts w:ascii="Times New Roman" w:hAnsi="Times New Roman"/>
          <w:sz w:val="28"/>
          <w:szCs w:val="28"/>
        </w:rPr>
        <w:t xml:space="preserve"> 5 осуществляется с пульта 6 управления. Пульт 6 управления соединен с </w:t>
      </w:r>
      <w:r w:rsidR="003266EE">
        <w:rPr>
          <w:rFonts w:ascii="Times New Roman" w:hAnsi="Times New Roman"/>
          <w:sz w:val="28"/>
          <w:szCs w:val="28"/>
        </w:rPr>
        <w:t>реостатом</w:t>
      </w:r>
      <w:r>
        <w:rPr>
          <w:rFonts w:ascii="Times New Roman" w:hAnsi="Times New Roman"/>
          <w:sz w:val="28"/>
          <w:szCs w:val="28"/>
        </w:rPr>
        <w:t xml:space="preserve"> 5 посредством проводов 7.  Для замера расхода топлива стенд оборудован весовым механизмом 8, топливо от которого подается к топливному насосу 9 и далее через карбюратор и всасывающий ко</w:t>
      </w:r>
      <w:r w:rsidR="00733E33">
        <w:rPr>
          <w:rFonts w:ascii="Times New Roman" w:hAnsi="Times New Roman"/>
          <w:sz w:val="28"/>
          <w:szCs w:val="28"/>
        </w:rPr>
        <w:t>ллектор 10 в цилиндры двигателя, о</w:t>
      </w:r>
      <w:r>
        <w:rPr>
          <w:rFonts w:ascii="Times New Roman" w:hAnsi="Times New Roman"/>
          <w:sz w:val="28"/>
          <w:szCs w:val="28"/>
        </w:rPr>
        <w:t>тработанные отводятся через трубу 11. Стенд оборудован прибором для измерения теплового режима двигателя 12, давлением 13, частотой вращения 14. Для проведения лабораторных работ  используется обкаточно-тормозной стенд КН-1363В, имеющий следующие основные параметры:</w:t>
      </w:r>
    </w:p>
    <w:p w:rsidR="00733E33" w:rsidRDefault="00733E33" w:rsidP="00733E33">
      <w:pPr>
        <w:pStyle w:val="a4"/>
        <w:numPr>
          <w:ilvl w:val="0"/>
          <w:numId w:val="29"/>
        </w:numPr>
        <w:spacing w:after="0" w:line="240" w:lineRule="atLeast"/>
        <w:jc w:val="both"/>
        <w:rPr>
          <w:rFonts w:ascii="Times New Roman" w:hAnsi="Times New Roman"/>
          <w:sz w:val="28"/>
          <w:szCs w:val="28"/>
        </w:rPr>
      </w:pPr>
      <w:r>
        <w:rPr>
          <w:rFonts w:ascii="Times New Roman" w:hAnsi="Times New Roman"/>
          <w:sz w:val="28"/>
          <w:szCs w:val="28"/>
        </w:rPr>
        <w:t>Н</w:t>
      </w:r>
      <w:r w:rsidR="009E6734" w:rsidRPr="00733E33">
        <w:rPr>
          <w:rFonts w:ascii="Times New Roman" w:hAnsi="Times New Roman"/>
          <w:sz w:val="28"/>
          <w:szCs w:val="28"/>
        </w:rPr>
        <w:t>аибо</w:t>
      </w:r>
      <w:r>
        <w:rPr>
          <w:rFonts w:ascii="Times New Roman" w:hAnsi="Times New Roman"/>
          <w:sz w:val="28"/>
          <w:szCs w:val="28"/>
        </w:rPr>
        <w:t>льшая тормозная мощность стенда</w:t>
      </w:r>
      <w:r w:rsidR="009E6734" w:rsidRPr="00733E33">
        <w:rPr>
          <w:rFonts w:ascii="Times New Roman" w:hAnsi="Times New Roman"/>
          <w:sz w:val="28"/>
          <w:szCs w:val="28"/>
        </w:rPr>
        <w:t xml:space="preserve"> КВТ — 81, регулирование в режиме </w:t>
      </w:r>
      <w:r>
        <w:rPr>
          <w:rFonts w:ascii="Times New Roman" w:hAnsi="Times New Roman"/>
          <w:sz w:val="28"/>
          <w:szCs w:val="28"/>
        </w:rPr>
        <w:t xml:space="preserve"> </w:t>
      </w:r>
      <w:r w:rsidR="009E6734" w:rsidRPr="00733E33">
        <w:rPr>
          <w:rFonts w:ascii="Times New Roman" w:hAnsi="Times New Roman"/>
          <w:sz w:val="28"/>
          <w:szCs w:val="28"/>
        </w:rPr>
        <w:t xml:space="preserve">двигателя </w:t>
      </w:r>
      <w:r>
        <w:rPr>
          <w:rFonts w:ascii="Times New Roman" w:hAnsi="Times New Roman"/>
          <w:sz w:val="28"/>
          <w:szCs w:val="28"/>
        </w:rPr>
        <w:t xml:space="preserve"> </w:t>
      </w:r>
      <w:r w:rsidR="009E6734" w:rsidRPr="00733E33">
        <w:rPr>
          <w:rFonts w:ascii="Times New Roman" w:hAnsi="Times New Roman"/>
          <w:sz w:val="28"/>
          <w:szCs w:val="28"/>
        </w:rPr>
        <w:t xml:space="preserve">скорости </w:t>
      </w:r>
      <w:r>
        <w:rPr>
          <w:rFonts w:ascii="Times New Roman" w:hAnsi="Times New Roman"/>
          <w:sz w:val="28"/>
          <w:szCs w:val="28"/>
        </w:rPr>
        <w:t xml:space="preserve"> </w:t>
      </w:r>
      <w:r w:rsidR="009E6734" w:rsidRPr="00733E33">
        <w:rPr>
          <w:rFonts w:ascii="Times New Roman" w:hAnsi="Times New Roman"/>
          <w:sz w:val="28"/>
          <w:szCs w:val="28"/>
        </w:rPr>
        <w:t xml:space="preserve">вращения </w:t>
      </w:r>
      <w:r>
        <w:rPr>
          <w:rFonts w:ascii="Times New Roman" w:hAnsi="Times New Roman"/>
          <w:sz w:val="28"/>
          <w:szCs w:val="28"/>
        </w:rPr>
        <w:t xml:space="preserve"> </w:t>
      </w:r>
      <w:r w:rsidR="009E6734" w:rsidRPr="00733E33">
        <w:rPr>
          <w:rFonts w:ascii="Times New Roman" w:hAnsi="Times New Roman"/>
          <w:sz w:val="28"/>
          <w:szCs w:val="28"/>
        </w:rPr>
        <w:t xml:space="preserve">тормозного </w:t>
      </w:r>
      <w:r>
        <w:rPr>
          <w:rFonts w:ascii="Times New Roman" w:hAnsi="Times New Roman"/>
          <w:sz w:val="28"/>
          <w:szCs w:val="28"/>
        </w:rPr>
        <w:t xml:space="preserve">   </w:t>
      </w:r>
      <w:r w:rsidR="009E6734" w:rsidRPr="00733E33">
        <w:rPr>
          <w:rFonts w:ascii="Times New Roman" w:hAnsi="Times New Roman"/>
          <w:sz w:val="28"/>
          <w:szCs w:val="28"/>
        </w:rPr>
        <w:t xml:space="preserve">устройства, </w:t>
      </w:r>
      <w:r>
        <w:rPr>
          <w:rFonts w:ascii="Times New Roman" w:hAnsi="Times New Roman"/>
          <w:sz w:val="28"/>
          <w:szCs w:val="28"/>
        </w:rPr>
        <w:t xml:space="preserve">   мин - 400</w:t>
      </w:r>
      <w:r w:rsidR="009E6734" w:rsidRPr="00733E33">
        <w:rPr>
          <w:rFonts w:ascii="Times New Roman" w:hAnsi="Times New Roman"/>
          <w:sz w:val="28"/>
          <w:szCs w:val="28"/>
        </w:rPr>
        <w:t>-</w:t>
      </w:r>
      <w:r>
        <w:rPr>
          <w:rFonts w:ascii="Times New Roman" w:hAnsi="Times New Roman"/>
          <w:sz w:val="28"/>
          <w:szCs w:val="28"/>
        </w:rPr>
        <w:t>950.</w:t>
      </w:r>
      <w:r w:rsidR="009E6734" w:rsidRPr="00733E33">
        <w:rPr>
          <w:rFonts w:ascii="Times New Roman" w:hAnsi="Times New Roman"/>
          <w:sz w:val="28"/>
          <w:szCs w:val="28"/>
        </w:rPr>
        <w:t xml:space="preserve">  </w:t>
      </w:r>
    </w:p>
    <w:p w:rsidR="00733E33" w:rsidRDefault="00733E33" w:rsidP="00F2568D">
      <w:pPr>
        <w:pStyle w:val="a4"/>
        <w:numPr>
          <w:ilvl w:val="0"/>
          <w:numId w:val="29"/>
        </w:numPr>
        <w:spacing w:after="0" w:line="240" w:lineRule="atLeast"/>
        <w:jc w:val="both"/>
        <w:rPr>
          <w:rFonts w:ascii="Times New Roman" w:hAnsi="Times New Roman"/>
          <w:sz w:val="28"/>
          <w:szCs w:val="28"/>
        </w:rPr>
      </w:pPr>
      <w:r>
        <w:rPr>
          <w:rFonts w:ascii="Times New Roman" w:hAnsi="Times New Roman"/>
          <w:sz w:val="28"/>
          <w:szCs w:val="28"/>
        </w:rPr>
        <w:t>Регулирование в тормозном режиме</w:t>
      </w:r>
      <w:r w:rsidR="009E6734" w:rsidRPr="00733E33">
        <w:rPr>
          <w:rFonts w:ascii="Times New Roman" w:hAnsi="Times New Roman"/>
          <w:sz w:val="28"/>
          <w:szCs w:val="28"/>
        </w:rPr>
        <w:t xml:space="preserve"> скорости вращения тормозного устройства, мин</w:t>
      </w:r>
      <w:r w:rsidR="00E64008">
        <w:rPr>
          <w:rFonts w:ascii="Times New Roman" w:hAnsi="Times New Roman"/>
          <w:sz w:val="28"/>
          <w:szCs w:val="28"/>
          <w:vertAlign w:val="superscript"/>
        </w:rPr>
        <w:t>-1</w:t>
      </w:r>
      <w:r w:rsidR="009E6734" w:rsidRPr="00733E33">
        <w:rPr>
          <w:rFonts w:ascii="Times New Roman" w:hAnsi="Times New Roman"/>
          <w:sz w:val="28"/>
          <w:szCs w:val="28"/>
        </w:rPr>
        <w:t xml:space="preserve">  -</w:t>
      </w:r>
      <w:r>
        <w:rPr>
          <w:rFonts w:ascii="Times New Roman" w:hAnsi="Times New Roman"/>
          <w:sz w:val="28"/>
          <w:szCs w:val="28"/>
        </w:rPr>
        <w:t xml:space="preserve"> </w:t>
      </w:r>
      <w:r w:rsidR="009E6734" w:rsidRPr="00733E33">
        <w:rPr>
          <w:rFonts w:ascii="Times New Roman" w:hAnsi="Times New Roman"/>
          <w:sz w:val="28"/>
          <w:szCs w:val="28"/>
        </w:rPr>
        <w:t>1100</w:t>
      </w:r>
      <w:r w:rsidR="00E64008">
        <w:rPr>
          <w:rFonts w:ascii="Times New Roman" w:hAnsi="Times New Roman"/>
          <w:sz w:val="28"/>
          <w:szCs w:val="28"/>
        </w:rPr>
        <w:t xml:space="preserve"> </w:t>
      </w:r>
      <w:r w:rsidR="00E64008" w:rsidRPr="00733E33">
        <w:rPr>
          <w:rFonts w:ascii="Times New Roman" w:hAnsi="Times New Roman"/>
          <w:sz w:val="28"/>
          <w:szCs w:val="28"/>
        </w:rPr>
        <w:t>мин</w:t>
      </w:r>
      <w:r w:rsidR="00E64008">
        <w:rPr>
          <w:rFonts w:ascii="Times New Roman" w:hAnsi="Times New Roman"/>
          <w:sz w:val="28"/>
          <w:szCs w:val="28"/>
          <w:vertAlign w:val="superscript"/>
        </w:rPr>
        <w:t>-</w:t>
      </w:r>
      <w:r w:rsidR="009E6734" w:rsidRPr="00733E33">
        <w:rPr>
          <w:rFonts w:ascii="Times New Roman" w:hAnsi="Times New Roman"/>
          <w:sz w:val="28"/>
          <w:szCs w:val="28"/>
        </w:rPr>
        <w:t xml:space="preserve"> -2000.</w:t>
      </w:r>
      <w:r>
        <w:rPr>
          <w:rFonts w:ascii="Times New Roman" w:hAnsi="Times New Roman"/>
          <w:sz w:val="28"/>
          <w:szCs w:val="28"/>
        </w:rPr>
        <w:t xml:space="preserve"> </w:t>
      </w:r>
    </w:p>
    <w:p w:rsidR="00733E33" w:rsidRDefault="009E6734" w:rsidP="00F2568D">
      <w:pPr>
        <w:pStyle w:val="a4"/>
        <w:numPr>
          <w:ilvl w:val="0"/>
          <w:numId w:val="29"/>
        </w:numPr>
        <w:spacing w:after="0" w:line="240" w:lineRule="atLeast"/>
        <w:jc w:val="both"/>
        <w:rPr>
          <w:rFonts w:ascii="Times New Roman" w:hAnsi="Times New Roman"/>
          <w:sz w:val="28"/>
          <w:szCs w:val="28"/>
        </w:rPr>
      </w:pPr>
      <w:r w:rsidRPr="00733E33">
        <w:rPr>
          <w:rFonts w:ascii="Times New Roman" w:hAnsi="Times New Roman"/>
          <w:sz w:val="28"/>
          <w:szCs w:val="28"/>
        </w:rPr>
        <w:t xml:space="preserve">Наибольший </w:t>
      </w:r>
      <w:r w:rsidR="00733E33">
        <w:rPr>
          <w:rFonts w:ascii="Times New Roman" w:hAnsi="Times New Roman"/>
          <w:sz w:val="28"/>
          <w:szCs w:val="28"/>
        </w:rPr>
        <w:t xml:space="preserve"> </w:t>
      </w:r>
      <w:r w:rsidRPr="00733E33">
        <w:rPr>
          <w:rFonts w:ascii="Times New Roman" w:hAnsi="Times New Roman"/>
          <w:sz w:val="28"/>
          <w:szCs w:val="28"/>
        </w:rPr>
        <w:t>тормозной момент, замеряемый весовым механизмом Н.м -</w:t>
      </w:r>
      <w:r w:rsidR="00733E33">
        <w:rPr>
          <w:rFonts w:ascii="Times New Roman" w:hAnsi="Times New Roman"/>
          <w:sz w:val="28"/>
          <w:szCs w:val="28"/>
        </w:rPr>
        <w:t xml:space="preserve"> </w:t>
      </w:r>
      <w:r w:rsidRPr="00733E33">
        <w:rPr>
          <w:rFonts w:ascii="Times New Roman" w:hAnsi="Times New Roman"/>
          <w:sz w:val="28"/>
          <w:szCs w:val="28"/>
        </w:rPr>
        <w:t xml:space="preserve">490. </w:t>
      </w:r>
    </w:p>
    <w:p w:rsidR="00733E33" w:rsidRDefault="009E6734" w:rsidP="00733E33">
      <w:pPr>
        <w:pStyle w:val="a4"/>
        <w:numPr>
          <w:ilvl w:val="0"/>
          <w:numId w:val="29"/>
        </w:numPr>
        <w:spacing w:after="0" w:line="240" w:lineRule="atLeast"/>
        <w:jc w:val="both"/>
        <w:rPr>
          <w:rFonts w:ascii="Times New Roman" w:hAnsi="Times New Roman"/>
          <w:sz w:val="28"/>
          <w:szCs w:val="28"/>
        </w:rPr>
      </w:pPr>
      <w:r w:rsidRPr="00733E33">
        <w:rPr>
          <w:rFonts w:ascii="Times New Roman" w:hAnsi="Times New Roman"/>
          <w:sz w:val="28"/>
          <w:szCs w:val="28"/>
        </w:rPr>
        <w:t>Точность определения мощности испыт</w:t>
      </w:r>
      <w:r w:rsidR="00733E33" w:rsidRPr="00733E33">
        <w:rPr>
          <w:rFonts w:ascii="Times New Roman" w:hAnsi="Times New Roman"/>
          <w:sz w:val="28"/>
          <w:szCs w:val="28"/>
        </w:rPr>
        <w:t>ыв</w:t>
      </w:r>
      <w:r w:rsidRPr="00733E33">
        <w:rPr>
          <w:rFonts w:ascii="Times New Roman" w:hAnsi="Times New Roman"/>
          <w:sz w:val="28"/>
          <w:szCs w:val="28"/>
        </w:rPr>
        <w:t>аемого двигателя, % -</w:t>
      </w:r>
      <w:r w:rsidR="00733E33" w:rsidRPr="00733E33">
        <w:rPr>
          <w:rFonts w:ascii="Times New Roman" w:hAnsi="Times New Roman"/>
          <w:sz w:val="28"/>
          <w:szCs w:val="28"/>
        </w:rPr>
        <w:t xml:space="preserve"> 3. </w:t>
      </w:r>
    </w:p>
    <w:p w:rsidR="009E6734" w:rsidRPr="00733E33" w:rsidRDefault="00733E33" w:rsidP="00733E33">
      <w:pPr>
        <w:pStyle w:val="a4"/>
        <w:numPr>
          <w:ilvl w:val="0"/>
          <w:numId w:val="29"/>
        </w:numPr>
        <w:spacing w:after="0" w:line="240" w:lineRule="atLeast"/>
        <w:jc w:val="both"/>
        <w:rPr>
          <w:rFonts w:ascii="Times New Roman" w:hAnsi="Times New Roman"/>
          <w:sz w:val="28"/>
          <w:szCs w:val="28"/>
        </w:rPr>
      </w:pPr>
      <w:r w:rsidRPr="00733E33">
        <w:rPr>
          <w:rFonts w:ascii="Times New Roman" w:hAnsi="Times New Roman"/>
          <w:sz w:val="28"/>
          <w:szCs w:val="28"/>
        </w:rPr>
        <w:t xml:space="preserve"> </w:t>
      </w:r>
      <w:r w:rsidR="009E6734" w:rsidRPr="00733E33">
        <w:rPr>
          <w:rFonts w:ascii="Times New Roman" w:hAnsi="Times New Roman"/>
          <w:sz w:val="28"/>
          <w:szCs w:val="28"/>
        </w:rPr>
        <w:t>Напряжение питающей сети, В -</w:t>
      </w:r>
      <w:r>
        <w:rPr>
          <w:rFonts w:ascii="Times New Roman" w:hAnsi="Times New Roman"/>
          <w:sz w:val="28"/>
          <w:szCs w:val="28"/>
        </w:rPr>
        <w:t xml:space="preserve"> </w:t>
      </w:r>
      <w:r w:rsidR="009E6734" w:rsidRPr="00733E33">
        <w:rPr>
          <w:rFonts w:ascii="Times New Roman" w:hAnsi="Times New Roman"/>
          <w:sz w:val="28"/>
          <w:szCs w:val="28"/>
        </w:rPr>
        <w:t>380.</w:t>
      </w:r>
    </w:p>
    <w:p w:rsidR="00733E33"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p>
    <w:p w:rsidR="009E6734" w:rsidRDefault="009E6734" w:rsidP="00733E3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 </w:t>
      </w:r>
      <w:r w:rsidR="00733E33">
        <w:rPr>
          <w:rFonts w:ascii="Times New Roman" w:hAnsi="Times New Roman"/>
          <w:sz w:val="28"/>
          <w:szCs w:val="28"/>
        </w:rPr>
        <w:t xml:space="preserve">Для того, </w:t>
      </w:r>
      <w:r>
        <w:rPr>
          <w:rFonts w:ascii="Times New Roman" w:hAnsi="Times New Roman"/>
          <w:sz w:val="28"/>
          <w:szCs w:val="28"/>
        </w:rPr>
        <w:t xml:space="preserve">чтобы электрический тормоз работал в качестве электродвигателя, </w:t>
      </w:r>
      <w:r w:rsidR="00733E33">
        <w:rPr>
          <w:rFonts w:ascii="Times New Roman" w:hAnsi="Times New Roman"/>
          <w:sz w:val="28"/>
          <w:szCs w:val="28"/>
        </w:rPr>
        <w:t xml:space="preserve">включить кнопку «пуск» на пульте </w:t>
      </w:r>
      <w:r>
        <w:rPr>
          <w:rFonts w:ascii="Times New Roman" w:hAnsi="Times New Roman"/>
          <w:sz w:val="28"/>
          <w:szCs w:val="28"/>
        </w:rPr>
        <w:t xml:space="preserve"> 6 </w:t>
      </w:r>
      <w:r w:rsidR="00733E33">
        <w:rPr>
          <w:rFonts w:ascii="Times New Roman" w:hAnsi="Times New Roman"/>
          <w:sz w:val="28"/>
          <w:szCs w:val="28"/>
        </w:rPr>
        <w:t xml:space="preserve"> </w:t>
      </w:r>
      <w:r>
        <w:rPr>
          <w:rFonts w:ascii="Times New Roman" w:hAnsi="Times New Roman"/>
          <w:sz w:val="28"/>
          <w:szCs w:val="28"/>
        </w:rPr>
        <w:t>управления.</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lastRenderedPageBreak/>
        <w:t xml:space="preserve">  </w:t>
      </w:r>
      <w:r w:rsidR="00733E33">
        <w:rPr>
          <w:rFonts w:ascii="Times New Roman" w:hAnsi="Times New Roman"/>
          <w:sz w:val="28"/>
          <w:szCs w:val="28"/>
        </w:rPr>
        <w:tab/>
      </w:r>
      <w:r>
        <w:rPr>
          <w:rFonts w:ascii="Times New Roman" w:hAnsi="Times New Roman"/>
          <w:sz w:val="28"/>
          <w:szCs w:val="28"/>
        </w:rPr>
        <w:t xml:space="preserve"> С постепенным погружением электродов жидкостного реостата в раствор, частота вращения ротора повышается, т. к. уменьшается сопротивление реостата и увеличивается сила тока в обмотке ротора. Происходит запуск испыт</w:t>
      </w:r>
      <w:r w:rsidR="00733E33">
        <w:rPr>
          <w:rFonts w:ascii="Times New Roman" w:hAnsi="Times New Roman"/>
          <w:sz w:val="28"/>
          <w:szCs w:val="28"/>
        </w:rPr>
        <w:t>ыв</w:t>
      </w:r>
      <w:r>
        <w:rPr>
          <w:rFonts w:ascii="Times New Roman" w:hAnsi="Times New Roman"/>
          <w:sz w:val="28"/>
          <w:szCs w:val="28"/>
        </w:rPr>
        <w:t>аемого двигателя.</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E3257">
        <w:rPr>
          <w:rFonts w:ascii="Times New Roman" w:hAnsi="Times New Roman"/>
          <w:sz w:val="28"/>
          <w:szCs w:val="28"/>
        </w:rPr>
        <w:tab/>
      </w:r>
      <w:r>
        <w:rPr>
          <w:rFonts w:ascii="Times New Roman" w:hAnsi="Times New Roman"/>
          <w:sz w:val="28"/>
          <w:szCs w:val="28"/>
        </w:rPr>
        <w:t>Когда частота коленчатого вала увеличивается до 1100 мин</w:t>
      </w:r>
      <w:r w:rsidR="005A0D61">
        <w:rPr>
          <w:rFonts w:ascii="Times New Roman" w:hAnsi="Times New Roman"/>
          <w:sz w:val="28"/>
          <w:szCs w:val="28"/>
          <w:vertAlign w:val="superscript"/>
        </w:rPr>
        <w:t>-1</w:t>
      </w:r>
      <w:r>
        <w:rPr>
          <w:rFonts w:ascii="Times New Roman" w:hAnsi="Times New Roman"/>
          <w:sz w:val="28"/>
          <w:szCs w:val="28"/>
        </w:rPr>
        <w:t>, скорость вращения ротора превысит скорость вращения магнитного поля статора и электрический двигатель перейдет в режим работы генератора.</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E3257">
        <w:rPr>
          <w:rFonts w:ascii="Times New Roman" w:hAnsi="Times New Roman"/>
          <w:sz w:val="28"/>
          <w:szCs w:val="28"/>
        </w:rPr>
        <w:tab/>
      </w:r>
      <w:r>
        <w:rPr>
          <w:rFonts w:ascii="Times New Roman" w:hAnsi="Times New Roman"/>
          <w:sz w:val="28"/>
          <w:szCs w:val="28"/>
        </w:rPr>
        <w:t xml:space="preserve"> При работе электрического тормоза</w:t>
      </w:r>
      <w:r w:rsidR="000E3257">
        <w:rPr>
          <w:rFonts w:ascii="Times New Roman" w:hAnsi="Times New Roman"/>
          <w:sz w:val="28"/>
          <w:szCs w:val="28"/>
        </w:rPr>
        <w:t>,</w:t>
      </w:r>
      <w:r>
        <w:rPr>
          <w:rFonts w:ascii="Times New Roman" w:hAnsi="Times New Roman"/>
          <w:sz w:val="28"/>
          <w:szCs w:val="28"/>
        </w:rPr>
        <w:t xml:space="preserve"> в режиме генератора</w:t>
      </w:r>
      <w:r w:rsidR="000E3257">
        <w:rPr>
          <w:rFonts w:ascii="Times New Roman" w:hAnsi="Times New Roman"/>
          <w:sz w:val="28"/>
          <w:szCs w:val="28"/>
        </w:rPr>
        <w:t>,</w:t>
      </w:r>
      <w:r>
        <w:rPr>
          <w:rFonts w:ascii="Times New Roman" w:hAnsi="Times New Roman"/>
          <w:sz w:val="28"/>
          <w:szCs w:val="28"/>
        </w:rPr>
        <w:t xml:space="preserve"> в обмотке ротора магнитным поле</w:t>
      </w:r>
      <w:r w:rsidR="000E3257">
        <w:rPr>
          <w:rFonts w:ascii="Times New Roman" w:hAnsi="Times New Roman"/>
          <w:sz w:val="28"/>
          <w:szCs w:val="28"/>
        </w:rPr>
        <w:t>м</w:t>
      </w:r>
      <w:r>
        <w:rPr>
          <w:rFonts w:ascii="Times New Roman" w:hAnsi="Times New Roman"/>
          <w:sz w:val="28"/>
          <w:szCs w:val="28"/>
        </w:rPr>
        <w:t xml:space="preserve"> статора индуктируется ток. Ток ротора своим магнитным полем </w:t>
      </w:r>
      <w:r w:rsidR="000E3257">
        <w:rPr>
          <w:rFonts w:ascii="Times New Roman" w:hAnsi="Times New Roman"/>
          <w:sz w:val="28"/>
          <w:szCs w:val="28"/>
        </w:rPr>
        <w:t xml:space="preserve">взаимодействует с магнитным полем </w:t>
      </w:r>
      <w:r>
        <w:rPr>
          <w:rFonts w:ascii="Times New Roman" w:hAnsi="Times New Roman"/>
          <w:sz w:val="28"/>
          <w:szCs w:val="28"/>
        </w:rPr>
        <w:t>статора и противодействует вращению ротора, а следовательно и вращению вала испыт</w:t>
      </w:r>
      <w:r w:rsidR="000E3257">
        <w:rPr>
          <w:rFonts w:ascii="Times New Roman" w:hAnsi="Times New Roman"/>
          <w:sz w:val="28"/>
          <w:szCs w:val="28"/>
        </w:rPr>
        <w:t>ыв</w:t>
      </w:r>
      <w:r>
        <w:rPr>
          <w:rFonts w:ascii="Times New Roman" w:hAnsi="Times New Roman"/>
          <w:sz w:val="28"/>
          <w:szCs w:val="28"/>
        </w:rPr>
        <w:t>аемого двигателя.</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E3257">
        <w:rPr>
          <w:rFonts w:ascii="Times New Roman" w:hAnsi="Times New Roman"/>
          <w:sz w:val="28"/>
          <w:szCs w:val="28"/>
        </w:rPr>
        <w:tab/>
      </w:r>
      <w:r>
        <w:rPr>
          <w:rFonts w:ascii="Times New Roman" w:hAnsi="Times New Roman"/>
          <w:sz w:val="28"/>
          <w:szCs w:val="28"/>
        </w:rPr>
        <w:t>Таким образом</w:t>
      </w:r>
      <w:r w:rsidR="000E3257">
        <w:rPr>
          <w:rFonts w:ascii="Times New Roman" w:hAnsi="Times New Roman"/>
          <w:sz w:val="28"/>
          <w:szCs w:val="28"/>
        </w:rPr>
        <w:t>,</w:t>
      </w:r>
      <w:r>
        <w:rPr>
          <w:rFonts w:ascii="Times New Roman" w:hAnsi="Times New Roman"/>
          <w:sz w:val="28"/>
          <w:szCs w:val="28"/>
        </w:rPr>
        <w:t xml:space="preserve"> электрический тормоз, работает в режиме генератора</w:t>
      </w:r>
      <w:r w:rsidR="000E3257">
        <w:rPr>
          <w:rFonts w:ascii="Times New Roman" w:hAnsi="Times New Roman"/>
          <w:sz w:val="28"/>
          <w:szCs w:val="28"/>
        </w:rPr>
        <w:t>,</w:t>
      </w:r>
      <w:r>
        <w:rPr>
          <w:rFonts w:ascii="Times New Roman" w:hAnsi="Times New Roman"/>
          <w:sz w:val="28"/>
          <w:szCs w:val="28"/>
        </w:rPr>
        <w:t xml:space="preserve"> выполняет функцию тормоза.</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8A1D9B">
        <w:rPr>
          <w:rFonts w:ascii="Times New Roman" w:hAnsi="Times New Roman"/>
          <w:sz w:val="28"/>
          <w:szCs w:val="28"/>
        </w:rPr>
        <w:tab/>
      </w:r>
      <w:r>
        <w:rPr>
          <w:rFonts w:ascii="Times New Roman" w:hAnsi="Times New Roman"/>
          <w:sz w:val="28"/>
          <w:szCs w:val="28"/>
        </w:rPr>
        <w:t>Реактивный момент, возникающий от взаимодействия полей статора и ротора, передается на статор и стремиться повернуть его в подшипниках в направлении вращения ротора.</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8A1D9B">
        <w:rPr>
          <w:rFonts w:ascii="Times New Roman" w:hAnsi="Times New Roman"/>
          <w:sz w:val="28"/>
          <w:szCs w:val="28"/>
        </w:rPr>
        <w:tab/>
      </w:r>
      <w:r>
        <w:rPr>
          <w:rFonts w:ascii="Times New Roman" w:hAnsi="Times New Roman"/>
          <w:sz w:val="28"/>
          <w:szCs w:val="28"/>
        </w:rPr>
        <w:t>По реакции статора можно определить крутящий м</w:t>
      </w:r>
      <w:r w:rsidR="008A1D9B">
        <w:rPr>
          <w:rFonts w:ascii="Times New Roman" w:hAnsi="Times New Roman"/>
          <w:sz w:val="28"/>
          <w:szCs w:val="28"/>
        </w:rPr>
        <w:t>омент испытуемого двигателя, за</w:t>
      </w:r>
      <w:r>
        <w:rPr>
          <w:rFonts w:ascii="Times New Roman" w:hAnsi="Times New Roman"/>
          <w:sz w:val="28"/>
          <w:szCs w:val="28"/>
        </w:rPr>
        <w:t>т</w:t>
      </w:r>
      <w:r w:rsidR="001879A1">
        <w:rPr>
          <w:rFonts w:ascii="Times New Roman" w:hAnsi="Times New Roman"/>
          <w:sz w:val="28"/>
          <w:szCs w:val="28"/>
        </w:rPr>
        <w:t>р</w:t>
      </w:r>
      <w:r>
        <w:rPr>
          <w:rFonts w:ascii="Times New Roman" w:hAnsi="Times New Roman"/>
          <w:sz w:val="28"/>
          <w:szCs w:val="28"/>
        </w:rPr>
        <w:t>ачиваемый на прокручивание ротора электрического тормоза.</w:t>
      </w:r>
    </w:p>
    <w:p w:rsidR="009E6734" w:rsidRDefault="009E6734" w:rsidP="00F2568D">
      <w:pPr>
        <w:spacing w:after="0" w:line="240" w:lineRule="atLeast"/>
        <w:jc w:val="both"/>
        <w:rPr>
          <w:rFonts w:ascii="Times New Roman" w:hAnsi="Times New Roman"/>
          <w:sz w:val="28"/>
          <w:szCs w:val="28"/>
        </w:rPr>
      </w:pPr>
    </w:p>
    <w:p w:rsidR="009E6734" w:rsidRPr="008A1D9B" w:rsidRDefault="009E6734" w:rsidP="00F2568D">
      <w:pPr>
        <w:widowControl w:val="0"/>
        <w:numPr>
          <w:ilvl w:val="4"/>
          <w:numId w:val="5"/>
        </w:numPr>
        <w:suppressAutoHyphens/>
        <w:spacing w:after="0" w:line="240" w:lineRule="atLeast"/>
        <w:jc w:val="center"/>
        <w:rPr>
          <w:rFonts w:ascii="Times New Roman" w:hAnsi="Times New Roman"/>
          <w:i/>
          <w:sz w:val="28"/>
          <w:szCs w:val="28"/>
        </w:rPr>
      </w:pPr>
      <w:r w:rsidRPr="008A1D9B">
        <w:rPr>
          <w:rFonts w:ascii="Times New Roman" w:hAnsi="Times New Roman"/>
          <w:i/>
          <w:sz w:val="28"/>
          <w:szCs w:val="28"/>
        </w:rPr>
        <w:t>Установка и приборы для испытания двигателями</w:t>
      </w:r>
    </w:p>
    <w:p w:rsidR="009E6734" w:rsidRDefault="009E6734" w:rsidP="00F2568D">
      <w:pPr>
        <w:spacing w:after="0" w:line="240" w:lineRule="atLeast"/>
        <w:jc w:val="center"/>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8A1D9B">
        <w:rPr>
          <w:rFonts w:ascii="Times New Roman" w:hAnsi="Times New Roman"/>
          <w:sz w:val="28"/>
          <w:szCs w:val="28"/>
        </w:rPr>
        <w:tab/>
      </w:r>
      <w:r>
        <w:rPr>
          <w:rFonts w:ascii="Times New Roman" w:hAnsi="Times New Roman"/>
          <w:sz w:val="28"/>
          <w:szCs w:val="28"/>
        </w:rPr>
        <w:t>Для определения основных показателей двигателя в лаборатории применяются следующие стенды и приборы.</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Электрическая тормозная установка с приспособлением для замера крутящего момента двигателя.</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Приборы для определения частоты вращения коленчатого вала двигателей (тахометры).</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Установка для замера расхода топлива.</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Установка для замера расхода воздуха.</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Приборы для индицирования двигателя (индикаторы).</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Приборы для измерения температуры охлаждающей воды, масла, отработанных газов и окружающего воздуха (термометры, термопары).</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Устройство для определения степени дымности (дымомер).</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Приборы для измерения д</w:t>
      </w:r>
      <w:r w:rsidR="002C6A9E">
        <w:rPr>
          <w:rFonts w:ascii="Times New Roman" w:hAnsi="Times New Roman"/>
          <w:sz w:val="28"/>
          <w:szCs w:val="28"/>
        </w:rPr>
        <w:t>авления масла (маноме</w:t>
      </w:r>
      <w:r>
        <w:rPr>
          <w:rFonts w:ascii="Times New Roman" w:hAnsi="Times New Roman"/>
          <w:sz w:val="28"/>
          <w:szCs w:val="28"/>
        </w:rPr>
        <w:t>ры).</w:t>
      </w:r>
    </w:p>
    <w:p w:rsidR="009E6734" w:rsidRDefault="009E6734" w:rsidP="00F2568D">
      <w:pPr>
        <w:widowControl w:val="0"/>
        <w:numPr>
          <w:ilvl w:val="0"/>
          <w:numId w:val="6"/>
        </w:numPr>
        <w:suppressAutoHyphens/>
        <w:spacing w:after="0" w:line="240" w:lineRule="atLeast"/>
        <w:jc w:val="both"/>
        <w:rPr>
          <w:rFonts w:ascii="Times New Roman" w:hAnsi="Times New Roman"/>
          <w:sz w:val="28"/>
          <w:szCs w:val="28"/>
        </w:rPr>
      </w:pPr>
      <w:r>
        <w:rPr>
          <w:rFonts w:ascii="Times New Roman" w:hAnsi="Times New Roman"/>
          <w:sz w:val="28"/>
          <w:szCs w:val="28"/>
        </w:rPr>
        <w:t>Вспомога</w:t>
      </w:r>
      <w:r w:rsidR="002C6A9E">
        <w:rPr>
          <w:rFonts w:ascii="Times New Roman" w:hAnsi="Times New Roman"/>
          <w:sz w:val="28"/>
          <w:szCs w:val="28"/>
        </w:rPr>
        <w:t>тельные приборы (секундомер, тахо</w:t>
      </w:r>
      <w:r>
        <w:rPr>
          <w:rFonts w:ascii="Times New Roman" w:hAnsi="Times New Roman"/>
          <w:sz w:val="28"/>
          <w:szCs w:val="28"/>
        </w:rPr>
        <w:t>метр).</w:t>
      </w:r>
    </w:p>
    <w:p w:rsidR="009E6734" w:rsidRDefault="009E6734" w:rsidP="00F2568D">
      <w:pPr>
        <w:spacing w:after="0" w:line="240" w:lineRule="atLeast"/>
        <w:jc w:val="both"/>
        <w:rPr>
          <w:rFonts w:ascii="Times New Roman" w:hAnsi="Times New Roman"/>
          <w:sz w:val="28"/>
          <w:szCs w:val="28"/>
        </w:rPr>
      </w:pPr>
    </w:p>
    <w:p w:rsidR="009E6734" w:rsidRPr="008A1D9B" w:rsidRDefault="009E6734" w:rsidP="008A1D9B">
      <w:pPr>
        <w:pStyle w:val="a4"/>
        <w:widowControl w:val="0"/>
        <w:numPr>
          <w:ilvl w:val="4"/>
          <w:numId w:val="5"/>
        </w:numPr>
        <w:suppressAutoHyphens/>
        <w:spacing w:after="0" w:line="240" w:lineRule="atLeast"/>
        <w:jc w:val="center"/>
        <w:rPr>
          <w:rFonts w:ascii="Times New Roman" w:hAnsi="Times New Roman"/>
          <w:sz w:val="28"/>
          <w:szCs w:val="28"/>
        </w:rPr>
      </w:pPr>
      <w:r w:rsidRPr="008A1D9B">
        <w:rPr>
          <w:rFonts w:ascii="Times New Roman" w:hAnsi="Times New Roman"/>
          <w:i/>
          <w:sz w:val="28"/>
          <w:szCs w:val="28"/>
        </w:rPr>
        <w:t>Определение основных показателей работы двигателя</w:t>
      </w:r>
      <w:r w:rsidRPr="008A1D9B">
        <w:rPr>
          <w:rFonts w:ascii="Times New Roman" w:hAnsi="Times New Roman"/>
          <w:sz w:val="28"/>
          <w:szCs w:val="28"/>
        </w:rPr>
        <w:t>.</w:t>
      </w:r>
    </w:p>
    <w:p w:rsidR="009E6734" w:rsidRDefault="009E6734" w:rsidP="00F2568D">
      <w:pPr>
        <w:spacing w:after="0" w:line="240" w:lineRule="atLeast"/>
        <w:jc w:val="center"/>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8A1D9B">
        <w:rPr>
          <w:rFonts w:ascii="Times New Roman" w:hAnsi="Times New Roman"/>
          <w:sz w:val="28"/>
          <w:szCs w:val="28"/>
        </w:rPr>
        <w:tab/>
      </w:r>
      <w:r>
        <w:rPr>
          <w:rFonts w:ascii="Times New Roman" w:hAnsi="Times New Roman"/>
          <w:sz w:val="28"/>
          <w:szCs w:val="28"/>
        </w:rPr>
        <w:t>При испытании двигателя с применением тормозной установки основные показатели работы двигателя определяются по следующим зависимостям:</w:t>
      </w:r>
    </w:p>
    <w:p w:rsidR="009E6734" w:rsidRDefault="00D40839" w:rsidP="00F2568D">
      <w:pPr>
        <w:widowControl w:val="0"/>
        <w:numPr>
          <w:ilvl w:val="0"/>
          <w:numId w:val="8"/>
        </w:numPr>
        <w:suppressAutoHyphens/>
        <w:spacing w:after="0" w:line="240" w:lineRule="atLeast"/>
        <w:jc w:val="both"/>
        <w:rPr>
          <w:rFonts w:ascii="Times New Roman" w:hAnsi="Times New Roman"/>
          <w:sz w:val="28"/>
          <w:szCs w:val="28"/>
        </w:rPr>
      </w:pPr>
      <w:r>
        <w:rPr>
          <w:rFonts w:ascii="Times New Roman" w:hAnsi="Times New Roman"/>
          <w:sz w:val="28"/>
          <w:szCs w:val="28"/>
        </w:rPr>
        <w:t>Крутящий момент Мк, Нм</w:t>
      </w:r>
      <w:r w:rsidR="009E6734">
        <w:rPr>
          <w:rFonts w:ascii="Times New Roman" w:hAnsi="Times New Roman"/>
          <w:sz w:val="28"/>
          <w:szCs w:val="28"/>
        </w:rPr>
        <w:t>;</w:t>
      </w:r>
    </w:p>
    <w:p w:rsidR="008A1D9B" w:rsidRPr="008A1D9B" w:rsidRDefault="008A1D9B" w:rsidP="00F2568D">
      <w:pPr>
        <w:spacing w:after="0" w:line="240" w:lineRule="atLeast"/>
        <w:jc w:val="center"/>
        <w:rPr>
          <w:rFonts w:ascii="Times New Roman" w:hAnsi="Times New Roman"/>
          <w:sz w:val="14"/>
          <w:szCs w:val="28"/>
        </w:rPr>
      </w:pPr>
    </w:p>
    <w:p w:rsidR="009E6734" w:rsidRDefault="00D40839" w:rsidP="00F2568D">
      <w:pPr>
        <w:spacing w:after="0" w:line="240" w:lineRule="atLeast"/>
        <w:jc w:val="center"/>
        <w:rPr>
          <w:rFonts w:ascii="Times New Roman" w:hAnsi="Times New Roman"/>
          <w:sz w:val="28"/>
          <w:szCs w:val="28"/>
        </w:rPr>
      </w:pPr>
      <w:r>
        <w:rPr>
          <w:rFonts w:ascii="Times New Roman" w:hAnsi="Times New Roman"/>
          <w:sz w:val="28"/>
          <w:szCs w:val="28"/>
        </w:rPr>
        <w:t>Мк = Р</w:t>
      </w:r>
      <w:r>
        <w:rPr>
          <w:rFonts w:ascii="Times New Roman" w:hAnsi="Times New Roman"/>
          <w:sz w:val="28"/>
          <w:szCs w:val="28"/>
          <w:lang w:val="en-US"/>
        </w:rPr>
        <w:t>l</w:t>
      </w:r>
      <w:r w:rsidR="009E6734">
        <w:rPr>
          <w:rFonts w:ascii="Times New Roman" w:hAnsi="Times New Roman"/>
          <w:sz w:val="28"/>
          <w:szCs w:val="28"/>
        </w:rPr>
        <w:t xml:space="preserve"> = 0, 955Р   ;                        (1)</w:t>
      </w:r>
    </w:p>
    <w:p w:rsidR="008A1D9B" w:rsidRPr="008A1D9B" w:rsidRDefault="008A1D9B" w:rsidP="00F2568D">
      <w:pPr>
        <w:spacing w:after="0" w:line="240" w:lineRule="atLeast"/>
        <w:jc w:val="center"/>
        <w:rPr>
          <w:rFonts w:ascii="Times New Roman" w:hAnsi="Times New Roman"/>
          <w:sz w:val="14"/>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где, Р</w:t>
      </w:r>
      <w:r w:rsidR="008A1D9B">
        <w:rPr>
          <w:rFonts w:ascii="Times New Roman" w:hAnsi="Times New Roman"/>
          <w:sz w:val="28"/>
          <w:szCs w:val="28"/>
        </w:rPr>
        <w:t xml:space="preserve"> </w:t>
      </w:r>
      <w:r>
        <w:rPr>
          <w:rFonts w:ascii="Times New Roman" w:hAnsi="Times New Roman"/>
          <w:sz w:val="28"/>
          <w:szCs w:val="28"/>
        </w:rPr>
        <w:t>-</w:t>
      </w:r>
      <w:r w:rsidR="008A1D9B">
        <w:rPr>
          <w:rFonts w:ascii="Times New Roman" w:hAnsi="Times New Roman"/>
          <w:sz w:val="28"/>
          <w:szCs w:val="28"/>
        </w:rPr>
        <w:t xml:space="preserve"> </w:t>
      </w:r>
      <w:r w:rsidR="00D40839">
        <w:rPr>
          <w:rFonts w:ascii="Times New Roman" w:hAnsi="Times New Roman"/>
          <w:sz w:val="28"/>
          <w:szCs w:val="28"/>
        </w:rPr>
        <w:t xml:space="preserve">показатель тормоза,  Н;  </w:t>
      </w:r>
      <w:r w:rsidR="00D40839">
        <w:rPr>
          <w:rFonts w:ascii="Times New Roman" w:hAnsi="Times New Roman"/>
          <w:sz w:val="28"/>
          <w:szCs w:val="28"/>
          <w:lang w:val="en-US"/>
        </w:rPr>
        <w:t>l</w:t>
      </w:r>
      <w:r>
        <w:rPr>
          <w:rFonts w:ascii="Times New Roman" w:hAnsi="Times New Roman"/>
          <w:sz w:val="28"/>
          <w:szCs w:val="28"/>
        </w:rPr>
        <w:t xml:space="preserve"> = 0,955 — плечо тормоза М.</w:t>
      </w:r>
    </w:p>
    <w:p w:rsidR="009E6734" w:rsidRDefault="009E6734" w:rsidP="00F2568D">
      <w:pPr>
        <w:spacing w:after="0" w:line="240" w:lineRule="atLeast"/>
        <w:jc w:val="both"/>
        <w:rPr>
          <w:rFonts w:ascii="Times New Roman" w:hAnsi="Times New Roman"/>
          <w:sz w:val="28"/>
          <w:szCs w:val="28"/>
        </w:rPr>
      </w:pPr>
    </w:p>
    <w:p w:rsidR="009E6734" w:rsidRDefault="009E6734" w:rsidP="00F2568D">
      <w:pPr>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Эффективная мощность</w:t>
      </w:r>
      <w:r w:rsidR="00D40839">
        <w:rPr>
          <w:rFonts w:ascii="Times New Roman" w:hAnsi="Times New Roman"/>
          <w:sz w:val="28"/>
          <w:szCs w:val="28"/>
          <w:lang w:val="en-US"/>
        </w:rPr>
        <w:t xml:space="preserve"> </w:t>
      </w:r>
      <w:r w:rsidR="00D40839">
        <w:rPr>
          <w:rFonts w:ascii="Times New Roman" w:hAnsi="Times New Roman"/>
          <w:sz w:val="28"/>
          <w:szCs w:val="28"/>
        </w:rPr>
        <w:t>кВт</w:t>
      </w:r>
      <w:r w:rsidR="0034742D">
        <w:rPr>
          <w:rFonts w:ascii="Times New Roman" w:hAnsi="Times New Roman"/>
          <w:sz w:val="28"/>
          <w:szCs w:val="28"/>
        </w:rPr>
        <w:t>:</w:t>
      </w:r>
    </w:p>
    <w:p w:rsidR="00602711" w:rsidRDefault="00602711" w:rsidP="00602711">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lang w:val="en-US"/>
        </w:rPr>
        <w:t>Ne</w:t>
      </w:r>
      <w:r w:rsidRPr="00602711">
        <w:rPr>
          <w:rFonts w:ascii="Times New Roman" w:hAnsi="Times New Roman"/>
          <w:sz w:val="28"/>
          <w:szCs w:val="28"/>
        </w:rPr>
        <w:t xml:space="preserve"> = </w:t>
      </w:r>
      <m:oMath>
        <m:f>
          <m:fPr>
            <m:ctrlPr>
              <w:rPr>
                <w:rFonts w:ascii="Cambria Math" w:hAnsi="Cambria Math"/>
                <w:i/>
                <w:sz w:val="28"/>
                <w:szCs w:val="28"/>
                <w:lang w:val="en-US"/>
              </w:rPr>
            </m:ctrlPr>
          </m:fPr>
          <m:num>
            <m:r>
              <w:rPr>
                <w:rFonts w:ascii="Cambria Math" w:hAnsi="Cambria Math"/>
                <w:sz w:val="28"/>
                <w:szCs w:val="28"/>
                <w:lang w:val="en-US"/>
              </w:rPr>
              <m:t>Pn</m:t>
            </m:r>
          </m:num>
          <m:den>
            <m:r>
              <w:rPr>
                <w:rFonts w:ascii="Cambria Math" w:hAnsi="Cambria Math"/>
                <w:sz w:val="28"/>
                <w:szCs w:val="28"/>
              </w:rPr>
              <m:t>10000</m:t>
            </m:r>
          </m:den>
        </m:f>
      </m:oMath>
      <w:r w:rsidRPr="00602711">
        <w:rPr>
          <w:rFonts w:ascii="Times New Roman" w:hAnsi="Times New Roman"/>
          <w:sz w:val="28"/>
          <w:szCs w:val="28"/>
        </w:rPr>
        <w:t xml:space="preserve"> </w:t>
      </w:r>
      <w:r>
        <w:rPr>
          <w:rFonts w:ascii="Times New Roman" w:hAnsi="Times New Roman"/>
          <w:sz w:val="28"/>
          <w:szCs w:val="28"/>
        </w:rPr>
        <w:t>,                                ( 2 )</w:t>
      </w:r>
    </w:p>
    <w:p w:rsidR="00602711" w:rsidRDefault="00602711" w:rsidP="00602711">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rPr>
        <w:t xml:space="preserve">где,  </w:t>
      </w:r>
      <w:r w:rsidR="001879A1">
        <w:rPr>
          <w:rFonts w:ascii="Times New Roman" w:hAnsi="Times New Roman"/>
          <w:sz w:val="28"/>
          <w:szCs w:val="28"/>
          <w:lang w:val="en-US"/>
        </w:rPr>
        <w:t>n</w:t>
      </w:r>
      <w:r>
        <w:rPr>
          <w:rFonts w:ascii="Times New Roman" w:hAnsi="Times New Roman"/>
          <w:sz w:val="28"/>
          <w:szCs w:val="28"/>
        </w:rPr>
        <w:t xml:space="preserve"> - частота вращения коленчатого вала, мин.</w:t>
      </w:r>
    </w:p>
    <w:p w:rsidR="0034742D" w:rsidRDefault="0034742D" w:rsidP="00602711">
      <w:pPr>
        <w:widowControl w:val="0"/>
        <w:suppressAutoHyphens/>
        <w:spacing w:after="0" w:line="240" w:lineRule="atLeast"/>
        <w:ind w:left="720"/>
        <w:jc w:val="both"/>
        <w:rPr>
          <w:rFonts w:ascii="Times New Roman" w:hAnsi="Times New Roman"/>
          <w:sz w:val="28"/>
          <w:szCs w:val="28"/>
        </w:rPr>
      </w:pPr>
    </w:p>
    <w:p w:rsidR="00602711" w:rsidRDefault="00602711" w:rsidP="00602711">
      <w:pPr>
        <w:pStyle w:val="a4"/>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Расход топлива </w:t>
      </w:r>
      <w:r>
        <w:rPr>
          <w:rFonts w:ascii="Times New Roman" w:hAnsi="Times New Roman"/>
          <w:sz w:val="28"/>
          <w:szCs w:val="28"/>
          <w:lang w:val="en-US"/>
        </w:rPr>
        <w:t>G</w:t>
      </w:r>
      <w:r>
        <w:rPr>
          <w:rFonts w:ascii="Times New Roman" w:hAnsi="Times New Roman"/>
          <w:sz w:val="28"/>
          <w:szCs w:val="28"/>
        </w:rPr>
        <w:t>т, кг/час</w:t>
      </w:r>
      <w:r w:rsidR="0034742D">
        <w:rPr>
          <w:rFonts w:ascii="Times New Roman" w:hAnsi="Times New Roman"/>
          <w:sz w:val="28"/>
          <w:szCs w:val="28"/>
        </w:rPr>
        <w:t>:</w:t>
      </w:r>
    </w:p>
    <w:p w:rsidR="00602711" w:rsidRDefault="00602711" w:rsidP="00602711">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 xml:space="preserve">т = 3,6 </w:t>
      </w: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G</m:t>
            </m:r>
            <m:r>
              <w:rPr>
                <w:rFonts w:ascii="Cambria Math" w:hAnsi="Cambria Math"/>
                <w:sz w:val="28"/>
                <w:szCs w:val="28"/>
              </w:rPr>
              <m:t>т</m:t>
            </m:r>
          </m:num>
          <m:den>
            <m:r>
              <w:rPr>
                <w:rFonts w:ascii="Cambria Math" w:hAnsi="Cambria Math"/>
                <w:sz w:val="28"/>
                <w:szCs w:val="28"/>
              </w:rPr>
              <m:t>τ</m:t>
            </m:r>
          </m:den>
        </m:f>
      </m:oMath>
      <w:r>
        <w:rPr>
          <w:rFonts w:ascii="Times New Roman" w:hAnsi="Times New Roman"/>
          <w:sz w:val="28"/>
          <w:szCs w:val="28"/>
        </w:rPr>
        <w:t xml:space="preserve"> ,                              ( 3 )</w:t>
      </w:r>
    </w:p>
    <w:p w:rsidR="00602711" w:rsidRDefault="00602711" w:rsidP="00602711">
      <w:pPr>
        <w:widowControl w:val="0"/>
        <w:suppressAutoHyphens/>
        <w:spacing w:after="0" w:line="240" w:lineRule="atLeast"/>
        <w:ind w:left="720"/>
        <w:jc w:val="both"/>
        <w:rPr>
          <w:rFonts w:ascii="Times New Roman" w:hAnsi="Times New Roman" w:cs="Times New Roman"/>
          <w:sz w:val="28"/>
          <w:szCs w:val="28"/>
        </w:rPr>
      </w:pPr>
      <w:r>
        <w:rPr>
          <w:rFonts w:ascii="Times New Roman" w:hAnsi="Times New Roman"/>
          <w:sz w:val="28"/>
          <w:szCs w:val="28"/>
        </w:rPr>
        <w:t xml:space="preserve">где,  </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т</w:t>
      </w:r>
      <w:r w:rsidR="0034742D">
        <w:rPr>
          <w:rFonts w:ascii="Times New Roman" w:hAnsi="Times New Roman" w:cs="Times New Roman"/>
          <w:sz w:val="28"/>
          <w:szCs w:val="28"/>
        </w:rPr>
        <w:t xml:space="preserve"> – масса топлива, израсходованная за время опыта Г:</w:t>
      </w:r>
    </w:p>
    <w:p w:rsidR="0034742D" w:rsidRPr="00D40839" w:rsidRDefault="00D40839" w:rsidP="00D40839">
      <w:pPr>
        <w:widowControl w:val="0"/>
        <w:suppressAutoHyphens/>
        <w:spacing w:after="0" w:line="240" w:lineRule="atLeast"/>
        <w:ind w:left="72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sym w:font="Symbol" w:char="F074"/>
      </w:r>
      <w:r>
        <w:rPr>
          <w:rFonts w:ascii="Times New Roman" w:hAnsi="Times New Roman" w:cs="Times New Roman"/>
          <w:sz w:val="28"/>
          <w:szCs w:val="28"/>
        </w:rPr>
        <w:t xml:space="preserve">  </w:t>
      </w:r>
      <w:r w:rsidR="0034742D">
        <w:rPr>
          <w:rFonts w:ascii="Times New Roman" w:hAnsi="Times New Roman" w:cs="Times New Roman"/>
          <w:sz w:val="28"/>
          <w:szCs w:val="28"/>
        </w:rPr>
        <w:t xml:space="preserve"> – время измерения расхода топлива, С.</w:t>
      </w:r>
    </w:p>
    <w:p w:rsidR="0034742D" w:rsidRPr="00602711" w:rsidRDefault="0034742D" w:rsidP="00602711">
      <w:pPr>
        <w:widowControl w:val="0"/>
        <w:suppressAutoHyphens/>
        <w:spacing w:after="0" w:line="240" w:lineRule="atLeast"/>
        <w:ind w:left="720"/>
        <w:jc w:val="both"/>
        <w:rPr>
          <w:rFonts w:ascii="Times New Roman" w:hAnsi="Times New Roman"/>
          <w:sz w:val="28"/>
          <w:szCs w:val="28"/>
        </w:rPr>
      </w:pPr>
    </w:p>
    <w:p w:rsidR="00602711" w:rsidRDefault="0034742D" w:rsidP="00602711">
      <w:pPr>
        <w:pStyle w:val="a4"/>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Удельный эффективный расход топлива, г/кВт </w:t>
      </w:r>
      <w:r>
        <w:rPr>
          <w:rFonts w:ascii="Times New Roman" w:hAnsi="Times New Roman" w:cs="Times New Roman"/>
          <w:sz w:val="28"/>
          <w:szCs w:val="28"/>
        </w:rPr>
        <w:t>·</w:t>
      </w:r>
      <w:r>
        <w:rPr>
          <w:rFonts w:ascii="Times New Roman" w:hAnsi="Times New Roman"/>
          <w:sz w:val="28"/>
          <w:szCs w:val="28"/>
        </w:rPr>
        <w:t xml:space="preserve"> ч:</w:t>
      </w:r>
    </w:p>
    <w:p w:rsidR="0034742D" w:rsidRDefault="0034742D" w:rsidP="0034742D">
      <w:pPr>
        <w:widowControl w:val="0"/>
        <w:suppressAutoHyphens/>
        <w:spacing w:after="0" w:line="240" w:lineRule="atLeast"/>
        <w:ind w:left="720"/>
        <w:jc w:val="both"/>
        <w:rPr>
          <w:rFonts w:ascii="Times New Roman" w:hAnsi="Times New Roman"/>
          <w:sz w:val="28"/>
          <w:szCs w:val="28"/>
          <w:lang w:val="en-US"/>
        </w:rPr>
      </w:pPr>
      <w:r>
        <w:rPr>
          <w:rFonts w:ascii="Times New Roman" w:hAnsi="Times New Roman"/>
          <w:sz w:val="28"/>
          <w:szCs w:val="28"/>
          <w:lang w:val="en-US"/>
        </w:rPr>
        <w:t>ge</w:t>
      </w:r>
      <w:r>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G</m:t>
            </m:r>
            <m:r>
              <w:rPr>
                <w:rFonts w:ascii="Cambria Math" w:hAnsi="Cambria Math"/>
                <w:sz w:val="28"/>
                <w:szCs w:val="28"/>
              </w:rPr>
              <m:t>т</m:t>
            </m:r>
          </m:num>
          <m:den>
            <m:r>
              <w:rPr>
                <w:rFonts w:ascii="Cambria Math" w:hAnsi="Cambria Math"/>
                <w:sz w:val="28"/>
                <w:szCs w:val="28"/>
                <w:lang w:val="en-US"/>
              </w:rPr>
              <m:t>Ne</m:t>
            </m:r>
          </m:den>
        </m:f>
      </m:oMath>
      <w:r>
        <w:rPr>
          <w:rFonts w:ascii="Times New Roman" w:hAnsi="Times New Roman"/>
          <w:sz w:val="28"/>
          <w:szCs w:val="28"/>
          <w:lang w:val="en-US"/>
        </w:rPr>
        <w:t xml:space="preserve"> </w:t>
      </w:r>
      <w:r>
        <w:rPr>
          <w:rFonts w:ascii="Times New Roman" w:hAnsi="Times New Roman" w:cs="Times New Roman"/>
          <w:sz w:val="28"/>
          <w:szCs w:val="28"/>
          <w:lang w:val="en-US"/>
        </w:rPr>
        <w:t>·</w:t>
      </w:r>
      <w:r>
        <w:rPr>
          <w:rFonts w:ascii="Times New Roman" w:hAnsi="Times New Roman"/>
          <w:sz w:val="28"/>
          <w:szCs w:val="28"/>
          <w:lang w:val="en-US"/>
        </w:rPr>
        <w:t xml:space="preserve"> 1000                             ( 4 )</w:t>
      </w:r>
    </w:p>
    <w:p w:rsidR="0034742D" w:rsidRPr="0034742D" w:rsidRDefault="0034742D" w:rsidP="0034742D">
      <w:pPr>
        <w:widowControl w:val="0"/>
        <w:suppressAutoHyphens/>
        <w:spacing w:after="0" w:line="240" w:lineRule="atLeast"/>
        <w:ind w:left="720"/>
        <w:jc w:val="both"/>
        <w:rPr>
          <w:rFonts w:ascii="Times New Roman" w:hAnsi="Times New Roman"/>
          <w:sz w:val="28"/>
          <w:szCs w:val="28"/>
          <w:lang w:val="en-US"/>
        </w:rPr>
      </w:pPr>
    </w:p>
    <w:p w:rsidR="0034742D" w:rsidRDefault="0034742D" w:rsidP="00602711">
      <w:pPr>
        <w:pStyle w:val="a4"/>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Расход воздуха </w:t>
      </w:r>
      <w:r>
        <w:rPr>
          <w:rFonts w:ascii="Times New Roman" w:hAnsi="Times New Roman"/>
          <w:sz w:val="28"/>
          <w:szCs w:val="28"/>
          <w:lang w:val="en-US"/>
        </w:rPr>
        <w:t>G</w:t>
      </w:r>
      <w:r>
        <w:rPr>
          <w:rFonts w:ascii="Times New Roman" w:hAnsi="Times New Roman"/>
          <w:sz w:val="28"/>
          <w:szCs w:val="28"/>
          <w:vertAlign w:val="subscript"/>
        </w:rPr>
        <w:t>Д</w:t>
      </w:r>
      <w:r w:rsidR="00C21AD8">
        <w:rPr>
          <w:rFonts w:ascii="Times New Roman" w:hAnsi="Times New Roman"/>
          <w:sz w:val="28"/>
          <w:szCs w:val="28"/>
        </w:rPr>
        <w:t>, м</w:t>
      </w:r>
      <w:r w:rsidR="00C21AD8">
        <w:rPr>
          <w:rFonts w:ascii="Times New Roman" w:hAnsi="Times New Roman"/>
          <w:sz w:val="28"/>
          <w:szCs w:val="28"/>
          <w:vertAlign w:val="superscript"/>
        </w:rPr>
        <w:t>3</w:t>
      </w:r>
      <w:r w:rsidR="00C21AD8">
        <w:rPr>
          <w:rFonts w:ascii="Times New Roman" w:hAnsi="Times New Roman"/>
          <w:sz w:val="28"/>
          <w:szCs w:val="28"/>
        </w:rPr>
        <w:t xml:space="preserve"> /ч:</w:t>
      </w:r>
    </w:p>
    <w:p w:rsidR="00C21AD8" w:rsidRDefault="00C21AD8"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vertAlign w:val="subscript"/>
        </w:rPr>
        <w:t>Д</w:t>
      </w:r>
      <w:r>
        <w:rPr>
          <w:rFonts w:ascii="Times New Roman" w:hAnsi="Times New Roman"/>
          <w:sz w:val="28"/>
          <w:szCs w:val="28"/>
        </w:rPr>
        <w:t xml:space="preserve"> = </w:t>
      </w:r>
      <m:oMath>
        <m:f>
          <m:fPr>
            <m:ctrlPr>
              <w:rPr>
                <w:rFonts w:ascii="Cambria Math" w:hAnsi="Cambria Math"/>
                <w:i/>
                <w:sz w:val="28"/>
                <w:szCs w:val="28"/>
              </w:rPr>
            </m:ctrlPr>
          </m:fPr>
          <m:num>
            <m:m>
              <m:mPr>
                <m:mcs>
                  <m:mc>
                    <m:mcPr>
                      <m:count m:val="2"/>
                      <m:mcJc m:val="center"/>
                    </m:mcPr>
                  </m:mc>
                </m:mcs>
                <m:ctrlPr>
                  <w:rPr>
                    <w:rFonts w:ascii="Cambria Math" w:hAnsi="Cambria Math"/>
                    <w:i/>
                    <w:sz w:val="28"/>
                    <w:szCs w:val="28"/>
                  </w:rPr>
                </m:ctrlPr>
              </m:mPr>
              <m:mr>
                <m:e>
                  <m:r>
                    <w:rPr>
                      <w:rFonts w:ascii="Cambria Math" w:hAnsi="Cambria Math"/>
                      <w:sz w:val="28"/>
                      <w:szCs w:val="28"/>
                    </w:rPr>
                    <m:t>3600</m:t>
                  </m:r>
                </m:e>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Д</m:t>
                      </m:r>
                    </m:sub>
                  </m:sSub>
                </m:e>
              </m:mr>
            </m:m>
          </m:num>
          <m:den>
            <m:r>
              <w:rPr>
                <w:rFonts w:ascii="Cambria Math" w:hAnsi="Cambria Math"/>
                <w:sz w:val="28"/>
                <w:szCs w:val="28"/>
              </w:rPr>
              <m:t>τ</m:t>
            </m:r>
          </m:den>
        </m:f>
      </m:oMath>
      <w:r>
        <w:rPr>
          <w:rFonts w:ascii="Times New Roman" w:hAnsi="Times New Roman"/>
          <w:sz w:val="28"/>
          <w:szCs w:val="28"/>
        </w:rPr>
        <w:t xml:space="preserve">                            ( 5 )</w:t>
      </w:r>
    </w:p>
    <w:p w:rsidR="00C21AD8" w:rsidRDefault="00C21AD8"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где, </w:t>
      </w:r>
      <w:r>
        <w:rPr>
          <w:rFonts w:ascii="Times New Roman" w:hAnsi="Times New Roman" w:cs="Times New Roman"/>
          <w:sz w:val="28"/>
          <w:szCs w:val="28"/>
        </w:rPr>
        <w:t>∆</w:t>
      </w:r>
      <w:r>
        <w:rPr>
          <w:rFonts w:ascii="Times New Roman" w:hAnsi="Times New Roman"/>
          <w:sz w:val="28"/>
          <w:szCs w:val="28"/>
          <w:lang w:val="en-US"/>
        </w:rPr>
        <w:t>V</w:t>
      </w:r>
      <w:r>
        <w:rPr>
          <w:rFonts w:ascii="Times New Roman" w:hAnsi="Times New Roman"/>
          <w:sz w:val="28"/>
          <w:szCs w:val="28"/>
          <w:vertAlign w:val="subscript"/>
        </w:rPr>
        <w:t>Д</w:t>
      </w:r>
      <w:r>
        <w:rPr>
          <w:rFonts w:ascii="Times New Roman" w:hAnsi="Times New Roman"/>
          <w:sz w:val="28"/>
          <w:szCs w:val="28"/>
        </w:rPr>
        <w:t xml:space="preserve"> – измеренный объем воздуха, м</w:t>
      </w:r>
      <w:r>
        <w:rPr>
          <w:rFonts w:ascii="Times New Roman" w:hAnsi="Times New Roman"/>
          <w:sz w:val="28"/>
          <w:szCs w:val="28"/>
          <w:vertAlign w:val="superscript"/>
        </w:rPr>
        <w:t>3</w:t>
      </w:r>
      <w:r>
        <w:rPr>
          <w:rFonts w:ascii="Times New Roman" w:hAnsi="Times New Roman"/>
          <w:sz w:val="28"/>
          <w:szCs w:val="28"/>
        </w:rPr>
        <w:t xml:space="preserve"> </w:t>
      </w:r>
    </w:p>
    <w:p w:rsidR="00C21AD8" w:rsidRDefault="00C21AD8"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τ</w:t>
      </w:r>
      <w:r>
        <w:rPr>
          <w:rFonts w:ascii="Times New Roman" w:hAnsi="Times New Roman"/>
          <w:sz w:val="28"/>
          <w:szCs w:val="28"/>
        </w:rPr>
        <w:t xml:space="preserve"> – продолжительность измерения, С.</w:t>
      </w:r>
    </w:p>
    <w:p w:rsidR="00C21AD8" w:rsidRDefault="00C21AD8"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При </w:t>
      </w:r>
      <w:r w:rsidR="009E5732">
        <w:rPr>
          <w:rFonts w:ascii="Times New Roman" w:hAnsi="Times New Roman"/>
          <w:sz w:val="28"/>
          <w:szCs w:val="28"/>
        </w:rPr>
        <w:t xml:space="preserve">определении расхода </w:t>
      </w:r>
      <w:r w:rsidR="00704740">
        <w:rPr>
          <w:rFonts w:ascii="Times New Roman" w:hAnsi="Times New Roman"/>
          <w:sz w:val="28"/>
          <w:szCs w:val="28"/>
        </w:rPr>
        <w:t>воздуха дроссельными приборами, кг/час</w:t>
      </w:r>
    </w:p>
    <w:p w:rsidR="00704740" w:rsidRDefault="00704740"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vertAlign w:val="subscript"/>
        </w:rPr>
        <w:t>Д</w:t>
      </w:r>
      <w:r>
        <w:rPr>
          <w:rFonts w:ascii="Times New Roman" w:hAnsi="Times New Roman"/>
          <w:sz w:val="28"/>
          <w:szCs w:val="28"/>
        </w:rPr>
        <w:t xml:space="preserve"> = 0,0125 </w:t>
      </w:r>
      <w:r>
        <w:rPr>
          <w:rFonts w:ascii="Times New Roman" w:hAnsi="Times New Roman" w:cs="Times New Roman"/>
          <w:sz w:val="28"/>
          <w:szCs w:val="28"/>
        </w:rPr>
        <w:t>·</w:t>
      </w:r>
      <w:r>
        <w:rPr>
          <w:rFonts w:ascii="Times New Roman" w:hAnsi="Times New Roman"/>
          <w:sz w:val="28"/>
          <w:szCs w:val="28"/>
        </w:rPr>
        <w:t xml:space="preserve"> 0,6 </w:t>
      </w:r>
      <w:r>
        <w:rPr>
          <w:rFonts w:ascii="Times New Roman" w:hAnsi="Times New Roman"/>
          <w:sz w:val="28"/>
          <w:szCs w:val="28"/>
          <w:lang w:val="en-US"/>
        </w:rPr>
        <w:t>d</w:t>
      </w:r>
      <w:r>
        <w:rPr>
          <w:rFonts w:ascii="Times New Roman" w:hAnsi="Times New Roman"/>
          <w:sz w:val="28"/>
          <w:szCs w:val="28"/>
          <w:vertAlign w:val="superscript"/>
        </w:rPr>
        <w:t>2</w:t>
      </w:r>
      <w:r>
        <w:rPr>
          <w:rFonts w:ascii="Times New Roman" w:hAnsi="Times New Roman"/>
          <w:sz w:val="28"/>
          <w:szCs w:val="28"/>
        </w:rPr>
        <w:t xml:space="preserve"> </w:t>
      </w:r>
      <m:oMath>
        <m:rad>
          <m:radPr>
            <m:degHide m:val="on"/>
            <m:ctrlPr>
              <w:rPr>
                <w:rFonts w:ascii="Cambria Math" w:hAnsi="Cambria Math"/>
                <w:i/>
                <w:sz w:val="28"/>
                <w:szCs w:val="28"/>
              </w:rPr>
            </m:ctrlPr>
          </m:radPr>
          <m:deg/>
          <m:e>
            <m:r>
              <w:rPr>
                <w:rFonts w:ascii="Cambria Math" w:hAnsi="Cambria Math"/>
                <w:sz w:val="28"/>
                <w:szCs w:val="28"/>
              </w:rPr>
              <m:t>∆ Рϑ</m:t>
            </m:r>
          </m:e>
        </m:rad>
      </m:oMath>
      <w:r>
        <w:rPr>
          <w:rFonts w:ascii="Times New Roman" w:hAnsi="Times New Roman"/>
          <w:sz w:val="28"/>
          <w:szCs w:val="28"/>
        </w:rPr>
        <w:t xml:space="preserve">        ( 6 )</w:t>
      </w:r>
    </w:p>
    <w:p w:rsidR="00704740" w:rsidRDefault="00704740"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где, 0,0125 – коэффициент, учитывающий род  протекающего вещества</w:t>
      </w:r>
    </w:p>
    <w:p w:rsidR="0061778A" w:rsidRDefault="0061778A" w:rsidP="00C21AD8">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0,6 – коэффициент, определяемый величиной проходного сечения     </w:t>
      </w:r>
    </w:p>
    <w:p w:rsidR="0061778A" w:rsidRDefault="0061778A" w:rsidP="0061778A">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дро</w:t>
      </w:r>
      <w:r w:rsidR="002C6A9E">
        <w:rPr>
          <w:rFonts w:ascii="Times New Roman" w:hAnsi="Times New Roman"/>
          <w:sz w:val="28"/>
          <w:szCs w:val="28"/>
        </w:rPr>
        <w:t>с</w:t>
      </w:r>
      <w:r>
        <w:rPr>
          <w:rFonts w:ascii="Times New Roman" w:hAnsi="Times New Roman"/>
          <w:sz w:val="28"/>
          <w:szCs w:val="28"/>
        </w:rPr>
        <w:t>сельного прибора,</w:t>
      </w:r>
    </w:p>
    <w:p w:rsidR="0061778A" w:rsidRDefault="0061778A" w:rsidP="0061778A">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 xml:space="preserve"> – диаметр проходного сечения дросселя, мм;</w:t>
      </w:r>
    </w:p>
    <w:p w:rsidR="0061778A" w:rsidRDefault="0061778A" w:rsidP="0061778A">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Р – перепад давления у дроссельного прибора, мм вод. ст.;</w:t>
      </w:r>
    </w:p>
    <w:p w:rsidR="0061778A" w:rsidRDefault="0061778A" w:rsidP="0061778A">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ϑ</m:t>
        </m:r>
      </m:oMath>
      <w:r w:rsidR="00BB4115">
        <w:rPr>
          <w:rFonts w:ascii="Times New Roman" w:hAnsi="Times New Roman"/>
          <w:sz w:val="28"/>
          <w:szCs w:val="28"/>
        </w:rPr>
        <w:t xml:space="preserve"> = 1, 293 кг/м</w:t>
      </w:r>
      <w:r w:rsidR="00BB4115">
        <w:rPr>
          <w:rFonts w:ascii="Times New Roman" w:hAnsi="Times New Roman"/>
          <w:sz w:val="28"/>
          <w:szCs w:val="28"/>
          <w:vertAlign w:val="superscript"/>
        </w:rPr>
        <w:t>3</w:t>
      </w:r>
      <w:r w:rsidR="00BB4115">
        <w:rPr>
          <w:rFonts w:ascii="Times New Roman" w:hAnsi="Times New Roman"/>
          <w:sz w:val="28"/>
          <w:szCs w:val="28"/>
        </w:rPr>
        <w:t xml:space="preserve"> – плотность воздуха при стандартных атмосферных  </w:t>
      </w:r>
    </w:p>
    <w:p w:rsidR="00BB4115" w:rsidRPr="00BB4115" w:rsidRDefault="00BB4115" w:rsidP="00BB4115">
      <w:pPr>
        <w:widowControl w:val="0"/>
        <w:suppressAutoHyphens/>
        <w:spacing w:after="0" w:line="240" w:lineRule="atLeast"/>
        <w:jc w:val="both"/>
        <w:rPr>
          <w:rFonts w:ascii="Times New Roman" w:hAnsi="Times New Roman"/>
          <w:sz w:val="28"/>
          <w:szCs w:val="28"/>
        </w:rPr>
      </w:pPr>
      <w:r>
        <w:rPr>
          <w:rFonts w:ascii="Times New Roman" w:hAnsi="Times New Roman"/>
          <w:sz w:val="28"/>
          <w:szCs w:val="28"/>
        </w:rPr>
        <w:t xml:space="preserve">                 условиях.</w:t>
      </w:r>
    </w:p>
    <w:p w:rsidR="0061778A" w:rsidRPr="00704740" w:rsidRDefault="0061778A" w:rsidP="00C21AD8">
      <w:pPr>
        <w:widowControl w:val="0"/>
        <w:suppressAutoHyphens/>
        <w:spacing w:after="0" w:line="240" w:lineRule="atLeast"/>
        <w:jc w:val="both"/>
        <w:rPr>
          <w:rFonts w:ascii="Times New Roman" w:hAnsi="Times New Roman"/>
          <w:sz w:val="28"/>
          <w:szCs w:val="28"/>
        </w:rPr>
      </w:pPr>
    </w:p>
    <w:p w:rsidR="00C21AD8" w:rsidRDefault="007666D9" w:rsidP="00602711">
      <w:pPr>
        <w:pStyle w:val="a4"/>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Коэффициент избытка воздуха </w:t>
      </w:r>
      <w:r>
        <w:rPr>
          <w:rFonts w:ascii="Times New Roman" w:hAnsi="Times New Roman" w:cs="Times New Roman"/>
          <w:sz w:val="28"/>
          <w:szCs w:val="28"/>
        </w:rPr>
        <w:t>α</w:t>
      </w:r>
      <w:r>
        <w:rPr>
          <w:rFonts w:ascii="Times New Roman" w:hAnsi="Times New Roman"/>
          <w:sz w:val="28"/>
          <w:szCs w:val="28"/>
        </w:rPr>
        <w:t>:</w:t>
      </w:r>
    </w:p>
    <w:p w:rsidR="007666D9" w:rsidRDefault="007666D9" w:rsidP="007666D9">
      <w:pPr>
        <w:widowControl w:val="0"/>
        <w:suppressAutoHyphens/>
        <w:spacing w:after="0" w:line="240" w:lineRule="atLeast"/>
        <w:ind w:left="720"/>
        <w:jc w:val="both"/>
        <w:rPr>
          <w:rFonts w:ascii="Times New Roman" w:hAnsi="Times New Roman"/>
          <w:sz w:val="28"/>
          <w:szCs w:val="28"/>
        </w:rPr>
      </w:pPr>
      <w:r>
        <w:rPr>
          <w:rFonts w:ascii="Times New Roman" w:hAnsi="Times New Roman" w:cs="Times New Roman"/>
          <w:sz w:val="28"/>
          <w:szCs w:val="28"/>
        </w:rPr>
        <w:t>α</w:t>
      </w:r>
      <w:r>
        <w:rPr>
          <w:rFonts w:ascii="Times New Roman" w:hAnsi="Times New Roman"/>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Д</m:t>
                </m:r>
              </m:sub>
            </m:sSub>
          </m:num>
          <m:den>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o</m:t>
                      </m:r>
                    </m:sub>
                  </m:sSub>
                </m:e>
                <m:e>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т</m:t>
                      </m:r>
                    </m:sub>
                  </m:sSub>
                </m:e>
              </m:mr>
            </m:m>
          </m:den>
        </m:f>
      </m:oMath>
      <w:r>
        <w:rPr>
          <w:rFonts w:ascii="Times New Roman" w:hAnsi="Times New Roman"/>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Д</m:t>
                </m:r>
              </m:sub>
            </m:sSub>
          </m:num>
          <m:den>
            <m:m>
              <m:mPr>
                <m:mcs>
                  <m:mc>
                    <m:mcPr>
                      <m:count m:val="2"/>
                      <m:mcJc m:val="center"/>
                    </m:mcPr>
                  </m:mc>
                </m:mcs>
                <m:ctrlPr>
                  <w:rPr>
                    <w:rFonts w:ascii="Cambria Math" w:hAnsi="Cambria Math"/>
                    <w:i/>
                    <w:sz w:val="28"/>
                    <w:szCs w:val="28"/>
                  </w:rPr>
                </m:ctrlPr>
              </m:mPr>
              <m:mr>
                <m:e>
                  <m:r>
                    <w:rPr>
                      <w:rFonts w:ascii="Cambria Math" w:hAnsi="Cambria Math"/>
                      <w:sz w:val="28"/>
                      <w:szCs w:val="28"/>
                    </w:rPr>
                    <m:t>14,5</m:t>
                  </m:r>
                </m:e>
                <m:e>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Т</m:t>
                      </m:r>
                    </m:sub>
                  </m:sSub>
                </m:e>
              </m:mr>
            </m:m>
          </m:den>
        </m:f>
      </m:oMath>
      <w:r w:rsidR="001C2744" w:rsidRPr="001C2744">
        <w:rPr>
          <w:rFonts w:ascii="Times New Roman" w:hAnsi="Times New Roman"/>
          <w:sz w:val="28"/>
          <w:szCs w:val="28"/>
        </w:rPr>
        <w:t xml:space="preserve">                      ( </w:t>
      </w:r>
      <w:r w:rsidR="001C2744">
        <w:rPr>
          <w:rFonts w:ascii="Times New Roman" w:hAnsi="Times New Roman"/>
          <w:sz w:val="28"/>
          <w:szCs w:val="28"/>
        </w:rPr>
        <w:t>7</w:t>
      </w:r>
      <w:r w:rsidR="001C2744" w:rsidRPr="001C2744">
        <w:rPr>
          <w:rFonts w:ascii="Times New Roman" w:hAnsi="Times New Roman"/>
          <w:sz w:val="28"/>
          <w:szCs w:val="28"/>
        </w:rPr>
        <w:t xml:space="preserve"> )</w:t>
      </w:r>
    </w:p>
    <w:p w:rsidR="001C2744" w:rsidRPr="001C2744" w:rsidRDefault="001C2744" w:rsidP="007666D9">
      <w:pPr>
        <w:widowControl w:val="0"/>
        <w:suppressAutoHyphens/>
        <w:spacing w:after="0" w:line="240" w:lineRule="atLeast"/>
        <w:ind w:left="720"/>
        <w:jc w:val="both"/>
        <w:rPr>
          <w:rFonts w:ascii="Times New Roman" w:hAnsi="Times New Roman"/>
          <w:sz w:val="28"/>
          <w:szCs w:val="28"/>
        </w:rPr>
      </w:pPr>
    </w:p>
    <w:p w:rsidR="007666D9" w:rsidRDefault="001C2744" w:rsidP="00602711">
      <w:pPr>
        <w:pStyle w:val="a4"/>
        <w:widowControl w:val="0"/>
        <w:numPr>
          <w:ilvl w:val="0"/>
          <w:numId w:val="9"/>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Среднее условное </w:t>
      </w:r>
      <w:r w:rsidR="001935F3">
        <w:rPr>
          <w:rFonts w:ascii="Times New Roman" w:hAnsi="Times New Roman"/>
          <w:sz w:val="28"/>
          <w:szCs w:val="28"/>
        </w:rPr>
        <w:t>эффективное давление Ре, Н/м</w:t>
      </w:r>
      <w:r w:rsidR="001935F3">
        <w:rPr>
          <w:rFonts w:ascii="Times New Roman" w:hAnsi="Times New Roman"/>
          <w:sz w:val="28"/>
          <w:szCs w:val="28"/>
          <w:vertAlign w:val="superscript"/>
        </w:rPr>
        <w:t>2</w:t>
      </w:r>
      <w:r w:rsidR="001935F3">
        <w:rPr>
          <w:rFonts w:ascii="Times New Roman" w:hAnsi="Times New Roman"/>
          <w:sz w:val="28"/>
          <w:szCs w:val="28"/>
        </w:rPr>
        <w:t xml:space="preserve"> :</w:t>
      </w:r>
    </w:p>
    <w:p w:rsidR="001935F3" w:rsidRDefault="001935F3" w:rsidP="001935F3">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rPr>
        <w:t xml:space="preserve">Ре = </w:t>
      </w:r>
      <m:oMath>
        <m:f>
          <m:fPr>
            <m:ctrlPr>
              <w:rPr>
                <w:rFonts w:ascii="Cambria Math" w:hAnsi="Cambria Math"/>
                <w:i/>
                <w:sz w:val="28"/>
                <w:szCs w:val="28"/>
              </w:rPr>
            </m:ctrlPr>
          </m:fPr>
          <m:num>
            <m:m>
              <m:mPr>
                <m:mcs>
                  <m:mc>
                    <m:mcPr>
                      <m:count m:val="2"/>
                      <m:mcJc m:val="center"/>
                    </m:mcPr>
                  </m:mc>
                </m:mcs>
                <m:ctrlPr>
                  <w:rPr>
                    <w:rFonts w:ascii="Cambria Math" w:hAnsi="Cambria Math"/>
                    <w:i/>
                    <w:sz w:val="28"/>
                    <w:szCs w:val="28"/>
                  </w:rPr>
                </m:ctrlPr>
              </m:mPr>
              <m:mr>
                <m:e>
                  <m:r>
                    <w:rPr>
                      <w:rFonts w:ascii="Cambria Math" w:hAnsi="Cambria Math"/>
                      <w:sz w:val="28"/>
                      <w:szCs w:val="28"/>
                    </w:rPr>
                    <m:t>125,4</m:t>
                  </m:r>
                </m:e>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mr>
            </m:m>
          </m:num>
          <m:den>
            <m:m>
              <m:mPr>
                <m:mcs>
                  <m:mc>
                    <m:mcPr>
                      <m:count m:val="2"/>
                      <m:mcJc m:val="center"/>
                    </m:mcPr>
                  </m:mc>
                </m:mcs>
                <m:ctrlPr>
                  <w:rPr>
                    <w:rFonts w:ascii="Cambria Math" w:hAnsi="Cambria Math"/>
                    <w:i/>
                    <w:sz w:val="28"/>
                    <w:szCs w:val="28"/>
                  </w:rPr>
                </m:ctrlPr>
              </m:mPr>
              <m:mr>
                <m:e>
                  <m:r>
                    <w:rPr>
                      <w:rFonts w:ascii="Cambria Math" w:hAnsi="Cambria Math"/>
                      <w:sz w:val="28"/>
                      <w:szCs w:val="28"/>
                    </w:rPr>
                    <m:t>i</m:t>
                  </m:r>
                </m:e>
                <m:e>
                  <m:r>
                    <w:rPr>
                      <w:rFonts w:ascii="Cambria Math" w:hAnsi="Cambria Math"/>
                      <w:sz w:val="28"/>
                      <w:szCs w:val="28"/>
                    </w:rPr>
                    <m:t>vh</m:t>
                  </m:r>
                </m:e>
              </m:mr>
            </m:m>
          </m:den>
        </m:f>
      </m:oMath>
      <w:r w:rsidRPr="001935F3">
        <w:rPr>
          <w:rFonts w:ascii="Times New Roman" w:hAnsi="Times New Roman"/>
          <w:sz w:val="28"/>
          <w:szCs w:val="28"/>
        </w:rPr>
        <w:t xml:space="preserve"> , </w:t>
      </w:r>
      <w:r>
        <w:rPr>
          <w:rFonts w:ascii="Times New Roman" w:hAnsi="Times New Roman"/>
          <w:sz w:val="28"/>
          <w:szCs w:val="28"/>
        </w:rPr>
        <w:t xml:space="preserve">                           ( 8 )</w:t>
      </w:r>
    </w:p>
    <w:p w:rsidR="001935F3" w:rsidRDefault="001935F3" w:rsidP="001935F3">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vh</w:t>
      </w:r>
      <w:r w:rsidRPr="001935F3">
        <w:rPr>
          <w:rFonts w:ascii="Times New Roman" w:hAnsi="Times New Roman"/>
          <w:sz w:val="28"/>
          <w:szCs w:val="28"/>
        </w:rPr>
        <w:t xml:space="preserve"> – </w:t>
      </w:r>
      <w:r>
        <w:rPr>
          <w:rFonts w:ascii="Times New Roman" w:hAnsi="Times New Roman"/>
          <w:sz w:val="28"/>
          <w:szCs w:val="28"/>
        </w:rPr>
        <w:t>рабочий объем цилиндра;</w:t>
      </w:r>
    </w:p>
    <w:p w:rsidR="001935F3" w:rsidRDefault="001935F3" w:rsidP="001935F3">
      <w:pPr>
        <w:widowControl w:val="0"/>
        <w:suppressAutoHyphens/>
        <w:spacing w:after="0" w:line="240" w:lineRule="atLeast"/>
        <w:ind w:left="720"/>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число цилиндров двигателя.</w:t>
      </w:r>
    </w:p>
    <w:p w:rsidR="009E6734" w:rsidRDefault="009E6734" w:rsidP="00F2568D">
      <w:pPr>
        <w:spacing w:after="0" w:line="240" w:lineRule="atLeast"/>
        <w:jc w:val="both"/>
        <w:rPr>
          <w:rFonts w:ascii="Times New Roman" w:hAnsi="Times New Roman"/>
          <w:sz w:val="28"/>
          <w:szCs w:val="28"/>
        </w:rPr>
      </w:pPr>
    </w:p>
    <w:p w:rsidR="00D6669D" w:rsidRDefault="00D6669D" w:rsidP="00F2568D">
      <w:pPr>
        <w:spacing w:after="0" w:line="240" w:lineRule="atLeast"/>
        <w:jc w:val="both"/>
        <w:rPr>
          <w:rFonts w:ascii="Times New Roman" w:hAnsi="Times New Roman"/>
          <w:sz w:val="28"/>
          <w:szCs w:val="28"/>
        </w:rPr>
      </w:pPr>
    </w:p>
    <w:p w:rsidR="00D6669D" w:rsidRDefault="00D6669D" w:rsidP="00F2568D">
      <w:pPr>
        <w:spacing w:after="0" w:line="240" w:lineRule="atLeast"/>
        <w:jc w:val="both"/>
        <w:rPr>
          <w:rFonts w:ascii="Times New Roman" w:hAnsi="Times New Roman"/>
          <w:sz w:val="28"/>
          <w:szCs w:val="28"/>
        </w:rPr>
      </w:pPr>
    </w:p>
    <w:p w:rsidR="00D6669D" w:rsidRDefault="00D6669D" w:rsidP="00F2568D">
      <w:pPr>
        <w:spacing w:after="0" w:line="240" w:lineRule="atLeast"/>
        <w:jc w:val="both"/>
        <w:rPr>
          <w:rFonts w:ascii="Times New Roman" w:hAnsi="Times New Roman"/>
          <w:sz w:val="28"/>
          <w:szCs w:val="28"/>
        </w:rPr>
      </w:pPr>
    </w:p>
    <w:p w:rsidR="00D6669D" w:rsidRDefault="00D6669D" w:rsidP="00F2568D">
      <w:pPr>
        <w:spacing w:after="0" w:line="240" w:lineRule="atLeast"/>
        <w:jc w:val="both"/>
        <w:rPr>
          <w:rFonts w:ascii="Times New Roman" w:hAnsi="Times New Roman"/>
          <w:sz w:val="28"/>
          <w:szCs w:val="28"/>
        </w:rPr>
      </w:pPr>
    </w:p>
    <w:p w:rsidR="001935F3" w:rsidRDefault="009E6734" w:rsidP="00F2568D">
      <w:pPr>
        <w:widowControl w:val="0"/>
        <w:numPr>
          <w:ilvl w:val="0"/>
          <w:numId w:val="10"/>
        </w:numPr>
        <w:suppressAutoHyphens/>
        <w:spacing w:after="0" w:line="240" w:lineRule="atLeast"/>
        <w:jc w:val="center"/>
        <w:rPr>
          <w:rFonts w:ascii="Times New Roman" w:hAnsi="Times New Roman"/>
          <w:i/>
          <w:sz w:val="28"/>
          <w:szCs w:val="28"/>
        </w:rPr>
      </w:pPr>
      <w:r w:rsidRPr="001935F3">
        <w:rPr>
          <w:rFonts w:ascii="Times New Roman" w:hAnsi="Times New Roman"/>
          <w:i/>
          <w:sz w:val="28"/>
          <w:szCs w:val="28"/>
        </w:rPr>
        <w:lastRenderedPageBreak/>
        <w:t>Приведение показателей двигателя к стандартным</w:t>
      </w:r>
    </w:p>
    <w:p w:rsidR="009E6734" w:rsidRPr="001935F3" w:rsidRDefault="009E6734" w:rsidP="001935F3">
      <w:pPr>
        <w:widowControl w:val="0"/>
        <w:suppressAutoHyphens/>
        <w:spacing w:after="0" w:line="240" w:lineRule="atLeast"/>
        <w:ind w:left="720"/>
        <w:jc w:val="center"/>
        <w:rPr>
          <w:rFonts w:ascii="Times New Roman" w:hAnsi="Times New Roman"/>
          <w:i/>
          <w:sz w:val="28"/>
          <w:szCs w:val="28"/>
        </w:rPr>
      </w:pPr>
      <w:r w:rsidRPr="001935F3">
        <w:rPr>
          <w:rFonts w:ascii="Times New Roman" w:hAnsi="Times New Roman"/>
          <w:i/>
          <w:sz w:val="28"/>
          <w:szCs w:val="28"/>
        </w:rPr>
        <w:t>атмосферным условиям</w:t>
      </w:r>
    </w:p>
    <w:p w:rsidR="009E6734" w:rsidRDefault="009E6734" w:rsidP="00F2568D">
      <w:pPr>
        <w:spacing w:after="0" w:line="240" w:lineRule="atLeast"/>
        <w:jc w:val="center"/>
        <w:rPr>
          <w:rFonts w:ascii="Times New Roman" w:hAnsi="Times New Roman"/>
          <w:sz w:val="28"/>
          <w:szCs w:val="28"/>
        </w:rPr>
      </w:pPr>
    </w:p>
    <w:p w:rsidR="00CD213A"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1935F3">
        <w:rPr>
          <w:rFonts w:ascii="Times New Roman" w:hAnsi="Times New Roman"/>
          <w:sz w:val="28"/>
          <w:szCs w:val="28"/>
        </w:rPr>
        <w:tab/>
      </w:r>
      <w:r>
        <w:rPr>
          <w:rFonts w:ascii="Times New Roman" w:hAnsi="Times New Roman"/>
          <w:sz w:val="28"/>
          <w:szCs w:val="28"/>
        </w:rPr>
        <w:t>Показатели двигателя зависят от атмосферных условий (давления, температуры и влажности воздуха). Для того чтобы иметь возможность сопоставлять результаты испытаний, проведенных в разное время и следовательно при разных атмосферных условиях, мощностные показатели двигателя принято приводить к стандартным атмосферным услов</w:t>
      </w:r>
      <w:r w:rsidR="00CD213A">
        <w:rPr>
          <w:rFonts w:ascii="Times New Roman" w:hAnsi="Times New Roman"/>
          <w:sz w:val="28"/>
          <w:szCs w:val="28"/>
        </w:rPr>
        <w:t>иям согласно стандарту СЭВ  765—</w:t>
      </w:r>
      <w:r>
        <w:rPr>
          <w:rFonts w:ascii="Times New Roman" w:hAnsi="Times New Roman"/>
          <w:sz w:val="28"/>
          <w:szCs w:val="28"/>
        </w:rPr>
        <w:t xml:space="preserve">77 «Двигатели автомобильные. Методы стендовых испытаний». </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Стандартными атмосферными условиями считаются:</w:t>
      </w:r>
    </w:p>
    <w:p w:rsidR="009E6734" w:rsidRDefault="009E6734" w:rsidP="00F2568D">
      <w:pPr>
        <w:widowControl w:val="0"/>
        <w:numPr>
          <w:ilvl w:val="0"/>
          <w:numId w:val="11"/>
        </w:numPr>
        <w:suppressAutoHyphens/>
        <w:spacing w:after="0" w:line="240" w:lineRule="atLeast"/>
        <w:jc w:val="both"/>
        <w:rPr>
          <w:rFonts w:ascii="Times New Roman" w:hAnsi="Times New Roman"/>
          <w:sz w:val="28"/>
          <w:szCs w:val="28"/>
        </w:rPr>
      </w:pPr>
      <w:r>
        <w:rPr>
          <w:rFonts w:ascii="Times New Roman" w:hAnsi="Times New Roman"/>
          <w:sz w:val="28"/>
          <w:szCs w:val="28"/>
        </w:rPr>
        <w:t>барометрическое  давление 100 кПа  ( 750 мм рт. ст. );</w:t>
      </w:r>
    </w:p>
    <w:p w:rsidR="009E6734" w:rsidRDefault="009E6734" w:rsidP="00F2568D">
      <w:pPr>
        <w:widowControl w:val="0"/>
        <w:numPr>
          <w:ilvl w:val="0"/>
          <w:numId w:val="11"/>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температура воздуха </w:t>
      </w:r>
      <w:r w:rsidR="00CD213A">
        <w:rPr>
          <w:rFonts w:ascii="Times New Roman" w:hAnsi="Times New Roman"/>
          <w:sz w:val="28"/>
          <w:szCs w:val="28"/>
        </w:rPr>
        <w:t xml:space="preserve"> </w:t>
      </w:r>
      <w:r>
        <w:rPr>
          <w:rFonts w:ascii="Times New Roman" w:hAnsi="Times New Roman"/>
          <w:sz w:val="28"/>
          <w:szCs w:val="28"/>
        </w:rPr>
        <w:t>298 К ( 25</w:t>
      </w:r>
      <w:r w:rsidR="00CD213A">
        <w:rPr>
          <w:rFonts w:ascii="Times New Roman" w:hAnsi="Times New Roman"/>
          <w:sz w:val="28"/>
          <w:szCs w:val="28"/>
          <w:vertAlign w:val="superscript"/>
        </w:rPr>
        <w:t>0</w:t>
      </w:r>
      <w:r>
        <w:rPr>
          <w:rFonts w:ascii="Times New Roman" w:hAnsi="Times New Roman"/>
          <w:sz w:val="28"/>
          <w:szCs w:val="28"/>
        </w:rPr>
        <w:t xml:space="preserve"> С ).</w:t>
      </w:r>
    </w:p>
    <w:p w:rsidR="009E6734" w:rsidRPr="00CD213A" w:rsidRDefault="009E6734" w:rsidP="00F2568D">
      <w:pPr>
        <w:spacing w:after="0" w:line="240" w:lineRule="atLeast"/>
        <w:jc w:val="both"/>
        <w:rPr>
          <w:rFonts w:ascii="Times New Roman" w:hAnsi="Times New Roman"/>
          <w:sz w:val="28"/>
          <w:szCs w:val="28"/>
          <w:vertAlign w:val="subscript"/>
        </w:rPr>
      </w:pPr>
      <w:r>
        <w:rPr>
          <w:rFonts w:ascii="Times New Roman" w:hAnsi="Times New Roman"/>
          <w:sz w:val="28"/>
          <w:szCs w:val="28"/>
        </w:rPr>
        <w:t xml:space="preserve">   </w:t>
      </w:r>
      <w:r w:rsidR="00CD213A">
        <w:rPr>
          <w:rFonts w:ascii="Times New Roman" w:hAnsi="Times New Roman"/>
          <w:sz w:val="28"/>
          <w:szCs w:val="28"/>
        </w:rPr>
        <w:tab/>
      </w:r>
      <w:r>
        <w:rPr>
          <w:rFonts w:ascii="Times New Roman" w:hAnsi="Times New Roman"/>
          <w:sz w:val="28"/>
          <w:szCs w:val="28"/>
        </w:rPr>
        <w:t>Для карбюраторных двигателей с целью приведения к стандартным атмосферным условиям замеренную величину крутящего мо</w:t>
      </w:r>
      <w:r w:rsidR="00CD213A">
        <w:rPr>
          <w:rFonts w:ascii="Times New Roman" w:hAnsi="Times New Roman"/>
          <w:sz w:val="28"/>
          <w:szCs w:val="28"/>
        </w:rPr>
        <w:t>мента умножают на коэффициент К</w:t>
      </w:r>
      <w:r w:rsidR="00CD213A">
        <w:rPr>
          <w:rFonts w:ascii="Times New Roman" w:hAnsi="Times New Roman"/>
          <w:sz w:val="28"/>
          <w:szCs w:val="28"/>
          <w:vertAlign w:val="subscript"/>
        </w:rPr>
        <w:t>0</w:t>
      </w:r>
      <w:r>
        <w:rPr>
          <w:rFonts w:ascii="Times New Roman" w:hAnsi="Times New Roman"/>
          <w:sz w:val="28"/>
          <w:szCs w:val="28"/>
        </w:rPr>
        <w:t>,  определяющий по  формуле:</w:t>
      </w:r>
    </w:p>
    <w:p w:rsidR="00CD213A" w:rsidRPr="00CD213A" w:rsidRDefault="00CD213A" w:rsidP="00CD213A">
      <w:pPr>
        <w:spacing w:after="0" w:line="240" w:lineRule="atLeast"/>
        <w:jc w:val="center"/>
        <w:rPr>
          <w:rFonts w:ascii="Times New Roman" w:hAnsi="Times New Roman"/>
          <w:sz w:val="8"/>
          <w:szCs w:val="28"/>
        </w:rPr>
      </w:pPr>
    </w:p>
    <w:p w:rsidR="009E6734" w:rsidRDefault="00CD213A" w:rsidP="00CD213A">
      <w:pPr>
        <w:spacing w:after="0" w:line="240" w:lineRule="atLeast"/>
        <w:jc w:val="center"/>
        <w:rPr>
          <w:rFonts w:ascii="Times New Roman" w:hAnsi="Times New Roman"/>
          <w:sz w:val="28"/>
          <w:szCs w:val="28"/>
        </w:rPr>
      </w:pPr>
      <w:r>
        <w:rPr>
          <w:rFonts w:ascii="Times New Roman" w:hAnsi="Times New Roman"/>
          <w:sz w:val="28"/>
          <w:szCs w:val="28"/>
        </w:rPr>
        <w:t>К</w:t>
      </w:r>
      <w:r>
        <w:rPr>
          <w:rFonts w:ascii="Times New Roman" w:hAnsi="Times New Roman"/>
          <w:sz w:val="28"/>
          <w:szCs w:val="28"/>
          <w:vertAlign w:val="subscript"/>
        </w:rPr>
        <w:t>0</w:t>
      </w:r>
      <w:r>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100</m:t>
            </m:r>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0</m:t>
                </m:r>
              </m:sub>
            </m:sSub>
          </m:den>
        </m:f>
      </m:oMath>
      <w:r>
        <w:rPr>
          <w:rFonts w:ascii="Times New Roman" w:hAnsi="Times New Roman"/>
          <w:sz w:val="28"/>
          <w:szCs w:val="28"/>
        </w:rPr>
        <w:t xml:space="preserve"> = </w:t>
      </w:r>
      <m:oMath>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о</m:t>
                    </m:r>
                  </m:sub>
                </m:sSub>
              </m:num>
              <m:den>
                <m:r>
                  <w:rPr>
                    <w:rFonts w:ascii="Cambria Math" w:hAnsi="Cambria Math"/>
                    <w:sz w:val="28"/>
                    <w:szCs w:val="28"/>
                  </w:rPr>
                  <m:t>298</m:t>
                </m:r>
              </m:den>
            </m:f>
          </m:e>
        </m:d>
      </m:oMath>
      <w:r>
        <w:rPr>
          <w:rFonts w:ascii="Times New Roman" w:hAnsi="Times New Roman"/>
          <w:sz w:val="28"/>
          <w:szCs w:val="28"/>
          <w:vertAlign w:val="superscript"/>
        </w:rPr>
        <w:t>0,5</w:t>
      </w:r>
      <w:r>
        <w:rPr>
          <w:rFonts w:ascii="Times New Roman" w:hAnsi="Times New Roman"/>
          <w:sz w:val="28"/>
          <w:szCs w:val="28"/>
        </w:rPr>
        <w:t xml:space="preserve"> ,    ( 9 )</w:t>
      </w:r>
    </w:p>
    <w:p w:rsidR="009E6734" w:rsidRDefault="00CD213A" w:rsidP="00F2568D">
      <w:pPr>
        <w:spacing w:after="0" w:line="240" w:lineRule="atLeast"/>
        <w:jc w:val="both"/>
        <w:rPr>
          <w:rFonts w:ascii="Times New Roman" w:hAnsi="Times New Roman"/>
          <w:sz w:val="28"/>
          <w:szCs w:val="28"/>
        </w:rPr>
      </w:pPr>
      <w:r>
        <w:rPr>
          <w:rFonts w:ascii="Times New Roman" w:hAnsi="Times New Roman"/>
          <w:sz w:val="28"/>
          <w:szCs w:val="28"/>
        </w:rPr>
        <w:t xml:space="preserve">   где, Т</w:t>
      </w:r>
      <w:r>
        <w:rPr>
          <w:rFonts w:ascii="Times New Roman" w:hAnsi="Times New Roman"/>
          <w:sz w:val="28"/>
          <w:szCs w:val="28"/>
          <w:vertAlign w:val="subscript"/>
        </w:rPr>
        <w:t>0</w:t>
      </w:r>
      <w:r w:rsidR="009E6734">
        <w:rPr>
          <w:rFonts w:ascii="Times New Roman" w:hAnsi="Times New Roman"/>
          <w:sz w:val="28"/>
          <w:szCs w:val="28"/>
        </w:rPr>
        <w:t xml:space="preserve"> — абсолютная температура воздуха на выпуске К;</w:t>
      </w:r>
    </w:p>
    <w:p w:rsidR="009E6734" w:rsidRDefault="00CD213A" w:rsidP="00F2568D">
      <w:pPr>
        <w:spacing w:after="0" w:line="240" w:lineRule="atLeast"/>
        <w:jc w:val="both"/>
        <w:rPr>
          <w:rFonts w:ascii="Times New Roman" w:hAnsi="Times New Roman"/>
          <w:sz w:val="28"/>
          <w:szCs w:val="28"/>
        </w:rPr>
      </w:pPr>
      <w:r>
        <w:rPr>
          <w:rFonts w:ascii="Times New Roman" w:hAnsi="Times New Roman"/>
          <w:sz w:val="28"/>
          <w:szCs w:val="28"/>
        </w:rPr>
        <w:t xml:space="preserve">           Р</w:t>
      </w:r>
      <w:r>
        <w:rPr>
          <w:rFonts w:ascii="Times New Roman" w:hAnsi="Times New Roman"/>
          <w:sz w:val="28"/>
          <w:szCs w:val="28"/>
          <w:vertAlign w:val="subscript"/>
        </w:rPr>
        <w:t>0</w:t>
      </w:r>
      <w:r w:rsidR="009E6734">
        <w:rPr>
          <w:rFonts w:ascii="Times New Roman" w:hAnsi="Times New Roman"/>
          <w:sz w:val="28"/>
          <w:szCs w:val="28"/>
        </w:rPr>
        <w:t xml:space="preserve"> — атмосферное давление, кПа.</w:t>
      </w:r>
    </w:p>
    <w:p w:rsidR="009E6734" w:rsidRDefault="00B52AFC" w:rsidP="00F2568D">
      <w:pPr>
        <w:spacing w:after="0" w:line="240" w:lineRule="atLeast"/>
        <w:jc w:val="both"/>
        <w:rPr>
          <w:rFonts w:ascii="Times New Roman" w:hAnsi="Times New Roman"/>
          <w:sz w:val="28"/>
          <w:szCs w:val="28"/>
        </w:rPr>
      </w:pPr>
      <w:r>
        <w:rPr>
          <w:rFonts w:ascii="Times New Roman" w:hAnsi="Times New Roman"/>
          <w:sz w:val="28"/>
          <w:szCs w:val="28"/>
        </w:rPr>
        <w:t>Коэффициент К</w:t>
      </w:r>
      <w:r>
        <w:rPr>
          <w:rFonts w:ascii="Times New Roman" w:hAnsi="Times New Roman"/>
          <w:sz w:val="28"/>
          <w:szCs w:val="28"/>
          <w:vertAlign w:val="subscript"/>
        </w:rPr>
        <w:t>0</w:t>
      </w:r>
      <w:r w:rsidR="009E6734">
        <w:rPr>
          <w:rFonts w:ascii="Times New Roman" w:hAnsi="Times New Roman"/>
          <w:sz w:val="28"/>
          <w:szCs w:val="28"/>
        </w:rPr>
        <w:t xml:space="preserve"> изменяется от 0,96 до 1,06.</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Если значение поправочного коэффициента выходит за эти пределы, то а</w:t>
      </w:r>
      <w:r w:rsidR="00B52AFC">
        <w:rPr>
          <w:rFonts w:ascii="Times New Roman" w:hAnsi="Times New Roman"/>
          <w:sz w:val="28"/>
          <w:szCs w:val="28"/>
        </w:rPr>
        <w:t>тмосферные условия и значение К</w:t>
      </w:r>
      <w:r w:rsidR="00B52AFC">
        <w:rPr>
          <w:rFonts w:ascii="Times New Roman" w:hAnsi="Times New Roman"/>
          <w:sz w:val="28"/>
          <w:szCs w:val="28"/>
          <w:vertAlign w:val="subscript"/>
        </w:rPr>
        <w:t>0</w:t>
      </w:r>
      <w:r>
        <w:rPr>
          <w:rFonts w:ascii="Times New Roman" w:hAnsi="Times New Roman"/>
          <w:sz w:val="28"/>
          <w:szCs w:val="28"/>
        </w:rPr>
        <w:t xml:space="preserve"> специально указываются в протоколе и на графике испытаний.</w:t>
      </w:r>
    </w:p>
    <w:p w:rsidR="009E6734" w:rsidRPr="00A17C88" w:rsidRDefault="009E6734" w:rsidP="00F2568D">
      <w:pPr>
        <w:spacing w:after="0" w:line="240" w:lineRule="atLeast"/>
        <w:jc w:val="both"/>
        <w:rPr>
          <w:rFonts w:ascii="Times New Roman" w:hAnsi="Times New Roman"/>
          <w:szCs w:val="28"/>
        </w:rPr>
      </w:pPr>
    </w:p>
    <w:p w:rsidR="009E6734" w:rsidRPr="00B52AFC" w:rsidRDefault="009E6734" w:rsidP="00B52AFC">
      <w:pPr>
        <w:pStyle w:val="a4"/>
        <w:widowControl w:val="0"/>
        <w:numPr>
          <w:ilvl w:val="0"/>
          <w:numId w:val="10"/>
        </w:numPr>
        <w:suppressAutoHyphens/>
        <w:spacing w:after="0" w:line="240" w:lineRule="atLeast"/>
        <w:jc w:val="center"/>
        <w:rPr>
          <w:rFonts w:ascii="Times New Roman" w:hAnsi="Times New Roman"/>
          <w:i/>
          <w:sz w:val="28"/>
          <w:szCs w:val="28"/>
        </w:rPr>
      </w:pPr>
      <w:r w:rsidRPr="00B52AFC">
        <w:rPr>
          <w:rFonts w:ascii="Times New Roman" w:hAnsi="Times New Roman"/>
          <w:i/>
          <w:sz w:val="28"/>
          <w:szCs w:val="28"/>
        </w:rPr>
        <w:t>Отчет по работе</w:t>
      </w:r>
    </w:p>
    <w:p w:rsidR="009E6734" w:rsidRPr="00A17C88" w:rsidRDefault="009E6734" w:rsidP="00F2568D">
      <w:pPr>
        <w:spacing w:after="0" w:line="240" w:lineRule="atLeast"/>
        <w:jc w:val="center"/>
        <w:rPr>
          <w:rFonts w:ascii="Times New Roman" w:hAnsi="Times New Roman"/>
          <w:sz w:val="10"/>
          <w:szCs w:val="28"/>
        </w:rPr>
      </w:pPr>
    </w:p>
    <w:p w:rsidR="009E6734" w:rsidRDefault="009E6734" w:rsidP="00B52AFC">
      <w:pPr>
        <w:widowControl w:val="0"/>
        <w:numPr>
          <w:ilvl w:val="0"/>
          <w:numId w:val="13"/>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Изучить виды испытаний двигателей и их назначение.</w:t>
      </w:r>
    </w:p>
    <w:p w:rsidR="009E6734" w:rsidRDefault="009E6734" w:rsidP="00B52AFC">
      <w:pPr>
        <w:widowControl w:val="0"/>
        <w:numPr>
          <w:ilvl w:val="0"/>
          <w:numId w:val="13"/>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Изучить конструкцию и работу электрической тормозной установки. Начертить схему тормозной установки и обозначить основные ее агрегаты.</w:t>
      </w:r>
    </w:p>
    <w:p w:rsidR="009E6734" w:rsidRDefault="009E6734" w:rsidP="00B52AFC">
      <w:pPr>
        <w:widowControl w:val="0"/>
        <w:numPr>
          <w:ilvl w:val="0"/>
          <w:numId w:val="13"/>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Написать формулы для определения основных показателей работы двигателей.</w:t>
      </w:r>
    </w:p>
    <w:p w:rsidR="009E6734" w:rsidRDefault="00D70968" w:rsidP="00B52AFC">
      <w:pPr>
        <w:widowControl w:val="0"/>
        <w:numPr>
          <w:ilvl w:val="0"/>
          <w:numId w:val="13"/>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Объяснить, как прив</w:t>
      </w:r>
      <w:r w:rsidR="009E6734">
        <w:rPr>
          <w:rFonts w:ascii="Times New Roman" w:hAnsi="Times New Roman"/>
          <w:sz w:val="28"/>
          <w:szCs w:val="28"/>
        </w:rPr>
        <w:t>одятся мощностные показатели работы двигателей к стандартным атмосферным условиям.</w:t>
      </w:r>
    </w:p>
    <w:p w:rsidR="009E6734" w:rsidRDefault="009E6734" w:rsidP="00F2568D">
      <w:pPr>
        <w:spacing w:after="0" w:line="240" w:lineRule="atLeast"/>
        <w:jc w:val="both"/>
        <w:rPr>
          <w:rFonts w:ascii="Times New Roman" w:hAnsi="Times New Roman"/>
          <w:sz w:val="28"/>
          <w:szCs w:val="28"/>
        </w:rPr>
      </w:pPr>
    </w:p>
    <w:p w:rsidR="009E6734" w:rsidRPr="00B52AFC" w:rsidRDefault="009E6734" w:rsidP="00B52AFC">
      <w:pPr>
        <w:pStyle w:val="a4"/>
        <w:widowControl w:val="0"/>
        <w:numPr>
          <w:ilvl w:val="0"/>
          <w:numId w:val="10"/>
        </w:numPr>
        <w:suppressAutoHyphens/>
        <w:spacing w:after="0" w:line="240" w:lineRule="atLeast"/>
        <w:jc w:val="center"/>
        <w:rPr>
          <w:rFonts w:ascii="Times New Roman" w:hAnsi="Times New Roman"/>
          <w:i/>
          <w:sz w:val="28"/>
          <w:szCs w:val="28"/>
        </w:rPr>
      </w:pPr>
      <w:r w:rsidRPr="00B52AFC">
        <w:rPr>
          <w:rFonts w:ascii="Times New Roman" w:hAnsi="Times New Roman"/>
          <w:i/>
          <w:sz w:val="28"/>
          <w:szCs w:val="28"/>
        </w:rPr>
        <w:t>Контроль знаний</w:t>
      </w:r>
    </w:p>
    <w:p w:rsidR="009E6734" w:rsidRPr="00A17C88" w:rsidRDefault="009E6734" w:rsidP="00F2568D">
      <w:pPr>
        <w:spacing w:after="0" w:line="240" w:lineRule="atLeast"/>
        <w:jc w:val="center"/>
        <w:rPr>
          <w:rFonts w:ascii="Times New Roman" w:hAnsi="Times New Roman"/>
          <w:sz w:val="14"/>
          <w:szCs w:val="28"/>
        </w:rPr>
      </w:pPr>
    </w:p>
    <w:p w:rsidR="009E6734" w:rsidRDefault="009E6734" w:rsidP="00B52AFC">
      <w:pPr>
        <w:widowControl w:val="0"/>
        <w:numPr>
          <w:ilvl w:val="0"/>
          <w:numId w:val="15"/>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Какие виды испытаний вам известны?</w:t>
      </w:r>
    </w:p>
    <w:p w:rsidR="009E6734" w:rsidRDefault="009E6734" w:rsidP="00B52AFC">
      <w:pPr>
        <w:widowControl w:val="0"/>
        <w:numPr>
          <w:ilvl w:val="0"/>
          <w:numId w:val="15"/>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Для чего проводятся испытания двигателей?</w:t>
      </w:r>
    </w:p>
    <w:p w:rsidR="009E6734" w:rsidRDefault="009E6734" w:rsidP="00B52AFC">
      <w:pPr>
        <w:widowControl w:val="0"/>
        <w:numPr>
          <w:ilvl w:val="0"/>
          <w:numId w:val="15"/>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Устройство и работа электрического тормоза?</w:t>
      </w:r>
    </w:p>
    <w:p w:rsidR="009E6734" w:rsidRDefault="009E6734" w:rsidP="00B52AFC">
      <w:pPr>
        <w:widowControl w:val="0"/>
        <w:numPr>
          <w:ilvl w:val="0"/>
          <w:numId w:val="15"/>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Какая измерительная аппаратура применяется при  испытаниях двигателя?</w:t>
      </w:r>
    </w:p>
    <w:p w:rsidR="009E6734" w:rsidRDefault="009E6734" w:rsidP="00B52AFC">
      <w:pPr>
        <w:widowControl w:val="0"/>
        <w:numPr>
          <w:ilvl w:val="0"/>
          <w:numId w:val="15"/>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Напишите и объясните формулу, по которым определяются основн</w:t>
      </w:r>
      <w:r w:rsidR="00B52AFC">
        <w:rPr>
          <w:rFonts w:ascii="Times New Roman" w:hAnsi="Times New Roman"/>
          <w:sz w:val="28"/>
          <w:szCs w:val="28"/>
        </w:rPr>
        <w:t>ые показатели работы двигателей.</w:t>
      </w:r>
    </w:p>
    <w:p w:rsidR="009E6734" w:rsidRPr="007B153A" w:rsidRDefault="007B153A" w:rsidP="00A17C88">
      <w:pPr>
        <w:spacing w:after="0" w:line="240" w:lineRule="atLeast"/>
        <w:jc w:val="center"/>
        <w:rPr>
          <w:rFonts w:ascii="Times New Roman" w:hAnsi="Times New Roman"/>
          <w:b/>
          <w:sz w:val="28"/>
          <w:szCs w:val="28"/>
        </w:rPr>
      </w:pPr>
      <w:r w:rsidRPr="007B153A">
        <w:rPr>
          <w:rFonts w:ascii="Times New Roman" w:hAnsi="Times New Roman"/>
          <w:b/>
          <w:sz w:val="28"/>
          <w:szCs w:val="28"/>
        </w:rPr>
        <w:lastRenderedPageBreak/>
        <w:t>ЛАБОРАТОРНАЯ РАБОТА №2</w:t>
      </w:r>
    </w:p>
    <w:p w:rsidR="009E6734" w:rsidRDefault="009E6734" w:rsidP="00F2568D">
      <w:pPr>
        <w:spacing w:after="0" w:line="240" w:lineRule="atLeast"/>
        <w:jc w:val="center"/>
        <w:rPr>
          <w:rFonts w:ascii="Times New Roman" w:hAnsi="Times New Roman"/>
          <w:sz w:val="28"/>
          <w:szCs w:val="28"/>
        </w:rPr>
      </w:pPr>
    </w:p>
    <w:p w:rsidR="009E6734" w:rsidRPr="007B153A" w:rsidRDefault="00324705" w:rsidP="00F2568D">
      <w:pPr>
        <w:spacing w:after="0" w:line="240" w:lineRule="atLeast"/>
        <w:jc w:val="center"/>
        <w:rPr>
          <w:rFonts w:ascii="Times New Roman" w:hAnsi="Times New Roman"/>
          <w:b/>
          <w:i/>
          <w:sz w:val="28"/>
          <w:szCs w:val="28"/>
        </w:rPr>
      </w:pPr>
      <w:r>
        <w:rPr>
          <w:rFonts w:ascii="Times New Roman" w:hAnsi="Times New Roman"/>
          <w:b/>
          <w:i/>
          <w:sz w:val="28"/>
          <w:szCs w:val="28"/>
        </w:rPr>
        <w:t>«</w:t>
      </w:r>
      <w:r w:rsidR="009E6734" w:rsidRPr="007B153A">
        <w:rPr>
          <w:rFonts w:ascii="Times New Roman" w:hAnsi="Times New Roman"/>
          <w:b/>
          <w:i/>
          <w:sz w:val="28"/>
          <w:szCs w:val="28"/>
        </w:rPr>
        <w:t>Характеристика холостого хода карбюраторного двигателя</w:t>
      </w:r>
      <w:r>
        <w:rPr>
          <w:rFonts w:ascii="Times New Roman" w:hAnsi="Times New Roman"/>
          <w:b/>
          <w:i/>
          <w:sz w:val="28"/>
          <w:szCs w:val="28"/>
        </w:rPr>
        <w:t>»</w:t>
      </w:r>
    </w:p>
    <w:p w:rsidR="009E6734" w:rsidRDefault="009E6734" w:rsidP="00F2568D">
      <w:pPr>
        <w:spacing w:after="0" w:line="240" w:lineRule="atLeast"/>
        <w:jc w:val="center"/>
        <w:rPr>
          <w:rFonts w:ascii="Times New Roman" w:hAnsi="Times New Roman"/>
          <w:sz w:val="28"/>
          <w:szCs w:val="28"/>
        </w:rPr>
      </w:pPr>
    </w:p>
    <w:p w:rsidR="009E6734" w:rsidRPr="007B153A" w:rsidRDefault="009E6734" w:rsidP="007B153A">
      <w:pPr>
        <w:widowControl w:val="0"/>
        <w:numPr>
          <w:ilvl w:val="0"/>
          <w:numId w:val="16"/>
        </w:numPr>
        <w:tabs>
          <w:tab w:val="clear" w:pos="720"/>
          <w:tab w:val="num" w:pos="0"/>
        </w:tabs>
        <w:suppressAutoHyphens/>
        <w:spacing w:after="0" w:line="240" w:lineRule="atLeast"/>
        <w:ind w:left="426"/>
        <w:jc w:val="center"/>
        <w:rPr>
          <w:rFonts w:ascii="Times New Roman" w:hAnsi="Times New Roman"/>
          <w:i/>
          <w:sz w:val="28"/>
          <w:szCs w:val="28"/>
        </w:rPr>
      </w:pPr>
      <w:r w:rsidRPr="007B153A">
        <w:rPr>
          <w:rFonts w:ascii="Times New Roman" w:hAnsi="Times New Roman"/>
          <w:i/>
          <w:sz w:val="28"/>
          <w:szCs w:val="28"/>
        </w:rPr>
        <w:t>Цель работы</w:t>
      </w:r>
    </w:p>
    <w:p w:rsidR="009E6734" w:rsidRDefault="009E6734" w:rsidP="007B153A">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Определить опытным путем зависимость расхода топлива от числа оборотов </w:t>
      </w:r>
      <w:r w:rsidR="00D70968">
        <w:rPr>
          <w:rFonts w:ascii="Times New Roman" w:hAnsi="Times New Roman"/>
          <w:sz w:val="28"/>
          <w:szCs w:val="28"/>
        </w:rPr>
        <w:t xml:space="preserve">коленчатого вала </w:t>
      </w:r>
      <w:r>
        <w:rPr>
          <w:rFonts w:ascii="Times New Roman" w:hAnsi="Times New Roman"/>
          <w:sz w:val="28"/>
          <w:szCs w:val="28"/>
        </w:rPr>
        <w:t>двигателя на холостом ходу</w:t>
      </w:r>
      <w:r w:rsidR="007B153A">
        <w:rPr>
          <w:rFonts w:ascii="Times New Roman" w:hAnsi="Times New Roman"/>
          <w:sz w:val="28"/>
          <w:szCs w:val="28"/>
        </w:rPr>
        <w:t>,</w:t>
      </w:r>
      <w:r>
        <w:rPr>
          <w:rFonts w:ascii="Times New Roman" w:hAnsi="Times New Roman"/>
          <w:sz w:val="28"/>
          <w:szCs w:val="28"/>
        </w:rPr>
        <w:t xml:space="preserve"> для определения плавного возрастания</w:t>
      </w:r>
      <w:r w:rsidR="00D70968">
        <w:rPr>
          <w:rFonts w:ascii="Times New Roman" w:hAnsi="Times New Roman"/>
          <w:sz w:val="28"/>
          <w:szCs w:val="28"/>
        </w:rPr>
        <w:t xml:space="preserve"> расхода топлива</w:t>
      </w:r>
      <w:r>
        <w:rPr>
          <w:rFonts w:ascii="Times New Roman" w:hAnsi="Times New Roman"/>
          <w:sz w:val="28"/>
          <w:szCs w:val="28"/>
        </w:rPr>
        <w:t xml:space="preserve"> с увеличением числа оборотов коленчатого вала двигателя.</w:t>
      </w:r>
    </w:p>
    <w:p w:rsidR="007B153A" w:rsidRPr="007B153A" w:rsidRDefault="007B153A" w:rsidP="00F2568D">
      <w:pPr>
        <w:spacing w:after="0" w:line="240" w:lineRule="atLeast"/>
        <w:jc w:val="both"/>
        <w:rPr>
          <w:rFonts w:ascii="Times New Roman" w:hAnsi="Times New Roman"/>
          <w:sz w:val="28"/>
          <w:szCs w:val="28"/>
        </w:rPr>
      </w:pPr>
    </w:p>
    <w:p w:rsidR="009E6734" w:rsidRPr="007B153A" w:rsidRDefault="009E6734" w:rsidP="007B153A">
      <w:pPr>
        <w:widowControl w:val="0"/>
        <w:numPr>
          <w:ilvl w:val="0"/>
          <w:numId w:val="17"/>
        </w:numPr>
        <w:tabs>
          <w:tab w:val="clear" w:pos="720"/>
          <w:tab w:val="num" w:pos="-142"/>
        </w:tabs>
        <w:suppressAutoHyphens/>
        <w:spacing w:after="0" w:line="240" w:lineRule="atLeast"/>
        <w:ind w:left="426"/>
        <w:jc w:val="center"/>
        <w:rPr>
          <w:rFonts w:ascii="Times New Roman" w:hAnsi="Times New Roman"/>
          <w:i/>
          <w:sz w:val="28"/>
          <w:szCs w:val="28"/>
        </w:rPr>
      </w:pPr>
      <w:r w:rsidRPr="007B153A">
        <w:rPr>
          <w:rFonts w:ascii="Times New Roman" w:hAnsi="Times New Roman"/>
          <w:i/>
          <w:sz w:val="28"/>
          <w:szCs w:val="28"/>
        </w:rPr>
        <w:t>Основы теории</w:t>
      </w:r>
    </w:p>
    <w:p w:rsidR="009E6734" w:rsidRDefault="009E6734" w:rsidP="007B153A">
      <w:pPr>
        <w:spacing w:after="0" w:line="240" w:lineRule="atLeast"/>
        <w:ind w:firstLine="708"/>
        <w:jc w:val="both"/>
        <w:rPr>
          <w:rFonts w:ascii="Times New Roman" w:hAnsi="Times New Roman"/>
          <w:sz w:val="28"/>
          <w:szCs w:val="28"/>
        </w:rPr>
      </w:pPr>
      <w:r>
        <w:rPr>
          <w:rFonts w:ascii="Times New Roman" w:hAnsi="Times New Roman"/>
          <w:sz w:val="28"/>
          <w:szCs w:val="28"/>
        </w:rPr>
        <w:t>Характеристика холостого хода представляет собой графическую зависимость изменения часового расхода топлива, в зависим</w:t>
      </w:r>
      <w:r w:rsidR="00197B53">
        <w:rPr>
          <w:rFonts w:ascii="Times New Roman" w:hAnsi="Times New Roman"/>
          <w:sz w:val="28"/>
          <w:szCs w:val="28"/>
        </w:rPr>
        <w:t>ости от числа оборотов.</w:t>
      </w:r>
    </w:p>
    <w:p w:rsidR="009E6734" w:rsidRDefault="00674AF7" w:rsidP="00F2568D">
      <w:pPr>
        <w:spacing w:after="0" w:line="240" w:lineRule="atLeast"/>
        <w:jc w:val="both"/>
        <w:rPr>
          <w:rFonts w:ascii="Times New Roman" w:hAnsi="Times New Roman"/>
          <w:sz w:val="28"/>
          <w:szCs w:val="28"/>
        </w:rPr>
      </w:pPr>
      <w:r>
        <w:rPr>
          <w:rFonts w:ascii="Times New Roman" w:hAnsi="Times New Roman"/>
          <w:noProof/>
          <w:sz w:val="28"/>
          <w:szCs w:val="28"/>
        </w:rPr>
        <w:pict>
          <v:rect id="_x0000_s1029" style="position:absolute;left:0;text-align:left;margin-left:160.95pt;margin-top:12.25pt;width:60pt;height:22.9pt;z-index:251661312" stroked="f">
            <v:textbox>
              <w:txbxContent>
                <w:p w:rsidR="0045714F" w:rsidRPr="00E414B9" w:rsidRDefault="0045714F">
                  <w:pPr>
                    <w:rPr>
                      <w:rFonts w:ascii="Times New Roman" w:hAnsi="Times New Roman" w:cs="Times New Roman"/>
                      <w:sz w:val="28"/>
                      <w:szCs w:val="28"/>
                      <w:lang w:val="en-US"/>
                    </w:rPr>
                  </w:pPr>
                  <w:r w:rsidRPr="00E414B9">
                    <w:rPr>
                      <w:rFonts w:ascii="Times New Roman" w:hAnsi="Times New Roman" w:cs="Times New Roman"/>
                      <w:sz w:val="28"/>
                      <w:szCs w:val="28"/>
                      <w:lang w:val="en-US"/>
                    </w:rPr>
                    <w:t>Ne = 0</w:t>
                  </w:r>
                </w:p>
              </w:txbxContent>
            </v:textbox>
          </v:rect>
        </w:pict>
      </w:r>
    </w:p>
    <w:p w:rsidR="009E6734" w:rsidRPr="00E414B9" w:rsidRDefault="00674AF7" w:rsidP="00E414B9">
      <w:pPr>
        <w:spacing w:after="0" w:line="240" w:lineRule="atLeas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42.95pt;margin-top:4.4pt;width:2.25pt;height:117pt;flip:x y;z-index:251658240" o:connectortype="straight">
            <v:stroke endarrow="block"/>
          </v:shape>
        </w:pict>
      </w:r>
      <w:r w:rsidR="00E414B9">
        <w:rPr>
          <w:rFonts w:ascii="Times New Roman" w:hAnsi="Times New Roman"/>
          <w:sz w:val="28"/>
          <w:szCs w:val="28"/>
        </w:rPr>
        <w:t xml:space="preserve">                                 </w:t>
      </w:r>
      <w:r w:rsidR="00E414B9">
        <w:rPr>
          <w:rFonts w:ascii="Times New Roman" w:hAnsi="Times New Roman"/>
          <w:sz w:val="28"/>
          <w:szCs w:val="28"/>
          <w:lang w:val="en-US"/>
        </w:rPr>
        <w:t>G</w:t>
      </w:r>
      <w:r w:rsidR="00E414B9">
        <w:rPr>
          <w:rFonts w:ascii="Times New Roman" w:hAnsi="Times New Roman"/>
          <w:sz w:val="28"/>
          <w:szCs w:val="28"/>
        </w:rPr>
        <w:t>т</w:t>
      </w:r>
    </w:p>
    <w:p w:rsidR="009E6734" w:rsidRDefault="00674AF7" w:rsidP="00F2568D">
      <w:pPr>
        <w:spacing w:after="0" w:line="240" w:lineRule="atLeast"/>
        <w:jc w:val="both"/>
        <w:rPr>
          <w:rFonts w:ascii="Times New Roman" w:hAnsi="Times New Roman"/>
          <w:sz w:val="28"/>
          <w:szCs w:val="28"/>
        </w:rPr>
      </w:pPr>
      <w:r>
        <w:rPr>
          <w:rFonts w:ascii="Times New Roman" w:hAnsi="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168.45pt;margin-top:13.8pt;width:94.5pt;height:68.25pt;flip:y;z-index:251660288" coordsize="20828,21492" adj="-5522947,-1006741,,21492" path="wr-21600,-108,21600,43092,2155,,20828,15770nfewr-21600,-108,21600,43092,2155,,20828,15770l,21492nsxe">
            <v:path o:connectlocs="2155,0;20828,15770;0,21492"/>
          </v:shape>
        </w:pict>
      </w:r>
    </w:p>
    <w:p w:rsidR="009E6734" w:rsidRDefault="009E6734" w:rsidP="00F2568D">
      <w:pPr>
        <w:spacing w:after="0" w:line="240" w:lineRule="atLeast"/>
        <w:jc w:val="both"/>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p>
    <w:p w:rsidR="009E6734" w:rsidRDefault="00674AF7" w:rsidP="00F2568D">
      <w:pPr>
        <w:spacing w:after="0" w:line="240" w:lineRule="atLeast"/>
        <w:jc w:val="both"/>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145.2pt;margin-top:8.75pt;width:156pt;height:0;z-index:251659264" o:connectortype="straight">
            <v:stroke endarrow="block"/>
          </v:shape>
        </w:pict>
      </w:r>
    </w:p>
    <w:p w:rsidR="009E6734" w:rsidRPr="00B71BBB" w:rsidRDefault="00E414B9"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p>
    <w:p w:rsidR="009E6734" w:rsidRDefault="009E6734" w:rsidP="00F2568D">
      <w:pPr>
        <w:spacing w:after="0" w:line="240" w:lineRule="atLeast"/>
        <w:jc w:val="both"/>
        <w:rPr>
          <w:rFonts w:ascii="Times New Roman" w:hAnsi="Times New Roman"/>
          <w:sz w:val="28"/>
          <w:szCs w:val="28"/>
        </w:rPr>
      </w:pPr>
    </w:p>
    <w:p w:rsidR="009E6734" w:rsidRDefault="009E6734" w:rsidP="00E414B9">
      <w:pPr>
        <w:spacing w:after="0" w:line="240" w:lineRule="atLeast"/>
        <w:jc w:val="center"/>
        <w:rPr>
          <w:rFonts w:ascii="Times New Roman" w:hAnsi="Times New Roman"/>
          <w:sz w:val="28"/>
          <w:szCs w:val="28"/>
        </w:rPr>
      </w:pPr>
      <w:r>
        <w:rPr>
          <w:rFonts w:ascii="Times New Roman" w:hAnsi="Times New Roman"/>
          <w:sz w:val="28"/>
          <w:szCs w:val="28"/>
        </w:rPr>
        <w:t>Характеристика холостого хода</w:t>
      </w:r>
    </w:p>
    <w:p w:rsidR="009E6734" w:rsidRDefault="009E6734" w:rsidP="00F2568D">
      <w:pPr>
        <w:spacing w:after="0" w:line="240" w:lineRule="atLeast"/>
        <w:jc w:val="center"/>
        <w:rPr>
          <w:rFonts w:ascii="Times New Roman" w:hAnsi="Times New Roman"/>
          <w:sz w:val="28"/>
          <w:szCs w:val="28"/>
        </w:rPr>
      </w:pPr>
    </w:p>
    <w:p w:rsidR="009E6734" w:rsidRDefault="009E6734" w:rsidP="00B71BBB">
      <w:pPr>
        <w:spacing w:after="0" w:line="240" w:lineRule="atLeast"/>
        <w:ind w:firstLine="708"/>
        <w:jc w:val="both"/>
        <w:rPr>
          <w:rFonts w:ascii="Times New Roman" w:hAnsi="Times New Roman"/>
          <w:sz w:val="28"/>
          <w:szCs w:val="28"/>
        </w:rPr>
      </w:pPr>
      <w:r>
        <w:rPr>
          <w:rFonts w:ascii="Times New Roman" w:hAnsi="Times New Roman"/>
          <w:sz w:val="28"/>
          <w:szCs w:val="28"/>
        </w:rPr>
        <w:t>По этой характеристике судят об экономичности работы двигателя на холостом ходу.</w:t>
      </w:r>
    </w:p>
    <w:p w:rsidR="009E6734" w:rsidRDefault="009E6734" w:rsidP="00B71BBB">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Характеристику холостого хода считают удовлетворительной, когда </w:t>
      </w:r>
      <w:r w:rsidR="00D70968">
        <w:rPr>
          <w:rFonts w:ascii="Times New Roman" w:hAnsi="Times New Roman"/>
          <w:sz w:val="28"/>
          <w:szCs w:val="28"/>
        </w:rPr>
        <w:t xml:space="preserve">расход топлива </w:t>
      </w:r>
      <w:r>
        <w:rPr>
          <w:rFonts w:ascii="Times New Roman" w:hAnsi="Times New Roman"/>
          <w:sz w:val="28"/>
          <w:szCs w:val="28"/>
        </w:rPr>
        <w:t>плавно изменяется с ростом оборотов. Такая характеристика обеспечивает сравнительно быстрый переход двигателя на нагрузочный режим. Возрастание от числа оборотов для карбюраторных двигателей можно объяснить увеличением коэффициента наполнения по мере открытия дросселя.</w:t>
      </w: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713D17" w:rsidRPr="007C2210">
        <w:rPr>
          <w:rFonts w:ascii="Times New Roman" w:hAnsi="Times New Roman"/>
          <w:sz w:val="28"/>
          <w:szCs w:val="28"/>
        </w:rPr>
        <w:tab/>
      </w:r>
      <w:r>
        <w:rPr>
          <w:rFonts w:ascii="Times New Roman" w:hAnsi="Times New Roman"/>
          <w:sz w:val="28"/>
          <w:szCs w:val="28"/>
        </w:rPr>
        <w:t>В качестве оценочного параметра работы двигателя на холостом ходу принимают условный расход топлива, пре</w:t>
      </w:r>
      <w:r w:rsidR="00713D17">
        <w:rPr>
          <w:rFonts w:ascii="Times New Roman" w:hAnsi="Times New Roman"/>
          <w:sz w:val="28"/>
          <w:szCs w:val="28"/>
        </w:rPr>
        <w:t>дставляющий количество топлива,</w:t>
      </w:r>
      <w:r w:rsidR="00713D17" w:rsidRPr="00713D17">
        <w:rPr>
          <w:rFonts w:ascii="Times New Roman" w:hAnsi="Times New Roman"/>
          <w:sz w:val="28"/>
          <w:szCs w:val="28"/>
        </w:rPr>
        <w:t xml:space="preserve"> </w:t>
      </w:r>
      <w:r>
        <w:rPr>
          <w:rFonts w:ascii="Times New Roman" w:hAnsi="Times New Roman"/>
          <w:sz w:val="28"/>
          <w:szCs w:val="28"/>
        </w:rPr>
        <w:t>израсходованного за единицу времени на один  литр рабочего объема цилиндров двигателя, т. </w:t>
      </w:r>
      <w:r w:rsidR="00CB7D49">
        <w:rPr>
          <w:rFonts w:ascii="Times New Roman" w:hAnsi="Times New Roman"/>
          <w:sz w:val="28"/>
          <w:szCs w:val="28"/>
          <w:lang w:val="en-US"/>
        </w:rPr>
        <w:t>e</w:t>
      </w:r>
      <w:r>
        <w:rPr>
          <w:rFonts w:ascii="Times New Roman" w:hAnsi="Times New Roman"/>
          <w:sz w:val="28"/>
          <w:szCs w:val="28"/>
        </w:rPr>
        <w:t>.</w:t>
      </w:r>
    </w:p>
    <w:p w:rsidR="009E6734" w:rsidRPr="007C2210" w:rsidRDefault="00713D17" w:rsidP="00713D17">
      <w:pPr>
        <w:spacing w:after="0" w:line="240" w:lineRule="atLeast"/>
        <w:jc w:val="center"/>
        <w:rPr>
          <w:rFonts w:ascii="Times New Roman" w:hAnsi="Times New Roman"/>
          <w:sz w:val="28"/>
          <w:szCs w:val="28"/>
        </w:rPr>
      </w:pPr>
      <w:r>
        <w:rPr>
          <w:rFonts w:ascii="Times New Roman" w:hAnsi="Times New Roman"/>
          <w:sz w:val="28"/>
          <w:szCs w:val="28"/>
          <w:lang w:val="en-US"/>
        </w:rPr>
        <w:t>ge</w:t>
      </w:r>
      <w:r w:rsidRPr="00713D17">
        <w:rPr>
          <w:rFonts w:ascii="Times New Roman" w:hAnsi="Times New Roman"/>
          <w:sz w:val="28"/>
          <w:szCs w:val="28"/>
        </w:rPr>
        <w:t xml:space="preserve"> </w:t>
      </w:r>
      <w:r w:rsidRPr="009C0306">
        <w:rPr>
          <w:rFonts w:ascii="Times New Roman" w:hAnsi="Times New Roman"/>
          <w:sz w:val="28"/>
          <w:szCs w:val="28"/>
          <w:vertAlign w:val="subscript"/>
        </w:rPr>
        <w:t>усл.</w:t>
      </w:r>
      <w:r>
        <w:rPr>
          <w:rFonts w:ascii="Times New Roman" w:hAnsi="Times New Roman"/>
          <w:sz w:val="28"/>
          <w:szCs w:val="28"/>
        </w:rPr>
        <w:t xml:space="preserve"> =</w:t>
      </w:r>
      <w:r w:rsidR="00CB7D49" w:rsidRPr="00CB7D49">
        <w:rPr>
          <w:rFonts w:ascii="Times New Roman" w:hAnsi="Times New Roman"/>
          <w:sz w:val="28"/>
          <w:szCs w:val="28"/>
        </w:rPr>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sty m:val="p"/>
                  </m:rPr>
                  <w:rPr>
                    <w:rFonts w:ascii="Cambria Math" w:hAnsi="Cambria Math"/>
                    <w:sz w:val="28"/>
                    <w:szCs w:val="28"/>
                  </w:rPr>
                  <m:t>Gт</m:t>
                </m:r>
              </m:e>
              <m:sub>
                <m:r>
                  <w:rPr>
                    <w:rFonts w:ascii="Cambria Math" w:hAnsi="Cambria Math"/>
                    <w:sz w:val="28"/>
                    <w:szCs w:val="28"/>
                    <w:lang w:val="en-US"/>
                  </w:rPr>
                  <m:t>xx</m:t>
                </m:r>
              </m:sub>
            </m:sSub>
          </m:num>
          <m:den>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h</m:t>
                </m:r>
              </m:sub>
            </m:sSub>
          </m:den>
        </m:f>
      </m:oMath>
      <w:r>
        <w:rPr>
          <w:rFonts w:ascii="Times New Roman" w:hAnsi="Times New Roman"/>
          <w:sz w:val="28"/>
          <w:szCs w:val="28"/>
        </w:rPr>
        <w:t xml:space="preserve">  ,     (10)</w:t>
      </w:r>
    </w:p>
    <w:p w:rsidR="009E6734" w:rsidRDefault="009E6734" w:rsidP="00F2568D">
      <w:pPr>
        <w:spacing w:after="0" w:line="240" w:lineRule="atLeast"/>
        <w:jc w:val="both"/>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713D17">
        <w:rPr>
          <w:rFonts w:ascii="Times New Roman" w:hAnsi="Times New Roman"/>
          <w:sz w:val="28"/>
          <w:szCs w:val="28"/>
        </w:rPr>
        <w:tab/>
      </w:r>
      <w:r>
        <w:rPr>
          <w:rFonts w:ascii="Times New Roman" w:hAnsi="Times New Roman"/>
          <w:sz w:val="28"/>
          <w:szCs w:val="28"/>
        </w:rPr>
        <w:t>Этот параметр позволяет сравнивать результаты испытаний различных двигателей и оценивать их степень совершенства (качество регулировки карбюратора).</w:t>
      </w:r>
    </w:p>
    <w:p w:rsidR="009E6734" w:rsidRDefault="009E6734" w:rsidP="00F2568D">
      <w:pPr>
        <w:spacing w:after="0" w:line="240" w:lineRule="atLeast"/>
        <w:jc w:val="both"/>
        <w:rPr>
          <w:rFonts w:ascii="Times New Roman" w:hAnsi="Times New Roman"/>
          <w:sz w:val="28"/>
          <w:szCs w:val="28"/>
        </w:rPr>
      </w:pPr>
    </w:p>
    <w:p w:rsidR="009E6734" w:rsidRPr="004D142C" w:rsidRDefault="009E6734" w:rsidP="004D142C">
      <w:pPr>
        <w:widowControl w:val="0"/>
        <w:numPr>
          <w:ilvl w:val="8"/>
          <w:numId w:val="18"/>
        </w:numPr>
        <w:suppressAutoHyphens/>
        <w:spacing w:after="0" w:line="240" w:lineRule="atLeast"/>
        <w:jc w:val="center"/>
        <w:rPr>
          <w:rFonts w:ascii="Times New Roman" w:hAnsi="Times New Roman"/>
          <w:i/>
          <w:sz w:val="28"/>
          <w:szCs w:val="28"/>
        </w:rPr>
      </w:pPr>
      <w:r w:rsidRPr="004D142C">
        <w:rPr>
          <w:rFonts w:ascii="Times New Roman" w:hAnsi="Times New Roman"/>
          <w:i/>
          <w:sz w:val="28"/>
          <w:szCs w:val="28"/>
        </w:rPr>
        <w:t>Порядок выполнения работы</w:t>
      </w:r>
    </w:p>
    <w:p w:rsidR="009E6734" w:rsidRDefault="009E6734" w:rsidP="00F2568D">
      <w:pPr>
        <w:spacing w:after="0" w:line="240" w:lineRule="atLeast"/>
        <w:jc w:val="center"/>
        <w:rPr>
          <w:rFonts w:ascii="Times New Roman" w:hAnsi="Times New Roman"/>
          <w:sz w:val="28"/>
          <w:szCs w:val="28"/>
        </w:rPr>
      </w:pPr>
    </w:p>
    <w:p w:rsidR="004D142C" w:rsidRDefault="009E6734" w:rsidP="004D142C">
      <w:pPr>
        <w:widowControl w:val="0"/>
        <w:numPr>
          <w:ilvl w:val="0"/>
          <w:numId w:val="19"/>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Запустить и прогреть  двигатель до момента достижения постоянной температуры охлаждающей жидкости на входе в теплообменник</w:t>
      </w:r>
    </w:p>
    <w:p w:rsidR="009E6734" w:rsidRPr="004D142C" w:rsidRDefault="009E6734" w:rsidP="004D142C">
      <w:pPr>
        <w:widowControl w:val="0"/>
        <w:tabs>
          <w:tab w:val="num" w:pos="0"/>
        </w:tabs>
        <w:suppressAutoHyphens/>
        <w:spacing w:after="0" w:line="240" w:lineRule="atLeast"/>
        <w:ind w:left="426"/>
        <w:jc w:val="both"/>
        <w:rPr>
          <w:rFonts w:ascii="Times New Roman" w:hAnsi="Times New Roman"/>
          <w:sz w:val="28"/>
          <w:szCs w:val="28"/>
        </w:rPr>
      </w:pPr>
      <w:r w:rsidRPr="004D142C">
        <w:rPr>
          <w:rFonts w:ascii="Times New Roman" w:hAnsi="Times New Roman"/>
          <w:sz w:val="28"/>
          <w:szCs w:val="28"/>
        </w:rPr>
        <w:t>(Тж = const)</w:t>
      </w:r>
    </w:p>
    <w:p w:rsidR="009E6734" w:rsidRDefault="009E6734" w:rsidP="004D142C">
      <w:pPr>
        <w:widowControl w:val="0"/>
        <w:numPr>
          <w:ilvl w:val="0"/>
          <w:numId w:val="20"/>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Прикрыть дроссельную заслонку карбюратора до упора.</w:t>
      </w:r>
    </w:p>
    <w:p w:rsidR="009E6734" w:rsidRDefault="009E6734" w:rsidP="004D142C">
      <w:pPr>
        <w:widowControl w:val="0"/>
        <w:numPr>
          <w:ilvl w:val="0"/>
          <w:numId w:val="20"/>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Замерить число оборотов коленчатого вала двигателя.</w:t>
      </w:r>
    </w:p>
    <w:p w:rsidR="009E6734" w:rsidRDefault="009E6734" w:rsidP="004D142C">
      <w:pPr>
        <w:widowControl w:val="0"/>
        <w:numPr>
          <w:ilvl w:val="0"/>
          <w:numId w:val="20"/>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Определить время расхода установленной нормы топлива (обычно 100г).</w:t>
      </w:r>
    </w:p>
    <w:p w:rsidR="009E6734" w:rsidRDefault="009E6734" w:rsidP="004D142C">
      <w:pPr>
        <w:widowControl w:val="0"/>
        <w:numPr>
          <w:ilvl w:val="0"/>
          <w:numId w:val="20"/>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Для проведения повторного этапа несколько приоткрыть дроссельную заслонку. Частота вращения коленчатого вала при этом увеличится.</w:t>
      </w:r>
    </w:p>
    <w:p w:rsidR="009E6734" w:rsidRDefault="004D142C" w:rsidP="004D142C">
      <w:pPr>
        <w:widowControl w:val="0"/>
        <w:numPr>
          <w:ilvl w:val="0"/>
          <w:numId w:val="20"/>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Всего проводить 4 - 5 опыта</w:t>
      </w:r>
      <w:r w:rsidR="009E6734">
        <w:rPr>
          <w:rFonts w:ascii="Times New Roman" w:hAnsi="Times New Roman"/>
          <w:sz w:val="28"/>
          <w:szCs w:val="28"/>
        </w:rPr>
        <w:t>.</w:t>
      </w:r>
    </w:p>
    <w:p w:rsidR="009E6734" w:rsidRDefault="009E6734" w:rsidP="00F2568D">
      <w:pPr>
        <w:spacing w:after="0" w:line="240" w:lineRule="atLeast"/>
        <w:jc w:val="both"/>
        <w:rPr>
          <w:rFonts w:ascii="Times New Roman" w:hAnsi="Times New Roman"/>
          <w:sz w:val="28"/>
          <w:szCs w:val="28"/>
        </w:rPr>
      </w:pPr>
    </w:p>
    <w:p w:rsidR="009E6734" w:rsidRPr="004D142C" w:rsidRDefault="009E6734" w:rsidP="004D142C">
      <w:pPr>
        <w:widowControl w:val="0"/>
        <w:numPr>
          <w:ilvl w:val="8"/>
          <w:numId w:val="21"/>
        </w:numPr>
        <w:tabs>
          <w:tab w:val="clear" w:pos="3600"/>
          <w:tab w:val="num" w:pos="0"/>
        </w:tabs>
        <w:suppressAutoHyphens/>
        <w:spacing w:after="0" w:line="240" w:lineRule="atLeast"/>
        <w:ind w:left="426"/>
        <w:jc w:val="center"/>
        <w:rPr>
          <w:rFonts w:ascii="Times New Roman" w:hAnsi="Times New Roman"/>
          <w:i/>
          <w:sz w:val="28"/>
          <w:szCs w:val="28"/>
        </w:rPr>
      </w:pPr>
      <w:r w:rsidRPr="004D142C">
        <w:rPr>
          <w:rFonts w:ascii="Times New Roman" w:hAnsi="Times New Roman"/>
          <w:i/>
          <w:sz w:val="28"/>
          <w:szCs w:val="28"/>
        </w:rPr>
        <w:t>Обработка опытных данных</w:t>
      </w:r>
    </w:p>
    <w:p w:rsidR="009E6734" w:rsidRDefault="009E6734" w:rsidP="00F2568D">
      <w:pPr>
        <w:spacing w:after="0" w:line="240" w:lineRule="atLeast"/>
        <w:jc w:val="both"/>
        <w:rPr>
          <w:rFonts w:ascii="Times New Roman" w:hAnsi="Times New Roman"/>
          <w:sz w:val="28"/>
          <w:szCs w:val="28"/>
        </w:rPr>
      </w:pPr>
    </w:p>
    <w:p w:rsidR="009E6734" w:rsidRDefault="009E6734" w:rsidP="009A27CB">
      <w:pPr>
        <w:widowControl w:val="0"/>
        <w:numPr>
          <w:ilvl w:val="0"/>
          <w:numId w:val="22"/>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 xml:space="preserve">Для каждого из опытов по </w:t>
      </w:r>
      <w:r w:rsidR="009A27CB">
        <w:rPr>
          <w:rFonts w:ascii="Times New Roman" w:hAnsi="Times New Roman"/>
          <w:sz w:val="28"/>
          <w:szCs w:val="28"/>
        </w:rPr>
        <w:t>формуле  (3)  определить расход</w:t>
      </w:r>
      <w:r>
        <w:rPr>
          <w:rFonts w:ascii="Times New Roman" w:hAnsi="Times New Roman"/>
          <w:sz w:val="28"/>
          <w:szCs w:val="28"/>
        </w:rPr>
        <w:t xml:space="preserve"> топлива.</w:t>
      </w:r>
    </w:p>
    <w:p w:rsidR="009E6734" w:rsidRDefault="009E6734" w:rsidP="009A27CB">
      <w:pPr>
        <w:widowControl w:val="0"/>
        <w:numPr>
          <w:ilvl w:val="0"/>
          <w:numId w:val="22"/>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По полученным показателям Gт и n построить график характеристики холостого хода.</w:t>
      </w:r>
    </w:p>
    <w:p w:rsidR="009E6734" w:rsidRDefault="009E6734" w:rsidP="00F2568D">
      <w:pPr>
        <w:spacing w:after="0" w:line="240" w:lineRule="atLeast"/>
        <w:jc w:val="both"/>
        <w:rPr>
          <w:rFonts w:ascii="Times New Roman" w:hAnsi="Times New Roman"/>
          <w:sz w:val="28"/>
          <w:szCs w:val="28"/>
        </w:rPr>
      </w:pPr>
    </w:p>
    <w:p w:rsidR="009E6734" w:rsidRPr="0022689A" w:rsidRDefault="009E6734" w:rsidP="0022689A">
      <w:pPr>
        <w:pStyle w:val="a4"/>
        <w:widowControl w:val="0"/>
        <w:numPr>
          <w:ilvl w:val="8"/>
          <w:numId w:val="21"/>
        </w:numPr>
        <w:suppressAutoHyphens/>
        <w:spacing w:after="0" w:line="240" w:lineRule="atLeast"/>
        <w:rPr>
          <w:rFonts w:ascii="Times New Roman" w:hAnsi="Times New Roman"/>
          <w:i/>
          <w:sz w:val="28"/>
          <w:szCs w:val="28"/>
        </w:rPr>
      </w:pPr>
      <w:r w:rsidRPr="0022689A">
        <w:rPr>
          <w:rFonts w:ascii="Times New Roman" w:hAnsi="Times New Roman"/>
          <w:i/>
          <w:sz w:val="28"/>
          <w:szCs w:val="28"/>
        </w:rPr>
        <w:t>Отчет по работе</w:t>
      </w:r>
    </w:p>
    <w:p w:rsidR="009E6734" w:rsidRDefault="009E6734" w:rsidP="00F2568D">
      <w:pPr>
        <w:spacing w:after="0" w:line="240" w:lineRule="atLeast"/>
        <w:jc w:val="center"/>
        <w:rPr>
          <w:rFonts w:ascii="Times New Roman" w:hAnsi="Times New Roman"/>
          <w:sz w:val="28"/>
          <w:szCs w:val="28"/>
        </w:rPr>
      </w:pPr>
    </w:p>
    <w:p w:rsidR="009E6734" w:rsidRDefault="009E6734" w:rsidP="0022689A">
      <w:pPr>
        <w:widowControl w:val="0"/>
        <w:numPr>
          <w:ilvl w:val="0"/>
          <w:numId w:val="24"/>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Изучить принципиальную схему тормозной двигательной установки. Дать определение характеристики холостого хода, указать цель, условия и технику снятия характеристики.</w:t>
      </w:r>
    </w:p>
    <w:p w:rsidR="009E6734" w:rsidRDefault="009E6734" w:rsidP="0022689A">
      <w:pPr>
        <w:widowControl w:val="0"/>
        <w:numPr>
          <w:ilvl w:val="0"/>
          <w:numId w:val="24"/>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 xml:space="preserve">Произвести в журнале расчеты для одного опыта. Все </w:t>
      </w:r>
      <w:r w:rsidR="00E32B42">
        <w:rPr>
          <w:rFonts w:ascii="Times New Roman" w:hAnsi="Times New Roman"/>
          <w:sz w:val="28"/>
          <w:szCs w:val="28"/>
        </w:rPr>
        <w:t xml:space="preserve">результаты </w:t>
      </w:r>
      <w:r>
        <w:rPr>
          <w:rFonts w:ascii="Times New Roman" w:hAnsi="Times New Roman"/>
          <w:sz w:val="28"/>
          <w:szCs w:val="28"/>
        </w:rPr>
        <w:t>расчетов для других опытов записать в таблицу.</w:t>
      </w:r>
    </w:p>
    <w:p w:rsidR="009E6734" w:rsidRDefault="009E6734" w:rsidP="0022689A">
      <w:pPr>
        <w:widowControl w:val="0"/>
        <w:numPr>
          <w:ilvl w:val="0"/>
          <w:numId w:val="24"/>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Представить график Gт = f (n).</w:t>
      </w:r>
    </w:p>
    <w:p w:rsidR="009E6734" w:rsidRDefault="009E6734" w:rsidP="0022689A">
      <w:pPr>
        <w:widowControl w:val="0"/>
        <w:numPr>
          <w:ilvl w:val="0"/>
          <w:numId w:val="24"/>
        </w:numPr>
        <w:tabs>
          <w:tab w:val="clear" w:pos="72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Сделать анализ и объяснить характер изменения зависимости Gт = f (n).</w:t>
      </w:r>
    </w:p>
    <w:p w:rsidR="009E6734" w:rsidRDefault="009E6734" w:rsidP="00F2568D">
      <w:pPr>
        <w:spacing w:after="0" w:line="240" w:lineRule="atLeast"/>
        <w:jc w:val="both"/>
        <w:rPr>
          <w:rFonts w:ascii="Times New Roman" w:hAnsi="Times New Roman"/>
          <w:sz w:val="28"/>
          <w:szCs w:val="28"/>
        </w:rPr>
      </w:pPr>
    </w:p>
    <w:p w:rsidR="009E6734" w:rsidRPr="00E32B42" w:rsidRDefault="009E6734" w:rsidP="00E32B42">
      <w:pPr>
        <w:pStyle w:val="a4"/>
        <w:widowControl w:val="0"/>
        <w:numPr>
          <w:ilvl w:val="8"/>
          <w:numId w:val="21"/>
        </w:numPr>
        <w:suppressAutoHyphens/>
        <w:spacing w:after="0" w:line="240" w:lineRule="atLeast"/>
        <w:rPr>
          <w:rFonts w:ascii="Times New Roman" w:hAnsi="Times New Roman"/>
          <w:i/>
          <w:sz w:val="28"/>
          <w:szCs w:val="28"/>
        </w:rPr>
      </w:pPr>
      <w:r w:rsidRPr="00E32B42">
        <w:rPr>
          <w:rFonts w:ascii="Times New Roman" w:hAnsi="Times New Roman"/>
          <w:i/>
          <w:sz w:val="28"/>
          <w:szCs w:val="28"/>
        </w:rPr>
        <w:t>Контроль занятий</w:t>
      </w:r>
    </w:p>
    <w:p w:rsidR="009E6734" w:rsidRDefault="009E6734" w:rsidP="00F2568D">
      <w:pPr>
        <w:spacing w:after="0" w:line="240" w:lineRule="atLeast"/>
        <w:rPr>
          <w:rFonts w:ascii="Times New Roman" w:hAnsi="Times New Roman"/>
          <w:sz w:val="28"/>
          <w:szCs w:val="28"/>
        </w:rPr>
      </w:pP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Цель снятия характеристики.</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Когда характеристика холостого хода считается удовлетворительной.</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Часовой расход топлива, формула для его определения.</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Нарисовать график зависимости Gт = f (n).</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Условия снятия характеристики холостого хода.</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Техника снятия характеристики холостого хода.</w:t>
      </w:r>
    </w:p>
    <w:p w:rsidR="009E6734" w:rsidRDefault="009E6734" w:rsidP="00E32B42">
      <w:pPr>
        <w:widowControl w:val="0"/>
        <w:numPr>
          <w:ilvl w:val="1"/>
          <w:numId w:val="26"/>
        </w:numPr>
        <w:tabs>
          <w:tab w:val="clear" w:pos="1080"/>
          <w:tab w:val="num" w:pos="0"/>
        </w:tabs>
        <w:suppressAutoHyphens/>
        <w:spacing w:after="0" w:line="240" w:lineRule="atLeast"/>
        <w:ind w:left="426"/>
        <w:rPr>
          <w:rFonts w:ascii="Times New Roman" w:hAnsi="Times New Roman"/>
          <w:sz w:val="28"/>
          <w:szCs w:val="28"/>
        </w:rPr>
      </w:pPr>
      <w:r>
        <w:rPr>
          <w:rFonts w:ascii="Times New Roman" w:hAnsi="Times New Roman"/>
          <w:sz w:val="28"/>
          <w:szCs w:val="28"/>
        </w:rPr>
        <w:t>Чем объясняется возрастание  Gт  от числа оборотов вала двигателя.</w:t>
      </w:r>
    </w:p>
    <w:p w:rsidR="009E6734" w:rsidRDefault="009E6734" w:rsidP="00F2568D">
      <w:pPr>
        <w:spacing w:after="0" w:line="240" w:lineRule="atLeast"/>
        <w:rPr>
          <w:rFonts w:ascii="Times New Roman" w:hAnsi="Times New Roman"/>
          <w:sz w:val="28"/>
          <w:szCs w:val="28"/>
        </w:rPr>
      </w:pPr>
    </w:p>
    <w:p w:rsidR="009E6734" w:rsidRDefault="009E6734" w:rsidP="00F2568D">
      <w:pPr>
        <w:spacing w:after="0" w:line="240" w:lineRule="atLeast"/>
        <w:rPr>
          <w:rFonts w:ascii="Times New Roman" w:hAnsi="Times New Roman"/>
          <w:sz w:val="28"/>
          <w:szCs w:val="28"/>
        </w:rPr>
      </w:pPr>
    </w:p>
    <w:p w:rsidR="009E6734" w:rsidRDefault="009E6734" w:rsidP="00F2568D">
      <w:pPr>
        <w:spacing w:after="0" w:line="240" w:lineRule="atLeast"/>
        <w:rPr>
          <w:rFonts w:ascii="Times New Roman" w:hAnsi="Times New Roman"/>
          <w:sz w:val="28"/>
          <w:szCs w:val="28"/>
        </w:rPr>
      </w:pPr>
    </w:p>
    <w:p w:rsidR="0036470D" w:rsidRDefault="0036470D" w:rsidP="00F2568D">
      <w:pPr>
        <w:spacing w:after="0" w:line="240" w:lineRule="atLeast"/>
        <w:rPr>
          <w:rFonts w:ascii="Times New Roman" w:hAnsi="Times New Roman"/>
          <w:sz w:val="28"/>
          <w:szCs w:val="28"/>
        </w:rPr>
      </w:pPr>
    </w:p>
    <w:p w:rsidR="0036470D" w:rsidRDefault="0036470D" w:rsidP="00F2568D">
      <w:pPr>
        <w:spacing w:after="0" w:line="240" w:lineRule="atLeast"/>
        <w:rPr>
          <w:rFonts w:ascii="Times New Roman" w:hAnsi="Times New Roman"/>
          <w:sz w:val="28"/>
          <w:szCs w:val="28"/>
        </w:rPr>
      </w:pPr>
    </w:p>
    <w:p w:rsidR="0036470D" w:rsidRDefault="0036470D" w:rsidP="00F2568D">
      <w:pPr>
        <w:spacing w:after="0" w:line="240" w:lineRule="atLeast"/>
        <w:rPr>
          <w:rFonts w:ascii="Times New Roman" w:hAnsi="Times New Roman"/>
          <w:sz w:val="28"/>
          <w:szCs w:val="28"/>
        </w:rPr>
      </w:pPr>
    </w:p>
    <w:p w:rsidR="0036470D" w:rsidRDefault="0036470D" w:rsidP="00F2568D">
      <w:pPr>
        <w:spacing w:after="0" w:line="240" w:lineRule="atLeast"/>
        <w:rPr>
          <w:rFonts w:ascii="Times New Roman" w:hAnsi="Times New Roman"/>
          <w:sz w:val="28"/>
          <w:szCs w:val="28"/>
        </w:rPr>
      </w:pPr>
    </w:p>
    <w:p w:rsidR="009E6734" w:rsidRPr="0036470D" w:rsidRDefault="0036470D" w:rsidP="00A17C88">
      <w:pPr>
        <w:spacing w:after="0" w:line="240" w:lineRule="atLeast"/>
        <w:jc w:val="center"/>
        <w:rPr>
          <w:rFonts w:ascii="Times New Roman" w:hAnsi="Times New Roman"/>
          <w:b/>
          <w:sz w:val="28"/>
          <w:szCs w:val="28"/>
        </w:rPr>
      </w:pPr>
      <w:r w:rsidRPr="0036470D">
        <w:rPr>
          <w:rFonts w:ascii="Times New Roman" w:hAnsi="Times New Roman"/>
          <w:b/>
          <w:sz w:val="28"/>
          <w:szCs w:val="28"/>
        </w:rPr>
        <w:t>ЛАБОРАТОРНАЯ РАБОТА №3</w:t>
      </w:r>
    </w:p>
    <w:p w:rsidR="009E6734" w:rsidRDefault="009E6734" w:rsidP="00F2568D">
      <w:pPr>
        <w:spacing w:after="0" w:line="240" w:lineRule="atLeast"/>
        <w:jc w:val="center"/>
        <w:rPr>
          <w:rFonts w:ascii="Times New Roman" w:hAnsi="Times New Roman"/>
          <w:sz w:val="28"/>
          <w:szCs w:val="28"/>
        </w:rPr>
      </w:pPr>
    </w:p>
    <w:p w:rsidR="009E6734" w:rsidRPr="0036470D" w:rsidRDefault="00324705" w:rsidP="00F2568D">
      <w:pPr>
        <w:spacing w:after="0" w:line="240" w:lineRule="atLeast"/>
        <w:jc w:val="center"/>
        <w:rPr>
          <w:rFonts w:ascii="Times New Roman" w:hAnsi="Times New Roman"/>
          <w:b/>
          <w:i/>
          <w:sz w:val="28"/>
          <w:szCs w:val="28"/>
        </w:rPr>
      </w:pPr>
      <w:r>
        <w:rPr>
          <w:rFonts w:ascii="Times New Roman" w:hAnsi="Times New Roman"/>
          <w:b/>
          <w:i/>
          <w:sz w:val="28"/>
          <w:szCs w:val="28"/>
        </w:rPr>
        <w:t>«</w:t>
      </w:r>
      <w:r w:rsidR="009E6734" w:rsidRPr="0036470D">
        <w:rPr>
          <w:rFonts w:ascii="Times New Roman" w:hAnsi="Times New Roman"/>
          <w:b/>
          <w:i/>
          <w:sz w:val="28"/>
          <w:szCs w:val="28"/>
        </w:rPr>
        <w:t>Регулировочная характеристика по составу смеси</w:t>
      </w:r>
      <w:r>
        <w:rPr>
          <w:rFonts w:ascii="Times New Roman" w:hAnsi="Times New Roman"/>
          <w:b/>
          <w:i/>
          <w:sz w:val="28"/>
          <w:szCs w:val="28"/>
        </w:rPr>
        <w:t>»</w:t>
      </w:r>
    </w:p>
    <w:p w:rsidR="009E6734" w:rsidRDefault="009E6734" w:rsidP="00F2568D">
      <w:pPr>
        <w:spacing w:after="0" w:line="240" w:lineRule="atLeast"/>
        <w:jc w:val="center"/>
        <w:rPr>
          <w:rFonts w:ascii="Times New Roman" w:hAnsi="Times New Roman"/>
          <w:sz w:val="28"/>
          <w:szCs w:val="28"/>
        </w:rPr>
      </w:pPr>
    </w:p>
    <w:p w:rsidR="009E6734" w:rsidRPr="0036470D" w:rsidRDefault="009E6734" w:rsidP="0036470D">
      <w:pPr>
        <w:widowControl w:val="0"/>
        <w:numPr>
          <w:ilvl w:val="8"/>
          <w:numId w:val="27"/>
        </w:numPr>
        <w:tabs>
          <w:tab w:val="clear" w:pos="3600"/>
          <w:tab w:val="num" w:pos="0"/>
        </w:tabs>
        <w:suppressAutoHyphens/>
        <w:spacing w:after="0" w:line="240" w:lineRule="atLeast"/>
        <w:ind w:left="426"/>
        <w:jc w:val="center"/>
        <w:rPr>
          <w:rFonts w:ascii="Times New Roman" w:hAnsi="Times New Roman"/>
          <w:i/>
          <w:sz w:val="28"/>
          <w:szCs w:val="28"/>
        </w:rPr>
      </w:pPr>
      <w:r w:rsidRPr="0036470D">
        <w:rPr>
          <w:rFonts w:ascii="Times New Roman" w:hAnsi="Times New Roman"/>
          <w:i/>
          <w:sz w:val="28"/>
          <w:szCs w:val="28"/>
        </w:rPr>
        <w:t>Цель работы</w:t>
      </w:r>
    </w:p>
    <w:p w:rsidR="009E6734" w:rsidRDefault="009E6734" w:rsidP="00F2568D">
      <w:pPr>
        <w:spacing w:after="0" w:line="240" w:lineRule="atLeast"/>
        <w:jc w:val="center"/>
        <w:rPr>
          <w:rFonts w:ascii="Times New Roman" w:hAnsi="Times New Roman"/>
          <w:sz w:val="28"/>
          <w:szCs w:val="28"/>
        </w:rPr>
      </w:pPr>
    </w:p>
    <w:p w:rsidR="009E6734"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6470D">
        <w:rPr>
          <w:rFonts w:ascii="Times New Roman" w:hAnsi="Times New Roman"/>
          <w:sz w:val="28"/>
          <w:szCs w:val="28"/>
        </w:rPr>
        <w:tab/>
      </w:r>
      <w:r>
        <w:rPr>
          <w:rFonts w:ascii="Times New Roman" w:hAnsi="Times New Roman"/>
          <w:sz w:val="28"/>
          <w:szCs w:val="28"/>
        </w:rPr>
        <w:t xml:space="preserve">Определить опытным путем зависимость оптимальных показателей двигателя от часового расхода топлива </w:t>
      </w:r>
      <w:r w:rsidR="00D70968">
        <w:rPr>
          <w:rFonts w:ascii="Times New Roman" w:hAnsi="Times New Roman"/>
          <w:sz w:val="28"/>
          <w:szCs w:val="28"/>
        </w:rPr>
        <w:t>для установления  наивыгоднейшего сечения жиклера.</w:t>
      </w:r>
      <w:r>
        <w:rPr>
          <w:rFonts w:ascii="Times New Roman" w:hAnsi="Times New Roman"/>
          <w:sz w:val="28"/>
          <w:szCs w:val="28"/>
        </w:rPr>
        <w:t xml:space="preserve"> </w:t>
      </w:r>
    </w:p>
    <w:p w:rsidR="009E6734" w:rsidRDefault="009E6734" w:rsidP="00F2568D">
      <w:pPr>
        <w:spacing w:after="0" w:line="240" w:lineRule="atLeast"/>
        <w:jc w:val="both"/>
        <w:rPr>
          <w:rFonts w:ascii="Times New Roman" w:hAnsi="Times New Roman"/>
          <w:sz w:val="28"/>
          <w:szCs w:val="28"/>
        </w:rPr>
      </w:pPr>
    </w:p>
    <w:p w:rsidR="009E6734" w:rsidRPr="0036470D" w:rsidRDefault="009E6734" w:rsidP="0036470D">
      <w:pPr>
        <w:pStyle w:val="a4"/>
        <w:widowControl w:val="0"/>
        <w:numPr>
          <w:ilvl w:val="0"/>
          <w:numId w:val="27"/>
        </w:numPr>
        <w:tabs>
          <w:tab w:val="clear" w:pos="720"/>
          <w:tab w:val="num" w:pos="0"/>
        </w:tabs>
        <w:suppressAutoHyphens/>
        <w:spacing w:after="0" w:line="240" w:lineRule="atLeast"/>
        <w:ind w:left="426"/>
        <w:jc w:val="center"/>
        <w:rPr>
          <w:rFonts w:ascii="Times New Roman" w:hAnsi="Times New Roman"/>
          <w:i/>
          <w:sz w:val="28"/>
          <w:szCs w:val="28"/>
        </w:rPr>
      </w:pPr>
      <w:r w:rsidRPr="0036470D">
        <w:rPr>
          <w:rFonts w:ascii="Times New Roman" w:hAnsi="Times New Roman"/>
          <w:i/>
          <w:sz w:val="28"/>
          <w:szCs w:val="28"/>
        </w:rPr>
        <w:t>Основы теории</w:t>
      </w:r>
    </w:p>
    <w:p w:rsidR="009E6734" w:rsidRDefault="009E6734" w:rsidP="00F2568D">
      <w:pPr>
        <w:spacing w:after="0" w:line="240" w:lineRule="atLeast"/>
        <w:jc w:val="center"/>
        <w:rPr>
          <w:rFonts w:ascii="Times New Roman" w:hAnsi="Times New Roman"/>
          <w:sz w:val="28"/>
          <w:szCs w:val="28"/>
        </w:rPr>
      </w:pPr>
    </w:p>
    <w:p w:rsidR="001F52F5" w:rsidRDefault="009E6734"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6470D">
        <w:rPr>
          <w:rFonts w:ascii="Times New Roman" w:hAnsi="Times New Roman"/>
          <w:sz w:val="28"/>
          <w:szCs w:val="28"/>
        </w:rPr>
        <w:tab/>
      </w:r>
      <w:r>
        <w:rPr>
          <w:rFonts w:ascii="Times New Roman" w:hAnsi="Times New Roman"/>
          <w:sz w:val="28"/>
          <w:szCs w:val="28"/>
        </w:rPr>
        <w:t>Регулировочная характеристика по составу смеси представляет собой графическую з</w:t>
      </w:r>
      <w:r w:rsidR="0036470D">
        <w:rPr>
          <w:rFonts w:ascii="Times New Roman" w:hAnsi="Times New Roman"/>
          <w:sz w:val="28"/>
          <w:szCs w:val="28"/>
        </w:rPr>
        <w:t>ависимость изменения эффективной мощности</w:t>
      </w:r>
      <w:r>
        <w:rPr>
          <w:rFonts w:ascii="Times New Roman" w:hAnsi="Times New Roman"/>
          <w:sz w:val="28"/>
          <w:szCs w:val="28"/>
        </w:rPr>
        <w:t xml:space="preserve"> Ne, удельного расхода топлива</w:t>
      </w:r>
      <w:r w:rsidR="0036470D">
        <w:rPr>
          <w:rFonts w:ascii="Times New Roman" w:hAnsi="Times New Roman"/>
          <w:sz w:val="28"/>
          <w:szCs w:val="28"/>
        </w:rPr>
        <w:t xml:space="preserve"> </w:t>
      </w:r>
      <w:r w:rsidR="001B3494">
        <w:rPr>
          <w:rFonts w:ascii="Times New Roman" w:hAnsi="Times New Roman"/>
          <w:sz w:val="28"/>
          <w:szCs w:val="28"/>
          <w:lang w:val="en-US"/>
        </w:rPr>
        <w:t>ge</w:t>
      </w:r>
      <w:r w:rsidR="001B3494" w:rsidRPr="001B3494">
        <w:rPr>
          <w:rFonts w:ascii="Times New Roman" w:hAnsi="Times New Roman"/>
          <w:sz w:val="28"/>
          <w:szCs w:val="28"/>
        </w:rPr>
        <w:t xml:space="preserve"> </w:t>
      </w:r>
      <w:r w:rsidR="001B3494">
        <w:rPr>
          <w:rFonts w:ascii="Times New Roman" w:hAnsi="Times New Roman"/>
          <w:sz w:val="28"/>
          <w:szCs w:val="28"/>
        </w:rPr>
        <w:t xml:space="preserve">и коэффициента избытка воздуха </w:t>
      </w:r>
      <w:r w:rsidR="001B3494">
        <w:rPr>
          <w:rFonts w:ascii="Times New Roman" w:hAnsi="Times New Roman" w:cs="Times New Roman"/>
          <w:sz w:val="28"/>
          <w:szCs w:val="28"/>
        </w:rPr>
        <w:t>α</w:t>
      </w:r>
      <w:r w:rsidR="001B3494">
        <w:rPr>
          <w:rFonts w:ascii="Times New Roman" w:hAnsi="Times New Roman"/>
          <w:sz w:val="28"/>
          <w:szCs w:val="28"/>
        </w:rPr>
        <w:t xml:space="preserve"> от часового </w:t>
      </w:r>
      <w:r w:rsidR="001F52F5">
        <w:rPr>
          <w:rFonts w:ascii="Times New Roman" w:hAnsi="Times New Roman"/>
          <w:sz w:val="28"/>
          <w:szCs w:val="28"/>
        </w:rPr>
        <w:t xml:space="preserve">расхода топлива   Gт   при   постоянном  полном  открытии   дроссельной   заслонки  </w:t>
      </w:r>
      <w:r w:rsidR="001F52F5">
        <w:rPr>
          <w:rFonts w:ascii="Times New Roman" w:hAnsi="Times New Roman" w:cs="Times New Roman"/>
          <w:sz w:val="28"/>
          <w:szCs w:val="28"/>
        </w:rPr>
        <w:t>φ</w:t>
      </w:r>
      <w:r w:rsidR="001F52F5">
        <w:rPr>
          <w:rFonts w:ascii="Times New Roman" w:hAnsi="Times New Roman"/>
          <w:sz w:val="28"/>
          <w:szCs w:val="28"/>
        </w:rPr>
        <w:t xml:space="preserve"> = 1 = </w:t>
      </w:r>
      <w:r w:rsidR="001F52F5" w:rsidRPr="004D142C">
        <w:rPr>
          <w:rFonts w:ascii="Times New Roman" w:hAnsi="Times New Roman"/>
          <w:sz w:val="28"/>
          <w:szCs w:val="28"/>
        </w:rPr>
        <w:t>const</w:t>
      </w:r>
      <w:r w:rsidR="001F52F5">
        <w:rPr>
          <w:rFonts w:ascii="Times New Roman" w:hAnsi="Times New Roman"/>
          <w:sz w:val="28"/>
          <w:szCs w:val="28"/>
        </w:rPr>
        <w:t xml:space="preserve"> , температурном режиме работы двигателя </w:t>
      </w:r>
      <w:r w:rsidR="001F52F5" w:rsidRPr="004D142C">
        <w:rPr>
          <w:rFonts w:ascii="Times New Roman" w:hAnsi="Times New Roman"/>
          <w:sz w:val="28"/>
          <w:szCs w:val="28"/>
        </w:rPr>
        <w:t>Тж = const</w:t>
      </w:r>
      <w:r w:rsidR="001F52F5">
        <w:rPr>
          <w:rFonts w:ascii="Times New Roman" w:hAnsi="Times New Roman"/>
          <w:sz w:val="28"/>
          <w:szCs w:val="28"/>
        </w:rPr>
        <w:t xml:space="preserve">, постоянной частоте вращения коленчатого вала </w:t>
      </w:r>
      <w:r w:rsidR="001F52F5">
        <w:rPr>
          <w:rFonts w:ascii="Times New Roman" w:hAnsi="Times New Roman"/>
          <w:sz w:val="28"/>
          <w:szCs w:val="28"/>
          <w:lang w:val="en-US"/>
        </w:rPr>
        <w:t>n</w:t>
      </w:r>
      <w:r w:rsidR="001F52F5" w:rsidRPr="001F52F5">
        <w:rPr>
          <w:rFonts w:ascii="Times New Roman" w:hAnsi="Times New Roman"/>
          <w:sz w:val="28"/>
          <w:szCs w:val="28"/>
        </w:rPr>
        <w:t xml:space="preserve"> = </w:t>
      </w:r>
      <w:r w:rsidR="001F52F5" w:rsidRPr="004D142C">
        <w:rPr>
          <w:rFonts w:ascii="Times New Roman" w:hAnsi="Times New Roman"/>
          <w:sz w:val="28"/>
          <w:szCs w:val="28"/>
        </w:rPr>
        <w:t>const</w:t>
      </w:r>
      <w:r w:rsidR="001F52F5" w:rsidRPr="001F52F5">
        <w:rPr>
          <w:rFonts w:ascii="Times New Roman" w:hAnsi="Times New Roman"/>
          <w:sz w:val="28"/>
          <w:szCs w:val="28"/>
        </w:rPr>
        <w:t xml:space="preserve"> </w:t>
      </w:r>
      <w:r w:rsidR="001F52F5">
        <w:rPr>
          <w:rFonts w:ascii="Times New Roman" w:hAnsi="Times New Roman"/>
          <w:sz w:val="28"/>
          <w:szCs w:val="28"/>
        </w:rPr>
        <w:t xml:space="preserve">и наивыгодном угле опережения зажигания </w:t>
      </w:r>
      <w:r w:rsidR="001F52F5">
        <w:rPr>
          <w:rFonts w:ascii="Times New Roman" w:hAnsi="Times New Roman" w:cs="Times New Roman"/>
          <w:sz w:val="28"/>
          <w:szCs w:val="28"/>
        </w:rPr>
        <w:t>θ</w:t>
      </w:r>
      <w:r w:rsidR="001F52F5">
        <w:rPr>
          <w:rFonts w:ascii="Times New Roman" w:hAnsi="Times New Roman"/>
          <w:sz w:val="28"/>
          <w:szCs w:val="28"/>
          <w:vertAlign w:val="subscript"/>
        </w:rPr>
        <w:t>опт</w:t>
      </w:r>
      <w:r w:rsidR="001F52F5">
        <w:rPr>
          <w:rFonts w:ascii="Times New Roman" w:hAnsi="Times New Roman"/>
          <w:sz w:val="28"/>
          <w:szCs w:val="28"/>
        </w:rPr>
        <w:t xml:space="preserve"> </w:t>
      </w:r>
    </w:p>
    <w:p w:rsidR="00904FF5" w:rsidRDefault="00904FF5" w:rsidP="00F2568D">
      <w:pPr>
        <w:spacing w:after="0" w:line="240" w:lineRule="atLeast"/>
        <w:jc w:val="both"/>
        <w:rPr>
          <w:rFonts w:ascii="Times New Roman" w:hAnsi="Times New Roman"/>
          <w:sz w:val="28"/>
          <w:szCs w:val="28"/>
        </w:rPr>
      </w:pPr>
    </w:p>
    <w:p w:rsidR="009E6734" w:rsidRPr="001F52F5" w:rsidRDefault="000F76B9" w:rsidP="00904FF5">
      <w:pPr>
        <w:spacing w:after="0" w:line="240" w:lineRule="atLeast"/>
        <w:jc w:val="center"/>
        <w:rPr>
          <w:rFonts w:ascii="Times New Roman" w:hAnsi="Times New Roman"/>
          <w:sz w:val="28"/>
          <w:szCs w:val="28"/>
        </w:rPr>
      </w:pPr>
      <w:r>
        <w:rPr>
          <w:noProof/>
        </w:rPr>
        <w:drawing>
          <wp:inline distT="0" distB="0" distL="0" distR="0">
            <wp:extent cx="4257675" cy="3076575"/>
            <wp:effectExtent l="19050" t="0" r="9525" b="0"/>
            <wp:docPr id="4" name="Рисунок 4" descr="C:\Documents and Settings\Пользователь\Local Settings\Temporary Internet Files\Content.Word\Scan1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Пользователь\Local Settings\Temporary Internet Files\Content.Word\Scan10110.jpg"/>
                    <pic:cNvPicPr>
                      <a:picLocks noChangeAspect="1" noChangeArrowheads="1"/>
                    </pic:cNvPicPr>
                  </pic:nvPicPr>
                  <pic:blipFill>
                    <a:blip r:embed="rId9"/>
                    <a:srcRect/>
                    <a:stretch>
                      <a:fillRect/>
                    </a:stretch>
                  </pic:blipFill>
                  <pic:spPr bwMode="auto">
                    <a:xfrm>
                      <a:off x="0" y="0"/>
                      <a:ext cx="4257675" cy="3076575"/>
                    </a:xfrm>
                    <a:prstGeom prst="rect">
                      <a:avLst/>
                    </a:prstGeom>
                    <a:noFill/>
                    <a:ln w="9525">
                      <a:noFill/>
                      <a:miter lim="800000"/>
                      <a:headEnd/>
                      <a:tailEnd/>
                    </a:ln>
                  </pic:spPr>
                </pic:pic>
              </a:graphicData>
            </a:graphic>
          </wp:inline>
        </w:drawing>
      </w:r>
    </w:p>
    <w:p w:rsidR="009E6734" w:rsidRDefault="009E6734" w:rsidP="00F2568D">
      <w:pPr>
        <w:spacing w:after="0" w:line="240" w:lineRule="atLeast"/>
        <w:jc w:val="center"/>
        <w:rPr>
          <w:rFonts w:ascii="Times New Roman" w:hAnsi="Times New Roman"/>
          <w:sz w:val="28"/>
          <w:szCs w:val="28"/>
        </w:rPr>
      </w:pPr>
    </w:p>
    <w:p w:rsidR="009E6734" w:rsidRDefault="00904FF5" w:rsidP="001775A9">
      <w:pPr>
        <w:spacing w:after="0" w:line="240" w:lineRule="atLeast"/>
        <w:jc w:val="center"/>
        <w:rPr>
          <w:rFonts w:ascii="Times New Roman" w:hAnsi="Times New Roman"/>
          <w:sz w:val="28"/>
          <w:szCs w:val="28"/>
        </w:rPr>
      </w:pPr>
      <w:r>
        <w:rPr>
          <w:rFonts w:ascii="Times New Roman" w:hAnsi="Times New Roman"/>
          <w:sz w:val="28"/>
          <w:szCs w:val="28"/>
        </w:rPr>
        <w:t>Рис. 3</w:t>
      </w:r>
    </w:p>
    <w:p w:rsidR="009E6734" w:rsidRDefault="001775A9" w:rsidP="00F2568D">
      <w:pPr>
        <w:spacing w:after="0" w:line="240" w:lineRule="atLeast"/>
        <w:jc w:val="both"/>
        <w:rPr>
          <w:rFonts w:ascii="Times New Roman" w:hAnsi="Times New Roman"/>
          <w:sz w:val="28"/>
          <w:szCs w:val="28"/>
        </w:rPr>
      </w:pPr>
      <w:r>
        <w:rPr>
          <w:rFonts w:ascii="Times New Roman" w:hAnsi="Times New Roman"/>
          <w:sz w:val="28"/>
          <w:szCs w:val="28"/>
        </w:rPr>
        <w:t>Регулировочная характеристика карбюраторного двигателя по составу смеси.</w:t>
      </w:r>
    </w:p>
    <w:p w:rsidR="001775A9" w:rsidRDefault="001775A9" w:rsidP="00F2568D">
      <w:pPr>
        <w:spacing w:after="0" w:line="240" w:lineRule="atLeast"/>
        <w:jc w:val="both"/>
        <w:rPr>
          <w:rFonts w:ascii="Times New Roman" w:hAnsi="Times New Roman"/>
          <w:sz w:val="28"/>
          <w:szCs w:val="28"/>
        </w:rPr>
      </w:pPr>
    </w:p>
    <w:p w:rsidR="001775A9" w:rsidRDefault="001775A9" w:rsidP="00F2568D">
      <w:pPr>
        <w:spacing w:after="0" w:line="240" w:lineRule="atLeast"/>
        <w:jc w:val="both"/>
        <w:rPr>
          <w:rFonts w:ascii="Times New Roman" w:hAnsi="Times New Roman"/>
          <w:sz w:val="28"/>
          <w:szCs w:val="28"/>
        </w:rPr>
      </w:pPr>
      <w:r>
        <w:rPr>
          <w:rFonts w:ascii="Times New Roman" w:hAnsi="Times New Roman"/>
          <w:sz w:val="28"/>
          <w:szCs w:val="28"/>
        </w:rPr>
        <w:t xml:space="preserve">Графическая зависимость Ne, </w:t>
      </w:r>
      <w:r>
        <w:rPr>
          <w:rFonts w:ascii="Times New Roman" w:hAnsi="Times New Roman"/>
          <w:sz w:val="28"/>
          <w:szCs w:val="28"/>
          <w:lang w:val="en-US"/>
        </w:rPr>
        <w:t>ge</w:t>
      </w:r>
      <w:r w:rsidRPr="005C705F">
        <w:rPr>
          <w:rFonts w:ascii="Times New Roman" w:hAnsi="Times New Roman"/>
          <w:sz w:val="28"/>
          <w:szCs w:val="28"/>
        </w:rPr>
        <w:t xml:space="preserve">, </w:t>
      </w:r>
      <w:r w:rsidR="00D732C5">
        <w:rPr>
          <w:rFonts w:ascii="Times New Roman" w:hAnsi="Times New Roman" w:cs="Times New Roman"/>
          <w:sz w:val="28"/>
          <w:szCs w:val="28"/>
          <w:lang w:val="en-US"/>
        </w:rPr>
        <w:t>α</w:t>
      </w:r>
      <w:r w:rsidR="00A27EA2">
        <w:rPr>
          <w:rFonts w:ascii="Times New Roman" w:hAnsi="Times New Roman"/>
          <w:sz w:val="28"/>
          <w:szCs w:val="28"/>
        </w:rPr>
        <w:t>=</w:t>
      </w:r>
      <w:r w:rsidR="005C705F">
        <w:rPr>
          <w:rFonts w:ascii="Times New Roman" w:hAnsi="Times New Roman"/>
          <w:sz w:val="28"/>
          <w:szCs w:val="28"/>
          <w:lang w:val="en-US"/>
        </w:rPr>
        <w:t>f</w:t>
      </w:r>
      <w:r w:rsidR="005C705F" w:rsidRPr="005C705F">
        <w:rPr>
          <w:rFonts w:ascii="Times New Roman" w:hAnsi="Times New Roman"/>
          <w:sz w:val="28"/>
          <w:szCs w:val="28"/>
        </w:rPr>
        <w:t>(</w:t>
      </w:r>
      <w:r>
        <w:rPr>
          <w:rFonts w:ascii="Times New Roman" w:hAnsi="Times New Roman"/>
          <w:sz w:val="28"/>
          <w:szCs w:val="28"/>
        </w:rPr>
        <w:t>Gт</w:t>
      </w:r>
      <w:r w:rsidR="005C705F" w:rsidRPr="005C705F">
        <w:rPr>
          <w:rFonts w:ascii="Times New Roman" w:hAnsi="Times New Roman"/>
          <w:sz w:val="28"/>
          <w:szCs w:val="28"/>
        </w:rPr>
        <w:t xml:space="preserve">) </w:t>
      </w:r>
      <w:r w:rsidR="005C705F">
        <w:rPr>
          <w:rFonts w:ascii="Times New Roman" w:hAnsi="Times New Roman"/>
          <w:sz w:val="28"/>
          <w:szCs w:val="28"/>
        </w:rPr>
        <w:t xml:space="preserve">представлена на рис. 3. Анализируя регулировочные характеристики, можно сделать вывод о том, что Ne достигает своего максимального значения при </w:t>
      </w:r>
      <w:r w:rsidR="005C705F">
        <w:rPr>
          <w:rFonts w:ascii="Times New Roman" w:hAnsi="Times New Roman"/>
          <w:sz w:val="28"/>
          <w:szCs w:val="28"/>
          <w:lang w:val="en-US"/>
        </w:rPr>
        <w:t>d</w:t>
      </w:r>
      <w:r w:rsidR="005C705F" w:rsidRPr="005C705F">
        <w:rPr>
          <w:rFonts w:ascii="Times New Roman" w:hAnsi="Times New Roman"/>
          <w:sz w:val="28"/>
          <w:szCs w:val="28"/>
        </w:rPr>
        <w:t xml:space="preserve"> = </w:t>
      </w:r>
      <w:r w:rsidR="005C705F">
        <w:rPr>
          <w:rFonts w:ascii="Times New Roman" w:hAnsi="Times New Roman"/>
          <w:sz w:val="28"/>
          <w:szCs w:val="28"/>
        </w:rPr>
        <w:t xml:space="preserve">0,8 – 0,85, а </w:t>
      </w:r>
      <w:r w:rsidR="005C705F">
        <w:rPr>
          <w:rFonts w:ascii="Times New Roman" w:hAnsi="Times New Roman"/>
          <w:sz w:val="28"/>
          <w:szCs w:val="28"/>
          <w:lang w:val="en-US"/>
        </w:rPr>
        <w:t>ge</w:t>
      </w:r>
      <w:r w:rsidR="005C705F">
        <w:rPr>
          <w:rFonts w:ascii="Times New Roman" w:hAnsi="Times New Roman"/>
          <w:sz w:val="28"/>
          <w:szCs w:val="28"/>
        </w:rPr>
        <w:t xml:space="preserve"> – минимального при </w:t>
      </w:r>
      <w:r w:rsidR="005C705F">
        <w:rPr>
          <w:rFonts w:ascii="Times New Roman" w:hAnsi="Times New Roman" w:cs="Times New Roman"/>
          <w:sz w:val="28"/>
          <w:szCs w:val="28"/>
        </w:rPr>
        <w:t>α</w:t>
      </w:r>
      <w:r w:rsidR="005C705F">
        <w:rPr>
          <w:rFonts w:ascii="Times New Roman" w:hAnsi="Times New Roman"/>
          <w:sz w:val="28"/>
          <w:szCs w:val="28"/>
        </w:rPr>
        <w:t xml:space="preserve"> = 1,05.</w:t>
      </w:r>
    </w:p>
    <w:p w:rsidR="007C6067" w:rsidRDefault="005C705F" w:rsidP="00F2568D">
      <w:pPr>
        <w:spacing w:after="0" w:line="240" w:lineRule="atLeast"/>
        <w:jc w:val="both"/>
        <w:rPr>
          <w:rFonts w:ascii="Times New Roman" w:hAnsi="Times New Roman"/>
          <w:sz w:val="28"/>
          <w:szCs w:val="28"/>
        </w:rPr>
      </w:pPr>
      <w:r>
        <w:rPr>
          <w:rFonts w:ascii="Times New Roman" w:hAnsi="Times New Roman"/>
          <w:sz w:val="28"/>
          <w:szCs w:val="28"/>
        </w:rPr>
        <w:lastRenderedPageBreak/>
        <w:t xml:space="preserve">Для бензиновых двигателей границами изменения </w:t>
      </w:r>
      <w:r w:rsidR="007C6067">
        <w:rPr>
          <w:rFonts w:ascii="Times New Roman" w:hAnsi="Times New Roman"/>
          <w:sz w:val="28"/>
          <w:szCs w:val="28"/>
        </w:rPr>
        <w:t xml:space="preserve">Ne, </w:t>
      </w:r>
      <w:r w:rsidR="007C6067">
        <w:rPr>
          <w:rFonts w:ascii="Times New Roman" w:hAnsi="Times New Roman"/>
          <w:sz w:val="28"/>
          <w:szCs w:val="28"/>
          <w:lang w:val="en-US"/>
        </w:rPr>
        <w:t>ge</w:t>
      </w:r>
      <w:r w:rsidR="007C6067">
        <w:rPr>
          <w:rFonts w:ascii="Times New Roman" w:hAnsi="Times New Roman"/>
          <w:sz w:val="28"/>
          <w:szCs w:val="28"/>
        </w:rPr>
        <w:t xml:space="preserve"> в зависимости от Gт являются пределы воспламеняемости топливной смеси по </w:t>
      </w:r>
      <w:r w:rsidR="008A3F01">
        <w:rPr>
          <w:rFonts w:ascii="Times New Roman" w:hAnsi="Times New Roman" w:cs="Times New Roman"/>
          <w:sz w:val="28"/>
          <w:szCs w:val="28"/>
        </w:rPr>
        <w:t>α</w:t>
      </w:r>
      <w:r w:rsidR="007C6067">
        <w:rPr>
          <w:rFonts w:ascii="Times New Roman" w:hAnsi="Times New Roman"/>
          <w:sz w:val="28"/>
          <w:szCs w:val="28"/>
        </w:rPr>
        <w:t xml:space="preserve">. </w:t>
      </w:r>
    </w:p>
    <w:p w:rsidR="00A27EA2" w:rsidRDefault="007C6067" w:rsidP="00F2568D">
      <w:pPr>
        <w:spacing w:after="0" w:line="240" w:lineRule="atLeast"/>
        <w:jc w:val="both"/>
        <w:rPr>
          <w:rFonts w:ascii="Times New Roman" w:hAnsi="Times New Roman"/>
          <w:sz w:val="28"/>
          <w:szCs w:val="28"/>
        </w:rPr>
      </w:pPr>
      <w:r>
        <w:rPr>
          <w:rFonts w:ascii="Times New Roman" w:hAnsi="Times New Roman"/>
          <w:sz w:val="28"/>
          <w:szCs w:val="28"/>
        </w:rPr>
        <w:t xml:space="preserve">Ориентировочно </w:t>
      </w:r>
      <w:r>
        <w:rPr>
          <w:rFonts w:ascii="Times New Roman" w:hAnsi="Times New Roman" w:cs="Times New Roman"/>
          <w:sz w:val="28"/>
          <w:szCs w:val="28"/>
          <w:lang w:val="en-US"/>
        </w:rPr>
        <w:t>α</w:t>
      </w:r>
      <w:r>
        <w:rPr>
          <w:rFonts w:ascii="Times New Roman" w:hAnsi="Times New Roman"/>
          <w:sz w:val="28"/>
          <w:szCs w:val="28"/>
        </w:rPr>
        <w:t xml:space="preserve"> = 0,5 – 1,3</w:t>
      </w:r>
      <w:r w:rsidR="00A27EA2">
        <w:rPr>
          <w:rFonts w:ascii="Times New Roman" w:hAnsi="Times New Roman"/>
          <w:sz w:val="28"/>
          <w:szCs w:val="28"/>
        </w:rPr>
        <w:t>. Характер изменений кривой Ne</w:t>
      </w:r>
      <w:r>
        <w:rPr>
          <w:rFonts w:ascii="Times New Roman" w:hAnsi="Times New Roman"/>
          <w:sz w:val="28"/>
          <w:szCs w:val="28"/>
        </w:rPr>
        <w:t xml:space="preserve"> </w:t>
      </w:r>
      <w:r w:rsidR="00A27EA2">
        <w:rPr>
          <w:rFonts w:ascii="Times New Roman" w:hAnsi="Times New Roman"/>
          <w:sz w:val="28"/>
          <w:szCs w:val="28"/>
        </w:rPr>
        <w:t>=</w:t>
      </w:r>
      <w:r w:rsidR="00A27EA2">
        <w:rPr>
          <w:rFonts w:ascii="Times New Roman" w:hAnsi="Times New Roman"/>
          <w:sz w:val="28"/>
          <w:szCs w:val="28"/>
          <w:lang w:val="en-US"/>
        </w:rPr>
        <w:t>f</w:t>
      </w:r>
      <w:r w:rsidR="00A27EA2" w:rsidRPr="005C705F">
        <w:rPr>
          <w:rFonts w:ascii="Times New Roman" w:hAnsi="Times New Roman"/>
          <w:sz w:val="28"/>
          <w:szCs w:val="28"/>
        </w:rPr>
        <w:t xml:space="preserve"> (</w:t>
      </w:r>
      <w:r w:rsidR="00A27EA2">
        <w:rPr>
          <w:rFonts w:ascii="Times New Roman" w:hAnsi="Times New Roman"/>
          <w:sz w:val="28"/>
          <w:szCs w:val="28"/>
        </w:rPr>
        <w:t>Gт</w:t>
      </w:r>
      <w:r w:rsidR="00A27EA2" w:rsidRPr="005C705F">
        <w:rPr>
          <w:rFonts w:ascii="Times New Roman" w:hAnsi="Times New Roman"/>
          <w:sz w:val="28"/>
          <w:szCs w:val="28"/>
        </w:rPr>
        <w:t xml:space="preserve">) </w:t>
      </w:r>
      <w:r w:rsidR="00A27EA2">
        <w:rPr>
          <w:rFonts w:ascii="Times New Roman" w:hAnsi="Times New Roman"/>
          <w:sz w:val="28"/>
          <w:szCs w:val="28"/>
        </w:rPr>
        <w:t xml:space="preserve">можно объяснить, обращаясь к зависимости </w:t>
      </w:r>
    </w:p>
    <w:p w:rsidR="00A27EA2" w:rsidRDefault="007C6067"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r w:rsidR="00A27EA2">
        <w:rPr>
          <w:rFonts w:ascii="Times New Roman" w:hAnsi="Times New Roman"/>
          <w:sz w:val="28"/>
          <w:szCs w:val="28"/>
        </w:rPr>
        <w:t>Ne = К</w:t>
      </w:r>
      <w:r w:rsidR="00A27EA2">
        <w:rPr>
          <w:rFonts w:ascii="Times New Roman" w:hAnsi="Times New Roman"/>
          <w:sz w:val="28"/>
          <w:szCs w:val="28"/>
          <w:vertAlign w:val="subscript"/>
        </w:rPr>
        <w:t>1</w:t>
      </w:r>
      <w:r w:rsidR="00A27EA2">
        <w:rPr>
          <w:rFonts w:ascii="Times New Roman" w:hAnsi="Times New Roman"/>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lang w:val="en-US"/>
                  </w:rPr>
                  <m:t>i</m:t>
                </m:r>
              </m:sub>
            </m:sSub>
          </m:num>
          <m:den>
            <m:r>
              <w:rPr>
                <w:rFonts w:ascii="Cambria Math" w:hAnsi="Cambria Math"/>
                <w:sz w:val="28"/>
                <w:szCs w:val="28"/>
              </w:rPr>
              <m:t>α</m:t>
            </m:r>
          </m:den>
        </m:f>
      </m:oMath>
      <w:r>
        <w:rPr>
          <w:rFonts w:ascii="Times New Roman" w:hAnsi="Times New Roman"/>
          <w:sz w:val="28"/>
          <w:szCs w:val="28"/>
        </w:rPr>
        <w:t xml:space="preserve"> </w:t>
      </w:r>
      <w:r w:rsidR="00A27EA2">
        <w:rPr>
          <w:rFonts w:ascii="Times New Roman" w:hAnsi="Times New Roman" w:cs="Times New Roman"/>
          <w:sz w:val="28"/>
          <w:szCs w:val="28"/>
        </w:rPr>
        <w:t>η</w:t>
      </w:r>
      <w:r w:rsidR="00A27EA2">
        <w:rPr>
          <w:rFonts w:ascii="Times New Roman" w:hAnsi="Times New Roman"/>
          <w:sz w:val="28"/>
          <w:szCs w:val="28"/>
          <w:vertAlign w:val="subscript"/>
        </w:rPr>
        <w:t>м</w:t>
      </w:r>
      <w:r w:rsidR="00A27EA2">
        <w:rPr>
          <w:rFonts w:ascii="Times New Roman" w:hAnsi="Times New Roman"/>
          <w:sz w:val="28"/>
          <w:szCs w:val="28"/>
        </w:rPr>
        <w:t xml:space="preserve"> ,             (11)</w:t>
      </w:r>
    </w:p>
    <w:p w:rsidR="00A27EA2" w:rsidRDefault="00A27EA2" w:rsidP="00F2568D">
      <w:pPr>
        <w:spacing w:after="0" w:line="240" w:lineRule="atLeast"/>
        <w:jc w:val="both"/>
        <w:rPr>
          <w:rFonts w:ascii="Times New Roman" w:hAnsi="Times New Roman"/>
          <w:sz w:val="28"/>
          <w:szCs w:val="28"/>
        </w:rPr>
      </w:pPr>
      <w:r>
        <w:rPr>
          <w:rFonts w:ascii="Times New Roman" w:hAnsi="Times New Roman"/>
          <w:sz w:val="28"/>
          <w:szCs w:val="28"/>
        </w:rPr>
        <w:t>где, К</w:t>
      </w:r>
      <w:r>
        <w:rPr>
          <w:rFonts w:ascii="Times New Roman" w:hAnsi="Times New Roman"/>
          <w:sz w:val="28"/>
          <w:szCs w:val="28"/>
          <w:vertAlign w:val="subscript"/>
        </w:rPr>
        <w:t>1</w:t>
      </w:r>
      <w:r w:rsidR="007C6067">
        <w:rPr>
          <w:rFonts w:ascii="Times New Roman" w:hAnsi="Times New Roman"/>
          <w:sz w:val="28"/>
          <w:szCs w:val="28"/>
        </w:rPr>
        <w:t xml:space="preserve">  </w:t>
      </w:r>
      <w:r>
        <w:rPr>
          <w:rFonts w:ascii="Times New Roman" w:hAnsi="Times New Roman"/>
          <w:sz w:val="28"/>
          <w:szCs w:val="28"/>
        </w:rPr>
        <w:t>- постоянная величина.</w:t>
      </w:r>
    </w:p>
    <w:p w:rsidR="00A27EA2" w:rsidRDefault="00A27EA2" w:rsidP="00F2568D">
      <w:pPr>
        <w:spacing w:after="0" w:line="240" w:lineRule="atLeast"/>
        <w:jc w:val="both"/>
        <w:rPr>
          <w:rFonts w:ascii="Times New Roman" w:hAnsi="Times New Roman"/>
          <w:sz w:val="28"/>
          <w:szCs w:val="28"/>
        </w:rPr>
      </w:pPr>
      <w:r>
        <w:rPr>
          <w:rFonts w:ascii="Times New Roman" w:hAnsi="Times New Roman"/>
          <w:sz w:val="28"/>
          <w:szCs w:val="28"/>
        </w:rPr>
        <w:t xml:space="preserve"> </w:t>
      </w:r>
    </w:p>
    <w:p w:rsidR="005C705F" w:rsidRPr="007C6067" w:rsidRDefault="00A27EA2" w:rsidP="00A27EA2">
      <w:pPr>
        <w:spacing w:after="0" w:line="240" w:lineRule="atLeast"/>
        <w:jc w:val="center"/>
        <w:rPr>
          <w:rFonts w:ascii="Times New Roman" w:hAnsi="Times New Roman"/>
          <w:sz w:val="28"/>
          <w:szCs w:val="28"/>
        </w:rPr>
      </w:pPr>
      <w:r>
        <w:rPr>
          <w:noProof/>
        </w:rPr>
        <w:drawing>
          <wp:inline distT="0" distB="0" distL="0" distR="0">
            <wp:extent cx="4000500" cy="2543175"/>
            <wp:effectExtent l="19050" t="0" r="0" b="0"/>
            <wp:docPr id="7" name="Рисунок 7" descr="C:\Documents and Settings\Пользователь\Local Settings\Temporary Internet Files\Content.Word\Scan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Пользователь\Local Settings\Temporary Internet Files\Content.Word\Scan10111.jpg"/>
                    <pic:cNvPicPr>
                      <a:picLocks noChangeAspect="1" noChangeArrowheads="1"/>
                    </pic:cNvPicPr>
                  </pic:nvPicPr>
                  <pic:blipFill>
                    <a:blip r:embed="rId10"/>
                    <a:srcRect/>
                    <a:stretch>
                      <a:fillRect/>
                    </a:stretch>
                  </pic:blipFill>
                  <pic:spPr bwMode="auto">
                    <a:xfrm>
                      <a:off x="0" y="0"/>
                      <a:ext cx="4000500" cy="2543175"/>
                    </a:xfrm>
                    <a:prstGeom prst="rect">
                      <a:avLst/>
                    </a:prstGeom>
                    <a:noFill/>
                    <a:ln w="9525">
                      <a:noFill/>
                      <a:miter lim="800000"/>
                      <a:headEnd/>
                      <a:tailEnd/>
                    </a:ln>
                  </pic:spPr>
                </pic:pic>
              </a:graphicData>
            </a:graphic>
          </wp:inline>
        </w:drawing>
      </w:r>
    </w:p>
    <w:p w:rsidR="00CA09DC" w:rsidRDefault="001C18BD" w:rsidP="001C18BD">
      <w:pPr>
        <w:spacing w:after="0" w:line="240" w:lineRule="atLeast"/>
        <w:jc w:val="center"/>
        <w:rPr>
          <w:rFonts w:ascii="Times New Roman" w:hAnsi="Times New Roman"/>
          <w:sz w:val="28"/>
          <w:szCs w:val="28"/>
        </w:rPr>
      </w:pPr>
      <w:r>
        <w:rPr>
          <w:rFonts w:ascii="Times New Roman" w:hAnsi="Times New Roman" w:cs="Times New Roman"/>
          <w:sz w:val="28"/>
        </w:rPr>
        <w:t>Характер изменения η</w:t>
      </w:r>
      <w:r>
        <w:rPr>
          <w:rFonts w:ascii="Times New Roman" w:hAnsi="Times New Roman" w:cs="Times New Roman"/>
          <w:sz w:val="28"/>
          <w:vertAlign w:val="subscript"/>
          <w:lang w:val="en-US"/>
        </w:rPr>
        <w:t>i</w:t>
      </w:r>
      <w:r w:rsidRPr="001C18BD">
        <w:rPr>
          <w:rFonts w:ascii="Times New Roman" w:hAnsi="Times New Roman" w:cs="Times New Roman"/>
          <w:sz w:val="28"/>
        </w:rPr>
        <w:t xml:space="preserve"> , </w:t>
      </w:r>
      <w:r>
        <w:rPr>
          <w:rFonts w:ascii="Times New Roman" w:hAnsi="Times New Roman" w:cs="Times New Roman"/>
          <w:sz w:val="28"/>
          <w:lang w:val="en-US"/>
        </w:rPr>
        <w:t>η</w:t>
      </w:r>
      <w:r w:rsidRPr="001C18BD">
        <w:rPr>
          <w:rFonts w:ascii="Times New Roman" w:hAnsi="Times New Roman" w:cs="Times New Roman"/>
          <w:sz w:val="28"/>
        </w:rPr>
        <w:t>|</w:t>
      </w:r>
      <w:r>
        <w:rPr>
          <w:rFonts w:ascii="Times New Roman" w:hAnsi="Times New Roman" w:cs="Times New Roman"/>
          <w:sz w:val="28"/>
          <w:lang w:val="en-US"/>
        </w:rPr>
        <w:t>α</w:t>
      </w:r>
      <w:r>
        <w:rPr>
          <w:rFonts w:ascii="Times New Roman" w:hAnsi="Times New Roman" w:cs="Times New Roman"/>
          <w:sz w:val="28"/>
        </w:rPr>
        <w:t>,</w:t>
      </w:r>
      <w:r>
        <w:rPr>
          <w:rFonts w:ascii="Times New Roman" w:hAnsi="Times New Roman" w:cs="Times New Roman"/>
          <w:sz w:val="28"/>
          <w:szCs w:val="28"/>
        </w:rPr>
        <w:t>η</w:t>
      </w:r>
      <w:r>
        <w:rPr>
          <w:rFonts w:ascii="Times New Roman" w:hAnsi="Times New Roman"/>
          <w:sz w:val="28"/>
          <w:szCs w:val="28"/>
          <w:vertAlign w:val="subscript"/>
        </w:rPr>
        <w:t>м</w:t>
      </w:r>
      <w:r w:rsidRPr="001C18BD">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cs="Times New Roman"/>
          <w:sz w:val="28"/>
          <w:szCs w:val="28"/>
        </w:rPr>
        <w:t>α</w:t>
      </w:r>
      <w:r>
        <w:rPr>
          <w:rFonts w:ascii="Times New Roman" w:hAnsi="Times New Roman"/>
          <w:sz w:val="28"/>
          <w:szCs w:val="28"/>
        </w:rPr>
        <w:t xml:space="preserve"> карбюраторного двигателя.</w:t>
      </w:r>
    </w:p>
    <w:p w:rsidR="001C18BD" w:rsidRDefault="001C18BD" w:rsidP="001C18BD">
      <w:pPr>
        <w:spacing w:after="0" w:line="240" w:lineRule="atLeast"/>
        <w:jc w:val="center"/>
        <w:rPr>
          <w:rFonts w:ascii="Times New Roman" w:hAnsi="Times New Roman"/>
          <w:sz w:val="28"/>
          <w:szCs w:val="28"/>
        </w:rPr>
      </w:pPr>
    </w:p>
    <w:p w:rsidR="001C18BD" w:rsidRDefault="005649E6" w:rsidP="00817459">
      <w:pPr>
        <w:spacing w:after="0" w:line="240" w:lineRule="atLeast"/>
        <w:jc w:val="both"/>
        <w:rPr>
          <w:rFonts w:ascii="Times New Roman" w:hAnsi="Times New Roman" w:cs="Times New Roman"/>
          <w:sz w:val="28"/>
        </w:rPr>
      </w:pPr>
      <w:r>
        <w:rPr>
          <w:rFonts w:ascii="Times New Roman" w:hAnsi="Times New Roman"/>
          <w:sz w:val="28"/>
          <w:szCs w:val="28"/>
        </w:rPr>
        <w:t>Для анализа этой зависимости</w:t>
      </w:r>
      <w:r w:rsidR="00817459">
        <w:rPr>
          <w:rFonts w:ascii="Times New Roman" w:hAnsi="Times New Roman"/>
          <w:sz w:val="28"/>
          <w:szCs w:val="28"/>
        </w:rPr>
        <w:t xml:space="preserve"> обратимся к графику на рис. 4. На участке значений </w:t>
      </w:r>
      <w:r w:rsidR="00817459">
        <w:rPr>
          <w:rFonts w:ascii="Times New Roman" w:hAnsi="Times New Roman" w:cs="Times New Roman"/>
          <w:sz w:val="28"/>
          <w:szCs w:val="28"/>
        </w:rPr>
        <w:t>α</w:t>
      </w:r>
      <w:r w:rsidR="004963A5">
        <w:rPr>
          <w:rFonts w:ascii="Times New Roman" w:hAnsi="Times New Roman"/>
          <w:sz w:val="28"/>
          <w:szCs w:val="28"/>
        </w:rPr>
        <w:t>= 0,5</w:t>
      </w:r>
      <w:r w:rsidR="00817459">
        <w:rPr>
          <w:rFonts w:ascii="Times New Roman" w:hAnsi="Times New Roman"/>
          <w:sz w:val="28"/>
          <w:szCs w:val="28"/>
        </w:rPr>
        <w:t xml:space="preserve">-1,0 индикаторный КПД </w:t>
      </w:r>
      <w:r w:rsidR="00817459">
        <w:rPr>
          <w:rFonts w:ascii="Times New Roman" w:hAnsi="Times New Roman" w:cs="Times New Roman"/>
          <w:sz w:val="28"/>
        </w:rPr>
        <w:t>η</w:t>
      </w:r>
      <w:r w:rsidR="00817459">
        <w:rPr>
          <w:rFonts w:ascii="Times New Roman" w:hAnsi="Times New Roman" w:cs="Times New Roman"/>
          <w:sz w:val="28"/>
          <w:vertAlign w:val="subscript"/>
          <w:lang w:val="en-US"/>
        </w:rPr>
        <w:t>i</w:t>
      </w:r>
      <w:r w:rsidR="00817459">
        <w:rPr>
          <w:rFonts w:ascii="Times New Roman" w:hAnsi="Times New Roman" w:cs="Times New Roman"/>
          <w:sz w:val="28"/>
          <w:vertAlign w:val="subscript"/>
        </w:rPr>
        <w:t xml:space="preserve"> </w:t>
      </w:r>
      <w:r w:rsidR="00817459">
        <w:rPr>
          <w:rFonts w:ascii="Times New Roman" w:hAnsi="Times New Roman" w:cs="Times New Roman"/>
          <w:sz w:val="28"/>
        </w:rPr>
        <w:t>к</w:t>
      </w:r>
      <w:r w:rsidR="00817459" w:rsidRPr="00817459">
        <w:rPr>
          <w:rFonts w:ascii="Times New Roman" w:hAnsi="Times New Roman" w:cs="Times New Roman"/>
          <w:sz w:val="28"/>
        </w:rPr>
        <w:t>руто увеличивается</w:t>
      </w:r>
      <w:r w:rsidR="00817459">
        <w:rPr>
          <w:rFonts w:ascii="Times New Roman" w:hAnsi="Times New Roman" w:cs="Times New Roman"/>
          <w:sz w:val="28"/>
        </w:rPr>
        <w:t>. Это объясняется возрастающей полнотой сгорания топлива при переходе от богатых топливных смесей  к нормальным, что приводит к улучшению теплоиспользования, а следовательно и к увеличению η</w:t>
      </w:r>
      <w:r w:rsidR="00817459">
        <w:rPr>
          <w:rFonts w:ascii="Times New Roman" w:hAnsi="Times New Roman" w:cs="Times New Roman"/>
          <w:sz w:val="28"/>
          <w:vertAlign w:val="subscript"/>
          <w:lang w:val="en-US"/>
        </w:rPr>
        <w:t>i</w:t>
      </w:r>
      <w:r w:rsidR="00817459">
        <w:rPr>
          <w:rFonts w:ascii="Times New Roman" w:hAnsi="Times New Roman" w:cs="Times New Roman"/>
          <w:sz w:val="28"/>
        </w:rPr>
        <w:t>. При работе двигателя с α ≥</w:t>
      </w:r>
      <w:r w:rsidR="000E6BB2">
        <w:rPr>
          <w:rFonts w:ascii="Times New Roman" w:hAnsi="Times New Roman" w:cs="Times New Roman"/>
          <w:sz w:val="28"/>
        </w:rPr>
        <w:t xml:space="preserve"> 1,1 скорость сгорания топлива значительно уменьшается, что приводит к увеличению степени сгорания на линии расширения и к ухудшению экономичности двигателя. При α ≈ 1,3 двигатель начинает работать</w:t>
      </w:r>
      <w:r w:rsidR="007C2210">
        <w:rPr>
          <w:rFonts w:ascii="Times New Roman" w:hAnsi="Times New Roman" w:cs="Times New Roman"/>
          <w:sz w:val="28"/>
        </w:rPr>
        <w:t xml:space="preserve"> неустойчиво, с перебоями, а при дальнейшем увеличении останавливается.</w:t>
      </w:r>
    </w:p>
    <w:p w:rsidR="007C2210" w:rsidRDefault="007C2210" w:rsidP="00817459">
      <w:pPr>
        <w:spacing w:after="0" w:line="240" w:lineRule="atLeast"/>
        <w:jc w:val="both"/>
        <w:rPr>
          <w:rFonts w:ascii="Times New Roman" w:hAnsi="Times New Roman" w:cs="Times New Roman"/>
          <w:sz w:val="28"/>
        </w:rPr>
      </w:pPr>
      <w:r>
        <w:rPr>
          <w:rFonts w:ascii="Times New Roman" w:hAnsi="Times New Roman" w:cs="Times New Roman"/>
          <w:sz w:val="28"/>
        </w:rPr>
        <w:t>Максимальное значение η</w:t>
      </w:r>
      <w:r>
        <w:rPr>
          <w:rFonts w:ascii="Times New Roman" w:hAnsi="Times New Roman" w:cs="Times New Roman"/>
          <w:sz w:val="28"/>
          <w:vertAlign w:val="subscript"/>
          <w:lang w:val="en-US"/>
        </w:rPr>
        <w:t>i</w:t>
      </w:r>
      <w:r>
        <w:rPr>
          <w:rFonts w:ascii="Times New Roman" w:hAnsi="Times New Roman" w:cs="Times New Roman"/>
          <w:sz w:val="28"/>
        </w:rPr>
        <w:t xml:space="preserve"> соответствует α ≈ 1,1. Наибольшая полнота сгорания двигателя при α = 1,05 – 1,10. Характер изменения η</w:t>
      </w:r>
      <w:r>
        <w:rPr>
          <w:rFonts w:ascii="Times New Roman" w:hAnsi="Times New Roman" w:cs="Times New Roman"/>
          <w:sz w:val="28"/>
          <w:vertAlign w:val="subscript"/>
          <w:lang w:val="en-US"/>
        </w:rPr>
        <w:t>i</w:t>
      </w:r>
      <w:r>
        <w:rPr>
          <w:rFonts w:ascii="Times New Roman" w:hAnsi="Times New Roman" w:cs="Times New Roman"/>
          <w:sz w:val="28"/>
        </w:rPr>
        <w:t xml:space="preserve"> /α = </w:t>
      </w:r>
      <w:r>
        <w:rPr>
          <w:rFonts w:ascii="Times New Roman" w:hAnsi="Times New Roman" w:cs="Times New Roman"/>
          <w:sz w:val="28"/>
          <w:lang w:val="en-US"/>
        </w:rPr>
        <w:t>f</w:t>
      </w:r>
      <w:r w:rsidRPr="00A13A76">
        <w:rPr>
          <w:rFonts w:ascii="Times New Roman" w:hAnsi="Times New Roman" w:cs="Times New Roman"/>
          <w:sz w:val="28"/>
        </w:rPr>
        <w:t xml:space="preserve"> (</w:t>
      </w:r>
      <w:r>
        <w:rPr>
          <w:rFonts w:ascii="Times New Roman" w:hAnsi="Times New Roman" w:cs="Times New Roman"/>
          <w:sz w:val="28"/>
          <w:lang w:val="en-US"/>
        </w:rPr>
        <w:t>α</w:t>
      </w:r>
      <w:r w:rsidRPr="00A13A76">
        <w:rPr>
          <w:rFonts w:ascii="Times New Roman" w:hAnsi="Times New Roman" w:cs="Times New Roman"/>
          <w:sz w:val="28"/>
        </w:rPr>
        <w:t xml:space="preserve">) </w:t>
      </w:r>
      <w:r>
        <w:rPr>
          <w:rFonts w:ascii="Times New Roman" w:hAnsi="Times New Roman" w:cs="Times New Roman"/>
          <w:sz w:val="28"/>
        </w:rPr>
        <w:t xml:space="preserve">легко проследить, значение тангенсов </w:t>
      </w:r>
      <w:r w:rsidR="00A13A76">
        <w:rPr>
          <w:rFonts w:ascii="Times New Roman" w:hAnsi="Times New Roman" w:cs="Times New Roman"/>
          <w:sz w:val="28"/>
        </w:rPr>
        <w:t>углов, которые образуются между линией абсцисс и лучами, проведенными из начала координат к кривой η</w:t>
      </w:r>
      <w:r w:rsidR="00A13A76">
        <w:rPr>
          <w:rFonts w:ascii="Times New Roman" w:hAnsi="Times New Roman" w:cs="Times New Roman"/>
          <w:sz w:val="28"/>
          <w:vertAlign w:val="subscript"/>
          <w:lang w:val="en-US"/>
        </w:rPr>
        <w:t>i</w:t>
      </w:r>
      <w:r w:rsidR="00A13A76">
        <w:rPr>
          <w:rFonts w:ascii="Times New Roman" w:hAnsi="Times New Roman" w:cs="Times New Roman"/>
          <w:sz w:val="28"/>
        </w:rPr>
        <w:t xml:space="preserve"> = </w:t>
      </w:r>
      <w:r w:rsidR="00A13A76">
        <w:rPr>
          <w:rFonts w:ascii="Times New Roman" w:hAnsi="Times New Roman" w:cs="Times New Roman"/>
          <w:sz w:val="28"/>
          <w:lang w:val="en-US"/>
        </w:rPr>
        <w:t>f</w:t>
      </w:r>
      <w:r w:rsidR="00A13A76" w:rsidRPr="00A13A76">
        <w:rPr>
          <w:rFonts w:ascii="Times New Roman" w:hAnsi="Times New Roman" w:cs="Times New Roman"/>
          <w:sz w:val="28"/>
        </w:rPr>
        <w:t xml:space="preserve"> (</w:t>
      </w:r>
      <w:r w:rsidR="00A13A76">
        <w:rPr>
          <w:rFonts w:ascii="Times New Roman" w:hAnsi="Times New Roman" w:cs="Times New Roman"/>
          <w:sz w:val="28"/>
          <w:lang w:val="en-US"/>
        </w:rPr>
        <w:t>α</w:t>
      </w:r>
      <w:r w:rsidR="00A13A76">
        <w:rPr>
          <w:rFonts w:ascii="Times New Roman" w:hAnsi="Times New Roman" w:cs="Times New Roman"/>
          <w:sz w:val="28"/>
        </w:rPr>
        <w:t>).</w:t>
      </w:r>
    </w:p>
    <w:p w:rsidR="00A13A76" w:rsidRDefault="00A13A76" w:rsidP="00817459">
      <w:pPr>
        <w:spacing w:after="0" w:line="240" w:lineRule="atLeast"/>
        <w:jc w:val="both"/>
        <w:rPr>
          <w:rFonts w:ascii="Times New Roman" w:hAnsi="Times New Roman" w:cs="Times New Roman"/>
          <w:sz w:val="28"/>
        </w:rPr>
      </w:pPr>
      <w:r>
        <w:rPr>
          <w:rFonts w:ascii="Times New Roman" w:hAnsi="Times New Roman" w:cs="Times New Roman"/>
          <w:sz w:val="28"/>
        </w:rPr>
        <w:t xml:space="preserve">Максимальное значение </w:t>
      </w:r>
      <w:r w:rsidR="00AD6873">
        <w:rPr>
          <w:rFonts w:ascii="Times New Roman" w:hAnsi="Times New Roman" w:cs="Times New Roman"/>
          <w:sz w:val="28"/>
          <w:lang w:val="en-US"/>
        </w:rPr>
        <w:t>tqβ</w:t>
      </w:r>
      <w:r w:rsidR="000D3FB3">
        <w:rPr>
          <w:rFonts w:ascii="Times New Roman" w:hAnsi="Times New Roman" w:cs="Times New Roman"/>
          <w:sz w:val="28"/>
          <w:lang w:val="en-US"/>
        </w:rPr>
        <w:t>max</w:t>
      </w:r>
      <w:r w:rsidR="000D3FB3" w:rsidRPr="000D3FB3">
        <w:rPr>
          <w:rFonts w:ascii="Times New Roman" w:hAnsi="Times New Roman" w:cs="Times New Roman"/>
          <w:sz w:val="28"/>
        </w:rPr>
        <w:t xml:space="preserve"> </w:t>
      </w:r>
      <w:r w:rsidR="000D3FB3">
        <w:rPr>
          <w:rFonts w:ascii="Times New Roman" w:hAnsi="Times New Roman" w:cs="Times New Roman"/>
          <w:sz w:val="28"/>
        </w:rPr>
        <w:t>будет для луча, являющегося касательной к этой кривой. Как видно из графика  (η</w:t>
      </w:r>
      <w:r w:rsidR="000D3FB3">
        <w:rPr>
          <w:rFonts w:ascii="Times New Roman" w:hAnsi="Times New Roman" w:cs="Times New Roman"/>
          <w:sz w:val="28"/>
          <w:vertAlign w:val="subscript"/>
          <w:lang w:val="en-US"/>
        </w:rPr>
        <w:t>i</w:t>
      </w:r>
      <w:r w:rsidR="000D3FB3">
        <w:rPr>
          <w:rFonts w:ascii="Times New Roman" w:hAnsi="Times New Roman" w:cs="Times New Roman"/>
          <w:sz w:val="28"/>
        </w:rPr>
        <w:t xml:space="preserve"> /α)</w:t>
      </w:r>
      <w:r>
        <w:rPr>
          <w:rFonts w:ascii="Times New Roman" w:hAnsi="Times New Roman" w:cs="Times New Roman"/>
          <w:sz w:val="28"/>
        </w:rPr>
        <w:t xml:space="preserve"> </w:t>
      </w:r>
      <w:r w:rsidR="000D3FB3">
        <w:rPr>
          <w:rFonts w:ascii="Times New Roman" w:hAnsi="Times New Roman" w:cs="Times New Roman"/>
          <w:sz w:val="28"/>
        </w:rPr>
        <w:t>так находится при α ≈ 0,85. Изменения механического КПД η</w:t>
      </w:r>
      <w:r w:rsidR="000D3FB3">
        <w:rPr>
          <w:rFonts w:ascii="Times New Roman" w:hAnsi="Times New Roman" w:cs="Times New Roman"/>
          <w:sz w:val="28"/>
          <w:vertAlign w:val="subscript"/>
        </w:rPr>
        <w:t>м</w:t>
      </w:r>
      <w:r w:rsidR="000D3FB3">
        <w:rPr>
          <w:rFonts w:ascii="Times New Roman" w:hAnsi="Times New Roman" w:cs="Times New Roman"/>
          <w:sz w:val="28"/>
        </w:rPr>
        <w:t xml:space="preserve"> = </w:t>
      </w:r>
      <w:r w:rsidR="000D3FB3">
        <w:rPr>
          <w:rFonts w:ascii="Times New Roman" w:hAnsi="Times New Roman" w:cs="Times New Roman"/>
          <w:sz w:val="28"/>
          <w:lang w:val="en-US"/>
        </w:rPr>
        <w:t>f</w:t>
      </w:r>
      <w:r w:rsidR="000D3FB3" w:rsidRPr="00A13A76">
        <w:rPr>
          <w:rFonts w:ascii="Times New Roman" w:hAnsi="Times New Roman" w:cs="Times New Roman"/>
          <w:sz w:val="28"/>
        </w:rPr>
        <w:t xml:space="preserve"> (</w:t>
      </w:r>
      <w:r w:rsidR="000D3FB3">
        <w:rPr>
          <w:rFonts w:ascii="Times New Roman" w:hAnsi="Times New Roman" w:cs="Times New Roman"/>
          <w:sz w:val="28"/>
          <w:lang w:val="en-US"/>
        </w:rPr>
        <w:t>α</w:t>
      </w:r>
      <w:r w:rsidR="000D3FB3">
        <w:rPr>
          <w:rFonts w:ascii="Times New Roman" w:hAnsi="Times New Roman" w:cs="Times New Roman"/>
          <w:sz w:val="28"/>
        </w:rPr>
        <w:t>) можно проследить по зависимости</w:t>
      </w:r>
    </w:p>
    <w:p w:rsidR="00CA10A5" w:rsidRDefault="00CA10A5" w:rsidP="000D3FB3">
      <w:pPr>
        <w:spacing w:after="0" w:line="240" w:lineRule="atLeast"/>
        <w:jc w:val="center"/>
        <w:rPr>
          <w:rFonts w:ascii="Times New Roman" w:hAnsi="Times New Roman" w:cs="Times New Roman"/>
          <w:sz w:val="28"/>
        </w:rPr>
      </w:pPr>
    </w:p>
    <w:p w:rsidR="000D3FB3" w:rsidRDefault="000D3FB3" w:rsidP="000D3FB3">
      <w:pPr>
        <w:spacing w:after="0" w:line="240" w:lineRule="atLeast"/>
        <w:jc w:val="center"/>
        <w:rPr>
          <w:rFonts w:ascii="Times New Roman" w:hAnsi="Times New Roman" w:cs="Times New Roman"/>
          <w:sz w:val="28"/>
        </w:rPr>
      </w:pP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 xml:space="preserve"> = </w:t>
      </w:r>
      <m:oMath>
        <m:f>
          <m:fPr>
            <m:ctrlPr>
              <w:rPr>
                <w:rFonts w:ascii="Cambria Math" w:hAnsi="Cambria Math" w:cs="Times New Roman"/>
                <w:i/>
                <w:sz w:val="28"/>
              </w:rPr>
            </m:ctrlPr>
          </m:fPr>
          <m:num>
            <m:r>
              <w:rPr>
                <w:rFonts w:ascii="Cambria Math" w:hAnsi="Cambria Math" w:cs="Times New Roman"/>
                <w:sz w:val="28"/>
                <w:lang w:val="en-US"/>
              </w:rPr>
              <m:t>Ne</m:t>
            </m:r>
          </m:num>
          <m:den>
            <m:r>
              <w:rPr>
                <w:rFonts w:ascii="Cambria Math" w:hAnsi="Cambria Math" w:cs="Times New Roman"/>
                <w:sz w:val="28"/>
              </w:rPr>
              <m:t>Ni</m:t>
            </m:r>
          </m:den>
        </m:f>
      </m:oMath>
      <w:r w:rsidRPr="00CA10A5">
        <w:rPr>
          <w:rFonts w:ascii="Times New Roman" w:hAnsi="Times New Roman" w:cs="Times New Roman"/>
          <w:sz w:val="28"/>
        </w:rPr>
        <w:t xml:space="preserve"> = 1 - </w:t>
      </w:r>
      <m:oMath>
        <m:f>
          <m:fPr>
            <m:ctrlPr>
              <w:rPr>
                <w:rFonts w:ascii="Cambria Math" w:hAnsi="Cambria Math" w:cs="Times New Roman"/>
                <w:i/>
                <w:sz w:val="28"/>
                <w:lang w:val="en-US"/>
              </w:rPr>
            </m:ctrlPr>
          </m:fPr>
          <m:num>
            <m:r>
              <w:rPr>
                <w:rFonts w:ascii="Cambria Math" w:hAnsi="Cambria Math" w:cs="Times New Roman"/>
                <w:sz w:val="28"/>
                <w:lang w:val="en-US"/>
              </w:rPr>
              <m:t>R</m:t>
            </m:r>
          </m:num>
          <m:den>
            <m:f>
              <m:fPr>
                <m:type m:val="skw"/>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η</m:t>
                    </m:r>
                  </m:e>
                  <m:sub>
                    <m:r>
                      <w:rPr>
                        <w:rFonts w:ascii="Cambria Math" w:hAnsi="Cambria Math" w:cs="Times New Roman"/>
                        <w:sz w:val="28"/>
                        <w:lang w:val="en-US"/>
                      </w:rPr>
                      <m:t>i</m:t>
                    </m:r>
                  </m:sub>
                </m:sSub>
              </m:num>
              <m:den>
                <m:r>
                  <w:rPr>
                    <w:rFonts w:ascii="Cambria Math" w:hAnsi="Cambria Math" w:cs="Times New Roman"/>
                    <w:sz w:val="28"/>
                    <w:lang w:val="en-US"/>
                  </w:rPr>
                  <m:t>α</m:t>
                </m:r>
              </m:den>
            </m:f>
          </m:den>
        </m:f>
      </m:oMath>
      <w:r w:rsidR="00CA10A5" w:rsidRPr="00CA10A5">
        <w:rPr>
          <w:rFonts w:ascii="Times New Roman" w:hAnsi="Times New Roman" w:cs="Times New Roman"/>
          <w:sz w:val="28"/>
        </w:rPr>
        <w:t xml:space="preserve"> </w:t>
      </w:r>
      <w:r w:rsidR="00CA10A5">
        <w:rPr>
          <w:rFonts w:ascii="Times New Roman" w:hAnsi="Times New Roman" w:cs="Times New Roman"/>
          <w:sz w:val="28"/>
        </w:rPr>
        <w:t>,        (12)</w:t>
      </w:r>
    </w:p>
    <w:p w:rsidR="00CA10A5" w:rsidRDefault="00CA10A5" w:rsidP="000D3FB3">
      <w:pPr>
        <w:spacing w:after="0" w:line="240" w:lineRule="atLeast"/>
        <w:jc w:val="center"/>
        <w:rPr>
          <w:rFonts w:ascii="Times New Roman" w:hAnsi="Times New Roman" w:cs="Times New Roman"/>
          <w:sz w:val="28"/>
        </w:rPr>
      </w:pPr>
    </w:p>
    <w:p w:rsidR="00CA10A5" w:rsidRDefault="00CA10A5" w:rsidP="00CA10A5">
      <w:pPr>
        <w:spacing w:after="0" w:line="240" w:lineRule="atLeast"/>
        <w:jc w:val="center"/>
        <w:rPr>
          <w:rFonts w:ascii="Times New Roman" w:hAnsi="Times New Roman" w:cs="Times New Roman"/>
          <w:sz w:val="28"/>
        </w:rPr>
      </w:pPr>
      <w:r>
        <w:rPr>
          <w:rFonts w:ascii="Times New Roman" w:hAnsi="Times New Roman" w:cs="Times New Roman"/>
          <w:sz w:val="28"/>
        </w:rPr>
        <w:t xml:space="preserve">где </w:t>
      </w:r>
      <w:r>
        <w:rPr>
          <w:rFonts w:ascii="Times New Roman" w:hAnsi="Times New Roman" w:cs="Times New Roman"/>
          <w:sz w:val="28"/>
          <w:lang w:val="en-US"/>
        </w:rPr>
        <w:t>R</w:t>
      </w:r>
      <w:r>
        <w:rPr>
          <w:rFonts w:ascii="Times New Roman" w:hAnsi="Times New Roman" w:cs="Times New Roman"/>
          <w:sz w:val="28"/>
        </w:rPr>
        <w:t xml:space="preserve"> – постоянная величина</w:t>
      </w:r>
    </w:p>
    <w:p w:rsidR="00CA10A5" w:rsidRDefault="00CA10A5" w:rsidP="00CA10A5">
      <w:pPr>
        <w:spacing w:after="0" w:line="240" w:lineRule="atLeast"/>
        <w:jc w:val="both"/>
        <w:rPr>
          <w:rFonts w:ascii="Times New Roman" w:hAnsi="Times New Roman" w:cs="Times New Roman"/>
          <w:sz w:val="28"/>
        </w:rPr>
      </w:pPr>
      <w:r>
        <w:rPr>
          <w:rFonts w:ascii="Times New Roman" w:hAnsi="Times New Roman" w:cs="Times New Roman"/>
          <w:sz w:val="28"/>
        </w:rPr>
        <w:lastRenderedPageBreak/>
        <w:t xml:space="preserve">Как видно из формулы (12), характер изменения так же находится при </w:t>
      </w:r>
      <w:r>
        <w:rPr>
          <w:rFonts w:ascii="Times New Roman" w:hAnsi="Times New Roman" w:cs="Times New Roman"/>
          <w:sz w:val="28"/>
          <w:lang w:val="en-US"/>
        </w:rPr>
        <w:t>Q</w:t>
      </w:r>
      <w:r>
        <w:rPr>
          <w:rFonts w:ascii="Times New Roman" w:hAnsi="Times New Roman" w:cs="Times New Roman"/>
          <w:sz w:val="28"/>
        </w:rPr>
        <w:t>=0,85. Следовательно</w:t>
      </w:r>
      <w:r w:rsidR="009C0306">
        <w:rPr>
          <w:rFonts w:ascii="Times New Roman" w:hAnsi="Times New Roman" w:cs="Times New Roman"/>
          <w:sz w:val="28"/>
        </w:rPr>
        <w:t>,</w:t>
      </w:r>
      <w:r>
        <w:rPr>
          <w:rFonts w:ascii="Times New Roman" w:hAnsi="Times New Roman" w:cs="Times New Roman"/>
          <w:sz w:val="28"/>
        </w:rPr>
        <w:t xml:space="preserve"> </w:t>
      </w:r>
      <w:r w:rsidR="00F85F88">
        <w:rPr>
          <w:rFonts w:ascii="Times New Roman" w:hAnsi="Times New Roman"/>
          <w:sz w:val="28"/>
          <w:szCs w:val="28"/>
        </w:rPr>
        <w:t xml:space="preserve">Ne </w:t>
      </w:r>
      <w:r w:rsidR="00F85F88">
        <w:rPr>
          <w:rFonts w:ascii="Times New Roman" w:hAnsi="Times New Roman" w:cs="Times New Roman"/>
          <w:sz w:val="28"/>
          <w:lang w:val="en-US"/>
        </w:rPr>
        <w:t>max</w:t>
      </w:r>
      <w:r w:rsidR="00F85F88">
        <w:rPr>
          <w:rFonts w:ascii="Times New Roman" w:hAnsi="Times New Roman" w:cs="Times New Roman"/>
          <w:sz w:val="28"/>
        </w:rPr>
        <w:t xml:space="preserve"> (см. формулу 11) определяется при α соответствующем максимуму произведения η</w:t>
      </w:r>
      <w:r w:rsidR="00F85F88">
        <w:rPr>
          <w:rFonts w:ascii="Times New Roman" w:hAnsi="Times New Roman" w:cs="Times New Roman"/>
          <w:sz w:val="28"/>
          <w:vertAlign w:val="subscript"/>
          <w:lang w:val="en-US"/>
        </w:rPr>
        <w:t>i</w:t>
      </w:r>
      <w:r w:rsidR="00F85F88">
        <w:rPr>
          <w:rFonts w:ascii="Times New Roman" w:hAnsi="Times New Roman" w:cs="Times New Roman"/>
          <w:sz w:val="28"/>
        </w:rPr>
        <w:t xml:space="preserve"> /α · η</w:t>
      </w:r>
      <w:r w:rsidR="00F85F88">
        <w:rPr>
          <w:rFonts w:ascii="Times New Roman" w:hAnsi="Times New Roman" w:cs="Times New Roman"/>
          <w:sz w:val="28"/>
          <w:vertAlign w:val="subscript"/>
        </w:rPr>
        <w:t>м</w:t>
      </w:r>
      <w:r w:rsidR="00F85F88">
        <w:rPr>
          <w:rFonts w:ascii="Times New Roman" w:hAnsi="Times New Roman" w:cs="Times New Roman"/>
          <w:sz w:val="28"/>
        </w:rPr>
        <w:t xml:space="preserve"> т.е. α ≈ 0,85.</w:t>
      </w:r>
    </w:p>
    <w:p w:rsidR="00F85F88" w:rsidRDefault="00F85F88" w:rsidP="00CA10A5">
      <w:pPr>
        <w:spacing w:after="0" w:line="240" w:lineRule="atLeast"/>
        <w:jc w:val="both"/>
        <w:rPr>
          <w:rFonts w:ascii="Times New Roman" w:hAnsi="Times New Roman"/>
          <w:sz w:val="28"/>
          <w:szCs w:val="28"/>
        </w:rPr>
      </w:pPr>
      <w:r>
        <w:rPr>
          <w:rFonts w:ascii="Times New Roman" w:hAnsi="Times New Roman" w:cs="Times New Roman"/>
          <w:sz w:val="28"/>
        </w:rPr>
        <w:t xml:space="preserve">Характер изменения кривой </w:t>
      </w:r>
      <w:r w:rsidR="00B37728">
        <w:rPr>
          <w:rFonts w:ascii="Times New Roman" w:hAnsi="Times New Roman"/>
          <w:sz w:val="28"/>
          <w:szCs w:val="28"/>
          <w:lang w:val="en-US"/>
        </w:rPr>
        <w:t>ge</w:t>
      </w:r>
      <w:r w:rsidR="00B37728">
        <w:rPr>
          <w:rFonts w:ascii="Times New Roman" w:hAnsi="Times New Roman"/>
          <w:sz w:val="28"/>
          <w:szCs w:val="28"/>
        </w:rPr>
        <w:t>=</w:t>
      </w:r>
      <w:r w:rsidR="00B37728">
        <w:rPr>
          <w:rFonts w:ascii="Times New Roman" w:hAnsi="Times New Roman"/>
          <w:sz w:val="28"/>
          <w:szCs w:val="28"/>
          <w:lang w:val="en-US"/>
        </w:rPr>
        <w:t>f</w:t>
      </w:r>
      <w:r w:rsidR="00B37728" w:rsidRPr="005C705F">
        <w:rPr>
          <w:rFonts w:ascii="Times New Roman" w:hAnsi="Times New Roman"/>
          <w:sz w:val="28"/>
          <w:szCs w:val="28"/>
        </w:rPr>
        <w:t>(</w:t>
      </w:r>
      <w:r w:rsidR="00B37728">
        <w:rPr>
          <w:rFonts w:ascii="Times New Roman" w:hAnsi="Times New Roman"/>
          <w:sz w:val="28"/>
          <w:szCs w:val="28"/>
        </w:rPr>
        <w:t>Gт</w:t>
      </w:r>
      <w:r w:rsidR="00B37728" w:rsidRPr="005C705F">
        <w:rPr>
          <w:rFonts w:ascii="Times New Roman" w:hAnsi="Times New Roman"/>
          <w:sz w:val="28"/>
          <w:szCs w:val="28"/>
        </w:rPr>
        <w:t xml:space="preserve">) </w:t>
      </w:r>
      <w:r w:rsidR="00B37728">
        <w:rPr>
          <w:rFonts w:ascii="Times New Roman" w:hAnsi="Times New Roman"/>
          <w:sz w:val="28"/>
          <w:szCs w:val="28"/>
        </w:rPr>
        <w:t>можно объяснить</w:t>
      </w:r>
      <w:r w:rsidR="00E20889">
        <w:rPr>
          <w:rFonts w:ascii="Times New Roman" w:hAnsi="Times New Roman"/>
          <w:sz w:val="28"/>
          <w:szCs w:val="28"/>
        </w:rPr>
        <w:t>, анализируя зависимость</w:t>
      </w:r>
      <w:r w:rsidR="00B37728">
        <w:rPr>
          <w:rFonts w:ascii="Times New Roman" w:hAnsi="Times New Roman"/>
          <w:sz w:val="28"/>
          <w:szCs w:val="28"/>
        </w:rPr>
        <w:t xml:space="preserve"> </w:t>
      </w:r>
    </w:p>
    <w:p w:rsidR="00E20889" w:rsidRDefault="00E20889" w:rsidP="00E20889">
      <w:pPr>
        <w:spacing w:after="0" w:line="240" w:lineRule="atLeast"/>
        <w:jc w:val="center"/>
        <w:rPr>
          <w:rFonts w:ascii="Times New Roman" w:hAnsi="Times New Roman"/>
          <w:sz w:val="28"/>
          <w:szCs w:val="28"/>
        </w:rPr>
      </w:pPr>
      <w:r>
        <w:rPr>
          <w:rFonts w:ascii="Times New Roman" w:hAnsi="Times New Roman"/>
          <w:sz w:val="28"/>
          <w:szCs w:val="28"/>
          <w:lang w:val="en-US"/>
        </w:rPr>
        <w:t>ge</w:t>
      </w:r>
      <w:r>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С</m:t>
            </m:r>
          </m:num>
          <m:den>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lang w:val="en-US"/>
                        </w:rPr>
                        <m:t>i</m:t>
                      </m:r>
                    </m:sub>
                  </m:sSub>
                </m:e>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м</m:t>
                      </m:r>
                    </m:sub>
                  </m:sSub>
                </m:e>
              </m:mr>
            </m:m>
          </m:den>
        </m:f>
      </m:oMath>
      <w:r>
        <w:rPr>
          <w:rFonts w:ascii="Times New Roman" w:hAnsi="Times New Roman"/>
          <w:sz w:val="28"/>
          <w:szCs w:val="28"/>
        </w:rPr>
        <w:t xml:space="preserve"> ,         (13)</w:t>
      </w:r>
    </w:p>
    <w:p w:rsidR="00E20889" w:rsidRDefault="00E20889" w:rsidP="00E20889">
      <w:pPr>
        <w:spacing w:after="0" w:line="240" w:lineRule="atLeast"/>
        <w:jc w:val="center"/>
        <w:rPr>
          <w:rFonts w:ascii="Times New Roman" w:hAnsi="Times New Roman"/>
          <w:sz w:val="28"/>
          <w:szCs w:val="28"/>
        </w:rPr>
      </w:pPr>
      <w:r>
        <w:rPr>
          <w:rFonts w:ascii="Times New Roman" w:hAnsi="Times New Roman"/>
          <w:sz w:val="28"/>
          <w:szCs w:val="28"/>
        </w:rPr>
        <w:t>где С – постоянная величина</w:t>
      </w:r>
    </w:p>
    <w:p w:rsidR="00E20889" w:rsidRDefault="00E20889" w:rsidP="00C73FE2">
      <w:pPr>
        <w:spacing w:after="0" w:line="240" w:lineRule="atLeast"/>
        <w:jc w:val="both"/>
        <w:rPr>
          <w:rFonts w:ascii="Times New Roman" w:hAnsi="Times New Roman" w:cs="Times New Roman"/>
          <w:sz w:val="28"/>
        </w:rPr>
      </w:pPr>
      <w:r>
        <w:rPr>
          <w:rFonts w:ascii="Times New Roman" w:hAnsi="Times New Roman"/>
          <w:sz w:val="28"/>
          <w:szCs w:val="28"/>
        </w:rPr>
        <w:t>Из</w:t>
      </w:r>
      <w:r w:rsidR="004963A5">
        <w:rPr>
          <w:rFonts w:ascii="Times New Roman" w:hAnsi="Times New Roman"/>
          <w:sz w:val="28"/>
          <w:szCs w:val="28"/>
        </w:rPr>
        <w:t xml:space="preserve"> </w:t>
      </w:r>
      <w:r>
        <w:rPr>
          <w:rFonts w:ascii="Times New Roman" w:hAnsi="Times New Roman"/>
          <w:sz w:val="28"/>
          <w:szCs w:val="28"/>
        </w:rPr>
        <w:t xml:space="preserve"> формулы (13) видно, что </w:t>
      </w:r>
      <w:r w:rsidR="004963A5">
        <w:rPr>
          <w:rFonts w:ascii="Times New Roman" w:hAnsi="Times New Roman"/>
          <w:sz w:val="28"/>
          <w:szCs w:val="28"/>
          <w:lang w:val="en-US"/>
        </w:rPr>
        <w:t>ge</w:t>
      </w:r>
      <w:r w:rsidR="004963A5">
        <w:rPr>
          <w:rFonts w:ascii="Times New Roman" w:hAnsi="Times New Roman"/>
          <w:sz w:val="28"/>
          <w:szCs w:val="28"/>
        </w:rPr>
        <w:t xml:space="preserve"> </w:t>
      </w:r>
      <w:r w:rsidR="004963A5">
        <w:rPr>
          <w:rFonts w:ascii="Times New Roman" w:hAnsi="Times New Roman"/>
          <w:sz w:val="28"/>
          <w:szCs w:val="28"/>
          <w:lang w:val="en-US"/>
        </w:rPr>
        <w:t>min</w:t>
      </w:r>
      <w:r w:rsidR="004963A5">
        <w:rPr>
          <w:rFonts w:ascii="Times New Roman" w:hAnsi="Times New Roman"/>
          <w:sz w:val="28"/>
          <w:szCs w:val="28"/>
        </w:rPr>
        <w:t xml:space="preserve">  будет  находится там, где произведение </w:t>
      </w:r>
      <w:r w:rsidR="004963A5">
        <w:rPr>
          <w:rFonts w:ascii="Times New Roman" w:hAnsi="Times New Roman" w:cs="Times New Roman"/>
          <w:sz w:val="28"/>
        </w:rPr>
        <w:t>η</w:t>
      </w:r>
      <w:r w:rsidR="004963A5">
        <w:rPr>
          <w:rFonts w:ascii="Times New Roman" w:hAnsi="Times New Roman" w:cs="Times New Roman"/>
          <w:sz w:val="28"/>
          <w:vertAlign w:val="subscript"/>
          <w:lang w:val="en-US"/>
        </w:rPr>
        <w:t>i</w:t>
      </w:r>
      <w:r w:rsidR="004963A5">
        <w:rPr>
          <w:rFonts w:ascii="Times New Roman" w:hAnsi="Times New Roman" w:cs="Times New Roman"/>
          <w:sz w:val="28"/>
        </w:rPr>
        <w:t xml:space="preserve"> · η</w:t>
      </w:r>
      <w:r w:rsidR="004963A5">
        <w:rPr>
          <w:rFonts w:ascii="Times New Roman" w:hAnsi="Times New Roman" w:cs="Times New Roman"/>
          <w:sz w:val="28"/>
          <w:vertAlign w:val="subscript"/>
        </w:rPr>
        <w:t>м</w:t>
      </w:r>
      <w:r w:rsidR="004963A5">
        <w:rPr>
          <w:rFonts w:ascii="Times New Roman" w:hAnsi="Times New Roman" w:cs="Times New Roman"/>
          <w:sz w:val="28"/>
        </w:rPr>
        <w:t xml:space="preserve"> достигает максимальной величины, т.е. при α = 1,03 – 1,05.</w:t>
      </w:r>
    </w:p>
    <w:p w:rsidR="004963A5" w:rsidRDefault="004963A5" w:rsidP="00C73FE2">
      <w:pPr>
        <w:spacing w:after="0" w:line="240" w:lineRule="atLeast"/>
        <w:jc w:val="both"/>
        <w:rPr>
          <w:rFonts w:ascii="Times New Roman" w:hAnsi="Times New Roman"/>
          <w:sz w:val="28"/>
          <w:szCs w:val="28"/>
        </w:rPr>
      </w:pPr>
      <w:r>
        <w:rPr>
          <w:rFonts w:ascii="Times New Roman" w:hAnsi="Times New Roman" w:cs="Times New Roman"/>
          <w:sz w:val="28"/>
        </w:rPr>
        <w:t xml:space="preserve">Значение </w:t>
      </w:r>
      <w:r>
        <w:rPr>
          <w:rFonts w:ascii="Times New Roman" w:hAnsi="Times New Roman"/>
          <w:sz w:val="28"/>
          <w:szCs w:val="28"/>
          <w:lang w:val="en-US"/>
        </w:rPr>
        <w:t>ge</w:t>
      </w:r>
      <w:r>
        <w:rPr>
          <w:rFonts w:ascii="Times New Roman" w:hAnsi="Times New Roman"/>
          <w:sz w:val="28"/>
          <w:szCs w:val="28"/>
        </w:rPr>
        <w:t xml:space="preserve"> </w:t>
      </w:r>
      <w:r>
        <w:rPr>
          <w:rFonts w:ascii="Times New Roman" w:hAnsi="Times New Roman"/>
          <w:sz w:val="28"/>
          <w:szCs w:val="28"/>
          <w:lang w:val="en-US"/>
        </w:rPr>
        <w:t>min</w:t>
      </w:r>
      <w:r>
        <w:rPr>
          <w:rFonts w:ascii="Times New Roman" w:hAnsi="Times New Roman"/>
          <w:sz w:val="28"/>
          <w:szCs w:val="28"/>
        </w:rPr>
        <w:t xml:space="preserve"> находится при Gт</w:t>
      </w:r>
      <w:r w:rsidRPr="004963A5">
        <w:rPr>
          <w:rFonts w:ascii="Times New Roman" w:hAnsi="Times New Roman"/>
          <w:sz w:val="28"/>
          <w:szCs w:val="28"/>
        </w:rPr>
        <w:t xml:space="preserve"> </w:t>
      </w:r>
      <w:r>
        <w:rPr>
          <w:rFonts w:ascii="Times New Roman" w:hAnsi="Times New Roman"/>
          <w:sz w:val="28"/>
          <w:szCs w:val="28"/>
          <w:lang w:val="en-US"/>
        </w:rPr>
        <w:t>ge</w:t>
      </w:r>
      <w:r>
        <w:rPr>
          <w:rFonts w:ascii="Times New Roman" w:hAnsi="Times New Roman"/>
          <w:sz w:val="28"/>
          <w:szCs w:val="28"/>
        </w:rPr>
        <w:t xml:space="preserve"> </w:t>
      </w:r>
      <w:r>
        <w:rPr>
          <w:rFonts w:ascii="Times New Roman" w:hAnsi="Times New Roman" w:cs="Times New Roman"/>
          <w:sz w:val="28"/>
          <w:szCs w:val="28"/>
        </w:rPr>
        <w:t>&lt;</w:t>
      </w:r>
      <w:r>
        <w:rPr>
          <w:rFonts w:ascii="Times New Roman" w:hAnsi="Times New Roman"/>
          <w:sz w:val="28"/>
          <w:szCs w:val="28"/>
        </w:rPr>
        <w:t xml:space="preserve"> </w:t>
      </w:r>
      <w:r w:rsidR="00C24D96">
        <w:rPr>
          <w:rFonts w:ascii="Times New Roman" w:hAnsi="Times New Roman"/>
          <w:sz w:val="28"/>
          <w:szCs w:val="28"/>
        </w:rPr>
        <w:t xml:space="preserve">Gтк, соответствующего Ne </w:t>
      </w:r>
      <w:r w:rsidR="00C24D96">
        <w:rPr>
          <w:rFonts w:ascii="Times New Roman" w:hAnsi="Times New Roman" w:cs="Times New Roman"/>
          <w:sz w:val="28"/>
          <w:lang w:val="en-US"/>
        </w:rPr>
        <w:t>max</w:t>
      </w:r>
      <w:r w:rsidR="00C24D96">
        <w:rPr>
          <w:rFonts w:ascii="Times New Roman" w:hAnsi="Times New Roman" w:cs="Times New Roman"/>
          <w:sz w:val="28"/>
        </w:rPr>
        <w:t xml:space="preserve"> и</w:t>
      </w:r>
      <w:r w:rsidR="00C24D96" w:rsidRPr="00C24D96">
        <w:rPr>
          <w:rFonts w:ascii="Times New Roman" w:hAnsi="Times New Roman"/>
          <w:sz w:val="28"/>
          <w:szCs w:val="28"/>
        </w:rPr>
        <w:t xml:space="preserve"> </w:t>
      </w:r>
      <w:r w:rsidR="00C24D96">
        <w:rPr>
          <w:rFonts w:ascii="Times New Roman" w:hAnsi="Times New Roman"/>
          <w:sz w:val="28"/>
          <w:szCs w:val="28"/>
          <w:lang w:val="en-US"/>
        </w:rPr>
        <w:t>ge</w:t>
      </w:r>
      <w:r w:rsidR="00C24D96">
        <w:rPr>
          <w:rFonts w:ascii="Times New Roman" w:hAnsi="Times New Roman"/>
          <w:sz w:val="28"/>
          <w:szCs w:val="28"/>
        </w:rPr>
        <w:t xml:space="preserve"> </w:t>
      </w:r>
      <w:r w:rsidR="00C24D96">
        <w:rPr>
          <w:rFonts w:ascii="Times New Roman" w:hAnsi="Times New Roman"/>
          <w:sz w:val="28"/>
          <w:szCs w:val="28"/>
          <w:lang w:val="en-US"/>
        </w:rPr>
        <w:t>min</w:t>
      </w:r>
      <w:r w:rsidR="00C24D96">
        <w:rPr>
          <w:rFonts w:ascii="Times New Roman" w:hAnsi="Times New Roman"/>
          <w:sz w:val="28"/>
          <w:szCs w:val="28"/>
        </w:rPr>
        <w:t xml:space="preserve"> легко проследить по графику (рис.3). если из начала координат провести касательную к кривой </w:t>
      </w:r>
      <w:r w:rsidR="00C24D96">
        <w:rPr>
          <w:rFonts w:ascii="Times New Roman" w:hAnsi="Times New Roman"/>
          <w:sz w:val="28"/>
          <w:szCs w:val="28"/>
          <w:lang w:val="en-US"/>
        </w:rPr>
        <w:t>ge</w:t>
      </w:r>
      <w:r w:rsidR="00C24D96">
        <w:rPr>
          <w:rFonts w:ascii="Times New Roman" w:hAnsi="Times New Roman"/>
          <w:sz w:val="28"/>
          <w:szCs w:val="28"/>
        </w:rPr>
        <w:t>=</w:t>
      </w:r>
      <w:r w:rsidR="00C24D96">
        <w:rPr>
          <w:rFonts w:ascii="Times New Roman" w:hAnsi="Times New Roman"/>
          <w:sz w:val="28"/>
          <w:szCs w:val="28"/>
          <w:lang w:val="en-US"/>
        </w:rPr>
        <w:t>f</w:t>
      </w:r>
      <w:r w:rsidR="00C24D96" w:rsidRPr="005C705F">
        <w:rPr>
          <w:rFonts w:ascii="Times New Roman" w:hAnsi="Times New Roman"/>
          <w:sz w:val="28"/>
          <w:szCs w:val="28"/>
        </w:rPr>
        <w:t>(</w:t>
      </w:r>
      <w:r w:rsidR="00C24D96">
        <w:rPr>
          <w:rFonts w:ascii="Times New Roman" w:hAnsi="Times New Roman"/>
          <w:sz w:val="28"/>
          <w:szCs w:val="28"/>
        </w:rPr>
        <w:t>Gт</w:t>
      </w:r>
      <w:r w:rsidR="00C24D96" w:rsidRPr="005C705F">
        <w:rPr>
          <w:rFonts w:ascii="Times New Roman" w:hAnsi="Times New Roman"/>
          <w:sz w:val="28"/>
          <w:szCs w:val="28"/>
        </w:rPr>
        <w:t>)</w:t>
      </w:r>
      <w:r w:rsidR="00C24D96">
        <w:rPr>
          <w:rFonts w:ascii="Times New Roman" w:hAnsi="Times New Roman"/>
          <w:sz w:val="28"/>
          <w:szCs w:val="28"/>
        </w:rPr>
        <w:t>, то отношение Gт/Ne=</w:t>
      </w:r>
      <w:r w:rsidR="00C24D96">
        <w:rPr>
          <w:rFonts w:ascii="Times New Roman" w:hAnsi="Times New Roman"/>
          <w:sz w:val="28"/>
          <w:szCs w:val="28"/>
          <w:lang w:val="en-US"/>
        </w:rPr>
        <w:t>ge</w:t>
      </w:r>
      <w:r w:rsidR="00C24D96">
        <w:rPr>
          <w:rFonts w:ascii="Times New Roman" w:hAnsi="Times New Roman"/>
          <w:sz w:val="28"/>
          <w:szCs w:val="28"/>
        </w:rPr>
        <w:t xml:space="preserve"> будет максимальным </w:t>
      </w:r>
      <w:r w:rsidR="00C73FE2">
        <w:rPr>
          <w:rFonts w:ascii="Times New Roman" w:hAnsi="Times New Roman"/>
          <w:sz w:val="28"/>
          <w:szCs w:val="28"/>
        </w:rPr>
        <w:t xml:space="preserve">при </w:t>
      </w:r>
      <w:r w:rsidR="00C73FE2">
        <w:rPr>
          <w:rFonts w:ascii="Times New Roman" w:hAnsi="Times New Roman"/>
          <w:sz w:val="28"/>
          <w:szCs w:val="28"/>
          <w:lang w:val="en-US"/>
        </w:rPr>
        <w:t>ctq</w:t>
      </w:r>
      <w:r w:rsidR="00C73FE2">
        <w:rPr>
          <w:rFonts w:ascii="Times New Roman" w:hAnsi="Times New Roman" w:cs="Times New Roman"/>
          <w:sz w:val="28"/>
          <w:szCs w:val="28"/>
          <w:lang w:val="en-US"/>
        </w:rPr>
        <w:t>γ</w:t>
      </w:r>
      <w:r w:rsidR="00C73FE2">
        <w:rPr>
          <w:rFonts w:ascii="Times New Roman" w:hAnsi="Times New Roman"/>
          <w:sz w:val="28"/>
          <w:szCs w:val="28"/>
          <w:lang w:val="en-US"/>
        </w:rPr>
        <w:t>max</w:t>
      </w:r>
      <w:r w:rsidR="00C73FE2">
        <w:rPr>
          <w:rFonts w:ascii="Times New Roman" w:hAnsi="Times New Roman"/>
          <w:sz w:val="28"/>
          <w:szCs w:val="28"/>
        </w:rPr>
        <w:t xml:space="preserve">, т.е. </w:t>
      </w:r>
      <w:r w:rsidR="00C73FE2">
        <w:rPr>
          <w:rFonts w:ascii="Times New Roman" w:hAnsi="Times New Roman"/>
          <w:sz w:val="28"/>
          <w:szCs w:val="28"/>
          <w:lang w:val="en-US"/>
        </w:rPr>
        <w:t>ctq</w:t>
      </w:r>
      <w:r w:rsidR="00C73FE2">
        <w:rPr>
          <w:rFonts w:ascii="Times New Roman" w:hAnsi="Times New Roman" w:cs="Times New Roman"/>
          <w:sz w:val="28"/>
          <w:szCs w:val="28"/>
          <w:lang w:val="en-US"/>
        </w:rPr>
        <w:t>γ</w:t>
      </w:r>
      <w:r w:rsidR="00C73FE2">
        <w:rPr>
          <w:rFonts w:ascii="Times New Roman" w:hAnsi="Times New Roman"/>
          <w:sz w:val="28"/>
          <w:szCs w:val="28"/>
          <w:lang w:val="en-US"/>
        </w:rPr>
        <w:t>max</w:t>
      </w:r>
      <w:r w:rsidR="00C73FE2">
        <w:rPr>
          <w:rFonts w:ascii="Times New Roman" w:hAnsi="Times New Roman"/>
          <w:sz w:val="28"/>
          <w:szCs w:val="28"/>
        </w:rPr>
        <w:t>=</w:t>
      </w:r>
      <w:r w:rsidR="00C73FE2" w:rsidRPr="00C73FE2">
        <w:rPr>
          <w:rFonts w:ascii="Times New Roman" w:hAnsi="Times New Roman"/>
          <w:sz w:val="28"/>
          <w:szCs w:val="28"/>
        </w:rPr>
        <w:t xml:space="preserve"> </w:t>
      </w:r>
      <w:r w:rsidR="00C73FE2">
        <w:rPr>
          <w:rFonts w:ascii="Times New Roman" w:hAnsi="Times New Roman"/>
          <w:sz w:val="28"/>
          <w:szCs w:val="28"/>
          <w:lang w:val="en-US"/>
        </w:rPr>
        <w:t>ge</w:t>
      </w:r>
      <w:r w:rsidR="00C73FE2">
        <w:rPr>
          <w:rFonts w:ascii="Times New Roman" w:hAnsi="Times New Roman"/>
          <w:sz w:val="28"/>
          <w:szCs w:val="28"/>
        </w:rPr>
        <w:t xml:space="preserve"> </w:t>
      </w:r>
      <w:r w:rsidR="00C73FE2">
        <w:rPr>
          <w:rFonts w:ascii="Times New Roman" w:hAnsi="Times New Roman"/>
          <w:sz w:val="28"/>
          <w:szCs w:val="28"/>
          <w:lang w:val="en-US"/>
        </w:rPr>
        <w:t>min</w:t>
      </w:r>
      <w:r w:rsidR="00C73FE2">
        <w:rPr>
          <w:rFonts w:ascii="Times New Roman" w:hAnsi="Times New Roman"/>
          <w:sz w:val="28"/>
          <w:szCs w:val="28"/>
        </w:rPr>
        <w:t xml:space="preserve">. Для всех остальных точек кривой </w:t>
      </w:r>
      <w:r w:rsidR="00FA14BE">
        <w:rPr>
          <w:rFonts w:ascii="Times New Roman" w:hAnsi="Times New Roman"/>
          <w:sz w:val="28"/>
          <w:szCs w:val="28"/>
        </w:rPr>
        <w:t>Ne=</w:t>
      </w:r>
      <w:r w:rsidR="00FA14BE" w:rsidRPr="00FA14BE">
        <w:rPr>
          <w:rFonts w:ascii="Times New Roman" w:hAnsi="Times New Roman"/>
          <w:sz w:val="28"/>
          <w:szCs w:val="28"/>
        </w:rPr>
        <w:t xml:space="preserve"> </w:t>
      </w:r>
      <w:r w:rsidR="00FA14BE">
        <w:rPr>
          <w:rFonts w:ascii="Times New Roman" w:hAnsi="Times New Roman"/>
          <w:sz w:val="28"/>
          <w:szCs w:val="28"/>
          <w:lang w:val="en-US"/>
        </w:rPr>
        <w:t>f</w:t>
      </w:r>
      <w:r w:rsidR="00FA14BE" w:rsidRPr="005C705F">
        <w:rPr>
          <w:rFonts w:ascii="Times New Roman" w:hAnsi="Times New Roman"/>
          <w:sz w:val="28"/>
          <w:szCs w:val="28"/>
        </w:rPr>
        <w:t>(</w:t>
      </w:r>
      <w:r w:rsidR="00FA14BE">
        <w:rPr>
          <w:rFonts w:ascii="Times New Roman" w:hAnsi="Times New Roman"/>
          <w:sz w:val="28"/>
          <w:szCs w:val="28"/>
        </w:rPr>
        <w:t>Gт</w:t>
      </w:r>
      <w:r w:rsidR="00FA14BE" w:rsidRPr="005C705F">
        <w:rPr>
          <w:rFonts w:ascii="Times New Roman" w:hAnsi="Times New Roman"/>
          <w:sz w:val="28"/>
          <w:szCs w:val="28"/>
        </w:rPr>
        <w:t>)</w:t>
      </w:r>
      <w:r w:rsidR="00FA14BE">
        <w:rPr>
          <w:rFonts w:ascii="Times New Roman" w:hAnsi="Times New Roman"/>
          <w:sz w:val="28"/>
          <w:szCs w:val="28"/>
        </w:rPr>
        <w:t xml:space="preserve"> лучи проведенные из начала координат в эти точки, и в том числе в точку соответствующую Ne </w:t>
      </w:r>
      <w:r w:rsidR="00FA14BE">
        <w:rPr>
          <w:rFonts w:ascii="Times New Roman" w:hAnsi="Times New Roman" w:cs="Times New Roman"/>
          <w:sz w:val="28"/>
          <w:lang w:val="en-US"/>
        </w:rPr>
        <w:t>max</w:t>
      </w:r>
      <w:r w:rsidR="00FA14BE">
        <w:rPr>
          <w:rFonts w:ascii="Times New Roman" w:hAnsi="Times New Roman" w:cs="Times New Roman"/>
          <w:sz w:val="28"/>
        </w:rPr>
        <w:t xml:space="preserve">, образует с осью абсцисс углы котангенсы, которых больше значения </w:t>
      </w:r>
      <w:r w:rsidR="00FA14BE">
        <w:rPr>
          <w:rFonts w:ascii="Times New Roman" w:hAnsi="Times New Roman"/>
          <w:sz w:val="28"/>
          <w:szCs w:val="28"/>
          <w:lang w:val="en-US"/>
        </w:rPr>
        <w:t>ctq</w:t>
      </w:r>
      <w:r w:rsidR="00FA14BE">
        <w:rPr>
          <w:rFonts w:ascii="Times New Roman" w:hAnsi="Times New Roman" w:cs="Times New Roman"/>
          <w:sz w:val="28"/>
          <w:szCs w:val="28"/>
          <w:lang w:val="en-US"/>
        </w:rPr>
        <w:t>γ</w:t>
      </w:r>
      <w:r w:rsidR="00FA14BE">
        <w:rPr>
          <w:rFonts w:ascii="Times New Roman" w:hAnsi="Times New Roman"/>
          <w:sz w:val="28"/>
          <w:szCs w:val="28"/>
          <w:lang w:val="en-US"/>
        </w:rPr>
        <w:t>max</w:t>
      </w:r>
      <w:r w:rsidR="00FA14BE">
        <w:rPr>
          <w:rFonts w:ascii="Times New Roman" w:hAnsi="Times New Roman"/>
          <w:sz w:val="28"/>
          <w:szCs w:val="28"/>
        </w:rPr>
        <w:t>.</w:t>
      </w:r>
    </w:p>
    <w:p w:rsidR="00501E90" w:rsidRDefault="00FA14BE" w:rsidP="00C73FE2">
      <w:pPr>
        <w:spacing w:after="0" w:line="240" w:lineRule="atLeast"/>
        <w:jc w:val="both"/>
        <w:rPr>
          <w:rFonts w:ascii="Times New Roman" w:hAnsi="Times New Roman"/>
          <w:sz w:val="28"/>
          <w:szCs w:val="28"/>
        </w:rPr>
      </w:pPr>
      <w:r>
        <w:rPr>
          <w:rFonts w:ascii="Times New Roman" w:hAnsi="Times New Roman" w:cs="Times New Roman"/>
          <w:sz w:val="28"/>
        </w:rPr>
        <w:t xml:space="preserve">Анализ регулировочной характеристики по составу смеси показывает, что </w:t>
      </w:r>
      <w:r w:rsidR="009F2769">
        <w:rPr>
          <w:rFonts w:ascii="Times New Roman" w:hAnsi="Times New Roman" w:cs="Times New Roman"/>
          <w:sz w:val="28"/>
        </w:rPr>
        <w:t xml:space="preserve">эксплуатационная регулировка карбюратора должна лежать в пределах </w:t>
      </w:r>
      <w:r w:rsidR="009F2769">
        <w:rPr>
          <w:rFonts w:ascii="Times New Roman" w:hAnsi="Times New Roman"/>
          <w:sz w:val="28"/>
          <w:szCs w:val="28"/>
        </w:rPr>
        <w:t xml:space="preserve">Gт соответствующих </w:t>
      </w:r>
      <w:r w:rsidR="009F2769">
        <w:rPr>
          <w:rFonts w:ascii="Times New Roman" w:hAnsi="Times New Roman"/>
          <w:sz w:val="28"/>
          <w:szCs w:val="28"/>
          <w:lang w:val="en-US"/>
        </w:rPr>
        <w:t>ge</w:t>
      </w:r>
      <w:r w:rsidR="009F2769">
        <w:rPr>
          <w:rFonts w:ascii="Times New Roman" w:hAnsi="Times New Roman"/>
          <w:sz w:val="28"/>
          <w:szCs w:val="28"/>
        </w:rPr>
        <w:t xml:space="preserve"> </w:t>
      </w:r>
      <w:r w:rsidR="009F2769">
        <w:rPr>
          <w:rFonts w:ascii="Times New Roman" w:hAnsi="Times New Roman"/>
          <w:sz w:val="28"/>
          <w:szCs w:val="28"/>
          <w:lang w:val="en-US"/>
        </w:rPr>
        <w:t>min</w:t>
      </w:r>
      <w:r w:rsidR="009F2769">
        <w:rPr>
          <w:rFonts w:ascii="Times New Roman" w:hAnsi="Times New Roman"/>
          <w:sz w:val="28"/>
          <w:szCs w:val="28"/>
        </w:rPr>
        <w:t>(Gт</w:t>
      </w:r>
      <w:r w:rsidR="009F2769" w:rsidRPr="004963A5">
        <w:rPr>
          <w:rFonts w:ascii="Times New Roman" w:hAnsi="Times New Roman"/>
          <w:sz w:val="28"/>
          <w:szCs w:val="28"/>
        </w:rPr>
        <w:t xml:space="preserve"> </w:t>
      </w:r>
      <w:r w:rsidR="009F2769">
        <w:rPr>
          <w:rFonts w:ascii="Times New Roman" w:hAnsi="Times New Roman"/>
          <w:sz w:val="28"/>
          <w:szCs w:val="28"/>
          <w:lang w:val="en-US"/>
        </w:rPr>
        <w:t>ge</w:t>
      </w:r>
      <w:r w:rsidR="009F2769">
        <w:rPr>
          <w:rFonts w:ascii="Times New Roman" w:hAnsi="Times New Roman"/>
          <w:sz w:val="28"/>
          <w:szCs w:val="28"/>
        </w:rPr>
        <w:t>)</w:t>
      </w:r>
      <w:r w:rsidR="00406549">
        <w:rPr>
          <w:rFonts w:ascii="Times New Roman" w:hAnsi="Times New Roman"/>
          <w:sz w:val="28"/>
          <w:szCs w:val="28"/>
        </w:rPr>
        <w:t xml:space="preserve"> и Ne </w:t>
      </w:r>
      <w:r w:rsidR="00406549">
        <w:rPr>
          <w:rFonts w:ascii="Times New Roman" w:hAnsi="Times New Roman" w:cs="Times New Roman"/>
          <w:sz w:val="28"/>
          <w:lang w:val="en-US"/>
        </w:rPr>
        <w:t>max</w:t>
      </w:r>
      <w:r w:rsidR="00406549">
        <w:rPr>
          <w:rFonts w:ascii="Times New Roman" w:hAnsi="Times New Roman" w:cs="Times New Roman"/>
          <w:sz w:val="28"/>
        </w:rPr>
        <w:t xml:space="preserve"> (</w:t>
      </w:r>
      <w:r w:rsidR="00406549">
        <w:rPr>
          <w:rFonts w:ascii="Times New Roman" w:hAnsi="Times New Roman"/>
          <w:sz w:val="28"/>
          <w:szCs w:val="28"/>
        </w:rPr>
        <w:t xml:space="preserve">GтN). Для условий больших нагрузок двигателя регулирует состав смеси </w:t>
      </w:r>
      <w:r w:rsidR="00406549">
        <w:rPr>
          <w:rFonts w:ascii="Times New Roman" w:hAnsi="Times New Roman" w:cs="Times New Roman"/>
          <w:sz w:val="28"/>
          <w:szCs w:val="28"/>
        </w:rPr>
        <w:t>α</w:t>
      </w:r>
      <w:r w:rsidR="00406549">
        <w:rPr>
          <w:rFonts w:ascii="Times New Roman" w:hAnsi="Times New Roman"/>
          <w:sz w:val="28"/>
          <w:szCs w:val="28"/>
        </w:rPr>
        <w:t xml:space="preserve"> в карбюраторе ближе к значению </w:t>
      </w:r>
      <w:r w:rsidR="00406549">
        <w:rPr>
          <w:rFonts w:ascii="Times New Roman" w:hAnsi="Times New Roman" w:cs="Times New Roman"/>
          <w:sz w:val="28"/>
        </w:rPr>
        <w:t>α ≈ 0,85 (</w:t>
      </w:r>
      <w:r w:rsidR="00406549">
        <w:rPr>
          <w:rFonts w:ascii="Times New Roman" w:hAnsi="Times New Roman"/>
          <w:sz w:val="28"/>
          <w:szCs w:val="28"/>
        </w:rPr>
        <w:t xml:space="preserve">Ne </w:t>
      </w:r>
      <w:r w:rsidR="00406549">
        <w:rPr>
          <w:rFonts w:ascii="Times New Roman" w:hAnsi="Times New Roman" w:cs="Times New Roman"/>
          <w:sz w:val="28"/>
          <w:lang w:val="en-US"/>
        </w:rPr>
        <w:t>max</w:t>
      </w:r>
      <w:r w:rsidR="00406549">
        <w:rPr>
          <w:rFonts w:ascii="Times New Roman" w:hAnsi="Times New Roman" w:cs="Times New Roman"/>
          <w:sz w:val="28"/>
        </w:rPr>
        <w:t xml:space="preserve">). При неполных нагрузках экономически выгодно устанавливать </w:t>
      </w:r>
      <w:r w:rsidR="00AE70DC">
        <w:rPr>
          <w:rFonts w:ascii="Times New Roman" w:hAnsi="Times New Roman" w:cs="Times New Roman"/>
          <w:sz w:val="28"/>
          <w:lang w:val="en-US"/>
        </w:rPr>
        <w:t>Q</w:t>
      </w:r>
      <w:r w:rsidR="00AE70DC">
        <w:rPr>
          <w:rFonts w:ascii="Times New Roman" w:hAnsi="Times New Roman" w:cs="Times New Roman"/>
          <w:sz w:val="28"/>
        </w:rPr>
        <w:t xml:space="preserve"> ≈ 1,05. Для проведения оптимальной регулировки карбюратора можно применять способ двух касательных к кривой </w:t>
      </w:r>
      <w:r w:rsidR="00AE70DC">
        <w:rPr>
          <w:rFonts w:ascii="Times New Roman" w:hAnsi="Times New Roman"/>
          <w:sz w:val="28"/>
          <w:szCs w:val="28"/>
        </w:rPr>
        <w:t>Ne=</w:t>
      </w:r>
      <w:r w:rsidR="00AE70DC" w:rsidRPr="00FA14BE">
        <w:rPr>
          <w:rFonts w:ascii="Times New Roman" w:hAnsi="Times New Roman"/>
          <w:sz w:val="28"/>
          <w:szCs w:val="28"/>
        </w:rPr>
        <w:t xml:space="preserve"> </w:t>
      </w:r>
      <w:r w:rsidR="00AE70DC">
        <w:rPr>
          <w:rFonts w:ascii="Times New Roman" w:hAnsi="Times New Roman"/>
          <w:sz w:val="28"/>
          <w:szCs w:val="28"/>
          <w:lang w:val="en-US"/>
        </w:rPr>
        <w:t>f</w:t>
      </w:r>
      <w:r w:rsidR="00AE70DC" w:rsidRPr="005C705F">
        <w:rPr>
          <w:rFonts w:ascii="Times New Roman" w:hAnsi="Times New Roman"/>
          <w:sz w:val="28"/>
          <w:szCs w:val="28"/>
        </w:rPr>
        <w:t>(</w:t>
      </w:r>
      <w:r w:rsidR="00AE70DC">
        <w:rPr>
          <w:rFonts w:ascii="Times New Roman" w:hAnsi="Times New Roman"/>
          <w:sz w:val="28"/>
          <w:szCs w:val="28"/>
        </w:rPr>
        <w:t>Gт</w:t>
      </w:r>
      <w:r w:rsidR="00AE70DC" w:rsidRPr="005C705F">
        <w:rPr>
          <w:rFonts w:ascii="Times New Roman" w:hAnsi="Times New Roman"/>
          <w:sz w:val="28"/>
          <w:szCs w:val="28"/>
        </w:rPr>
        <w:t>)</w:t>
      </w:r>
      <w:r w:rsidR="00AE70DC">
        <w:rPr>
          <w:rFonts w:ascii="Times New Roman" w:hAnsi="Times New Roman"/>
          <w:sz w:val="28"/>
          <w:szCs w:val="28"/>
        </w:rPr>
        <w:t>. Одна касательная проводится из начала координат</w:t>
      </w:r>
      <w:r w:rsidR="009B76EA">
        <w:rPr>
          <w:rFonts w:ascii="Times New Roman" w:hAnsi="Times New Roman"/>
          <w:sz w:val="28"/>
          <w:szCs w:val="28"/>
        </w:rPr>
        <w:t xml:space="preserve">, вторая – параллельно оси абсцисс через точку соответствующую Ne </w:t>
      </w:r>
      <w:r w:rsidR="009B76EA">
        <w:rPr>
          <w:rFonts w:ascii="Times New Roman" w:hAnsi="Times New Roman" w:cs="Times New Roman"/>
          <w:sz w:val="28"/>
          <w:lang w:val="en-US"/>
        </w:rPr>
        <w:t>max</w:t>
      </w:r>
      <w:r w:rsidR="00501E90">
        <w:rPr>
          <w:rFonts w:ascii="Times New Roman" w:hAnsi="Times New Roman" w:cs="Times New Roman"/>
          <w:sz w:val="28"/>
        </w:rPr>
        <w:t xml:space="preserve">. Перпендикуляр к оси абсцисс из точки пересечения (точки А) касательных и дает значение </w:t>
      </w:r>
      <w:r w:rsidR="00501E90">
        <w:rPr>
          <w:rFonts w:ascii="Times New Roman" w:hAnsi="Times New Roman"/>
          <w:sz w:val="28"/>
          <w:szCs w:val="28"/>
        </w:rPr>
        <w:t>Gт</w:t>
      </w:r>
      <w:r w:rsidR="00501E90">
        <w:rPr>
          <w:rFonts w:ascii="Times New Roman" w:hAnsi="Times New Roman"/>
          <w:sz w:val="28"/>
          <w:szCs w:val="28"/>
          <w:vertAlign w:val="subscript"/>
        </w:rPr>
        <w:t>опт</w:t>
      </w:r>
      <w:r w:rsidR="00501E90">
        <w:rPr>
          <w:rFonts w:ascii="Times New Roman" w:hAnsi="Times New Roman"/>
          <w:sz w:val="28"/>
          <w:szCs w:val="28"/>
        </w:rPr>
        <w:t xml:space="preserve"> (</w:t>
      </w:r>
      <w:r w:rsidR="00501E90">
        <w:rPr>
          <w:rFonts w:ascii="Times New Roman" w:hAnsi="Times New Roman" w:cs="Times New Roman"/>
          <w:sz w:val="28"/>
          <w:szCs w:val="28"/>
        </w:rPr>
        <w:t>α</w:t>
      </w:r>
      <w:r w:rsidR="00501E90">
        <w:rPr>
          <w:rFonts w:ascii="Times New Roman" w:hAnsi="Times New Roman"/>
          <w:sz w:val="28"/>
          <w:szCs w:val="28"/>
          <w:vertAlign w:val="subscript"/>
        </w:rPr>
        <w:t>опт</w:t>
      </w:r>
      <w:r w:rsidR="00501E90">
        <w:rPr>
          <w:rFonts w:ascii="Times New Roman" w:hAnsi="Times New Roman"/>
          <w:sz w:val="28"/>
          <w:szCs w:val="28"/>
        </w:rPr>
        <w:t xml:space="preserve">) на которые нужно регулировать карбюратор, соответствует  </w:t>
      </w:r>
      <w:r w:rsidR="00501E90">
        <w:rPr>
          <w:rFonts w:ascii="Times New Roman" w:hAnsi="Times New Roman" w:cs="Times New Roman"/>
          <w:sz w:val="28"/>
          <w:szCs w:val="28"/>
        </w:rPr>
        <w:t>α</w:t>
      </w:r>
      <w:r w:rsidR="00501E90">
        <w:rPr>
          <w:rFonts w:ascii="Times New Roman" w:hAnsi="Times New Roman"/>
          <w:sz w:val="28"/>
          <w:szCs w:val="28"/>
          <w:vertAlign w:val="subscript"/>
        </w:rPr>
        <w:t>опт</w:t>
      </w:r>
      <w:r w:rsidR="00501E90">
        <w:rPr>
          <w:rFonts w:ascii="Times New Roman" w:hAnsi="Times New Roman"/>
          <w:sz w:val="28"/>
          <w:szCs w:val="28"/>
        </w:rPr>
        <w:t xml:space="preserve"> = 0,98-1,02.</w:t>
      </w:r>
    </w:p>
    <w:p w:rsidR="006B71D5" w:rsidRDefault="006B71D5" w:rsidP="00C73FE2">
      <w:pPr>
        <w:spacing w:after="0" w:line="240" w:lineRule="atLeast"/>
        <w:jc w:val="both"/>
        <w:rPr>
          <w:rFonts w:ascii="Times New Roman" w:hAnsi="Times New Roman" w:cs="Times New Roman"/>
          <w:sz w:val="28"/>
        </w:rPr>
      </w:pPr>
      <w:r>
        <w:rPr>
          <w:rFonts w:ascii="Times New Roman" w:hAnsi="Times New Roman"/>
          <w:sz w:val="28"/>
          <w:szCs w:val="28"/>
        </w:rPr>
        <w:t>Этот способ удовлетворяет условию одинакового снижения эффективности и экономичности</w:t>
      </w:r>
      <w:r w:rsidR="009026BE">
        <w:rPr>
          <w:rFonts w:ascii="Times New Roman" w:hAnsi="Times New Roman"/>
          <w:sz w:val="28"/>
          <w:szCs w:val="28"/>
        </w:rPr>
        <w:t xml:space="preserve"> по сравнению с их максимальными</w:t>
      </w:r>
      <w:r>
        <w:rPr>
          <w:rFonts w:ascii="Times New Roman" w:hAnsi="Times New Roman"/>
          <w:sz w:val="28"/>
          <w:szCs w:val="28"/>
        </w:rPr>
        <w:t xml:space="preserve"> з</w:t>
      </w:r>
      <w:r w:rsidR="009026BE">
        <w:rPr>
          <w:rFonts w:ascii="Times New Roman" w:hAnsi="Times New Roman"/>
          <w:sz w:val="28"/>
          <w:szCs w:val="28"/>
        </w:rPr>
        <w:t>начениями. Так при Gт</w:t>
      </w:r>
      <w:r w:rsidR="009026BE">
        <w:rPr>
          <w:rFonts w:ascii="Times New Roman" w:hAnsi="Times New Roman"/>
          <w:sz w:val="28"/>
          <w:szCs w:val="28"/>
          <w:vertAlign w:val="subscript"/>
        </w:rPr>
        <w:t>опт</w:t>
      </w:r>
      <w:r w:rsidR="009026BE">
        <w:rPr>
          <w:rFonts w:ascii="Times New Roman" w:hAnsi="Times New Roman"/>
          <w:sz w:val="28"/>
          <w:szCs w:val="28"/>
        </w:rPr>
        <w:t xml:space="preserve"> </w:t>
      </w:r>
      <w:r w:rsidR="009026BE">
        <w:rPr>
          <w:rFonts w:ascii="Times New Roman" w:hAnsi="Times New Roman"/>
          <w:sz w:val="28"/>
          <w:szCs w:val="28"/>
          <w:lang w:val="en-US"/>
        </w:rPr>
        <w:t>ge</w:t>
      </w:r>
      <w:r w:rsidR="009026BE">
        <w:rPr>
          <w:rFonts w:ascii="Times New Roman" w:hAnsi="Times New Roman"/>
          <w:sz w:val="28"/>
          <w:szCs w:val="28"/>
        </w:rPr>
        <w:t xml:space="preserve"> увеличивается  на 4-5 % по сравнению с </w:t>
      </w:r>
      <w:r w:rsidR="009026BE">
        <w:rPr>
          <w:rFonts w:ascii="Times New Roman" w:hAnsi="Times New Roman"/>
          <w:sz w:val="28"/>
          <w:szCs w:val="28"/>
          <w:lang w:val="en-US"/>
        </w:rPr>
        <w:t>g</w:t>
      </w:r>
      <w:r w:rsidR="009026BE">
        <w:rPr>
          <w:rFonts w:ascii="Times New Roman" w:hAnsi="Times New Roman"/>
          <w:sz w:val="28"/>
          <w:szCs w:val="28"/>
        </w:rPr>
        <w:t xml:space="preserve">е </w:t>
      </w:r>
      <w:r w:rsidR="009026BE">
        <w:rPr>
          <w:rFonts w:ascii="Times New Roman" w:hAnsi="Times New Roman" w:cs="Times New Roman"/>
          <w:sz w:val="28"/>
          <w:lang w:val="en-US"/>
        </w:rPr>
        <w:t>max</w:t>
      </w:r>
      <w:r w:rsidR="009026BE">
        <w:rPr>
          <w:rFonts w:ascii="Times New Roman" w:hAnsi="Times New Roman" w:cs="Times New Roman"/>
          <w:sz w:val="28"/>
        </w:rPr>
        <w:t xml:space="preserve">, а </w:t>
      </w:r>
      <w:r w:rsidR="009026BE">
        <w:rPr>
          <w:rFonts w:ascii="Times New Roman" w:hAnsi="Times New Roman"/>
          <w:sz w:val="28"/>
          <w:szCs w:val="28"/>
        </w:rPr>
        <w:t xml:space="preserve">Nе снижает примерно на столько же процентов по сравнению с Ne </w:t>
      </w:r>
      <w:r w:rsidR="009026BE">
        <w:rPr>
          <w:rFonts w:ascii="Times New Roman" w:hAnsi="Times New Roman" w:cs="Times New Roman"/>
          <w:sz w:val="28"/>
          <w:lang w:val="en-US"/>
        </w:rPr>
        <w:t>max</w:t>
      </w:r>
      <w:r w:rsidR="009026BE">
        <w:rPr>
          <w:rFonts w:ascii="Times New Roman" w:hAnsi="Times New Roman" w:cs="Times New Roman"/>
          <w:sz w:val="28"/>
        </w:rPr>
        <w:t>.</w:t>
      </w:r>
    </w:p>
    <w:p w:rsidR="009026BE" w:rsidRDefault="009026BE" w:rsidP="00C73FE2">
      <w:pPr>
        <w:spacing w:after="0" w:line="240" w:lineRule="atLeast"/>
        <w:jc w:val="both"/>
        <w:rPr>
          <w:rFonts w:ascii="Times New Roman" w:hAnsi="Times New Roman" w:cs="Times New Roman"/>
          <w:sz w:val="28"/>
        </w:rPr>
      </w:pPr>
    </w:p>
    <w:p w:rsidR="009026BE" w:rsidRDefault="009026BE" w:rsidP="009026BE">
      <w:pPr>
        <w:pStyle w:val="a4"/>
        <w:numPr>
          <w:ilvl w:val="0"/>
          <w:numId w:val="27"/>
        </w:numPr>
        <w:spacing w:after="0" w:line="240" w:lineRule="atLeast"/>
        <w:jc w:val="center"/>
        <w:rPr>
          <w:rFonts w:ascii="Times New Roman" w:hAnsi="Times New Roman"/>
          <w:i/>
          <w:sz w:val="28"/>
          <w:szCs w:val="28"/>
        </w:rPr>
      </w:pPr>
      <w:r w:rsidRPr="009026BE">
        <w:rPr>
          <w:rFonts w:ascii="Times New Roman" w:hAnsi="Times New Roman"/>
          <w:i/>
          <w:sz w:val="28"/>
          <w:szCs w:val="28"/>
        </w:rPr>
        <w:t>Порядок выполнения работы</w:t>
      </w:r>
    </w:p>
    <w:p w:rsidR="009026BE" w:rsidRDefault="009026BE" w:rsidP="009026BE">
      <w:pPr>
        <w:spacing w:after="0" w:line="240" w:lineRule="atLeast"/>
        <w:jc w:val="center"/>
        <w:rPr>
          <w:rFonts w:ascii="Times New Roman" w:hAnsi="Times New Roman"/>
          <w:i/>
          <w:sz w:val="28"/>
          <w:szCs w:val="28"/>
        </w:rPr>
      </w:pPr>
    </w:p>
    <w:p w:rsidR="009026BE"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 xml:space="preserve">1. </w:t>
      </w:r>
      <w:r w:rsidR="00D70968">
        <w:rPr>
          <w:rFonts w:ascii="Times New Roman" w:hAnsi="Times New Roman"/>
          <w:sz w:val="28"/>
          <w:szCs w:val="28"/>
        </w:rPr>
        <w:t>В соответствии с паспортом на двигатель установить жиклер максимального сечения.</w:t>
      </w:r>
    </w:p>
    <w:p w:rsidR="00C62DBD"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2. Запустить и прогреть двигатель от момента достижения постоянной температуры охлаждающей жидкости на входе в теплообменник (Т</w:t>
      </w:r>
      <w:r>
        <w:rPr>
          <w:rFonts w:ascii="Times New Roman" w:hAnsi="Times New Roman"/>
          <w:sz w:val="28"/>
          <w:szCs w:val="28"/>
          <w:vertAlign w:val="subscript"/>
        </w:rPr>
        <w:t>ж</w:t>
      </w:r>
      <w:r>
        <w:rPr>
          <w:rFonts w:ascii="Times New Roman" w:hAnsi="Times New Roman"/>
          <w:sz w:val="28"/>
          <w:szCs w:val="28"/>
        </w:rPr>
        <w:t xml:space="preserve"> = </w:t>
      </w:r>
      <w:r>
        <w:rPr>
          <w:rFonts w:ascii="Times New Roman" w:hAnsi="Times New Roman"/>
          <w:sz w:val="28"/>
          <w:szCs w:val="28"/>
          <w:lang w:val="en-US"/>
        </w:rPr>
        <w:t>const</w:t>
      </w:r>
      <w:r>
        <w:rPr>
          <w:rFonts w:ascii="Times New Roman" w:hAnsi="Times New Roman"/>
          <w:sz w:val="28"/>
          <w:szCs w:val="28"/>
        </w:rPr>
        <w:t>).</w:t>
      </w:r>
    </w:p>
    <w:p w:rsidR="00C62DBD"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3. Открыть (</w:t>
      </w:r>
      <w:r>
        <w:rPr>
          <w:rFonts w:ascii="Times New Roman" w:hAnsi="Times New Roman" w:cs="Times New Roman"/>
          <w:sz w:val="28"/>
          <w:szCs w:val="28"/>
        </w:rPr>
        <w:t>φ</w:t>
      </w:r>
      <w:r>
        <w:rPr>
          <w:rFonts w:ascii="Times New Roman" w:hAnsi="Times New Roman"/>
          <w:sz w:val="28"/>
          <w:szCs w:val="28"/>
        </w:rPr>
        <w:t>=1) и зафиксировать положение дроссельной заслонки.</w:t>
      </w:r>
    </w:p>
    <w:p w:rsidR="00C62DBD"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4. Загрузить двигатель до заданной по условиям снятия характеристики частоты вращения коленчатого вала (</w:t>
      </w:r>
      <w:r>
        <w:rPr>
          <w:rFonts w:ascii="Times New Roman" w:hAnsi="Times New Roman"/>
          <w:sz w:val="28"/>
          <w:szCs w:val="28"/>
          <w:lang w:val="en-US"/>
        </w:rPr>
        <w:t>n</w:t>
      </w:r>
      <w:r>
        <w:rPr>
          <w:rFonts w:ascii="Times New Roman" w:hAnsi="Times New Roman"/>
          <w:sz w:val="28"/>
          <w:szCs w:val="28"/>
        </w:rPr>
        <w:t>=</w:t>
      </w:r>
      <w:r w:rsidRPr="00C62DBD">
        <w:rPr>
          <w:rFonts w:ascii="Times New Roman" w:hAnsi="Times New Roman"/>
          <w:sz w:val="28"/>
          <w:szCs w:val="28"/>
        </w:rPr>
        <w:t xml:space="preserve"> </w:t>
      </w:r>
      <w:r>
        <w:rPr>
          <w:rFonts w:ascii="Times New Roman" w:hAnsi="Times New Roman"/>
          <w:sz w:val="28"/>
          <w:szCs w:val="28"/>
          <w:lang w:val="en-US"/>
        </w:rPr>
        <w:t>const</w:t>
      </w:r>
      <w:r>
        <w:rPr>
          <w:rFonts w:ascii="Times New Roman" w:hAnsi="Times New Roman"/>
          <w:sz w:val="28"/>
          <w:szCs w:val="28"/>
        </w:rPr>
        <w:t>).</w:t>
      </w:r>
    </w:p>
    <w:p w:rsidR="00C62DBD"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5. Снять показания тормоза.</w:t>
      </w:r>
    </w:p>
    <w:p w:rsidR="00C62DBD" w:rsidRDefault="00C62DBD" w:rsidP="00C62DBD">
      <w:pPr>
        <w:spacing w:after="0" w:line="240" w:lineRule="atLeast"/>
        <w:jc w:val="both"/>
        <w:rPr>
          <w:rFonts w:ascii="Times New Roman" w:hAnsi="Times New Roman"/>
          <w:sz w:val="28"/>
          <w:szCs w:val="28"/>
        </w:rPr>
      </w:pPr>
      <w:r>
        <w:rPr>
          <w:rFonts w:ascii="Times New Roman" w:hAnsi="Times New Roman"/>
          <w:sz w:val="28"/>
          <w:szCs w:val="28"/>
        </w:rPr>
        <w:t>6. Определить время расхода установленной порции топлива (обычно</w:t>
      </w:r>
      <w:r w:rsidR="000E4941">
        <w:rPr>
          <w:rFonts w:ascii="Times New Roman" w:hAnsi="Times New Roman"/>
          <w:sz w:val="28"/>
          <w:szCs w:val="28"/>
        </w:rPr>
        <w:t xml:space="preserve"> 100 г.)</w:t>
      </w:r>
    </w:p>
    <w:p w:rsidR="002F14E8" w:rsidRDefault="002F14E8" w:rsidP="00C62DBD">
      <w:pPr>
        <w:spacing w:after="0" w:line="240" w:lineRule="atLeast"/>
        <w:jc w:val="both"/>
        <w:rPr>
          <w:rFonts w:ascii="Times New Roman" w:hAnsi="Times New Roman"/>
          <w:sz w:val="28"/>
          <w:szCs w:val="28"/>
        </w:rPr>
      </w:pPr>
      <w:r>
        <w:rPr>
          <w:rFonts w:ascii="Times New Roman" w:hAnsi="Times New Roman"/>
          <w:sz w:val="28"/>
          <w:szCs w:val="28"/>
        </w:rPr>
        <w:lastRenderedPageBreak/>
        <w:t>7. Снять показания расходометра для последующего определения расхода воздуха.</w:t>
      </w:r>
    </w:p>
    <w:p w:rsidR="002F14E8" w:rsidRDefault="002F14E8" w:rsidP="00C62DBD">
      <w:pPr>
        <w:spacing w:after="0" w:line="240" w:lineRule="atLeast"/>
        <w:jc w:val="both"/>
        <w:rPr>
          <w:rFonts w:ascii="Times New Roman" w:hAnsi="Times New Roman"/>
          <w:sz w:val="28"/>
          <w:szCs w:val="28"/>
        </w:rPr>
      </w:pPr>
      <w:r>
        <w:rPr>
          <w:rFonts w:ascii="Times New Roman" w:hAnsi="Times New Roman"/>
          <w:sz w:val="28"/>
          <w:szCs w:val="28"/>
        </w:rPr>
        <w:t xml:space="preserve">8. Для проведения второго опыта </w:t>
      </w:r>
      <w:r w:rsidR="00865761">
        <w:rPr>
          <w:rFonts w:ascii="Times New Roman" w:hAnsi="Times New Roman"/>
          <w:sz w:val="28"/>
          <w:szCs w:val="28"/>
        </w:rPr>
        <w:t>установить жиклер меньшего сечения.</w:t>
      </w:r>
      <w:r>
        <w:rPr>
          <w:rFonts w:ascii="Times New Roman" w:hAnsi="Times New Roman"/>
          <w:sz w:val="28"/>
          <w:szCs w:val="28"/>
        </w:rPr>
        <w:t xml:space="preserve"> Частота вращения коленчатого вала при </w:t>
      </w:r>
      <w:r w:rsidR="008B3F99">
        <w:rPr>
          <w:rFonts w:ascii="Times New Roman" w:hAnsi="Times New Roman"/>
          <w:sz w:val="28"/>
          <w:szCs w:val="28"/>
        </w:rPr>
        <w:t>этом уменьшается.</w:t>
      </w:r>
    </w:p>
    <w:p w:rsidR="008B3F99" w:rsidRDefault="008B3F99" w:rsidP="00C62DBD">
      <w:pPr>
        <w:spacing w:after="0" w:line="240" w:lineRule="atLeast"/>
        <w:jc w:val="both"/>
        <w:rPr>
          <w:rFonts w:ascii="Times New Roman" w:hAnsi="Times New Roman"/>
          <w:sz w:val="28"/>
          <w:szCs w:val="28"/>
        </w:rPr>
      </w:pPr>
      <w:r>
        <w:rPr>
          <w:rFonts w:ascii="Times New Roman" w:hAnsi="Times New Roman"/>
          <w:sz w:val="28"/>
          <w:szCs w:val="28"/>
        </w:rPr>
        <w:t>9. Разгрузить двигатель до достижения заданной частоты вращения.</w:t>
      </w:r>
    </w:p>
    <w:p w:rsidR="008B3F99" w:rsidRDefault="008B3F99" w:rsidP="00C62DBD">
      <w:pPr>
        <w:spacing w:after="0" w:line="240" w:lineRule="atLeast"/>
        <w:jc w:val="both"/>
        <w:rPr>
          <w:rFonts w:ascii="Times New Roman" w:hAnsi="Times New Roman"/>
          <w:sz w:val="28"/>
          <w:szCs w:val="28"/>
        </w:rPr>
      </w:pPr>
      <w:r>
        <w:rPr>
          <w:rFonts w:ascii="Times New Roman" w:hAnsi="Times New Roman"/>
          <w:sz w:val="28"/>
          <w:szCs w:val="28"/>
        </w:rPr>
        <w:t xml:space="preserve">10. Вновь </w:t>
      </w:r>
      <w:r w:rsidR="006F3B61">
        <w:rPr>
          <w:rFonts w:ascii="Times New Roman" w:hAnsi="Times New Roman"/>
          <w:sz w:val="28"/>
          <w:szCs w:val="28"/>
        </w:rPr>
        <w:t>показания тормоза, определить время расхода порции топлива и воздуха. Всего проводят 4-5 опытов.</w:t>
      </w:r>
    </w:p>
    <w:p w:rsidR="006F3B61" w:rsidRDefault="006F3B61" w:rsidP="00C62DBD">
      <w:pPr>
        <w:spacing w:after="0" w:line="240" w:lineRule="atLeast"/>
        <w:jc w:val="both"/>
        <w:rPr>
          <w:rFonts w:ascii="Times New Roman" w:hAnsi="Times New Roman"/>
          <w:sz w:val="28"/>
          <w:szCs w:val="28"/>
        </w:rPr>
      </w:pPr>
    </w:p>
    <w:p w:rsidR="004B2E19" w:rsidRPr="004B2E19" w:rsidRDefault="004B2E19" w:rsidP="004B2E19">
      <w:pPr>
        <w:pStyle w:val="a4"/>
        <w:numPr>
          <w:ilvl w:val="0"/>
          <w:numId w:val="27"/>
        </w:numPr>
        <w:spacing w:after="0" w:line="240" w:lineRule="atLeast"/>
        <w:jc w:val="center"/>
        <w:rPr>
          <w:rFonts w:ascii="Times New Roman" w:hAnsi="Times New Roman"/>
          <w:i/>
          <w:sz w:val="28"/>
          <w:szCs w:val="28"/>
        </w:rPr>
      </w:pPr>
      <w:r w:rsidRPr="004B2E19">
        <w:rPr>
          <w:rFonts w:ascii="Times New Roman" w:hAnsi="Times New Roman"/>
          <w:i/>
          <w:sz w:val="28"/>
          <w:szCs w:val="28"/>
        </w:rPr>
        <w:t>Обработка опытных данных</w:t>
      </w:r>
    </w:p>
    <w:p w:rsidR="004B2E19" w:rsidRDefault="004B2E19" w:rsidP="004B2E19">
      <w:pPr>
        <w:spacing w:after="0" w:line="240" w:lineRule="atLeast"/>
        <w:jc w:val="center"/>
        <w:rPr>
          <w:rFonts w:ascii="Times New Roman" w:hAnsi="Times New Roman"/>
          <w:sz w:val="28"/>
          <w:szCs w:val="28"/>
        </w:rPr>
      </w:pPr>
    </w:p>
    <w:p w:rsidR="004B2E19" w:rsidRDefault="004B2E19" w:rsidP="00BB6754">
      <w:pPr>
        <w:spacing w:after="0" w:line="240" w:lineRule="atLeast"/>
        <w:jc w:val="both"/>
        <w:rPr>
          <w:rFonts w:ascii="Times New Roman" w:hAnsi="Times New Roman"/>
          <w:sz w:val="28"/>
          <w:szCs w:val="28"/>
        </w:rPr>
      </w:pPr>
      <w:r>
        <w:rPr>
          <w:rFonts w:ascii="Times New Roman" w:hAnsi="Times New Roman"/>
          <w:sz w:val="28"/>
          <w:szCs w:val="28"/>
        </w:rPr>
        <w:t>1. Для каждого из опытов по формуле (2) определить эффективную мощность.</w:t>
      </w:r>
    </w:p>
    <w:p w:rsidR="004B2E19" w:rsidRDefault="004B2E19" w:rsidP="00BB6754">
      <w:pPr>
        <w:spacing w:after="0" w:line="240" w:lineRule="atLeast"/>
        <w:jc w:val="both"/>
        <w:rPr>
          <w:rFonts w:ascii="Times New Roman" w:hAnsi="Times New Roman"/>
          <w:sz w:val="28"/>
          <w:szCs w:val="28"/>
        </w:rPr>
      </w:pPr>
      <w:r>
        <w:rPr>
          <w:rFonts w:ascii="Times New Roman" w:hAnsi="Times New Roman"/>
          <w:sz w:val="28"/>
          <w:szCs w:val="28"/>
        </w:rPr>
        <w:t xml:space="preserve">2. По зависимостям (3), (4) подсчитать расход топлива Gт и эффективный удельный расход </w:t>
      </w:r>
      <w:r>
        <w:rPr>
          <w:rFonts w:ascii="Times New Roman" w:hAnsi="Times New Roman"/>
          <w:sz w:val="28"/>
          <w:szCs w:val="28"/>
          <w:lang w:val="en-US"/>
        </w:rPr>
        <w:t>g</w:t>
      </w:r>
      <w:r>
        <w:rPr>
          <w:rFonts w:ascii="Times New Roman" w:hAnsi="Times New Roman"/>
          <w:sz w:val="28"/>
          <w:szCs w:val="28"/>
        </w:rPr>
        <w:t>е.</w:t>
      </w:r>
    </w:p>
    <w:p w:rsidR="004B2E19" w:rsidRDefault="004B2E19" w:rsidP="00BB6754">
      <w:pPr>
        <w:spacing w:after="0" w:line="240" w:lineRule="atLeast"/>
        <w:jc w:val="both"/>
        <w:rPr>
          <w:rFonts w:ascii="Times New Roman" w:hAnsi="Times New Roman" w:cs="Times New Roman"/>
          <w:sz w:val="28"/>
        </w:rPr>
      </w:pPr>
      <w:r>
        <w:rPr>
          <w:rFonts w:ascii="Times New Roman" w:hAnsi="Times New Roman"/>
          <w:sz w:val="28"/>
          <w:szCs w:val="28"/>
        </w:rPr>
        <w:t xml:space="preserve">3. Показания расходомера определить действительный расход воздуха </w:t>
      </w:r>
      <w:r>
        <w:rPr>
          <w:rFonts w:ascii="Times New Roman" w:hAnsi="Times New Roman"/>
          <w:sz w:val="28"/>
          <w:szCs w:val="28"/>
          <w:lang w:val="en-US"/>
        </w:rPr>
        <w:t>G</w:t>
      </w:r>
      <w:r>
        <w:rPr>
          <w:rFonts w:ascii="Times New Roman" w:hAnsi="Times New Roman"/>
          <w:sz w:val="28"/>
          <w:szCs w:val="28"/>
          <w:vertAlign w:val="subscript"/>
        </w:rPr>
        <w:t>Д</w:t>
      </w:r>
      <w:r>
        <w:rPr>
          <w:rFonts w:ascii="Times New Roman" w:hAnsi="Times New Roman"/>
          <w:sz w:val="28"/>
          <w:szCs w:val="28"/>
        </w:rPr>
        <w:t xml:space="preserve"> и подсчитать по формуле (7) </w:t>
      </w:r>
      <w:r w:rsidR="00BB6754">
        <w:rPr>
          <w:rFonts w:ascii="Times New Roman" w:hAnsi="Times New Roman"/>
          <w:sz w:val="28"/>
          <w:szCs w:val="28"/>
        </w:rPr>
        <w:t xml:space="preserve">коэффициент избытка воздуха. В этой формуле теоретически необходимое количество воздуха </w:t>
      </w:r>
      <w:r w:rsidR="00BB6754">
        <w:rPr>
          <w:rFonts w:ascii="Times New Roman" w:hAnsi="Times New Roman" w:cs="Times New Roman"/>
          <w:sz w:val="28"/>
          <w:szCs w:val="28"/>
        </w:rPr>
        <w:t>α</w:t>
      </w:r>
      <w:r w:rsidR="00BB6754">
        <w:rPr>
          <w:rFonts w:ascii="Times New Roman" w:hAnsi="Times New Roman"/>
          <w:sz w:val="28"/>
          <w:szCs w:val="28"/>
        </w:rPr>
        <w:t xml:space="preserve"> для сгорания 1 кг бензина определяется элементарным составом топлива. Так для бензинов </w:t>
      </w:r>
      <w:r w:rsidR="009A3A48">
        <w:rPr>
          <w:rFonts w:ascii="Times New Roman" w:hAnsi="Times New Roman"/>
          <w:sz w:val="28"/>
          <w:szCs w:val="28"/>
          <w:lang w:val="en-US"/>
        </w:rPr>
        <w:t>l</w:t>
      </w:r>
      <w:r w:rsidR="009A3A48" w:rsidRPr="009A3A48">
        <w:rPr>
          <w:rFonts w:ascii="Times New Roman" w:hAnsi="Times New Roman"/>
          <w:sz w:val="28"/>
          <w:szCs w:val="28"/>
          <w:vertAlign w:val="subscript"/>
        </w:rPr>
        <w:t>0</w:t>
      </w:r>
      <w:r w:rsidR="009A3A48" w:rsidRPr="009A3A48">
        <w:rPr>
          <w:rFonts w:ascii="Times New Roman" w:hAnsi="Times New Roman"/>
          <w:sz w:val="28"/>
          <w:szCs w:val="28"/>
        </w:rPr>
        <w:t xml:space="preserve"> </w:t>
      </w:r>
      <w:r w:rsidR="009A3A48">
        <w:rPr>
          <w:rFonts w:ascii="Times New Roman" w:hAnsi="Times New Roman" w:cs="Times New Roman"/>
          <w:sz w:val="28"/>
        </w:rPr>
        <w:t>≈ 14,9 кг воздуха на 1 кг топлива.</w:t>
      </w:r>
    </w:p>
    <w:p w:rsidR="009A3A48" w:rsidRDefault="009A3A48" w:rsidP="00BB6754">
      <w:pPr>
        <w:spacing w:after="0" w:line="240" w:lineRule="atLeast"/>
        <w:jc w:val="both"/>
        <w:rPr>
          <w:rFonts w:ascii="Times New Roman" w:hAnsi="Times New Roman"/>
          <w:sz w:val="28"/>
          <w:szCs w:val="28"/>
        </w:rPr>
      </w:pPr>
      <w:r>
        <w:rPr>
          <w:rFonts w:ascii="Times New Roman" w:hAnsi="Times New Roman" w:cs="Times New Roman"/>
          <w:sz w:val="28"/>
        </w:rPr>
        <w:t xml:space="preserve">4. По полученным показателям построить регулировочную характеристику и по методу двух касательных определить оптимальную настройку карбюратора, т.е. </w:t>
      </w:r>
      <w:r w:rsidRPr="00E00271">
        <w:rPr>
          <w:rFonts w:ascii="Times New Roman" w:hAnsi="Times New Roman"/>
          <w:sz w:val="28"/>
          <w:szCs w:val="28"/>
        </w:rPr>
        <w:t>G</w:t>
      </w:r>
      <w:r w:rsidR="00E00271">
        <w:rPr>
          <w:rFonts w:ascii="Times New Roman" w:hAnsi="Times New Roman"/>
          <w:sz w:val="28"/>
          <w:szCs w:val="28"/>
        </w:rPr>
        <w:t>т</w:t>
      </w:r>
      <w:r w:rsidRPr="00E00271">
        <w:rPr>
          <w:rFonts w:ascii="Times New Roman" w:hAnsi="Times New Roman"/>
          <w:sz w:val="28"/>
          <w:szCs w:val="28"/>
          <w:vertAlign w:val="subscript"/>
        </w:rPr>
        <w:t>опт</w:t>
      </w:r>
      <w:r>
        <w:rPr>
          <w:rFonts w:ascii="Times New Roman" w:hAnsi="Times New Roman"/>
          <w:sz w:val="28"/>
          <w:szCs w:val="28"/>
        </w:rPr>
        <w:t xml:space="preserve"> .</w:t>
      </w:r>
    </w:p>
    <w:p w:rsidR="009A3A48" w:rsidRDefault="009A3A48" w:rsidP="00BB6754">
      <w:pPr>
        <w:spacing w:after="0" w:line="240" w:lineRule="atLeast"/>
        <w:jc w:val="both"/>
        <w:rPr>
          <w:rFonts w:ascii="Times New Roman" w:hAnsi="Times New Roman"/>
          <w:sz w:val="28"/>
          <w:szCs w:val="28"/>
        </w:rPr>
      </w:pPr>
      <w:r>
        <w:rPr>
          <w:rFonts w:ascii="Times New Roman" w:hAnsi="Times New Roman"/>
          <w:sz w:val="28"/>
          <w:szCs w:val="28"/>
        </w:rPr>
        <w:t xml:space="preserve">5. Построить график Gт = </w:t>
      </w:r>
      <w:r>
        <w:rPr>
          <w:rFonts w:ascii="Times New Roman" w:hAnsi="Times New Roman"/>
          <w:sz w:val="28"/>
          <w:szCs w:val="28"/>
          <w:lang w:val="en-US"/>
        </w:rPr>
        <w:t>f</w:t>
      </w:r>
      <w:r>
        <w:rPr>
          <w:rFonts w:ascii="Times New Roman" w:hAnsi="Times New Roman"/>
          <w:sz w:val="28"/>
          <w:szCs w:val="28"/>
        </w:rPr>
        <w:t>(пж) и определить число оборотов иглы жиклера соответствующее G</w:t>
      </w:r>
      <w:r w:rsidR="00E00271">
        <w:rPr>
          <w:rFonts w:ascii="Times New Roman" w:hAnsi="Times New Roman"/>
          <w:sz w:val="28"/>
          <w:szCs w:val="28"/>
        </w:rPr>
        <w:t>т</w:t>
      </w:r>
      <w:r>
        <w:rPr>
          <w:rFonts w:ascii="Times New Roman" w:hAnsi="Times New Roman"/>
          <w:sz w:val="28"/>
          <w:szCs w:val="28"/>
          <w:vertAlign w:val="subscript"/>
        </w:rPr>
        <w:t>опт</w:t>
      </w:r>
      <w:r>
        <w:rPr>
          <w:rFonts w:ascii="Times New Roman" w:hAnsi="Times New Roman"/>
          <w:sz w:val="28"/>
          <w:szCs w:val="28"/>
        </w:rPr>
        <w:t xml:space="preserve"> . здесь </w:t>
      </w:r>
      <w:r>
        <w:rPr>
          <w:rFonts w:ascii="Times New Roman" w:hAnsi="Times New Roman" w:cs="Times New Roman"/>
          <w:sz w:val="28"/>
          <w:szCs w:val="28"/>
        </w:rPr>
        <w:t>η</w:t>
      </w:r>
      <w:r>
        <w:rPr>
          <w:rFonts w:ascii="Times New Roman" w:hAnsi="Times New Roman"/>
          <w:sz w:val="28"/>
          <w:szCs w:val="28"/>
          <w:vertAlign w:val="subscript"/>
        </w:rPr>
        <w:t>ж</w:t>
      </w:r>
      <w:r>
        <w:rPr>
          <w:rFonts w:ascii="Times New Roman" w:hAnsi="Times New Roman"/>
          <w:sz w:val="28"/>
          <w:szCs w:val="28"/>
        </w:rPr>
        <w:t xml:space="preserve"> – число оборотов иглы жиклера.</w:t>
      </w:r>
    </w:p>
    <w:p w:rsidR="009A3A48" w:rsidRDefault="009A3A48" w:rsidP="00BB6754">
      <w:pPr>
        <w:spacing w:after="0" w:line="240" w:lineRule="atLeast"/>
        <w:jc w:val="both"/>
        <w:rPr>
          <w:rFonts w:ascii="Times New Roman" w:hAnsi="Times New Roman"/>
          <w:sz w:val="28"/>
          <w:szCs w:val="28"/>
        </w:rPr>
      </w:pPr>
    </w:p>
    <w:p w:rsidR="009A3A48" w:rsidRDefault="009A3A48" w:rsidP="009A3A48">
      <w:pPr>
        <w:pStyle w:val="a4"/>
        <w:numPr>
          <w:ilvl w:val="0"/>
          <w:numId w:val="27"/>
        </w:numPr>
        <w:spacing w:after="0" w:line="240" w:lineRule="atLeast"/>
        <w:jc w:val="center"/>
        <w:rPr>
          <w:rFonts w:ascii="Times New Roman" w:hAnsi="Times New Roman"/>
          <w:i/>
          <w:sz w:val="28"/>
          <w:szCs w:val="28"/>
        </w:rPr>
      </w:pPr>
      <w:r w:rsidRPr="009A3A48">
        <w:rPr>
          <w:rFonts w:ascii="Times New Roman" w:hAnsi="Times New Roman"/>
          <w:i/>
          <w:sz w:val="28"/>
          <w:szCs w:val="28"/>
        </w:rPr>
        <w:t>Отчет о работе</w:t>
      </w:r>
    </w:p>
    <w:p w:rsidR="00D732C5" w:rsidRPr="009A3A48" w:rsidRDefault="00D732C5" w:rsidP="00E00271">
      <w:pPr>
        <w:pStyle w:val="a4"/>
        <w:spacing w:after="0" w:line="240" w:lineRule="atLeast"/>
        <w:rPr>
          <w:rFonts w:ascii="Times New Roman" w:hAnsi="Times New Roman"/>
          <w:i/>
          <w:sz w:val="28"/>
          <w:szCs w:val="28"/>
        </w:rPr>
      </w:pPr>
    </w:p>
    <w:p w:rsidR="00FA14BE" w:rsidRDefault="009A3A48" w:rsidP="00C73FE2">
      <w:pPr>
        <w:spacing w:after="0" w:line="240" w:lineRule="atLeast"/>
        <w:jc w:val="both"/>
        <w:rPr>
          <w:rFonts w:ascii="Times New Roman" w:hAnsi="Times New Roman" w:cs="Times New Roman"/>
          <w:sz w:val="28"/>
        </w:rPr>
      </w:pPr>
      <w:r>
        <w:rPr>
          <w:rFonts w:ascii="Times New Roman" w:hAnsi="Times New Roman" w:cs="Times New Roman"/>
          <w:sz w:val="28"/>
        </w:rPr>
        <w:t xml:space="preserve"> 1. Изучить принципиальную схему тормозной двигательной установки. Дать определение регулировочной характеристики по топливу, указать цель, условия и технику снятия характеристики.</w:t>
      </w:r>
    </w:p>
    <w:p w:rsidR="009A3A48" w:rsidRDefault="006B6987" w:rsidP="00C73FE2">
      <w:pPr>
        <w:spacing w:after="0" w:line="240" w:lineRule="atLeast"/>
        <w:jc w:val="both"/>
        <w:rPr>
          <w:rFonts w:ascii="Times New Roman" w:hAnsi="Times New Roman" w:cs="Times New Roman"/>
          <w:sz w:val="28"/>
        </w:rPr>
      </w:pPr>
      <w:r>
        <w:rPr>
          <w:rFonts w:ascii="Times New Roman" w:hAnsi="Times New Roman" w:cs="Times New Roman"/>
          <w:sz w:val="28"/>
        </w:rPr>
        <w:t xml:space="preserve">2. Произвести в журнале </w:t>
      </w:r>
      <w:r w:rsidR="00D732C5">
        <w:rPr>
          <w:rFonts w:ascii="Times New Roman" w:hAnsi="Times New Roman" w:cs="Times New Roman"/>
          <w:sz w:val="28"/>
        </w:rPr>
        <w:t>необходимые расчеты для одного опыта. Все результаты расчетов для других опытов записать в таблицу журнала.</w:t>
      </w:r>
    </w:p>
    <w:p w:rsidR="00D732C5" w:rsidRDefault="00D732C5" w:rsidP="00C73FE2">
      <w:pPr>
        <w:spacing w:after="0" w:line="240" w:lineRule="atLeast"/>
        <w:jc w:val="both"/>
        <w:rPr>
          <w:rFonts w:ascii="Times New Roman" w:hAnsi="Times New Roman"/>
          <w:sz w:val="28"/>
          <w:szCs w:val="28"/>
        </w:rPr>
      </w:pPr>
      <w:r>
        <w:rPr>
          <w:rFonts w:ascii="Times New Roman" w:hAnsi="Times New Roman" w:cs="Times New Roman"/>
          <w:sz w:val="28"/>
        </w:rPr>
        <w:t xml:space="preserve">3. Представить графики </w:t>
      </w:r>
      <w:r>
        <w:rPr>
          <w:rFonts w:ascii="Times New Roman" w:hAnsi="Times New Roman"/>
          <w:sz w:val="28"/>
          <w:szCs w:val="28"/>
        </w:rPr>
        <w:t xml:space="preserve">Ne, </w:t>
      </w:r>
      <w:r>
        <w:rPr>
          <w:rFonts w:ascii="Times New Roman" w:hAnsi="Times New Roman"/>
          <w:sz w:val="28"/>
          <w:szCs w:val="28"/>
          <w:lang w:val="en-US"/>
        </w:rPr>
        <w:t>ge</w:t>
      </w:r>
      <w:r>
        <w:rPr>
          <w:rFonts w:ascii="Times New Roman" w:hAnsi="Times New Roman"/>
          <w:sz w:val="28"/>
          <w:szCs w:val="28"/>
        </w:rPr>
        <w:t xml:space="preserve">, </w:t>
      </w:r>
      <w:r>
        <w:rPr>
          <w:rFonts w:ascii="Times New Roman" w:hAnsi="Times New Roman" w:cs="Times New Roman"/>
          <w:sz w:val="28"/>
          <w:szCs w:val="28"/>
          <w:lang w:val="en-US"/>
        </w:rPr>
        <w:t>α</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sz w:val="28"/>
          <w:szCs w:val="28"/>
        </w:rPr>
        <w:t>Gт)</w:t>
      </w:r>
      <w:r w:rsidR="00E00271">
        <w:rPr>
          <w:rFonts w:ascii="Times New Roman" w:hAnsi="Times New Roman"/>
          <w:sz w:val="28"/>
          <w:szCs w:val="28"/>
        </w:rPr>
        <w:t xml:space="preserve">, Gт = </w:t>
      </w:r>
      <w:r w:rsidR="00E00271">
        <w:rPr>
          <w:rFonts w:ascii="Times New Roman" w:hAnsi="Times New Roman"/>
          <w:sz w:val="28"/>
          <w:szCs w:val="28"/>
          <w:lang w:val="en-US"/>
        </w:rPr>
        <w:t>f</w:t>
      </w:r>
      <w:r w:rsidR="00E00271">
        <w:rPr>
          <w:rFonts w:ascii="Times New Roman" w:hAnsi="Times New Roman"/>
          <w:sz w:val="28"/>
          <w:szCs w:val="28"/>
        </w:rPr>
        <w:t>(пж).</w:t>
      </w:r>
    </w:p>
    <w:p w:rsidR="00E00271" w:rsidRDefault="00E00271" w:rsidP="00C73FE2">
      <w:pPr>
        <w:spacing w:after="0" w:line="240" w:lineRule="atLeast"/>
        <w:jc w:val="both"/>
        <w:rPr>
          <w:rFonts w:ascii="Times New Roman" w:hAnsi="Times New Roman"/>
          <w:sz w:val="28"/>
          <w:szCs w:val="28"/>
        </w:rPr>
      </w:pPr>
      <w:r>
        <w:rPr>
          <w:rFonts w:ascii="Times New Roman" w:hAnsi="Times New Roman"/>
          <w:sz w:val="28"/>
          <w:szCs w:val="28"/>
        </w:rPr>
        <w:t xml:space="preserve">4. Определить </w:t>
      </w:r>
      <w:r w:rsidR="00865761">
        <w:rPr>
          <w:rFonts w:ascii="Times New Roman" w:hAnsi="Times New Roman"/>
          <w:sz w:val="28"/>
          <w:szCs w:val="28"/>
        </w:rPr>
        <w:t>оптимальное сечение</w:t>
      </w:r>
      <w:r>
        <w:rPr>
          <w:rFonts w:ascii="Times New Roman" w:hAnsi="Times New Roman"/>
          <w:sz w:val="28"/>
          <w:szCs w:val="28"/>
        </w:rPr>
        <w:t xml:space="preserve"> жиклера </w:t>
      </w:r>
      <w:r w:rsidR="00865761">
        <w:rPr>
          <w:rFonts w:ascii="Times New Roman" w:hAnsi="Times New Roman"/>
          <w:sz w:val="28"/>
          <w:szCs w:val="28"/>
        </w:rPr>
        <w:t xml:space="preserve">соответствующее </w:t>
      </w:r>
      <w:r w:rsidR="000E725F" w:rsidRPr="00E00271">
        <w:rPr>
          <w:rFonts w:ascii="Times New Roman" w:hAnsi="Times New Roman"/>
          <w:sz w:val="28"/>
          <w:szCs w:val="28"/>
        </w:rPr>
        <w:t>G</w:t>
      </w:r>
      <w:r w:rsidR="000E725F">
        <w:rPr>
          <w:rFonts w:ascii="Times New Roman" w:hAnsi="Times New Roman"/>
          <w:sz w:val="28"/>
          <w:szCs w:val="28"/>
        </w:rPr>
        <w:t>т</w:t>
      </w:r>
      <w:r w:rsidR="000E725F" w:rsidRPr="00E00271">
        <w:rPr>
          <w:rFonts w:ascii="Times New Roman" w:hAnsi="Times New Roman"/>
          <w:sz w:val="28"/>
          <w:szCs w:val="28"/>
          <w:vertAlign w:val="subscript"/>
        </w:rPr>
        <w:t>опт</w:t>
      </w:r>
      <w:r w:rsidR="000E725F">
        <w:rPr>
          <w:rFonts w:ascii="Times New Roman" w:hAnsi="Times New Roman"/>
          <w:sz w:val="28"/>
          <w:szCs w:val="28"/>
        </w:rPr>
        <w:t xml:space="preserve"> .</w:t>
      </w:r>
    </w:p>
    <w:p w:rsidR="000E725F" w:rsidRDefault="000E725F" w:rsidP="00C73FE2">
      <w:pPr>
        <w:spacing w:after="0" w:line="240" w:lineRule="atLeast"/>
        <w:jc w:val="both"/>
        <w:rPr>
          <w:rFonts w:ascii="Times New Roman" w:hAnsi="Times New Roman"/>
          <w:sz w:val="28"/>
          <w:szCs w:val="28"/>
        </w:rPr>
      </w:pPr>
      <w:r>
        <w:rPr>
          <w:rFonts w:ascii="Times New Roman" w:hAnsi="Times New Roman"/>
          <w:sz w:val="28"/>
          <w:szCs w:val="28"/>
        </w:rPr>
        <w:t>5. Сделать анализ и объяснить характер изменения зависимостей Ne=</w:t>
      </w:r>
      <w:r w:rsidRPr="00FA14BE">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sz w:val="28"/>
          <w:szCs w:val="28"/>
        </w:rPr>
        <w:t>Gт</w:t>
      </w:r>
      <w:r w:rsidRPr="005C705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e=</w:t>
      </w:r>
      <w:r w:rsidRPr="00FA14BE">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sz w:val="28"/>
          <w:szCs w:val="28"/>
        </w:rPr>
        <w:t>Gт</w:t>
      </w:r>
      <w:r w:rsidRPr="005C705F">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lang w:val="en-US"/>
        </w:rPr>
        <w:t>α</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sz w:val="28"/>
          <w:szCs w:val="28"/>
        </w:rPr>
        <w:t>Gт), сделать выводы по работе.</w:t>
      </w:r>
    </w:p>
    <w:p w:rsidR="000E725F" w:rsidRDefault="000E725F" w:rsidP="00C73FE2">
      <w:pPr>
        <w:spacing w:after="0" w:line="240" w:lineRule="atLeast"/>
        <w:jc w:val="both"/>
        <w:rPr>
          <w:rFonts w:ascii="Times New Roman" w:hAnsi="Times New Roman"/>
          <w:sz w:val="28"/>
          <w:szCs w:val="28"/>
        </w:rPr>
      </w:pPr>
    </w:p>
    <w:p w:rsidR="000E725F" w:rsidRDefault="000E725F" w:rsidP="000E725F">
      <w:pPr>
        <w:pStyle w:val="a4"/>
        <w:numPr>
          <w:ilvl w:val="0"/>
          <w:numId w:val="27"/>
        </w:numPr>
        <w:tabs>
          <w:tab w:val="clear" w:pos="720"/>
          <w:tab w:val="left" w:pos="0"/>
        </w:tabs>
        <w:spacing w:after="0" w:line="240" w:lineRule="atLeast"/>
        <w:ind w:left="0" w:firstLine="360"/>
        <w:jc w:val="center"/>
        <w:rPr>
          <w:rFonts w:ascii="Times New Roman" w:hAnsi="Times New Roman"/>
          <w:i/>
          <w:sz w:val="28"/>
          <w:szCs w:val="28"/>
        </w:rPr>
      </w:pPr>
      <w:r>
        <w:rPr>
          <w:rFonts w:ascii="Times New Roman" w:hAnsi="Times New Roman"/>
          <w:i/>
          <w:sz w:val="28"/>
          <w:szCs w:val="28"/>
        </w:rPr>
        <w:t>Контроль знаний</w:t>
      </w:r>
    </w:p>
    <w:p w:rsidR="000E725F" w:rsidRDefault="000E725F" w:rsidP="000E725F">
      <w:pPr>
        <w:tabs>
          <w:tab w:val="left" w:pos="0"/>
        </w:tabs>
        <w:spacing w:after="0" w:line="240" w:lineRule="atLeast"/>
        <w:jc w:val="center"/>
        <w:rPr>
          <w:rFonts w:ascii="Times New Roman" w:hAnsi="Times New Roman"/>
          <w:i/>
          <w:sz w:val="28"/>
          <w:szCs w:val="28"/>
        </w:rPr>
      </w:pPr>
    </w:p>
    <w:p w:rsidR="000E725F" w:rsidRDefault="003B7CEE"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1. Цель снятия регулировочной характеристики.</w:t>
      </w:r>
    </w:p>
    <w:p w:rsidR="003B7CEE" w:rsidRDefault="003B7CEE"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2. Дать определение регулировочной характеристики по составу смеси.</w:t>
      </w:r>
    </w:p>
    <w:p w:rsidR="003B7CEE" w:rsidRDefault="003B7CEE"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 xml:space="preserve">3. Коэффициент избытка воздуха </w:t>
      </w:r>
      <w:r>
        <w:rPr>
          <w:rFonts w:ascii="Times New Roman" w:hAnsi="Times New Roman" w:cs="Times New Roman"/>
          <w:sz w:val="28"/>
          <w:szCs w:val="28"/>
        </w:rPr>
        <w:t>α</w:t>
      </w:r>
      <w:r>
        <w:rPr>
          <w:rFonts w:ascii="Times New Roman" w:hAnsi="Times New Roman"/>
          <w:sz w:val="28"/>
          <w:szCs w:val="28"/>
        </w:rPr>
        <w:t>, формула для его определения.</w:t>
      </w:r>
    </w:p>
    <w:p w:rsidR="003B7CEE" w:rsidRDefault="003B7CEE"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4. Эффективная мощность, формула для ее определения, размерность.</w:t>
      </w:r>
    </w:p>
    <w:p w:rsidR="003B7CEE" w:rsidRDefault="003B7CEE"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lastRenderedPageBreak/>
        <w:t xml:space="preserve">5. </w:t>
      </w:r>
      <w:r w:rsidR="00630BBF">
        <w:rPr>
          <w:rFonts w:ascii="Times New Roman" w:hAnsi="Times New Roman"/>
          <w:sz w:val="28"/>
          <w:szCs w:val="28"/>
        </w:rPr>
        <w:t>Эффективный у</w:t>
      </w:r>
      <w:r w:rsidR="00865761">
        <w:rPr>
          <w:rFonts w:ascii="Times New Roman" w:hAnsi="Times New Roman"/>
          <w:sz w:val="28"/>
          <w:szCs w:val="28"/>
        </w:rPr>
        <w:t>дельный</w:t>
      </w:r>
      <w:r w:rsidR="00630BBF">
        <w:rPr>
          <w:rFonts w:ascii="Times New Roman" w:hAnsi="Times New Roman"/>
          <w:sz w:val="28"/>
          <w:szCs w:val="28"/>
        </w:rPr>
        <w:t xml:space="preserve"> расход топлива </w:t>
      </w:r>
      <w:r w:rsidR="00630BBF">
        <w:rPr>
          <w:rFonts w:ascii="Times New Roman" w:hAnsi="Times New Roman"/>
          <w:sz w:val="28"/>
          <w:szCs w:val="28"/>
          <w:lang w:val="en-US"/>
        </w:rPr>
        <w:t>ge</w:t>
      </w:r>
      <w:r w:rsidR="00630BBF">
        <w:rPr>
          <w:rFonts w:ascii="Times New Roman" w:hAnsi="Times New Roman"/>
          <w:sz w:val="28"/>
          <w:szCs w:val="28"/>
        </w:rPr>
        <w:t xml:space="preserve"> , формула для его определения, размерность.</w:t>
      </w:r>
    </w:p>
    <w:p w:rsidR="00630BBF" w:rsidRDefault="00630BBF"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6. Почему мощность и экономичность двигателя изменяется при изменении расхода топлива?</w:t>
      </w:r>
    </w:p>
    <w:p w:rsidR="00630BBF" w:rsidRPr="00630BBF" w:rsidRDefault="00630BBF"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 xml:space="preserve">7. Назовите пределы воспламеняемости смеси по </w:t>
      </w:r>
      <w:r>
        <w:rPr>
          <w:rFonts w:ascii="Times New Roman" w:hAnsi="Times New Roman"/>
          <w:sz w:val="28"/>
          <w:szCs w:val="28"/>
          <w:lang w:val="en-US"/>
        </w:rPr>
        <w:t>Q</w:t>
      </w:r>
      <w:r w:rsidRPr="00630BBF">
        <w:rPr>
          <w:rFonts w:ascii="Times New Roman" w:hAnsi="Times New Roman"/>
          <w:sz w:val="28"/>
          <w:szCs w:val="28"/>
        </w:rPr>
        <w:t>.</w:t>
      </w:r>
    </w:p>
    <w:p w:rsidR="00630BBF" w:rsidRDefault="00630BBF" w:rsidP="009909D7">
      <w:pPr>
        <w:tabs>
          <w:tab w:val="left" w:pos="0"/>
        </w:tabs>
        <w:spacing w:after="0" w:line="240" w:lineRule="atLeast"/>
        <w:jc w:val="both"/>
        <w:rPr>
          <w:rFonts w:ascii="Times New Roman" w:hAnsi="Times New Roman"/>
          <w:sz w:val="28"/>
          <w:szCs w:val="28"/>
        </w:rPr>
      </w:pPr>
      <w:r>
        <w:rPr>
          <w:rFonts w:ascii="Times New Roman" w:hAnsi="Times New Roman"/>
          <w:sz w:val="28"/>
          <w:szCs w:val="28"/>
        </w:rPr>
        <w:t xml:space="preserve">8. </w:t>
      </w:r>
      <w:r w:rsidR="009909D7">
        <w:rPr>
          <w:rFonts w:ascii="Times New Roman" w:hAnsi="Times New Roman"/>
          <w:sz w:val="28"/>
          <w:szCs w:val="28"/>
        </w:rPr>
        <w:t>Как определить, по регулирово</w:t>
      </w:r>
      <w:r w:rsidR="00865761">
        <w:rPr>
          <w:rFonts w:ascii="Times New Roman" w:hAnsi="Times New Roman"/>
          <w:sz w:val="28"/>
          <w:szCs w:val="28"/>
        </w:rPr>
        <w:t>чной характеристики, оптимальное сечение жиклера</w:t>
      </w:r>
      <w:r w:rsidR="009909D7">
        <w:rPr>
          <w:rFonts w:ascii="Times New Roman" w:hAnsi="Times New Roman"/>
          <w:sz w:val="28"/>
          <w:szCs w:val="28"/>
        </w:rPr>
        <w:t>?</w:t>
      </w:r>
    </w:p>
    <w:p w:rsidR="009909D7" w:rsidRDefault="009909D7" w:rsidP="000E725F">
      <w:pPr>
        <w:tabs>
          <w:tab w:val="left" w:pos="0"/>
        </w:tabs>
        <w:spacing w:after="0" w:line="240" w:lineRule="atLeast"/>
        <w:rPr>
          <w:rFonts w:ascii="Times New Roman" w:hAnsi="Times New Roman"/>
          <w:sz w:val="28"/>
          <w:szCs w:val="28"/>
        </w:rPr>
      </w:pPr>
      <w:r>
        <w:rPr>
          <w:rFonts w:ascii="Times New Roman" w:hAnsi="Times New Roman"/>
          <w:sz w:val="28"/>
          <w:szCs w:val="28"/>
        </w:rPr>
        <w:t>9. Условия снятия регулировочной характеристики.</w:t>
      </w:r>
    </w:p>
    <w:p w:rsidR="009909D7" w:rsidRDefault="009909D7" w:rsidP="000E725F">
      <w:pPr>
        <w:tabs>
          <w:tab w:val="left" w:pos="0"/>
        </w:tabs>
        <w:spacing w:after="0" w:line="240" w:lineRule="atLeast"/>
        <w:rPr>
          <w:rFonts w:ascii="Times New Roman" w:hAnsi="Times New Roman"/>
          <w:sz w:val="28"/>
          <w:szCs w:val="28"/>
        </w:rPr>
      </w:pPr>
      <w:r>
        <w:rPr>
          <w:rFonts w:ascii="Times New Roman" w:hAnsi="Times New Roman"/>
          <w:sz w:val="28"/>
          <w:szCs w:val="28"/>
        </w:rPr>
        <w:t>10. Техника снятия регулировочной характеристики по топливу.</w:t>
      </w:r>
    </w:p>
    <w:p w:rsidR="009909D7" w:rsidRPr="009909D7" w:rsidRDefault="009909D7" w:rsidP="009909D7">
      <w:pPr>
        <w:tabs>
          <w:tab w:val="left" w:pos="0"/>
        </w:tabs>
        <w:spacing w:after="0" w:line="240" w:lineRule="atLeast"/>
        <w:jc w:val="both"/>
        <w:rPr>
          <w:rFonts w:ascii="Times New Roman" w:hAnsi="Times New Roman"/>
          <w:sz w:val="28"/>
          <w:szCs w:val="28"/>
        </w:rPr>
      </w:pPr>
    </w:p>
    <w:p w:rsidR="000E725F" w:rsidRPr="000E725F" w:rsidRDefault="000E725F" w:rsidP="00C73FE2">
      <w:pPr>
        <w:spacing w:after="0" w:line="240" w:lineRule="atLeast"/>
        <w:jc w:val="both"/>
        <w:rPr>
          <w:rFonts w:ascii="Times New Roman" w:hAnsi="Times New Roman" w:cs="Times New Roman"/>
          <w:sz w:val="28"/>
        </w:rPr>
      </w:pPr>
    </w:p>
    <w:p w:rsidR="009B76EA" w:rsidRDefault="009B76EA">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865761" w:rsidRDefault="00865761">
      <w:pPr>
        <w:spacing w:after="0" w:line="240" w:lineRule="atLeast"/>
        <w:jc w:val="both"/>
        <w:rPr>
          <w:rFonts w:ascii="Times New Roman" w:hAnsi="Times New Roman" w:cs="Times New Roman"/>
          <w:sz w:val="28"/>
        </w:rPr>
      </w:pPr>
    </w:p>
    <w:p w:rsidR="009909D7" w:rsidRDefault="009909D7">
      <w:pPr>
        <w:spacing w:after="0" w:line="240" w:lineRule="atLeast"/>
        <w:jc w:val="both"/>
        <w:rPr>
          <w:rFonts w:ascii="Times New Roman" w:hAnsi="Times New Roman" w:cs="Times New Roman"/>
          <w:sz w:val="28"/>
        </w:rPr>
      </w:pPr>
    </w:p>
    <w:p w:rsidR="009909D7" w:rsidRDefault="009909D7" w:rsidP="00A17C88">
      <w:pPr>
        <w:spacing w:after="0" w:line="240" w:lineRule="atLeast"/>
        <w:jc w:val="center"/>
        <w:rPr>
          <w:rFonts w:ascii="Times New Roman" w:hAnsi="Times New Roman" w:cs="Times New Roman"/>
          <w:b/>
          <w:sz w:val="28"/>
        </w:rPr>
      </w:pPr>
      <w:r w:rsidRPr="009909D7">
        <w:rPr>
          <w:rFonts w:ascii="Times New Roman" w:hAnsi="Times New Roman" w:cs="Times New Roman"/>
          <w:b/>
          <w:sz w:val="28"/>
        </w:rPr>
        <w:lastRenderedPageBreak/>
        <w:t>ЛАБОРАТОРНАЯ РАБОТА № 4</w:t>
      </w:r>
    </w:p>
    <w:p w:rsidR="009909D7" w:rsidRPr="009909D7" w:rsidRDefault="009909D7" w:rsidP="009909D7">
      <w:pPr>
        <w:spacing w:after="0" w:line="240" w:lineRule="atLeast"/>
        <w:jc w:val="center"/>
        <w:rPr>
          <w:rFonts w:ascii="Times New Roman" w:hAnsi="Times New Roman" w:cs="Times New Roman"/>
          <w:b/>
          <w:sz w:val="28"/>
        </w:rPr>
      </w:pPr>
    </w:p>
    <w:p w:rsidR="009909D7" w:rsidRDefault="009909D7" w:rsidP="009909D7">
      <w:pPr>
        <w:spacing w:after="0" w:line="240" w:lineRule="atLeast"/>
        <w:jc w:val="center"/>
        <w:rPr>
          <w:rFonts w:ascii="Times New Roman" w:hAnsi="Times New Roman" w:cs="Times New Roman"/>
          <w:b/>
          <w:i/>
          <w:sz w:val="28"/>
        </w:rPr>
      </w:pPr>
      <w:r w:rsidRPr="009909D7">
        <w:rPr>
          <w:rFonts w:ascii="Times New Roman" w:hAnsi="Times New Roman" w:cs="Times New Roman"/>
          <w:b/>
          <w:i/>
          <w:sz w:val="28"/>
        </w:rPr>
        <w:t>«Регулировочная характеристика по углу опережения зажигания»</w:t>
      </w:r>
    </w:p>
    <w:p w:rsidR="009909D7" w:rsidRDefault="009909D7" w:rsidP="009909D7">
      <w:pPr>
        <w:spacing w:after="0" w:line="240" w:lineRule="atLeast"/>
        <w:jc w:val="center"/>
        <w:rPr>
          <w:rFonts w:ascii="Times New Roman" w:hAnsi="Times New Roman" w:cs="Times New Roman"/>
          <w:b/>
          <w:i/>
          <w:sz w:val="28"/>
        </w:rPr>
      </w:pPr>
    </w:p>
    <w:p w:rsidR="009909D7" w:rsidRDefault="00BD1F53" w:rsidP="00BD1F53">
      <w:pPr>
        <w:pStyle w:val="a4"/>
        <w:numPr>
          <w:ilvl w:val="1"/>
          <w:numId w:val="27"/>
        </w:numPr>
        <w:tabs>
          <w:tab w:val="clear" w:pos="1080"/>
          <w:tab w:val="num" w:pos="0"/>
        </w:tabs>
        <w:spacing w:after="0" w:line="240" w:lineRule="atLeast"/>
        <w:ind w:left="426"/>
        <w:jc w:val="center"/>
        <w:rPr>
          <w:rFonts w:ascii="Times New Roman" w:hAnsi="Times New Roman" w:cs="Times New Roman"/>
          <w:i/>
          <w:sz w:val="28"/>
        </w:rPr>
      </w:pPr>
      <w:r w:rsidRPr="00BD1F53">
        <w:rPr>
          <w:rFonts w:ascii="Times New Roman" w:hAnsi="Times New Roman" w:cs="Times New Roman"/>
          <w:i/>
          <w:sz w:val="28"/>
        </w:rPr>
        <w:t>Цель работы</w:t>
      </w:r>
    </w:p>
    <w:p w:rsidR="00BD1F53" w:rsidRPr="00BD1F53" w:rsidRDefault="00BD1F53" w:rsidP="00BD1F53">
      <w:pPr>
        <w:pStyle w:val="a4"/>
        <w:spacing w:after="0" w:line="240" w:lineRule="atLeast"/>
        <w:ind w:left="426"/>
        <w:rPr>
          <w:rFonts w:ascii="Times New Roman" w:hAnsi="Times New Roman" w:cs="Times New Roman"/>
          <w:i/>
          <w:sz w:val="28"/>
        </w:rPr>
      </w:pPr>
    </w:p>
    <w:p w:rsidR="00BD1F53" w:rsidRDefault="00BD1F53" w:rsidP="00BD1F53">
      <w:pPr>
        <w:spacing w:after="0" w:line="240" w:lineRule="atLeast"/>
        <w:ind w:firstLine="708"/>
        <w:jc w:val="both"/>
        <w:rPr>
          <w:rFonts w:ascii="Times New Roman" w:hAnsi="Times New Roman" w:cs="Times New Roman"/>
          <w:sz w:val="28"/>
        </w:rPr>
      </w:pPr>
      <w:r>
        <w:rPr>
          <w:rFonts w:ascii="Times New Roman" w:hAnsi="Times New Roman" w:cs="Times New Roman"/>
          <w:sz w:val="28"/>
        </w:rPr>
        <w:t>Определить опытным путем оптимальный угол опережения зажигания, при котором достигается максимальная эффек</w:t>
      </w:r>
      <w:r w:rsidR="00060356">
        <w:rPr>
          <w:rFonts w:ascii="Times New Roman" w:hAnsi="Times New Roman" w:cs="Times New Roman"/>
          <w:sz w:val="28"/>
        </w:rPr>
        <w:t>тивная мощность и минимальный удель</w:t>
      </w:r>
      <w:r>
        <w:rPr>
          <w:rFonts w:ascii="Times New Roman" w:hAnsi="Times New Roman" w:cs="Times New Roman"/>
          <w:sz w:val="28"/>
        </w:rPr>
        <w:t>ный эффективный расход топлива.</w:t>
      </w:r>
    </w:p>
    <w:p w:rsidR="00BD1F53" w:rsidRPr="00BD1F53" w:rsidRDefault="00BD1F53" w:rsidP="00BD1F53">
      <w:pPr>
        <w:spacing w:after="0" w:line="240" w:lineRule="atLeast"/>
        <w:jc w:val="both"/>
        <w:rPr>
          <w:rFonts w:ascii="Times New Roman" w:hAnsi="Times New Roman" w:cs="Times New Roman"/>
          <w:sz w:val="28"/>
        </w:rPr>
      </w:pPr>
    </w:p>
    <w:p w:rsidR="00BD1F53" w:rsidRDefault="00BD1F53" w:rsidP="00BD1F53">
      <w:pPr>
        <w:pStyle w:val="a4"/>
        <w:numPr>
          <w:ilvl w:val="1"/>
          <w:numId w:val="27"/>
        </w:numPr>
        <w:tabs>
          <w:tab w:val="clear" w:pos="1080"/>
          <w:tab w:val="num" w:pos="0"/>
        </w:tabs>
        <w:spacing w:after="0" w:line="240" w:lineRule="atLeast"/>
        <w:ind w:left="426"/>
        <w:jc w:val="center"/>
        <w:rPr>
          <w:rFonts w:ascii="Times New Roman" w:hAnsi="Times New Roman" w:cs="Times New Roman"/>
          <w:i/>
          <w:sz w:val="28"/>
        </w:rPr>
      </w:pPr>
      <w:r w:rsidRPr="00BD1F53">
        <w:rPr>
          <w:rFonts w:ascii="Times New Roman" w:hAnsi="Times New Roman" w:cs="Times New Roman"/>
          <w:i/>
          <w:sz w:val="28"/>
        </w:rPr>
        <w:t>Основы теории</w:t>
      </w:r>
    </w:p>
    <w:p w:rsidR="0008166C" w:rsidRDefault="0008166C" w:rsidP="0008166C">
      <w:pPr>
        <w:pStyle w:val="a4"/>
        <w:spacing w:after="0" w:line="240" w:lineRule="atLeast"/>
        <w:ind w:left="0"/>
        <w:jc w:val="both"/>
        <w:rPr>
          <w:rFonts w:ascii="Times New Roman" w:hAnsi="Times New Roman" w:cs="Times New Roman"/>
          <w:sz w:val="28"/>
        </w:rPr>
      </w:pPr>
    </w:p>
    <w:p w:rsidR="00BD1F53" w:rsidRDefault="0008166C" w:rsidP="0008166C">
      <w:pPr>
        <w:pStyle w:val="a4"/>
        <w:spacing w:after="0" w:line="240" w:lineRule="atLeast"/>
        <w:ind w:left="0" w:firstLine="708"/>
        <w:jc w:val="both"/>
        <w:rPr>
          <w:rFonts w:ascii="Times New Roman" w:hAnsi="Times New Roman"/>
          <w:sz w:val="28"/>
          <w:szCs w:val="28"/>
        </w:rPr>
      </w:pPr>
      <w:r>
        <w:rPr>
          <w:rFonts w:ascii="Times New Roman" w:hAnsi="Times New Roman" w:cs="Times New Roman"/>
          <w:sz w:val="28"/>
        </w:rPr>
        <w:t xml:space="preserve">Регулировочная характеристика по углу опережения зажигания представляет собой графическую зависимость изменения эффективной мощности </w:t>
      </w:r>
      <w:r>
        <w:rPr>
          <w:rFonts w:ascii="Times New Roman" w:hAnsi="Times New Roman"/>
          <w:sz w:val="28"/>
          <w:szCs w:val="28"/>
        </w:rPr>
        <w:t>Ne</w:t>
      </w:r>
      <w:r>
        <w:rPr>
          <w:rFonts w:ascii="Times New Roman" w:hAnsi="Times New Roman" w:cs="Times New Roman"/>
          <w:sz w:val="28"/>
        </w:rPr>
        <w:t xml:space="preserve"> и удельного расхода топлива </w:t>
      </w:r>
      <w:r>
        <w:rPr>
          <w:rFonts w:ascii="Times New Roman" w:hAnsi="Times New Roman"/>
          <w:sz w:val="28"/>
          <w:szCs w:val="28"/>
          <w:lang w:val="en-US"/>
        </w:rPr>
        <w:t>ge</w:t>
      </w:r>
      <w:r>
        <w:rPr>
          <w:rFonts w:ascii="Times New Roman" w:hAnsi="Times New Roman"/>
          <w:sz w:val="28"/>
          <w:szCs w:val="28"/>
        </w:rPr>
        <w:t xml:space="preserve"> от угла опережения зажигания. </w:t>
      </w:r>
      <w:r>
        <w:rPr>
          <w:rFonts w:ascii="Times New Roman" w:hAnsi="Times New Roman" w:cs="Times New Roman"/>
          <w:sz w:val="28"/>
          <w:szCs w:val="28"/>
        </w:rPr>
        <w:t>Θ</w:t>
      </w:r>
      <w:r>
        <w:rPr>
          <w:rFonts w:ascii="Times New Roman" w:hAnsi="Times New Roman"/>
          <w:sz w:val="28"/>
          <w:szCs w:val="28"/>
        </w:rPr>
        <w:t xml:space="preserve"> при постоянном полном открытии дроссельной заслонки </w:t>
      </w:r>
      <w:r>
        <w:rPr>
          <w:rFonts w:ascii="Times New Roman" w:hAnsi="Times New Roman" w:cs="Times New Roman"/>
          <w:sz w:val="28"/>
          <w:szCs w:val="28"/>
        </w:rPr>
        <w:t>φ</w:t>
      </w:r>
      <w:r>
        <w:rPr>
          <w:rFonts w:ascii="Times New Roman" w:hAnsi="Times New Roman"/>
          <w:sz w:val="28"/>
          <w:szCs w:val="28"/>
        </w:rPr>
        <w:t>=1=</w:t>
      </w:r>
      <w:r>
        <w:rPr>
          <w:rFonts w:ascii="Times New Roman" w:hAnsi="Times New Roman"/>
          <w:sz w:val="28"/>
          <w:szCs w:val="28"/>
          <w:lang w:val="en-US"/>
        </w:rPr>
        <w:t>const</w:t>
      </w:r>
      <w:r>
        <w:rPr>
          <w:rFonts w:ascii="Times New Roman" w:hAnsi="Times New Roman"/>
          <w:sz w:val="28"/>
          <w:szCs w:val="28"/>
        </w:rPr>
        <w:t>, температурном режиме работы двигателя Т</w:t>
      </w:r>
      <w:r>
        <w:rPr>
          <w:rFonts w:ascii="Times New Roman" w:hAnsi="Times New Roman"/>
          <w:sz w:val="28"/>
          <w:szCs w:val="28"/>
          <w:vertAlign w:val="subscript"/>
        </w:rPr>
        <w:t>ж</w:t>
      </w:r>
      <w:r>
        <w:rPr>
          <w:rFonts w:ascii="Times New Roman" w:hAnsi="Times New Roman"/>
          <w:sz w:val="28"/>
          <w:szCs w:val="28"/>
        </w:rPr>
        <w:t xml:space="preserve"> = </w:t>
      </w:r>
      <w:r>
        <w:rPr>
          <w:rFonts w:ascii="Times New Roman" w:hAnsi="Times New Roman"/>
          <w:sz w:val="28"/>
          <w:szCs w:val="28"/>
          <w:lang w:val="en-US"/>
        </w:rPr>
        <w:t>const</w:t>
      </w:r>
      <w:r>
        <w:rPr>
          <w:rFonts w:ascii="Times New Roman" w:hAnsi="Times New Roman"/>
          <w:sz w:val="28"/>
          <w:szCs w:val="28"/>
        </w:rPr>
        <w:t xml:space="preserve">, постоянной частоте вращения коленчатого вала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const</w:t>
      </w:r>
      <w:r>
        <w:rPr>
          <w:rFonts w:ascii="Times New Roman" w:hAnsi="Times New Roman"/>
          <w:sz w:val="28"/>
          <w:szCs w:val="28"/>
        </w:rPr>
        <w:t xml:space="preserve"> и постоянном коэффициенте избытка воздуха </w:t>
      </w:r>
      <w:r>
        <w:rPr>
          <w:rFonts w:ascii="Times New Roman" w:hAnsi="Times New Roman" w:cs="Times New Roman"/>
          <w:sz w:val="28"/>
          <w:szCs w:val="28"/>
        </w:rPr>
        <w:t>α</w:t>
      </w:r>
      <w:r>
        <w:rPr>
          <w:rFonts w:ascii="Times New Roman" w:hAnsi="Times New Roman"/>
          <w:sz w:val="28"/>
          <w:szCs w:val="28"/>
        </w:rPr>
        <w:t>=</w:t>
      </w:r>
      <w:r w:rsidRPr="0008166C">
        <w:rPr>
          <w:rFonts w:ascii="Times New Roman" w:hAnsi="Times New Roman"/>
          <w:sz w:val="28"/>
          <w:szCs w:val="28"/>
        </w:rPr>
        <w:t xml:space="preserve"> </w:t>
      </w:r>
      <w:r>
        <w:rPr>
          <w:rFonts w:ascii="Times New Roman" w:hAnsi="Times New Roman"/>
          <w:sz w:val="28"/>
          <w:szCs w:val="28"/>
          <w:lang w:val="en-US"/>
        </w:rPr>
        <w:t>const</w:t>
      </w:r>
      <w:r>
        <w:rPr>
          <w:rFonts w:ascii="Times New Roman" w:hAnsi="Times New Roman"/>
          <w:sz w:val="28"/>
          <w:szCs w:val="28"/>
        </w:rPr>
        <w:t xml:space="preserve">. </w:t>
      </w:r>
    </w:p>
    <w:p w:rsidR="0008166C" w:rsidRDefault="0008166C" w:rsidP="0008166C">
      <w:pPr>
        <w:pStyle w:val="a4"/>
        <w:spacing w:after="0" w:line="240" w:lineRule="atLeast"/>
        <w:ind w:left="0" w:firstLine="708"/>
        <w:jc w:val="both"/>
        <w:rPr>
          <w:rFonts w:ascii="Times New Roman" w:hAnsi="Times New Roman"/>
          <w:sz w:val="28"/>
          <w:szCs w:val="28"/>
        </w:rPr>
      </w:pPr>
      <w:r>
        <w:rPr>
          <w:rFonts w:ascii="Times New Roman" w:hAnsi="Times New Roman"/>
          <w:sz w:val="28"/>
          <w:szCs w:val="28"/>
        </w:rPr>
        <w:t xml:space="preserve">Графическая зависимость </w:t>
      </w:r>
      <w:r w:rsidR="00685FD4">
        <w:rPr>
          <w:rFonts w:ascii="Times New Roman" w:hAnsi="Times New Roman"/>
          <w:sz w:val="28"/>
          <w:szCs w:val="28"/>
        </w:rPr>
        <w:t xml:space="preserve">Ne, </w:t>
      </w:r>
      <w:r w:rsidR="00685FD4">
        <w:rPr>
          <w:rFonts w:ascii="Times New Roman" w:hAnsi="Times New Roman"/>
          <w:sz w:val="28"/>
          <w:szCs w:val="28"/>
          <w:lang w:val="en-US"/>
        </w:rPr>
        <w:t>ge</w:t>
      </w:r>
      <w:r w:rsidR="00685FD4">
        <w:rPr>
          <w:rFonts w:ascii="Times New Roman" w:hAnsi="Times New Roman"/>
          <w:sz w:val="28"/>
          <w:szCs w:val="28"/>
        </w:rPr>
        <w:t>=</w:t>
      </w:r>
      <w:r w:rsidR="00685FD4">
        <w:rPr>
          <w:rFonts w:ascii="Times New Roman" w:hAnsi="Times New Roman"/>
          <w:sz w:val="28"/>
          <w:szCs w:val="28"/>
          <w:lang w:val="en-US"/>
        </w:rPr>
        <w:t>f</w:t>
      </w:r>
      <w:r w:rsidR="00685FD4" w:rsidRPr="005C705F">
        <w:rPr>
          <w:rFonts w:ascii="Times New Roman" w:hAnsi="Times New Roman"/>
          <w:sz w:val="28"/>
          <w:szCs w:val="28"/>
        </w:rPr>
        <w:t>(</w:t>
      </w:r>
      <w:r w:rsidR="00685FD4">
        <w:rPr>
          <w:rFonts w:ascii="Times New Roman" w:hAnsi="Times New Roman" w:cs="Times New Roman"/>
          <w:sz w:val="28"/>
          <w:szCs w:val="28"/>
        </w:rPr>
        <w:t>θ</w:t>
      </w:r>
      <w:r w:rsidR="00685FD4">
        <w:rPr>
          <w:rFonts w:ascii="Times New Roman" w:hAnsi="Times New Roman"/>
          <w:sz w:val="28"/>
          <w:szCs w:val="28"/>
        </w:rPr>
        <w:t>) представлена на рис. 5</w:t>
      </w:r>
    </w:p>
    <w:p w:rsidR="00B0749A" w:rsidRDefault="00674AF7" w:rsidP="0008166C">
      <w:pPr>
        <w:pStyle w:val="a4"/>
        <w:spacing w:after="0" w:line="240" w:lineRule="atLeast"/>
        <w:ind w:left="0" w:firstLine="708"/>
        <w:jc w:val="both"/>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3.45pt;margin-top:12.85pt;width:0;height:153pt;flip:y;z-index:251662336" o:connectortype="straight">
            <v:stroke endarrow="block"/>
          </v:shape>
        </w:pict>
      </w:r>
    </w:p>
    <w:p w:rsidR="00B0749A" w:rsidRPr="00775BBB" w:rsidRDefault="007F3136" w:rsidP="00775BBB">
      <w:pPr>
        <w:pStyle w:val="a4"/>
        <w:spacing w:after="0" w:line="240" w:lineRule="atLeast"/>
        <w:ind w:left="0"/>
        <w:jc w:val="both"/>
        <w:rPr>
          <w:rFonts w:ascii="Times New Roman" w:hAnsi="Times New Roman" w:cs="Times New Roman"/>
          <w:sz w:val="24"/>
          <w:lang w:val="en-US"/>
        </w:rPr>
      </w:pPr>
      <w:r w:rsidRPr="00267388">
        <w:rPr>
          <w:rFonts w:ascii="Times New Roman" w:hAnsi="Times New Roman"/>
          <w:sz w:val="24"/>
          <w:szCs w:val="28"/>
        </w:rPr>
        <w:t xml:space="preserve">    </w:t>
      </w:r>
      <w:r w:rsidR="00B0749A" w:rsidRPr="00775BBB">
        <w:rPr>
          <w:rFonts w:ascii="Times New Roman" w:hAnsi="Times New Roman"/>
          <w:sz w:val="24"/>
          <w:szCs w:val="28"/>
          <w:lang w:val="en-US"/>
        </w:rPr>
        <w:t>Ne, ge, G</w:t>
      </w:r>
      <w:r w:rsidR="00B0749A" w:rsidRPr="00775BBB">
        <w:rPr>
          <w:rFonts w:ascii="Times New Roman" w:hAnsi="Times New Roman"/>
          <w:sz w:val="24"/>
          <w:szCs w:val="28"/>
        </w:rPr>
        <w:t>т</w:t>
      </w:r>
    </w:p>
    <w:p w:rsidR="00B0749A" w:rsidRPr="007F3136" w:rsidRDefault="007F3136" w:rsidP="00775BBB">
      <w:pPr>
        <w:spacing w:after="0" w:line="240" w:lineRule="atLeast"/>
        <w:rPr>
          <w:rFonts w:ascii="Times New Roman" w:hAnsi="Times New Roman"/>
          <w:sz w:val="24"/>
          <w:szCs w:val="28"/>
          <w:lang w:val="en-US"/>
        </w:rPr>
      </w:pPr>
      <w:r w:rsidRPr="007F3136">
        <w:rPr>
          <w:rFonts w:ascii="Times New Roman" w:hAnsi="Times New Roman" w:cs="Times New Roman"/>
          <w:sz w:val="24"/>
          <w:szCs w:val="28"/>
          <w:lang w:val="en-US"/>
        </w:rPr>
        <w:t xml:space="preserve">    </w:t>
      </w:r>
      <w:r w:rsidR="00775BBB" w:rsidRPr="00775BBB">
        <w:rPr>
          <w:rFonts w:ascii="Times New Roman" w:hAnsi="Times New Roman" w:cs="Times New Roman"/>
          <w:sz w:val="24"/>
          <w:szCs w:val="28"/>
        </w:rPr>
        <w:t>φ</w:t>
      </w:r>
      <w:r w:rsidR="00775BBB" w:rsidRPr="00775BBB">
        <w:rPr>
          <w:rFonts w:ascii="Times New Roman" w:hAnsi="Times New Roman"/>
          <w:sz w:val="24"/>
          <w:szCs w:val="28"/>
          <w:lang w:val="en-US"/>
        </w:rPr>
        <w:t>=1=const</w:t>
      </w:r>
    </w:p>
    <w:p w:rsidR="00775BBB" w:rsidRPr="007F3136" w:rsidRDefault="007F3136" w:rsidP="00775BBB">
      <w:pPr>
        <w:spacing w:after="0" w:line="240" w:lineRule="atLeast"/>
        <w:rPr>
          <w:rFonts w:ascii="Times New Roman" w:hAnsi="Times New Roman"/>
          <w:sz w:val="24"/>
          <w:szCs w:val="28"/>
          <w:lang w:val="en-US"/>
        </w:rPr>
      </w:pPr>
      <w:r w:rsidRPr="007F3136">
        <w:rPr>
          <w:rFonts w:ascii="Times New Roman" w:hAnsi="Times New Roman"/>
          <w:sz w:val="24"/>
          <w:szCs w:val="28"/>
          <w:lang w:val="en-US"/>
        </w:rPr>
        <w:t xml:space="preserve">    </w:t>
      </w:r>
      <w:r w:rsidR="00775BBB" w:rsidRPr="00775BBB">
        <w:rPr>
          <w:rFonts w:ascii="Times New Roman" w:hAnsi="Times New Roman"/>
          <w:sz w:val="24"/>
          <w:szCs w:val="28"/>
          <w:lang w:val="en-US"/>
        </w:rPr>
        <w:t>n</w:t>
      </w:r>
      <w:r w:rsidR="00775BBB" w:rsidRPr="007F3136">
        <w:rPr>
          <w:rFonts w:ascii="Times New Roman" w:hAnsi="Times New Roman"/>
          <w:sz w:val="24"/>
          <w:szCs w:val="28"/>
          <w:lang w:val="en-US"/>
        </w:rPr>
        <w:t>=</w:t>
      </w:r>
      <w:r w:rsidR="00775BBB" w:rsidRPr="00775BBB">
        <w:rPr>
          <w:rFonts w:ascii="Times New Roman" w:hAnsi="Times New Roman"/>
          <w:sz w:val="24"/>
          <w:szCs w:val="28"/>
          <w:lang w:val="en-US"/>
        </w:rPr>
        <w:t>const</w:t>
      </w:r>
    </w:p>
    <w:p w:rsidR="00775BBB" w:rsidRPr="00267388" w:rsidRDefault="00674AF7" w:rsidP="00775BBB">
      <w:pPr>
        <w:spacing w:after="0" w:line="240" w:lineRule="atLeast"/>
        <w:rPr>
          <w:rFonts w:ascii="Times New Roman" w:hAnsi="Times New Roman"/>
          <w:sz w:val="24"/>
          <w:szCs w:val="28"/>
        </w:rPr>
      </w:pPr>
      <w:r w:rsidRPr="00674AF7">
        <w:rPr>
          <w:rFonts w:ascii="Times New Roman" w:hAnsi="Times New Roman" w:cs="Times New Roman"/>
          <w:noProof/>
          <w:sz w:val="24"/>
          <w:szCs w:val="28"/>
        </w:rPr>
        <w:pict>
          <v:rect id="_x0000_s1045" style="position:absolute;margin-left:166.2pt;margin-top:.35pt;width:30pt;height:19.5pt;z-index:251671552" stroked="f">
            <v:textbox>
              <w:txbxContent>
                <w:p w:rsidR="0045714F" w:rsidRPr="002403B9" w:rsidRDefault="0045714F">
                  <w:pPr>
                    <w:rPr>
                      <w:rFonts w:ascii="Times New Roman" w:hAnsi="Times New Roman" w:cs="Times New Roman"/>
                      <w:lang w:val="en-US"/>
                    </w:rPr>
                  </w:pPr>
                  <w:r>
                    <w:rPr>
                      <w:rFonts w:ascii="Times New Roman" w:hAnsi="Times New Roman" w:cs="Times New Roman"/>
                      <w:lang w:val="en-US"/>
                    </w:rPr>
                    <w:t>Ne</w:t>
                  </w:r>
                </w:p>
              </w:txbxContent>
            </v:textbox>
          </v:rect>
        </w:pict>
      </w:r>
      <w:r w:rsidR="007F3136" w:rsidRPr="0082445C">
        <w:rPr>
          <w:rFonts w:ascii="Times New Roman" w:hAnsi="Times New Roman" w:cs="Times New Roman"/>
          <w:sz w:val="24"/>
          <w:szCs w:val="28"/>
        </w:rPr>
        <w:t xml:space="preserve">    </w:t>
      </w:r>
      <w:r w:rsidR="00775BBB" w:rsidRPr="00775BBB">
        <w:rPr>
          <w:rFonts w:ascii="Times New Roman" w:hAnsi="Times New Roman" w:cs="Times New Roman"/>
          <w:sz w:val="24"/>
          <w:szCs w:val="28"/>
        </w:rPr>
        <w:t>α</w:t>
      </w:r>
      <w:r w:rsidR="00775BBB" w:rsidRPr="00267388">
        <w:rPr>
          <w:rFonts w:ascii="Times New Roman" w:hAnsi="Times New Roman"/>
          <w:sz w:val="24"/>
          <w:szCs w:val="28"/>
        </w:rPr>
        <w:t xml:space="preserve">= </w:t>
      </w:r>
      <w:r w:rsidR="00775BBB" w:rsidRPr="00775BBB">
        <w:rPr>
          <w:rFonts w:ascii="Times New Roman" w:hAnsi="Times New Roman"/>
          <w:sz w:val="24"/>
          <w:szCs w:val="28"/>
          <w:lang w:val="en-US"/>
        </w:rPr>
        <w:t>const</w:t>
      </w:r>
    </w:p>
    <w:p w:rsidR="00775BBB" w:rsidRPr="00267388" w:rsidRDefault="00674AF7" w:rsidP="00B0749A">
      <w:r>
        <w:rPr>
          <w:noProof/>
        </w:rPr>
        <w:pict>
          <v:rect id="_x0000_s1044" style="position:absolute;margin-left:185.7pt;margin-top:19.15pt;width:31.5pt;height:17.65pt;z-index:251670528" stroked="f">
            <v:textbox>
              <w:txbxContent>
                <w:p w:rsidR="0045714F" w:rsidRPr="002403B9" w:rsidRDefault="0045714F">
                  <w:pPr>
                    <w:rPr>
                      <w:rFonts w:ascii="Times New Roman" w:hAnsi="Times New Roman" w:cs="Times New Roman"/>
                    </w:rPr>
                  </w:pPr>
                  <w:r>
                    <w:rPr>
                      <w:rFonts w:ascii="Times New Roman" w:hAnsi="Times New Roman" w:cs="Times New Roman"/>
                      <w:lang w:val="en-US"/>
                    </w:rPr>
                    <w:t>G</w:t>
                  </w:r>
                  <w:r>
                    <w:rPr>
                      <w:rFonts w:ascii="Times New Roman" w:hAnsi="Times New Roman" w:cs="Times New Roman"/>
                    </w:rPr>
                    <w:t>т</w:t>
                  </w:r>
                </w:p>
              </w:txbxContent>
            </v:textbox>
          </v:rect>
        </w:pict>
      </w:r>
      <w:r>
        <w:rPr>
          <w:noProof/>
        </w:rPr>
        <w:pict>
          <v:shape id="_x0000_s1041" type="#_x0000_t32" style="position:absolute;margin-left:112.25pt;margin-top:1.55pt;width:0;height:93pt;z-index:251667456" o:connectortype="straigh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margin-left:112.2pt;margin-top:1.55pt;width:3.75pt;height:4.5pt;z-index:251668480" fillcolor="black [3213]"/>
        </w:pict>
      </w:r>
      <w:r>
        <w:rPr>
          <w:noProof/>
        </w:rPr>
        <w:pict>
          <v:shape id="_x0000_s1037" type="#_x0000_t19" style="position:absolute;margin-left:34.95pt;margin-top:1.55pt;width:155.25pt;height:23.25pt;flip:x;z-index:251665408" coordsize="35769,21600" adj="-9480149,-2151515,17619" path="wr-3981,,39219,43200,,9105,35769,9890nfewr-3981,,39219,43200,,9105,35769,9890l17619,21600nsxe">
            <v:path o:connectlocs="0,9105;35769,9890;17619,21600"/>
          </v:shape>
        </w:pict>
      </w:r>
    </w:p>
    <w:p w:rsidR="00B0749A" w:rsidRPr="00267388" w:rsidRDefault="00674AF7" w:rsidP="00B0749A">
      <w:r>
        <w:rPr>
          <w:noProof/>
        </w:rPr>
        <w:pict>
          <v:shape id="_x0000_s1040" type="#_x0000_t19" style="position:absolute;margin-left:34.95pt;margin-top:21.1pt;width:155.25pt;height:23.25pt;rotation:-180;flip:x;z-index:251666432" coordsize="35769,21600" adj="-9480149,-2151515,17619" path="wr-3981,,39219,43200,,9105,35769,9890nfewr-3981,,39219,43200,,9105,35769,9890l17619,21600nsxe">
            <v:path o:connectlocs="0,9105;35769,9890;17619,21600"/>
          </v:shape>
        </w:pict>
      </w:r>
      <w:r>
        <w:rPr>
          <w:noProof/>
        </w:rPr>
        <w:pict>
          <v:shape id="_x0000_s1034" type="#_x0000_t32" style="position:absolute;margin-left:19.95pt;margin-top:11.35pt;width:187.5pt;height:0;z-index:251664384" o:connectortype="straight"/>
        </w:pict>
      </w:r>
    </w:p>
    <w:p w:rsidR="00B0749A" w:rsidRPr="00267388" w:rsidRDefault="00674AF7" w:rsidP="00B0749A">
      <w:r>
        <w:rPr>
          <w:noProof/>
        </w:rPr>
        <w:pict>
          <v:rect id="_x0000_s1047" style="position:absolute;margin-left:115.95pt;margin-top:18.9pt;width:57.75pt;height:19.5pt;z-index:251673600" stroked="f">
            <v:textbox>
              <w:txbxContent>
                <w:p w:rsidR="0045714F" w:rsidRPr="002403B9" w:rsidRDefault="0045714F">
                  <w:pPr>
                    <w:rPr>
                      <w:rFonts w:ascii="Times New Roman" w:hAnsi="Times New Roman" w:cs="Times New Roman"/>
                      <w:lang w:val="en-US"/>
                    </w:rPr>
                  </w:pPr>
                  <w:r>
                    <w:rPr>
                      <w:rFonts w:ascii="Times New Roman" w:hAnsi="Times New Roman" w:cs="Times New Roman"/>
                      <w:lang w:val="en-US"/>
                    </w:rPr>
                    <w:t>ge min</w:t>
                  </w:r>
                </w:p>
              </w:txbxContent>
            </v:textbox>
          </v:rect>
        </w:pict>
      </w:r>
      <w:r>
        <w:rPr>
          <w:noProof/>
        </w:rPr>
        <w:pict>
          <v:rect id="_x0000_s1046" style="position:absolute;margin-left:185.7pt;margin-top:6.15pt;width:26.25pt;height:22.5pt;z-index:251672576" stroked="f">
            <v:textbox>
              <w:txbxContent>
                <w:p w:rsidR="0045714F" w:rsidRPr="002403B9" w:rsidRDefault="0045714F">
                  <w:pPr>
                    <w:rPr>
                      <w:rFonts w:ascii="Times New Roman" w:hAnsi="Times New Roman" w:cs="Times New Roman"/>
                      <w:lang w:val="en-US"/>
                    </w:rPr>
                  </w:pPr>
                  <w:r>
                    <w:rPr>
                      <w:rFonts w:ascii="Times New Roman" w:hAnsi="Times New Roman" w:cs="Times New Roman"/>
                      <w:lang w:val="en-US"/>
                    </w:rPr>
                    <w:t>ge</w:t>
                  </w:r>
                </w:p>
              </w:txbxContent>
            </v:textbox>
          </v:rect>
        </w:pict>
      </w:r>
      <w:r>
        <w:rPr>
          <w:noProof/>
        </w:rPr>
        <w:pict>
          <v:shape id="_x0000_s1043" type="#_x0000_t120" style="position:absolute;margin-left:112.2pt;margin-top:14.4pt;width:3.75pt;height:4.5pt;z-index:251669504" fillcolor="black [3213]"/>
        </w:pict>
      </w:r>
    </w:p>
    <w:p w:rsidR="00B0749A" w:rsidRPr="002403B9" w:rsidRDefault="00674AF7" w:rsidP="002403B9">
      <w:r>
        <w:rPr>
          <w:noProof/>
        </w:rPr>
        <w:pict>
          <v:shape id="_x0000_s1033" type="#_x0000_t32" style="position:absolute;margin-left:3.45pt;margin-top:18.2pt;width:208.5pt;height:.05pt;z-index:251663360" o:connectortype="straight">
            <v:stroke endarrow="block"/>
          </v:shape>
        </w:pict>
      </w:r>
      <w:r>
        <w:rPr>
          <w:noProof/>
        </w:rPr>
        <w:pict>
          <v:rect id="_x0000_s1048" style="position:absolute;margin-left:98.7pt;margin-top:21.95pt;width:39.75pt;height:24.75pt;z-index:251674624" stroked="f">
            <v:textbox>
              <w:txbxContent>
                <w:p w:rsidR="0045714F" w:rsidRDefault="0045714F">
                  <w:r w:rsidRPr="002403B9">
                    <w:rPr>
                      <w:rFonts w:ascii="Times New Roman" w:hAnsi="Times New Roman" w:cs="Times New Roman"/>
                      <w:sz w:val="28"/>
                      <w:szCs w:val="28"/>
                    </w:rPr>
                    <w:t>Θ</w:t>
                  </w:r>
                  <w:r w:rsidRPr="002403B9">
                    <w:rPr>
                      <w:rFonts w:ascii="Times New Roman" w:hAnsi="Times New Roman" w:cs="Times New Roman"/>
                      <w:sz w:val="28"/>
                      <w:szCs w:val="28"/>
                      <w:vertAlign w:val="subscript"/>
                    </w:rPr>
                    <w:t>опт</w:t>
                  </w:r>
                </w:p>
              </w:txbxContent>
            </v:textbox>
          </v:rect>
        </w:pict>
      </w:r>
      <w:r w:rsidR="002403B9" w:rsidRPr="00267388">
        <w:t xml:space="preserve">                                                                                     </w:t>
      </w:r>
      <w:r w:rsidR="002403B9">
        <w:rPr>
          <w:rFonts w:ascii="Times New Roman" w:hAnsi="Times New Roman" w:cs="Times New Roman"/>
          <w:sz w:val="28"/>
          <w:szCs w:val="28"/>
        </w:rPr>
        <w:t>Θ</w:t>
      </w:r>
    </w:p>
    <w:p w:rsidR="007F3136" w:rsidRDefault="002403B9" w:rsidP="00B0749A">
      <w:pPr>
        <w:tabs>
          <w:tab w:val="left" w:pos="3300"/>
        </w:tabs>
        <w:rPr>
          <w:rFonts w:ascii="Times New Roman" w:hAnsi="Times New Roman" w:cs="Times New Roman"/>
          <w:sz w:val="28"/>
        </w:rPr>
      </w:pPr>
      <w:r w:rsidRPr="00267388">
        <w:rPr>
          <w:rFonts w:ascii="Times New Roman" w:hAnsi="Times New Roman" w:cs="Times New Roman"/>
          <w:sz w:val="28"/>
        </w:rPr>
        <w:t xml:space="preserve"> </w:t>
      </w:r>
    </w:p>
    <w:p w:rsidR="007F3136" w:rsidRDefault="007F3136" w:rsidP="00B0749A">
      <w:pPr>
        <w:tabs>
          <w:tab w:val="left" w:pos="3300"/>
        </w:tabs>
        <w:rPr>
          <w:rFonts w:ascii="Times New Roman" w:hAnsi="Times New Roman" w:cs="Times New Roman"/>
          <w:sz w:val="28"/>
        </w:rPr>
      </w:pPr>
      <w:r w:rsidRPr="007F3136">
        <w:rPr>
          <w:rFonts w:ascii="Times New Roman" w:hAnsi="Times New Roman" w:cs="Times New Roman"/>
          <w:sz w:val="28"/>
        </w:rPr>
        <w:t>Рис.5</w:t>
      </w:r>
      <w:r w:rsidR="002403B9" w:rsidRPr="007F3136">
        <w:rPr>
          <w:rFonts w:ascii="Times New Roman" w:hAnsi="Times New Roman" w:cs="Times New Roman"/>
          <w:sz w:val="28"/>
        </w:rPr>
        <w:t xml:space="preserve">  </w:t>
      </w:r>
      <w:r>
        <w:rPr>
          <w:rFonts w:ascii="Times New Roman" w:hAnsi="Times New Roman" w:cs="Times New Roman"/>
          <w:sz w:val="28"/>
        </w:rPr>
        <w:t>Регулировочная характеристика по углу опережения зажигания.</w:t>
      </w:r>
    </w:p>
    <w:p w:rsidR="00267388" w:rsidRDefault="007F3136" w:rsidP="00267388">
      <w:pPr>
        <w:tabs>
          <w:tab w:val="left" w:pos="3300"/>
        </w:tabs>
        <w:spacing w:after="0" w:line="240" w:lineRule="atLeast"/>
        <w:rPr>
          <w:rFonts w:ascii="Times New Roman" w:hAnsi="Times New Roman" w:cs="Times New Roman"/>
          <w:sz w:val="28"/>
        </w:rPr>
      </w:pPr>
      <w:r>
        <w:rPr>
          <w:rFonts w:ascii="Times New Roman" w:hAnsi="Times New Roman" w:cs="Times New Roman"/>
          <w:sz w:val="28"/>
        </w:rPr>
        <w:t xml:space="preserve">Изменение эффективной мощности можно проанализировать, рассматривая выражение </w:t>
      </w:r>
    </w:p>
    <w:p w:rsidR="00B0749A" w:rsidRDefault="007F3136" w:rsidP="00267388">
      <w:pPr>
        <w:tabs>
          <w:tab w:val="left" w:pos="3300"/>
        </w:tabs>
        <w:spacing w:after="0" w:line="240" w:lineRule="atLeast"/>
        <w:jc w:val="center"/>
        <w:rPr>
          <w:rFonts w:ascii="Times New Roman" w:hAnsi="Times New Roman" w:cs="Times New Roman"/>
          <w:sz w:val="28"/>
        </w:rPr>
      </w:pPr>
      <w:r>
        <w:rPr>
          <w:rFonts w:ascii="Times New Roman" w:hAnsi="Times New Roman"/>
          <w:sz w:val="28"/>
          <w:szCs w:val="28"/>
        </w:rPr>
        <w:t>Ne=К</w:t>
      </w:r>
      <w:r>
        <w:rPr>
          <w:rFonts w:ascii="Times New Roman" w:hAnsi="Times New Roman"/>
          <w:sz w:val="28"/>
          <w:szCs w:val="28"/>
          <w:vertAlign w:val="subscript"/>
        </w:rPr>
        <w:t>2</w:t>
      </w:r>
      <w:r w:rsidR="00267388">
        <w:rPr>
          <w:rFonts w:ascii="Times New Roman" w:hAnsi="Times New Roman" w:cs="Times New Roman"/>
          <w:sz w:val="28"/>
        </w:rPr>
        <w:t xml:space="preserve"> η</w:t>
      </w:r>
      <w:r w:rsidR="00267388">
        <w:rPr>
          <w:rFonts w:ascii="Times New Roman" w:hAnsi="Times New Roman" w:cs="Times New Roman"/>
          <w:sz w:val="28"/>
          <w:vertAlign w:val="subscript"/>
          <w:lang w:val="en-US"/>
        </w:rPr>
        <w:t>i</w:t>
      </w:r>
      <w:r w:rsidR="00267388" w:rsidRPr="00267388">
        <w:rPr>
          <w:rFonts w:ascii="Times New Roman" w:hAnsi="Times New Roman" w:cs="Times New Roman"/>
          <w:sz w:val="28"/>
        </w:rPr>
        <w:t xml:space="preserve"> </w:t>
      </w:r>
      <w:r w:rsidR="00267388">
        <w:rPr>
          <w:rFonts w:ascii="Times New Roman" w:hAnsi="Times New Roman" w:cs="Times New Roman"/>
          <w:sz w:val="28"/>
        </w:rPr>
        <w:t>η</w:t>
      </w:r>
      <w:r w:rsidR="00267388">
        <w:rPr>
          <w:rFonts w:ascii="Times New Roman" w:hAnsi="Times New Roman" w:cs="Times New Roman"/>
          <w:sz w:val="28"/>
          <w:vertAlign w:val="subscript"/>
        </w:rPr>
        <w:t>м</w:t>
      </w:r>
      <w:r w:rsidR="00267388">
        <w:rPr>
          <w:rFonts w:ascii="Times New Roman" w:hAnsi="Times New Roman" w:cs="Times New Roman"/>
          <w:sz w:val="28"/>
        </w:rPr>
        <w:t xml:space="preserve"> ,                (14)</w:t>
      </w:r>
    </w:p>
    <w:p w:rsidR="00267388" w:rsidRDefault="00267388" w:rsidP="00267388">
      <w:pPr>
        <w:tabs>
          <w:tab w:val="left" w:pos="3300"/>
        </w:tabs>
        <w:spacing w:after="0" w:line="240" w:lineRule="atLeast"/>
        <w:jc w:val="center"/>
        <w:rPr>
          <w:rFonts w:ascii="Times New Roman" w:hAnsi="Times New Roman" w:cs="Times New Roman"/>
          <w:sz w:val="28"/>
        </w:rPr>
      </w:pPr>
      <w:r>
        <w:rPr>
          <w:rFonts w:ascii="Times New Roman" w:hAnsi="Times New Roman" w:cs="Times New Roman"/>
          <w:sz w:val="28"/>
        </w:rPr>
        <w:t>где, К</w:t>
      </w:r>
      <w:r>
        <w:rPr>
          <w:rFonts w:ascii="Times New Roman" w:hAnsi="Times New Roman" w:cs="Times New Roman"/>
          <w:sz w:val="28"/>
          <w:vertAlign w:val="subscript"/>
        </w:rPr>
        <w:t>2</w:t>
      </w:r>
      <w:r>
        <w:rPr>
          <w:rFonts w:ascii="Times New Roman" w:hAnsi="Times New Roman" w:cs="Times New Roman"/>
          <w:sz w:val="28"/>
        </w:rPr>
        <w:t xml:space="preserve"> – постоянная величина</w:t>
      </w:r>
    </w:p>
    <w:p w:rsidR="00267388" w:rsidRDefault="00267388" w:rsidP="005458B9">
      <w:pPr>
        <w:tabs>
          <w:tab w:val="left" w:pos="3300"/>
        </w:tabs>
        <w:spacing w:after="0" w:line="240" w:lineRule="auto"/>
        <w:rPr>
          <w:rFonts w:ascii="Times New Roman" w:hAnsi="Times New Roman" w:cs="Times New Roman"/>
          <w:sz w:val="28"/>
        </w:rPr>
      </w:pPr>
      <w:r>
        <w:rPr>
          <w:rFonts w:ascii="Times New Roman" w:hAnsi="Times New Roman" w:cs="Times New Roman"/>
          <w:sz w:val="28"/>
        </w:rPr>
        <w:t xml:space="preserve">Как видно из зависимости (14) характер протекания кривой </w:t>
      </w:r>
      <w:r>
        <w:rPr>
          <w:rFonts w:ascii="Times New Roman" w:hAnsi="Times New Roman"/>
          <w:sz w:val="28"/>
          <w:szCs w:val="28"/>
        </w:rPr>
        <w:t>Ne=</w:t>
      </w:r>
      <w:r w:rsidRPr="00267388">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rPr>
        <w:t xml:space="preserve">θ) зависит от того, как будут изменяться КПД </w:t>
      </w:r>
      <w:r>
        <w:rPr>
          <w:rFonts w:ascii="Times New Roman" w:hAnsi="Times New Roman" w:cs="Times New Roman"/>
          <w:sz w:val="28"/>
        </w:rPr>
        <w:t>η</w:t>
      </w:r>
      <w:r>
        <w:rPr>
          <w:rFonts w:ascii="Times New Roman" w:hAnsi="Times New Roman" w:cs="Times New Roman"/>
          <w:sz w:val="28"/>
          <w:vertAlign w:val="subscript"/>
          <w:lang w:val="en-US"/>
        </w:rPr>
        <w:t>i</w:t>
      </w:r>
      <w:r w:rsidRPr="00267388">
        <w:rPr>
          <w:rFonts w:ascii="Times New Roman" w:hAnsi="Times New Roman" w:cs="Times New Roman"/>
          <w:sz w:val="28"/>
        </w:rPr>
        <w:t xml:space="preserve"> </w:t>
      </w: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 xml:space="preserve"> от θ.</w:t>
      </w:r>
    </w:p>
    <w:p w:rsidR="00267388" w:rsidRDefault="00267388" w:rsidP="005458B9">
      <w:pPr>
        <w:tabs>
          <w:tab w:val="left" w:pos="3300"/>
        </w:tabs>
        <w:spacing w:after="0" w:line="240" w:lineRule="auto"/>
        <w:rPr>
          <w:rFonts w:ascii="Times New Roman" w:hAnsi="Times New Roman" w:cs="Times New Roman"/>
          <w:sz w:val="28"/>
          <w:szCs w:val="28"/>
        </w:rPr>
      </w:pPr>
      <w:r>
        <w:rPr>
          <w:rFonts w:ascii="Times New Roman" w:hAnsi="Times New Roman" w:cs="Times New Roman"/>
          <w:sz w:val="28"/>
        </w:rPr>
        <w:t>Графики η</w:t>
      </w:r>
      <w:r>
        <w:rPr>
          <w:rFonts w:ascii="Times New Roman" w:hAnsi="Times New Roman" w:cs="Times New Roman"/>
          <w:sz w:val="28"/>
          <w:vertAlign w:val="subscript"/>
          <w:lang w:val="en-US"/>
        </w:rPr>
        <w:t>i</w:t>
      </w:r>
      <w:r w:rsidRPr="00267388">
        <w:rPr>
          <w:rFonts w:ascii="Times New Roman" w:hAnsi="Times New Roman" w:cs="Times New Roman"/>
          <w:sz w:val="28"/>
        </w:rPr>
        <w:t xml:space="preserve"> </w:t>
      </w: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w:t>
      </w:r>
      <w:r w:rsidRPr="00267388">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rPr>
        <w:t>θ)</w:t>
      </w:r>
      <w:r w:rsidR="007977E5">
        <w:rPr>
          <w:rFonts w:ascii="Times New Roman" w:hAnsi="Times New Roman" w:cs="Times New Roman"/>
          <w:sz w:val="28"/>
          <w:szCs w:val="28"/>
        </w:rPr>
        <w:t xml:space="preserve"> показаны на рис. 6.</w:t>
      </w:r>
    </w:p>
    <w:p w:rsidR="007977E5" w:rsidRDefault="007977E5" w:rsidP="00267388">
      <w:pPr>
        <w:tabs>
          <w:tab w:val="left" w:pos="3300"/>
        </w:tabs>
        <w:spacing w:after="0" w:line="240" w:lineRule="atLeast"/>
        <w:rPr>
          <w:rFonts w:ascii="Times New Roman" w:hAnsi="Times New Roman" w:cs="Times New Roman"/>
          <w:sz w:val="28"/>
          <w:szCs w:val="28"/>
        </w:rPr>
      </w:pPr>
    </w:p>
    <w:p w:rsidR="007977E5" w:rsidRDefault="007977E5" w:rsidP="00267388">
      <w:pPr>
        <w:tabs>
          <w:tab w:val="left" w:pos="3300"/>
        </w:tabs>
        <w:spacing w:after="0" w:line="240" w:lineRule="atLeast"/>
        <w:rPr>
          <w:rFonts w:ascii="Times New Roman" w:hAnsi="Times New Roman" w:cs="Times New Roman"/>
          <w:sz w:val="28"/>
          <w:szCs w:val="28"/>
        </w:rPr>
      </w:pPr>
    </w:p>
    <w:p w:rsidR="007977E5" w:rsidRDefault="007977E5" w:rsidP="00267388">
      <w:pPr>
        <w:tabs>
          <w:tab w:val="left" w:pos="3300"/>
        </w:tabs>
        <w:spacing w:after="0" w:line="240" w:lineRule="atLeast"/>
        <w:rPr>
          <w:rFonts w:ascii="Times New Roman" w:hAnsi="Times New Roman" w:cs="Times New Roman"/>
          <w:sz w:val="28"/>
          <w:szCs w:val="28"/>
        </w:rPr>
      </w:pPr>
    </w:p>
    <w:p w:rsidR="007977E5" w:rsidRPr="00267388" w:rsidRDefault="00674AF7" w:rsidP="00267388">
      <w:pPr>
        <w:tabs>
          <w:tab w:val="left" w:pos="3300"/>
        </w:tabs>
        <w:spacing w:after="0" w:line="240" w:lineRule="atLeast"/>
        <w:rPr>
          <w:rFonts w:ascii="Times New Roman" w:hAnsi="Times New Roman" w:cs="Times New Roman"/>
          <w:sz w:val="36"/>
          <w:szCs w:val="28"/>
        </w:rPr>
      </w:pPr>
      <w:r w:rsidRPr="00674AF7">
        <w:rPr>
          <w:noProof/>
        </w:rPr>
        <w:lastRenderedPageBreak/>
        <w:pict>
          <v:shape id="_x0000_s1054" type="#_x0000_t32" style="position:absolute;margin-left:246.55pt;margin-top:18.3pt;width:0;height:141.75pt;z-index:251679744" o:connectortype="straight"/>
        </w:pict>
      </w:r>
      <w:r w:rsidRPr="00674AF7">
        <w:rPr>
          <w:noProof/>
        </w:rPr>
        <w:pict>
          <v:shape id="_x0000_s1052" type="#_x0000_t19" style="position:absolute;margin-left:169.3pt;margin-top:7.85pt;width:147.4pt;height:86.15pt;rotation:-1493565fd;z-index:251677696" coordsize="23117,22356" adj="-6162134,131394,1517" path="wr-20083,,23117,43200,,53,23104,22356nfewr-20083,,23117,43200,,53,23104,22356l1517,21600nsxe">
            <v:path o:connectlocs="0,53;23104,22356;1517,21600"/>
          </v:shape>
        </w:pict>
      </w:r>
      <w:r>
        <w:rPr>
          <w:rFonts w:ascii="Times New Roman" w:hAnsi="Times New Roman" w:cs="Times New Roman"/>
          <w:noProof/>
          <w:sz w:val="36"/>
          <w:szCs w:val="28"/>
        </w:rPr>
        <w:pict>
          <v:shape id="_x0000_s1050" type="#_x0000_t32" style="position:absolute;margin-left:142.95pt;margin-top:1.05pt;width:3pt;height:159pt;flip:x y;z-index:251675648" o:connectortype="straight">
            <v:stroke endarrow="block"/>
          </v:shape>
        </w:pict>
      </w:r>
      <w:r w:rsidR="0084290B">
        <w:rPr>
          <w:rFonts w:ascii="Times New Roman" w:hAnsi="Times New Roman" w:cs="Times New Roman"/>
          <w:sz w:val="36"/>
          <w:szCs w:val="28"/>
        </w:rPr>
        <w:t xml:space="preserve">                                   </w:t>
      </w:r>
      <w:r w:rsidR="0084290B">
        <w:rPr>
          <w:rFonts w:ascii="Times New Roman" w:hAnsi="Times New Roman" w:cs="Times New Roman"/>
          <w:sz w:val="28"/>
        </w:rPr>
        <w:t>η</w:t>
      </w:r>
      <w:r w:rsidR="0084290B">
        <w:rPr>
          <w:rFonts w:ascii="Times New Roman" w:hAnsi="Times New Roman" w:cs="Times New Roman"/>
          <w:sz w:val="28"/>
          <w:vertAlign w:val="subscript"/>
          <w:lang w:val="en-US"/>
        </w:rPr>
        <w:t>i</w:t>
      </w:r>
      <w:r w:rsidR="0084290B" w:rsidRPr="00267388">
        <w:rPr>
          <w:rFonts w:ascii="Times New Roman" w:hAnsi="Times New Roman" w:cs="Times New Roman"/>
          <w:sz w:val="28"/>
        </w:rPr>
        <w:t xml:space="preserve"> </w:t>
      </w:r>
      <w:r w:rsidR="0084290B">
        <w:rPr>
          <w:rFonts w:ascii="Times New Roman" w:hAnsi="Times New Roman" w:cs="Times New Roman"/>
          <w:sz w:val="28"/>
        </w:rPr>
        <w:t>η</w:t>
      </w:r>
      <w:r w:rsidR="0084290B">
        <w:rPr>
          <w:rFonts w:ascii="Times New Roman" w:hAnsi="Times New Roman" w:cs="Times New Roman"/>
          <w:sz w:val="28"/>
          <w:vertAlign w:val="subscript"/>
        </w:rPr>
        <w:t>м</w:t>
      </w:r>
      <w:r w:rsidR="0084290B">
        <w:rPr>
          <w:rFonts w:ascii="Times New Roman" w:hAnsi="Times New Roman" w:cs="Times New Roman"/>
          <w:sz w:val="36"/>
          <w:szCs w:val="28"/>
        </w:rPr>
        <w:t xml:space="preserve"> </w:t>
      </w:r>
    </w:p>
    <w:p w:rsidR="00635321" w:rsidRDefault="00674AF7" w:rsidP="00635321">
      <w:pPr>
        <w:tabs>
          <w:tab w:val="left" w:pos="0"/>
        </w:tabs>
      </w:pPr>
      <w:r>
        <w:rPr>
          <w:noProof/>
        </w:rPr>
        <w:pict>
          <v:rect id="_x0000_s1057" style="position:absolute;margin-left:340.2pt;margin-top:132.7pt;width:33.75pt;height:23.25pt;z-index:251682816" stroked="f">
            <v:textbox>
              <w:txbxContent>
                <w:p w:rsidR="0045714F" w:rsidRPr="00635321" w:rsidRDefault="0045714F">
                  <w:pPr>
                    <w:rPr>
                      <w:rFonts w:ascii="Times New Roman" w:hAnsi="Times New Roman" w:cs="Times New Roman"/>
                      <w:sz w:val="28"/>
                    </w:rPr>
                  </w:pPr>
                  <w:r w:rsidRPr="00635321">
                    <w:rPr>
                      <w:rFonts w:ascii="Times New Roman" w:hAnsi="Times New Roman" w:cs="Times New Roman"/>
                      <w:sz w:val="28"/>
                    </w:rPr>
                    <w:t>θ</w:t>
                  </w:r>
                </w:p>
              </w:txbxContent>
            </v:textbox>
          </v:rect>
        </w:pict>
      </w:r>
      <w:r>
        <w:rPr>
          <w:noProof/>
        </w:rPr>
        <w:pict>
          <v:shape id="_x0000_s1051" type="#_x0000_t32" style="position:absolute;margin-left:145.95pt;margin-top:143.95pt;width:185.25pt;height:0;z-index:251676672" o:connectortype="straight">
            <v:stroke endarrow="block"/>
          </v:shape>
        </w:pict>
      </w:r>
      <w:r>
        <w:rPr>
          <w:noProof/>
        </w:rPr>
        <w:pict>
          <v:rect id="_x0000_s1056" style="position:absolute;margin-left:336.45pt;margin-top:77.9pt;width:29.25pt;height:27.05pt;z-index:251681792" stroked="f">
            <v:textbox style="mso-next-textbox:#_x0000_s1056">
              <w:txbxContent>
                <w:p w:rsidR="0045714F" w:rsidRDefault="0045714F">
                  <w:r>
                    <w:rPr>
                      <w:rFonts w:ascii="Times New Roman" w:hAnsi="Times New Roman" w:cs="Times New Roman"/>
                      <w:sz w:val="28"/>
                    </w:rPr>
                    <w:t>η</w:t>
                  </w:r>
                  <w:r>
                    <w:rPr>
                      <w:rFonts w:ascii="Times New Roman" w:hAnsi="Times New Roman" w:cs="Times New Roman"/>
                      <w:sz w:val="28"/>
                      <w:vertAlign w:val="subscript"/>
                    </w:rPr>
                    <w:t>м</w:t>
                  </w:r>
                </w:p>
              </w:txbxContent>
            </v:textbox>
          </v:rect>
        </w:pict>
      </w:r>
      <w:r>
        <w:rPr>
          <w:noProof/>
        </w:rPr>
        <w:pict>
          <v:rect id="_x0000_s1055" style="position:absolute;margin-left:331.2pt;margin-top:32.9pt;width:25.5pt;height:24.8pt;z-index:251680768" stroked="f">
            <v:textbox style="mso-next-textbox:#_x0000_s1055">
              <w:txbxContent>
                <w:p w:rsidR="0045714F" w:rsidRPr="0084290B" w:rsidRDefault="0045714F">
                  <w:pPr>
                    <w:rPr>
                      <w:rFonts w:ascii="Times New Roman" w:hAnsi="Times New Roman" w:cs="Times New Roman"/>
                    </w:rPr>
                  </w:pPr>
                  <w:r>
                    <w:rPr>
                      <w:rFonts w:ascii="Times New Roman" w:hAnsi="Times New Roman" w:cs="Times New Roman"/>
                      <w:sz w:val="28"/>
                    </w:rPr>
                    <w:t>η</w:t>
                  </w:r>
                  <w:r>
                    <w:rPr>
                      <w:rFonts w:ascii="Times New Roman" w:hAnsi="Times New Roman" w:cs="Times New Roman"/>
                      <w:sz w:val="28"/>
                      <w:vertAlign w:val="subscript"/>
                      <w:lang w:val="en-US"/>
                    </w:rPr>
                    <w:t>i</w:t>
                  </w:r>
                  <w:r w:rsidRPr="00267388">
                    <w:rPr>
                      <w:rFonts w:ascii="Times New Roman" w:hAnsi="Times New Roman" w:cs="Times New Roman"/>
                      <w:sz w:val="28"/>
                    </w:rPr>
                    <w:t xml:space="preserve"> </w:t>
                  </w:r>
                </w:p>
              </w:txbxContent>
            </v:textbox>
          </v:rect>
        </w:pict>
      </w:r>
      <w:r>
        <w:rPr>
          <w:noProof/>
        </w:rPr>
        <w:pict>
          <v:shape id="_x0000_s1053" type="#_x0000_t19" style="position:absolute;margin-left:169.3pt;margin-top:32.9pt;width:147.4pt;height:86.15pt;rotation:-1493565fd;z-index:251678720" coordsize="23117,22356" adj="-6162134,131394,1517" path="wr-20083,,23117,43200,,53,23104,22356nfewr-20083,,23117,43200,,53,23104,22356l1517,21600nsxe">
            <v:path o:connectlocs="0,53;23104,22356;1517,21600"/>
          </v:shape>
        </w:pict>
      </w:r>
    </w:p>
    <w:p w:rsidR="00635321" w:rsidRPr="00635321" w:rsidRDefault="00635321" w:rsidP="00635321"/>
    <w:p w:rsidR="00635321" w:rsidRPr="00635321" w:rsidRDefault="00635321" w:rsidP="00635321"/>
    <w:p w:rsidR="00635321" w:rsidRPr="00635321" w:rsidRDefault="00635321" w:rsidP="00635321"/>
    <w:p w:rsidR="00635321" w:rsidRPr="00635321" w:rsidRDefault="00635321" w:rsidP="00635321"/>
    <w:p w:rsidR="00635321" w:rsidRPr="00635321" w:rsidRDefault="00635321" w:rsidP="00635321"/>
    <w:p w:rsidR="00635321" w:rsidRDefault="00635321" w:rsidP="00635321">
      <w:pPr>
        <w:jc w:val="center"/>
      </w:pPr>
      <w:r>
        <w:rPr>
          <w:rFonts w:ascii="Times New Roman" w:hAnsi="Times New Roman" w:cs="Times New Roman"/>
          <w:sz w:val="28"/>
          <w:szCs w:val="28"/>
        </w:rPr>
        <w:t xml:space="preserve">       </w:t>
      </w:r>
      <w:r w:rsidRPr="002403B9">
        <w:rPr>
          <w:rFonts w:ascii="Times New Roman" w:hAnsi="Times New Roman" w:cs="Times New Roman"/>
          <w:sz w:val="28"/>
          <w:szCs w:val="28"/>
        </w:rPr>
        <w:t>Θ</w:t>
      </w:r>
      <w:r w:rsidRPr="002403B9">
        <w:rPr>
          <w:rFonts w:ascii="Times New Roman" w:hAnsi="Times New Roman" w:cs="Times New Roman"/>
          <w:sz w:val="28"/>
          <w:szCs w:val="28"/>
          <w:vertAlign w:val="subscript"/>
        </w:rPr>
        <w:t>опт</w:t>
      </w:r>
    </w:p>
    <w:p w:rsidR="007F3136" w:rsidRDefault="00635321" w:rsidP="00635321">
      <w:pPr>
        <w:jc w:val="center"/>
        <w:rPr>
          <w:rFonts w:ascii="Times New Roman" w:hAnsi="Times New Roman" w:cs="Times New Roman"/>
          <w:sz w:val="28"/>
        </w:rPr>
      </w:pPr>
      <w:r w:rsidRPr="00635321">
        <w:rPr>
          <w:rFonts w:ascii="Times New Roman" w:hAnsi="Times New Roman" w:cs="Times New Roman"/>
          <w:sz w:val="28"/>
          <w:szCs w:val="28"/>
        </w:rPr>
        <w:t>Рис. 6</w:t>
      </w:r>
      <w:r>
        <w:rPr>
          <w:rFonts w:ascii="Times New Roman" w:hAnsi="Times New Roman" w:cs="Times New Roman"/>
          <w:sz w:val="28"/>
          <w:szCs w:val="28"/>
        </w:rPr>
        <w:t xml:space="preserve"> Характер изменения </w:t>
      </w:r>
      <w:r>
        <w:rPr>
          <w:rFonts w:ascii="Times New Roman" w:hAnsi="Times New Roman" w:cs="Times New Roman"/>
          <w:sz w:val="28"/>
        </w:rPr>
        <w:t>η</w:t>
      </w:r>
      <w:r>
        <w:rPr>
          <w:rFonts w:ascii="Times New Roman" w:hAnsi="Times New Roman" w:cs="Times New Roman"/>
          <w:sz w:val="28"/>
          <w:vertAlign w:val="subscript"/>
          <w:lang w:val="en-US"/>
        </w:rPr>
        <w:t>i</w:t>
      </w:r>
      <w:r w:rsidRPr="00267388">
        <w:rPr>
          <w:rFonts w:ascii="Times New Roman" w:hAnsi="Times New Roman" w:cs="Times New Roman"/>
          <w:sz w:val="28"/>
        </w:rPr>
        <w:t xml:space="preserve"> </w:t>
      </w: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 xml:space="preserve"> от θ</w:t>
      </w:r>
    </w:p>
    <w:p w:rsidR="00635321" w:rsidRDefault="00635321" w:rsidP="008E5BF8">
      <w:pPr>
        <w:spacing w:after="0" w:line="240" w:lineRule="auto"/>
        <w:jc w:val="both"/>
        <w:rPr>
          <w:rFonts w:ascii="Times New Roman" w:hAnsi="Times New Roman" w:cs="Times New Roman"/>
          <w:sz w:val="28"/>
        </w:rPr>
      </w:pPr>
      <w:r>
        <w:rPr>
          <w:rFonts w:ascii="Times New Roman" w:hAnsi="Times New Roman" w:cs="Times New Roman"/>
          <w:sz w:val="28"/>
        </w:rPr>
        <w:t>Известно, что</w:t>
      </w:r>
      <w:r w:rsidR="005458B9">
        <w:rPr>
          <w:rFonts w:ascii="Times New Roman" w:hAnsi="Times New Roman" w:cs="Times New Roman"/>
          <w:sz w:val="28"/>
        </w:rPr>
        <w:t xml:space="preserve"> </w:t>
      </w:r>
      <w:r>
        <w:rPr>
          <w:rFonts w:ascii="Times New Roman" w:hAnsi="Times New Roman" w:cs="Times New Roman"/>
          <w:sz w:val="28"/>
        </w:rPr>
        <w:t xml:space="preserve"> </w:t>
      </w:r>
      <w:r w:rsidR="005458B9">
        <w:rPr>
          <w:rFonts w:ascii="Times New Roman" w:hAnsi="Times New Roman" w:cs="Times New Roman"/>
          <w:sz w:val="28"/>
        </w:rPr>
        <w:t>η</w:t>
      </w:r>
      <w:r w:rsidR="005458B9">
        <w:rPr>
          <w:rFonts w:ascii="Times New Roman" w:hAnsi="Times New Roman" w:cs="Times New Roman"/>
          <w:sz w:val="28"/>
          <w:vertAlign w:val="subscript"/>
          <w:lang w:val="en-US"/>
        </w:rPr>
        <w:t>i</w:t>
      </w:r>
      <w:r w:rsidR="005458B9">
        <w:rPr>
          <w:rFonts w:ascii="Times New Roman" w:hAnsi="Times New Roman" w:cs="Times New Roman"/>
          <w:sz w:val="28"/>
        </w:rPr>
        <w:t xml:space="preserve"> характеризует полноту теплоиспользования. При больших углах опережения процесс сгорания может закончиться до в.м.т. и поэтому приходится затрачивать дополнительную работу на сжатие горячих газов. При малых углах опережения сгорания топлива смещается на процессе расширения, что приводит к значительному догоранию и следовательно к росту тепловых потерь в охлаждающую среду и с отработанными газами. </w:t>
      </w:r>
      <w:r w:rsidR="00060356">
        <w:rPr>
          <w:rFonts w:ascii="Times New Roman" w:hAnsi="Times New Roman" w:cs="Times New Roman"/>
          <w:sz w:val="28"/>
        </w:rPr>
        <w:t xml:space="preserve"> Поэтому отклон</w:t>
      </w:r>
      <w:r w:rsidR="008E5BF8">
        <w:rPr>
          <w:rFonts w:ascii="Times New Roman" w:hAnsi="Times New Roman" w:cs="Times New Roman"/>
          <w:sz w:val="28"/>
        </w:rPr>
        <w:t>ение угла опережения от θ</w:t>
      </w:r>
      <w:r w:rsidR="008E5BF8">
        <w:rPr>
          <w:rFonts w:ascii="Times New Roman" w:hAnsi="Times New Roman" w:cs="Times New Roman"/>
          <w:sz w:val="28"/>
          <w:vertAlign w:val="subscript"/>
        </w:rPr>
        <w:t>опт</w:t>
      </w:r>
      <w:r w:rsidR="008E5BF8">
        <w:rPr>
          <w:rFonts w:ascii="Times New Roman" w:hAnsi="Times New Roman" w:cs="Times New Roman"/>
          <w:sz w:val="28"/>
        </w:rPr>
        <w:t xml:space="preserve"> в любую сторону приводит к снижению индикаторного КПД η</w:t>
      </w:r>
      <w:r w:rsidR="008E5BF8">
        <w:rPr>
          <w:rFonts w:ascii="Times New Roman" w:hAnsi="Times New Roman" w:cs="Times New Roman"/>
          <w:sz w:val="28"/>
          <w:vertAlign w:val="subscript"/>
          <w:lang w:val="en-US"/>
        </w:rPr>
        <w:t>i</w:t>
      </w:r>
      <w:r w:rsidR="008E5BF8">
        <w:rPr>
          <w:rFonts w:ascii="Times New Roman" w:hAnsi="Times New Roman" w:cs="Times New Roman"/>
          <w:sz w:val="28"/>
        </w:rPr>
        <w:t xml:space="preserve">. </w:t>
      </w:r>
    </w:p>
    <w:p w:rsidR="008E5BF8" w:rsidRDefault="008E5BF8" w:rsidP="008E5BF8">
      <w:pPr>
        <w:spacing w:after="0" w:line="240" w:lineRule="auto"/>
        <w:jc w:val="both"/>
        <w:rPr>
          <w:rFonts w:ascii="Times New Roman" w:hAnsi="Times New Roman"/>
          <w:sz w:val="28"/>
          <w:szCs w:val="28"/>
        </w:rPr>
      </w:pPr>
      <w:r>
        <w:rPr>
          <w:rFonts w:ascii="Times New Roman" w:hAnsi="Times New Roman" w:cs="Times New Roman"/>
          <w:sz w:val="28"/>
          <w:szCs w:val="28"/>
        </w:rPr>
        <w:t xml:space="preserve">Влияние механического КПД </w:t>
      </w: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 xml:space="preserve"> на </w:t>
      </w:r>
      <w:r>
        <w:rPr>
          <w:rFonts w:ascii="Times New Roman" w:hAnsi="Times New Roman"/>
          <w:sz w:val="28"/>
          <w:szCs w:val="28"/>
        </w:rPr>
        <w:t xml:space="preserve">Ne можно проследить по выражению </w:t>
      </w:r>
    </w:p>
    <w:p w:rsidR="008E5BF8" w:rsidRDefault="008E5BF8" w:rsidP="008E5BF8">
      <w:pPr>
        <w:spacing w:after="0" w:line="240" w:lineRule="auto"/>
        <w:jc w:val="center"/>
        <w:rPr>
          <w:rFonts w:ascii="Times New Roman" w:hAnsi="Times New Roman" w:cs="Times New Roman"/>
          <w:sz w:val="28"/>
        </w:rPr>
      </w:pPr>
      <w:r>
        <w:rPr>
          <w:rFonts w:ascii="Times New Roman" w:hAnsi="Times New Roman" w:cs="Times New Roman"/>
          <w:sz w:val="28"/>
        </w:rPr>
        <w:t>η</w:t>
      </w:r>
      <w:r>
        <w:rPr>
          <w:rFonts w:ascii="Times New Roman" w:hAnsi="Times New Roman" w:cs="Times New Roman"/>
          <w:sz w:val="28"/>
          <w:vertAlign w:val="subscript"/>
        </w:rPr>
        <w:t>м</w:t>
      </w:r>
      <w:r>
        <w:rPr>
          <w:rFonts w:ascii="Times New Roman" w:hAnsi="Times New Roman" w:cs="Times New Roman"/>
          <w:sz w:val="28"/>
        </w:rPr>
        <w:t xml:space="preserve"> = 1 - </w:t>
      </w:r>
      <m:oMath>
        <m:f>
          <m:fPr>
            <m:ctrlPr>
              <w:rPr>
                <w:rFonts w:ascii="Cambria Math" w:hAnsi="Cambria Math" w:cs="Times New Roman"/>
                <w:i/>
                <w:sz w:val="28"/>
              </w:rPr>
            </m:ctrlPr>
          </m:fPr>
          <m:num>
            <m:r>
              <w:rPr>
                <w:rFonts w:ascii="Cambria Math" w:hAnsi="Cambria Math" w:cs="Times New Roman"/>
                <w:sz w:val="28"/>
                <w:lang w:val="en-US"/>
              </w:rPr>
              <m:t>R</m:t>
            </m:r>
          </m:num>
          <m:den>
            <m:sSub>
              <m:sSubPr>
                <m:ctrlPr>
                  <w:rPr>
                    <w:rFonts w:ascii="Cambria Math" w:hAnsi="Cambria Math" w:cs="Times New Roman"/>
                    <w:i/>
                    <w:sz w:val="28"/>
                  </w:rPr>
                </m:ctrlPr>
              </m:sSubPr>
              <m:e>
                <m:r>
                  <w:rPr>
                    <w:rFonts w:ascii="Cambria Math" w:hAnsi="Cambria Math" w:cs="Times New Roman"/>
                    <w:sz w:val="28"/>
                  </w:rPr>
                  <m:t>η</m:t>
                </m:r>
              </m:e>
              <m:sub>
                <m:r>
                  <w:rPr>
                    <w:rFonts w:ascii="Cambria Math" w:hAnsi="Cambria Math" w:cs="Times New Roman"/>
                    <w:sz w:val="28"/>
                  </w:rPr>
                  <m:t>i</m:t>
                </m:r>
              </m:sub>
            </m:sSub>
          </m:den>
        </m:f>
      </m:oMath>
      <w:r w:rsidRPr="008E5BF8">
        <w:rPr>
          <w:rFonts w:ascii="Times New Roman" w:hAnsi="Times New Roman" w:cs="Times New Roman"/>
          <w:sz w:val="28"/>
        </w:rPr>
        <w:t xml:space="preserve"> </w:t>
      </w:r>
      <w:r>
        <w:rPr>
          <w:rFonts w:ascii="Times New Roman" w:hAnsi="Times New Roman" w:cs="Times New Roman"/>
          <w:sz w:val="28"/>
        </w:rPr>
        <w:t>,                         (15)</w:t>
      </w:r>
    </w:p>
    <w:p w:rsidR="008E5BF8" w:rsidRDefault="008E5BF8" w:rsidP="008E5BF8">
      <w:pPr>
        <w:spacing w:after="0" w:line="240" w:lineRule="auto"/>
        <w:jc w:val="center"/>
        <w:rPr>
          <w:rFonts w:ascii="Times New Roman" w:hAnsi="Times New Roman" w:cs="Times New Roman"/>
          <w:sz w:val="28"/>
        </w:rPr>
      </w:pPr>
      <w:r>
        <w:rPr>
          <w:rFonts w:ascii="Times New Roman" w:hAnsi="Times New Roman" w:cs="Times New Roman"/>
          <w:sz w:val="28"/>
        </w:rPr>
        <w:t xml:space="preserve">где, </w:t>
      </w:r>
      <w:r>
        <w:rPr>
          <w:rFonts w:ascii="Times New Roman" w:hAnsi="Times New Roman" w:cs="Times New Roman"/>
          <w:sz w:val="28"/>
          <w:lang w:val="en-US"/>
        </w:rPr>
        <w:t>R</w:t>
      </w:r>
      <w:r>
        <w:rPr>
          <w:rFonts w:ascii="Times New Roman" w:hAnsi="Times New Roman" w:cs="Times New Roman"/>
          <w:sz w:val="28"/>
        </w:rPr>
        <w:t xml:space="preserve"> – постоянная величина.</w:t>
      </w:r>
    </w:p>
    <w:p w:rsidR="008E5BF8" w:rsidRDefault="008E5BF8" w:rsidP="009D6C3F">
      <w:pPr>
        <w:spacing w:after="0" w:line="240" w:lineRule="auto"/>
        <w:jc w:val="both"/>
        <w:rPr>
          <w:rFonts w:ascii="Times New Roman" w:hAnsi="Times New Roman"/>
          <w:sz w:val="28"/>
          <w:szCs w:val="28"/>
        </w:rPr>
      </w:pPr>
      <w:r>
        <w:rPr>
          <w:rFonts w:ascii="Times New Roman" w:hAnsi="Times New Roman" w:cs="Times New Roman"/>
          <w:sz w:val="28"/>
        </w:rPr>
        <w:t>Следовательно, максимальное значение η</w:t>
      </w:r>
      <w:r>
        <w:rPr>
          <w:rFonts w:ascii="Times New Roman" w:hAnsi="Times New Roman" w:cs="Times New Roman"/>
          <w:sz w:val="28"/>
          <w:vertAlign w:val="subscript"/>
        </w:rPr>
        <w:t>м</w:t>
      </w:r>
      <w:r>
        <w:rPr>
          <w:rFonts w:ascii="Times New Roman" w:hAnsi="Times New Roman" w:cs="Times New Roman"/>
          <w:sz w:val="28"/>
          <w:vertAlign w:val="subscript"/>
          <w:lang w:val="en-US"/>
        </w:rPr>
        <w:t>max</w:t>
      </w:r>
      <w:r w:rsidRPr="001F7620">
        <w:rPr>
          <w:rFonts w:ascii="Times New Roman" w:hAnsi="Times New Roman" w:cs="Times New Roman"/>
          <w:sz w:val="28"/>
        </w:rPr>
        <w:t xml:space="preserve"> </w:t>
      </w:r>
      <w:r>
        <w:rPr>
          <w:rFonts w:ascii="Times New Roman" w:hAnsi="Times New Roman" w:cs="Times New Roman"/>
          <w:sz w:val="28"/>
        </w:rPr>
        <w:t>будет</w:t>
      </w:r>
      <w:r w:rsidR="001F7620">
        <w:rPr>
          <w:rFonts w:ascii="Times New Roman" w:hAnsi="Times New Roman" w:cs="Times New Roman"/>
          <w:sz w:val="28"/>
        </w:rPr>
        <w:t xml:space="preserve"> при том же θ</w:t>
      </w:r>
      <w:r w:rsidR="001F7620">
        <w:rPr>
          <w:rFonts w:ascii="Times New Roman" w:hAnsi="Times New Roman" w:cs="Times New Roman"/>
          <w:sz w:val="28"/>
          <w:vertAlign w:val="subscript"/>
        </w:rPr>
        <w:t>опт</w:t>
      </w:r>
      <w:r w:rsidR="001F7620">
        <w:rPr>
          <w:rFonts w:ascii="Times New Roman" w:hAnsi="Times New Roman" w:cs="Times New Roman"/>
          <w:sz w:val="28"/>
        </w:rPr>
        <w:t>, что и для η</w:t>
      </w:r>
      <w:r w:rsidR="001F7620">
        <w:rPr>
          <w:rFonts w:ascii="Times New Roman" w:hAnsi="Times New Roman" w:cs="Times New Roman"/>
          <w:sz w:val="28"/>
          <w:vertAlign w:val="subscript"/>
          <w:lang w:val="en-US"/>
        </w:rPr>
        <w:t>imax</w:t>
      </w:r>
      <w:r w:rsidR="001F7620" w:rsidRPr="001F7620">
        <w:rPr>
          <w:rFonts w:ascii="Times New Roman" w:hAnsi="Times New Roman" w:cs="Times New Roman"/>
          <w:sz w:val="28"/>
        </w:rPr>
        <w:t xml:space="preserve"> </w:t>
      </w:r>
      <w:r w:rsidR="009D6C3F">
        <w:rPr>
          <w:rFonts w:ascii="Times New Roman" w:hAnsi="Times New Roman" w:cs="Times New Roman"/>
          <w:sz w:val="28"/>
        </w:rPr>
        <w:t>. хар</w:t>
      </w:r>
      <w:r w:rsidR="001F7620">
        <w:rPr>
          <w:rFonts w:ascii="Times New Roman" w:hAnsi="Times New Roman" w:cs="Times New Roman"/>
          <w:sz w:val="28"/>
        </w:rPr>
        <w:t xml:space="preserve">актер изменения кривой </w:t>
      </w:r>
      <w:r w:rsidR="009D6C3F">
        <w:rPr>
          <w:rFonts w:ascii="Times New Roman" w:hAnsi="Times New Roman"/>
          <w:sz w:val="28"/>
          <w:szCs w:val="28"/>
          <w:lang w:val="en-US"/>
        </w:rPr>
        <w:t>ge</w:t>
      </w:r>
      <w:r w:rsidR="009D6C3F">
        <w:rPr>
          <w:rFonts w:ascii="Times New Roman" w:hAnsi="Times New Roman"/>
          <w:sz w:val="28"/>
          <w:szCs w:val="28"/>
        </w:rPr>
        <w:t>=</w:t>
      </w:r>
      <w:r w:rsidR="009D6C3F">
        <w:rPr>
          <w:rFonts w:ascii="Times New Roman" w:hAnsi="Times New Roman"/>
          <w:sz w:val="28"/>
          <w:szCs w:val="28"/>
          <w:lang w:val="en-US"/>
        </w:rPr>
        <w:t>f</w:t>
      </w:r>
      <w:r w:rsidR="009D6C3F" w:rsidRPr="005C705F">
        <w:rPr>
          <w:rFonts w:ascii="Times New Roman" w:hAnsi="Times New Roman"/>
          <w:sz w:val="28"/>
          <w:szCs w:val="28"/>
        </w:rPr>
        <w:t>(</w:t>
      </w:r>
      <w:r w:rsidR="009D6C3F">
        <w:rPr>
          <w:rFonts w:ascii="Times New Roman" w:hAnsi="Times New Roman" w:cs="Times New Roman"/>
          <w:sz w:val="28"/>
          <w:szCs w:val="28"/>
        </w:rPr>
        <w:t>θ</w:t>
      </w:r>
      <w:r w:rsidR="009D6C3F">
        <w:rPr>
          <w:rFonts w:ascii="Times New Roman" w:hAnsi="Times New Roman"/>
          <w:sz w:val="28"/>
          <w:szCs w:val="28"/>
        </w:rPr>
        <w:t xml:space="preserve">) можно объяснить анализируя выражение (15). Из этой зависимости видно, что </w:t>
      </w:r>
      <w:r w:rsidR="009D6C3F">
        <w:rPr>
          <w:rFonts w:ascii="Times New Roman" w:hAnsi="Times New Roman"/>
          <w:sz w:val="28"/>
          <w:szCs w:val="28"/>
          <w:lang w:val="en-US"/>
        </w:rPr>
        <w:t>ge</w:t>
      </w:r>
      <w:r w:rsidR="009D6C3F">
        <w:rPr>
          <w:rFonts w:ascii="Times New Roman" w:hAnsi="Times New Roman"/>
          <w:sz w:val="28"/>
          <w:szCs w:val="28"/>
          <w:vertAlign w:val="subscript"/>
          <w:lang w:val="en-US"/>
        </w:rPr>
        <w:t>max</w:t>
      </w:r>
      <w:r w:rsidR="009D6C3F" w:rsidRPr="009D6C3F">
        <w:rPr>
          <w:rFonts w:ascii="Times New Roman" w:hAnsi="Times New Roman"/>
          <w:sz w:val="28"/>
          <w:szCs w:val="28"/>
        </w:rPr>
        <w:t xml:space="preserve"> </w:t>
      </w:r>
      <w:r w:rsidR="009D6C3F">
        <w:rPr>
          <w:rFonts w:ascii="Times New Roman" w:hAnsi="Times New Roman"/>
          <w:sz w:val="28"/>
          <w:szCs w:val="28"/>
        </w:rPr>
        <w:t xml:space="preserve">будет при </w:t>
      </w:r>
      <w:r w:rsidR="009D6C3F">
        <w:rPr>
          <w:rFonts w:ascii="Times New Roman" w:hAnsi="Times New Roman" w:cs="Times New Roman"/>
          <w:sz w:val="28"/>
        </w:rPr>
        <w:t>η</w:t>
      </w:r>
      <w:r w:rsidR="009D6C3F">
        <w:rPr>
          <w:rFonts w:ascii="Times New Roman" w:hAnsi="Times New Roman" w:cs="Times New Roman"/>
          <w:sz w:val="28"/>
          <w:vertAlign w:val="subscript"/>
          <w:lang w:val="en-US"/>
        </w:rPr>
        <w:t>imax</w:t>
      </w:r>
      <w:r w:rsidR="009D6C3F">
        <w:rPr>
          <w:rFonts w:ascii="Times New Roman" w:hAnsi="Times New Roman" w:cs="Times New Roman"/>
          <w:sz w:val="28"/>
        </w:rPr>
        <w:t xml:space="preserve"> и η</w:t>
      </w:r>
      <w:r w:rsidR="009D6C3F">
        <w:rPr>
          <w:rFonts w:ascii="Times New Roman" w:hAnsi="Times New Roman" w:cs="Times New Roman"/>
          <w:sz w:val="28"/>
          <w:vertAlign w:val="subscript"/>
        </w:rPr>
        <w:t>м</w:t>
      </w:r>
      <w:r w:rsidR="009D6C3F">
        <w:rPr>
          <w:rFonts w:ascii="Times New Roman" w:hAnsi="Times New Roman" w:cs="Times New Roman"/>
          <w:sz w:val="28"/>
          <w:vertAlign w:val="subscript"/>
          <w:lang w:val="en-US"/>
        </w:rPr>
        <w:t>max</w:t>
      </w:r>
      <w:r w:rsidR="009D6C3F">
        <w:rPr>
          <w:rFonts w:ascii="Times New Roman" w:hAnsi="Times New Roman" w:cs="Times New Roman"/>
          <w:sz w:val="28"/>
        </w:rPr>
        <w:t xml:space="preserve"> т.е. при θ</w:t>
      </w:r>
      <w:r w:rsidR="009D6C3F">
        <w:rPr>
          <w:rFonts w:ascii="Times New Roman" w:hAnsi="Times New Roman" w:cs="Times New Roman"/>
          <w:sz w:val="28"/>
          <w:vertAlign w:val="subscript"/>
        </w:rPr>
        <w:t>опт</w:t>
      </w:r>
      <w:r w:rsidR="009D6C3F">
        <w:rPr>
          <w:rFonts w:ascii="Times New Roman" w:hAnsi="Times New Roman" w:cs="Times New Roman"/>
          <w:sz w:val="28"/>
        </w:rPr>
        <w:t>. Следовательно, значению θ</w:t>
      </w:r>
      <w:r w:rsidR="009D6C3F">
        <w:rPr>
          <w:rFonts w:ascii="Times New Roman" w:hAnsi="Times New Roman" w:cs="Times New Roman"/>
          <w:sz w:val="28"/>
          <w:vertAlign w:val="subscript"/>
        </w:rPr>
        <w:t>опт</w:t>
      </w:r>
      <w:r w:rsidR="009D6C3F">
        <w:rPr>
          <w:rFonts w:ascii="Times New Roman" w:hAnsi="Times New Roman" w:cs="Times New Roman"/>
          <w:sz w:val="28"/>
        </w:rPr>
        <w:t xml:space="preserve"> будет соответствовать </w:t>
      </w:r>
      <w:r w:rsidR="009D6C3F">
        <w:rPr>
          <w:rFonts w:ascii="Times New Roman" w:hAnsi="Times New Roman"/>
          <w:sz w:val="28"/>
          <w:szCs w:val="28"/>
        </w:rPr>
        <w:t>Ne</w:t>
      </w:r>
      <w:r w:rsidR="009D6C3F">
        <w:rPr>
          <w:rFonts w:ascii="Times New Roman" w:hAnsi="Times New Roman"/>
          <w:sz w:val="28"/>
          <w:szCs w:val="28"/>
          <w:vertAlign w:val="subscript"/>
          <w:lang w:val="en-US"/>
        </w:rPr>
        <w:t>max</w:t>
      </w:r>
      <w:r w:rsidR="009D6C3F">
        <w:rPr>
          <w:rFonts w:ascii="Times New Roman" w:hAnsi="Times New Roman"/>
          <w:sz w:val="28"/>
          <w:szCs w:val="28"/>
        </w:rPr>
        <w:t xml:space="preserve"> и </w:t>
      </w:r>
      <w:r w:rsidR="009D6C3F">
        <w:rPr>
          <w:rFonts w:ascii="Times New Roman" w:hAnsi="Times New Roman"/>
          <w:sz w:val="28"/>
          <w:szCs w:val="28"/>
          <w:lang w:val="en-US"/>
        </w:rPr>
        <w:t>ge</w:t>
      </w:r>
      <w:r w:rsidR="009D6C3F">
        <w:rPr>
          <w:rFonts w:ascii="Times New Roman" w:hAnsi="Times New Roman"/>
          <w:sz w:val="28"/>
          <w:szCs w:val="28"/>
          <w:vertAlign w:val="subscript"/>
          <w:lang w:val="en-US"/>
        </w:rPr>
        <w:t>min</w:t>
      </w:r>
      <w:r w:rsidR="009D6C3F">
        <w:rPr>
          <w:rFonts w:ascii="Times New Roman" w:hAnsi="Times New Roman"/>
          <w:sz w:val="28"/>
          <w:szCs w:val="28"/>
        </w:rPr>
        <w:t xml:space="preserve">. Часовой расход топлива </w:t>
      </w:r>
      <w:r w:rsidR="009D6C3F" w:rsidRPr="00E00271">
        <w:rPr>
          <w:rFonts w:ascii="Times New Roman" w:hAnsi="Times New Roman"/>
          <w:sz w:val="28"/>
          <w:szCs w:val="28"/>
        </w:rPr>
        <w:t>G</w:t>
      </w:r>
      <w:r w:rsidR="009D6C3F">
        <w:rPr>
          <w:rFonts w:ascii="Times New Roman" w:hAnsi="Times New Roman"/>
          <w:sz w:val="28"/>
          <w:szCs w:val="28"/>
        </w:rPr>
        <w:t>т=</w:t>
      </w:r>
      <w:r w:rsidR="009D6C3F">
        <w:rPr>
          <w:rFonts w:ascii="Times New Roman" w:hAnsi="Times New Roman"/>
          <w:sz w:val="28"/>
          <w:szCs w:val="28"/>
          <w:lang w:val="en-US"/>
        </w:rPr>
        <w:t>f</w:t>
      </w:r>
      <w:r w:rsidR="009D6C3F" w:rsidRPr="005C705F">
        <w:rPr>
          <w:rFonts w:ascii="Times New Roman" w:hAnsi="Times New Roman"/>
          <w:sz w:val="28"/>
          <w:szCs w:val="28"/>
        </w:rPr>
        <w:t>(</w:t>
      </w:r>
      <w:r w:rsidR="009D6C3F">
        <w:rPr>
          <w:rFonts w:ascii="Times New Roman" w:hAnsi="Times New Roman" w:cs="Times New Roman"/>
          <w:sz w:val="28"/>
          <w:szCs w:val="28"/>
        </w:rPr>
        <w:t>θ</w:t>
      </w:r>
      <w:r w:rsidR="009D6C3F">
        <w:rPr>
          <w:rFonts w:ascii="Times New Roman" w:hAnsi="Times New Roman"/>
          <w:sz w:val="28"/>
          <w:szCs w:val="28"/>
        </w:rPr>
        <w:t>), так как он определяется параметрами постоянными для данной характеристики (рис. 5).</w:t>
      </w:r>
    </w:p>
    <w:p w:rsidR="009D6C3F" w:rsidRDefault="009D6C3F" w:rsidP="009D6C3F">
      <w:pPr>
        <w:spacing w:after="0" w:line="240" w:lineRule="auto"/>
        <w:jc w:val="both"/>
        <w:rPr>
          <w:rFonts w:ascii="Times New Roman" w:hAnsi="Times New Roman"/>
          <w:sz w:val="28"/>
          <w:szCs w:val="28"/>
        </w:rPr>
      </w:pPr>
    </w:p>
    <w:p w:rsidR="009D6C3F" w:rsidRDefault="009D6C3F" w:rsidP="009D6C3F">
      <w:pPr>
        <w:pStyle w:val="a4"/>
        <w:numPr>
          <w:ilvl w:val="1"/>
          <w:numId w:val="27"/>
        </w:numPr>
        <w:tabs>
          <w:tab w:val="clear" w:pos="1080"/>
          <w:tab w:val="num" w:pos="0"/>
        </w:tabs>
        <w:spacing w:after="0" w:line="240" w:lineRule="auto"/>
        <w:ind w:left="426"/>
        <w:jc w:val="center"/>
        <w:rPr>
          <w:rFonts w:ascii="Times New Roman" w:hAnsi="Times New Roman" w:cs="Times New Roman"/>
          <w:i/>
          <w:sz w:val="28"/>
          <w:szCs w:val="28"/>
        </w:rPr>
      </w:pPr>
      <w:r w:rsidRPr="009D6C3F">
        <w:rPr>
          <w:rFonts w:ascii="Times New Roman" w:hAnsi="Times New Roman" w:cs="Times New Roman"/>
          <w:i/>
          <w:sz w:val="28"/>
          <w:szCs w:val="28"/>
        </w:rPr>
        <w:t>Порядок выполнения работы</w:t>
      </w:r>
    </w:p>
    <w:p w:rsidR="008D0622" w:rsidRDefault="008D0622" w:rsidP="008D0622">
      <w:pPr>
        <w:spacing w:after="0" w:line="240" w:lineRule="auto"/>
        <w:jc w:val="center"/>
        <w:rPr>
          <w:rFonts w:ascii="Times New Roman" w:hAnsi="Times New Roman" w:cs="Times New Roman"/>
          <w:i/>
          <w:sz w:val="28"/>
          <w:szCs w:val="28"/>
        </w:rPr>
      </w:pPr>
    </w:p>
    <w:p w:rsidR="008D0622" w:rsidRDefault="008D0622" w:rsidP="00B575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Запустить и прогреть двигатель до момента достижения постоянной температуры охлаждающей жидкости на входе в теплообменник Т</w:t>
      </w:r>
      <w:r>
        <w:rPr>
          <w:rFonts w:ascii="Times New Roman" w:hAnsi="Times New Roman" w:cs="Times New Roman"/>
          <w:sz w:val="28"/>
          <w:szCs w:val="28"/>
          <w:vertAlign w:val="subscript"/>
        </w:rPr>
        <w:t>ж</w:t>
      </w:r>
      <w:r>
        <w:rPr>
          <w:rFonts w:ascii="Times New Roman" w:hAnsi="Times New Roman" w:cs="Times New Roman"/>
          <w:sz w:val="28"/>
          <w:szCs w:val="28"/>
        </w:rPr>
        <w:t>=</w:t>
      </w:r>
      <w:r>
        <w:rPr>
          <w:rFonts w:ascii="Times New Roman" w:hAnsi="Times New Roman" w:cs="Times New Roman"/>
          <w:sz w:val="28"/>
          <w:szCs w:val="28"/>
          <w:lang w:val="en-US"/>
        </w:rPr>
        <w:t>const</w:t>
      </w:r>
      <w:r>
        <w:rPr>
          <w:rFonts w:ascii="Times New Roman" w:hAnsi="Times New Roman" w:cs="Times New Roman"/>
          <w:sz w:val="28"/>
          <w:szCs w:val="28"/>
        </w:rPr>
        <w:t>.</w:t>
      </w:r>
    </w:p>
    <w:p w:rsidR="008D0622" w:rsidRDefault="008D0622" w:rsidP="00B57579">
      <w:pPr>
        <w:spacing w:after="0" w:line="240" w:lineRule="auto"/>
        <w:jc w:val="both"/>
        <w:rPr>
          <w:rFonts w:ascii="Times New Roman" w:hAnsi="Times New Roman"/>
          <w:sz w:val="28"/>
          <w:szCs w:val="28"/>
        </w:rPr>
      </w:pPr>
      <w:r>
        <w:rPr>
          <w:rFonts w:ascii="Times New Roman" w:hAnsi="Times New Roman" w:cs="Times New Roman"/>
          <w:sz w:val="28"/>
          <w:szCs w:val="28"/>
        </w:rPr>
        <w:t xml:space="preserve">2. Открыть </w:t>
      </w:r>
      <w:r w:rsidR="00350F6C">
        <w:rPr>
          <w:rFonts w:ascii="Times New Roman" w:hAnsi="Times New Roman" w:cs="Times New Roman"/>
          <w:sz w:val="28"/>
          <w:szCs w:val="28"/>
        </w:rPr>
        <w:t>(φ</w:t>
      </w:r>
      <w:r w:rsidR="00350F6C">
        <w:rPr>
          <w:rFonts w:ascii="Times New Roman" w:hAnsi="Times New Roman"/>
          <w:sz w:val="28"/>
          <w:szCs w:val="28"/>
        </w:rPr>
        <w:t>=1=</w:t>
      </w:r>
      <w:r w:rsidR="00350F6C">
        <w:rPr>
          <w:rFonts w:ascii="Times New Roman" w:hAnsi="Times New Roman"/>
          <w:sz w:val="28"/>
          <w:szCs w:val="28"/>
          <w:lang w:val="en-US"/>
        </w:rPr>
        <w:t>const</w:t>
      </w:r>
      <w:r w:rsidR="00350F6C">
        <w:rPr>
          <w:rFonts w:ascii="Times New Roman" w:hAnsi="Times New Roman"/>
          <w:sz w:val="28"/>
          <w:szCs w:val="28"/>
        </w:rPr>
        <w:t>) и зафиксировать положение дроссельной заслонки.</w:t>
      </w:r>
    </w:p>
    <w:p w:rsidR="00350F6C" w:rsidRDefault="00350F6C" w:rsidP="00B57579">
      <w:pPr>
        <w:spacing w:after="0" w:line="240" w:lineRule="auto"/>
        <w:jc w:val="both"/>
        <w:rPr>
          <w:rFonts w:ascii="Times New Roman" w:hAnsi="Times New Roman"/>
          <w:sz w:val="28"/>
          <w:szCs w:val="28"/>
        </w:rPr>
      </w:pPr>
      <w:r>
        <w:rPr>
          <w:rFonts w:ascii="Times New Roman" w:hAnsi="Times New Roman"/>
          <w:sz w:val="28"/>
          <w:szCs w:val="28"/>
        </w:rPr>
        <w:t xml:space="preserve">3. </w:t>
      </w:r>
      <w:r w:rsidR="00B57579">
        <w:rPr>
          <w:rFonts w:ascii="Times New Roman" w:hAnsi="Times New Roman"/>
          <w:sz w:val="28"/>
          <w:szCs w:val="28"/>
        </w:rPr>
        <w:t xml:space="preserve">Загрузить двигатель до заданной по условиям снятия характеристики частоты вращения коленчатого вала </w:t>
      </w:r>
      <w:r w:rsidR="00B57579">
        <w:rPr>
          <w:rFonts w:ascii="Times New Roman" w:hAnsi="Times New Roman"/>
          <w:sz w:val="28"/>
          <w:szCs w:val="28"/>
          <w:lang w:val="en-US"/>
        </w:rPr>
        <w:t>n</w:t>
      </w:r>
      <w:r w:rsidR="00B57579" w:rsidRPr="00B57579">
        <w:rPr>
          <w:rFonts w:ascii="Times New Roman" w:hAnsi="Times New Roman"/>
          <w:sz w:val="28"/>
          <w:szCs w:val="28"/>
        </w:rPr>
        <w:t>=</w:t>
      </w:r>
      <w:r w:rsidR="00B57579">
        <w:rPr>
          <w:rFonts w:ascii="Times New Roman" w:hAnsi="Times New Roman"/>
          <w:sz w:val="28"/>
          <w:szCs w:val="28"/>
          <w:lang w:val="en-US"/>
        </w:rPr>
        <w:t>const</w:t>
      </w:r>
      <w:r w:rsidR="00B57579">
        <w:rPr>
          <w:rFonts w:ascii="Times New Roman" w:hAnsi="Times New Roman"/>
          <w:sz w:val="28"/>
          <w:szCs w:val="28"/>
        </w:rPr>
        <w:t>.</w:t>
      </w:r>
    </w:p>
    <w:p w:rsidR="00B57579" w:rsidRDefault="00B57579" w:rsidP="00B57579">
      <w:pPr>
        <w:spacing w:after="0" w:line="240" w:lineRule="auto"/>
        <w:jc w:val="both"/>
        <w:rPr>
          <w:rFonts w:ascii="Times New Roman" w:hAnsi="Times New Roman"/>
          <w:sz w:val="28"/>
          <w:szCs w:val="28"/>
        </w:rPr>
      </w:pPr>
      <w:r>
        <w:rPr>
          <w:rFonts w:ascii="Times New Roman" w:hAnsi="Times New Roman"/>
          <w:sz w:val="28"/>
          <w:szCs w:val="28"/>
        </w:rPr>
        <w:t>4. Установить поворотом корпуса прерывателя-распределителя угол опережения зажигания</w:t>
      </w:r>
      <w:r w:rsidR="00B319B6">
        <w:rPr>
          <w:rFonts w:ascii="Times New Roman" w:hAnsi="Times New Roman"/>
          <w:sz w:val="28"/>
          <w:szCs w:val="28"/>
        </w:rPr>
        <w:t xml:space="preserve"> </w:t>
      </w:r>
      <w:r w:rsidR="00B319B6">
        <w:rPr>
          <w:rFonts w:ascii="Times New Roman" w:hAnsi="Times New Roman" w:cs="Times New Roman"/>
          <w:sz w:val="28"/>
          <w:szCs w:val="28"/>
        </w:rPr>
        <w:t>θ</w:t>
      </w:r>
      <w:r w:rsidR="00B319B6">
        <w:rPr>
          <w:rFonts w:ascii="Times New Roman" w:hAnsi="Times New Roman"/>
          <w:sz w:val="28"/>
          <w:szCs w:val="28"/>
        </w:rPr>
        <w:t>=0. Частота вращения коленчатого вала упадет.</w:t>
      </w:r>
    </w:p>
    <w:p w:rsidR="00B319B6" w:rsidRDefault="00B319B6" w:rsidP="00B57579">
      <w:pPr>
        <w:spacing w:after="0" w:line="240" w:lineRule="auto"/>
        <w:jc w:val="both"/>
        <w:rPr>
          <w:rFonts w:ascii="Times New Roman" w:hAnsi="Times New Roman"/>
          <w:sz w:val="28"/>
          <w:szCs w:val="28"/>
        </w:rPr>
      </w:pPr>
      <w:r>
        <w:rPr>
          <w:rFonts w:ascii="Times New Roman" w:hAnsi="Times New Roman"/>
          <w:sz w:val="28"/>
          <w:szCs w:val="28"/>
        </w:rPr>
        <w:t>5. Загрузить двигатель до достижения прежней частоты вращения.</w:t>
      </w:r>
    </w:p>
    <w:p w:rsidR="00B319B6" w:rsidRDefault="00B319B6" w:rsidP="00B57579">
      <w:pPr>
        <w:spacing w:after="0" w:line="240" w:lineRule="auto"/>
        <w:jc w:val="both"/>
        <w:rPr>
          <w:rFonts w:ascii="Times New Roman" w:hAnsi="Times New Roman"/>
          <w:sz w:val="28"/>
          <w:szCs w:val="28"/>
        </w:rPr>
      </w:pPr>
      <w:r>
        <w:rPr>
          <w:rFonts w:ascii="Times New Roman" w:hAnsi="Times New Roman"/>
          <w:sz w:val="28"/>
          <w:szCs w:val="28"/>
        </w:rPr>
        <w:t>6. Снять показания тормоза.</w:t>
      </w:r>
    </w:p>
    <w:p w:rsidR="00B319B6" w:rsidRDefault="00B319B6" w:rsidP="00B57579">
      <w:pPr>
        <w:spacing w:after="0" w:line="240" w:lineRule="auto"/>
        <w:jc w:val="both"/>
        <w:rPr>
          <w:rFonts w:ascii="Times New Roman" w:hAnsi="Times New Roman"/>
          <w:sz w:val="28"/>
          <w:szCs w:val="28"/>
        </w:rPr>
      </w:pPr>
      <w:r>
        <w:rPr>
          <w:rFonts w:ascii="Times New Roman" w:hAnsi="Times New Roman"/>
          <w:sz w:val="28"/>
          <w:szCs w:val="28"/>
        </w:rPr>
        <w:t>7. Определить время расхода установленной порции топлива.</w:t>
      </w:r>
    </w:p>
    <w:p w:rsidR="00B319B6" w:rsidRDefault="00B319B6" w:rsidP="00B57579">
      <w:pPr>
        <w:spacing w:after="0" w:line="240" w:lineRule="auto"/>
        <w:jc w:val="both"/>
        <w:rPr>
          <w:rFonts w:ascii="Times New Roman" w:hAnsi="Times New Roman"/>
          <w:sz w:val="28"/>
          <w:szCs w:val="28"/>
        </w:rPr>
      </w:pPr>
      <w:r>
        <w:rPr>
          <w:rFonts w:ascii="Times New Roman" w:hAnsi="Times New Roman"/>
          <w:sz w:val="28"/>
          <w:szCs w:val="28"/>
        </w:rPr>
        <w:lastRenderedPageBreak/>
        <w:t>8. Для проведения второго опыта увеличить угол опережения зажигания  на 3-5 п.к.в. Частота вращения увеличивается.</w:t>
      </w:r>
    </w:p>
    <w:p w:rsidR="00B319B6" w:rsidRDefault="00F64AF5" w:rsidP="00B57579">
      <w:pPr>
        <w:spacing w:after="0" w:line="240" w:lineRule="auto"/>
        <w:jc w:val="both"/>
        <w:rPr>
          <w:rFonts w:ascii="Times New Roman" w:hAnsi="Times New Roman"/>
          <w:sz w:val="28"/>
          <w:szCs w:val="28"/>
        </w:rPr>
      </w:pPr>
      <w:r>
        <w:rPr>
          <w:rFonts w:ascii="Times New Roman" w:hAnsi="Times New Roman"/>
          <w:sz w:val="28"/>
          <w:szCs w:val="28"/>
        </w:rPr>
        <w:t>9. Нагрузить двигатель до достижения прежней частоты вращения.</w:t>
      </w:r>
    </w:p>
    <w:p w:rsidR="00F64AF5" w:rsidRDefault="00F64AF5" w:rsidP="00B57579">
      <w:pPr>
        <w:spacing w:after="0" w:line="240" w:lineRule="auto"/>
        <w:jc w:val="both"/>
        <w:rPr>
          <w:rFonts w:ascii="Times New Roman" w:hAnsi="Times New Roman"/>
          <w:sz w:val="28"/>
          <w:szCs w:val="28"/>
        </w:rPr>
      </w:pPr>
      <w:r>
        <w:rPr>
          <w:rFonts w:ascii="Times New Roman" w:hAnsi="Times New Roman"/>
          <w:sz w:val="28"/>
          <w:szCs w:val="28"/>
        </w:rPr>
        <w:t xml:space="preserve">10. Вновь </w:t>
      </w:r>
      <w:r w:rsidR="00060356">
        <w:rPr>
          <w:rFonts w:ascii="Times New Roman" w:hAnsi="Times New Roman"/>
          <w:sz w:val="28"/>
          <w:szCs w:val="28"/>
        </w:rPr>
        <w:t xml:space="preserve">снять </w:t>
      </w:r>
      <w:r>
        <w:rPr>
          <w:rFonts w:ascii="Times New Roman" w:hAnsi="Times New Roman"/>
          <w:sz w:val="28"/>
          <w:szCs w:val="28"/>
        </w:rPr>
        <w:t>показания тормоза, так как часовой расход топлива при этом не изменяется , его определять не надо. Всего проводят 4-5 опытов.</w:t>
      </w:r>
    </w:p>
    <w:p w:rsidR="00F64AF5" w:rsidRDefault="00F64AF5" w:rsidP="00B57579">
      <w:pPr>
        <w:spacing w:after="0" w:line="240" w:lineRule="auto"/>
        <w:jc w:val="both"/>
        <w:rPr>
          <w:rFonts w:ascii="Times New Roman" w:hAnsi="Times New Roman"/>
          <w:sz w:val="28"/>
          <w:szCs w:val="28"/>
        </w:rPr>
      </w:pPr>
      <w:r>
        <w:rPr>
          <w:rFonts w:ascii="Times New Roman" w:hAnsi="Times New Roman"/>
          <w:sz w:val="28"/>
          <w:szCs w:val="28"/>
        </w:rPr>
        <w:t xml:space="preserve">11. Угол опережения зажигания </w:t>
      </w:r>
      <w:r w:rsidR="00111DF7">
        <w:rPr>
          <w:rFonts w:ascii="Times New Roman" w:hAnsi="Times New Roman"/>
          <w:sz w:val="28"/>
          <w:szCs w:val="28"/>
        </w:rPr>
        <w:t xml:space="preserve">при котором появляется </w:t>
      </w:r>
      <w:r w:rsidR="00D966E3">
        <w:rPr>
          <w:rFonts w:ascii="Times New Roman" w:hAnsi="Times New Roman"/>
          <w:sz w:val="28"/>
          <w:szCs w:val="28"/>
        </w:rPr>
        <w:t xml:space="preserve">четно слышимая детонация, отмечается в журнале испытаний, после чего дальнейшее увеличение </w:t>
      </w:r>
      <w:r w:rsidR="00D966E3">
        <w:rPr>
          <w:rFonts w:ascii="Times New Roman" w:hAnsi="Times New Roman" w:cs="Times New Roman"/>
          <w:sz w:val="28"/>
          <w:szCs w:val="28"/>
        </w:rPr>
        <w:t>θ</w:t>
      </w:r>
      <w:r w:rsidR="00D966E3">
        <w:rPr>
          <w:rFonts w:ascii="Times New Roman" w:hAnsi="Times New Roman"/>
          <w:sz w:val="28"/>
          <w:szCs w:val="28"/>
        </w:rPr>
        <w:t xml:space="preserve"> не производят.</w:t>
      </w:r>
    </w:p>
    <w:p w:rsidR="00D966E3" w:rsidRDefault="00D966E3" w:rsidP="00B57579">
      <w:pPr>
        <w:spacing w:after="0" w:line="240" w:lineRule="auto"/>
        <w:jc w:val="both"/>
        <w:rPr>
          <w:rFonts w:ascii="Times New Roman" w:hAnsi="Times New Roman"/>
          <w:sz w:val="28"/>
          <w:szCs w:val="28"/>
        </w:rPr>
      </w:pPr>
    </w:p>
    <w:p w:rsidR="00D966E3" w:rsidRDefault="00D966E3" w:rsidP="00D966E3">
      <w:pPr>
        <w:pStyle w:val="a4"/>
        <w:numPr>
          <w:ilvl w:val="1"/>
          <w:numId w:val="27"/>
        </w:numPr>
        <w:tabs>
          <w:tab w:val="clear" w:pos="1080"/>
          <w:tab w:val="num" w:pos="0"/>
        </w:tabs>
        <w:spacing w:after="0" w:line="240" w:lineRule="auto"/>
        <w:ind w:left="426"/>
        <w:jc w:val="center"/>
        <w:rPr>
          <w:rFonts w:ascii="Times New Roman" w:hAnsi="Times New Roman" w:cs="Times New Roman"/>
          <w:i/>
          <w:sz w:val="28"/>
          <w:szCs w:val="28"/>
        </w:rPr>
      </w:pPr>
      <w:r w:rsidRPr="00D966E3">
        <w:rPr>
          <w:rFonts w:ascii="Times New Roman" w:hAnsi="Times New Roman" w:cs="Times New Roman"/>
          <w:i/>
          <w:sz w:val="28"/>
          <w:szCs w:val="28"/>
        </w:rPr>
        <w:t>Обработка опытных данных</w:t>
      </w:r>
    </w:p>
    <w:p w:rsidR="00D966E3" w:rsidRPr="008336B7" w:rsidRDefault="00D966E3" w:rsidP="00D966E3">
      <w:pPr>
        <w:spacing w:after="0" w:line="240" w:lineRule="auto"/>
        <w:jc w:val="center"/>
        <w:rPr>
          <w:rFonts w:ascii="Times New Roman" w:hAnsi="Times New Roman" w:cs="Times New Roman"/>
          <w:i/>
          <w:sz w:val="18"/>
          <w:szCs w:val="28"/>
        </w:rPr>
      </w:pPr>
    </w:p>
    <w:p w:rsidR="00D966E3" w:rsidRDefault="00992776" w:rsidP="00D966E3">
      <w:pPr>
        <w:spacing w:after="0" w:line="240" w:lineRule="auto"/>
        <w:rPr>
          <w:rFonts w:ascii="Times New Roman" w:hAnsi="Times New Roman"/>
          <w:sz w:val="28"/>
          <w:szCs w:val="28"/>
        </w:rPr>
      </w:pPr>
      <w:r>
        <w:rPr>
          <w:rFonts w:ascii="Times New Roman" w:hAnsi="Times New Roman" w:cs="Times New Roman"/>
          <w:sz w:val="28"/>
          <w:szCs w:val="28"/>
        </w:rPr>
        <w:t xml:space="preserve">1. Для каждого из опытов по формуле </w:t>
      </w:r>
      <w:r>
        <w:rPr>
          <w:rFonts w:ascii="Times New Roman" w:hAnsi="Times New Roman"/>
          <w:sz w:val="28"/>
          <w:szCs w:val="28"/>
        </w:rPr>
        <w:t xml:space="preserve">Ne= </w:t>
      </w:r>
      <m:oMath>
        <m:f>
          <m:fPr>
            <m:ctrlPr>
              <w:rPr>
                <w:rFonts w:ascii="Cambria Math" w:hAnsi="Cambria Math"/>
                <w:i/>
                <w:sz w:val="28"/>
                <w:szCs w:val="28"/>
              </w:rPr>
            </m:ctrlPr>
          </m:fPr>
          <m:num>
            <m:m>
              <m:mPr>
                <m:mcs>
                  <m:mc>
                    <m:mcPr>
                      <m:count m:val="2"/>
                      <m:mcJc m:val="center"/>
                    </m:mcPr>
                  </m:mc>
                </m:mcs>
                <m:ctrlPr>
                  <w:rPr>
                    <w:rFonts w:ascii="Cambria Math" w:hAnsi="Cambria Math"/>
                    <w:i/>
                    <w:sz w:val="28"/>
                    <w:szCs w:val="28"/>
                  </w:rPr>
                </m:ctrlPr>
              </m:mPr>
              <m:mr>
                <m:e>
                  <m:r>
                    <w:rPr>
                      <w:rFonts w:ascii="Cambria Math" w:hAnsi="Cambria Math"/>
                      <w:sz w:val="28"/>
                      <w:szCs w:val="28"/>
                    </w:rPr>
                    <m:t>Р</m:t>
                  </m:r>
                </m:e>
                <m:e>
                  <m:r>
                    <w:rPr>
                      <w:rFonts w:ascii="Cambria Math" w:hAnsi="Cambria Math"/>
                      <w:sz w:val="28"/>
                      <w:szCs w:val="28"/>
                    </w:rPr>
                    <m:t>П</m:t>
                  </m:r>
                </m:e>
              </m:mr>
            </m:m>
          </m:num>
          <m:den>
            <m:r>
              <w:rPr>
                <w:rFonts w:ascii="Cambria Math" w:hAnsi="Cambria Math"/>
                <w:sz w:val="28"/>
                <w:szCs w:val="28"/>
              </w:rPr>
              <m:t>10000</m:t>
            </m:r>
          </m:den>
        </m:f>
      </m:oMath>
      <w:r>
        <w:rPr>
          <w:rFonts w:ascii="Times New Roman" w:hAnsi="Times New Roman"/>
          <w:sz w:val="28"/>
          <w:szCs w:val="28"/>
        </w:rPr>
        <w:t xml:space="preserve"> определить эффективную мощность Ne.</w:t>
      </w:r>
    </w:p>
    <w:p w:rsidR="00992776" w:rsidRDefault="00992776" w:rsidP="00D966E3">
      <w:pPr>
        <w:spacing w:after="0" w:line="240" w:lineRule="auto"/>
        <w:rPr>
          <w:rFonts w:ascii="Times New Roman" w:hAnsi="Times New Roman"/>
          <w:sz w:val="28"/>
          <w:szCs w:val="28"/>
        </w:rPr>
      </w:pPr>
      <w:r>
        <w:rPr>
          <w:rFonts w:ascii="Times New Roman" w:hAnsi="Times New Roman"/>
          <w:sz w:val="28"/>
          <w:szCs w:val="28"/>
        </w:rPr>
        <w:t xml:space="preserve">2. По зависимостям </w:t>
      </w:r>
      <w:r w:rsidRPr="00E00271">
        <w:rPr>
          <w:rFonts w:ascii="Times New Roman" w:hAnsi="Times New Roman"/>
          <w:sz w:val="28"/>
          <w:szCs w:val="28"/>
        </w:rPr>
        <w:t>G</w:t>
      </w:r>
      <w:r>
        <w:rPr>
          <w:rFonts w:ascii="Times New Roman" w:hAnsi="Times New Roman"/>
          <w:sz w:val="28"/>
          <w:szCs w:val="28"/>
        </w:rPr>
        <w:t xml:space="preserve">т= 3,6 </w:t>
      </w:r>
      <m:oMath>
        <m:f>
          <m:fPr>
            <m:ctrlPr>
              <w:rPr>
                <w:rFonts w:ascii="Cambria Math" w:hAnsi="Cambria Math"/>
                <w:i/>
                <w:sz w:val="28"/>
                <w:szCs w:val="28"/>
              </w:rPr>
            </m:ctrlPr>
          </m:fPr>
          <m:num>
            <m:r>
              <w:rPr>
                <w:rFonts w:ascii="Cambria Math" w:hAnsi="Cambria Math"/>
                <w:sz w:val="28"/>
                <w:szCs w:val="28"/>
              </w:rPr>
              <m:t>∆</m:t>
            </m:r>
            <m:r>
              <m:rPr>
                <m:sty m:val="p"/>
              </m:rPr>
              <w:rPr>
                <w:rFonts w:ascii="Cambria Math" w:hAnsi="Cambria Math"/>
                <w:sz w:val="28"/>
                <w:szCs w:val="28"/>
              </w:rPr>
              <m:t>Gт</m:t>
            </m:r>
          </m:num>
          <m:den>
            <m:r>
              <w:rPr>
                <w:rFonts w:ascii="Cambria Math" w:hAnsi="Cambria Math"/>
                <w:sz w:val="28"/>
                <w:szCs w:val="28"/>
              </w:rPr>
              <m:t>τ</m:t>
            </m:r>
          </m:den>
        </m:f>
      </m:oMath>
      <w:r>
        <w:rPr>
          <w:rFonts w:ascii="Times New Roman" w:hAnsi="Times New Roman"/>
          <w:sz w:val="28"/>
          <w:szCs w:val="28"/>
        </w:rPr>
        <w:t xml:space="preserve"> и </w:t>
      </w:r>
      <w:r>
        <w:rPr>
          <w:rFonts w:ascii="Times New Roman" w:hAnsi="Times New Roman"/>
          <w:sz w:val="28"/>
          <w:szCs w:val="28"/>
          <w:lang w:val="en-US"/>
        </w:rPr>
        <w:t>ge</w:t>
      </w:r>
      <w:r>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Gт</m:t>
            </m:r>
          </m:num>
          <m:den>
            <m:r>
              <m:rPr>
                <m:sty m:val="p"/>
              </m:rPr>
              <w:rPr>
                <w:rFonts w:ascii="Cambria Math" w:hAnsi="Cambria Math"/>
                <w:sz w:val="28"/>
                <w:szCs w:val="28"/>
              </w:rPr>
              <m:t>Ne</m:t>
            </m:r>
          </m:den>
        </m:f>
      </m:oMath>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10</w:t>
      </w:r>
      <w:r>
        <w:rPr>
          <w:rFonts w:ascii="Times New Roman" w:hAnsi="Times New Roman"/>
          <w:sz w:val="28"/>
          <w:szCs w:val="28"/>
          <w:vertAlign w:val="superscript"/>
        </w:rPr>
        <w:t>3</w:t>
      </w:r>
      <w:r>
        <w:rPr>
          <w:rFonts w:ascii="Times New Roman" w:hAnsi="Times New Roman"/>
          <w:sz w:val="28"/>
          <w:szCs w:val="28"/>
        </w:rPr>
        <w:t xml:space="preserve"> </w:t>
      </w:r>
      <w:r w:rsidR="00F83545">
        <w:rPr>
          <w:rFonts w:ascii="Times New Roman" w:hAnsi="Times New Roman"/>
          <w:sz w:val="28"/>
          <w:szCs w:val="28"/>
        </w:rPr>
        <w:t xml:space="preserve">г/кВт </w:t>
      </w:r>
      <w:r w:rsidR="00F83545">
        <w:rPr>
          <w:rFonts w:ascii="Times New Roman" w:hAnsi="Times New Roman" w:cs="Times New Roman"/>
          <w:sz w:val="28"/>
          <w:szCs w:val="28"/>
        </w:rPr>
        <w:t>·</w:t>
      </w:r>
      <w:r w:rsidR="00F83545">
        <w:rPr>
          <w:rFonts w:ascii="Times New Roman" w:hAnsi="Times New Roman"/>
          <w:sz w:val="28"/>
          <w:szCs w:val="28"/>
        </w:rPr>
        <w:t xml:space="preserve"> ч, подсчитать расход топлива и эффективный удельный расход топлива </w:t>
      </w:r>
      <w:r w:rsidR="00F83545">
        <w:rPr>
          <w:rFonts w:ascii="Times New Roman" w:hAnsi="Times New Roman"/>
          <w:sz w:val="28"/>
          <w:szCs w:val="28"/>
          <w:lang w:val="en-US"/>
        </w:rPr>
        <w:t>ge</w:t>
      </w:r>
      <w:r w:rsidR="00F83545">
        <w:rPr>
          <w:rFonts w:ascii="Times New Roman" w:hAnsi="Times New Roman"/>
          <w:sz w:val="28"/>
          <w:szCs w:val="28"/>
        </w:rPr>
        <w:t>.</w:t>
      </w:r>
    </w:p>
    <w:p w:rsidR="00F83545" w:rsidRDefault="00F83545" w:rsidP="00D966E3">
      <w:pPr>
        <w:spacing w:after="0" w:line="240" w:lineRule="auto"/>
        <w:rPr>
          <w:rFonts w:ascii="Times New Roman" w:hAnsi="Times New Roman" w:cs="Times New Roman"/>
          <w:sz w:val="28"/>
        </w:rPr>
      </w:pPr>
      <w:r>
        <w:rPr>
          <w:rFonts w:ascii="Times New Roman" w:hAnsi="Times New Roman"/>
          <w:sz w:val="28"/>
          <w:szCs w:val="28"/>
        </w:rPr>
        <w:t xml:space="preserve">3. По полученным значениям этих показателей построить регулировочную характеристику и определить величину </w:t>
      </w:r>
      <w:r>
        <w:rPr>
          <w:rFonts w:ascii="Times New Roman" w:hAnsi="Times New Roman" w:cs="Times New Roman"/>
          <w:sz w:val="28"/>
        </w:rPr>
        <w:t>θ</w:t>
      </w:r>
      <w:r>
        <w:rPr>
          <w:rFonts w:ascii="Times New Roman" w:hAnsi="Times New Roman" w:cs="Times New Roman"/>
          <w:sz w:val="28"/>
          <w:vertAlign w:val="subscript"/>
        </w:rPr>
        <w:t>опт</w:t>
      </w:r>
      <w:r>
        <w:rPr>
          <w:rFonts w:ascii="Times New Roman" w:hAnsi="Times New Roman" w:cs="Times New Roman"/>
          <w:sz w:val="28"/>
        </w:rPr>
        <w:t>.</w:t>
      </w:r>
    </w:p>
    <w:p w:rsidR="00023499" w:rsidRDefault="00023499" w:rsidP="00D966E3">
      <w:pPr>
        <w:spacing w:after="0" w:line="240" w:lineRule="auto"/>
        <w:rPr>
          <w:rFonts w:ascii="Times New Roman" w:hAnsi="Times New Roman" w:cs="Times New Roman"/>
          <w:sz w:val="28"/>
        </w:rPr>
      </w:pPr>
    </w:p>
    <w:p w:rsidR="00023499" w:rsidRDefault="00023499" w:rsidP="00023499">
      <w:pPr>
        <w:pStyle w:val="a4"/>
        <w:numPr>
          <w:ilvl w:val="1"/>
          <w:numId w:val="27"/>
        </w:numPr>
        <w:tabs>
          <w:tab w:val="clear" w:pos="1080"/>
          <w:tab w:val="num" w:pos="0"/>
        </w:tabs>
        <w:spacing w:after="0" w:line="240" w:lineRule="auto"/>
        <w:ind w:left="426"/>
        <w:jc w:val="center"/>
        <w:rPr>
          <w:rFonts w:ascii="Times New Roman" w:hAnsi="Times New Roman" w:cs="Times New Roman"/>
          <w:i/>
          <w:sz w:val="28"/>
          <w:szCs w:val="28"/>
        </w:rPr>
      </w:pPr>
      <w:r w:rsidRPr="00023499">
        <w:rPr>
          <w:rFonts w:ascii="Times New Roman" w:hAnsi="Times New Roman" w:cs="Times New Roman"/>
          <w:i/>
          <w:sz w:val="28"/>
          <w:szCs w:val="28"/>
        </w:rPr>
        <w:t>Отчет о работе</w:t>
      </w:r>
    </w:p>
    <w:p w:rsidR="00023499" w:rsidRPr="008336B7" w:rsidRDefault="00023499" w:rsidP="00023499">
      <w:pPr>
        <w:spacing w:after="0" w:line="240" w:lineRule="auto"/>
        <w:jc w:val="center"/>
        <w:rPr>
          <w:rFonts w:ascii="Times New Roman" w:hAnsi="Times New Roman" w:cs="Times New Roman"/>
          <w:i/>
          <w:sz w:val="18"/>
          <w:szCs w:val="28"/>
        </w:rPr>
      </w:pPr>
    </w:p>
    <w:p w:rsidR="00023499" w:rsidRDefault="00023499" w:rsidP="00023499">
      <w:pPr>
        <w:spacing w:after="0" w:line="240" w:lineRule="auto"/>
        <w:rPr>
          <w:rFonts w:ascii="Times New Roman" w:hAnsi="Times New Roman" w:cs="Times New Roman"/>
          <w:sz w:val="28"/>
          <w:szCs w:val="28"/>
        </w:rPr>
      </w:pPr>
      <w:r>
        <w:rPr>
          <w:rFonts w:ascii="Times New Roman" w:hAnsi="Times New Roman" w:cs="Times New Roman"/>
          <w:sz w:val="28"/>
          <w:szCs w:val="28"/>
        </w:rPr>
        <w:t>1. Изучить принципиальную схему тормозной установки. Дать определение регулировочной характеристики двигателя по углу опережения зажигания, указать цель, условия и технику снятия характеристики.</w:t>
      </w:r>
    </w:p>
    <w:p w:rsidR="00023499" w:rsidRDefault="00023499" w:rsidP="00023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Произвести в журнале необходимые расчеты для одного опыта. Все результаты расчетов для других опытов записать в таблицу журнала. </w:t>
      </w:r>
    </w:p>
    <w:p w:rsidR="00023499" w:rsidRDefault="00023499" w:rsidP="00023499">
      <w:pPr>
        <w:spacing w:after="0" w:line="240" w:lineRule="auto"/>
        <w:rPr>
          <w:rFonts w:ascii="Times New Roman" w:hAnsi="Times New Roman"/>
          <w:sz w:val="28"/>
          <w:szCs w:val="28"/>
        </w:rPr>
      </w:pPr>
      <w:r>
        <w:rPr>
          <w:rFonts w:ascii="Times New Roman" w:hAnsi="Times New Roman" w:cs="Times New Roman"/>
          <w:sz w:val="28"/>
          <w:szCs w:val="28"/>
        </w:rPr>
        <w:t xml:space="preserve">3. Представить графики </w:t>
      </w:r>
      <w:r w:rsidR="00D92647">
        <w:rPr>
          <w:rFonts w:ascii="Times New Roman" w:hAnsi="Times New Roman"/>
          <w:sz w:val="28"/>
          <w:szCs w:val="28"/>
        </w:rPr>
        <w:t xml:space="preserve">Ne, </w:t>
      </w:r>
      <w:r w:rsidR="00D92647">
        <w:rPr>
          <w:rFonts w:ascii="Times New Roman" w:hAnsi="Times New Roman"/>
          <w:sz w:val="28"/>
          <w:szCs w:val="28"/>
          <w:lang w:val="en-US"/>
        </w:rPr>
        <w:t>ge</w:t>
      </w:r>
      <w:r w:rsidR="00D92647">
        <w:rPr>
          <w:rFonts w:ascii="Times New Roman" w:hAnsi="Times New Roman"/>
          <w:sz w:val="28"/>
          <w:szCs w:val="28"/>
        </w:rPr>
        <w:t>=</w:t>
      </w:r>
      <w:r w:rsidR="00D92647">
        <w:rPr>
          <w:rFonts w:ascii="Times New Roman" w:hAnsi="Times New Roman"/>
          <w:sz w:val="28"/>
          <w:szCs w:val="28"/>
          <w:lang w:val="en-US"/>
        </w:rPr>
        <w:t>f</w:t>
      </w:r>
      <w:r w:rsidR="00D92647" w:rsidRPr="005C705F">
        <w:rPr>
          <w:rFonts w:ascii="Times New Roman" w:hAnsi="Times New Roman"/>
          <w:sz w:val="28"/>
          <w:szCs w:val="28"/>
        </w:rPr>
        <w:t>(</w:t>
      </w:r>
      <w:r w:rsidR="00D92647">
        <w:rPr>
          <w:rFonts w:ascii="Times New Roman" w:hAnsi="Times New Roman" w:cs="Times New Roman"/>
          <w:sz w:val="28"/>
          <w:szCs w:val="28"/>
        </w:rPr>
        <w:t>θ). Нанести их на линию</w:t>
      </w:r>
      <w:r w:rsidR="0048317F">
        <w:rPr>
          <w:rFonts w:ascii="Times New Roman" w:hAnsi="Times New Roman" w:cs="Times New Roman"/>
          <w:sz w:val="28"/>
          <w:szCs w:val="28"/>
        </w:rPr>
        <w:t>, соответствующую Ст =</w:t>
      </w:r>
      <w:r w:rsidR="0048317F" w:rsidRPr="0048317F">
        <w:rPr>
          <w:rFonts w:ascii="Times New Roman" w:hAnsi="Times New Roman"/>
          <w:sz w:val="28"/>
          <w:szCs w:val="28"/>
        </w:rPr>
        <w:t xml:space="preserve"> </w:t>
      </w:r>
      <w:r w:rsidR="0048317F">
        <w:rPr>
          <w:rFonts w:ascii="Times New Roman" w:hAnsi="Times New Roman"/>
          <w:sz w:val="28"/>
          <w:szCs w:val="28"/>
          <w:lang w:val="en-US"/>
        </w:rPr>
        <w:t>const</w:t>
      </w:r>
      <w:r w:rsidR="0048317F">
        <w:rPr>
          <w:rFonts w:ascii="Times New Roman" w:hAnsi="Times New Roman"/>
          <w:sz w:val="28"/>
          <w:szCs w:val="28"/>
        </w:rPr>
        <w:t>.</w:t>
      </w:r>
    </w:p>
    <w:p w:rsidR="0048317F" w:rsidRDefault="0048317F" w:rsidP="00023499">
      <w:pPr>
        <w:spacing w:after="0" w:line="240" w:lineRule="auto"/>
        <w:rPr>
          <w:rFonts w:ascii="Times New Roman" w:hAnsi="Times New Roman" w:cs="Times New Roman"/>
          <w:sz w:val="28"/>
        </w:rPr>
      </w:pPr>
      <w:r>
        <w:rPr>
          <w:rFonts w:ascii="Times New Roman" w:hAnsi="Times New Roman"/>
          <w:sz w:val="28"/>
          <w:szCs w:val="28"/>
        </w:rPr>
        <w:t xml:space="preserve">4. Определить значение </w:t>
      </w:r>
      <w:r>
        <w:rPr>
          <w:rFonts w:ascii="Times New Roman" w:hAnsi="Times New Roman" w:cs="Times New Roman"/>
          <w:sz w:val="28"/>
        </w:rPr>
        <w:t>θ</w:t>
      </w:r>
      <w:r>
        <w:rPr>
          <w:rFonts w:ascii="Times New Roman" w:hAnsi="Times New Roman" w:cs="Times New Roman"/>
          <w:sz w:val="28"/>
          <w:vertAlign w:val="subscript"/>
        </w:rPr>
        <w:t>опт</w:t>
      </w:r>
      <w:r>
        <w:rPr>
          <w:rFonts w:ascii="Times New Roman" w:hAnsi="Times New Roman" w:cs="Times New Roman"/>
          <w:sz w:val="28"/>
        </w:rPr>
        <w:t>.</w:t>
      </w:r>
    </w:p>
    <w:p w:rsidR="0048317F" w:rsidRDefault="0048317F" w:rsidP="00023499">
      <w:pPr>
        <w:spacing w:after="0" w:line="240" w:lineRule="auto"/>
        <w:rPr>
          <w:rFonts w:ascii="Times New Roman" w:hAnsi="Times New Roman" w:cs="Times New Roman"/>
          <w:sz w:val="28"/>
          <w:szCs w:val="28"/>
        </w:rPr>
      </w:pPr>
      <w:r>
        <w:rPr>
          <w:rFonts w:ascii="Times New Roman" w:hAnsi="Times New Roman" w:cs="Times New Roman"/>
          <w:sz w:val="28"/>
        </w:rPr>
        <w:t xml:space="preserve">5. Произвести анализ и объяснить характер изменения </w:t>
      </w:r>
      <w:r>
        <w:rPr>
          <w:rFonts w:ascii="Times New Roman" w:hAnsi="Times New Roman"/>
          <w:sz w:val="28"/>
          <w:szCs w:val="28"/>
        </w:rPr>
        <w:t>Ne=</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rPr>
        <w:t>θ),</w:t>
      </w:r>
      <w:r>
        <w:rPr>
          <w:rFonts w:ascii="Times New Roman" w:hAnsi="Times New Roman"/>
          <w:sz w:val="28"/>
          <w:szCs w:val="28"/>
        </w:rPr>
        <w:t xml:space="preserve"> </w:t>
      </w:r>
      <w:r>
        <w:rPr>
          <w:rFonts w:ascii="Times New Roman" w:hAnsi="Times New Roman"/>
          <w:sz w:val="28"/>
          <w:szCs w:val="28"/>
          <w:lang w:val="en-US"/>
        </w:rPr>
        <w:t>ge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rPr>
        <w:t>θ), сделать выводы по работе.</w:t>
      </w:r>
    </w:p>
    <w:p w:rsidR="0048317F" w:rsidRDefault="0048317F" w:rsidP="00023499">
      <w:pPr>
        <w:spacing w:after="0" w:line="240" w:lineRule="auto"/>
        <w:rPr>
          <w:rFonts w:ascii="Times New Roman" w:hAnsi="Times New Roman" w:cs="Times New Roman"/>
          <w:sz w:val="28"/>
          <w:szCs w:val="28"/>
        </w:rPr>
      </w:pPr>
    </w:p>
    <w:p w:rsidR="0048317F" w:rsidRDefault="0048317F" w:rsidP="0048317F">
      <w:pPr>
        <w:spacing w:after="0" w:line="240" w:lineRule="auto"/>
        <w:jc w:val="center"/>
        <w:rPr>
          <w:rFonts w:ascii="Times New Roman" w:hAnsi="Times New Roman" w:cs="Times New Roman"/>
          <w:i/>
          <w:sz w:val="28"/>
          <w:szCs w:val="28"/>
        </w:rPr>
      </w:pPr>
      <w:r w:rsidRPr="0048317F">
        <w:rPr>
          <w:rFonts w:ascii="Times New Roman" w:hAnsi="Times New Roman" w:cs="Times New Roman"/>
          <w:i/>
          <w:sz w:val="28"/>
          <w:szCs w:val="28"/>
        </w:rPr>
        <w:t>6. Контроль знаний</w:t>
      </w:r>
    </w:p>
    <w:p w:rsidR="0048317F" w:rsidRPr="008336B7" w:rsidRDefault="0048317F" w:rsidP="0048317F">
      <w:pPr>
        <w:spacing w:after="0" w:line="240" w:lineRule="auto"/>
        <w:jc w:val="center"/>
        <w:rPr>
          <w:rFonts w:ascii="Times New Roman" w:hAnsi="Times New Roman" w:cs="Times New Roman"/>
          <w:i/>
          <w:sz w:val="18"/>
          <w:szCs w:val="28"/>
        </w:rPr>
      </w:pPr>
    </w:p>
    <w:p w:rsidR="0048317F" w:rsidRDefault="00A41E54" w:rsidP="0048317F">
      <w:pPr>
        <w:spacing w:after="0" w:line="240" w:lineRule="auto"/>
        <w:rPr>
          <w:rFonts w:ascii="Times New Roman" w:hAnsi="Times New Roman" w:cs="Times New Roman"/>
          <w:sz w:val="28"/>
          <w:szCs w:val="28"/>
        </w:rPr>
      </w:pPr>
      <w:r>
        <w:rPr>
          <w:rFonts w:ascii="Times New Roman" w:hAnsi="Times New Roman" w:cs="Times New Roman"/>
          <w:sz w:val="28"/>
          <w:szCs w:val="28"/>
        </w:rPr>
        <w:t>1. Цель снятия регулировочной характеристики.</w:t>
      </w:r>
    </w:p>
    <w:p w:rsidR="00A41E54" w:rsidRDefault="00A41E54" w:rsidP="0048317F">
      <w:pPr>
        <w:spacing w:after="0" w:line="240" w:lineRule="auto"/>
        <w:rPr>
          <w:rFonts w:ascii="Times New Roman" w:hAnsi="Times New Roman" w:cs="Times New Roman"/>
          <w:sz w:val="28"/>
          <w:szCs w:val="28"/>
        </w:rPr>
      </w:pPr>
      <w:r>
        <w:rPr>
          <w:rFonts w:ascii="Times New Roman" w:hAnsi="Times New Roman" w:cs="Times New Roman"/>
          <w:sz w:val="28"/>
          <w:szCs w:val="28"/>
        </w:rPr>
        <w:t>2. Дать определение регулировочной характеристики по углу опережения зажигания.</w:t>
      </w:r>
    </w:p>
    <w:p w:rsidR="00A41E54" w:rsidRDefault="00A41E54" w:rsidP="00A41E54">
      <w:pPr>
        <w:spacing w:after="0" w:line="240" w:lineRule="auto"/>
        <w:rPr>
          <w:rFonts w:ascii="Times New Roman" w:hAnsi="Times New Roman" w:cs="Times New Roman"/>
          <w:sz w:val="28"/>
          <w:szCs w:val="28"/>
        </w:rPr>
      </w:pPr>
      <w:r>
        <w:rPr>
          <w:rFonts w:ascii="Times New Roman" w:hAnsi="Times New Roman" w:cs="Times New Roman"/>
          <w:sz w:val="28"/>
          <w:szCs w:val="28"/>
        </w:rPr>
        <w:t>3. Что такое угол опережения зажигания.</w:t>
      </w:r>
    </w:p>
    <w:p w:rsidR="00A41E54" w:rsidRDefault="00A41E54" w:rsidP="00A41E54">
      <w:pPr>
        <w:spacing w:after="0" w:line="240" w:lineRule="auto"/>
        <w:rPr>
          <w:rFonts w:ascii="Times New Roman" w:hAnsi="Times New Roman"/>
          <w:sz w:val="28"/>
          <w:szCs w:val="28"/>
        </w:rPr>
      </w:pPr>
      <w:r>
        <w:rPr>
          <w:rFonts w:ascii="Times New Roman" w:hAnsi="Times New Roman" w:cs="Times New Roman"/>
          <w:sz w:val="28"/>
          <w:szCs w:val="28"/>
        </w:rPr>
        <w:t xml:space="preserve">4. Эффективная мощность </w:t>
      </w:r>
      <w:r>
        <w:rPr>
          <w:rFonts w:ascii="Times New Roman" w:hAnsi="Times New Roman"/>
          <w:sz w:val="28"/>
          <w:szCs w:val="28"/>
        </w:rPr>
        <w:t>Ne, формул</w:t>
      </w:r>
      <w:r w:rsidR="0045714F">
        <w:rPr>
          <w:rFonts w:ascii="Times New Roman" w:hAnsi="Times New Roman"/>
          <w:sz w:val="28"/>
          <w:szCs w:val="28"/>
        </w:rPr>
        <w:t>а для её определения, размерность</w:t>
      </w:r>
      <w:r>
        <w:rPr>
          <w:rFonts w:ascii="Times New Roman" w:hAnsi="Times New Roman"/>
          <w:sz w:val="28"/>
          <w:szCs w:val="28"/>
        </w:rPr>
        <w:t>.</w:t>
      </w:r>
    </w:p>
    <w:p w:rsidR="00A41E54" w:rsidRDefault="00A41E54" w:rsidP="00A41E54">
      <w:pPr>
        <w:spacing w:after="0" w:line="240" w:lineRule="auto"/>
        <w:rPr>
          <w:rFonts w:ascii="Times New Roman" w:hAnsi="Times New Roman" w:cs="Times New Roman"/>
          <w:sz w:val="28"/>
        </w:rPr>
      </w:pPr>
      <w:r>
        <w:rPr>
          <w:rFonts w:ascii="Times New Roman" w:hAnsi="Times New Roman"/>
          <w:sz w:val="28"/>
          <w:szCs w:val="28"/>
        </w:rPr>
        <w:t xml:space="preserve">5. Почему эффективная мощность двигателя уменьшается при значениях </w:t>
      </w:r>
      <w:r>
        <w:rPr>
          <w:rFonts w:ascii="Times New Roman" w:hAnsi="Times New Roman" w:cs="Times New Roman"/>
          <w:sz w:val="28"/>
          <w:szCs w:val="28"/>
        </w:rPr>
        <w:t>θ</w:t>
      </w:r>
      <w:r>
        <w:rPr>
          <w:rFonts w:ascii="Times New Roman" w:hAnsi="Times New Roman"/>
          <w:sz w:val="28"/>
          <w:szCs w:val="28"/>
        </w:rPr>
        <w:t xml:space="preserve"> больших или меньших, чем </w:t>
      </w:r>
      <w:r>
        <w:rPr>
          <w:rFonts w:ascii="Times New Roman" w:hAnsi="Times New Roman" w:cs="Times New Roman"/>
          <w:sz w:val="28"/>
        </w:rPr>
        <w:t>θ</w:t>
      </w:r>
      <w:r>
        <w:rPr>
          <w:rFonts w:ascii="Times New Roman" w:hAnsi="Times New Roman" w:cs="Times New Roman"/>
          <w:sz w:val="28"/>
          <w:vertAlign w:val="subscript"/>
        </w:rPr>
        <w:t>опт</w:t>
      </w:r>
      <w:r>
        <w:rPr>
          <w:rFonts w:ascii="Times New Roman" w:hAnsi="Times New Roman" w:cs="Times New Roman"/>
          <w:sz w:val="28"/>
        </w:rPr>
        <w:t>.</w:t>
      </w:r>
    </w:p>
    <w:p w:rsidR="0084358E" w:rsidRDefault="00A41E54" w:rsidP="0084358E">
      <w:pPr>
        <w:spacing w:after="0" w:line="240" w:lineRule="auto"/>
        <w:rPr>
          <w:rFonts w:ascii="Times New Roman" w:hAnsi="Times New Roman" w:cs="Times New Roman"/>
          <w:sz w:val="28"/>
        </w:rPr>
      </w:pPr>
      <w:r>
        <w:rPr>
          <w:rFonts w:ascii="Times New Roman" w:hAnsi="Times New Roman" w:cs="Times New Roman"/>
          <w:sz w:val="28"/>
        </w:rPr>
        <w:t xml:space="preserve">6. Почему удельный эффективный расход </w:t>
      </w:r>
      <w:r w:rsidR="0084358E">
        <w:rPr>
          <w:rFonts w:ascii="Times New Roman" w:hAnsi="Times New Roman" w:cs="Times New Roman"/>
          <w:sz w:val="28"/>
        </w:rPr>
        <w:t xml:space="preserve">топлива </w:t>
      </w:r>
      <w:r w:rsidR="0084358E">
        <w:rPr>
          <w:rFonts w:ascii="Times New Roman" w:hAnsi="Times New Roman"/>
          <w:sz w:val="28"/>
          <w:szCs w:val="28"/>
          <w:lang w:val="en-US"/>
        </w:rPr>
        <w:t>ge</w:t>
      </w:r>
      <w:r w:rsidR="0084358E">
        <w:rPr>
          <w:rFonts w:ascii="Times New Roman" w:hAnsi="Times New Roman"/>
          <w:sz w:val="28"/>
          <w:szCs w:val="28"/>
        </w:rPr>
        <w:t xml:space="preserve"> увеличивается при значениях </w:t>
      </w:r>
      <w:r w:rsidR="0084358E">
        <w:rPr>
          <w:rFonts w:ascii="Times New Roman" w:hAnsi="Times New Roman" w:cs="Times New Roman"/>
          <w:sz w:val="28"/>
          <w:szCs w:val="28"/>
        </w:rPr>
        <w:t>θ</w:t>
      </w:r>
      <w:r w:rsidR="0084358E">
        <w:rPr>
          <w:rFonts w:ascii="Times New Roman" w:hAnsi="Times New Roman"/>
          <w:sz w:val="28"/>
          <w:szCs w:val="28"/>
        </w:rPr>
        <w:t xml:space="preserve"> больших или меньших, чем </w:t>
      </w:r>
      <w:r w:rsidR="0084358E">
        <w:rPr>
          <w:rFonts w:ascii="Times New Roman" w:hAnsi="Times New Roman" w:cs="Times New Roman"/>
          <w:sz w:val="28"/>
        </w:rPr>
        <w:t>θ</w:t>
      </w:r>
      <w:r w:rsidR="0084358E">
        <w:rPr>
          <w:rFonts w:ascii="Times New Roman" w:hAnsi="Times New Roman" w:cs="Times New Roman"/>
          <w:sz w:val="28"/>
          <w:vertAlign w:val="subscript"/>
        </w:rPr>
        <w:t>опт</w:t>
      </w:r>
      <w:r w:rsidR="0084358E">
        <w:rPr>
          <w:rFonts w:ascii="Times New Roman" w:hAnsi="Times New Roman" w:cs="Times New Roman"/>
          <w:sz w:val="28"/>
        </w:rPr>
        <w:t>.</w:t>
      </w:r>
    </w:p>
    <w:p w:rsidR="00A41E54" w:rsidRDefault="0084358E" w:rsidP="00A41E54">
      <w:pPr>
        <w:spacing w:after="0" w:line="240" w:lineRule="auto"/>
        <w:rPr>
          <w:rFonts w:ascii="Times New Roman" w:hAnsi="Times New Roman" w:cs="Times New Roman"/>
          <w:sz w:val="28"/>
        </w:rPr>
      </w:pPr>
      <w:r>
        <w:rPr>
          <w:rFonts w:ascii="Times New Roman" w:hAnsi="Times New Roman" w:cs="Times New Roman"/>
          <w:sz w:val="28"/>
          <w:szCs w:val="28"/>
        </w:rPr>
        <w:t xml:space="preserve">7. </w:t>
      </w:r>
      <w:r w:rsidR="009E3752">
        <w:rPr>
          <w:rFonts w:ascii="Times New Roman" w:hAnsi="Times New Roman" w:cs="Times New Roman"/>
          <w:sz w:val="28"/>
          <w:szCs w:val="28"/>
        </w:rPr>
        <w:t>Как определить по регулировочной характеристике значение θ=</w:t>
      </w:r>
      <w:r w:rsidR="009E3752" w:rsidRPr="009E3752">
        <w:rPr>
          <w:rFonts w:ascii="Times New Roman" w:hAnsi="Times New Roman" w:cs="Times New Roman"/>
          <w:sz w:val="28"/>
        </w:rPr>
        <w:t xml:space="preserve"> </w:t>
      </w:r>
      <w:r w:rsidR="009E3752">
        <w:rPr>
          <w:rFonts w:ascii="Times New Roman" w:hAnsi="Times New Roman" w:cs="Times New Roman"/>
          <w:sz w:val="28"/>
        </w:rPr>
        <w:t>θ</w:t>
      </w:r>
      <w:r w:rsidR="009E3752">
        <w:rPr>
          <w:rFonts w:ascii="Times New Roman" w:hAnsi="Times New Roman" w:cs="Times New Roman"/>
          <w:sz w:val="28"/>
          <w:vertAlign w:val="subscript"/>
        </w:rPr>
        <w:t>опт</w:t>
      </w:r>
      <w:r w:rsidR="009E3752">
        <w:rPr>
          <w:rFonts w:ascii="Times New Roman" w:hAnsi="Times New Roman" w:cs="Times New Roman"/>
          <w:sz w:val="28"/>
        </w:rPr>
        <w:t>.</w:t>
      </w:r>
    </w:p>
    <w:p w:rsidR="009E3752" w:rsidRDefault="009E3752" w:rsidP="00A41E54">
      <w:pPr>
        <w:spacing w:after="0" w:line="240" w:lineRule="auto"/>
        <w:rPr>
          <w:rFonts w:ascii="Times New Roman" w:hAnsi="Times New Roman" w:cs="Times New Roman"/>
          <w:sz w:val="28"/>
        </w:rPr>
      </w:pPr>
      <w:r>
        <w:rPr>
          <w:rFonts w:ascii="Times New Roman" w:hAnsi="Times New Roman" w:cs="Times New Roman"/>
          <w:sz w:val="28"/>
        </w:rPr>
        <w:t>8. Условия снятия регулировочной характеристики.</w:t>
      </w:r>
    </w:p>
    <w:p w:rsidR="009E3752" w:rsidRPr="0084358E" w:rsidRDefault="009E3752" w:rsidP="00A41E54">
      <w:pPr>
        <w:spacing w:after="0" w:line="240" w:lineRule="auto"/>
        <w:rPr>
          <w:rFonts w:ascii="Times New Roman" w:hAnsi="Times New Roman" w:cs="Times New Roman"/>
          <w:sz w:val="28"/>
          <w:szCs w:val="28"/>
        </w:rPr>
      </w:pPr>
      <w:r>
        <w:rPr>
          <w:rFonts w:ascii="Times New Roman" w:hAnsi="Times New Roman" w:cs="Times New Roman"/>
          <w:sz w:val="28"/>
        </w:rPr>
        <w:t>9. Техника снятия регулировочной характеристики.</w:t>
      </w:r>
    </w:p>
    <w:p w:rsidR="00A41E54" w:rsidRPr="00A17C88" w:rsidRDefault="008368B7" w:rsidP="008336B7">
      <w:pPr>
        <w:spacing w:after="0" w:line="240" w:lineRule="auto"/>
        <w:jc w:val="center"/>
        <w:rPr>
          <w:rFonts w:ascii="Times New Roman" w:hAnsi="Times New Roman" w:cs="Times New Roman"/>
          <w:b/>
          <w:sz w:val="28"/>
          <w:szCs w:val="28"/>
        </w:rPr>
      </w:pPr>
      <w:r w:rsidRPr="00A17C88">
        <w:rPr>
          <w:rFonts w:ascii="Times New Roman" w:hAnsi="Times New Roman" w:cs="Times New Roman"/>
          <w:b/>
          <w:sz w:val="28"/>
          <w:szCs w:val="28"/>
        </w:rPr>
        <w:lastRenderedPageBreak/>
        <w:t>ЛАБОРАТОРНАЯ РАБОТА № 5</w:t>
      </w:r>
    </w:p>
    <w:p w:rsidR="008368B7" w:rsidRDefault="008368B7" w:rsidP="008336B7">
      <w:pPr>
        <w:spacing w:after="0" w:line="240" w:lineRule="auto"/>
        <w:jc w:val="center"/>
        <w:rPr>
          <w:rFonts w:ascii="Times New Roman" w:hAnsi="Times New Roman" w:cs="Times New Roman"/>
          <w:sz w:val="28"/>
          <w:szCs w:val="28"/>
        </w:rPr>
      </w:pPr>
    </w:p>
    <w:p w:rsidR="008336B7" w:rsidRDefault="008336B7" w:rsidP="008336B7">
      <w:pPr>
        <w:spacing w:after="0" w:line="240" w:lineRule="auto"/>
        <w:jc w:val="center"/>
        <w:rPr>
          <w:rFonts w:ascii="Times New Roman" w:hAnsi="Times New Roman" w:cs="Times New Roman"/>
          <w:b/>
          <w:i/>
          <w:sz w:val="28"/>
          <w:szCs w:val="28"/>
        </w:rPr>
      </w:pPr>
      <w:r w:rsidRPr="008368B7">
        <w:rPr>
          <w:rFonts w:ascii="Times New Roman" w:hAnsi="Times New Roman" w:cs="Times New Roman"/>
          <w:b/>
          <w:i/>
          <w:sz w:val="28"/>
          <w:szCs w:val="28"/>
        </w:rPr>
        <w:t>«Внешняя скоростная характеристика карбюраторного двигателя»</w:t>
      </w:r>
    </w:p>
    <w:p w:rsidR="008368B7" w:rsidRDefault="008368B7" w:rsidP="008336B7">
      <w:pPr>
        <w:spacing w:after="0" w:line="240" w:lineRule="auto"/>
        <w:jc w:val="center"/>
        <w:rPr>
          <w:rFonts w:ascii="Times New Roman" w:hAnsi="Times New Roman" w:cs="Times New Roman"/>
          <w:b/>
          <w:i/>
          <w:sz w:val="28"/>
          <w:szCs w:val="28"/>
        </w:rPr>
      </w:pPr>
    </w:p>
    <w:p w:rsidR="008368B7" w:rsidRDefault="008368B7" w:rsidP="008368B7">
      <w:pPr>
        <w:pStyle w:val="a4"/>
        <w:numPr>
          <w:ilvl w:val="2"/>
          <w:numId w:val="27"/>
        </w:numPr>
        <w:tabs>
          <w:tab w:val="clear" w:pos="1440"/>
          <w:tab w:val="num" w:pos="0"/>
        </w:tabs>
        <w:spacing w:after="0" w:line="240" w:lineRule="auto"/>
        <w:ind w:left="426" w:hanging="338"/>
        <w:jc w:val="center"/>
        <w:rPr>
          <w:rFonts w:ascii="Times New Roman" w:hAnsi="Times New Roman" w:cs="Times New Roman"/>
          <w:i/>
          <w:sz w:val="28"/>
          <w:szCs w:val="28"/>
        </w:rPr>
      </w:pPr>
      <w:r>
        <w:rPr>
          <w:rFonts w:ascii="Times New Roman" w:hAnsi="Times New Roman" w:cs="Times New Roman"/>
          <w:i/>
          <w:sz w:val="28"/>
          <w:szCs w:val="28"/>
        </w:rPr>
        <w:t>Цель работы</w:t>
      </w:r>
    </w:p>
    <w:p w:rsidR="0023349E" w:rsidRDefault="0023349E" w:rsidP="0023349E">
      <w:pPr>
        <w:spacing w:after="0" w:line="240" w:lineRule="auto"/>
        <w:rPr>
          <w:rFonts w:ascii="Times New Roman" w:hAnsi="Times New Roman" w:cs="Times New Roman"/>
          <w:sz w:val="28"/>
          <w:szCs w:val="28"/>
        </w:rPr>
      </w:pPr>
    </w:p>
    <w:p w:rsidR="0023349E" w:rsidRDefault="0023349E" w:rsidP="0023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Оценить динамические качества двигателя, его эффективные и экономические показатели , выбрать рабочий диапазон частоты вращения коленчатого вала, а также выявить η</w:t>
      </w:r>
      <w:r>
        <w:rPr>
          <w:rFonts w:ascii="Times New Roman" w:hAnsi="Times New Roman" w:cs="Times New Roman"/>
          <w:sz w:val="28"/>
          <w:szCs w:val="28"/>
          <w:vertAlign w:val="subscript"/>
          <w:lang w:val="en-US"/>
        </w:rPr>
        <w:t>max</w:t>
      </w:r>
      <w:r w:rsidRPr="0023349E">
        <w:rPr>
          <w:rFonts w:ascii="Times New Roman" w:hAnsi="Times New Roman" w:cs="Times New Roman"/>
          <w:sz w:val="28"/>
          <w:szCs w:val="28"/>
        </w:rPr>
        <w:t xml:space="preserve"> </w:t>
      </w:r>
      <w:r>
        <w:rPr>
          <w:rFonts w:ascii="Times New Roman" w:hAnsi="Times New Roman" w:cs="Times New Roman"/>
          <w:sz w:val="28"/>
          <w:szCs w:val="28"/>
        </w:rPr>
        <w:t>и η</w:t>
      </w:r>
      <w:r>
        <w:rPr>
          <w:rFonts w:ascii="Times New Roman" w:hAnsi="Times New Roman" w:cs="Times New Roman"/>
          <w:sz w:val="28"/>
          <w:szCs w:val="28"/>
          <w:vertAlign w:val="subscript"/>
          <w:lang w:val="en-US"/>
        </w:rPr>
        <w:t>min</w:t>
      </w:r>
      <w:r w:rsidRPr="0023349E">
        <w:rPr>
          <w:rFonts w:ascii="Times New Roman" w:hAnsi="Times New Roman" w:cs="Times New Roman"/>
          <w:sz w:val="28"/>
          <w:szCs w:val="28"/>
        </w:rPr>
        <w:t xml:space="preserve"> </w:t>
      </w:r>
      <w:r>
        <w:rPr>
          <w:rFonts w:ascii="Times New Roman" w:hAnsi="Times New Roman" w:cs="Times New Roman"/>
          <w:sz w:val="28"/>
          <w:szCs w:val="28"/>
        </w:rPr>
        <w:t>.</w:t>
      </w:r>
    </w:p>
    <w:p w:rsidR="0023349E" w:rsidRDefault="0023349E" w:rsidP="0023349E">
      <w:pPr>
        <w:spacing w:after="0" w:line="240" w:lineRule="auto"/>
        <w:jc w:val="both"/>
        <w:rPr>
          <w:rFonts w:ascii="Times New Roman" w:hAnsi="Times New Roman" w:cs="Times New Roman"/>
          <w:sz w:val="28"/>
          <w:szCs w:val="28"/>
        </w:rPr>
      </w:pPr>
    </w:p>
    <w:p w:rsidR="0023349E" w:rsidRDefault="0023349E" w:rsidP="0023349E">
      <w:pPr>
        <w:pStyle w:val="a4"/>
        <w:numPr>
          <w:ilvl w:val="2"/>
          <w:numId w:val="27"/>
        </w:numPr>
        <w:tabs>
          <w:tab w:val="clear" w:pos="1440"/>
          <w:tab w:val="num" w:pos="0"/>
        </w:tabs>
        <w:spacing w:after="0" w:line="240" w:lineRule="auto"/>
        <w:ind w:left="426"/>
        <w:jc w:val="center"/>
        <w:rPr>
          <w:rFonts w:ascii="Times New Roman" w:hAnsi="Times New Roman" w:cs="Times New Roman"/>
          <w:i/>
          <w:sz w:val="28"/>
          <w:szCs w:val="28"/>
        </w:rPr>
      </w:pPr>
      <w:r w:rsidRPr="0023349E">
        <w:rPr>
          <w:rFonts w:ascii="Times New Roman" w:hAnsi="Times New Roman" w:cs="Times New Roman"/>
          <w:i/>
          <w:sz w:val="28"/>
          <w:szCs w:val="28"/>
        </w:rPr>
        <w:t>Основы</w:t>
      </w:r>
      <w:r>
        <w:rPr>
          <w:rFonts w:ascii="Times New Roman" w:hAnsi="Times New Roman" w:cs="Times New Roman"/>
          <w:i/>
          <w:sz w:val="28"/>
          <w:szCs w:val="28"/>
        </w:rPr>
        <w:t xml:space="preserve"> </w:t>
      </w:r>
      <w:r w:rsidRPr="0023349E">
        <w:rPr>
          <w:rFonts w:ascii="Times New Roman" w:hAnsi="Times New Roman" w:cs="Times New Roman"/>
          <w:i/>
          <w:sz w:val="28"/>
          <w:szCs w:val="28"/>
        </w:rPr>
        <w:t>теории</w:t>
      </w:r>
    </w:p>
    <w:p w:rsidR="0023349E" w:rsidRDefault="0023349E" w:rsidP="0023349E">
      <w:pPr>
        <w:spacing w:after="0" w:line="240" w:lineRule="auto"/>
        <w:jc w:val="both"/>
        <w:rPr>
          <w:rFonts w:ascii="Times New Roman" w:hAnsi="Times New Roman" w:cs="Times New Roman"/>
          <w:i/>
          <w:sz w:val="28"/>
          <w:szCs w:val="28"/>
        </w:rPr>
      </w:pPr>
    </w:p>
    <w:p w:rsidR="0023349E" w:rsidRDefault="0023349E" w:rsidP="0023349E">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Внешняя скоростная характеристика представляет собой графическую зависимость изменения эффективных мощностей </w:t>
      </w:r>
      <w:r>
        <w:rPr>
          <w:rFonts w:ascii="Times New Roman" w:hAnsi="Times New Roman"/>
          <w:sz w:val="28"/>
          <w:szCs w:val="28"/>
        </w:rPr>
        <w:t xml:space="preserve">Ne, удельного расхода топлива </w:t>
      </w:r>
      <w:r>
        <w:rPr>
          <w:rFonts w:ascii="Times New Roman" w:hAnsi="Times New Roman"/>
          <w:sz w:val="28"/>
          <w:szCs w:val="28"/>
          <w:lang w:val="en-US"/>
        </w:rPr>
        <w:t>ge</w:t>
      </w:r>
      <w:r>
        <w:rPr>
          <w:rFonts w:ascii="Times New Roman" w:hAnsi="Times New Roman"/>
          <w:sz w:val="28"/>
          <w:szCs w:val="28"/>
        </w:rPr>
        <w:t>, крутящего момента М</w:t>
      </w:r>
      <w:r>
        <w:rPr>
          <w:rFonts w:ascii="Times New Roman" w:hAnsi="Times New Roman"/>
          <w:sz w:val="28"/>
          <w:szCs w:val="28"/>
          <w:vertAlign w:val="subscript"/>
        </w:rPr>
        <w:t>к</w:t>
      </w:r>
      <w:r>
        <w:rPr>
          <w:rFonts w:ascii="Times New Roman" w:hAnsi="Times New Roman"/>
          <w:sz w:val="28"/>
          <w:szCs w:val="28"/>
        </w:rPr>
        <w:t xml:space="preserve"> и часового расхода топлива </w:t>
      </w:r>
      <w:r w:rsidR="001D14FB" w:rsidRPr="00E00271">
        <w:rPr>
          <w:rFonts w:ascii="Times New Roman" w:hAnsi="Times New Roman"/>
          <w:sz w:val="28"/>
          <w:szCs w:val="28"/>
        </w:rPr>
        <w:t>G</w:t>
      </w:r>
      <w:r w:rsidR="001D14FB">
        <w:rPr>
          <w:rFonts w:ascii="Times New Roman" w:hAnsi="Times New Roman"/>
          <w:sz w:val="28"/>
          <w:szCs w:val="28"/>
        </w:rPr>
        <w:t xml:space="preserve">т от частоты вращения коленчатого вала </w:t>
      </w:r>
      <w:r w:rsidR="001D14FB">
        <w:rPr>
          <w:rFonts w:ascii="Times New Roman" w:hAnsi="Times New Roman"/>
          <w:sz w:val="28"/>
          <w:szCs w:val="28"/>
          <w:lang w:val="en-US"/>
        </w:rPr>
        <w:t>n</w:t>
      </w:r>
      <w:r w:rsidR="001D14FB">
        <w:rPr>
          <w:rFonts w:ascii="Times New Roman" w:hAnsi="Times New Roman"/>
          <w:sz w:val="28"/>
          <w:szCs w:val="28"/>
        </w:rPr>
        <w:t xml:space="preserve"> при постоянном полном открытии дроссельной заслонки </w:t>
      </w:r>
      <w:r w:rsidR="001D14FB">
        <w:rPr>
          <w:rFonts w:ascii="Times New Roman" w:hAnsi="Times New Roman" w:cs="Times New Roman"/>
          <w:sz w:val="28"/>
          <w:szCs w:val="28"/>
        </w:rPr>
        <w:t>φ</w:t>
      </w:r>
      <w:r w:rsidR="001D14FB">
        <w:rPr>
          <w:rFonts w:ascii="Times New Roman" w:hAnsi="Times New Roman"/>
          <w:sz w:val="28"/>
          <w:szCs w:val="28"/>
        </w:rPr>
        <w:t>=1=</w:t>
      </w:r>
      <w:r w:rsidR="001D14FB">
        <w:rPr>
          <w:rFonts w:ascii="Times New Roman" w:hAnsi="Times New Roman"/>
          <w:sz w:val="28"/>
          <w:szCs w:val="28"/>
          <w:lang w:val="en-US"/>
        </w:rPr>
        <w:t>const</w:t>
      </w:r>
      <w:r w:rsidR="001D14FB">
        <w:rPr>
          <w:rFonts w:ascii="Times New Roman" w:hAnsi="Times New Roman"/>
          <w:sz w:val="28"/>
          <w:szCs w:val="28"/>
        </w:rPr>
        <w:t>, температурном режиме двигателя Т</w:t>
      </w:r>
      <w:r w:rsidR="001D14FB">
        <w:rPr>
          <w:rFonts w:ascii="Times New Roman" w:hAnsi="Times New Roman"/>
          <w:sz w:val="28"/>
          <w:szCs w:val="28"/>
          <w:vertAlign w:val="subscript"/>
        </w:rPr>
        <w:t>ж</w:t>
      </w:r>
      <w:r w:rsidR="001D14FB">
        <w:rPr>
          <w:rFonts w:ascii="Times New Roman" w:hAnsi="Times New Roman"/>
          <w:sz w:val="28"/>
          <w:szCs w:val="28"/>
        </w:rPr>
        <w:t xml:space="preserve"> и оптимальном значении угла опережения зажигания </w:t>
      </w:r>
      <w:r w:rsidR="001D14FB">
        <w:rPr>
          <w:rFonts w:ascii="Times New Roman" w:hAnsi="Times New Roman" w:cs="Times New Roman"/>
          <w:sz w:val="28"/>
        </w:rPr>
        <w:t>θ</w:t>
      </w:r>
      <w:r w:rsidR="001D14FB">
        <w:rPr>
          <w:rFonts w:ascii="Times New Roman" w:hAnsi="Times New Roman" w:cs="Times New Roman"/>
          <w:sz w:val="28"/>
          <w:vertAlign w:val="subscript"/>
        </w:rPr>
        <w:t>опт</w:t>
      </w:r>
      <w:r w:rsidR="001D14FB">
        <w:rPr>
          <w:rFonts w:ascii="Times New Roman" w:hAnsi="Times New Roman" w:cs="Times New Roman"/>
          <w:sz w:val="28"/>
        </w:rPr>
        <w:t xml:space="preserve"> для каждой частоты вращения коленчатого вала.</w:t>
      </w:r>
    </w:p>
    <w:p w:rsidR="001D14FB" w:rsidRDefault="001D14FB" w:rsidP="0023349E">
      <w:pPr>
        <w:spacing w:after="0" w:line="240" w:lineRule="auto"/>
        <w:jc w:val="both"/>
        <w:rPr>
          <w:rFonts w:ascii="Times New Roman" w:hAnsi="Times New Roman" w:cs="Times New Roman"/>
          <w:sz w:val="28"/>
        </w:rPr>
      </w:pPr>
    </w:p>
    <w:p w:rsidR="001D14FB" w:rsidRDefault="00717615" w:rsidP="0023349E">
      <w:pPr>
        <w:spacing w:after="0" w:line="240" w:lineRule="auto"/>
        <w:jc w:val="both"/>
        <w:rPr>
          <w:rFonts w:ascii="Times New Roman" w:hAnsi="Times New Roman" w:cs="Times New Roman"/>
          <w:sz w:val="28"/>
          <w:szCs w:val="28"/>
        </w:rPr>
      </w:pPr>
      <w:r>
        <w:rPr>
          <w:noProof/>
        </w:rPr>
        <w:drawing>
          <wp:inline distT="0" distB="0" distL="0" distR="0">
            <wp:extent cx="5940425" cy="2671434"/>
            <wp:effectExtent l="19050" t="0" r="3175" b="0"/>
            <wp:docPr id="2" name="Рисунок 1" descr="C:\Documents and Settings\Пользователь\Local Settings\Temporary Internet Files\Content.Word\Scan1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Local Settings\Temporary Internet Files\Content.Word\Scan10136.jpg"/>
                    <pic:cNvPicPr>
                      <a:picLocks noChangeAspect="1" noChangeArrowheads="1"/>
                    </pic:cNvPicPr>
                  </pic:nvPicPr>
                  <pic:blipFill>
                    <a:blip r:embed="rId11"/>
                    <a:srcRect/>
                    <a:stretch>
                      <a:fillRect/>
                    </a:stretch>
                  </pic:blipFill>
                  <pic:spPr bwMode="auto">
                    <a:xfrm>
                      <a:off x="0" y="0"/>
                      <a:ext cx="5940425" cy="2671434"/>
                    </a:xfrm>
                    <a:prstGeom prst="rect">
                      <a:avLst/>
                    </a:prstGeom>
                    <a:noFill/>
                    <a:ln w="9525">
                      <a:noFill/>
                      <a:miter lim="800000"/>
                      <a:headEnd/>
                      <a:tailEnd/>
                    </a:ln>
                  </pic:spPr>
                </pic:pic>
              </a:graphicData>
            </a:graphic>
          </wp:inline>
        </w:drawing>
      </w:r>
    </w:p>
    <w:p w:rsidR="00717615" w:rsidRDefault="00717615" w:rsidP="0023349E">
      <w:pPr>
        <w:spacing w:after="0" w:line="240" w:lineRule="auto"/>
        <w:jc w:val="both"/>
        <w:rPr>
          <w:rFonts w:ascii="Times New Roman" w:hAnsi="Times New Roman" w:cs="Times New Roman"/>
          <w:sz w:val="28"/>
          <w:szCs w:val="28"/>
        </w:rPr>
      </w:pPr>
    </w:p>
    <w:p w:rsidR="00943469" w:rsidRDefault="00943469" w:rsidP="0023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Рис.8 Внешняя скоростная харак-                 Рис.9Характер изменения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943469">
        <w:rPr>
          <w:rFonts w:ascii="Times New Roman" w:hAnsi="Times New Roman" w:cs="Times New Roman"/>
          <w:sz w:val="28"/>
          <w:szCs w:val="28"/>
        </w:rPr>
        <w:t xml:space="preserve"> </w:t>
      </w:r>
      <w:r w:rsidR="00354FD1" w:rsidRPr="00354FD1">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p>
    <w:p w:rsidR="00717615" w:rsidRDefault="00943469" w:rsidP="0023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FD1">
        <w:rPr>
          <w:rFonts w:ascii="Times New Roman" w:hAnsi="Times New Roman" w:cs="Times New Roman"/>
          <w:sz w:val="28"/>
          <w:szCs w:val="28"/>
        </w:rPr>
        <w:t>теристика</w:t>
      </w:r>
      <w:r w:rsidR="00354FD1" w:rsidRPr="00354FD1">
        <w:rPr>
          <w:rFonts w:ascii="Times New Roman" w:hAnsi="Times New Roman" w:cs="Times New Roman"/>
          <w:sz w:val="28"/>
          <w:szCs w:val="28"/>
        </w:rPr>
        <w:t xml:space="preserve">                                                         </w:t>
      </w:r>
      <w:r w:rsidR="00354FD1">
        <w:rPr>
          <w:rFonts w:ascii="Times New Roman" w:hAnsi="Times New Roman" w:cs="Times New Roman"/>
          <w:sz w:val="28"/>
          <w:szCs w:val="28"/>
          <w:lang w:val="en-US"/>
        </w:rPr>
        <w:t>Ne</w:t>
      </w:r>
      <w:r w:rsidR="00354FD1" w:rsidRPr="00354FD1">
        <w:rPr>
          <w:rFonts w:ascii="Times New Roman" w:hAnsi="Times New Roman" w:cs="Times New Roman"/>
          <w:sz w:val="28"/>
          <w:szCs w:val="28"/>
        </w:rPr>
        <w:t xml:space="preserve"> </w:t>
      </w:r>
      <w:r w:rsidR="00354FD1">
        <w:rPr>
          <w:rFonts w:ascii="Times New Roman" w:hAnsi="Times New Roman" w:cs="Times New Roman"/>
          <w:sz w:val="28"/>
          <w:szCs w:val="28"/>
        </w:rPr>
        <w:t xml:space="preserve">от </w:t>
      </w:r>
      <w:r w:rsidR="00354FD1">
        <w:rPr>
          <w:rFonts w:ascii="Times New Roman" w:hAnsi="Times New Roman" w:cs="Times New Roman"/>
          <w:sz w:val="28"/>
          <w:szCs w:val="28"/>
          <w:lang w:val="en-US"/>
        </w:rPr>
        <w:t>n</w:t>
      </w:r>
      <w:r w:rsidR="00354FD1">
        <w:rPr>
          <w:rFonts w:ascii="Times New Roman" w:hAnsi="Times New Roman" w:cs="Times New Roman"/>
          <w:sz w:val="28"/>
          <w:szCs w:val="28"/>
        </w:rPr>
        <w:t xml:space="preserve"> карбюраторного</w:t>
      </w:r>
    </w:p>
    <w:p w:rsidR="00354FD1" w:rsidRDefault="00354FD1" w:rsidP="0023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двигателя</w:t>
      </w:r>
    </w:p>
    <w:p w:rsidR="00354FD1" w:rsidRDefault="00354FD1" w:rsidP="0023349E">
      <w:pPr>
        <w:spacing w:after="0" w:line="240" w:lineRule="auto"/>
        <w:jc w:val="both"/>
        <w:rPr>
          <w:rFonts w:ascii="Times New Roman" w:hAnsi="Times New Roman" w:cs="Times New Roman"/>
          <w:sz w:val="28"/>
          <w:szCs w:val="28"/>
        </w:rPr>
      </w:pPr>
    </w:p>
    <w:p w:rsidR="00354FD1" w:rsidRDefault="00C45E39" w:rsidP="0023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Графическая зависимость </w:t>
      </w:r>
      <w:r>
        <w:rPr>
          <w:rFonts w:ascii="Times New Roman" w:hAnsi="Times New Roman" w:cs="Times New Roman"/>
          <w:sz w:val="28"/>
          <w:szCs w:val="28"/>
          <w:lang w:val="en-US"/>
        </w:rPr>
        <w:t>Ne</w:t>
      </w:r>
      <w:r>
        <w:rPr>
          <w:rFonts w:ascii="Times New Roman" w:hAnsi="Times New Roman" w:cs="Times New Roman"/>
          <w:sz w:val="28"/>
          <w:szCs w:val="28"/>
        </w:rPr>
        <w:t xml:space="preserve">, </w:t>
      </w:r>
      <w:r>
        <w:rPr>
          <w:rFonts w:ascii="Times New Roman" w:hAnsi="Times New Roman"/>
          <w:sz w:val="28"/>
          <w:szCs w:val="28"/>
          <w:lang w:val="en-US"/>
        </w:rPr>
        <w:t>ge</w:t>
      </w:r>
      <w:r>
        <w:rPr>
          <w:rFonts w:ascii="Times New Roman" w:hAnsi="Times New Roman"/>
          <w:sz w:val="28"/>
          <w:szCs w:val="28"/>
        </w:rPr>
        <w:t>, М</w:t>
      </w:r>
      <w:r>
        <w:rPr>
          <w:rFonts w:ascii="Times New Roman" w:hAnsi="Times New Roman"/>
          <w:sz w:val="28"/>
          <w:szCs w:val="28"/>
          <w:vertAlign w:val="subscript"/>
        </w:rPr>
        <w:t>к</w:t>
      </w:r>
      <w:r>
        <w:rPr>
          <w:rFonts w:ascii="Times New Roman" w:hAnsi="Times New Roman"/>
          <w:sz w:val="28"/>
          <w:szCs w:val="28"/>
        </w:rPr>
        <w:t xml:space="preserve"> , </w:t>
      </w:r>
      <w:r w:rsidRPr="00E00271">
        <w:rPr>
          <w:rFonts w:ascii="Times New Roman" w:hAnsi="Times New Roman"/>
          <w:sz w:val="28"/>
          <w:szCs w:val="28"/>
        </w:rPr>
        <w:t>G</w:t>
      </w:r>
      <w:r>
        <w:rPr>
          <w:rFonts w:ascii="Times New Roman" w:hAnsi="Times New Roman"/>
          <w:sz w:val="28"/>
          <w:szCs w:val="28"/>
        </w:rPr>
        <w:t>т=</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w:t>
      </w:r>
      <w:r>
        <w:rPr>
          <w:rFonts w:ascii="Times New Roman" w:hAnsi="Times New Roman" w:cs="Times New Roman"/>
          <w:sz w:val="28"/>
          <w:szCs w:val="28"/>
        </w:rPr>
        <w:t xml:space="preserve"> представленная на рис.8. Изменения эффективной мощности можно проанализировать по зависимости </w:t>
      </w:r>
    </w:p>
    <w:p w:rsidR="00C45E39" w:rsidRDefault="00C45E39" w:rsidP="00C45E3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Ne</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943469">
        <w:rPr>
          <w:rFonts w:ascii="Times New Roman" w:hAnsi="Times New Roman" w:cs="Times New Roman"/>
          <w:sz w:val="28"/>
          <w:szCs w:val="28"/>
        </w:rPr>
        <w:t xml:space="preserve"> </w:t>
      </w:r>
      <w:r>
        <w:rPr>
          <w:rFonts w:ascii="Times New Roman" w:hAnsi="Times New Roman" w:cs="Times New Roman"/>
          <w:sz w:val="28"/>
          <w:szCs w:val="28"/>
        </w:rPr>
        <w:t>-</w:t>
      </w:r>
      <w:r w:rsidRPr="00354FD1">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(16)</w:t>
      </w:r>
    </w:p>
    <w:p w:rsidR="00C45E39" w:rsidRDefault="00C45E39" w:rsidP="00C45E39">
      <w:pPr>
        <w:spacing w:after="0" w:line="240" w:lineRule="auto"/>
        <w:rPr>
          <w:rFonts w:ascii="Times New Roman" w:hAnsi="Times New Roman" w:cs="Times New Roman"/>
          <w:sz w:val="28"/>
          <w:szCs w:val="28"/>
        </w:rPr>
      </w:pPr>
      <w:r>
        <w:rPr>
          <w:rFonts w:ascii="Times New Roman" w:hAnsi="Times New Roman" w:cs="Times New Roman"/>
          <w:sz w:val="28"/>
          <w:szCs w:val="28"/>
        </w:rPr>
        <w:t>Мощность механических потерь</w:t>
      </w:r>
    </w:p>
    <w:p w:rsidR="00C45E39" w:rsidRDefault="00C45E39" w:rsidP="00C45E3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 А</w:t>
      </w:r>
      <w:r>
        <w:rPr>
          <w:rFonts w:ascii="Times New Roman" w:hAnsi="Times New Roman" w:cs="Times New Roman"/>
          <w:sz w:val="28"/>
          <w:szCs w:val="28"/>
          <w:lang w:val="en-US"/>
        </w:rPr>
        <w:t>n</w:t>
      </w:r>
      <w:r>
        <w:rPr>
          <w:rFonts w:ascii="Times New Roman" w:hAnsi="Times New Roman" w:cs="Times New Roman"/>
          <w:sz w:val="28"/>
          <w:szCs w:val="28"/>
          <w:vertAlign w:val="superscript"/>
        </w:rPr>
        <w:t>м</w:t>
      </w:r>
      <w:r>
        <w:rPr>
          <w:rFonts w:ascii="Times New Roman" w:hAnsi="Times New Roman" w:cs="Times New Roman"/>
          <w:sz w:val="28"/>
          <w:szCs w:val="28"/>
        </w:rPr>
        <w:t xml:space="preserve">                (17)</w:t>
      </w:r>
    </w:p>
    <w:p w:rsidR="00C45E39" w:rsidRDefault="00C45E39" w:rsidP="00C45E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 А – постоянный коэффициент;</w:t>
      </w:r>
    </w:p>
    <w:p w:rsidR="00C45E39" w:rsidRDefault="00C45E39" w:rsidP="00C45E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 = 1,5 – 2</w:t>
      </w:r>
    </w:p>
    <w:p w:rsidR="00C45E39" w:rsidRDefault="008A3A2D" w:rsidP="00C45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Индикаторная мощность </w:t>
      </w:r>
    </w:p>
    <w:p w:rsidR="008A3A2D" w:rsidRPr="00144BAD" w:rsidRDefault="008A3A2D" w:rsidP="008A3A2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sidRPr="00943469">
        <w:rPr>
          <w:rFonts w:ascii="Times New Roman" w:hAnsi="Times New Roman" w:cs="Times New Roman"/>
          <w:sz w:val="28"/>
          <w:szCs w:val="28"/>
        </w:rPr>
        <w:t xml:space="preserve"> </w:t>
      </w:r>
      <w:r w:rsidRPr="00354FD1">
        <w:rPr>
          <w:rFonts w:ascii="Times New Roman" w:hAnsi="Times New Roman" w:cs="Times New Roman"/>
          <w:sz w:val="28"/>
          <w:szCs w:val="28"/>
        </w:rPr>
        <w:t xml:space="preserve"> </w:t>
      </w:r>
      <w:r>
        <w:rPr>
          <w:rFonts w:ascii="Times New Roman" w:hAnsi="Times New Roman" w:cs="Times New Roman"/>
          <w:sz w:val="28"/>
          <w:szCs w:val="28"/>
        </w:rPr>
        <w:t>= К</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lang w:val="en-US"/>
                  </w:rPr>
                  <m:t>i</m:t>
                </m:r>
              </m:sub>
            </m:sSub>
          </m:num>
          <m:den>
            <m:r>
              <w:rPr>
                <w:rFonts w:ascii="Cambria Math" w:hAnsi="Cambria Math" w:cs="Times New Roman"/>
                <w:sz w:val="28"/>
                <w:szCs w:val="28"/>
              </w:rPr>
              <m:t>α</m:t>
            </m:r>
          </m:den>
        </m:f>
      </m:oMath>
      <w:r w:rsidR="00505651" w:rsidRPr="00505651">
        <w:rPr>
          <w:rFonts w:ascii="Times New Roman" w:hAnsi="Times New Roman" w:cs="Times New Roman"/>
          <w:sz w:val="28"/>
          <w:szCs w:val="28"/>
        </w:rPr>
        <w:t xml:space="preserve"> </w:t>
      </w:r>
      <w:r w:rsidR="00505651">
        <w:rPr>
          <w:rFonts w:ascii="Times New Roman" w:hAnsi="Times New Roman" w:cs="Times New Roman"/>
          <w:sz w:val="28"/>
          <w:szCs w:val="28"/>
        </w:rPr>
        <w:t>η</w:t>
      </w:r>
      <w:r w:rsidR="00505651">
        <w:rPr>
          <w:rFonts w:ascii="Times New Roman" w:hAnsi="Times New Roman" w:cs="Times New Roman"/>
          <w:sz w:val="28"/>
          <w:szCs w:val="28"/>
          <w:vertAlign w:val="subscript"/>
          <w:lang w:val="en-US"/>
        </w:rPr>
        <w:t>v</w:t>
      </w:r>
      <w:r w:rsidR="00505651" w:rsidRPr="00144BAD">
        <w:rPr>
          <w:rFonts w:ascii="Times New Roman" w:hAnsi="Times New Roman" w:cs="Times New Roman"/>
          <w:sz w:val="28"/>
          <w:szCs w:val="28"/>
        </w:rPr>
        <w:t xml:space="preserve"> </w:t>
      </w:r>
      <w:r w:rsidR="00505651">
        <w:rPr>
          <w:rFonts w:ascii="Times New Roman" w:hAnsi="Times New Roman" w:cs="Times New Roman"/>
          <w:sz w:val="28"/>
          <w:szCs w:val="28"/>
          <w:lang w:val="en-US"/>
        </w:rPr>
        <w:t>n</w:t>
      </w:r>
    </w:p>
    <w:p w:rsidR="00144BAD" w:rsidRDefault="00144BAD" w:rsidP="00144B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снятии внешней характеристики принимают η</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/α = </w:t>
      </w:r>
      <w:r>
        <w:rPr>
          <w:rFonts w:ascii="Times New Roman" w:hAnsi="Times New Roman"/>
          <w:sz w:val="28"/>
          <w:szCs w:val="28"/>
          <w:lang w:val="en-US"/>
        </w:rPr>
        <w:t>const</w:t>
      </w:r>
      <w:r>
        <w:rPr>
          <w:rFonts w:ascii="Times New Roman" w:hAnsi="Times New Roman"/>
          <w:sz w:val="28"/>
          <w:szCs w:val="28"/>
        </w:rPr>
        <w:t xml:space="preserve">, следовательно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w:t>
      </w:r>
      <w:r>
        <w:rPr>
          <w:rFonts w:ascii="Times New Roman" w:hAnsi="Times New Roman" w:cs="Times New Roman"/>
          <w:sz w:val="28"/>
          <w:szCs w:val="28"/>
          <w:vertAlign w:val="subscript"/>
        </w:rPr>
        <w:t>4</w:t>
      </w:r>
      <w:r>
        <w:rPr>
          <w:rFonts w:ascii="Times New Roman" w:hAnsi="Times New Roman" w:cs="Times New Roman"/>
          <w:sz w:val="28"/>
          <w:szCs w:val="28"/>
        </w:rPr>
        <w:t xml:space="preserve"> η</w:t>
      </w:r>
      <w:r>
        <w:rPr>
          <w:rFonts w:ascii="Times New Roman" w:hAnsi="Times New Roman" w:cs="Times New Roman"/>
          <w:sz w:val="28"/>
          <w:szCs w:val="28"/>
          <w:vertAlign w:val="subscript"/>
          <w:lang w:val="en-US"/>
        </w:rPr>
        <w:t>v</w:t>
      </w:r>
      <w:r w:rsidRPr="00144BAD">
        <w:rPr>
          <w:rFonts w:ascii="Times New Roman" w:hAnsi="Times New Roman" w:cs="Times New Roman"/>
          <w:sz w:val="28"/>
          <w:szCs w:val="28"/>
        </w:rPr>
        <w:t xml:space="preserve"> </w:t>
      </w:r>
      <w:r>
        <w:rPr>
          <w:rFonts w:ascii="Times New Roman" w:hAnsi="Times New Roman" w:cs="Times New Roman"/>
          <w:sz w:val="28"/>
          <w:szCs w:val="28"/>
          <w:lang w:val="en-US"/>
        </w:rPr>
        <w:t>n</w:t>
      </w:r>
    </w:p>
    <w:p w:rsidR="00144BAD" w:rsidRDefault="00144BAD" w:rsidP="00144B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 К</w:t>
      </w:r>
      <w:r>
        <w:rPr>
          <w:rFonts w:ascii="Times New Roman" w:hAnsi="Times New Roman" w:cs="Times New Roman"/>
          <w:sz w:val="28"/>
          <w:szCs w:val="28"/>
          <w:vertAlign w:val="subscript"/>
        </w:rPr>
        <w:t xml:space="preserve">4 </w:t>
      </w:r>
      <w:r>
        <w:rPr>
          <w:rFonts w:ascii="Times New Roman" w:hAnsi="Times New Roman" w:cs="Times New Roman"/>
          <w:sz w:val="28"/>
          <w:szCs w:val="28"/>
        </w:rPr>
        <w:t>– постоянная величина</w:t>
      </w:r>
    </w:p>
    <w:p w:rsidR="00144BAD" w:rsidRDefault="00144BAD" w:rsidP="00144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построения </w:t>
      </w:r>
      <w:r>
        <w:rPr>
          <w:rFonts w:ascii="Times New Roman" w:hAnsi="Times New Roman" w:cs="Times New Roman"/>
          <w:sz w:val="28"/>
          <w:szCs w:val="28"/>
          <w:lang w:val="en-US"/>
        </w:rPr>
        <w:t>Ne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обратимся к рис. 9. Характер изменения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определяется коэффициентом наполнения η</w:t>
      </w:r>
      <w:r>
        <w:rPr>
          <w:rFonts w:ascii="Times New Roman" w:hAnsi="Times New Roman" w:cs="Times New Roman"/>
          <w:sz w:val="28"/>
          <w:szCs w:val="28"/>
          <w:vertAlign w:val="subscript"/>
          <w:lang w:val="en-US"/>
        </w:rPr>
        <w:t>v</w:t>
      </w:r>
      <w:r w:rsidRPr="00144BA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w:t>
      </w:r>
      <w:r>
        <w:rPr>
          <w:rFonts w:ascii="Times New Roman" w:hAnsi="Times New Roman" w:cs="Times New Roman"/>
          <w:sz w:val="28"/>
          <w:szCs w:val="28"/>
        </w:rPr>
        <w:t xml:space="preserve"> при увеличении </w:t>
      </w:r>
      <w:r>
        <w:rPr>
          <w:rFonts w:ascii="Times New Roman" w:hAnsi="Times New Roman" w:cs="Times New Roman"/>
          <w:sz w:val="28"/>
          <w:szCs w:val="28"/>
          <w:lang w:val="en-US"/>
        </w:rPr>
        <w:t>n</w:t>
      </w:r>
      <w:r>
        <w:rPr>
          <w:rFonts w:ascii="Times New Roman" w:hAnsi="Times New Roman" w:cs="Times New Roman"/>
          <w:sz w:val="28"/>
          <w:szCs w:val="28"/>
        </w:rPr>
        <w:t>, вследствие возрастания гидравлических сопротивлений на всасывании и выхлопе  η</w:t>
      </w:r>
      <w:r>
        <w:rPr>
          <w:rFonts w:ascii="Times New Roman" w:hAnsi="Times New Roman" w:cs="Times New Roman"/>
          <w:sz w:val="28"/>
          <w:szCs w:val="28"/>
          <w:vertAlign w:val="subscript"/>
          <w:lang w:val="en-US"/>
        </w:rPr>
        <w:t>v</w:t>
      </w:r>
      <w:r>
        <w:rPr>
          <w:rFonts w:ascii="Times New Roman" w:hAnsi="Times New Roman" w:cs="Times New Roman"/>
          <w:sz w:val="28"/>
          <w:szCs w:val="28"/>
        </w:rPr>
        <w:t xml:space="preserve"> уменьшается </w:t>
      </w:r>
      <w:r w:rsidR="00744245">
        <w:rPr>
          <w:rFonts w:ascii="Times New Roman" w:hAnsi="Times New Roman" w:cs="Times New Roman"/>
          <w:sz w:val="28"/>
          <w:szCs w:val="28"/>
        </w:rPr>
        <w:t xml:space="preserve">(рис.10) и </w:t>
      </w:r>
      <w:r w:rsidR="00744245">
        <w:rPr>
          <w:rFonts w:ascii="Times New Roman" w:hAnsi="Times New Roman" w:cs="Times New Roman"/>
          <w:sz w:val="28"/>
          <w:szCs w:val="28"/>
          <w:lang w:val="en-US"/>
        </w:rPr>
        <w:t>N</w:t>
      </w:r>
      <w:r w:rsidR="00744245">
        <w:rPr>
          <w:rFonts w:ascii="Times New Roman" w:hAnsi="Times New Roman" w:cs="Times New Roman"/>
          <w:sz w:val="28"/>
          <w:szCs w:val="28"/>
          <w:vertAlign w:val="subscript"/>
          <w:lang w:val="en-US"/>
        </w:rPr>
        <w:t>i</w:t>
      </w:r>
      <w:r w:rsidR="00744245">
        <w:rPr>
          <w:rFonts w:ascii="Times New Roman" w:hAnsi="Times New Roman" w:cs="Times New Roman"/>
          <w:sz w:val="28"/>
          <w:szCs w:val="28"/>
        </w:rPr>
        <w:t xml:space="preserve"> значительно отклоняется от прямой линии. Следовательно</w:t>
      </w:r>
      <w:r w:rsidR="002C6A9E">
        <w:rPr>
          <w:rFonts w:ascii="Times New Roman" w:hAnsi="Times New Roman" w:cs="Times New Roman"/>
          <w:sz w:val="28"/>
          <w:szCs w:val="28"/>
        </w:rPr>
        <w:t>,</w:t>
      </w:r>
      <w:r w:rsidR="00744245">
        <w:rPr>
          <w:rFonts w:ascii="Times New Roman" w:hAnsi="Times New Roman" w:cs="Times New Roman"/>
          <w:sz w:val="28"/>
          <w:szCs w:val="28"/>
        </w:rPr>
        <w:t xml:space="preserve"> для построения кривой </w:t>
      </w:r>
      <w:r w:rsidR="00744245">
        <w:rPr>
          <w:rFonts w:ascii="Times New Roman" w:hAnsi="Times New Roman" w:cs="Times New Roman"/>
          <w:sz w:val="28"/>
          <w:szCs w:val="28"/>
          <w:lang w:val="en-US"/>
        </w:rPr>
        <w:t>Ne</w:t>
      </w:r>
      <w:r w:rsidR="00744245">
        <w:rPr>
          <w:rFonts w:ascii="Times New Roman" w:hAnsi="Times New Roman"/>
          <w:sz w:val="28"/>
          <w:szCs w:val="28"/>
        </w:rPr>
        <w:t>=</w:t>
      </w:r>
      <w:r w:rsidR="00744245">
        <w:rPr>
          <w:rFonts w:ascii="Times New Roman" w:hAnsi="Times New Roman"/>
          <w:sz w:val="28"/>
          <w:szCs w:val="28"/>
          <w:lang w:val="en-US"/>
        </w:rPr>
        <w:t>f</w:t>
      </w:r>
      <w:r w:rsidR="00744245" w:rsidRPr="005C705F">
        <w:rPr>
          <w:rFonts w:ascii="Times New Roman" w:hAnsi="Times New Roman"/>
          <w:sz w:val="28"/>
          <w:szCs w:val="28"/>
        </w:rPr>
        <w:t>(</w:t>
      </w:r>
      <w:r w:rsidR="00744245">
        <w:rPr>
          <w:rFonts w:ascii="Times New Roman" w:hAnsi="Times New Roman" w:cs="Times New Roman"/>
          <w:sz w:val="28"/>
          <w:szCs w:val="28"/>
          <w:lang w:val="en-US"/>
        </w:rPr>
        <w:t>n</w:t>
      </w:r>
      <w:r w:rsidR="00744245">
        <w:rPr>
          <w:rFonts w:ascii="Times New Roman" w:hAnsi="Times New Roman"/>
          <w:sz w:val="28"/>
          <w:szCs w:val="28"/>
        </w:rPr>
        <w:t xml:space="preserve">) необходимо для каждой частоты вращения определить разность </w:t>
      </w:r>
      <w:r w:rsidR="00744245">
        <w:rPr>
          <w:rFonts w:ascii="Times New Roman" w:hAnsi="Times New Roman" w:cs="Times New Roman"/>
          <w:sz w:val="28"/>
          <w:szCs w:val="28"/>
          <w:lang w:val="en-US"/>
        </w:rPr>
        <w:t>N</w:t>
      </w:r>
      <w:r w:rsidR="00744245">
        <w:rPr>
          <w:rFonts w:ascii="Times New Roman" w:hAnsi="Times New Roman" w:cs="Times New Roman"/>
          <w:sz w:val="28"/>
          <w:szCs w:val="28"/>
          <w:vertAlign w:val="subscript"/>
          <w:lang w:val="en-US"/>
        </w:rPr>
        <w:t>i</w:t>
      </w:r>
      <w:r w:rsidR="00744245">
        <w:rPr>
          <w:rFonts w:ascii="Times New Roman" w:hAnsi="Times New Roman" w:cs="Times New Roman"/>
          <w:sz w:val="28"/>
          <w:szCs w:val="28"/>
        </w:rPr>
        <w:t xml:space="preserve"> - </w:t>
      </w:r>
      <w:r w:rsidR="00744245">
        <w:rPr>
          <w:rFonts w:ascii="Times New Roman" w:hAnsi="Times New Roman" w:cs="Times New Roman"/>
          <w:sz w:val="28"/>
          <w:szCs w:val="28"/>
          <w:lang w:val="en-US"/>
        </w:rPr>
        <w:t>N</w:t>
      </w:r>
      <w:r w:rsidR="00744245">
        <w:rPr>
          <w:rFonts w:ascii="Times New Roman" w:hAnsi="Times New Roman" w:cs="Times New Roman"/>
          <w:sz w:val="28"/>
          <w:szCs w:val="28"/>
          <w:vertAlign w:val="subscript"/>
        </w:rPr>
        <w:t>м</w:t>
      </w:r>
      <w:r w:rsidR="00744245">
        <w:rPr>
          <w:rFonts w:ascii="Times New Roman" w:hAnsi="Times New Roman" w:cs="Times New Roman"/>
          <w:sz w:val="28"/>
          <w:szCs w:val="28"/>
        </w:rPr>
        <w:t xml:space="preserve">. Зная характер изменения </w:t>
      </w:r>
      <w:r w:rsidR="00744245">
        <w:rPr>
          <w:rFonts w:ascii="Times New Roman" w:hAnsi="Times New Roman" w:cs="Times New Roman"/>
          <w:sz w:val="28"/>
          <w:szCs w:val="28"/>
          <w:lang w:val="en-US"/>
        </w:rPr>
        <w:t>N</w:t>
      </w:r>
      <w:r w:rsidR="00744245">
        <w:rPr>
          <w:rFonts w:ascii="Times New Roman" w:hAnsi="Times New Roman" w:cs="Times New Roman"/>
          <w:sz w:val="28"/>
          <w:szCs w:val="28"/>
          <w:vertAlign w:val="subscript"/>
          <w:lang w:val="en-US"/>
        </w:rPr>
        <w:t>i</w:t>
      </w:r>
      <w:r w:rsidR="00744245">
        <w:rPr>
          <w:rFonts w:ascii="Times New Roman" w:hAnsi="Times New Roman" w:cs="Times New Roman"/>
          <w:sz w:val="28"/>
          <w:szCs w:val="28"/>
        </w:rPr>
        <w:t xml:space="preserve"> и </w:t>
      </w:r>
      <w:r w:rsidR="00744245">
        <w:rPr>
          <w:rFonts w:ascii="Times New Roman" w:hAnsi="Times New Roman" w:cs="Times New Roman"/>
          <w:sz w:val="28"/>
          <w:szCs w:val="28"/>
          <w:lang w:val="en-US"/>
        </w:rPr>
        <w:t>N</w:t>
      </w:r>
      <w:r w:rsidR="00744245">
        <w:rPr>
          <w:rFonts w:ascii="Times New Roman" w:hAnsi="Times New Roman" w:cs="Times New Roman"/>
          <w:sz w:val="28"/>
          <w:szCs w:val="28"/>
          <w:vertAlign w:val="subscript"/>
        </w:rPr>
        <w:t>м</w:t>
      </w:r>
      <w:r w:rsidR="00744245">
        <w:rPr>
          <w:rFonts w:ascii="Times New Roman" w:hAnsi="Times New Roman" w:cs="Times New Roman"/>
          <w:sz w:val="28"/>
          <w:szCs w:val="28"/>
        </w:rPr>
        <w:t xml:space="preserve"> легко установить зависимость коэффициента механических потерь η</w:t>
      </w:r>
      <w:r w:rsidR="00744245">
        <w:rPr>
          <w:rFonts w:ascii="Times New Roman" w:hAnsi="Times New Roman" w:cs="Times New Roman"/>
          <w:sz w:val="28"/>
          <w:szCs w:val="28"/>
          <w:vertAlign w:val="subscript"/>
        </w:rPr>
        <w:t>м</w:t>
      </w:r>
      <w:r w:rsidR="00744245">
        <w:rPr>
          <w:rFonts w:ascii="Times New Roman" w:hAnsi="Times New Roman" w:cs="Times New Roman"/>
          <w:sz w:val="28"/>
          <w:szCs w:val="28"/>
        </w:rPr>
        <w:t xml:space="preserve"> от частоты вращения, т.е. </w:t>
      </w:r>
    </w:p>
    <w:p w:rsidR="00744245" w:rsidRPr="00744245" w:rsidRDefault="00744245" w:rsidP="007442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η</w:t>
      </w:r>
      <w:r>
        <w:rPr>
          <w:rFonts w:ascii="Times New Roman" w:hAnsi="Times New Roman" w:cs="Times New Roman"/>
          <w:sz w:val="28"/>
          <w:szCs w:val="28"/>
          <w:vertAlign w:val="subscript"/>
        </w:rPr>
        <w:t>м</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e</m:t>
                </m:r>
              </m:sub>
            </m:sSub>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den>
        </m:f>
      </m:oMath>
      <w:r w:rsidRPr="00744245">
        <w:rPr>
          <w:rFonts w:ascii="Times New Roman" w:hAnsi="Times New Roman" w:cs="Times New Roman"/>
          <w:sz w:val="28"/>
          <w:szCs w:val="28"/>
        </w:rPr>
        <w:t xml:space="preserve"> = 1- </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den>
        </m:f>
      </m:oMath>
      <w:r w:rsidRPr="00744245">
        <w:rPr>
          <w:rFonts w:ascii="Times New Roman" w:hAnsi="Times New Roman" w:cs="Times New Roman"/>
          <w:sz w:val="28"/>
          <w:szCs w:val="28"/>
        </w:rPr>
        <w:t xml:space="preserve">          (18)</w:t>
      </w:r>
    </w:p>
    <w:p w:rsidR="00744245" w:rsidRPr="0055075A" w:rsidRDefault="00744245" w:rsidP="00550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Отношение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r w:rsidRPr="00744245">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при повышении </w:t>
      </w:r>
      <w:r>
        <w:rPr>
          <w:rFonts w:ascii="Times New Roman" w:hAnsi="Times New Roman" w:cs="Times New Roman"/>
          <w:sz w:val="28"/>
          <w:szCs w:val="28"/>
          <w:lang w:val="en-US"/>
        </w:rPr>
        <w:t>n</w:t>
      </w:r>
      <w:r>
        <w:rPr>
          <w:rFonts w:ascii="Times New Roman" w:hAnsi="Times New Roman" w:cs="Times New Roman"/>
          <w:sz w:val="28"/>
          <w:szCs w:val="28"/>
        </w:rPr>
        <w:t xml:space="preserve"> (рис. 9)</w:t>
      </w:r>
      <w:r w:rsidR="0055075A">
        <w:rPr>
          <w:rFonts w:ascii="Times New Roman" w:hAnsi="Times New Roman" w:cs="Times New Roman"/>
          <w:sz w:val="28"/>
          <w:szCs w:val="28"/>
        </w:rPr>
        <w:t xml:space="preserve"> увеличивается, поэтому η</w:t>
      </w:r>
      <w:r w:rsidR="0055075A">
        <w:rPr>
          <w:rFonts w:ascii="Times New Roman" w:hAnsi="Times New Roman" w:cs="Times New Roman"/>
          <w:sz w:val="28"/>
          <w:szCs w:val="28"/>
          <w:vertAlign w:val="subscript"/>
        </w:rPr>
        <w:t>м</w:t>
      </w:r>
      <w:r w:rsidR="0055075A">
        <w:rPr>
          <w:rFonts w:ascii="Times New Roman" w:hAnsi="Times New Roman" w:cs="Times New Roman"/>
          <w:sz w:val="28"/>
          <w:szCs w:val="28"/>
        </w:rPr>
        <w:t xml:space="preserve"> уменьшается (рис. 10).</w:t>
      </w:r>
    </w:p>
    <w:p w:rsidR="00144BAD" w:rsidRDefault="0055075A" w:rsidP="00144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Крутящий момент  </w:t>
      </w:r>
    </w:p>
    <w:p w:rsidR="0055075A" w:rsidRPr="0055075A" w:rsidRDefault="0055075A" w:rsidP="005507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m>
              <m:mPr>
                <m:mcs>
                  <m:mc>
                    <m:mcPr>
                      <m:count m:val="2"/>
                      <m:mcJc m:val="center"/>
                    </m:mcPr>
                  </m:mc>
                </m:mcs>
                <m:ctrlPr>
                  <w:rPr>
                    <w:rFonts w:ascii="Cambria Math" w:hAnsi="Cambria Math" w:cs="Times New Roman"/>
                    <w:i/>
                    <w:sz w:val="28"/>
                    <w:szCs w:val="28"/>
                  </w:rPr>
                </m:ctrlPr>
              </m:mPr>
              <m:mr>
                <m:e>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e>
                <m:e>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e</m:t>
                      </m:r>
                    </m:sub>
                  </m:sSub>
                </m:e>
              </m:mr>
            </m:m>
          </m:num>
          <m:den>
            <m:r>
              <w:rPr>
                <w:rFonts w:ascii="Cambria Math" w:hAnsi="Cambria Math" w:cs="Times New Roman"/>
                <w:sz w:val="28"/>
                <w:szCs w:val="28"/>
              </w:rPr>
              <m:t>ω</m:t>
            </m:r>
          </m:den>
        </m:f>
      </m:oMath>
      <w:r w:rsidRPr="0055075A">
        <w:rPr>
          <w:rFonts w:ascii="Times New Roman" w:hAnsi="Times New Roman" w:cs="Times New Roman"/>
          <w:sz w:val="28"/>
          <w:szCs w:val="28"/>
        </w:rPr>
        <w:t xml:space="preserve"> </w:t>
      </w:r>
    </w:p>
    <w:p w:rsidR="0055075A" w:rsidRDefault="0055075A" w:rsidP="005507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 ω= П</w:t>
      </w:r>
      <w:r>
        <w:rPr>
          <w:rFonts w:ascii="Times New Roman" w:hAnsi="Times New Roman" w:cs="Times New Roman"/>
          <w:sz w:val="28"/>
          <w:szCs w:val="28"/>
          <w:lang w:val="en-US"/>
        </w:rPr>
        <w:t>n</w:t>
      </w:r>
      <w:r>
        <w:rPr>
          <w:rFonts w:ascii="Times New Roman" w:hAnsi="Times New Roman" w:cs="Times New Roman"/>
          <w:sz w:val="28"/>
          <w:szCs w:val="28"/>
        </w:rPr>
        <w:t>/30 – угловая скорость коленчатого вала.</w:t>
      </w:r>
    </w:p>
    <w:p w:rsidR="0055075A" w:rsidRDefault="0055075A" w:rsidP="005507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Подставляя в эту зависимость получим </w:t>
      </w:r>
    </w:p>
    <w:p w:rsidR="0055075A" w:rsidRPr="00B03B53" w:rsidRDefault="0029640A" w:rsidP="002964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vertAlign w:val="subscript"/>
        </w:rPr>
        <w:t>к</w:t>
      </w:r>
      <w:r>
        <w:rPr>
          <w:rFonts w:ascii="Times New Roman" w:hAnsi="Times New Roman" w:cs="Times New Roman"/>
          <w:sz w:val="28"/>
          <w:szCs w:val="28"/>
        </w:rPr>
        <w:t xml:space="preserve"> = 9550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e</m:t>
                </m:r>
              </m:sub>
            </m:sSub>
          </m:num>
          <m:den>
            <m:r>
              <w:rPr>
                <w:rFonts w:ascii="Cambria Math" w:hAnsi="Cambria Math" w:cs="Times New Roman"/>
                <w:sz w:val="28"/>
                <w:szCs w:val="28"/>
              </w:rPr>
              <m:t>n</m:t>
            </m:r>
          </m:den>
        </m:f>
      </m:oMath>
      <w:r w:rsidRPr="00B03B53">
        <w:rPr>
          <w:rFonts w:ascii="Times New Roman" w:hAnsi="Times New Roman" w:cs="Times New Roman"/>
          <w:sz w:val="28"/>
          <w:szCs w:val="28"/>
        </w:rPr>
        <w:t xml:space="preserve">           (19)</w:t>
      </w:r>
    </w:p>
    <w:p w:rsidR="0029640A" w:rsidRDefault="0029640A" w:rsidP="0029640A">
      <w:pPr>
        <w:spacing w:after="0" w:line="240" w:lineRule="auto"/>
        <w:rPr>
          <w:rFonts w:ascii="Times New Roman" w:hAnsi="Times New Roman"/>
          <w:sz w:val="28"/>
          <w:szCs w:val="28"/>
        </w:rPr>
      </w:pPr>
      <w:r>
        <w:rPr>
          <w:rFonts w:ascii="Times New Roman" w:hAnsi="Times New Roman" w:cs="Times New Roman"/>
          <w:sz w:val="28"/>
          <w:szCs w:val="28"/>
        </w:rPr>
        <w:t>При условии η</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/α = </w:t>
      </w:r>
      <w:r>
        <w:rPr>
          <w:rFonts w:ascii="Times New Roman" w:hAnsi="Times New Roman"/>
          <w:sz w:val="28"/>
          <w:szCs w:val="28"/>
          <w:lang w:val="en-US"/>
        </w:rPr>
        <w:t>const</w:t>
      </w:r>
    </w:p>
    <w:p w:rsidR="0029640A" w:rsidRPr="00B03B53" w:rsidRDefault="0029640A" w:rsidP="0029640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Ne</w:t>
      </w:r>
      <w:r>
        <w:rPr>
          <w:rFonts w:ascii="Times New Roman" w:hAnsi="Times New Roman" w:cs="Times New Roman"/>
          <w:sz w:val="28"/>
          <w:szCs w:val="28"/>
        </w:rPr>
        <w:t xml:space="preserve"> = К</w:t>
      </w:r>
      <w:r>
        <w:rPr>
          <w:rFonts w:ascii="Times New Roman" w:hAnsi="Times New Roman" w:cs="Times New Roman"/>
          <w:sz w:val="28"/>
          <w:szCs w:val="28"/>
          <w:vertAlign w:val="subscript"/>
        </w:rPr>
        <w:t>5</w:t>
      </w:r>
      <w:r>
        <w:rPr>
          <w:rFonts w:ascii="Times New Roman" w:hAnsi="Times New Roman" w:cs="Times New Roman"/>
          <w:sz w:val="28"/>
          <w:szCs w:val="28"/>
        </w:rPr>
        <w:t xml:space="preserve"> η</w:t>
      </w:r>
      <w:r>
        <w:rPr>
          <w:rFonts w:ascii="Times New Roman" w:hAnsi="Times New Roman" w:cs="Times New Roman"/>
          <w:sz w:val="28"/>
          <w:szCs w:val="28"/>
          <w:vertAlign w:val="subscript"/>
        </w:rPr>
        <w:t>м</w:t>
      </w:r>
      <w:r>
        <w:rPr>
          <w:rFonts w:ascii="Times New Roman" w:hAnsi="Times New Roman" w:cs="Times New Roman"/>
          <w:sz w:val="28"/>
          <w:szCs w:val="28"/>
        </w:rPr>
        <w:t xml:space="preserve"> η</w:t>
      </w:r>
      <w:r>
        <w:rPr>
          <w:rFonts w:ascii="Times New Roman" w:hAnsi="Times New Roman" w:cs="Times New Roman"/>
          <w:sz w:val="28"/>
          <w:szCs w:val="28"/>
          <w:vertAlign w:val="subscript"/>
          <w:lang w:val="en-US"/>
        </w:rPr>
        <w:t>v</w:t>
      </w:r>
      <w:r w:rsidRPr="00B03B53">
        <w:rPr>
          <w:rFonts w:ascii="Times New Roman" w:hAnsi="Times New Roman" w:cs="Times New Roman"/>
          <w:sz w:val="28"/>
          <w:szCs w:val="28"/>
        </w:rPr>
        <w:t xml:space="preserve"> </w:t>
      </w:r>
      <w:r>
        <w:rPr>
          <w:rFonts w:ascii="Times New Roman" w:hAnsi="Times New Roman" w:cs="Times New Roman"/>
          <w:sz w:val="28"/>
          <w:szCs w:val="28"/>
          <w:lang w:val="en-US"/>
        </w:rPr>
        <w:t>n</w:t>
      </w:r>
      <w:r w:rsidR="008A281A" w:rsidRPr="00B03B53">
        <w:rPr>
          <w:rFonts w:ascii="Times New Roman" w:hAnsi="Times New Roman" w:cs="Times New Roman"/>
          <w:sz w:val="28"/>
          <w:szCs w:val="28"/>
        </w:rPr>
        <w:t xml:space="preserve">        (20)</w:t>
      </w:r>
    </w:p>
    <w:p w:rsidR="008A281A" w:rsidRDefault="00C97CEC" w:rsidP="00C97C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Подставляя это выражение в формулу (19) получаем </w:t>
      </w:r>
    </w:p>
    <w:p w:rsidR="00C97CEC" w:rsidRDefault="00C97CEC" w:rsidP="00C97C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vertAlign w:val="subscript"/>
        </w:rPr>
        <w:t>к</w:t>
      </w:r>
      <w:r>
        <w:rPr>
          <w:rFonts w:ascii="Times New Roman" w:hAnsi="Times New Roman" w:cs="Times New Roman"/>
          <w:sz w:val="28"/>
          <w:szCs w:val="28"/>
        </w:rPr>
        <w:t xml:space="preserve"> = К</w:t>
      </w:r>
      <w:r>
        <w:rPr>
          <w:rFonts w:ascii="Times New Roman" w:hAnsi="Times New Roman" w:cs="Times New Roman"/>
          <w:sz w:val="28"/>
          <w:szCs w:val="28"/>
          <w:vertAlign w:val="subscript"/>
        </w:rPr>
        <w:t>6</w:t>
      </w:r>
      <w:r>
        <w:rPr>
          <w:rFonts w:ascii="Times New Roman" w:hAnsi="Times New Roman" w:cs="Times New Roman"/>
          <w:sz w:val="28"/>
          <w:szCs w:val="28"/>
        </w:rPr>
        <w:t xml:space="preserve"> η</w:t>
      </w:r>
      <w:r>
        <w:rPr>
          <w:rFonts w:ascii="Times New Roman" w:hAnsi="Times New Roman" w:cs="Times New Roman"/>
          <w:sz w:val="28"/>
          <w:szCs w:val="28"/>
          <w:vertAlign w:val="subscript"/>
        </w:rPr>
        <w:t>м</w:t>
      </w:r>
      <w:r>
        <w:rPr>
          <w:rFonts w:ascii="Times New Roman" w:hAnsi="Times New Roman" w:cs="Times New Roman"/>
          <w:sz w:val="28"/>
          <w:szCs w:val="28"/>
        </w:rPr>
        <w:t xml:space="preserve"> η</w:t>
      </w:r>
      <w:r>
        <w:rPr>
          <w:rFonts w:ascii="Times New Roman" w:hAnsi="Times New Roman" w:cs="Times New Roman"/>
          <w:sz w:val="28"/>
          <w:szCs w:val="28"/>
          <w:vertAlign w:val="subscript"/>
          <w:lang w:val="en-US"/>
        </w:rPr>
        <w:t>v</w:t>
      </w:r>
      <w:r>
        <w:rPr>
          <w:rFonts w:ascii="Times New Roman" w:hAnsi="Times New Roman" w:cs="Times New Roman"/>
          <w:sz w:val="28"/>
          <w:szCs w:val="28"/>
        </w:rPr>
        <w:t xml:space="preserve">          (21)</w:t>
      </w:r>
    </w:p>
    <w:p w:rsidR="00C97CEC" w:rsidRDefault="00C97CEC" w:rsidP="00C97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Следовательно, произведение η</w:t>
      </w:r>
      <w:r>
        <w:rPr>
          <w:rFonts w:ascii="Times New Roman" w:hAnsi="Times New Roman" w:cs="Times New Roman"/>
          <w:sz w:val="28"/>
          <w:szCs w:val="28"/>
          <w:vertAlign w:val="subscript"/>
        </w:rPr>
        <w:t>м</w:t>
      </w:r>
      <w:r>
        <w:rPr>
          <w:rFonts w:ascii="Times New Roman" w:hAnsi="Times New Roman" w:cs="Times New Roman"/>
          <w:sz w:val="28"/>
          <w:szCs w:val="28"/>
        </w:rPr>
        <w:t xml:space="preserve"> η</w:t>
      </w:r>
      <w:r>
        <w:rPr>
          <w:rFonts w:ascii="Times New Roman" w:hAnsi="Times New Roman" w:cs="Times New Roman"/>
          <w:sz w:val="28"/>
          <w:szCs w:val="28"/>
          <w:vertAlign w:val="subscript"/>
          <w:lang w:val="en-US"/>
        </w:rPr>
        <w:t>v</w:t>
      </w:r>
      <w:r>
        <w:rPr>
          <w:rFonts w:ascii="Times New Roman" w:hAnsi="Times New Roman" w:cs="Times New Roman"/>
          <w:sz w:val="28"/>
          <w:szCs w:val="28"/>
        </w:rPr>
        <w:t xml:space="preserve"> и определяет характер изменения М</w:t>
      </w:r>
      <w:r>
        <w:rPr>
          <w:rFonts w:ascii="Times New Roman" w:hAnsi="Times New Roman" w:cs="Times New Roman"/>
          <w:sz w:val="28"/>
          <w:szCs w:val="28"/>
          <w:vertAlign w:val="subscript"/>
        </w:rPr>
        <w:t>к</w:t>
      </w:r>
      <w:r>
        <w:rPr>
          <w:rFonts w:ascii="Times New Roman" w:hAnsi="Times New Roman" w:cs="Times New Roman"/>
          <w:sz w:val="28"/>
          <w:szCs w:val="28"/>
        </w:rPr>
        <w:t xml:space="preserve"> от </w:t>
      </w:r>
      <w:r>
        <w:rPr>
          <w:rFonts w:ascii="Times New Roman" w:hAnsi="Times New Roman" w:cs="Times New Roman"/>
          <w:sz w:val="28"/>
          <w:szCs w:val="28"/>
          <w:lang w:val="en-US"/>
        </w:rPr>
        <w:t>n</w:t>
      </w:r>
      <w:r>
        <w:rPr>
          <w:rFonts w:ascii="Times New Roman" w:hAnsi="Times New Roman" w:cs="Times New Roman"/>
          <w:sz w:val="28"/>
          <w:szCs w:val="28"/>
        </w:rPr>
        <w:t>. Максимальная величина М</w:t>
      </w:r>
      <w:r>
        <w:rPr>
          <w:rFonts w:ascii="Times New Roman" w:hAnsi="Times New Roman" w:cs="Times New Roman"/>
          <w:sz w:val="28"/>
          <w:szCs w:val="28"/>
          <w:vertAlign w:val="subscript"/>
        </w:rPr>
        <w:t>к</w:t>
      </w:r>
      <w:r>
        <w:rPr>
          <w:rFonts w:ascii="Times New Roman" w:hAnsi="Times New Roman" w:cs="Times New Roman"/>
          <w:sz w:val="28"/>
          <w:szCs w:val="28"/>
        </w:rPr>
        <w:t xml:space="preserve"> будет при частоте вращения η</w:t>
      </w:r>
      <w:r>
        <w:rPr>
          <w:rFonts w:ascii="Times New Roman" w:hAnsi="Times New Roman" w:cs="Times New Roman"/>
          <w:sz w:val="28"/>
          <w:szCs w:val="28"/>
          <w:vertAlign w:val="subscript"/>
        </w:rPr>
        <w:t>м</w:t>
      </w:r>
      <w:r>
        <w:rPr>
          <w:rFonts w:ascii="Times New Roman" w:hAnsi="Times New Roman" w:cs="Times New Roman"/>
          <w:sz w:val="28"/>
          <w:szCs w:val="28"/>
        </w:rPr>
        <w:t xml:space="preserve"> находящейся между </w:t>
      </w:r>
      <w:r>
        <w:rPr>
          <w:rFonts w:ascii="Times New Roman" w:hAnsi="Times New Roman" w:cs="Times New Roman"/>
          <w:sz w:val="28"/>
          <w:szCs w:val="28"/>
          <w:lang w:val="en-US"/>
        </w:rPr>
        <w:t>n</w:t>
      </w:r>
      <w:r>
        <w:rPr>
          <w:rFonts w:ascii="Times New Roman" w:hAnsi="Times New Roman" w:cs="Times New Roman"/>
          <w:sz w:val="28"/>
          <w:szCs w:val="28"/>
          <w:vertAlign w:val="sub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n</w:t>
      </w:r>
      <w:r>
        <w:rPr>
          <w:rFonts w:ascii="Times New Roman" w:hAnsi="Times New Roman" w:cs="Times New Roman"/>
          <w:sz w:val="28"/>
          <w:szCs w:val="28"/>
          <w:vertAlign w:val="subscript"/>
        </w:rPr>
        <w:t>2</w:t>
      </w:r>
      <w:r>
        <w:rPr>
          <w:rFonts w:ascii="Times New Roman" w:hAnsi="Times New Roman" w:cs="Times New Roman"/>
          <w:sz w:val="28"/>
          <w:szCs w:val="28"/>
        </w:rPr>
        <w:t xml:space="preserve"> , но ближе к частоте </w:t>
      </w:r>
      <w:r>
        <w:rPr>
          <w:rFonts w:ascii="Times New Roman" w:hAnsi="Times New Roman" w:cs="Times New Roman"/>
          <w:sz w:val="28"/>
          <w:szCs w:val="28"/>
          <w:lang w:val="en-US"/>
        </w:rPr>
        <w:t>n</w:t>
      </w:r>
      <w:r>
        <w:rPr>
          <w:rFonts w:ascii="Times New Roman" w:hAnsi="Times New Roman" w:cs="Times New Roman"/>
          <w:sz w:val="28"/>
          <w:szCs w:val="28"/>
          <w:vertAlign w:val="subscript"/>
        </w:rPr>
        <w:t>1</w:t>
      </w:r>
      <w:r>
        <w:rPr>
          <w:rFonts w:ascii="Times New Roman" w:hAnsi="Times New Roman" w:cs="Times New Roman"/>
          <w:sz w:val="28"/>
          <w:szCs w:val="28"/>
        </w:rPr>
        <w:t xml:space="preserve"> (рис.10). </w:t>
      </w:r>
      <w:r w:rsidR="006B25E3">
        <w:rPr>
          <w:rFonts w:ascii="Times New Roman" w:hAnsi="Times New Roman" w:cs="Times New Roman"/>
          <w:sz w:val="28"/>
          <w:szCs w:val="28"/>
        </w:rPr>
        <w:t>Точку М</w:t>
      </w:r>
      <w:r w:rsidR="006B25E3">
        <w:rPr>
          <w:rFonts w:ascii="Times New Roman" w:hAnsi="Times New Roman" w:cs="Times New Roman"/>
          <w:sz w:val="28"/>
          <w:szCs w:val="28"/>
          <w:vertAlign w:val="subscript"/>
        </w:rPr>
        <w:t xml:space="preserve">к </w:t>
      </w:r>
      <w:r w:rsidR="006B25E3">
        <w:rPr>
          <w:rFonts w:ascii="Times New Roman" w:hAnsi="Times New Roman" w:cs="Times New Roman"/>
          <w:sz w:val="28"/>
          <w:szCs w:val="28"/>
          <w:vertAlign w:val="subscript"/>
          <w:lang w:val="en-US"/>
        </w:rPr>
        <w:t>max</w:t>
      </w:r>
      <w:r w:rsidR="006B25E3" w:rsidRPr="006B25E3">
        <w:rPr>
          <w:rFonts w:ascii="Times New Roman" w:hAnsi="Times New Roman" w:cs="Times New Roman"/>
          <w:sz w:val="28"/>
          <w:szCs w:val="28"/>
        </w:rPr>
        <w:t xml:space="preserve"> </w:t>
      </w:r>
      <w:r w:rsidR="006B25E3">
        <w:rPr>
          <w:rFonts w:ascii="Times New Roman" w:hAnsi="Times New Roman" w:cs="Times New Roman"/>
          <w:sz w:val="28"/>
          <w:szCs w:val="28"/>
        </w:rPr>
        <w:t xml:space="preserve">нетрудно определить по зависимости </w:t>
      </w:r>
      <w:r w:rsidR="006B25E3">
        <w:rPr>
          <w:rFonts w:ascii="Times New Roman" w:hAnsi="Times New Roman" w:cs="Times New Roman"/>
          <w:sz w:val="28"/>
          <w:szCs w:val="28"/>
          <w:lang w:val="en-US"/>
        </w:rPr>
        <w:t>Ne</w:t>
      </w:r>
      <w:r w:rsidR="006B25E3">
        <w:rPr>
          <w:rFonts w:ascii="Times New Roman" w:hAnsi="Times New Roman"/>
          <w:sz w:val="28"/>
          <w:szCs w:val="28"/>
        </w:rPr>
        <w:t>=</w:t>
      </w:r>
      <w:r w:rsidR="006B25E3">
        <w:rPr>
          <w:rFonts w:ascii="Times New Roman" w:hAnsi="Times New Roman"/>
          <w:sz w:val="28"/>
          <w:szCs w:val="28"/>
          <w:lang w:val="en-US"/>
        </w:rPr>
        <w:t>f</w:t>
      </w:r>
      <w:r w:rsidR="006B25E3" w:rsidRPr="005C705F">
        <w:rPr>
          <w:rFonts w:ascii="Times New Roman" w:hAnsi="Times New Roman"/>
          <w:sz w:val="28"/>
          <w:szCs w:val="28"/>
        </w:rPr>
        <w:t>(</w:t>
      </w:r>
      <w:r w:rsidR="006B25E3">
        <w:rPr>
          <w:rFonts w:ascii="Times New Roman" w:hAnsi="Times New Roman" w:cs="Times New Roman"/>
          <w:sz w:val="28"/>
          <w:szCs w:val="28"/>
          <w:lang w:val="en-US"/>
        </w:rPr>
        <w:t>n</w:t>
      </w:r>
      <w:r w:rsidR="006B25E3">
        <w:rPr>
          <w:rFonts w:ascii="Times New Roman" w:hAnsi="Times New Roman"/>
          <w:sz w:val="28"/>
          <w:szCs w:val="28"/>
        </w:rPr>
        <w:t xml:space="preserve">) (рис.8). Для этого к кривой мощности из начала координат проводят касательную и из точки касания </w:t>
      </w:r>
      <w:r w:rsidR="00F57D76">
        <w:rPr>
          <w:rFonts w:ascii="Times New Roman" w:hAnsi="Times New Roman"/>
          <w:sz w:val="28"/>
          <w:szCs w:val="28"/>
        </w:rPr>
        <w:t xml:space="preserve">опускают перпендикуляр на ось абсцисс.  Пересечением  продолжения его с   кривой </w:t>
      </w:r>
      <w:r w:rsidR="00F57D76">
        <w:rPr>
          <w:rFonts w:ascii="Times New Roman" w:hAnsi="Times New Roman" w:cs="Times New Roman"/>
          <w:sz w:val="28"/>
          <w:szCs w:val="28"/>
        </w:rPr>
        <w:t>М</w:t>
      </w:r>
      <w:r w:rsidR="00F57D76">
        <w:rPr>
          <w:rFonts w:ascii="Times New Roman" w:hAnsi="Times New Roman" w:cs="Times New Roman"/>
          <w:sz w:val="28"/>
          <w:szCs w:val="28"/>
          <w:vertAlign w:val="subscript"/>
        </w:rPr>
        <w:t>к</w:t>
      </w:r>
      <w:r w:rsidR="00F57D76">
        <w:rPr>
          <w:rFonts w:ascii="Times New Roman" w:hAnsi="Times New Roman" w:cs="Times New Roman"/>
          <w:sz w:val="28"/>
          <w:szCs w:val="28"/>
        </w:rPr>
        <w:t xml:space="preserve"> =</w:t>
      </w:r>
      <w:r w:rsidR="00F57D76" w:rsidRPr="00F57D76">
        <w:rPr>
          <w:rFonts w:ascii="Times New Roman" w:hAnsi="Times New Roman"/>
          <w:sz w:val="28"/>
          <w:szCs w:val="28"/>
        </w:rPr>
        <w:t xml:space="preserve"> </w:t>
      </w:r>
      <w:r w:rsidR="00F57D76">
        <w:rPr>
          <w:rFonts w:ascii="Times New Roman" w:hAnsi="Times New Roman"/>
          <w:sz w:val="28"/>
          <w:szCs w:val="28"/>
          <w:lang w:val="en-US"/>
        </w:rPr>
        <w:t>f</w:t>
      </w:r>
      <w:r w:rsidR="00F57D76" w:rsidRPr="005C705F">
        <w:rPr>
          <w:rFonts w:ascii="Times New Roman" w:hAnsi="Times New Roman"/>
          <w:sz w:val="28"/>
          <w:szCs w:val="28"/>
        </w:rPr>
        <w:t>(</w:t>
      </w:r>
      <w:r w:rsidR="00F57D76">
        <w:rPr>
          <w:rFonts w:ascii="Times New Roman" w:hAnsi="Times New Roman" w:cs="Times New Roman"/>
          <w:sz w:val="28"/>
          <w:szCs w:val="28"/>
          <w:lang w:val="en-US"/>
        </w:rPr>
        <w:t>n</w:t>
      </w:r>
      <w:r w:rsidR="00F57D76">
        <w:rPr>
          <w:rFonts w:ascii="Times New Roman" w:hAnsi="Times New Roman"/>
          <w:sz w:val="28"/>
          <w:szCs w:val="28"/>
        </w:rPr>
        <w:t xml:space="preserve">) получают значение </w:t>
      </w:r>
      <w:r w:rsidR="00F57D76">
        <w:rPr>
          <w:rFonts w:ascii="Times New Roman" w:hAnsi="Times New Roman" w:cs="Times New Roman"/>
          <w:sz w:val="28"/>
          <w:szCs w:val="28"/>
        </w:rPr>
        <w:t>М</w:t>
      </w:r>
      <w:r w:rsidR="00F57D76">
        <w:rPr>
          <w:rFonts w:ascii="Times New Roman" w:hAnsi="Times New Roman" w:cs="Times New Roman"/>
          <w:sz w:val="28"/>
          <w:szCs w:val="28"/>
          <w:vertAlign w:val="subscript"/>
        </w:rPr>
        <w:t xml:space="preserve">к </w:t>
      </w:r>
      <w:r w:rsidR="00F57D76">
        <w:rPr>
          <w:rFonts w:ascii="Times New Roman" w:hAnsi="Times New Roman" w:cs="Times New Roman"/>
          <w:sz w:val="28"/>
          <w:szCs w:val="28"/>
          <w:vertAlign w:val="subscript"/>
          <w:lang w:val="en-US"/>
        </w:rPr>
        <w:t>max</w:t>
      </w:r>
      <w:r w:rsidR="00F57D76">
        <w:rPr>
          <w:rFonts w:ascii="Times New Roman" w:hAnsi="Times New Roman" w:cs="Times New Roman"/>
          <w:sz w:val="28"/>
          <w:szCs w:val="28"/>
        </w:rPr>
        <w:t xml:space="preserve"> , так как в точке касания </w:t>
      </w:r>
      <w:r w:rsidR="00F57D76">
        <w:rPr>
          <w:rFonts w:ascii="Times New Roman" w:hAnsi="Times New Roman" w:cs="Times New Roman"/>
          <w:sz w:val="28"/>
          <w:szCs w:val="28"/>
          <w:lang w:val="en-US"/>
        </w:rPr>
        <w:t>tqγ</w:t>
      </w:r>
      <w:r w:rsidR="00F57D76" w:rsidRPr="00F57D76">
        <w:rPr>
          <w:rFonts w:ascii="Times New Roman" w:hAnsi="Times New Roman" w:cs="Times New Roman"/>
          <w:sz w:val="28"/>
          <w:szCs w:val="28"/>
        </w:rPr>
        <w:t xml:space="preserve">= </w:t>
      </w:r>
      <w:r w:rsidR="00F57D76">
        <w:rPr>
          <w:rFonts w:ascii="Times New Roman" w:hAnsi="Times New Roman" w:cs="Times New Roman"/>
          <w:sz w:val="28"/>
          <w:szCs w:val="28"/>
          <w:lang w:val="en-US"/>
        </w:rPr>
        <w:t>Ne</w:t>
      </w:r>
      <w:r w:rsidR="00F57D76">
        <w:rPr>
          <w:rFonts w:ascii="Times New Roman" w:hAnsi="Times New Roman" w:cs="Times New Roman"/>
          <w:sz w:val="28"/>
          <w:szCs w:val="28"/>
        </w:rPr>
        <w:t>/</w:t>
      </w:r>
      <w:r w:rsidR="00F57D76">
        <w:rPr>
          <w:rFonts w:ascii="Times New Roman" w:hAnsi="Times New Roman" w:cs="Times New Roman"/>
          <w:sz w:val="28"/>
          <w:szCs w:val="28"/>
          <w:lang w:val="en-US"/>
        </w:rPr>
        <w:t>n</w:t>
      </w:r>
      <w:r w:rsidR="00F57D76" w:rsidRPr="00F57D76">
        <w:rPr>
          <w:rFonts w:ascii="Times New Roman" w:hAnsi="Times New Roman" w:cs="Times New Roman"/>
          <w:sz w:val="28"/>
          <w:szCs w:val="28"/>
        </w:rPr>
        <w:t xml:space="preserve"> </w:t>
      </w:r>
      <w:r w:rsidR="00F57D76">
        <w:rPr>
          <w:rFonts w:ascii="Times New Roman" w:hAnsi="Times New Roman" w:cs="Times New Roman"/>
          <w:sz w:val="28"/>
          <w:szCs w:val="28"/>
        </w:rPr>
        <w:t xml:space="preserve">максимален. </w:t>
      </w:r>
    </w:p>
    <w:p w:rsidR="00F57D76" w:rsidRDefault="00F57D76" w:rsidP="00C97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формулы (19) следует, что </w:t>
      </w:r>
    </w:p>
    <w:p w:rsidR="00F57D76" w:rsidRPr="00400F42" w:rsidRDefault="00F57D76" w:rsidP="00F57D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vertAlign w:val="subscript"/>
        </w:rPr>
        <w:t xml:space="preserve">к </w:t>
      </w:r>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 9550</w:t>
      </w:r>
      <w:r>
        <w:rPr>
          <w:rFonts w:ascii="Times New Roman" w:hAnsi="Times New Roman" w:cs="Times New Roman"/>
          <w:sz w:val="28"/>
          <w:szCs w:val="28"/>
          <w:lang w:val="en-US"/>
        </w:rPr>
        <w:t>γmax</w:t>
      </w:r>
      <w:r w:rsidRPr="00400F42">
        <w:rPr>
          <w:rFonts w:ascii="Times New Roman" w:hAnsi="Times New Roman" w:cs="Times New Roman"/>
          <w:sz w:val="28"/>
          <w:szCs w:val="28"/>
        </w:rPr>
        <w:t xml:space="preserve">       (22)</w:t>
      </w:r>
    </w:p>
    <w:p w:rsidR="00F57D76" w:rsidRPr="0082445C" w:rsidRDefault="00400F42" w:rsidP="00400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Эффективная мощность </w:t>
      </w:r>
      <w:r>
        <w:rPr>
          <w:rFonts w:ascii="Times New Roman" w:hAnsi="Times New Roman" w:cs="Times New Roman"/>
          <w:sz w:val="28"/>
          <w:szCs w:val="28"/>
          <w:lang w:val="en-US"/>
        </w:rPr>
        <w:t>Ne</w:t>
      </w:r>
      <w:r>
        <w:rPr>
          <w:rFonts w:ascii="Times New Roman" w:hAnsi="Times New Roman" w:cs="Times New Roman"/>
          <w:sz w:val="28"/>
          <w:szCs w:val="28"/>
        </w:rPr>
        <w:t xml:space="preserve"> пропорциональна произведению М</w:t>
      </w:r>
      <w:r>
        <w:rPr>
          <w:rFonts w:ascii="Times New Roman" w:hAnsi="Times New Roman" w:cs="Times New Roman"/>
          <w:sz w:val="28"/>
          <w:szCs w:val="28"/>
          <w:vertAlign w:val="subscript"/>
        </w:rPr>
        <w:t>к</w:t>
      </w:r>
      <w:r>
        <w:rPr>
          <w:rFonts w:ascii="Times New Roman" w:hAnsi="Times New Roman" w:cs="Times New Roman"/>
          <w:sz w:val="28"/>
          <w:szCs w:val="28"/>
          <w:lang w:val="en-US"/>
        </w:rPr>
        <w:t>n</w:t>
      </w:r>
      <w:r>
        <w:rPr>
          <w:rFonts w:ascii="Times New Roman" w:hAnsi="Times New Roman" w:cs="Times New Roman"/>
          <w:sz w:val="28"/>
          <w:szCs w:val="28"/>
        </w:rPr>
        <w:t xml:space="preserve"> продолжает возрастать и при </w:t>
      </w:r>
      <w:r>
        <w:rPr>
          <w:rFonts w:ascii="Times New Roman" w:hAnsi="Times New Roman" w:cs="Times New Roman"/>
          <w:sz w:val="28"/>
          <w:szCs w:val="28"/>
          <w:lang w:val="en-US"/>
        </w:rPr>
        <w:t>n</w:t>
      </w:r>
      <w:r w:rsidRPr="00400F42">
        <w:rPr>
          <w:rFonts w:ascii="Times New Roman" w:hAnsi="Times New Roman" w:cs="Times New Roman"/>
          <w:sz w:val="28"/>
          <w:szCs w:val="28"/>
        </w:rPr>
        <w:t xml:space="preserve">&gt;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r w:rsidR="009B7155">
        <w:rPr>
          <w:rFonts w:ascii="Times New Roman" w:hAnsi="Times New Roman" w:cs="Times New Roman"/>
          <w:sz w:val="28"/>
          <w:szCs w:val="28"/>
        </w:rPr>
        <w:t xml:space="preserve">достигая максимума при более высокой частоте </w:t>
      </w:r>
      <w:r w:rsidR="009B7155" w:rsidRPr="00400F42">
        <w:rPr>
          <w:rFonts w:ascii="Times New Roman" w:hAnsi="Times New Roman" w:cs="Times New Roman"/>
          <w:sz w:val="28"/>
          <w:szCs w:val="28"/>
        </w:rPr>
        <w:t xml:space="preserve"> </w:t>
      </w:r>
      <w:r w:rsidR="009B7155">
        <w:rPr>
          <w:rFonts w:ascii="Times New Roman" w:hAnsi="Times New Roman" w:cs="Times New Roman"/>
          <w:sz w:val="28"/>
          <w:szCs w:val="28"/>
          <w:lang w:val="en-US"/>
        </w:rPr>
        <w:t>n</w:t>
      </w:r>
      <w:r w:rsidR="009B7155">
        <w:rPr>
          <w:rFonts w:ascii="Times New Roman" w:hAnsi="Times New Roman" w:cs="Times New Roman"/>
          <w:sz w:val="28"/>
          <w:szCs w:val="28"/>
          <w:vertAlign w:val="subscript"/>
        </w:rPr>
        <w:t>м</w:t>
      </w:r>
      <w:r w:rsidR="009B7155">
        <w:rPr>
          <w:rFonts w:ascii="Times New Roman" w:hAnsi="Times New Roman" w:cs="Times New Roman"/>
          <w:sz w:val="28"/>
          <w:szCs w:val="28"/>
        </w:rPr>
        <w:t xml:space="preserve"> . Обычно </w:t>
      </w:r>
      <w:r w:rsidR="009B7155" w:rsidRPr="00400F42">
        <w:rPr>
          <w:rFonts w:ascii="Times New Roman" w:hAnsi="Times New Roman" w:cs="Times New Roman"/>
          <w:sz w:val="28"/>
          <w:szCs w:val="28"/>
        </w:rPr>
        <w:t xml:space="preserve"> </w:t>
      </w:r>
      <w:r w:rsidR="009B7155">
        <w:rPr>
          <w:rFonts w:ascii="Times New Roman" w:hAnsi="Times New Roman" w:cs="Times New Roman"/>
          <w:sz w:val="28"/>
          <w:szCs w:val="28"/>
          <w:lang w:val="en-US"/>
        </w:rPr>
        <w:t>n</w:t>
      </w:r>
      <w:r w:rsidR="009B7155">
        <w:rPr>
          <w:rFonts w:ascii="Times New Roman" w:hAnsi="Times New Roman" w:cs="Times New Roman"/>
          <w:sz w:val="28"/>
          <w:szCs w:val="28"/>
          <w:vertAlign w:val="subscript"/>
        </w:rPr>
        <w:t>м</w:t>
      </w:r>
      <w:r w:rsidR="009B7155">
        <w:rPr>
          <w:rFonts w:ascii="Times New Roman" w:hAnsi="Times New Roman" w:cs="Times New Roman"/>
          <w:sz w:val="28"/>
          <w:szCs w:val="28"/>
        </w:rPr>
        <w:t xml:space="preserve"> =0,5-0,65</w:t>
      </w:r>
      <w:r w:rsidR="009B7155" w:rsidRPr="00400F42">
        <w:rPr>
          <w:rFonts w:ascii="Times New Roman" w:hAnsi="Times New Roman" w:cs="Times New Roman"/>
          <w:sz w:val="28"/>
          <w:szCs w:val="28"/>
        </w:rPr>
        <w:t xml:space="preserve"> </w:t>
      </w:r>
      <w:r w:rsidR="009B7155">
        <w:rPr>
          <w:rFonts w:ascii="Times New Roman" w:hAnsi="Times New Roman" w:cs="Times New Roman"/>
          <w:sz w:val="28"/>
          <w:szCs w:val="28"/>
          <w:lang w:val="en-US"/>
        </w:rPr>
        <w:t>n</w:t>
      </w:r>
      <w:r w:rsidR="009B7155">
        <w:rPr>
          <w:rFonts w:ascii="Times New Roman" w:hAnsi="Times New Roman" w:cs="Times New Roman"/>
          <w:sz w:val="28"/>
          <w:szCs w:val="28"/>
          <w:vertAlign w:val="subscript"/>
          <w:lang w:val="en-US"/>
        </w:rPr>
        <w:t>N</w:t>
      </w:r>
      <w:r w:rsidR="009B7155" w:rsidRPr="0082445C">
        <w:rPr>
          <w:rFonts w:ascii="Times New Roman" w:hAnsi="Times New Roman" w:cs="Times New Roman"/>
          <w:sz w:val="28"/>
          <w:szCs w:val="28"/>
        </w:rPr>
        <w:t xml:space="preserve"> </w:t>
      </w:r>
    </w:p>
    <w:p w:rsidR="009B7155" w:rsidRDefault="001F05BD" w:rsidP="00400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внешней характеристики двигателя вводят понятие </w:t>
      </w:r>
      <w:r w:rsidR="00292045">
        <w:rPr>
          <w:rFonts w:ascii="Times New Roman" w:hAnsi="Times New Roman" w:cs="Times New Roman"/>
          <w:sz w:val="28"/>
          <w:szCs w:val="28"/>
        </w:rPr>
        <w:t>коэффициент приспосабливаемости К</w:t>
      </w:r>
      <w:r w:rsidR="00292045">
        <w:rPr>
          <w:rFonts w:ascii="Times New Roman" w:hAnsi="Times New Roman" w:cs="Times New Roman"/>
          <w:sz w:val="28"/>
          <w:szCs w:val="28"/>
          <w:vertAlign w:val="subscript"/>
        </w:rPr>
        <w:t>пр</w:t>
      </w:r>
      <w:r w:rsidR="00292045">
        <w:rPr>
          <w:rFonts w:ascii="Times New Roman" w:hAnsi="Times New Roman" w:cs="Times New Roman"/>
          <w:sz w:val="28"/>
          <w:szCs w:val="28"/>
        </w:rPr>
        <w:t xml:space="preserve"> , представляющего собой отношение </w:t>
      </w:r>
      <w:r w:rsidR="00292045">
        <w:rPr>
          <w:rFonts w:ascii="Times New Roman" w:hAnsi="Times New Roman" w:cs="Times New Roman"/>
          <w:sz w:val="28"/>
          <w:szCs w:val="28"/>
        </w:rPr>
        <w:lastRenderedPageBreak/>
        <w:t>максимального крутящего момента к моменту соответствующему максимальной мощности.</w:t>
      </w:r>
    </w:p>
    <w:p w:rsidR="00292045" w:rsidRPr="00292045" w:rsidRDefault="00292045" w:rsidP="002920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пр</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кmax</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к</m:t>
                </m:r>
                <m:r>
                  <w:rPr>
                    <w:rFonts w:ascii="Cambria Math" w:hAnsi="Cambria Math" w:cs="Times New Roman"/>
                    <w:sz w:val="28"/>
                    <w:szCs w:val="28"/>
                    <w:lang w:val="en-US"/>
                  </w:rPr>
                  <m:t>N</m:t>
                </m:r>
              </m:sub>
            </m:sSub>
          </m:den>
        </m:f>
      </m:oMath>
      <w:r w:rsidRPr="00292045">
        <w:rPr>
          <w:rFonts w:ascii="Times New Roman" w:hAnsi="Times New Roman" w:cs="Times New Roman"/>
          <w:sz w:val="28"/>
          <w:szCs w:val="28"/>
        </w:rPr>
        <w:t xml:space="preserve">        (23)</w:t>
      </w:r>
    </w:p>
    <w:p w:rsidR="00292045" w:rsidRPr="00B03B53" w:rsidRDefault="00292045" w:rsidP="00292045">
      <w:pPr>
        <w:spacing w:after="0" w:line="240" w:lineRule="auto"/>
        <w:jc w:val="center"/>
        <w:rPr>
          <w:rFonts w:ascii="Times New Roman" w:hAnsi="Times New Roman" w:cs="Times New Roman"/>
          <w:sz w:val="28"/>
          <w:szCs w:val="28"/>
        </w:rPr>
      </w:pPr>
    </w:p>
    <w:p w:rsidR="00292045" w:rsidRDefault="00292045" w:rsidP="00605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карбюраторных двигателей К</w:t>
      </w:r>
      <w:r>
        <w:rPr>
          <w:rFonts w:ascii="Times New Roman" w:hAnsi="Times New Roman" w:cs="Times New Roman"/>
          <w:sz w:val="28"/>
          <w:szCs w:val="28"/>
          <w:vertAlign w:val="subscript"/>
        </w:rPr>
        <w:t>пр</w:t>
      </w:r>
      <w:r>
        <w:rPr>
          <w:rFonts w:ascii="Times New Roman" w:hAnsi="Times New Roman" w:cs="Times New Roman"/>
          <w:sz w:val="28"/>
          <w:szCs w:val="28"/>
        </w:rPr>
        <w:t xml:space="preserve"> =1,1 – 1,4, для дизельных с корректором 1,15 – 1,70. Это значит, например, что в случае увеличения сопротивления (уменьшается </w:t>
      </w:r>
      <w:r>
        <w:rPr>
          <w:rFonts w:ascii="Times New Roman" w:hAnsi="Times New Roman" w:cs="Times New Roman"/>
          <w:sz w:val="28"/>
          <w:szCs w:val="28"/>
          <w:lang w:val="en-US"/>
        </w:rPr>
        <w:t>n</w:t>
      </w:r>
      <w:r>
        <w:rPr>
          <w:rFonts w:ascii="Times New Roman" w:hAnsi="Times New Roman" w:cs="Times New Roman"/>
          <w:sz w:val="28"/>
          <w:szCs w:val="28"/>
        </w:rPr>
        <w:t xml:space="preserve">) карбюраторный двигатель </w:t>
      </w:r>
      <w:r w:rsidR="00605A77">
        <w:rPr>
          <w:rFonts w:ascii="Times New Roman" w:hAnsi="Times New Roman" w:cs="Times New Roman"/>
          <w:sz w:val="28"/>
          <w:szCs w:val="28"/>
        </w:rPr>
        <w:t xml:space="preserve">обеспечивает увеличение крутящего момента в 1,4, а дизельный  в 1,2 раза. Изменение часового расхода топлива </w:t>
      </w:r>
      <w:r w:rsidR="00605A77" w:rsidRPr="00E00271">
        <w:rPr>
          <w:rFonts w:ascii="Times New Roman" w:hAnsi="Times New Roman"/>
          <w:sz w:val="28"/>
          <w:szCs w:val="28"/>
        </w:rPr>
        <w:t>G</w:t>
      </w:r>
      <w:r w:rsidR="00605A77">
        <w:rPr>
          <w:rFonts w:ascii="Times New Roman" w:hAnsi="Times New Roman"/>
          <w:sz w:val="28"/>
          <w:szCs w:val="28"/>
        </w:rPr>
        <w:t xml:space="preserve">т от </w:t>
      </w:r>
      <w:r w:rsidR="00605A77">
        <w:rPr>
          <w:rFonts w:ascii="Times New Roman" w:hAnsi="Times New Roman" w:cs="Times New Roman"/>
          <w:sz w:val="28"/>
          <w:szCs w:val="28"/>
          <w:lang w:val="en-US"/>
        </w:rPr>
        <w:t>n</w:t>
      </w:r>
      <w:r w:rsidR="00605A77">
        <w:rPr>
          <w:rFonts w:ascii="Times New Roman" w:hAnsi="Times New Roman" w:cs="Times New Roman"/>
          <w:sz w:val="28"/>
          <w:szCs w:val="28"/>
        </w:rPr>
        <w:t xml:space="preserve"> можно проследить по уравнению</w:t>
      </w:r>
    </w:p>
    <w:p w:rsidR="00605A77" w:rsidRPr="00605A77" w:rsidRDefault="00605A77" w:rsidP="00605A77">
      <w:pPr>
        <w:spacing w:after="0" w:line="240" w:lineRule="auto"/>
        <w:jc w:val="center"/>
        <w:rPr>
          <w:rFonts w:ascii="Times New Roman" w:hAnsi="Times New Roman" w:cs="Times New Roman"/>
          <w:sz w:val="28"/>
          <w:szCs w:val="28"/>
        </w:rPr>
      </w:pPr>
      <w:r w:rsidRPr="00E00271">
        <w:rPr>
          <w:rFonts w:ascii="Times New Roman" w:hAnsi="Times New Roman"/>
          <w:sz w:val="28"/>
          <w:szCs w:val="28"/>
        </w:rPr>
        <w:t>G</w:t>
      </w:r>
      <w:r>
        <w:rPr>
          <w:rFonts w:ascii="Times New Roman" w:hAnsi="Times New Roman"/>
          <w:sz w:val="28"/>
          <w:szCs w:val="28"/>
        </w:rPr>
        <w:t xml:space="preserve">т = </w:t>
      </w:r>
      <w:r>
        <w:rPr>
          <w:rFonts w:ascii="Times New Roman" w:hAnsi="Times New Roman"/>
          <w:sz w:val="28"/>
          <w:szCs w:val="28"/>
          <w:lang w:val="en-US"/>
        </w:rPr>
        <w:t>R</w:t>
      </w:r>
      <w:r w:rsidRPr="00605A77">
        <w:rPr>
          <w:rFonts w:ascii="Times New Roman" w:hAnsi="Times New Roman"/>
          <w:sz w:val="28"/>
          <w:szCs w:val="28"/>
          <w:vertAlign w:val="subscript"/>
        </w:rPr>
        <w:t>1</w:t>
      </w:r>
      <w:r w:rsidRPr="00605A77">
        <w:rPr>
          <w:rFonts w:ascii="Times New Roman" w:hAnsi="Times New Roman"/>
          <w:sz w:val="28"/>
          <w:szCs w:val="28"/>
        </w:rPr>
        <w:t xml:space="preserve"> </w:t>
      </w:r>
      <w:r>
        <w:rPr>
          <w:rFonts w:ascii="Times New Roman" w:hAnsi="Times New Roman" w:cs="Times New Roman"/>
          <w:sz w:val="28"/>
          <w:szCs w:val="28"/>
        </w:rPr>
        <w:t>η</w:t>
      </w:r>
      <w:r>
        <w:rPr>
          <w:rFonts w:ascii="Times New Roman" w:hAnsi="Times New Roman" w:cs="Times New Roman"/>
          <w:sz w:val="28"/>
          <w:szCs w:val="28"/>
          <w:vertAlign w:val="subscript"/>
          <w:lang w:val="en-US"/>
        </w:rPr>
        <w:t>v</w:t>
      </w:r>
      <w:r w:rsidRPr="00605A77">
        <w:rPr>
          <w:rFonts w:ascii="Times New Roman" w:hAnsi="Times New Roman" w:cs="Times New Roman"/>
          <w:sz w:val="28"/>
          <w:szCs w:val="28"/>
        </w:rPr>
        <w:t xml:space="preserve"> </w:t>
      </w:r>
      <w:r>
        <w:rPr>
          <w:rFonts w:ascii="Times New Roman" w:hAnsi="Times New Roman" w:cs="Times New Roman"/>
          <w:sz w:val="28"/>
          <w:szCs w:val="28"/>
          <w:lang w:val="en-US"/>
        </w:rPr>
        <w:t>n</w:t>
      </w:r>
      <w:r w:rsidRPr="00605A77">
        <w:rPr>
          <w:rFonts w:ascii="Times New Roman" w:hAnsi="Times New Roman" w:cs="Times New Roman"/>
          <w:sz w:val="28"/>
          <w:szCs w:val="28"/>
        </w:rPr>
        <w:t xml:space="preserve">         (24)</w:t>
      </w:r>
    </w:p>
    <w:p w:rsidR="00605A77" w:rsidRDefault="00605A77" w:rsidP="00605A77">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где, </w:t>
      </w:r>
      <w:r>
        <w:rPr>
          <w:rFonts w:ascii="Times New Roman" w:hAnsi="Times New Roman"/>
          <w:sz w:val="28"/>
          <w:szCs w:val="28"/>
          <w:lang w:val="en-US"/>
        </w:rPr>
        <w:t>R</w:t>
      </w:r>
      <w:r w:rsidRPr="00605A77">
        <w:rPr>
          <w:rFonts w:ascii="Times New Roman" w:hAnsi="Times New Roman"/>
          <w:sz w:val="28"/>
          <w:szCs w:val="28"/>
          <w:vertAlign w:val="subscript"/>
        </w:rPr>
        <w:t>1</w:t>
      </w:r>
      <w:r>
        <w:rPr>
          <w:rFonts w:ascii="Times New Roman" w:hAnsi="Times New Roman"/>
          <w:sz w:val="28"/>
          <w:szCs w:val="28"/>
        </w:rPr>
        <w:t xml:space="preserve"> – постоянная величина.</w:t>
      </w:r>
    </w:p>
    <w:p w:rsidR="00605A77" w:rsidRDefault="00605A77" w:rsidP="00605A77">
      <w:pPr>
        <w:spacing w:after="0" w:line="240" w:lineRule="auto"/>
        <w:rPr>
          <w:rFonts w:ascii="Times New Roman" w:hAnsi="Times New Roman"/>
          <w:sz w:val="28"/>
          <w:szCs w:val="28"/>
        </w:rPr>
      </w:pPr>
    </w:p>
    <w:p w:rsidR="00D902DD" w:rsidRPr="00605A77" w:rsidRDefault="00D902DD" w:rsidP="00605A77">
      <w:pPr>
        <w:spacing w:after="0" w:line="240" w:lineRule="auto"/>
        <w:rPr>
          <w:rFonts w:ascii="Times New Roman" w:hAnsi="Times New Roman" w:cs="Times New Roman"/>
          <w:sz w:val="28"/>
          <w:szCs w:val="28"/>
        </w:rPr>
      </w:pPr>
      <w:r>
        <w:rPr>
          <w:noProof/>
        </w:rPr>
        <w:drawing>
          <wp:inline distT="0" distB="0" distL="0" distR="0">
            <wp:extent cx="5940425" cy="2240687"/>
            <wp:effectExtent l="19050" t="0" r="3175" b="0"/>
            <wp:docPr id="3" name="Рисунок 4" descr="C:\Documents and Settings\Пользователь\Local Settings\Temporary Internet Files\Content.Word\Scan1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Пользователь\Local Settings\Temporary Internet Files\Content.Word\Scan10137.jpg"/>
                    <pic:cNvPicPr>
                      <a:picLocks noChangeAspect="1" noChangeArrowheads="1"/>
                    </pic:cNvPicPr>
                  </pic:nvPicPr>
                  <pic:blipFill>
                    <a:blip r:embed="rId12"/>
                    <a:srcRect/>
                    <a:stretch>
                      <a:fillRect/>
                    </a:stretch>
                  </pic:blipFill>
                  <pic:spPr bwMode="auto">
                    <a:xfrm>
                      <a:off x="0" y="0"/>
                      <a:ext cx="5940425" cy="2240687"/>
                    </a:xfrm>
                    <a:prstGeom prst="rect">
                      <a:avLst/>
                    </a:prstGeom>
                    <a:noFill/>
                    <a:ln w="9525">
                      <a:noFill/>
                      <a:miter lim="800000"/>
                      <a:headEnd/>
                      <a:tailEnd/>
                    </a:ln>
                  </pic:spPr>
                </pic:pic>
              </a:graphicData>
            </a:graphic>
          </wp:inline>
        </w:drawing>
      </w:r>
    </w:p>
    <w:p w:rsidR="00144BAD" w:rsidRPr="00771585" w:rsidRDefault="00D902DD" w:rsidP="00D902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Характер изменения </w:t>
      </w:r>
      <w:r w:rsidR="00771585">
        <w:rPr>
          <w:rFonts w:ascii="Times New Roman" w:hAnsi="Times New Roman" w:cs="Times New Roman"/>
          <w:sz w:val="28"/>
          <w:szCs w:val="28"/>
        </w:rPr>
        <w:t>η</w:t>
      </w:r>
      <w:r w:rsidR="00771585">
        <w:rPr>
          <w:rFonts w:ascii="Times New Roman" w:hAnsi="Times New Roman" w:cs="Times New Roman"/>
          <w:sz w:val="28"/>
          <w:szCs w:val="28"/>
          <w:vertAlign w:val="subscript"/>
          <w:lang w:val="en-US"/>
        </w:rPr>
        <w:t>v</w:t>
      </w:r>
      <w:r w:rsidR="00771585" w:rsidRPr="00771585">
        <w:rPr>
          <w:rFonts w:ascii="Times New Roman" w:hAnsi="Times New Roman" w:cs="Times New Roman"/>
          <w:sz w:val="28"/>
          <w:szCs w:val="28"/>
        </w:rPr>
        <w:t xml:space="preserve"> </w:t>
      </w:r>
      <w:r w:rsidR="00771585">
        <w:rPr>
          <w:rFonts w:ascii="Times New Roman" w:hAnsi="Times New Roman" w:cs="Times New Roman"/>
          <w:sz w:val="28"/>
          <w:szCs w:val="28"/>
          <w:lang w:val="en-US"/>
        </w:rPr>
        <w:t>η</w:t>
      </w:r>
      <w:r w:rsidR="00771585">
        <w:rPr>
          <w:rFonts w:ascii="Times New Roman" w:hAnsi="Times New Roman" w:cs="Times New Roman"/>
          <w:sz w:val="28"/>
          <w:szCs w:val="28"/>
          <w:vertAlign w:val="subscript"/>
          <w:lang w:val="en-US"/>
        </w:rPr>
        <w:t>i</w:t>
      </w:r>
      <w:r w:rsidR="00771585" w:rsidRPr="00771585">
        <w:rPr>
          <w:rFonts w:ascii="Times New Roman" w:hAnsi="Times New Roman" w:cs="Times New Roman"/>
          <w:sz w:val="28"/>
          <w:szCs w:val="28"/>
        </w:rPr>
        <w:t xml:space="preserve"> </w:t>
      </w:r>
      <w:r w:rsidR="00771585">
        <w:rPr>
          <w:rFonts w:ascii="Times New Roman" w:hAnsi="Times New Roman" w:cs="Times New Roman"/>
          <w:sz w:val="28"/>
          <w:szCs w:val="28"/>
          <w:lang w:val="en-US"/>
        </w:rPr>
        <w:t>α</w:t>
      </w:r>
      <w:r w:rsidR="00771585" w:rsidRPr="00771585">
        <w:rPr>
          <w:rFonts w:ascii="Times New Roman" w:hAnsi="Times New Roman" w:cs="Times New Roman"/>
          <w:sz w:val="28"/>
          <w:szCs w:val="28"/>
        </w:rPr>
        <w:t xml:space="preserve"> </w:t>
      </w:r>
      <w:r w:rsidR="00771585">
        <w:rPr>
          <w:rFonts w:ascii="Times New Roman" w:hAnsi="Times New Roman" w:cs="Times New Roman"/>
          <w:sz w:val="28"/>
          <w:szCs w:val="28"/>
          <w:lang w:val="en-US"/>
        </w:rPr>
        <w:t>n</w:t>
      </w:r>
      <w:r w:rsidR="00771585">
        <w:rPr>
          <w:rFonts w:ascii="Times New Roman" w:hAnsi="Times New Roman" w:cs="Times New Roman"/>
          <w:sz w:val="28"/>
          <w:szCs w:val="28"/>
          <w:vertAlign w:val="subscript"/>
        </w:rPr>
        <w:t>м</w:t>
      </w:r>
      <w:r w:rsidR="00771585" w:rsidRPr="00771585">
        <w:rPr>
          <w:rFonts w:ascii="Times New Roman" w:hAnsi="Times New Roman" w:cs="Times New Roman"/>
          <w:sz w:val="28"/>
          <w:szCs w:val="28"/>
        </w:rPr>
        <w:t xml:space="preserve"> </w:t>
      </w:r>
      <w:r w:rsidR="00771585">
        <w:rPr>
          <w:rFonts w:ascii="Times New Roman" w:hAnsi="Times New Roman" w:cs="Times New Roman"/>
          <w:sz w:val="28"/>
          <w:szCs w:val="28"/>
        </w:rPr>
        <w:t xml:space="preserve">                       Характер изменения </w:t>
      </w:r>
      <w:r w:rsidR="00771585" w:rsidRPr="00E00271">
        <w:rPr>
          <w:rFonts w:ascii="Times New Roman" w:hAnsi="Times New Roman"/>
          <w:sz w:val="28"/>
          <w:szCs w:val="28"/>
        </w:rPr>
        <w:t>G</w:t>
      </w:r>
      <w:r w:rsidR="00771585">
        <w:rPr>
          <w:rFonts w:ascii="Times New Roman" w:hAnsi="Times New Roman"/>
          <w:sz w:val="28"/>
          <w:szCs w:val="28"/>
        </w:rPr>
        <w:t xml:space="preserve">т, </w:t>
      </w:r>
      <w:r w:rsidR="00771585">
        <w:rPr>
          <w:rFonts w:ascii="Times New Roman" w:hAnsi="Times New Roman"/>
          <w:sz w:val="28"/>
          <w:szCs w:val="28"/>
          <w:lang w:val="en-US"/>
        </w:rPr>
        <w:t>ge</w:t>
      </w:r>
      <w:r w:rsidR="00771585">
        <w:rPr>
          <w:rFonts w:ascii="Times New Roman" w:hAnsi="Times New Roman"/>
          <w:sz w:val="28"/>
          <w:szCs w:val="28"/>
        </w:rPr>
        <w:t xml:space="preserve"> </w:t>
      </w:r>
      <w:r w:rsidR="00771585">
        <w:rPr>
          <w:rFonts w:ascii="Times New Roman" w:hAnsi="Times New Roman" w:cs="Times New Roman"/>
          <w:sz w:val="28"/>
          <w:szCs w:val="28"/>
        </w:rPr>
        <w:t xml:space="preserve">от </w:t>
      </w:r>
      <w:r w:rsidR="00771585">
        <w:rPr>
          <w:rFonts w:ascii="Times New Roman" w:hAnsi="Times New Roman" w:cs="Times New Roman"/>
          <w:sz w:val="28"/>
          <w:szCs w:val="28"/>
          <w:lang w:val="en-US"/>
        </w:rPr>
        <w:t>n</w:t>
      </w:r>
    </w:p>
    <w:p w:rsidR="00771585" w:rsidRDefault="00771585" w:rsidP="00D902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n</w:t>
      </w:r>
      <w:r>
        <w:rPr>
          <w:rFonts w:ascii="Times New Roman" w:hAnsi="Times New Roman" w:cs="Times New Roman"/>
          <w:sz w:val="28"/>
          <w:szCs w:val="28"/>
        </w:rPr>
        <w:t xml:space="preserve"> карбюраторного двигателя                         карбюраторного двигателя</w:t>
      </w:r>
    </w:p>
    <w:p w:rsidR="00771585" w:rsidRDefault="00771585" w:rsidP="00D902DD">
      <w:pPr>
        <w:spacing w:after="0" w:line="240" w:lineRule="auto"/>
        <w:rPr>
          <w:rFonts w:ascii="Times New Roman" w:hAnsi="Times New Roman" w:cs="Times New Roman"/>
          <w:sz w:val="28"/>
          <w:szCs w:val="28"/>
        </w:rPr>
      </w:pPr>
    </w:p>
    <w:p w:rsidR="00771585" w:rsidRDefault="00771585" w:rsidP="00771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Зависимость изменения </w:t>
      </w:r>
      <w:r w:rsidRPr="00E00271">
        <w:rPr>
          <w:rFonts w:ascii="Times New Roman" w:hAnsi="Times New Roman"/>
          <w:sz w:val="28"/>
          <w:szCs w:val="28"/>
        </w:rPr>
        <w:t>G</w:t>
      </w:r>
      <w:r w:rsidR="008B01CB">
        <w:rPr>
          <w:rFonts w:ascii="Times New Roman" w:hAnsi="Times New Roman"/>
          <w:sz w:val="28"/>
          <w:szCs w:val="28"/>
        </w:rPr>
        <w:t>т</w:t>
      </w:r>
      <w:r w:rsidR="008B01CB" w:rsidRPr="008B01CB">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(рис. 11) аналогична кривой </w:t>
      </w:r>
      <w:r>
        <w:rPr>
          <w:rFonts w:ascii="Times New Roman" w:hAnsi="Times New Roman"/>
          <w:sz w:val="28"/>
          <w:szCs w:val="28"/>
          <w:lang w:val="en-US"/>
        </w:rPr>
        <w:t>N</w:t>
      </w:r>
      <w:r>
        <w:rPr>
          <w:rFonts w:ascii="Times New Roman" w:hAnsi="Times New Roman"/>
          <w:sz w:val="28"/>
          <w:szCs w:val="28"/>
          <w:vertAlign w:val="subscript"/>
          <w:lang w:val="en-US"/>
        </w:rPr>
        <w:t>i</w:t>
      </w:r>
      <w:r w:rsidRPr="00771585">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w:t>
      </w:r>
      <w:r w:rsidRPr="00771585">
        <w:rPr>
          <w:rFonts w:ascii="Times New Roman" w:hAnsi="Times New Roman"/>
          <w:sz w:val="28"/>
          <w:szCs w:val="28"/>
        </w:rPr>
        <w:t xml:space="preserve"> (</w:t>
      </w:r>
      <w:r>
        <w:rPr>
          <w:rFonts w:ascii="Times New Roman" w:hAnsi="Times New Roman"/>
          <w:sz w:val="28"/>
          <w:szCs w:val="28"/>
        </w:rPr>
        <w:t xml:space="preserve">формула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w:t>
      </w:r>
      <w:r>
        <w:rPr>
          <w:rFonts w:ascii="Times New Roman" w:hAnsi="Times New Roman" w:cs="Times New Roman"/>
          <w:sz w:val="28"/>
          <w:szCs w:val="28"/>
          <w:vertAlign w:val="subscript"/>
        </w:rPr>
        <w:t>4</w:t>
      </w:r>
      <w:r>
        <w:rPr>
          <w:rFonts w:ascii="Times New Roman" w:hAnsi="Times New Roman" w:cs="Times New Roman"/>
          <w:sz w:val="28"/>
          <w:szCs w:val="28"/>
        </w:rPr>
        <w:t xml:space="preserve"> η</w:t>
      </w:r>
      <w:r>
        <w:rPr>
          <w:rFonts w:ascii="Times New Roman" w:hAnsi="Times New Roman" w:cs="Times New Roman"/>
          <w:sz w:val="28"/>
          <w:szCs w:val="28"/>
          <w:vertAlign w:val="subscript"/>
          <w:lang w:val="en-US"/>
        </w:rPr>
        <w:t>v</w:t>
      </w:r>
      <w:r w:rsidRPr="00144BAD">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w:t>
      </w:r>
    </w:p>
    <w:p w:rsidR="00771585" w:rsidRDefault="00771585" w:rsidP="00771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Удельный эффективный расход топлива </w:t>
      </w:r>
    </w:p>
    <w:p w:rsidR="00771585" w:rsidRPr="00B03B53" w:rsidRDefault="00771585" w:rsidP="00771585">
      <w:pPr>
        <w:spacing w:after="0" w:line="240" w:lineRule="auto"/>
        <w:jc w:val="center"/>
        <w:rPr>
          <w:rFonts w:ascii="Times New Roman" w:hAnsi="Times New Roman"/>
          <w:sz w:val="28"/>
          <w:szCs w:val="28"/>
        </w:rPr>
      </w:pPr>
      <w:r>
        <w:rPr>
          <w:rFonts w:ascii="Times New Roman" w:hAnsi="Times New Roman"/>
          <w:sz w:val="28"/>
          <w:szCs w:val="28"/>
          <w:lang w:val="en-US"/>
        </w:rPr>
        <w:t>ge</w:t>
      </w: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С</m:t>
            </m:r>
          </m:num>
          <m:den>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lang w:val="en-US"/>
                        </w:rPr>
                        <m:t>i</m:t>
                      </m:r>
                    </m:sub>
                  </m:sSub>
                </m:e>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m</m:t>
                      </m:r>
                    </m:sub>
                  </m:sSub>
                </m:e>
              </m:mr>
            </m:m>
          </m:den>
        </m:f>
      </m:oMath>
    </w:p>
    <w:p w:rsidR="00177BC1" w:rsidRDefault="008B01CB" w:rsidP="008B0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w:t>
      </w:r>
      <w:r>
        <w:rPr>
          <w:rFonts w:ascii="Times New Roman" w:hAnsi="Times New Roman" w:cs="Times New Roman"/>
          <w:sz w:val="28"/>
          <w:szCs w:val="28"/>
          <w:lang w:val="en-US"/>
        </w:rPr>
        <w:t>η</w:t>
      </w:r>
      <w:r>
        <w:rPr>
          <w:rFonts w:ascii="Times New Roman" w:hAnsi="Times New Roman" w:cs="Times New Roman"/>
          <w:sz w:val="28"/>
          <w:szCs w:val="28"/>
          <w:vertAlign w:val="subscript"/>
          <w:lang w:val="en-US"/>
        </w:rPr>
        <w:t>i</w:t>
      </w:r>
      <w:r>
        <w:rPr>
          <w:rFonts w:ascii="Times New Roman" w:hAnsi="Times New Roman" w:cs="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то </w:t>
      </w:r>
      <w:r>
        <w:rPr>
          <w:rFonts w:ascii="Times New Roman" w:hAnsi="Times New Roman"/>
          <w:sz w:val="28"/>
          <w:szCs w:val="28"/>
          <w:lang w:val="en-US"/>
        </w:rPr>
        <w:t>ge</w:t>
      </w:r>
      <w:r>
        <w:rPr>
          <w:rFonts w:ascii="Times New Roman" w:hAnsi="Times New Roman"/>
          <w:sz w:val="28"/>
          <w:szCs w:val="28"/>
        </w:rPr>
        <w:t xml:space="preserve"> обратно пропорционален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(рис. 11). Однако вследствие некоторого влияния индикаторного КПД </w:t>
      </w:r>
      <w:r>
        <w:rPr>
          <w:rFonts w:ascii="Times New Roman" w:hAnsi="Times New Roman" w:cs="Times New Roman"/>
          <w:sz w:val="28"/>
          <w:szCs w:val="28"/>
          <w:lang w:val="en-US"/>
        </w:rPr>
        <w:t>n</w:t>
      </w:r>
      <w:r w:rsidRPr="008B01CB">
        <w:rPr>
          <w:rFonts w:ascii="Times New Roman" w:hAnsi="Times New Roman" w:cs="Times New Roman"/>
          <w:sz w:val="28"/>
          <w:szCs w:val="28"/>
          <w:vertAlign w:val="subscript"/>
        </w:rPr>
        <w:t>1</w:t>
      </w:r>
      <w:r>
        <w:rPr>
          <w:rFonts w:ascii="Times New Roman" w:hAnsi="Times New Roman" w:cs="Times New Roman"/>
          <w:sz w:val="28"/>
          <w:szCs w:val="28"/>
        </w:rPr>
        <w:t xml:space="preserve"> (рис.10)величина </w:t>
      </w:r>
      <w:r>
        <w:rPr>
          <w:rFonts w:ascii="Times New Roman" w:hAnsi="Times New Roman"/>
          <w:sz w:val="28"/>
          <w:szCs w:val="28"/>
          <w:lang w:val="en-US"/>
        </w:rPr>
        <w:t>ge</w:t>
      </w:r>
      <w:r>
        <w:rPr>
          <w:rFonts w:ascii="Times New Roman" w:hAnsi="Times New Roman"/>
          <w:sz w:val="28"/>
          <w:szCs w:val="28"/>
          <w:vertAlign w:val="subscript"/>
          <w:lang w:val="en-US"/>
        </w:rPr>
        <w:t>min</w:t>
      </w:r>
      <w:r>
        <w:rPr>
          <w:rFonts w:ascii="Times New Roman" w:hAnsi="Times New Roman"/>
          <w:sz w:val="28"/>
          <w:szCs w:val="28"/>
        </w:rPr>
        <w:t xml:space="preserve"> находится несколько выше частоты </w:t>
      </w:r>
      <w:r>
        <w:rPr>
          <w:rFonts w:ascii="Times New Roman" w:hAnsi="Times New Roman"/>
          <w:sz w:val="28"/>
          <w:szCs w:val="28"/>
          <w:lang w:val="en-US"/>
        </w:rPr>
        <w:t>n</w:t>
      </w:r>
      <w:r w:rsidRPr="008B01CB">
        <w:rPr>
          <w:rFonts w:ascii="Times New Roman" w:hAnsi="Times New Roman"/>
          <w:sz w:val="28"/>
          <w:szCs w:val="28"/>
          <w:vertAlign w:val="subscript"/>
        </w:rPr>
        <w:t>2</w:t>
      </w:r>
      <w:r w:rsidRPr="008B01CB">
        <w:rPr>
          <w:rFonts w:ascii="Times New Roman" w:hAnsi="Times New Roman"/>
          <w:sz w:val="28"/>
          <w:szCs w:val="28"/>
        </w:rPr>
        <w:t xml:space="preserve"> (</w:t>
      </w:r>
      <w:r>
        <w:rPr>
          <w:rFonts w:ascii="Times New Roman" w:hAnsi="Times New Roman"/>
          <w:sz w:val="28"/>
          <w:szCs w:val="28"/>
        </w:rPr>
        <w:t>рис.</w:t>
      </w:r>
      <w:r w:rsidRPr="008B01CB">
        <w:rPr>
          <w:rFonts w:ascii="Times New Roman" w:hAnsi="Times New Roman"/>
          <w:sz w:val="28"/>
          <w:szCs w:val="28"/>
        </w:rPr>
        <w:t xml:space="preserve"> 11)</w:t>
      </w:r>
      <w:r>
        <w:rPr>
          <w:rFonts w:ascii="Times New Roman" w:hAnsi="Times New Roman"/>
          <w:sz w:val="28"/>
          <w:szCs w:val="28"/>
        </w:rPr>
        <w:t xml:space="preserve">вблизи частоты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p>
    <w:p w:rsidR="008B01CB" w:rsidRDefault="008B01CB" w:rsidP="008B01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внешней характеристике, кроме эксплуатационных частот вращения, которые находятся в диапазоне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m</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N</w:t>
      </w:r>
      <w:r w:rsidRPr="008B01CB">
        <w:rPr>
          <w:rFonts w:ascii="Times New Roman" w:hAnsi="Times New Roman" w:cs="Times New Roman"/>
          <w:sz w:val="28"/>
          <w:szCs w:val="28"/>
        </w:rPr>
        <w:t xml:space="preserve"> </w:t>
      </w:r>
      <w:r w:rsidR="00150AD9">
        <w:rPr>
          <w:rFonts w:ascii="Times New Roman" w:hAnsi="Times New Roman" w:cs="Times New Roman"/>
          <w:sz w:val="28"/>
          <w:szCs w:val="28"/>
        </w:rPr>
        <w:t xml:space="preserve">, можно определить частоты </w:t>
      </w:r>
      <w:r w:rsidR="00150AD9">
        <w:rPr>
          <w:rFonts w:ascii="Times New Roman" w:hAnsi="Times New Roman" w:cs="Times New Roman"/>
          <w:sz w:val="28"/>
          <w:szCs w:val="28"/>
          <w:lang w:val="en-US"/>
        </w:rPr>
        <w:t>n</w:t>
      </w:r>
      <w:r w:rsidR="00150AD9">
        <w:rPr>
          <w:rFonts w:ascii="Times New Roman" w:hAnsi="Times New Roman" w:cs="Times New Roman"/>
          <w:sz w:val="28"/>
          <w:szCs w:val="28"/>
          <w:vertAlign w:val="subscript"/>
          <w:lang w:val="en-US"/>
        </w:rPr>
        <w:t>min</w:t>
      </w:r>
      <w:r w:rsidR="00150AD9" w:rsidRPr="00150AD9">
        <w:rPr>
          <w:rFonts w:ascii="Times New Roman" w:hAnsi="Times New Roman" w:cs="Times New Roman"/>
          <w:sz w:val="28"/>
          <w:szCs w:val="28"/>
        </w:rPr>
        <w:t xml:space="preserve"> </w:t>
      </w:r>
      <w:r w:rsidR="00150AD9">
        <w:rPr>
          <w:rFonts w:ascii="Times New Roman" w:hAnsi="Times New Roman" w:cs="Times New Roman"/>
          <w:sz w:val="28"/>
          <w:szCs w:val="28"/>
        </w:rPr>
        <w:t xml:space="preserve">и </w:t>
      </w:r>
      <w:r w:rsidR="00150AD9">
        <w:rPr>
          <w:rFonts w:ascii="Times New Roman" w:hAnsi="Times New Roman" w:cs="Times New Roman"/>
          <w:sz w:val="28"/>
          <w:szCs w:val="28"/>
          <w:lang w:val="en-US"/>
        </w:rPr>
        <w:t>n</w:t>
      </w:r>
      <w:r w:rsidR="00150AD9">
        <w:rPr>
          <w:rFonts w:ascii="Times New Roman" w:hAnsi="Times New Roman" w:cs="Times New Roman"/>
          <w:sz w:val="28"/>
          <w:szCs w:val="28"/>
          <w:vertAlign w:val="subscript"/>
        </w:rPr>
        <w:t>разн</w:t>
      </w:r>
      <w:r w:rsidR="00150AD9">
        <w:rPr>
          <w:rFonts w:ascii="Times New Roman" w:hAnsi="Times New Roman" w:cs="Times New Roman"/>
          <w:sz w:val="28"/>
          <w:szCs w:val="28"/>
        </w:rPr>
        <w:t xml:space="preserve"> (рис.8). При частоте </w:t>
      </w:r>
      <w:r w:rsidR="00453EE1">
        <w:rPr>
          <w:rFonts w:ascii="Times New Roman" w:hAnsi="Times New Roman" w:cs="Times New Roman"/>
          <w:sz w:val="28"/>
          <w:szCs w:val="28"/>
          <w:lang w:val="en-US"/>
        </w:rPr>
        <w:t>n</w:t>
      </w:r>
      <w:r w:rsidR="00453EE1">
        <w:rPr>
          <w:rFonts w:ascii="Times New Roman" w:hAnsi="Times New Roman" w:cs="Times New Roman"/>
          <w:sz w:val="28"/>
          <w:szCs w:val="28"/>
          <w:vertAlign w:val="subscript"/>
        </w:rPr>
        <w:t>разн</w:t>
      </w:r>
      <w:r w:rsidR="00453EE1">
        <w:rPr>
          <w:rFonts w:ascii="Times New Roman" w:hAnsi="Times New Roman" w:cs="Times New Roman"/>
          <w:sz w:val="28"/>
          <w:szCs w:val="28"/>
        </w:rPr>
        <w:t xml:space="preserve"> (называемой разностной частотой) и </w:t>
      </w:r>
      <w:r w:rsidR="00453EE1">
        <w:rPr>
          <w:rFonts w:ascii="Times New Roman" w:hAnsi="Times New Roman" w:cs="Times New Roman"/>
          <w:sz w:val="28"/>
          <w:szCs w:val="28"/>
          <w:lang w:val="en-US"/>
        </w:rPr>
        <w:t>n</w:t>
      </w:r>
      <w:r w:rsidR="00453EE1">
        <w:rPr>
          <w:rFonts w:ascii="Times New Roman" w:hAnsi="Times New Roman" w:cs="Times New Roman"/>
          <w:sz w:val="28"/>
          <w:szCs w:val="28"/>
          <w:vertAlign w:val="subscript"/>
          <w:lang w:val="en-US"/>
        </w:rPr>
        <w:t>min</w:t>
      </w:r>
      <w:r w:rsidR="00453EE1">
        <w:rPr>
          <w:rFonts w:ascii="Times New Roman" w:hAnsi="Times New Roman" w:cs="Times New Roman"/>
          <w:sz w:val="28"/>
          <w:szCs w:val="28"/>
        </w:rPr>
        <w:t xml:space="preserve"> эффективные мощности и моменты вращения становятся равными нулю, так как вся вырабатываемая двигателем механическая энергия расходуется только на преодоление внутренних потерь.</w:t>
      </w:r>
    </w:p>
    <w:p w:rsidR="00453EE1" w:rsidRDefault="00453EE1" w:rsidP="008B01CB">
      <w:pPr>
        <w:spacing w:after="0" w:line="240" w:lineRule="auto"/>
        <w:jc w:val="both"/>
        <w:rPr>
          <w:rFonts w:ascii="Times New Roman" w:hAnsi="Times New Roman" w:cs="Times New Roman"/>
          <w:sz w:val="28"/>
          <w:szCs w:val="28"/>
        </w:rPr>
      </w:pPr>
    </w:p>
    <w:p w:rsidR="00A17C88" w:rsidRDefault="00A17C88" w:rsidP="008B01CB">
      <w:pPr>
        <w:spacing w:after="0" w:line="240" w:lineRule="auto"/>
        <w:jc w:val="both"/>
        <w:rPr>
          <w:rFonts w:ascii="Times New Roman" w:hAnsi="Times New Roman" w:cs="Times New Roman"/>
          <w:sz w:val="28"/>
          <w:szCs w:val="28"/>
        </w:rPr>
      </w:pPr>
    </w:p>
    <w:p w:rsidR="00A17C88" w:rsidRDefault="00A17C88" w:rsidP="008B01CB">
      <w:pPr>
        <w:spacing w:after="0" w:line="240" w:lineRule="auto"/>
        <w:jc w:val="both"/>
        <w:rPr>
          <w:rFonts w:ascii="Times New Roman" w:hAnsi="Times New Roman" w:cs="Times New Roman"/>
          <w:sz w:val="28"/>
          <w:szCs w:val="28"/>
        </w:rPr>
      </w:pPr>
    </w:p>
    <w:p w:rsidR="00A17C88" w:rsidRDefault="00A17C88" w:rsidP="008B01CB">
      <w:pPr>
        <w:spacing w:after="0" w:line="240" w:lineRule="auto"/>
        <w:jc w:val="both"/>
        <w:rPr>
          <w:rFonts w:ascii="Times New Roman" w:hAnsi="Times New Roman" w:cs="Times New Roman"/>
          <w:sz w:val="28"/>
          <w:szCs w:val="28"/>
        </w:rPr>
      </w:pPr>
    </w:p>
    <w:p w:rsidR="00453EE1" w:rsidRDefault="0080695B" w:rsidP="0080695B">
      <w:pPr>
        <w:pStyle w:val="a4"/>
        <w:numPr>
          <w:ilvl w:val="2"/>
          <w:numId w:val="27"/>
        </w:numPr>
        <w:tabs>
          <w:tab w:val="clear" w:pos="1440"/>
          <w:tab w:val="num" w:pos="0"/>
        </w:tabs>
        <w:spacing w:after="0" w:line="240" w:lineRule="auto"/>
        <w:ind w:left="426"/>
        <w:jc w:val="center"/>
        <w:rPr>
          <w:rFonts w:ascii="Times New Roman" w:hAnsi="Times New Roman"/>
          <w:i/>
          <w:sz w:val="28"/>
          <w:szCs w:val="28"/>
        </w:rPr>
      </w:pPr>
      <w:r w:rsidRPr="0080695B">
        <w:rPr>
          <w:rFonts w:ascii="Times New Roman" w:hAnsi="Times New Roman"/>
          <w:i/>
          <w:sz w:val="28"/>
          <w:szCs w:val="28"/>
        </w:rPr>
        <w:lastRenderedPageBreak/>
        <w:t>Порядок выполнения работы</w:t>
      </w:r>
    </w:p>
    <w:p w:rsidR="0080695B" w:rsidRDefault="0080695B" w:rsidP="0080695B">
      <w:pPr>
        <w:spacing w:after="0" w:line="240" w:lineRule="auto"/>
        <w:jc w:val="center"/>
        <w:rPr>
          <w:rFonts w:ascii="Times New Roman" w:hAnsi="Times New Roman"/>
          <w:i/>
          <w:sz w:val="28"/>
          <w:szCs w:val="28"/>
        </w:rPr>
      </w:pPr>
    </w:p>
    <w:p w:rsidR="0080695B" w:rsidRDefault="0080695B" w:rsidP="0080695B">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Запустить и прогреть двигатель до момента </w:t>
      </w:r>
      <w:r w:rsidR="0045714F">
        <w:rPr>
          <w:rFonts w:ascii="Times New Roman" w:hAnsi="Times New Roman"/>
          <w:sz w:val="28"/>
          <w:szCs w:val="28"/>
        </w:rPr>
        <w:t xml:space="preserve">достижения </w:t>
      </w:r>
      <w:r>
        <w:rPr>
          <w:rFonts w:ascii="Times New Roman" w:hAnsi="Times New Roman"/>
          <w:sz w:val="28"/>
          <w:szCs w:val="28"/>
        </w:rPr>
        <w:t>постоянной температуры охлаждающей жидкости на входе в теплообменник.</w:t>
      </w:r>
    </w:p>
    <w:p w:rsidR="0080695B" w:rsidRDefault="0080695B" w:rsidP="0080695B">
      <w:pPr>
        <w:pStyle w:val="a4"/>
        <w:numPr>
          <w:ilvl w:val="3"/>
          <w:numId w:val="27"/>
        </w:numPr>
        <w:tabs>
          <w:tab w:val="clear" w:pos="1800"/>
          <w:tab w:val="num" w:pos="0"/>
        </w:tabs>
        <w:spacing w:after="0" w:line="240" w:lineRule="auto"/>
        <w:ind w:left="426"/>
        <w:rPr>
          <w:rFonts w:ascii="Times New Roman" w:hAnsi="Times New Roman"/>
          <w:sz w:val="28"/>
          <w:szCs w:val="28"/>
        </w:rPr>
      </w:pPr>
      <w:r>
        <w:rPr>
          <w:rFonts w:ascii="Times New Roman" w:hAnsi="Times New Roman"/>
          <w:sz w:val="28"/>
          <w:szCs w:val="28"/>
        </w:rPr>
        <w:t>Открыть (</w:t>
      </w:r>
      <w:r>
        <w:rPr>
          <w:rFonts w:ascii="Times New Roman" w:hAnsi="Times New Roman" w:cs="Times New Roman"/>
          <w:sz w:val="28"/>
          <w:szCs w:val="28"/>
        </w:rPr>
        <w:t>φ</w:t>
      </w:r>
      <w:r>
        <w:rPr>
          <w:rFonts w:ascii="Times New Roman" w:hAnsi="Times New Roman"/>
          <w:sz w:val="28"/>
          <w:szCs w:val="28"/>
        </w:rPr>
        <w:t>=1=</w:t>
      </w:r>
      <w:r>
        <w:rPr>
          <w:rFonts w:ascii="Times New Roman" w:hAnsi="Times New Roman"/>
          <w:sz w:val="28"/>
          <w:szCs w:val="28"/>
          <w:lang w:val="en-US"/>
        </w:rPr>
        <w:t>const</w:t>
      </w:r>
      <w:r>
        <w:rPr>
          <w:rFonts w:ascii="Times New Roman" w:hAnsi="Times New Roman"/>
          <w:sz w:val="28"/>
          <w:szCs w:val="28"/>
        </w:rPr>
        <w:t>) и зафиксировать положение дроссельной заслонки.</w:t>
      </w:r>
    </w:p>
    <w:p w:rsidR="0080695B" w:rsidRDefault="00B03B53" w:rsidP="00B03B53">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Загрузить двигатель до установления скоростного режима, соответствующего минимальной устойчивой частоте вращения.</w:t>
      </w:r>
    </w:p>
    <w:p w:rsidR="00B03B53" w:rsidRDefault="00B03B53" w:rsidP="005530E7">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Снять показания тормоза.</w:t>
      </w:r>
    </w:p>
    <w:p w:rsidR="00B03B53" w:rsidRDefault="00B03B53" w:rsidP="005530E7">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Определить время расхода установленной порции топлива.</w:t>
      </w:r>
    </w:p>
    <w:p w:rsidR="00B03B53" w:rsidRDefault="00B03B53" w:rsidP="005530E7">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Для проведения второго опыта несколько разгрузить двигатель и установить следующий скоростной режим. </w:t>
      </w:r>
    </w:p>
    <w:p w:rsidR="00B03B53" w:rsidRDefault="00B03B53" w:rsidP="005530E7">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Вновь снять показания тормоза и время расхода топлива.</w:t>
      </w:r>
    </w:p>
    <w:p w:rsidR="00B03B53" w:rsidRDefault="005530E7" w:rsidP="005530E7">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Последнюю</w:t>
      </w:r>
      <w:r w:rsidR="00B03B53">
        <w:rPr>
          <w:rFonts w:ascii="Times New Roman" w:hAnsi="Times New Roman"/>
          <w:sz w:val="28"/>
          <w:szCs w:val="28"/>
        </w:rPr>
        <w:t xml:space="preserve"> точку характеристики снимают при частоте вращения, </w:t>
      </w:r>
      <w:r>
        <w:rPr>
          <w:rFonts w:ascii="Times New Roman" w:hAnsi="Times New Roman"/>
          <w:sz w:val="28"/>
          <w:szCs w:val="28"/>
        </w:rPr>
        <w:t>соответствующей номинальному режиму работы двигателя. Всего проводят 4-5 опытов.</w:t>
      </w:r>
    </w:p>
    <w:p w:rsidR="005530E7" w:rsidRDefault="005530E7" w:rsidP="005530E7">
      <w:pPr>
        <w:pStyle w:val="a4"/>
        <w:spacing w:after="0" w:line="240" w:lineRule="auto"/>
        <w:ind w:left="426"/>
        <w:jc w:val="both"/>
        <w:rPr>
          <w:rFonts w:ascii="Times New Roman" w:hAnsi="Times New Roman"/>
          <w:sz w:val="28"/>
          <w:szCs w:val="28"/>
        </w:rPr>
      </w:pPr>
    </w:p>
    <w:p w:rsidR="005530E7" w:rsidRDefault="005530E7" w:rsidP="005530E7">
      <w:pPr>
        <w:pStyle w:val="a4"/>
        <w:numPr>
          <w:ilvl w:val="2"/>
          <w:numId w:val="27"/>
        </w:numPr>
        <w:tabs>
          <w:tab w:val="clear" w:pos="1440"/>
          <w:tab w:val="num" w:pos="0"/>
        </w:tabs>
        <w:spacing w:after="0" w:line="240" w:lineRule="auto"/>
        <w:ind w:left="426"/>
        <w:jc w:val="center"/>
        <w:rPr>
          <w:rFonts w:ascii="Times New Roman" w:hAnsi="Times New Roman"/>
          <w:i/>
          <w:sz w:val="28"/>
          <w:szCs w:val="28"/>
        </w:rPr>
      </w:pPr>
      <w:r w:rsidRPr="005530E7">
        <w:rPr>
          <w:rFonts w:ascii="Times New Roman" w:hAnsi="Times New Roman"/>
          <w:i/>
          <w:sz w:val="28"/>
          <w:szCs w:val="28"/>
        </w:rPr>
        <w:t>Обработка опытных данных.</w:t>
      </w:r>
    </w:p>
    <w:p w:rsidR="005530E7" w:rsidRDefault="005530E7" w:rsidP="005530E7">
      <w:pPr>
        <w:spacing w:after="0" w:line="240" w:lineRule="auto"/>
        <w:jc w:val="center"/>
        <w:rPr>
          <w:rFonts w:ascii="Times New Roman" w:hAnsi="Times New Roman"/>
          <w:i/>
          <w:sz w:val="28"/>
          <w:szCs w:val="28"/>
        </w:rPr>
      </w:pPr>
    </w:p>
    <w:p w:rsidR="005530E7" w:rsidRPr="00386606" w:rsidRDefault="00386606"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Для каждого из опытов по формуле (1) определить крутящий момент </w:t>
      </w:r>
      <w:r>
        <w:rPr>
          <w:rFonts w:ascii="Times New Roman" w:hAnsi="Times New Roman" w:cs="Times New Roman"/>
          <w:sz w:val="28"/>
          <w:szCs w:val="28"/>
        </w:rPr>
        <w:t>М</w:t>
      </w:r>
      <w:r>
        <w:rPr>
          <w:rFonts w:ascii="Times New Roman" w:hAnsi="Times New Roman" w:cs="Times New Roman"/>
          <w:sz w:val="28"/>
          <w:szCs w:val="28"/>
          <w:vertAlign w:val="subscript"/>
        </w:rPr>
        <w:t>к</w:t>
      </w:r>
      <w:r>
        <w:rPr>
          <w:rFonts w:ascii="Times New Roman" w:hAnsi="Times New Roman" w:cs="Times New Roman"/>
          <w:sz w:val="28"/>
          <w:szCs w:val="28"/>
        </w:rPr>
        <w:t>.</w:t>
      </w:r>
    </w:p>
    <w:p w:rsidR="00386606" w:rsidRPr="00386606" w:rsidRDefault="00386606"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 xml:space="preserve">По зависимости (2) определить эффективную мощность </w:t>
      </w:r>
      <w:r>
        <w:rPr>
          <w:rFonts w:ascii="Times New Roman" w:hAnsi="Times New Roman" w:cs="Times New Roman"/>
          <w:sz w:val="28"/>
          <w:szCs w:val="28"/>
          <w:lang w:val="en-US"/>
        </w:rPr>
        <w:t>Ne</w:t>
      </w:r>
      <w:r>
        <w:rPr>
          <w:rFonts w:ascii="Times New Roman" w:hAnsi="Times New Roman" w:cs="Times New Roman"/>
          <w:sz w:val="28"/>
          <w:szCs w:val="28"/>
        </w:rPr>
        <w:t>.</w:t>
      </w:r>
    </w:p>
    <w:p w:rsidR="00386606" w:rsidRDefault="00386606"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 xml:space="preserve">Используя зависимости (3), (4) определить расход топлива </w:t>
      </w:r>
      <w:r w:rsidRPr="00E00271">
        <w:rPr>
          <w:rFonts w:ascii="Times New Roman" w:hAnsi="Times New Roman"/>
          <w:sz w:val="28"/>
          <w:szCs w:val="28"/>
        </w:rPr>
        <w:t>G</w:t>
      </w:r>
      <w:r>
        <w:rPr>
          <w:rFonts w:ascii="Times New Roman" w:hAnsi="Times New Roman"/>
          <w:sz w:val="28"/>
          <w:szCs w:val="28"/>
        </w:rPr>
        <w:t xml:space="preserve">т и эффективный удельный расход </w:t>
      </w:r>
      <w:r>
        <w:rPr>
          <w:rFonts w:ascii="Times New Roman" w:hAnsi="Times New Roman"/>
          <w:sz w:val="28"/>
          <w:szCs w:val="28"/>
          <w:lang w:val="en-US"/>
        </w:rPr>
        <w:t>ge</w:t>
      </w:r>
      <w:r>
        <w:rPr>
          <w:rFonts w:ascii="Times New Roman" w:hAnsi="Times New Roman"/>
          <w:sz w:val="28"/>
          <w:szCs w:val="28"/>
        </w:rPr>
        <w:t>.</w:t>
      </w:r>
    </w:p>
    <w:p w:rsidR="00386606" w:rsidRDefault="00386606"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По полученным значениям этих показателей построить </w:t>
      </w:r>
      <w:r w:rsidR="00CE430E">
        <w:rPr>
          <w:rFonts w:ascii="Times New Roman" w:hAnsi="Times New Roman"/>
          <w:sz w:val="28"/>
          <w:szCs w:val="28"/>
        </w:rPr>
        <w:t>регулировочную характеристику двигателя.</w:t>
      </w:r>
    </w:p>
    <w:p w:rsidR="00CE430E" w:rsidRPr="00CE430E" w:rsidRDefault="00CE430E"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Определить частоты вращения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m</w:t>
      </w:r>
      <w:r>
        <w:rPr>
          <w:rFonts w:ascii="Times New Roman" w:hAnsi="Times New Roman" w:cs="Times New Roman"/>
          <w:sz w:val="28"/>
          <w:szCs w:val="28"/>
        </w:rPr>
        <w:t xml:space="preserve"> и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N</w:t>
      </w:r>
      <w:r>
        <w:rPr>
          <w:rFonts w:ascii="Times New Roman" w:hAnsi="Times New Roman" w:cs="Times New Roman"/>
          <w:sz w:val="28"/>
          <w:szCs w:val="28"/>
        </w:rPr>
        <w:t>.</w:t>
      </w:r>
    </w:p>
    <w:p w:rsidR="00CE430E" w:rsidRPr="00CE430E" w:rsidRDefault="00CE430E"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Подсчитать значение К</w:t>
      </w:r>
      <w:r>
        <w:rPr>
          <w:rFonts w:ascii="Times New Roman" w:hAnsi="Times New Roman" w:cs="Times New Roman"/>
          <w:sz w:val="28"/>
          <w:szCs w:val="28"/>
          <w:vertAlign w:val="subscript"/>
        </w:rPr>
        <w:t>пр</w:t>
      </w:r>
      <w:r>
        <w:rPr>
          <w:rFonts w:ascii="Times New Roman" w:hAnsi="Times New Roman" w:cs="Times New Roman"/>
          <w:sz w:val="28"/>
          <w:szCs w:val="28"/>
        </w:rPr>
        <w:t>.</w:t>
      </w:r>
    </w:p>
    <w:p w:rsidR="00CE430E" w:rsidRDefault="00CE430E" w:rsidP="00CE430E">
      <w:pPr>
        <w:spacing w:after="0" w:line="240" w:lineRule="auto"/>
        <w:rPr>
          <w:rFonts w:ascii="Times New Roman" w:hAnsi="Times New Roman"/>
          <w:sz w:val="28"/>
          <w:szCs w:val="28"/>
        </w:rPr>
      </w:pPr>
    </w:p>
    <w:p w:rsidR="00CE430E" w:rsidRDefault="00CE430E" w:rsidP="00CE430E">
      <w:pPr>
        <w:pStyle w:val="a4"/>
        <w:numPr>
          <w:ilvl w:val="2"/>
          <w:numId w:val="27"/>
        </w:numPr>
        <w:tabs>
          <w:tab w:val="clear" w:pos="1440"/>
          <w:tab w:val="num" w:pos="0"/>
        </w:tabs>
        <w:spacing w:after="0" w:line="240" w:lineRule="auto"/>
        <w:ind w:left="426"/>
        <w:jc w:val="center"/>
        <w:rPr>
          <w:rFonts w:ascii="Times New Roman" w:hAnsi="Times New Roman"/>
          <w:i/>
          <w:sz w:val="28"/>
          <w:szCs w:val="28"/>
        </w:rPr>
      </w:pPr>
      <w:r w:rsidRPr="00CE430E">
        <w:rPr>
          <w:rFonts w:ascii="Times New Roman" w:hAnsi="Times New Roman"/>
          <w:i/>
          <w:sz w:val="28"/>
          <w:szCs w:val="28"/>
        </w:rPr>
        <w:t>Отчет по работе.</w:t>
      </w:r>
    </w:p>
    <w:p w:rsidR="00CE430E" w:rsidRDefault="00CE430E" w:rsidP="00CE430E">
      <w:pPr>
        <w:spacing w:after="0" w:line="240" w:lineRule="auto"/>
        <w:jc w:val="center"/>
        <w:rPr>
          <w:rFonts w:ascii="Times New Roman" w:hAnsi="Times New Roman"/>
          <w:i/>
          <w:sz w:val="28"/>
          <w:szCs w:val="28"/>
        </w:rPr>
      </w:pPr>
    </w:p>
    <w:p w:rsidR="00CE430E" w:rsidRDefault="00CE430E"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Изучить принципиальную схему тормозной двигательной установки. Дать определение внешней скоростной характеристики карбюраторного двигателя</w:t>
      </w:r>
      <w:r w:rsidR="00DD69CD">
        <w:rPr>
          <w:rFonts w:ascii="Times New Roman" w:hAnsi="Times New Roman"/>
          <w:sz w:val="28"/>
          <w:szCs w:val="28"/>
        </w:rPr>
        <w:t>, указать цель, условия и технику снятия характеристики.</w:t>
      </w:r>
    </w:p>
    <w:p w:rsidR="00CE430E" w:rsidRDefault="00DD69CD"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Произвести в журнале необходимые расчеты для одного опыта. Все результаты расчетов для других опытов записать в таблицу журнала.</w:t>
      </w:r>
    </w:p>
    <w:p w:rsidR="00DD69CD" w:rsidRDefault="00DD69CD"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Построить графики </w:t>
      </w:r>
      <w:r>
        <w:rPr>
          <w:rFonts w:ascii="Times New Roman" w:hAnsi="Times New Roman" w:cs="Times New Roman"/>
          <w:sz w:val="28"/>
          <w:szCs w:val="28"/>
          <w:lang w:val="en-US"/>
        </w:rPr>
        <w:t>Ne</w:t>
      </w:r>
      <w:r>
        <w:rPr>
          <w:rFonts w:ascii="Times New Roman" w:hAnsi="Times New Roman" w:cs="Times New Roman"/>
          <w:sz w:val="28"/>
          <w:szCs w:val="28"/>
        </w:rPr>
        <w:t xml:space="preserve">, </w:t>
      </w:r>
      <w:r>
        <w:rPr>
          <w:rFonts w:ascii="Times New Roman" w:hAnsi="Times New Roman"/>
          <w:sz w:val="28"/>
          <w:szCs w:val="28"/>
          <w:lang w:val="en-US"/>
        </w:rPr>
        <w:t>ge</w:t>
      </w:r>
      <w:r>
        <w:rPr>
          <w:rFonts w:ascii="Times New Roman" w:hAnsi="Times New Roman"/>
          <w:sz w:val="28"/>
          <w:szCs w:val="28"/>
        </w:rPr>
        <w:t>, М</w:t>
      </w:r>
      <w:r>
        <w:rPr>
          <w:rFonts w:ascii="Times New Roman" w:hAnsi="Times New Roman"/>
          <w:sz w:val="28"/>
          <w:szCs w:val="28"/>
          <w:vertAlign w:val="subscript"/>
        </w:rPr>
        <w:t>к</w:t>
      </w:r>
      <w:r>
        <w:rPr>
          <w:rFonts w:ascii="Times New Roman" w:hAnsi="Times New Roman"/>
          <w:sz w:val="28"/>
          <w:szCs w:val="28"/>
        </w:rPr>
        <w:t xml:space="preserve">, </w:t>
      </w:r>
      <w:r w:rsidRPr="00E00271">
        <w:rPr>
          <w:rFonts w:ascii="Times New Roman" w:hAnsi="Times New Roman"/>
          <w:sz w:val="28"/>
          <w:szCs w:val="28"/>
        </w:rPr>
        <w:t>G</w:t>
      </w:r>
      <w:r>
        <w:rPr>
          <w:rFonts w:ascii="Times New Roman" w:hAnsi="Times New Roman"/>
          <w:sz w:val="28"/>
          <w:szCs w:val="28"/>
        </w:rPr>
        <w:t>т=</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w:t>
      </w:r>
    </w:p>
    <w:p w:rsidR="00DD69CD" w:rsidRPr="00DD69CD" w:rsidRDefault="00DD69CD"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Указать на графиках частоты вращения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m</w:t>
      </w:r>
      <w:r>
        <w:rPr>
          <w:rFonts w:ascii="Times New Roman" w:hAnsi="Times New Roman" w:cs="Times New Roman"/>
          <w:sz w:val="28"/>
          <w:szCs w:val="28"/>
        </w:rPr>
        <w:t xml:space="preserve"> и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N</w:t>
      </w:r>
      <w:r>
        <w:rPr>
          <w:rFonts w:ascii="Times New Roman" w:hAnsi="Times New Roman" w:cs="Times New Roman"/>
          <w:sz w:val="28"/>
          <w:szCs w:val="28"/>
        </w:rPr>
        <w:t>.</w:t>
      </w:r>
    </w:p>
    <w:p w:rsidR="00DD69CD" w:rsidRPr="004511BB" w:rsidRDefault="004511BB"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Указать на графике М</w:t>
      </w:r>
      <w:r>
        <w:rPr>
          <w:rFonts w:ascii="Times New Roman" w:hAnsi="Times New Roman" w:cs="Times New Roman"/>
          <w:sz w:val="28"/>
          <w:szCs w:val="28"/>
          <w:vertAlign w:val="subscript"/>
        </w:rPr>
        <w:t>к</w:t>
      </w:r>
      <w:r>
        <w:rPr>
          <w:rFonts w:ascii="Times New Roman" w:hAnsi="Times New Roman" w:cs="Times New Roman"/>
          <w:sz w:val="28"/>
          <w:szCs w:val="28"/>
        </w:rPr>
        <w:t xml:space="preserve"> =</w:t>
      </w:r>
      <w:r w:rsidRPr="00F57D76">
        <w:rPr>
          <w:rFonts w:ascii="Times New Roman" w:hAnsi="Times New Roman"/>
          <w:sz w:val="28"/>
          <w:szCs w:val="28"/>
        </w:rPr>
        <w:t xml:space="preserve">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точки </w:t>
      </w:r>
      <w:r>
        <w:rPr>
          <w:rFonts w:ascii="Times New Roman" w:hAnsi="Times New Roman" w:cs="Times New Roman"/>
          <w:sz w:val="28"/>
          <w:szCs w:val="28"/>
        </w:rPr>
        <w:t>М</w:t>
      </w:r>
      <w:r>
        <w:rPr>
          <w:rFonts w:ascii="Times New Roman" w:hAnsi="Times New Roman" w:cs="Times New Roman"/>
          <w:sz w:val="28"/>
          <w:szCs w:val="28"/>
          <w:vertAlign w:val="subscript"/>
        </w:rPr>
        <w:t xml:space="preserve">к </w:t>
      </w:r>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и М</w:t>
      </w:r>
      <w:r>
        <w:rPr>
          <w:rFonts w:ascii="Times New Roman" w:hAnsi="Times New Roman" w:cs="Times New Roman"/>
          <w:sz w:val="28"/>
          <w:szCs w:val="28"/>
          <w:vertAlign w:val="subscript"/>
        </w:rPr>
        <w:t>к</w:t>
      </w:r>
      <w:r>
        <w:rPr>
          <w:rFonts w:ascii="Times New Roman" w:hAnsi="Times New Roman" w:cs="Times New Roman"/>
          <w:sz w:val="28"/>
          <w:szCs w:val="28"/>
          <w:vertAlign w:val="subscript"/>
          <w:lang w:val="en-US"/>
        </w:rPr>
        <w:t>N</w:t>
      </w:r>
      <w:r w:rsidRPr="004511BB">
        <w:rPr>
          <w:rFonts w:ascii="Times New Roman" w:hAnsi="Times New Roman" w:cs="Times New Roman"/>
          <w:sz w:val="28"/>
          <w:szCs w:val="28"/>
        </w:rPr>
        <w:t xml:space="preserve"> </w:t>
      </w:r>
      <w:r>
        <w:rPr>
          <w:rFonts w:ascii="Times New Roman" w:hAnsi="Times New Roman" w:cs="Times New Roman"/>
          <w:sz w:val="28"/>
          <w:szCs w:val="28"/>
        </w:rPr>
        <w:t>записать значение К</w:t>
      </w:r>
      <w:r>
        <w:rPr>
          <w:rFonts w:ascii="Times New Roman" w:hAnsi="Times New Roman" w:cs="Times New Roman"/>
          <w:sz w:val="28"/>
          <w:szCs w:val="28"/>
          <w:vertAlign w:val="subscript"/>
        </w:rPr>
        <w:t>пр</w:t>
      </w:r>
      <w:r>
        <w:rPr>
          <w:rFonts w:ascii="Times New Roman" w:hAnsi="Times New Roman" w:cs="Times New Roman"/>
          <w:sz w:val="28"/>
          <w:szCs w:val="28"/>
        </w:rPr>
        <w:t>.</w:t>
      </w:r>
    </w:p>
    <w:p w:rsidR="004511BB" w:rsidRDefault="004511BB" w:rsidP="00DD69CD">
      <w:pPr>
        <w:pStyle w:val="a4"/>
        <w:numPr>
          <w:ilvl w:val="3"/>
          <w:numId w:val="27"/>
        </w:numPr>
        <w:tabs>
          <w:tab w:val="clear" w:pos="180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 xml:space="preserve">Произвести анализ и объяснить характер изменения зависимостей </w:t>
      </w:r>
      <w:r>
        <w:rPr>
          <w:rFonts w:ascii="Times New Roman" w:hAnsi="Times New Roman" w:cs="Times New Roman"/>
          <w:sz w:val="28"/>
          <w:szCs w:val="28"/>
          <w:lang w:val="en-US"/>
        </w:rPr>
        <w:t>Ne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w:t>
      </w:r>
      <w:r>
        <w:rPr>
          <w:rFonts w:ascii="Times New Roman" w:hAnsi="Times New Roman"/>
          <w:sz w:val="28"/>
          <w:szCs w:val="28"/>
          <w:lang w:val="en-US"/>
        </w:rPr>
        <w:t>ge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vertAlign w:val="subscript"/>
        </w:rPr>
        <w:t>к</w:t>
      </w:r>
      <w:r>
        <w:rPr>
          <w:rFonts w:ascii="Times New Roman" w:hAnsi="Times New Roman" w:cs="Times New Roman"/>
          <w:sz w:val="28"/>
          <w:szCs w:val="28"/>
        </w:rPr>
        <w:t xml:space="preserve"> </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w:t>
      </w:r>
      <w:r>
        <w:rPr>
          <w:rFonts w:ascii="Times New Roman" w:hAnsi="Times New Roman"/>
          <w:sz w:val="28"/>
          <w:szCs w:val="28"/>
        </w:rPr>
        <w:t>), сделать выводы по работе.</w:t>
      </w:r>
    </w:p>
    <w:p w:rsidR="004511BB" w:rsidRDefault="004511BB" w:rsidP="004511BB">
      <w:pPr>
        <w:spacing w:after="0" w:line="240" w:lineRule="auto"/>
        <w:jc w:val="both"/>
        <w:rPr>
          <w:rFonts w:ascii="Times New Roman" w:hAnsi="Times New Roman"/>
          <w:sz w:val="28"/>
          <w:szCs w:val="28"/>
        </w:rPr>
      </w:pPr>
    </w:p>
    <w:p w:rsidR="004511BB" w:rsidRDefault="004511BB" w:rsidP="004511BB">
      <w:pPr>
        <w:spacing w:after="0" w:line="240" w:lineRule="auto"/>
        <w:jc w:val="center"/>
        <w:rPr>
          <w:rFonts w:ascii="Times New Roman" w:hAnsi="Times New Roman"/>
          <w:i/>
          <w:sz w:val="28"/>
          <w:szCs w:val="28"/>
        </w:rPr>
      </w:pPr>
      <w:r>
        <w:rPr>
          <w:rFonts w:ascii="Times New Roman" w:hAnsi="Times New Roman"/>
          <w:sz w:val="28"/>
          <w:szCs w:val="28"/>
        </w:rPr>
        <w:t xml:space="preserve">6.  </w:t>
      </w:r>
      <w:r w:rsidRPr="004511BB">
        <w:rPr>
          <w:rFonts w:ascii="Times New Roman" w:hAnsi="Times New Roman"/>
          <w:i/>
          <w:sz w:val="28"/>
          <w:szCs w:val="28"/>
        </w:rPr>
        <w:t>Контроль знаний.</w:t>
      </w:r>
    </w:p>
    <w:p w:rsidR="004511BB" w:rsidRDefault="004511BB" w:rsidP="004511BB">
      <w:pPr>
        <w:spacing w:after="0" w:line="240" w:lineRule="auto"/>
        <w:jc w:val="center"/>
        <w:rPr>
          <w:rFonts w:ascii="Times New Roman" w:hAnsi="Times New Roman"/>
          <w:i/>
          <w:sz w:val="28"/>
          <w:szCs w:val="28"/>
        </w:rPr>
      </w:pPr>
    </w:p>
    <w:p w:rsidR="004511BB" w:rsidRPr="002E50D0" w:rsidRDefault="004511BB"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sidRPr="002E50D0">
        <w:rPr>
          <w:rFonts w:ascii="Times New Roman" w:hAnsi="Times New Roman"/>
          <w:sz w:val="28"/>
          <w:szCs w:val="28"/>
        </w:rPr>
        <w:t>Цель снятия внешней скоростной характеристики.</w:t>
      </w:r>
    </w:p>
    <w:p w:rsidR="004511BB" w:rsidRPr="002E50D0" w:rsidRDefault="004511BB"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sidRPr="002E50D0">
        <w:rPr>
          <w:rFonts w:ascii="Times New Roman" w:hAnsi="Times New Roman"/>
          <w:sz w:val="28"/>
          <w:szCs w:val="28"/>
        </w:rPr>
        <w:t>Дать определение внешней скоростной характеристики.</w:t>
      </w:r>
    </w:p>
    <w:p w:rsidR="004511BB" w:rsidRPr="002E50D0" w:rsidRDefault="004511BB" w:rsidP="002E50D0">
      <w:pPr>
        <w:pStyle w:val="a4"/>
        <w:numPr>
          <w:ilvl w:val="0"/>
          <w:numId w:val="30"/>
        </w:numPr>
        <w:tabs>
          <w:tab w:val="clear" w:pos="720"/>
          <w:tab w:val="num" w:pos="0"/>
        </w:tabs>
        <w:spacing w:after="0" w:line="240" w:lineRule="auto"/>
        <w:ind w:left="426"/>
        <w:rPr>
          <w:rFonts w:ascii="Times New Roman" w:hAnsi="Times New Roman" w:cs="Times New Roman"/>
          <w:sz w:val="28"/>
          <w:szCs w:val="28"/>
        </w:rPr>
      </w:pPr>
      <w:r w:rsidRPr="002E50D0">
        <w:rPr>
          <w:rFonts w:ascii="Times New Roman" w:hAnsi="Times New Roman"/>
          <w:sz w:val="28"/>
          <w:szCs w:val="28"/>
        </w:rPr>
        <w:lastRenderedPageBreak/>
        <w:t xml:space="preserve">Крутящийся момент </w:t>
      </w:r>
      <w:r w:rsidRPr="002E50D0">
        <w:rPr>
          <w:rFonts w:ascii="Times New Roman" w:hAnsi="Times New Roman" w:cs="Times New Roman"/>
          <w:sz w:val="28"/>
          <w:szCs w:val="28"/>
        </w:rPr>
        <w:t>М</w:t>
      </w:r>
      <w:r w:rsidRPr="002E50D0">
        <w:rPr>
          <w:rFonts w:ascii="Times New Roman" w:hAnsi="Times New Roman" w:cs="Times New Roman"/>
          <w:sz w:val="28"/>
          <w:szCs w:val="28"/>
          <w:vertAlign w:val="subscript"/>
        </w:rPr>
        <w:t>к</w:t>
      </w:r>
      <w:r w:rsidRPr="002E50D0">
        <w:rPr>
          <w:rFonts w:ascii="Times New Roman" w:hAnsi="Times New Roman" w:cs="Times New Roman"/>
          <w:sz w:val="28"/>
          <w:szCs w:val="28"/>
        </w:rPr>
        <w:t xml:space="preserve"> , </w:t>
      </w:r>
      <w:r w:rsidR="002E50D0" w:rsidRPr="002E50D0">
        <w:rPr>
          <w:rFonts w:ascii="Times New Roman" w:hAnsi="Times New Roman" w:cs="Times New Roman"/>
          <w:sz w:val="28"/>
          <w:szCs w:val="28"/>
        </w:rPr>
        <w:t>формула для его определения, размеренность.</w:t>
      </w:r>
    </w:p>
    <w:p w:rsidR="002E50D0" w:rsidRPr="002E50D0" w:rsidRDefault="002E50D0"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sidRPr="002E50D0">
        <w:rPr>
          <w:rFonts w:ascii="Times New Roman" w:hAnsi="Times New Roman" w:cs="Times New Roman"/>
          <w:sz w:val="28"/>
          <w:szCs w:val="28"/>
        </w:rPr>
        <w:t>Что такое коэффициент приспосабливаемости К</w:t>
      </w:r>
      <w:r w:rsidRPr="002E50D0">
        <w:rPr>
          <w:rFonts w:ascii="Times New Roman" w:hAnsi="Times New Roman" w:cs="Times New Roman"/>
          <w:sz w:val="28"/>
          <w:szCs w:val="28"/>
          <w:vertAlign w:val="subscript"/>
        </w:rPr>
        <w:t>пр</w:t>
      </w:r>
      <w:r w:rsidRPr="002E50D0">
        <w:rPr>
          <w:rFonts w:ascii="Times New Roman" w:hAnsi="Times New Roman" w:cs="Times New Roman"/>
          <w:sz w:val="28"/>
          <w:szCs w:val="28"/>
        </w:rPr>
        <w:t xml:space="preserve"> (формула, пределы его изменения)</w:t>
      </w:r>
      <w:r>
        <w:rPr>
          <w:rFonts w:ascii="Times New Roman" w:hAnsi="Times New Roman" w:cs="Times New Roman"/>
          <w:sz w:val="28"/>
          <w:szCs w:val="28"/>
        </w:rPr>
        <w:t>.</w:t>
      </w:r>
    </w:p>
    <w:p w:rsidR="002E50D0" w:rsidRPr="002E50D0" w:rsidRDefault="002E50D0"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Pr>
          <w:rFonts w:ascii="Times New Roman" w:hAnsi="Times New Roman" w:cs="Times New Roman"/>
          <w:sz w:val="28"/>
          <w:szCs w:val="28"/>
        </w:rPr>
        <w:t>Почему максимальный крутящий момент М</w:t>
      </w:r>
      <w:r>
        <w:rPr>
          <w:rFonts w:ascii="Times New Roman" w:hAnsi="Times New Roman" w:cs="Times New Roman"/>
          <w:sz w:val="28"/>
          <w:szCs w:val="28"/>
          <w:vertAlign w:val="subscript"/>
        </w:rPr>
        <w:t xml:space="preserve">к </w:t>
      </w:r>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достигается при частоте вращения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m</w:t>
      </w:r>
      <w:r>
        <w:rPr>
          <w:rFonts w:ascii="Times New Roman" w:hAnsi="Times New Roman" w:cs="Times New Roman"/>
          <w:sz w:val="28"/>
          <w:szCs w:val="28"/>
        </w:rPr>
        <w:t xml:space="preserve"> &lt;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N</w:t>
      </w:r>
      <w:r>
        <w:rPr>
          <w:rFonts w:ascii="Times New Roman" w:hAnsi="Times New Roman" w:cs="Times New Roman"/>
          <w:sz w:val="28"/>
          <w:szCs w:val="28"/>
        </w:rPr>
        <w:t>.</w:t>
      </w:r>
    </w:p>
    <w:p w:rsidR="002E50D0" w:rsidRPr="002E50D0" w:rsidRDefault="002E50D0"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Pr>
          <w:rFonts w:ascii="Times New Roman" w:hAnsi="Times New Roman" w:cs="Times New Roman"/>
          <w:sz w:val="28"/>
          <w:szCs w:val="28"/>
        </w:rPr>
        <w:t>Каков эксплуатационный диапазон частот вращения.</w:t>
      </w:r>
    </w:p>
    <w:p w:rsidR="002E50D0" w:rsidRPr="002E50D0" w:rsidRDefault="002E50D0"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Pr>
          <w:rFonts w:ascii="Times New Roman" w:hAnsi="Times New Roman" w:cs="Times New Roman"/>
          <w:sz w:val="28"/>
          <w:szCs w:val="28"/>
        </w:rPr>
        <w:t xml:space="preserve">Что такое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min</w:t>
      </w:r>
      <w:r w:rsidRPr="00150AD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w:t>
      </w:r>
      <w:r>
        <w:rPr>
          <w:rFonts w:ascii="Times New Roman" w:hAnsi="Times New Roman" w:cs="Times New Roman"/>
          <w:sz w:val="28"/>
          <w:szCs w:val="28"/>
          <w:vertAlign w:val="subscript"/>
        </w:rPr>
        <w:t>разн</w:t>
      </w:r>
      <w:r>
        <w:rPr>
          <w:rFonts w:ascii="Times New Roman" w:hAnsi="Times New Roman" w:cs="Times New Roman"/>
          <w:sz w:val="28"/>
          <w:szCs w:val="28"/>
        </w:rPr>
        <w:t>.</w:t>
      </w:r>
    </w:p>
    <w:p w:rsidR="002E50D0" w:rsidRPr="00B7059A" w:rsidRDefault="002E50D0"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Pr>
          <w:rFonts w:ascii="Times New Roman" w:hAnsi="Times New Roman" w:cs="Times New Roman"/>
          <w:sz w:val="28"/>
          <w:szCs w:val="28"/>
        </w:rPr>
        <w:t>Условия снятия внешней скоростной характеристики</w:t>
      </w:r>
      <w:r w:rsidR="00B7059A">
        <w:rPr>
          <w:rFonts w:ascii="Times New Roman" w:hAnsi="Times New Roman" w:cs="Times New Roman"/>
          <w:sz w:val="28"/>
          <w:szCs w:val="28"/>
        </w:rPr>
        <w:t>.</w:t>
      </w:r>
    </w:p>
    <w:p w:rsidR="00B7059A" w:rsidRPr="00B7059A" w:rsidRDefault="00B7059A" w:rsidP="002E50D0">
      <w:pPr>
        <w:pStyle w:val="a4"/>
        <w:numPr>
          <w:ilvl w:val="0"/>
          <w:numId w:val="30"/>
        </w:numPr>
        <w:tabs>
          <w:tab w:val="clear" w:pos="720"/>
          <w:tab w:val="num" w:pos="0"/>
        </w:tabs>
        <w:spacing w:after="0" w:line="240" w:lineRule="auto"/>
        <w:ind w:left="426"/>
        <w:rPr>
          <w:rFonts w:ascii="Times New Roman" w:hAnsi="Times New Roman"/>
          <w:sz w:val="28"/>
          <w:szCs w:val="28"/>
        </w:rPr>
      </w:pPr>
      <w:r>
        <w:rPr>
          <w:rFonts w:ascii="Times New Roman" w:hAnsi="Times New Roman" w:cs="Times New Roman"/>
          <w:sz w:val="28"/>
          <w:szCs w:val="28"/>
        </w:rPr>
        <w:t>Техника снятия внешней скоростной характеристики.</w:t>
      </w: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Default="00B7059A" w:rsidP="00B7059A">
      <w:pPr>
        <w:tabs>
          <w:tab w:val="num" w:pos="0"/>
        </w:tabs>
        <w:spacing w:after="0" w:line="240" w:lineRule="auto"/>
        <w:rPr>
          <w:rFonts w:ascii="Times New Roman" w:hAnsi="Times New Roman"/>
          <w:sz w:val="28"/>
          <w:szCs w:val="28"/>
        </w:rPr>
      </w:pPr>
    </w:p>
    <w:p w:rsidR="00B7059A" w:rsidRPr="00410E82" w:rsidRDefault="00410E82" w:rsidP="00410E82">
      <w:pPr>
        <w:tabs>
          <w:tab w:val="num" w:pos="0"/>
        </w:tabs>
        <w:spacing w:after="0" w:line="240" w:lineRule="auto"/>
        <w:jc w:val="center"/>
        <w:rPr>
          <w:rFonts w:ascii="Times New Roman" w:hAnsi="Times New Roman"/>
          <w:b/>
          <w:sz w:val="28"/>
          <w:szCs w:val="28"/>
        </w:rPr>
      </w:pPr>
      <w:r w:rsidRPr="00410E82">
        <w:rPr>
          <w:rFonts w:ascii="Times New Roman" w:hAnsi="Times New Roman"/>
          <w:b/>
          <w:sz w:val="28"/>
          <w:szCs w:val="28"/>
        </w:rPr>
        <w:lastRenderedPageBreak/>
        <w:t>ЛАБОРАТОРНАЯ РАБОТА № 6</w:t>
      </w:r>
    </w:p>
    <w:p w:rsidR="00410E82" w:rsidRPr="00410E82" w:rsidRDefault="00410E82" w:rsidP="00410E82">
      <w:pPr>
        <w:tabs>
          <w:tab w:val="num" w:pos="0"/>
        </w:tabs>
        <w:spacing w:after="0" w:line="240" w:lineRule="auto"/>
        <w:jc w:val="center"/>
        <w:rPr>
          <w:rFonts w:ascii="Times New Roman" w:hAnsi="Times New Roman"/>
          <w:b/>
          <w:sz w:val="28"/>
          <w:szCs w:val="28"/>
        </w:rPr>
      </w:pPr>
    </w:p>
    <w:p w:rsidR="00410E82" w:rsidRPr="00410E82" w:rsidRDefault="00410E82" w:rsidP="00410E82">
      <w:pPr>
        <w:tabs>
          <w:tab w:val="num" w:pos="0"/>
        </w:tabs>
        <w:spacing w:after="0" w:line="240" w:lineRule="auto"/>
        <w:jc w:val="center"/>
        <w:rPr>
          <w:rFonts w:ascii="Times New Roman" w:hAnsi="Times New Roman"/>
          <w:b/>
          <w:i/>
          <w:sz w:val="28"/>
          <w:szCs w:val="28"/>
        </w:rPr>
      </w:pPr>
      <w:r w:rsidRPr="00410E82">
        <w:rPr>
          <w:rFonts w:ascii="Times New Roman" w:hAnsi="Times New Roman"/>
          <w:b/>
          <w:i/>
          <w:sz w:val="28"/>
          <w:szCs w:val="28"/>
        </w:rPr>
        <w:t>«Нагрузочная характеристика карбюраторного двигателя»</w:t>
      </w:r>
    </w:p>
    <w:p w:rsidR="008B01CB" w:rsidRPr="00410E82" w:rsidRDefault="008B01CB" w:rsidP="005530E7">
      <w:pPr>
        <w:spacing w:after="0" w:line="240" w:lineRule="auto"/>
        <w:jc w:val="both"/>
        <w:rPr>
          <w:rFonts w:ascii="Times New Roman" w:hAnsi="Times New Roman" w:cs="Times New Roman"/>
          <w:i/>
          <w:sz w:val="28"/>
          <w:szCs w:val="28"/>
          <w:vertAlign w:val="subscript"/>
        </w:rPr>
      </w:pPr>
    </w:p>
    <w:p w:rsidR="00505651" w:rsidRDefault="00410E82" w:rsidP="00410E82">
      <w:pPr>
        <w:pStyle w:val="a4"/>
        <w:numPr>
          <w:ilvl w:val="1"/>
          <w:numId w:val="30"/>
        </w:numPr>
        <w:tabs>
          <w:tab w:val="clear" w:pos="1080"/>
          <w:tab w:val="num" w:pos="0"/>
        </w:tabs>
        <w:spacing w:after="0" w:line="240" w:lineRule="auto"/>
        <w:ind w:left="426"/>
        <w:jc w:val="center"/>
        <w:rPr>
          <w:rFonts w:ascii="Times New Roman" w:hAnsi="Times New Roman" w:cs="Times New Roman"/>
          <w:i/>
          <w:sz w:val="28"/>
          <w:szCs w:val="28"/>
        </w:rPr>
      </w:pPr>
      <w:r w:rsidRPr="00410E82">
        <w:rPr>
          <w:rFonts w:ascii="Times New Roman" w:hAnsi="Times New Roman" w:cs="Times New Roman"/>
          <w:i/>
          <w:sz w:val="28"/>
          <w:szCs w:val="28"/>
        </w:rPr>
        <w:t>Цель работы.</w:t>
      </w:r>
    </w:p>
    <w:p w:rsidR="00410E82" w:rsidRDefault="00410E82" w:rsidP="00410E82">
      <w:pPr>
        <w:spacing w:after="0" w:line="240" w:lineRule="auto"/>
        <w:jc w:val="center"/>
        <w:rPr>
          <w:rFonts w:ascii="Times New Roman" w:hAnsi="Times New Roman" w:cs="Times New Roman"/>
          <w:i/>
          <w:sz w:val="28"/>
          <w:szCs w:val="28"/>
        </w:rPr>
      </w:pPr>
    </w:p>
    <w:p w:rsidR="00410E82" w:rsidRPr="00410E82" w:rsidRDefault="00410E82" w:rsidP="00410E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Оценить топливную экономичность при различных нагрузках и постоянной частоте вращения коленчатого вала, и определить наивыгоднейший режим работы двигателя.</w:t>
      </w:r>
    </w:p>
    <w:p w:rsidR="008368B7" w:rsidRDefault="008368B7" w:rsidP="005530E7">
      <w:pPr>
        <w:spacing w:after="0" w:line="240" w:lineRule="auto"/>
        <w:jc w:val="both"/>
        <w:rPr>
          <w:rFonts w:ascii="Times New Roman" w:hAnsi="Times New Roman" w:cs="Times New Roman"/>
          <w:i/>
          <w:sz w:val="28"/>
          <w:szCs w:val="28"/>
        </w:rPr>
      </w:pPr>
    </w:p>
    <w:p w:rsidR="008368B7" w:rsidRDefault="00410E82" w:rsidP="00410E82">
      <w:pPr>
        <w:pStyle w:val="a4"/>
        <w:numPr>
          <w:ilvl w:val="1"/>
          <w:numId w:val="30"/>
        </w:numPr>
        <w:tabs>
          <w:tab w:val="clear" w:pos="1080"/>
          <w:tab w:val="num" w:pos="0"/>
        </w:tabs>
        <w:spacing w:after="0" w:line="240" w:lineRule="auto"/>
        <w:ind w:left="426"/>
        <w:jc w:val="center"/>
        <w:rPr>
          <w:rFonts w:ascii="Times New Roman" w:hAnsi="Times New Roman" w:cs="Times New Roman"/>
          <w:sz w:val="28"/>
          <w:szCs w:val="28"/>
        </w:rPr>
      </w:pPr>
      <w:r w:rsidRPr="00410E82">
        <w:rPr>
          <w:rFonts w:ascii="Times New Roman" w:hAnsi="Times New Roman" w:cs="Times New Roman"/>
          <w:i/>
          <w:sz w:val="28"/>
          <w:szCs w:val="28"/>
        </w:rPr>
        <w:t>Основы теории</w:t>
      </w:r>
      <w:r>
        <w:rPr>
          <w:rFonts w:ascii="Times New Roman" w:hAnsi="Times New Roman" w:cs="Times New Roman"/>
          <w:sz w:val="28"/>
          <w:szCs w:val="28"/>
        </w:rPr>
        <w:t>.</w:t>
      </w:r>
    </w:p>
    <w:p w:rsidR="00410E82" w:rsidRDefault="00410E82" w:rsidP="00410E82">
      <w:pPr>
        <w:spacing w:after="0" w:line="240" w:lineRule="auto"/>
        <w:ind w:left="66"/>
        <w:rPr>
          <w:rFonts w:ascii="Times New Roman" w:hAnsi="Times New Roman" w:cs="Times New Roman"/>
          <w:sz w:val="28"/>
          <w:szCs w:val="28"/>
        </w:rPr>
      </w:pPr>
    </w:p>
    <w:p w:rsidR="00410E82" w:rsidRDefault="00410E82" w:rsidP="00410E82">
      <w:pPr>
        <w:spacing w:after="0" w:line="240" w:lineRule="auto"/>
        <w:ind w:left="66" w:firstLine="642"/>
        <w:jc w:val="both"/>
        <w:rPr>
          <w:rFonts w:ascii="Times New Roman" w:hAnsi="Times New Roman" w:cs="Times New Roman"/>
          <w:sz w:val="28"/>
        </w:rPr>
      </w:pPr>
      <w:r>
        <w:rPr>
          <w:rFonts w:ascii="Times New Roman" w:hAnsi="Times New Roman" w:cs="Times New Roman"/>
          <w:sz w:val="28"/>
          <w:szCs w:val="28"/>
        </w:rPr>
        <w:t xml:space="preserve">Нагрузочная (дроссельная) характеристика представляет собой графическую зависимость изменения часового </w:t>
      </w:r>
      <w:r w:rsidRPr="00E00271">
        <w:rPr>
          <w:rFonts w:ascii="Times New Roman" w:hAnsi="Times New Roman"/>
          <w:sz w:val="28"/>
          <w:szCs w:val="28"/>
        </w:rPr>
        <w:t>G</w:t>
      </w:r>
      <w:r>
        <w:rPr>
          <w:rFonts w:ascii="Times New Roman" w:hAnsi="Times New Roman"/>
          <w:sz w:val="28"/>
          <w:szCs w:val="28"/>
        </w:rPr>
        <w:t xml:space="preserve">т и эффективного удельного расхода топлива </w:t>
      </w:r>
      <w:r>
        <w:rPr>
          <w:rFonts w:ascii="Times New Roman" w:hAnsi="Times New Roman"/>
          <w:sz w:val="28"/>
          <w:szCs w:val="28"/>
          <w:lang w:val="en-US"/>
        </w:rPr>
        <w:t>ge</w:t>
      </w:r>
      <w:r>
        <w:rPr>
          <w:rFonts w:ascii="Times New Roman" w:hAnsi="Times New Roman"/>
          <w:sz w:val="28"/>
          <w:szCs w:val="28"/>
        </w:rPr>
        <w:t xml:space="preserve"> от эффективной мощности  двигателя </w:t>
      </w:r>
      <w:r>
        <w:rPr>
          <w:rFonts w:ascii="Times New Roman" w:hAnsi="Times New Roman" w:cs="Times New Roman"/>
          <w:sz w:val="28"/>
          <w:szCs w:val="28"/>
          <w:lang w:val="en-US"/>
        </w:rPr>
        <w:t>Ne</w:t>
      </w:r>
      <w:r>
        <w:rPr>
          <w:rFonts w:ascii="Times New Roman" w:hAnsi="Times New Roman" w:cs="Times New Roman"/>
          <w:sz w:val="28"/>
          <w:szCs w:val="28"/>
        </w:rPr>
        <w:t xml:space="preserve"> или от его нагрузки в процентах пр</w:t>
      </w:r>
      <w:r w:rsidR="00E84BB1">
        <w:rPr>
          <w:rFonts w:ascii="Times New Roman" w:hAnsi="Times New Roman" w:cs="Times New Roman"/>
          <w:sz w:val="28"/>
          <w:szCs w:val="28"/>
        </w:rPr>
        <w:t>и постоянной частоте вращения к</w:t>
      </w:r>
      <w:r>
        <w:rPr>
          <w:rFonts w:ascii="Times New Roman" w:hAnsi="Times New Roman" w:cs="Times New Roman"/>
          <w:sz w:val="28"/>
          <w:szCs w:val="28"/>
        </w:rPr>
        <w:t>о</w:t>
      </w:r>
      <w:r w:rsidR="00E84BB1">
        <w:rPr>
          <w:rFonts w:ascii="Times New Roman" w:hAnsi="Times New Roman" w:cs="Times New Roman"/>
          <w:sz w:val="28"/>
          <w:szCs w:val="28"/>
        </w:rPr>
        <w:t>л</w:t>
      </w:r>
      <w:r>
        <w:rPr>
          <w:rFonts w:ascii="Times New Roman" w:hAnsi="Times New Roman" w:cs="Times New Roman"/>
          <w:sz w:val="28"/>
          <w:szCs w:val="28"/>
        </w:rPr>
        <w:t xml:space="preserve">енчатого вала </w:t>
      </w:r>
      <w:r w:rsidR="00E84BB1">
        <w:rPr>
          <w:rFonts w:ascii="Times New Roman" w:hAnsi="Times New Roman" w:cs="Times New Roman"/>
          <w:sz w:val="28"/>
          <w:szCs w:val="28"/>
          <w:lang w:val="en-US"/>
        </w:rPr>
        <w:t>n</w:t>
      </w:r>
      <w:r w:rsidR="00E84BB1">
        <w:rPr>
          <w:rFonts w:ascii="Times New Roman" w:hAnsi="Times New Roman"/>
          <w:sz w:val="28"/>
          <w:szCs w:val="28"/>
        </w:rPr>
        <w:t>=</w:t>
      </w:r>
      <w:r w:rsidR="00E84BB1">
        <w:rPr>
          <w:rFonts w:ascii="Times New Roman" w:hAnsi="Times New Roman"/>
          <w:sz w:val="28"/>
          <w:szCs w:val="28"/>
          <w:lang w:val="en-US"/>
        </w:rPr>
        <w:t>const</w:t>
      </w:r>
      <w:r w:rsidR="00E84BB1">
        <w:rPr>
          <w:rFonts w:ascii="Times New Roman" w:hAnsi="Times New Roman"/>
          <w:sz w:val="28"/>
          <w:szCs w:val="28"/>
        </w:rPr>
        <w:t>, постоянном температурном режиме работы двигателя Т</w:t>
      </w:r>
      <w:r w:rsidR="00E84BB1">
        <w:rPr>
          <w:rFonts w:ascii="Times New Roman" w:hAnsi="Times New Roman"/>
          <w:sz w:val="28"/>
          <w:szCs w:val="28"/>
          <w:vertAlign w:val="subscript"/>
        </w:rPr>
        <w:t>ж</w:t>
      </w:r>
      <w:r w:rsidR="00E84BB1">
        <w:rPr>
          <w:rFonts w:ascii="Times New Roman" w:hAnsi="Times New Roman"/>
          <w:sz w:val="28"/>
          <w:szCs w:val="28"/>
        </w:rPr>
        <w:t xml:space="preserve"> =</w:t>
      </w:r>
      <w:r w:rsidR="00E84BB1" w:rsidRPr="00E84BB1">
        <w:rPr>
          <w:rFonts w:ascii="Times New Roman" w:hAnsi="Times New Roman"/>
          <w:sz w:val="28"/>
          <w:szCs w:val="28"/>
        </w:rPr>
        <w:t xml:space="preserve"> </w:t>
      </w:r>
      <w:r w:rsidR="00E84BB1">
        <w:rPr>
          <w:rFonts w:ascii="Times New Roman" w:hAnsi="Times New Roman"/>
          <w:sz w:val="28"/>
          <w:szCs w:val="28"/>
          <w:lang w:val="en-US"/>
        </w:rPr>
        <w:t>const</w:t>
      </w:r>
      <w:r w:rsidR="00E84BB1">
        <w:rPr>
          <w:rFonts w:ascii="Times New Roman" w:hAnsi="Times New Roman"/>
          <w:sz w:val="28"/>
          <w:szCs w:val="28"/>
        </w:rPr>
        <w:t xml:space="preserve"> и оптимальном значении угла опережения зажигания </w:t>
      </w:r>
      <w:r w:rsidR="00E710DF">
        <w:rPr>
          <w:rFonts w:ascii="Times New Roman" w:hAnsi="Times New Roman" w:cs="Times New Roman"/>
          <w:sz w:val="28"/>
        </w:rPr>
        <w:t>θ</w:t>
      </w:r>
      <w:r w:rsidR="00E710DF">
        <w:rPr>
          <w:rFonts w:ascii="Times New Roman" w:hAnsi="Times New Roman" w:cs="Times New Roman"/>
          <w:sz w:val="28"/>
          <w:vertAlign w:val="subscript"/>
        </w:rPr>
        <w:t>опт</w:t>
      </w:r>
      <w:r w:rsidR="00E710DF">
        <w:rPr>
          <w:rFonts w:ascii="Times New Roman" w:hAnsi="Times New Roman" w:cs="Times New Roman"/>
          <w:sz w:val="28"/>
        </w:rPr>
        <w:t>.</w:t>
      </w:r>
    </w:p>
    <w:p w:rsidR="00E710DF" w:rsidRDefault="00E710DF" w:rsidP="00410E82">
      <w:pPr>
        <w:spacing w:after="0" w:line="240" w:lineRule="auto"/>
        <w:ind w:left="66" w:firstLine="642"/>
        <w:jc w:val="both"/>
        <w:rPr>
          <w:rFonts w:ascii="Times New Roman" w:hAnsi="Times New Roman"/>
          <w:sz w:val="28"/>
          <w:szCs w:val="28"/>
        </w:rPr>
      </w:pPr>
      <w:r>
        <w:rPr>
          <w:rFonts w:ascii="Times New Roman" w:hAnsi="Times New Roman" w:cs="Times New Roman"/>
          <w:sz w:val="28"/>
        </w:rPr>
        <w:t xml:space="preserve">Общий вид нагрузочной характеристики  </w:t>
      </w:r>
      <w:r w:rsidRPr="00E00271">
        <w:rPr>
          <w:rFonts w:ascii="Times New Roman" w:hAnsi="Times New Roman"/>
          <w:sz w:val="28"/>
          <w:szCs w:val="28"/>
        </w:rPr>
        <w:t>G</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ge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 представлен на рис. 12</w:t>
      </w:r>
    </w:p>
    <w:p w:rsidR="00E710DF" w:rsidRDefault="00E710DF" w:rsidP="00410E82">
      <w:pPr>
        <w:spacing w:after="0" w:line="240" w:lineRule="auto"/>
        <w:ind w:left="66" w:firstLine="642"/>
        <w:jc w:val="both"/>
        <w:rPr>
          <w:rFonts w:ascii="Times New Roman" w:hAnsi="Times New Roman"/>
          <w:sz w:val="28"/>
          <w:szCs w:val="28"/>
        </w:rPr>
      </w:pPr>
    </w:p>
    <w:p w:rsidR="00892392" w:rsidRDefault="00892392" w:rsidP="00892392">
      <w:pPr>
        <w:spacing w:after="0" w:line="240" w:lineRule="auto"/>
        <w:ind w:left="66" w:firstLine="642"/>
        <w:jc w:val="center"/>
        <w:rPr>
          <w:rFonts w:ascii="Times New Roman" w:hAnsi="Times New Roman" w:cs="Times New Roman"/>
          <w:sz w:val="28"/>
          <w:szCs w:val="28"/>
        </w:rPr>
      </w:pPr>
      <w:r>
        <w:rPr>
          <w:noProof/>
        </w:rPr>
        <w:drawing>
          <wp:inline distT="0" distB="0" distL="0" distR="0">
            <wp:extent cx="3771900" cy="2305050"/>
            <wp:effectExtent l="19050" t="0" r="0" b="0"/>
            <wp:docPr id="5" name="Рисунок 1" descr="C:\Documents and Settings\Пользователь\Local Settings\Temporary Internet Files\Content.Word\Scan1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Local Settings\Temporary Internet Files\Content.Word\Scan10138.jpg"/>
                    <pic:cNvPicPr>
                      <a:picLocks noChangeAspect="1" noChangeArrowheads="1"/>
                    </pic:cNvPicPr>
                  </pic:nvPicPr>
                  <pic:blipFill>
                    <a:blip r:embed="rId13"/>
                    <a:srcRect/>
                    <a:stretch>
                      <a:fillRect/>
                    </a:stretch>
                  </pic:blipFill>
                  <pic:spPr bwMode="auto">
                    <a:xfrm>
                      <a:off x="0" y="0"/>
                      <a:ext cx="3771900" cy="2305050"/>
                    </a:xfrm>
                    <a:prstGeom prst="rect">
                      <a:avLst/>
                    </a:prstGeom>
                    <a:noFill/>
                    <a:ln w="9525">
                      <a:noFill/>
                      <a:miter lim="800000"/>
                      <a:headEnd/>
                      <a:tailEnd/>
                    </a:ln>
                  </pic:spPr>
                </pic:pic>
              </a:graphicData>
            </a:graphic>
          </wp:inline>
        </w:drawing>
      </w:r>
    </w:p>
    <w:p w:rsidR="00E710DF" w:rsidRDefault="00892392" w:rsidP="00892392">
      <w:pPr>
        <w:tabs>
          <w:tab w:val="left" w:pos="1380"/>
        </w:tabs>
        <w:jc w:val="center"/>
        <w:rPr>
          <w:rFonts w:ascii="Times New Roman" w:hAnsi="Times New Roman" w:cs="Times New Roman"/>
          <w:sz w:val="28"/>
          <w:szCs w:val="28"/>
        </w:rPr>
      </w:pPr>
      <w:r>
        <w:rPr>
          <w:rFonts w:ascii="Times New Roman" w:hAnsi="Times New Roman" w:cs="Times New Roman"/>
          <w:sz w:val="28"/>
          <w:szCs w:val="28"/>
        </w:rPr>
        <w:t>Рис. 12 Нагрузочная (дроссельная) характеристика карбюраторного двигателя.</w:t>
      </w:r>
    </w:p>
    <w:p w:rsidR="00892392" w:rsidRDefault="00761A36" w:rsidP="006F7675">
      <w:pPr>
        <w:tabs>
          <w:tab w:val="left" w:pos="1380"/>
        </w:tabs>
        <w:spacing w:after="0" w:line="240" w:lineRule="auto"/>
        <w:jc w:val="both"/>
        <w:rPr>
          <w:rFonts w:ascii="Times New Roman" w:hAnsi="Times New Roman"/>
          <w:sz w:val="28"/>
          <w:szCs w:val="28"/>
        </w:rPr>
      </w:pPr>
      <w:r>
        <w:rPr>
          <w:rFonts w:ascii="Times New Roman" w:hAnsi="Times New Roman" w:cs="Times New Roman"/>
          <w:sz w:val="28"/>
          <w:szCs w:val="28"/>
        </w:rPr>
        <w:t xml:space="preserve">Характер изменения </w:t>
      </w:r>
      <w:r w:rsidRPr="00E00271">
        <w:rPr>
          <w:rFonts w:ascii="Times New Roman" w:hAnsi="Times New Roman"/>
          <w:sz w:val="28"/>
          <w:szCs w:val="28"/>
        </w:rPr>
        <w:t>G</w:t>
      </w:r>
      <w:r>
        <w:rPr>
          <w:rFonts w:ascii="Times New Roman" w:hAnsi="Times New Roman"/>
          <w:sz w:val="28"/>
          <w:szCs w:val="28"/>
        </w:rPr>
        <w:t>т=</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 можно объяснить, используя зависимость для индикаторного удельного расхода топлива</w:t>
      </w:r>
    </w:p>
    <w:p w:rsidR="00761A36" w:rsidRDefault="00761A36" w:rsidP="006F7675">
      <w:pPr>
        <w:tabs>
          <w:tab w:val="left" w:pos="1380"/>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sidRPr="009C0306">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rPr>
                  <m:t>т</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den>
        </m:f>
      </m:oMath>
      <w:r>
        <w:rPr>
          <w:rFonts w:ascii="Times New Roman" w:hAnsi="Times New Roman" w:cs="Times New Roman"/>
          <w:sz w:val="28"/>
          <w:szCs w:val="28"/>
        </w:rPr>
        <w:t xml:space="preserve">             (25)</w:t>
      </w:r>
    </w:p>
    <w:p w:rsidR="00761A36" w:rsidRDefault="00761A36" w:rsidP="006F7675">
      <w:pPr>
        <w:tabs>
          <w:tab w:val="left" w:pos="13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Подставляя в формулу (25)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w:t>
      </w:r>
      <w:r>
        <w:rPr>
          <w:rFonts w:ascii="Times New Roman" w:hAnsi="Times New Roman" w:cs="Times New Roman"/>
          <w:sz w:val="28"/>
          <w:szCs w:val="28"/>
          <w:vertAlign w:val="subscript"/>
        </w:rPr>
        <w:t>1</w:t>
      </w:r>
      <w:r>
        <w:rPr>
          <w:rFonts w:ascii="Times New Roman" w:hAnsi="Times New Roman" w:cs="Times New Roman"/>
          <w:sz w:val="28"/>
          <w:szCs w:val="28"/>
        </w:rPr>
        <w:t>/</w:t>
      </w:r>
      <w:r w:rsidRPr="00761A36">
        <w:rPr>
          <w:rFonts w:ascii="Times New Roman" w:hAnsi="Times New Roman" w:cs="Times New Roman"/>
          <w:sz w:val="28"/>
          <w:szCs w:val="28"/>
        </w:rPr>
        <w:t xml:space="preserve"> </w:t>
      </w:r>
      <w:r>
        <w:rPr>
          <w:rFonts w:ascii="Times New Roman" w:hAnsi="Times New Roman" w:cs="Times New Roman"/>
          <w:sz w:val="28"/>
          <w:szCs w:val="28"/>
          <w:lang w:val="en-US"/>
        </w:rPr>
        <w:t>η</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получаем </w:t>
      </w:r>
    </w:p>
    <w:p w:rsidR="00761A36" w:rsidRPr="00761A36" w:rsidRDefault="00761A36" w:rsidP="006F7675">
      <w:pPr>
        <w:tabs>
          <w:tab w:val="left" w:pos="1380"/>
        </w:tabs>
        <w:spacing w:after="0" w:line="240" w:lineRule="auto"/>
        <w:jc w:val="center"/>
        <w:rPr>
          <w:rFonts w:ascii="Times New Roman" w:hAnsi="Times New Roman"/>
          <w:sz w:val="28"/>
          <w:szCs w:val="28"/>
        </w:rPr>
      </w:pPr>
      <w:r w:rsidRPr="00761A36">
        <w:rPr>
          <w:rFonts w:ascii="Times New Roman" w:hAnsi="Times New Roman"/>
          <w:sz w:val="28"/>
          <w:szCs w:val="28"/>
          <w:lang w:val="en-US"/>
        </w:rPr>
        <w:t>G</w:t>
      </w:r>
      <w:r>
        <w:rPr>
          <w:rFonts w:ascii="Times New Roman" w:hAnsi="Times New Roman"/>
          <w:sz w:val="28"/>
          <w:szCs w:val="28"/>
        </w:rPr>
        <w:t>т</w:t>
      </w:r>
      <w:r w:rsidRPr="00761A36">
        <w:rPr>
          <w:rFonts w:ascii="Times New Roman" w:hAnsi="Times New Roman"/>
          <w:sz w:val="28"/>
          <w:szCs w:val="28"/>
        </w:rPr>
        <w:t>=</w:t>
      </w:r>
      <w:r>
        <w:rPr>
          <w:rFonts w:ascii="Times New Roman" w:hAnsi="Times New Roman"/>
          <w:sz w:val="28"/>
          <w:szCs w:val="28"/>
          <w:lang w:val="en-US"/>
        </w:rPr>
        <w:t>R</w:t>
      </w:r>
      <w:r w:rsidRPr="00761A36">
        <w:rPr>
          <w:rFonts w:ascii="Times New Roman" w:hAnsi="Times New Roman"/>
          <w:sz w:val="28"/>
          <w:szCs w:val="28"/>
          <w:vertAlign w:val="subscript"/>
        </w:rPr>
        <w:t>2</w:t>
      </w:r>
      <w:r w:rsidRPr="00761A36">
        <w:rPr>
          <w:rFonts w:ascii="Times New Roman" w:hAnsi="Times New Roman"/>
          <w:sz w:val="28"/>
          <w:szCs w:val="28"/>
        </w:rPr>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num>
          <m:den>
            <m:sSub>
              <m:sSubPr>
                <m:ctrlPr>
                  <w:rPr>
                    <w:rFonts w:ascii="Cambria Math" w:hAnsi="Cambria Math"/>
                    <w:i/>
                    <w:sz w:val="28"/>
                    <w:szCs w:val="28"/>
                    <w:lang w:val="en-US"/>
                  </w:rPr>
                </m:ctrlPr>
              </m:sSubPr>
              <m:e>
                <m:r>
                  <w:rPr>
                    <w:rFonts w:ascii="Cambria Math" w:hAnsi="Cambria Math"/>
                    <w:sz w:val="28"/>
                    <w:szCs w:val="28"/>
                    <w:lang w:val="en-US"/>
                  </w:rPr>
                  <m:t>η</m:t>
                </m:r>
              </m:e>
              <m:sub>
                <m:r>
                  <w:rPr>
                    <w:rFonts w:ascii="Cambria Math" w:hAnsi="Cambria Math"/>
                    <w:sz w:val="28"/>
                    <w:szCs w:val="28"/>
                    <w:lang w:val="en-US"/>
                  </w:rPr>
                  <m:t>i</m:t>
                </m:r>
              </m:sub>
            </m:sSub>
          </m:den>
        </m:f>
      </m:oMath>
      <w:r w:rsidRPr="00761A36">
        <w:rPr>
          <w:rFonts w:ascii="Times New Roman" w:hAnsi="Times New Roman"/>
          <w:sz w:val="28"/>
          <w:szCs w:val="28"/>
        </w:rPr>
        <w:t xml:space="preserve">  </w:t>
      </w:r>
    </w:p>
    <w:p w:rsidR="00761A36" w:rsidRDefault="00761A36" w:rsidP="006F7675">
      <w:pPr>
        <w:tabs>
          <w:tab w:val="left" w:pos="1380"/>
        </w:tabs>
        <w:spacing w:after="0" w:line="240" w:lineRule="auto"/>
        <w:jc w:val="center"/>
        <w:rPr>
          <w:rFonts w:ascii="Times New Roman" w:hAnsi="Times New Roman"/>
          <w:sz w:val="28"/>
          <w:szCs w:val="28"/>
        </w:rPr>
      </w:pPr>
      <w:r>
        <w:rPr>
          <w:rFonts w:ascii="Times New Roman" w:hAnsi="Times New Roman" w:cs="Times New Roman"/>
          <w:sz w:val="28"/>
          <w:szCs w:val="28"/>
        </w:rPr>
        <w:t xml:space="preserve">где, </w:t>
      </w:r>
      <w:r>
        <w:rPr>
          <w:rFonts w:ascii="Times New Roman" w:hAnsi="Times New Roman"/>
          <w:sz w:val="28"/>
          <w:szCs w:val="28"/>
          <w:lang w:val="en-US"/>
        </w:rPr>
        <w:t>R</w:t>
      </w:r>
      <w:r w:rsidRPr="00761A36">
        <w:rPr>
          <w:rFonts w:ascii="Times New Roman" w:hAnsi="Times New Roman"/>
          <w:sz w:val="28"/>
          <w:szCs w:val="28"/>
          <w:vertAlign w:val="subscript"/>
        </w:rPr>
        <w:t>2</w:t>
      </w:r>
      <w:r>
        <w:rPr>
          <w:rFonts w:ascii="Times New Roman" w:hAnsi="Times New Roman"/>
          <w:sz w:val="28"/>
          <w:szCs w:val="28"/>
        </w:rPr>
        <w:t xml:space="preserve"> – постоянная величина.</w:t>
      </w:r>
    </w:p>
    <w:p w:rsidR="00761A36" w:rsidRDefault="00761A36" w:rsidP="006F7675">
      <w:pPr>
        <w:tabs>
          <w:tab w:val="left" w:pos="1380"/>
        </w:tabs>
        <w:spacing w:after="0" w:line="240" w:lineRule="auto"/>
        <w:jc w:val="both"/>
        <w:rPr>
          <w:rFonts w:ascii="Times New Roman" w:hAnsi="Times New Roman"/>
          <w:sz w:val="28"/>
          <w:szCs w:val="28"/>
        </w:rPr>
      </w:pPr>
      <w:r>
        <w:rPr>
          <w:rFonts w:ascii="Times New Roman" w:hAnsi="Times New Roman"/>
          <w:sz w:val="28"/>
          <w:szCs w:val="28"/>
        </w:rPr>
        <w:t xml:space="preserve">Если допустить, что на величину </w:t>
      </w:r>
      <w:r w:rsidR="00202F17">
        <w:rPr>
          <w:rFonts w:ascii="Times New Roman" w:hAnsi="Times New Roman" w:cs="Times New Roman"/>
          <w:sz w:val="28"/>
          <w:szCs w:val="28"/>
          <w:lang w:val="en-US"/>
        </w:rPr>
        <w:t>η</w:t>
      </w:r>
      <w:r w:rsidR="00202F17">
        <w:rPr>
          <w:rFonts w:ascii="Times New Roman" w:hAnsi="Times New Roman" w:cs="Times New Roman"/>
          <w:sz w:val="28"/>
          <w:szCs w:val="28"/>
          <w:vertAlign w:val="subscript"/>
          <w:lang w:val="en-US"/>
        </w:rPr>
        <w:t>i</w:t>
      </w:r>
      <w:r w:rsidR="00202F17">
        <w:rPr>
          <w:rFonts w:ascii="Times New Roman" w:hAnsi="Times New Roman" w:cs="Times New Roman"/>
          <w:sz w:val="28"/>
          <w:szCs w:val="28"/>
        </w:rPr>
        <w:t xml:space="preserve"> не влияет нагрузка, то зависимость </w:t>
      </w:r>
      <w:r w:rsidR="00202F17" w:rsidRPr="00E00271">
        <w:rPr>
          <w:rFonts w:ascii="Times New Roman" w:hAnsi="Times New Roman"/>
          <w:sz w:val="28"/>
          <w:szCs w:val="28"/>
        </w:rPr>
        <w:t>G</w:t>
      </w:r>
      <w:r w:rsidR="00202F17">
        <w:rPr>
          <w:rFonts w:ascii="Times New Roman" w:hAnsi="Times New Roman"/>
          <w:sz w:val="28"/>
          <w:szCs w:val="28"/>
        </w:rPr>
        <w:t>т=</w:t>
      </w:r>
      <w:r w:rsidR="00202F17">
        <w:rPr>
          <w:rFonts w:ascii="Times New Roman" w:hAnsi="Times New Roman"/>
          <w:sz w:val="28"/>
          <w:szCs w:val="28"/>
          <w:lang w:val="en-US"/>
        </w:rPr>
        <w:t>f</w:t>
      </w:r>
      <w:r w:rsidR="00202F17" w:rsidRPr="005C705F">
        <w:rPr>
          <w:rFonts w:ascii="Times New Roman" w:hAnsi="Times New Roman"/>
          <w:sz w:val="28"/>
          <w:szCs w:val="28"/>
        </w:rPr>
        <w:t>(</w:t>
      </w:r>
      <w:r w:rsidR="00202F17">
        <w:rPr>
          <w:rFonts w:ascii="Times New Roman" w:hAnsi="Times New Roman" w:cs="Times New Roman"/>
          <w:sz w:val="28"/>
          <w:szCs w:val="28"/>
          <w:lang w:val="en-US"/>
        </w:rPr>
        <w:t>N</w:t>
      </w:r>
      <w:r w:rsidR="00202F17">
        <w:rPr>
          <w:rFonts w:ascii="Times New Roman" w:hAnsi="Times New Roman" w:cs="Times New Roman"/>
          <w:sz w:val="28"/>
          <w:szCs w:val="28"/>
          <w:vertAlign w:val="subscript"/>
          <w:lang w:val="en-US"/>
        </w:rPr>
        <w:t>i</w:t>
      </w:r>
      <w:r w:rsidR="00202F17">
        <w:rPr>
          <w:rFonts w:ascii="Times New Roman" w:hAnsi="Times New Roman"/>
          <w:sz w:val="28"/>
          <w:szCs w:val="28"/>
        </w:rPr>
        <w:t>) будет прямой, выходящей из центра О</w:t>
      </w:r>
      <w:r w:rsidR="00202F17">
        <w:rPr>
          <w:rFonts w:ascii="Times New Roman" w:hAnsi="Times New Roman"/>
          <w:sz w:val="28"/>
          <w:szCs w:val="28"/>
          <w:vertAlign w:val="subscript"/>
        </w:rPr>
        <w:t>1</w:t>
      </w:r>
      <w:r w:rsidR="00202F17">
        <w:rPr>
          <w:rFonts w:ascii="Times New Roman" w:hAnsi="Times New Roman"/>
          <w:sz w:val="28"/>
          <w:szCs w:val="28"/>
        </w:rPr>
        <w:t xml:space="preserve">, но в действительности </w:t>
      </w:r>
      <w:r w:rsidR="00202F17">
        <w:rPr>
          <w:rFonts w:ascii="Times New Roman" w:hAnsi="Times New Roman"/>
          <w:sz w:val="28"/>
          <w:szCs w:val="28"/>
        </w:rPr>
        <w:lastRenderedPageBreak/>
        <w:t xml:space="preserve">индикаторный КПД падает по мере </w:t>
      </w:r>
      <w:r w:rsidR="006F7675">
        <w:rPr>
          <w:rFonts w:ascii="Times New Roman" w:hAnsi="Times New Roman"/>
          <w:sz w:val="28"/>
          <w:szCs w:val="28"/>
        </w:rPr>
        <w:t>уменьшения</w:t>
      </w:r>
      <w:r w:rsidR="00202F17">
        <w:rPr>
          <w:rFonts w:ascii="Times New Roman" w:hAnsi="Times New Roman"/>
          <w:sz w:val="28"/>
          <w:szCs w:val="28"/>
        </w:rPr>
        <w:t xml:space="preserve"> нагрузки</w:t>
      </w:r>
      <w:r w:rsidR="006F7675">
        <w:rPr>
          <w:rFonts w:ascii="Times New Roman" w:hAnsi="Times New Roman"/>
          <w:sz w:val="28"/>
          <w:szCs w:val="28"/>
        </w:rPr>
        <w:t xml:space="preserve"> (рис. 13). Это объясняется тем, что при снижении нагрузки резко уменьшается коэффициент наполнения </w:t>
      </w:r>
      <w:r w:rsidR="008341A6">
        <w:rPr>
          <w:rFonts w:ascii="Times New Roman" w:hAnsi="Times New Roman" w:cs="Times New Roman"/>
          <w:sz w:val="28"/>
          <w:szCs w:val="28"/>
        </w:rPr>
        <w:t>η</w:t>
      </w:r>
      <w:r w:rsidR="008341A6">
        <w:rPr>
          <w:rFonts w:ascii="Times New Roman" w:hAnsi="Times New Roman" w:cs="Times New Roman"/>
          <w:sz w:val="28"/>
          <w:szCs w:val="28"/>
          <w:vertAlign w:val="subscript"/>
          <w:lang w:val="en-US"/>
        </w:rPr>
        <w:t>v</w:t>
      </w:r>
      <w:r w:rsidR="008341A6">
        <w:rPr>
          <w:rFonts w:ascii="Times New Roman" w:hAnsi="Times New Roman" w:cs="Times New Roman"/>
          <w:sz w:val="28"/>
          <w:szCs w:val="28"/>
        </w:rPr>
        <w:t xml:space="preserve"> из-за увеличения в свежей смеси доли остаточных газов. В этом случае увеличивается общая продолжительность сгорания и  </w:t>
      </w:r>
      <w:r w:rsidR="008341A6" w:rsidRPr="00E00271">
        <w:rPr>
          <w:rFonts w:ascii="Times New Roman" w:hAnsi="Times New Roman"/>
          <w:sz w:val="28"/>
          <w:szCs w:val="28"/>
        </w:rPr>
        <w:t>G</w:t>
      </w:r>
      <w:r w:rsidR="008341A6">
        <w:rPr>
          <w:rFonts w:ascii="Times New Roman" w:hAnsi="Times New Roman"/>
          <w:sz w:val="28"/>
          <w:szCs w:val="28"/>
        </w:rPr>
        <w:t>т на малых нагрузках отклоняется от прямой линии.</w:t>
      </w:r>
    </w:p>
    <w:p w:rsidR="008341A6" w:rsidRDefault="008341A6" w:rsidP="006F7675">
      <w:pPr>
        <w:tabs>
          <w:tab w:val="left" w:pos="1380"/>
        </w:tabs>
        <w:spacing w:after="0" w:line="240" w:lineRule="auto"/>
        <w:jc w:val="both"/>
        <w:rPr>
          <w:rFonts w:ascii="Times New Roman" w:hAnsi="Times New Roman"/>
          <w:sz w:val="28"/>
          <w:szCs w:val="28"/>
        </w:rPr>
      </w:pPr>
    </w:p>
    <w:p w:rsidR="00555279" w:rsidRDefault="0046220E" w:rsidP="008341A6">
      <w:pPr>
        <w:tabs>
          <w:tab w:val="left" w:pos="1380"/>
        </w:tabs>
        <w:spacing w:after="0" w:line="240" w:lineRule="auto"/>
        <w:jc w:val="center"/>
        <w:rPr>
          <w:rFonts w:ascii="Times New Roman" w:hAnsi="Times New Roman" w:cs="Times New Roman"/>
          <w:sz w:val="28"/>
          <w:szCs w:val="28"/>
        </w:rPr>
      </w:pPr>
      <w:r>
        <w:rPr>
          <w:noProof/>
        </w:rPr>
        <w:drawing>
          <wp:inline distT="0" distB="0" distL="0" distR="0">
            <wp:extent cx="3238500" cy="2019300"/>
            <wp:effectExtent l="19050" t="0" r="0" b="0"/>
            <wp:docPr id="6" name="Рисунок 1" descr="C:\Documents and Settings\Пользователь\Local Settings\Temporary Internet Files\Content.Word\Scan1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Local Settings\Temporary Internet Files\Content.Word\Scan10139.jpg"/>
                    <pic:cNvPicPr>
                      <a:picLocks noChangeAspect="1" noChangeArrowheads="1"/>
                    </pic:cNvPicPr>
                  </pic:nvPicPr>
                  <pic:blipFill>
                    <a:blip r:embed="rId14"/>
                    <a:srcRect/>
                    <a:stretch>
                      <a:fillRect/>
                    </a:stretch>
                  </pic:blipFill>
                  <pic:spPr bwMode="auto">
                    <a:xfrm>
                      <a:off x="0" y="0"/>
                      <a:ext cx="3238500" cy="2019300"/>
                    </a:xfrm>
                    <a:prstGeom prst="rect">
                      <a:avLst/>
                    </a:prstGeom>
                    <a:noFill/>
                    <a:ln w="9525">
                      <a:noFill/>
                      <a:miter lim="800000"/>
                      <a:headEnd/>
                      <a:tailEnd/>
                    </a:ln>
                  </pic:spPr>
                </pic:pic>
              </a:graphicData>
            </a:graphic>
          </wp:inline>
        </w:drawing>
      </w:r>
    </w:p>
    <w:p w:rsidR="008341A6" w:rsidRDefault="00555279" w:rsidP="00555279">
      <w:pPr>
        <w:jc w:val="center"/>
        <w:rPr>
          <w:rFonts w:ascii="Times New Roman" w:hAnsi="Times New Roman" w:cs="Times New Roman"/>
          <w:sz w:val="28"/>
          <w:szCs w:val="28"/>
        </w:rPr>
      </w:pPr>
      <w:r>
        <w:rPr>
          <w:rFonts w:ascii="Times New Roman" w:hAnsi="Times New Roman" w:cs="Times New Roman"/>
          <w:sz w:val="28"/>
          <w:szCs w:val="28"/>
        </w:rPr>
        <w:t xml:space="preserve">Рис. 13 Характер изменения </w:t>
      </w:r>
      <w:r>
        <w:rPr>
          <w:rFonts w:ascii="Times New Roman" w:hAnsi="Times New Roman" w:cs="Times New Roman"/>
          <w:sz w:val="28"/>
          <w:szCs w:val="28"/>
          <w:lang w:val="en-US"/>
        </w:rPr>
        <w:t>η</w:t>
      </w:r>
      <w:r>
        <w:rPr>
          <w:rFonts w:ascii="Times New Roman" w:hAnsi="Times New Roman" w:cs="Times New Roman"/>
          <w:sz w:val="28"/>
          <w:szCs w:val="28"/>
          <w:vertAlign w:val="subscript"/>
          <w:lang w:val="en-US"/>
        </w:rPr>
        <w:t>i</w:t>
      </w:r>
      <w:r w:rsidRPr="0077158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от нагрузки карбюраторного двигателя.</w:t>
      </w:r>
    </w:p>
    <w:p w:rsidR="00555279" w:rsidRDefault="004F1983" w:rsidP="00064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изменения удельного эффективного расхода от нагрузки (рис. 12) можно произвести по зависимости </w:t>
      </w:r>
    </w:p>
    <w:p w:rsidR="004F1983" w:rsidRPr="004F1983" w:rsidRDefault="004F1983" w:rsidP="00064426">
      <w:pPr>
        <w:spacing w:after="0" w:line="240" w:lineRule="auto"/>
        <w:jc w:val="center"/>
        <w:rPr>
          <w:rFonts w:ascii="Times New Roman" w:hAnsi="Times New Roman"/>
          <w:sz w:val="28"/>
          <w:szCs w:val="28"/>
        </w:rPr>
      </w:pPr>
      <w:r>
        <w:rPr>
          <w:rFonts w:ascii="Times New Roman" w:hAnsi="Times New Roman"/>
          <w:sz w:val="28"/>
          <w:szCs w:val="28"/>
          <w:lang w:val="en-US"/>
        </w:rPr>
        <w:t>ge</w:t>
      </w:r>
      <w:r>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rPr>
              <m:t>С</m:t>
            </m:r>
          </m:num>
          <m:den>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lang w:val="en-US"/>
                        </w:rPr>
                        <m:t>i</m:t>
                      </m:r>
                    </m:sub>
                  </m:sSub>
                </m:e>
                <m:e>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m</m:t>
                      </m:r>
                    </m:sub>
                  </m:sSub>
                </m:e>
              </m:mr>
            </m:m>
          </m:den>
        </m:f>
      </m:oMath>
    </w:p>
    <w:p w:rsidR="004F1983" w:rsidRDefault="004F1983" w:rsidP="00064426">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Для этого достаточно проследить, как изменяется зависимость </w:t>
      </w:r>
      <w:r>
        <w:rPr>
          <w:rFonts w:ascii="Times New Roman" w:hAnsi="Times New Roman" w:cs="Times New Roman"/>
          <w:sz w:val="28"/>
          <w:szCs w:val="28"/>
          <w:lang w:val="en-US"/>
        </w:rPr>
        <w:t>n</w:t>
      </w:r>
      <w:r>
        <w:rPr>
          <w:rFonts w:ascii="Times New Roman" w:hAnsi="Times New Roman" w:cs="Times New Roman"/>
          <w:sz w:val="28"/>
          <w:szCs w:val="28"/>
          <w:vertAlign w:val="subscript"/>
        </w:rPr>
        <w:t>м</w:t>
      </w:r>
      <w:r>
        <w:rPr>
          <w:rFonts w:ascii="Times New Roman" w:hAnsi="Times New Roman" w:cs="Times New Roman"/>
          <w:sz w:val="28"/>
          <w:szCs w:val="28"/>
        </w:rPr>
        <w:t xml:space="preserve"> = </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 xml:space="preserve">) известно, что </w:t>
      </w:r>
    </w:p>
    <w:p w:rsidR="004F1983" w:rsidRPr="005C6416" w:rsidRDefault="005C6416" w:rsidP="00064426">
      <w:pPr>
        <w:spacing w:after="0" w:line="240" w:lineRule="auto"/>
        <w:jc w:val="center"/>
        <w:rPr>
          <w:rFonts w:ascii="Times New Roman" w:hAnsi="Times New Roman"/>
          <w:sz w:val="28"/>
          <w:szCs w:val="28"/>
        </w:rPr>
      </w:pPr>
      <w:r>
        <w:rPr>
          <w:rFonts w:ascii="Times New Roman" w:hAnsi="Times New Roman" w:cs="Times New Roman"/>
          <w:sz w:val="28"/>
          <w:szCs w:val="28"/>
        </w:rPr>
        <w:t>η</w:t>
      </w:r>
      <w:r>
        <w:rPr>
          <w:rFonts w:ascii="Times New Roman" w:hAnsi="Times New Roman"/>
          <w:sz w:val="28"/>
          <w:szCs w:val="28"/>
          <w:vertAlign w:val="subscript"/>
        </w:rPr>
        <w:t>м</w:t>
      </w:r>
      <w:r>
        <w:rPr>
          <w:rFonts w:ascii="Times New Roman" w:hAnsi="Times New Roman"/>
          <w:sz w:val="28"/>
          <w:szCs w:val="28"/>
        </w:rPr>
        <w:t>=</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e</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den>
        </m:f>
      </m:oMath>
      <w:r w:rsidRPr="005C6416">
        <w:rPr>
          <w:rFonts w:ascii="Times New Roman" w:hAnsi="Times New Roman"/>
          <w:sz w:val="28"/>
          <w:szCs w:val="28"/>
        </w:rPr>
        <w:t xml:space="preserve"> =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num>
          <m:den>
            <m:m>
              <m:mPr>
                <m:mcs>
                  <m:mc>
                    <m:mcPr>
                      <m:count m:val="2"/>
                      <m:mcJc m:val="center"/>
                    </m:mcPr>
                  </m:mc>
                </m:mcs>
                <m:ctrlPr>
                  <w:rPr>
                    <w:rFonts w:ascii="Cambria Math" w:hAnsi="Cambria Math"/>
                    <w:i/>
                    <w:sz w:val="28"/>
                    <w:szCs w:val="28"/>
                    <w:lang w:val="en-US"/>
                  </w:rPr>
                </m:ctrlPr>
              </m:mPr>
              <m:mr>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r>
                    <w:rPr>
                      <w:rFonts w:ascii="Cambria Math" w:hAnsi="Cambria Math"/>
                      <w:sz w:val="28"/>
                      <w:szCs w:val="28"/>
                    </w:rPr>
                    <m:t xml:space="preserve"> -</m:t>
                  </m:r>
                </m:e>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m</m:t>
                      </m:r>
                    </m:sub>
                  </m:sSub>
                </m:e>
              </m:mr>
            </m:m>
          </m:den>
        </m:f>
      </m:oMath>
      <w:r w:rsidRPr="005C6416">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m>
              <m:mPr>
                <m:mcs>
                  <m:mc>
                    <m:mcPr>
                      <m:count m:val="2"/>
                      <m:mcJc m:val="center"/>
                    </m:mcPr>
                  </m:mc>
                </m:mcs>
                <m:ctrlPr>
                  <w:rPr>
                    <w:rFonts w:ascii="Cambria Math" w:hAnsi="Cambria Math"/>
                    <w:i/>
                    <w:sz w:val="28"/>
                    <w:szCs w:val="28"/>
                  </w:rPr>
                </m:ctrlPr>
              </m:mPr>
              <m:mr>
                <m:e>
                  <m:r>
                    <w:rPr>
                      <w:rFonts w:ascii="Cambria Math" w:hAnsi="Cambria Math"/>
                      <w:sz w:val="28"/>
                      <w:szCs w:val="28"/>
                    </w:rPr>
                    <m:t>1+</m:t>
                  </m:r>
                </m:e>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m</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e</m:t>
                          </m:r>
                        </m:sub>
                      </m:sSub>
                    </m:den>
                  </m:f>
                </m:e>
              </m:mr>
            </m:m>
          </m:den>
        </m:f>
      </m:oMath>
      <w:r w:rsidRPr="005C6416">
        <w:rPr>
          <w:rFonts w:ascii="Times New Roman" w:hAnsi="Times New Roman"/>
          <w:sz w:val="28"/>
          <w:szCs w:val="28"/>
        </w:rPr>
        <w:t xml:space="preserve">       (26)</w:t>
      </w:r>
    </w:p>
    <w:p w:rsidR="005C6416" w:rsidRDefault="005C6416" w:rsidP="00064426">
      <w:pPr>
        <w:spacing w:after="0" w:line="240" w:lineRule="auto"/>
        <w:jc w:val="both"/>
        <w:rPr>
          <w:rFonts w:ascii="Times New Roman" w:hAnsi="Times New Roman"/>
          <w:sz w:val="28"/>
          <w:szCs w:val="28"/>
        </w:rPr>
      </w:pPr>
      <w:r>
        <w:rPr>
          <w:rFonts w:ascii="Times New Roman" w:hAnsi="Times New Roman"/>
          <w:sz w:val="28"/>
          <w:szCs w:val="28"/>
        </w:rPr>
        <w:t xml:space="preserve">Мощность механических потерь </w:t>
      </w:r>
      <w:r w:rsidR="005813B8">
        <w:rPr>
          <w:rFonts w:ascii="Times New Roman" w:hAnsi="Times New Roman"/>
          <w:sz w:val="28"/>
          <w:szCs w:val="28"/>
          <w:lang w:val="en-US"/>
        </w:rPr>
        <w:t>N</w:t>
      </w:r>
      <w:r w:rsidR="005813B8">
        <w:rPr>
          <w:rFonts w:ascii="Times New Roman" w:hAnsi="Times New Roman"/>
          <w:sz w:val="28"/>
          <w:szCs w:val="28"/>
          <w:vertAlign w:val="subscript"/>
          <w:lang w:val="en-US"/>
        </w:rPr>
        <w:t>m</w:t>
      </w:r>
      <w:r w:rsidR="005813B8" w:rsidRPr="00064426">
        <w:rPr>
          <w:rFonts w:ascii="Times New Roman" w:hAnsi="Times New Roman"/>
          <w:sz w:val="28"/>
          <w:szCs w:val="28"/>
        </w:rPr>
        <w:t xml:space="preserve"> </w:t>
      </w:r>
      <w:r w:rsidR="00F12114">
        <w:rPr>
          <w:rFonts w:ascii="Times New Roman" w:hAnsi="Times New Roman"/>
          <w:sz w:val="28"/>
          <w:szCs w:val="28"/>
        </w:rPr>
        <w:t xml:space="preserve">при </w:t>
      </w:r>
      <w:r w:rsidR="00064426">
        <w:rPr>
          <w:rFonts w:ascii="Times New Roman" w:hAnsi="Times New Roman"/>
          <w:sz w:val="28"/>
          <w:szCs w:val="28"/>
          <w:lang w:val="en-US"/>
        </w:rPr>
        <w:t>n</w:t>
      </w:r>
      <w:r w:rsidR="00064426" w:rsidRPr="00064426">
        <w:rPr>
          <w:rFonts w:ascii="Times New Roman" w:hAnsi="Times New Roman"/>
          <w:sz w:val="28"/>
          <w:szCs w:val="28"/>
        </w:rPr>
        <w:t xml:space="preserve">= </w:t>
      </w:r>
      <w:r w:rsidR="00064426">
        <w:rPr>
          <w:rFonts w:ascii="Times New Roman" w:hAnsi="Times New Roman"/>
          <w:sz w:val="28"/>
          <w:szCs w:val="28"/>
          <w:lang w:val="en-US"/>
        </w:rPr>
        <w:t>const</w:t>
      </w:r>
      <w:r w:rsidR="00064426">
        <w:rPr>
          <w:rFonts w:ascii="Times New Roman" w:hAnsi="Times New Roman"/>
          <w:sz w:val="28"/>
          <w:szCs w:val="28"/>
        </w:rPr>
        <w:t xml:space="preserve"> постоянна, а </w:t>
      </w:r>
      <w:r w:rsidR="00064426">
        <w:rPr>
          <w:rFonts w:ascii="Times New Roman" w:hAnsi="Times New Roman" w:cs="Times New Roman"/>
          <w:sz w:val="28"/>
          <w:szCs w:val="28"/>
          <w:lang w:val="en-US"/>
        </w:rPr>
        <w:t>Ne</w:t>
      </w:r>
      <w:r w:rsidR="00064426">
        <w:rPr>
          <w:rFonts w:ascii="Times New Roman" w:hAnsi="Times New Roman" w:cs="Times New Roman"/>
          <w:sz w:val="28"/>
          <w:szCs w:val="28"/>
        </w:rPr>
        <w:t xml:space="preserve"> при уменьшении нагрузки падает. Механический КПД </w:t>
      </w:r>
      <w:r w:rsidR="00064426">
        <w:rPr>
          <w:rFonts w:ascii="Times New Roman" w:hAnsi="Times New Roman" w:cs="Times New Roman"/>
          <w:sz w:val="28"/>
          <w:szCs w:val="28"/>
          <w:lang w:val="en-US"/>
        </w:rPr>
        <w:t>n</w:t>
      </w:r>
      <w:r w:rsidR="00064426">
        <w:rPr>
          <w:rFonts w:ascii="Times New Roman" w:hAnsi="Times New Roman" w:cs="Times New Roman"/>
          <w:sz w:val="28"/>
          <w:szCs w:val="28"/>
          <w:vertAlign w:val="subscript"/>
        </w:rPr>
        <w:t>м</w:t>
      </w:r>
      <w:r w:rsidR="00064426">
        <w:rPr>
          <w:rFonts w:ascii="Times New Roman" w:hAnsi="Times New Roman" w:cs="Times New Roman"/>
          <w:sz w:val="28"/>
          <w:szCs w:val="28"/>
        </w:rPr>
        <w:t xml:space="preserve"> с понижением нагрузки уменьшается от максимального значения при 100% нагрузке до нуля на холостом ходу. Следовательно при дросселировании двигателя (прикрытии дроссельной заслонки) произведение  </w:t>
      </w:r>
      <w:r w:rsidR="00064426">
        <w:rPr>
          <w:rFonts w:ascii="Times New Roman" w:hAnsi="Times New Roman" w:cs="Times New Roman"/>
          <w:sz w:val="28"/>
          <w:szCs w:val="28"/>
          <w:lang w:val="en-US"/>
        </w:rPr>
        <w:t>η</w:t>
      </w:r>
      <w:r w:rsidR="00064426">
        <w:rPr>
          <w:rFonts w:ascii="Times New Roman" w:hAnsi="Times New Roman" w:cs="Times New Roman"/>
          <w:sz w:val="28"/>
          <w:szCs w:val="28"/>
          <w:vertAlign w:val="subscript"/>
          <w:lang w:val="en-US"/>
        </w:rPr>
        <w:t>i</w:t>
      </w:r>
      <w:r w:rsidR="00064426" w:rsidRPr="00771585">
        <w:rPr>
          <w:rFonts w:ascii="Times New Roman" w:hAnsi="Times New Roman" w:cs="Times New Roman"/>
          <w:sz w:val="28"/>
          <w:szCs w:val="28"/>
        </w:rPr>
        <w:t xml:space="preserve"> </w:t>
      </w:r>
      <w:r w:rsidR="00064426">
        <w:rPr>
          <w:rFonts w:ascii="Times New Roman" w:hAnsi="Times New Roman" w:cs="Times New Roman"/>
          <w:sz w:val="28"/>
          <w:szCs w:val="28"/>
        </w:rPr>
        <w:t>,</w:t>
      </w:r>
      <w:r w:rsidR="00064426">
        <w:rPr>
          <w:rFonts w:ascii="Times New Roman" w:hAnsi="Times New Roman" w:cs="Times New Roman"/>
          <w:sz w:val="28"/>
          <w:szCs w:val="28"/>
          <w:lang w:val="en-US"/>
        </w:rPr>
        <w:t>n</w:t>
      </w:r>
      <w:r w:rsidR="00064426">
        <w:rPr>
          <w:rFonts w:ascii="Times New Roman" w:hAnsi="Times New Roman" w:cs="Times New Roman"/>
          <w:sz w:val="28"/>
          <w:szCs w:val="28"/>
          <w:vertAlign w:val="subscript"/>
        </w:rPr>
        <w:t>м</w:t>
      </w:r>
      <w:r w:rsidR="00064426">
        <w:rPr>
          <w:rFonts w:ascii="Times New Roman" w:hAnsi="Times New Roman" w:cs="Times New Roman"/>
          <w:sz w:val="28"/>
          <w:szCs w:val="28"/>
        </w:rPr>
        <w:t xml:space="preserve"> падает, что приводит к увеличению </w:t>
      </w:r>
      <w:r w:rsidR="00064426">
        <w:rPr>
          <w:rFonts w:ascii="Times New Roman" w:hAnsi="Times New Roman"/>
          <w:sz w:val="28"/>
          <w:szCs w:val="28"/>
          <w:lang w:val="en-US"/>
        </w:rPr>
        <w:t>ge</w:t>
      </w:r>
      <w:r w:rsidR="00064426">
        <w:rPr>
          <w:rFonts w:ascii="Times New Roman" w:hAnsi="Times New Roman"/>
          <w:sz w:val="28"/>
          <w:szCs w:val="28"/>
        </w:rPr>
        <w:t>.</w:t>
      </w:r>
    </w:p>
    <w:p w:rsidR="00064426" w:rsidRDefault="00064426" w:rsidP="00064426">
      <w:pPr>
        <w:spacing w:after="0" w:line="240" w:lineRule="auto"/>
        <w:jc w:val="both"/>
        <w:rPr>
          <w:rFonts w:ascii="Times New Roman" w:hAnsi="Times New Roman"/>
          <w:sz w:val="28"/>
          <w:szCs w:val="28"/>
        </w:rPr>
      </w:pPr>
      <w:r>
        <w:rPr>
          <w:rFonts w:ascii="Times New Roman" w:hAnsi="Times New Roman"/>
          <w:sz w:val="28"/>
          <w:szCs w:val="28"/>
        </w:rPr>
        <w:tab/>
        <w:t xml:space="preserve">Современные автомобильные двигатели имеют карбюраторы с экономайзерами, которые при увеличении нагрузки выше 85% номинальной осуществляют при полностью открытой </w:t>
      </w:r>
      <w:r w:rsidR="00446B69">
        <w:rPr>
          <w:rFonts w:ascii="Times New Roman" w:hAnsi="Times New Roman"/>
          <w:sz w:val="28"/>
          <w:szCs w:val="28"/>
        </w:rPr>
        <w:t xml:space="preserve">дроссельной заслонке </w:t>
      </w:r>
      <w:r w:rsidR="00FE2A93">
        <w:rPr>
          <w:rFonts w:ascii="Times New Roman" w:hAnsi="Times New Roman"/>
          <w:sz w:val="28"/>
          <w:szCs w:val="28"/>
        </w:rPr>
        <w:t xml:space="preserve">обогащение смеси. На эксплуатационных нагрузках такие карбюраторы позволяют работать с экономической регулировкой. Вступление в работу экономайзера приводит к увеличению </w:t>
      </w:r>
      <w:r w:rsidR="00CE3902" w:rsidRPr="00E00271">
        <w:rPr>
          <w:rFonts w:ascii="Times New Roman" w:hAnsi="Times New Roman"/>
          <w:sz w:val="28"/>
          <w:szCs w:val="28"/>
        </w:rPr>
        <w:t>G</w:t>
      </w:r>
      <w:r w:rsidR="00CE3902">
        <w:rPr>
          <w:rFonts w:ascii="Times New Roman" w:hAnsi="Times New Roman"/>
          <w:sz w:val="28"/>
          <w:szCs w:val="28"/>
        </w:rPr>
        <w:t xml:space="preserve">т и </w:t>
      </w:r>
      <w:r w:rsidR="00CE3902">
        <w:rPr>
          <w:rFonts w:ascii="Times New Roman" w:hAnsi="Times New Roman"/>
          <w:sz w:val="28"/>
          <w:szCs w:val="28"/>
          <w:lang w:val="en-US"/>
        </w:rPr>
        <w:t>ge</w:t>
      </w:r>
      <w:r w:rsidR="00CE3902">
        <w:rPr>
          <w:rFonts w:ascii="Times New Roman" w:hAnsi="Times New Roman"/>
          <w:sz w:val="28"/>
          <w:szCs w:val="28"/>
        </w:rPr>
        <w:t xml:space="preserve"> в зоне максимальной нагрузки (рис. 12) (штриховые линии).</w:t>
      </w:r>
    </w:p>
    <w:p w:rsidR="00CE3902" w:rsidRDefault="00CE3902" w:rsidP="00064426">
      <w:pPr>
        <w:spacing w:after="0" w:line="240" w:lineRule="auto"/>
        <w:jc w:val="both"/>
        <w:rPr>
          <w:rFonts w:ascii="Times New Roman" w:hAnsi="Times New Roman"/>
          <w:sz w:val="28"/>
          <w:szCs w:val="28"/>
        </w:rPr>
      </w:pPr>
      <w:r>
        <w:rPr>
          <w:rFonts w:ascii="Times New Roman" w:hAnsi="Times New Roman"/>
          <w:sz w:val="28"/>
          <w:szCs w:val="28"/>
        </w:rPr>
        <w:tab/>
        <w:t xml:space="preserve">Анализ нагрузочной характеристики показывает, что работа двигателя на недогрузке не выгодна и поэтому в эксплуатационных условиях выбирают наиболее экономичные режимы работы двигателя, т.е. зону </w:t>
      </w:r>
      <w:r w:rsidR="007922FA">
        <w:rPr>
          <w:rFonts w:ascii="Times New Roman" w:hAnsi="Times New Roman"/>
          <w:sz w:val="28"/>
          <w:szCs w:val="28"/>
        </w:rPr>
        <w:t xml:space="preserve">нагрузок, с соответствующим максимальным удельным расходом топлива. </w:t>
      </w:r>
    </w:p>
    <w:p w:rsidR="00632CB3" w:rsidRDefault="00632CB3" w:rsidP="00064426">
      <w:pPr>
        <w:spacing w:after="0" w:line="240" w:lineRule="auto"/>
        <w:jc w:val="both"/>
        <w:rPr>
          <w:rFonts w:ascii="Times New Roman" w:hAnsi="Times New Roman"/>
          <w:sz w:val="28"/>
          <w:szCs w:val="28"/>
        </w:rPr>
      </w:pPr>
    </w:p>
    <w:p w:rsidR="00632CB3" w:rsidRDefault="00632CB3" w:rsidP="00064426">
      <w:pPr>
        <w:spacing w:after="0" w:line="240" w:lineRule="auto"/>
        <w:jc w:val="both"/>
        <w:rPr>
          <w:rFonts w:ascii="Times New Roman" w:hAnsi="Times New Roman"/>
          <w:sz w:val="28"/>
          <w:szCs w:val="28"/>
        </w:rPr>
      </w:pPr>
    </w:p>
    <w:p w:rsidR="00632CB3" w:rsidRDefault="00632CB3" w:rsidP="00632CB3">
      <w:pPr>
        <w:pStyle w:val="a4"/>
        <w:numPr>
          <w:ilvl w:val="1"/>
          <w:numId w:val="30"/>
        </w:numPr>
        <w:tabs>
          <w:tab w:val="clear" w:pos="1080"/>
          <w:tab w:val="left" w:pos="0"/>
        </w:tabs>
        <w:spacing w:after="0" w:line="240" w:lineRule="auto"/>
        <w:ind w:left="426" w:hanging="414"/>
        <w:jc w:val="center"/>
        <w:rPr>
          <w:rFonts w:ascii="Times New Roman" w:hAnsi="Times New Roman" w:cs="Times New Roman"/>
          <w:i/>
          <w:sz w:val="28"/>
          <w:szCs w:val="28"/>
        </w:rPr>
      </w:pPr>
      <w:r w:rsidRPr="00632CB3">
        <w:rPr>
          <w:rFonts w:ascii="Times New Roman" w:hAnsi="Times New Roman" w:cs="Times New Roman"/>
          <w:i/>
          <w:sz w:val="28"/>
          <w:szCs w:val="28"/>
        </w:rPr>
        <w:lastRenderedPageBreak/>
        <w:t>Порядок выполнения работы</w:t>
      </w:r>
    </w:p>
    <w:p w:rsidR="00632CB3" w:rsidRDefault="00632CB3" w:rsidP="00632CB3">
      <w:pPr>
        <w:tabs>
          <w:tab w:val="left" w:pos="0"/>
        </w:tabs>
        <w:spacing w:after="0" w:line="240" w:lineRule="auto"/>
        <w:rPr>
          <w:rFonts w:ascii="Times New Roman" w:hAnsi="Times New Roman" w:cs="Times New Roman"/>
          <w:i/>
          <w:sz w:val="28"/>
          <w:szCs w:val="28"/>
        </w:rPr>
      </w:pPr>
    </w:p>
    <w:p w:rsidR="00632CB3" w:rsidRPr="00632CB3" w:rsidRDefault="00632CB3" w:rsidP="00632CB3">
      <w:pPr>
        <w:pStyle w:val="a4"/>
        <w:numPr>
          <w:ilvl w:val="2"/>
          <w:numId w:val="30"/>
        </w:numPr>
        <w:tabs>
          <w:tab w:val="clear" w:pos="1440"/>
          <w:tab w:val="num" w:pos="0"/>
        </w:tabs>
        <w:spacing w:after="0" w:line="240" w:lineRule="auto"/>
        <w:ind w:left="426"/>
        <w:jc w:val="both"/>
        <w:rPr>
          <w:rFonts w:ascii="Times New Roman" w:hAnsi="Times New Roman" w:cs="Times New Roman"/>
          <w:sz w:val="28"/>
          <w:szCs w:val="28"/>
        </w:rPr>
      </w:pPr>
      <w:r w:rsidRPr="00632CB3">
        <w:rPr>
          <w:rFonts w:ascii="Times New Roman" w:hAnsi="Times New Roman" w:cs="Times New Roman"/>
          <w:sz w:val="28"/>
          <w:szCs w:val="28"/>
        </w:rPr>
        <w:t>Запустить и прогреть двигатель до момента достижения постоянной температуры</w:t>
      </w:r>
      <w:r>
        <w:rPr>
          <w:rFonts w:ascii="Times New Roman" w:hAnsi="Times New Roman" w:cs="Times New Roman"/>
          <w:sz w:val="28"/>
          <w:szCs w:val="28"/>
        </w:rPr>
        <w:t xml:space="preserve"> охлаждающей жидкости на входе в теплообменник </w:t>
      </w:r>
      <w:r>
        <w:rPr>
          <w:rFonts w:ascii="Times New Roman" w:hAnsi="Times New Roman"/>
          <w:sz w:val="28"/>
          <w:szCs w:val="28"/>
        </w:rPr>
        <w:t>Т</w:t>
      </w:r>
      <w:r>
        <w:rPr>
          <w:rFonts w:ascii="Times New Roman" w:hAnsi="Times New Roman"/>
          <w:sz w:val="28"/>
          <w:szCs w:val="28"/>
          <w:vertAlign w:val="subscript"/>
        </w:rPr>
        <w:t>ж</w:t>
      </w:r>
      <w:r>
        <w:rPr>
          <w:rFonts w:ascii="Times New Roman" w:hAnsi="Times New Roman"/>
          <w:sz w:val="28"/>
          <w:szCs w:val="28"/>
        </w:rPr>
        <w:t>=</w:t>
      </w:r>
      <w:r>
        <w:rPr>
          <w:rFonts w:ascii="Times New Roman" w:hAnsi="Times New Roman"/>
          <w:sz w:val="28"/>
          <w:szCs w:val="28"/>
          <w:lang w:val="en-US"/>
        </w:rPr>
        <w:t>const</w:t>
      </w:r>
      <w:r>
        <w:rPr>
          <w:rFonts w:ascii="Times New Roman" w:hAnsi="Times New Roman"/>
          <w:sz w:val="28"/>
          <w:szCs w:val="28"/>
        </w:rPr>
        <w:t>.</w:t>
      </w:r>
    </w:p>
    <w:p w:rsidR="00401AA7" w:rsidRDefault="00D12CA7" w:rsidP="00401AA7">
      <w:pPr>
        <w:pStyle w:val="a4"/>
        <w:numPr>
          <w:ilvl w:val="2"/>
          <w:numId w:val="30"/>
        </w:numPr>
        <w:tabs>
          <w:tab w:val="clear" w:pos="1440"/>
          <w:tab w:val="num" w:pos="0"/>
        </w:tabs>
        <w:spacing w:after="0" w:line="240" w:lineRule="auto"/>
        <w:ind w:left="426"/>
        <w:rPr>
          <w:rFonts w:ascii="Times New Roman" w:hAnsi="Times New Roman"/>
          <w:sz w:val="28"/>
          <w:szCs w:val="28"/>
        </w:rPr>
      </w:pPr>
      <w:r w:rsidRPr="00401AA7">
        <w:rPr>
          <w:rFonts w:ascii="Times New Roman" w:hAnsi="Times New Roman"/>
          <w:sz w:val="28"/>
          <w:szCs w:val="28"/>
        </w:rPr>
        <w:t xml:space="preserve">Открыть </w:t>
      </w:r>
      <w:r w:rsidR="00401AA7" w:rsidRPr="00401AA7">
        <w:rPr>
          <w:rFonts w:ascii="Times New Roman" w:hAnsi="Times New Roman"/>
          <w:sz w:val="28"/>
          <w:szCs w:val="28"/>
        </w:rPr>
        <w:t>(</w:t>
      </w:r>
      <w:r w:rsidR="00401AA7" w:rsidRPr="00401AA7">
        <w:rPr>
          <w:rFonts w:ascii="Times New Roman" w:hAnsi="Times New Roman" w:cs="Times New Roman"/>
          <w:sz w:val="28"/>
          <w:szCs w:val="28"/>
        </w:rPr>
        <w:t>φ</w:t>
      </w:r>
      <w:r w:rsidR="00401AA7" w:rsidRPr="00401AA7">
        <w:rPr>
          <w:rFonts w:ascii="Times New Roman" w:hAnsi="Times New Roman"/>
          <w:sz w:val="28"/>
          <w:szCs w:val="28"/>
        </w:rPr>
        <w:t>=1=</w:t>
      </w:r>
      <w:r w:rsidR="00401AA7" w:rsidRPr="00401AA7">
        <w:rPr>
          <w:rFonts w:ascii="Times New Roman" w:hAnsi="Times New Roman"/>
          <w:sz w:val="28"/>
          <w:szCs w:val="28"/>
          <w:lang w:val="en-US"/>
        </w:rPr>
        <w:t>const</w:t>
      </w:r>
      <w:r w:rsidR="00401AA7" w:rsidRPr="00401AA7">
        <w:rPr>
          <w:rFonts w:ascii="Times New Roman" w:hAnsi="Times New Roman"/>
          <w:sz w:val="28"/>
          <w:szCs w:val="28"/>
        </w:rPr>
        <w:t>) и зафиксировать положение дроссельной заслонки.</w:t>
      </w:r>
    </w:p>
    <w:p w:rsidR="00401AA7" w:rsidRDefault="00401AA7" w:rsidP="00401AA7">
      <w:pPr>
        <w:pStyle w:val="a4"/>
        <w:numPr>
          <w:ilvl w:val="2"/>
          <w:numId w:val="30"/>
        </w:numPr>
        <w:tabs>
          <w:tab w:val="clear" w:pos="1440"/>
          <w:tab w:val="num" w:pos="0"/>
        </w:tabs>
        <w:spacing w:after="0" w:line="240" w:lineRule="auto"/>
        <w:ind w:left="426"/>
        <w:rPr>
          <w:rFonts w:ascii="Times New Roman" w:hAnsi="Times New Roman"/>
          <w:sz w:val="28"/>
          <w:szCs w:val="28"/>
        </w:rPr>
      </w:pPr>
      <w:r w:rsidRPr="00401AA7">
        <w:rPr>
          <w:rFonts w:ascii="Times New Roman" w:hAnsi="Times New Roman"/>
          <w:sz w:val="28"/>
          <w:szCs w:val="28"/>
        </w:rPr>
        <w:t>Загрузить двигатель до заданной частоты вращения коленчатого вала</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en-US"/>
        </w:rPr>
        <w:t>const</w:t>
      </w:r>
      <w:r>
        <w:rPr>
          <w:rFonts w:ascii="Times New Roman" w:hAnsi="Times New Roman"/>
          <w:sz w:val="28"/>
          <w:szCs w:val="28"/>
        </w:rPr>
        <w:t>.</w:t>
      </w:r>
    </w:p>
    <w:p w:rsidR="00401AA7" w:rsidRDefault="00401AA7" w:rsidP="00401AA7">
      <w:pPr>
        <w:pStyle w:val="a4"/>
        <w:numPr>
          <w:ilvl w:val="2"/>
          <w:numId w:val="30"/>
        </w:numPr>
        <w:tabs>
          <w:tab w:val="clear" w:pos="1440"/>
          <w:tab w:val="num" w:pos="0"/>
        </w:tabs>
        <w:spacing w:after="0" w:line="240" w:lineRule="auto"/>
        <w:ind w:left="426"/>
        <w:rPr>
          <w:rFonts w:ascii="Times New Roman" w:hAnsi="Times New Roman"/>
          <w:sz w:val="28"/>
          <w:szCs w:val="28"/>
        </w:rPr>
      </w:pPr>
      <w:r w:rsidRPr="00401AA7">
        <w:rPr>
          <w:rFonts w:ascii="Times New Roman" w:hAnsi="Times New Roman"/>
          <w:sz w:val="28"/>
          <w:szCs w:val="28"/>
        </w:rPr>
        <w:t>Снять показания тормоза.</w:t>
      </w:r>
    </w:p>
    <w:p w:rsidR="00E0579E" w:rsidRDefault="00401AA7" w:rsidP="00E0579E">
      <w:pPr>
        <w:pStyle w:val="a4"/>
        <w:numPr>
          <w:ilvl w:val="2"/>
          <w:numId w:val="30"/>
        </w:numPr>
        <w:tabs>
          <w:tab w:val="clear" w:pos="1440"/>
          <w:tab w:val="num" w:pos="0"/>
        </w:tabs>
        <w:spacing w:after="0" w:line="240" w:lineRule="auto"/>
        <w:ind w:left="426"/>
        <w:rPr>
          <w:rFonts w:ascii="Times New Roman" w:hAnsi="Times New Roman"/>
          <w:sz w:val="28"/>
          <w:szCs w:val="28"/>
        </w:rPr>
      </w:pPr>
      <w:r w:rsidRPr="00401AA7">
        <w:rPr>
          <w:rFonts w:ascii="Times New Roman" w:hAnsi="Times New Roman"/>
          <w:sz w:val="28"/>
          <w:szCs w:val="28"/>
        </w:rPr>
        <w:t>Определить время расхода установленной порции топлива.</w:t>
      </w:r>
    </w:p>
    <w:p w:rsidR="00401AA7" w:rsidRDefault="00401AA7" w:rsidP="00E0579E">
      <w:pPr>
        <w:pStyle w:val="a4"/>
        <w:numPr>
          <w:ilvl w:val="2"/>
          <w:numId w:val="30"/>
        </w:numPr>
        <w:tabs>
          <w:tab w:val="clear" w:pos="1440"/>
          <w:tab w:val="num" w:pos="0"/>
        </w:tabs>
        <w:spacing w:after="0" w:line="240" w:lineRule="auto"/>
        <w:ind w:left="426"/>
        <w:rPr>
          <w:rFonts w:ascii="Times New Roman" w:hAnsi="Times New Roman"/>
          <w:sz w:val="28"/>
          <w:szCs w:val="28"/>
        </w:rPr>
      </w:pPr>
      <w:r w:rsidRPr="00E0579E">
        <w:rPr>
          <w:rFonts w:ascii="Times New Roman" w:hAnsi="Times New Roman"/>
          <w:sz w:val="28"/>
          <w:szCs w:val="28"/>
        </w:rPr>
        <w:t xml:space="preserve">Для проведения второго опыта частично прикрыть дроссельную заслонку, установить степень её закрытия по специальной шкале. Например: </w:t>
      </w:r>
      <w:r w:rsidRPr="00E0579E">
        <w:rPr>
          <w:rFonts w:ascii="Times New Roman" w:hAnsi="Times New Roman" w:cs="Times New Roman"/>
          <w:sz w:val="28"/>
          <w:szCs w:val="28"/>
        </w:rPr>
        <w:t>φ</w:t>
      </w:r>
      <w:r w:rsidRPr="00E0579E">
        <w:rPr>
          <w:rFonts w:ascii="Times New Roman" w:hAnsi="Times New Roman"/>
          <w:sz w:val="28"/>
          <w:szCs w:val="28"/>
        </w:rPr>
        <w:t xml:space="preserve">=0,8. Частота вращения </w:t>
      </w:r>
      <w:r w:rsidR="00E0579E" w:rsidRPr="00E0579E">
        <w:rPr>
          <w:rFonts w:ascii="Times New Roman" w:hAnsi="Times New Roman"/>
          <w:sz w:val="28"/>
          <w:szCs w:val="28"/>
        </w:rPr>
        <w:t xml:space="preserve">при этом уменьшится. </w:t>
      </w:r>
    </w:p>
    <w:p w:rsidR="009C0306" w:rsidRDefault="009C0306" w:rsidP="00E0579E">
      <w:pPr>
        <w:pStyle w:val="a4"/>
        <w:numPr>
          <w:ilvl w:val="2"/>
          <w:numId w:val="30"/>
        </w:numPr>
        <w:tabs>
          <w:tab w:val="clear" w:pos="1440"/>
          <w:tab w:val="num" w:pos="0"/>
        </w:tabs>
        <w:spacing w:after="0" w:line="240" w:lineRule="auto"/>
        <w:ind w:left="426"/>
        <w:rPr>
          <w:rFonts w:ascii="Times New Roman" w:hAnsi="Times New Roman"/>
          <w:sz w:val="28"/>
          <w:szCs w:val="28"/>
        </w:rPr>
      </w:pPr>
      <w:r>
        <w:rPr>
          <w:rFonts w:ascii="Times New Roman" w:hAnsi="Times New Roman"/>
          <w:sz w:val="28"/>
          <w:szCs w:val="28"/>
        </w:rPr>
        <w:t xml:space="preserve">Разгрузить двигатель дл достижения заданной частоты вращения. Оптимальный угол опережения зажигания </w:t>
      </w:r>
      <w:r>
        <w:rPr>
          <w:rFonts w:ascii="Times New Roman" w:hAnsi="Times New Roman" w:cs="Times New Roman"/>
          <w:sz w:val="28"/>
          <w:szCs w:val="28"/>
        </w:rPr>
        <w:t>θ</w:t>
      </w:r>
      <w:r>
        <w:rPr>
          <w:rFonts w:ascii="Times New Roman" w:hAnsi="Times New Roman"/>
          <w:sz w:val="28"/>
          <w:szCs w:val="28"/>
        </w:rPr>
        <w:t xml:space="preserve"> поддерживается при этом с помощью вакуум-корректора.</w:t>
      </w:r>
    </w:p>
    <w:p w:rsidR="009C0306" w:rsidRDefault="009C0306" w:rsidP="00E0579E">
      <w:pPr>
        <w:pStyle w:val="a4"/>
        <w:numPr>
          <w:ilvl w:val="2"/>
          <w:numId w:val="30"/>
        </w:numPr>
        <w:tabs>
          <w:tab w:val="clear" w:pos="1440"/>
          <w:tab w:val="num" w:pos="0"/>
        </w:tabs>
        <w:spacing w:after="0" w:line="240" w:lineRule="auto"/>
        <w:ind w:left="426"/>
        <w:rPr>
          <w:rFonts w:ascii="Times New Roman" w:hAnsi="Times New Roman"/>
          <w:sz w:val="28"/>
          <w:szCs w:val="28"/>
        </w:rPr>
      </w:pPr>
      <w:r>
        <w:rPr>
          <w:rFonts w:ascii="Times New Roman" w:hAnsi="Times New Roman"/>
          <w:sz w:val="28"/>
          <w:szCs w:val="28"/>
        </w:rPr>
        <w:t>Вновь снять показания тормоза и время расхода топлива. Всего проводят 4-5 опытов.</w:t>
      </w:r>
    </w:p>
    <w:p w:rsidR="009C0306" w:rsidRDefault="009C0306" w:rsidP="009C0306">
      <w:pPr>
        <w:spacing w:after="0" w:line="240" w:lineRule="auto"/>
        <w:rPr>
          <w:rFonts w:ascii="Times New Roman" w:hAnsi="Times New Roman"/>
          <w:sz w:val="28"/>
          <w:szCs w:val="28"/>
        </w:rPr>
      </w:pPr>
    </w:p>
    <w:p w:rsidR="009C0306" w:rsidRDefault="009C0306" w:rsidP="009C0306">
      <w:pPr>
        <w:pStyle w:val="a4"/>
        <w:numPr>
          <w:ilvl w:val="1"/>
          <w:numId w:val="30"/>
        </w:numPr>
        <w:tabs>
          <w:tab w:val="clear" w:pos="1080"/>
          <w:tab w:val="num" w:pos="0"/>
        </w:tabs>
        <w:spacing w:after="0" w:line="240" w:lineRule="auto"/>
        <w:ind w:left="426"/>
        <w:jc w:val="center"/>
        <w:rPr>
          <w:rFonts w:ascii="Times New Roman" w:hAnsi="Times New Roman"/>
          <w:i/>
          <w:sz w:val="28"/>
          <w:szCs w:val="28"/>
        </w:rPr>
      </w:pPr>
      <w:r w:rsidRPr="009C0306">
        <w:rPr>
          <w:rFonts w:ascii="Times New Roman" w:hAnsi="Times New Roman"/>
          <w:i/>
          <w:sz w:val="28"/>
          <w:szCs w:val="28"/>
        </w:rPr>
        <w:t>Обработка опытных данных</w:t>
      </w:r>
    </w:p>
    <w:p w:rsidR="009C0306" w:rsidRDefault="009C0306" w:rsidP="009C0306">
      <w:pPr>
        <w:spacing w:after="0" w:line="240" w:lineRule="auto"/>
        <w:jc w:val="center"/>
        <w:rPr>
          <w:rFonts w:ascii="Times New Roman" w:hAnsi="Times New Roman"/>
          <w:i/>
          <w:sz w:val="28"/>
          <w:szCs w:val="28"/>
        </w:rPr>
      </w:pPr>
    </w:p>
    <w:p w:rsidR="009C0306" w:rsidRPr="009C0306" w:rsidRDefault="009C0306" w:rsidP="008C70DD">
      <w:pPr>
        <w:pStyle w:val="a4"/>
        <w:numPr>
          <w:ilvl w:val="2"/>
          <w:numId w:val="30"/>
        </w:numPr>
        <w:tabs>
          <w:tab w:val="clear" w:pos="1440"/>
          <w:tab w:val="num"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Для каждого из опытов по формуле (2) определить эффективную мощность </w:t>
      </w:r>
      <w:r>
        <w:rPr>
          <w:rFonts w:ascii="Times New Roman" w:hAnsi="Times New Roman" w:cs="Times New Roman"/>
          <w:sz w:val="28"/>
          <w:szCs w:val="28"/>
          <w:lang w:val="en-US"/>
        </w:rPr>
        <w:t>Ne</w:t>
      </w:r>
      <w:r>
        <w:rPr>
          <w:rFonts w:ascii="Times New Roman" w:hAnsi="Times New Roman" w:cs="Times New Roman"/>
          <w:sz w:val="28"/>
          <w:szCs w:val="28"/>
        </w:rPr>
        <w:t>.</w:t>
      </w:r>
    </w:p>
    <w:p w:rsidR="009C0306" w:rsidRDefault="008C70DD" w:rsidP="008C70DD">
      <w:pPr>
        <w:pStyle w:val="a4"/>
        <w:numPr>
          <w:ilvl w:val="2"/>
          <w:numId w:val="30"/>
        </w:numPr>
        <w:tabs>
          <w:tab w:val="clear" w:pos="1440"/>
          <w:tab w:val="num" w:pos="0"/>
        </w:tabs>
        <w:spacing w:after="0" w:line="240" w:lineRule="auto"/>
        <w:ind w:left="426"/>
        <w:jc w:val="both"/>
        <w:rPr>
          <w:rFonts w:ascii="Times New Roman" w:hAnsi="Times New Roman"/>
          <w:sz w:val="28"/>
          <w:szCs w:val="28"/>
        </w:rPr>
      </w:pPr>
      <w:r>
        <w:rPr>
          <w:rFonts w:ascii="Times New Roman" w:hAnsi="Times New Roman" w:cs="Times New Roman"/>
          <w:sz w:val="28"/>
          <w:szCs w:val="28"/>
        </w:rPr>
        <w:t xml:space="preserve">По зависимостям (3), (4) подсчитать расход топлива </w:t>
      </w:r>
      <w:r w:rsidRPr="00E00271">
        <w:rPr>
          <w:rFonts w:ascii="Times New Roman" w:hAnsi="Times New Roman"/>
          <w:sz w:val="28"/>
          <w:szCs w:val="28"/>
        </w:rPr>
        <w:t>G</w:t>
      </w:r>
      <w:r>
        <w:rPr>
          <w:rFonts w:ascii="Times New Roman" w:hAnsi="Times New Roman"/>
          <w:sz w:val="28"/>
          <w:szCs w:val="28"/>
        </w:rPr>
        <w:t xml:space="preserve">т и эффективный удельный расход </w:t>
      </w:r>
      <w:r>
        <w:rPr>
          <w:rFonts w:ascii="Times New Roman" w:hAnsi="Times New Roman"/>
          <w:sz w:val="28"/>
          <w:szCs w:val="28"/>
          <w:lang w:val="en-US"/>
        </w:rPr>
        <w:t>ge</w:t>
      </w:r>
      <w:r>
        <w:rPr>
          <w:rFonts w:ascii="Times New Roman" w:hAnsi="Times New Roman"/>
          <w:sz w:val="28"/>
          <w:szCs w:val="28"/>
        </w:rPr>
        <w:t>.</w:t>
      </w:r>
    </w:p>
    <w:p w:rsidR="008C70DD" w:rsidRDefault="008C70DD" w:rsidP="008C70DD">
      <w:pPr>
        <w:pStyle w:val="a4"/>
        <w:numPr>
          <w:ilvl w:val="2"/>
          <w:numId w:val="30"/>
        </w:numPr>
        <w:tabs>
          <w:tab w:val="clear" w:pos="1440"/>
          <w:tab w:val="num" w:pos="0"/>
        </w:tabs>
        <w:spacing w:after="0" w:line="240" w:lineRule="auto"/>
        <w:ind w:left="426"/>
        <w:jc w:val="both"/>
        <w:rPr>
          <w:rFonts w:ascii="Times New Roman" w:hAnsi="Times New Roman"/>
          <w:sz w:val="28"/>
          <w:szCs w:val="28"/>
        </w:rPr>
      </w:pPr>
      <w:r>
        <w:rPr>
          <w:rFonts w:ascii="Times New Roman" w:hAnsi="Times New Roman"/>
          <w:sz w:val="28"/>
          <w:szCs w:val="28"/>
        </w:rPr>
        <w:t>По полученным показателям построить нагрузочную характеристику двигателя.</w:t>
      </w:r>
    </w:p>
    <w:p w:rsidR="008C70DD" w:rsidRDefault="008C70DD" w:rsidP="008C70DD">
      <w:pPr>
        <w:spacing w:after="0" w:line="240" w:lineRule="auto"/>
        <w:jc w:val="both"/>
        <w:rPr>
          <w:rFonts w:ascii="Times New Roman" w:hAnsi="Times New Roman"/>
          <w:sz w:val="28"/>
          <w:szCs w:val="28"/>
        </w:rPr>
      </w:pPr>
    </w:p>
    <w:p w:rsidR="008C70DD" w:rsidRDefault="008C70DD" w:rsidP="008C70DD">
      <w:pPr>
        <w:pStyle w:val="a4"/>
        <w:numPr>
          <w:ilvl w:val="1"/>
          <w:numId w:val="30"/>
        </w:numPr>
        <w:tabs>
          <w:tab w:val="clear" w:pos="1080"/>
          <w:tab w:val="num" w:pos="0"/>
        </w:tabs>
        <w:spacing w:after="0" w:line="240" w:lineRule="auto"/>
        <w:ind w:left="426"/>
        <w:jc w:val="center"/>
        <w:rPr>
          <w:rFonts w:ascii="Times New Roman" w:hAnsi="Times New Roman"/>
          <w:i/>
          <w:sz w:val="28"/>
          <w:szCs w:val="28"/>
        </w:rPr>
      </w:pPr>
      <w:r w:rsidRPr="008C70DD">
        <w:rPr>
          <w:rFonts w:ascii="Times New Roman" w:hAnsi="Times New Roman"/>
          <w:i/>
          <w:sz w:val="28"/>
          <w:szCs w:val="28"/>
        </w:rPr>
        <w:t>Отчет по работе.</w:t>
      </w:r>
    </w:p>
    <w:p w:rsidR="008C70DD" w:rsidRDefault="008C70DD" w:rsidP="008C70DD">
      <w:pPr>
        <w:spacing w:after="0" w:line="240" w:lineRule="auto"/>
        <w:jc w:val="center"/>
        <w:rPr>
          <w:rFonts w:ascii="Times New Roman" w:hAnsi="Times New Roman"/>
          <w:i/>
          <w:sz w:val="28"/>
          <w:szCs w:val="28"/>
        </w:rPr>
      </w:pPr>
    </w:p>
    <w:p w:rsidR="008C70DD" w:rsidRDefault="008C70DD" w:rsidP="007576B9">
      <w:pPr>
        <w:pStyle w:val="a4"/>
        <w:numPr>
          <w:ilvl w:val="2"/>
          <w:numId w:val="30"/>
        </w:numPr>
        <w:tabs>
          <w:tab w:val="clear" w:pos="1440"/>
          <w:tab w:val="left" w:pos="0"/>
        </w:tabs>
        <w:spacing w:after="0" w:line="240" w:lineRule="auto"/>
        <w:ind w:left="426"/>
        <w:jc w:val="both"/>
        <w:rPr>
          <w:rFonts w:ascii="Times New Roman" w:hAnsi="Times New Roman"/>
          <w:sz w:val="28"/>
          <w:szCs w:val="28"/>
        </w:rPr>
      </w:pPr>
      <w:r>
        <w:rPr>
          <w:rFonts w:ascii="Times New Roman" w:hAnsi="Times New Roman"/>
          <w:sz w:val="28"/>
          <w:szCs w:val="28"/>
        </w:rPr>
        <w:t>Изучить принципиальную схему тормозной двигательной установки. Дать определение нагрузочной характеристики двигателя, указать цель, условия и технику снятия характеристики.</w:t>
      </w:r>
    </w:p>
    <w:p w:rsidR="008C70DD" w:rsidRDefault="007576B9" w:rsidP="007576B9">
      <w:pPr>
        <w:pStyle w:val="a4"/>
        <w:numPr>
          <w:ilvl w:val="2"/>
          <w:numId w:val="30"/>
        </w:numPr>
        <w:tabs>
          <w:tab w:val="clear" w:pos="1440"/>
          <w:tab w:val="left" w:pos="0"/>
        </w:tabs>
        <w:spacing w:after="0" w:line="240" w:lineRule="auto"/>
        <w:ind w:left="426"/>
        <w:jc w:val="both"/>
        <w:rPr>
          <w:rFonts w:ascii="Times New Roman" w:hAnsi="Times New Roman"/>
          <w:sz w:val="28"/>
          <w:szCs w:val="28"/>
        </w:rPr>
      </w:pPr>
      <w:r>
        <w:rPr>
          <w:rFonts w:ascii="Times New Roman" w:hAnsi="Times New Roman"/>
          <w:sz w:val="28"/>
          <w:szCs w:val="28"/>
        </w:rPr>
        <w:t>Произвести в журнале необходимые расчеты для одного опыта. Все результаты расчетов для других опытов записать в таблицу журнала.</w:t>
      </w:r>
    </w:p>
    <w:p w:rsidR="007576B9" w:rsidRDefault="007576B9" w:rsidP="007576B9">
      <w:pPr>
        <w:pStyle w:val="a4"/>
        <w:numPr>
          <w:ilvl w:val="2"/>
          <w:numId w:val="30"/>
        </w:numPr>
        <w:tabs>
          <w:tab w:val="clear" w:pos="1440"/>
          <w:tab w:val="left"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Построить графики </w:t>
      </w:r>
      <w:r w:rsidRPr="00E00271">
        <w:rPr>
          <w:rFonts w:ascii="Times New Roman" w:hAnsi="Times New Roman"/>
          <w:sz w:val="28"/>
          <w:szCs w:val="28"/>
        </w:rPr>
        <w:t>G</w:t>
      </w:r>
      <w:r>
        <w:rPr>
          <w:rFonts w:ascii="Times New Roman" w:hAnsi="Times New Roman"/>
          <w:sz w:val="28"/>
          <w:szCs w:val="28"/>
        </w:rPr>
        <w:t xml:space="preserve">т, </w:t>
      </w:r>
      <w:r>
        <w:rPr>
          <w:rFonts w:ascii="Times New Roman" w:hAnsi="Times New Roman"/>
          <w:sz w:val="28"/>
          <w:szCs w:val="28"/>
          <w:lang w:val="en-US"/>
        </w:rPr>
        <w:t>ge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w:t>
      </w:r>
    </w:p>
    <w:p w:rsidR="007576B9" w:rsidRDefault="007576B9" w:rsidP="007576B9">
      <w:pPr>
        <w:pStyle w:val="a4"/>
        <w:numPr>
          <w:ilvl w:val="2"/>
          <w:numId w:val="30"/>
        </w:numPr>
        <w:tabs>
          <w:tab w:val="clear" w:pos="1440"/>
          <w:tab w:val="left" w:pos="0"/>
        </w:tabs>
        <w:spacing w:after="0" w:line="240" w:lineRule="auto"/>
        <w:ind w:left="426"/>
        <w:jc w:val="both"/>
        <w:rPr>
          <w:rFonts w:ascii="Times New Roman" w:hAnsi="Times New Roman"/>
          <w:sz w:val="28"/>
          <w:szCs w:val="28"/>
        </w:rPr>
      </w:pPr>
      <w:r>
        <w:rPr>
          <w:rFonts w:ascii="Times New Roman" w:hAnsi="Times New Roman"/>
          <w:sz w:val="28"/>
          <w:szCs w:val="28"/>
        </w:rPr>
        <w:t xml:space="preserve">Указать на графике зону экономических режимов </w:t>
      </w:r>
      <w:r w:rsidR="005322BD">
        <w:rPr>
          <w:rFonts w:ascii="Times New Roman" w:hAnsi="Times New Roman"/>
          <w:sz w:val="28"/>
          <w:szCs w:val="28"/>
        </w:rPr>
        <w:t>работы двигателя.</w:t>
      </w:r>
    </w:p>
    <w:p w:rsidR="005322BD" w:rsidRDefault="005322BD" w:rsidP="007576B9">
      <w:pPr>
        <w:pStyle w:val="a4"/>
        <w:numPr>
          <w:ilvl w:val="2"/>
          <w:numId w:val="30"/>
        </w:numPr>
        <w:tabs>
          <w:tab w:val="clear" w:pos="1440"/>
          <w:tab w:val="left" w:pos="0"/>
        </w:tabs>
        <w:spacing w:after="0" w:line="240" w:lineRule="auto"/>
        <w:ind w:left="426"/>
        <w:jc w:val="both"/>
        <w:rPr>
          <w:rFonts w:ascii="Times New Roman" w:hAnsi="Times New Roman"/>
          <w:sz w:val="28"/>
          <w:szCs w:val="28"/>
        </w:rPr>
      </w:pPr>
      <w:r>
        <w:rPr>
          <w:rFonts w:ascii="Times New Roman" w:hAnsi="Times New Roman"/>
          <w:sz w:val="28"/>
          <w:szCs w:val="28"/>
        </w:rPr>
        <w:t xml:space="preserve">Произвести анализ и объяснить характер изменения зависимостей </w:t>
      </w:r>
      <w:r w:rsidRPr="00E00271">
        <w:rPr>
          <w:rFonts w:ascii="Times New Roman" w:hAnsi="Times New Roman"/>
          <w:sz w:val="28"/>
          <w:szCs w:val="28"/>
        </w:rPr>
        <w:t>G</w:t>
      </w:r>
      <w:r>
        <w:rPr>
          <w:rFonts w:ascii="Times New Roman" w:hAnsi="Times New Roman"/>
          <w:sz w:val="28"/>
          <w:szCs w:val="28"/>
        </w:rPr>
        <w:t>т=</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 xml:space="preserve">). </w:t>
      </w:r>
      <w:r>
        <w:rPr>
          <w:rFonts w:ascii="Times New Roman" w:hAnsi="Times New Roman"/>
          <w:sz w:val="28"/>
          <w:szCs w:val="28"/>
          <w:lang w:val="en-US"/>
        </w:rPr>
        <w:t>ge</w:t>
      </w:r>
      <w:r>
        <w:rPr>
          <w:rFonts w:ascii="Times New Roman" w:hAnsi="Times New Roman"/>
          <w:sz w:val="28"/>
          <w:szCs w:val="28"/>
        </w:rPr>
        <w:t>=</w:t>
      </w:r>
      <w:r>
        <w:rPr>
          <w:rFonts w:ascii="Times New Roman" w:hAnsi="Times New Roman"/>
          <w:sz w:val="28"/>
          <w:szCs w:val="28"/>
          <w:lang w:val="en-US"/>
        </w:rPr>
        <w:t>f</w:t>
      </w:r>
      <w:r w:rsidRPr="005C705F">
        <w:rPr>
          <w:rFonts w:ascii="Times New Roman" w:hAnsi="Times New Roman"/>
          <w:sz w:val="28"/>
          <w:szCs w:val="28"/>
        </w:rPr>
        <w:t>(</w:t>
      </w:r>
      <w:r>
        <w:rPr>
          <w:rFonts w:ascii="Times New Roman" w:hAnsi="Times New Roman" w:cs="Times New Roman"/>
          <w:sz w:val="28"/>
          <w:szCs w:val="28"/>
          <w:lang w:val="en-US"/>
        </w:rPr>
        <w:t>Ne</w:t>
      </w:r>
      <w:r>
        <w:rPr>
          <w:rFonts w:ascii="Times New Roman" w:hAnsi="Times New Roman"/>
          <w:sz w:val="28"/>
          <w:szCs w:val="28"/>
        </w:rPr>
        <w:t>), сделать выводы по работе.</w:t>
      </w:r>
    </w:p>
    <w:p w:rsidR="005322BD" w:rsidRDefault="005322BD" w:rsidP="005322BD">
      <w:pPr>
        <w:tabs>
          <w:tab w:val="left" w:pos="0"/>
        </w:tabs>
        <w:spacing w:after="0" w:line="240" w:lineRule="auto"/>
        <w:jc w:val="both"/>
        <w:rPr>
          <w:rFonts w:ascii="Times New Roman" w:hAnsi="Times New Roman"/>
          <w:sz w:val="28"/>
          <w:szCs w:val="28"/>
        </w:rPr>
      </w:pPr>
    </w:p>
    <w:p w:rsidR="005322BD" w:rsidRDefault="005322BD" w:rsidP="005322BD">
      <w:pPr>
        <w:pStyle w:val="a4"/>
        <w:numPr>
          <w:ilvl w:val="1"/>
          <w:numId w:val="30"/>
        </w:numPr>
        <w:tabs>
          <w:tab w:val="clear" w:pos="1080"/>
          <w:tab w:val="num" w:pos="0"/>
        </w:tabs>
        <w:spacing w:after="0" w:line="240" w:lineRule="auto"/>
        <w:ind w:left="426"/>
        <w:jc w:val="center"/>
        <w:rPr>
          <w:rFonts w:ascii="Times New Roman" w:hAnsi="Times New Roman"/>
          <w:i/>
          <w:sz w:val="28"/>
          <w:szCs w:val="28"/>
        </w:rPr>
      </w:pPr>
      <w:r w:rsidRPr="005322BD">
        <w:rPr>
          <w:rFonts w:ascii="Times New Roman" w:hAnsi="Times New Roman"/>
          <w:i/>
          <w:sz w:val="28"/>
          <w:szCs w:val="28"/>
        </w:rPr>
        <w:t>Контроль знаний.</w:t>
      </w:r>
    </w:p>
    <w:p w:rsidR="005322BD" w:rsidRDefault="005322BD" w:rsidP="005322BD">
      <w:pPr>
        <w:tabs>
          <w:tab w:val="left" w:pos="0"/>
        </w:tabs>
        <w:spacing w:after="0" w:line="240" w:lineRule="auto"/>
        <w:jc w:val="center"/>
        <w:rPr>
          <w:rFonts w:ascii="Times New Roman" w:hAnsi="Times New Roman"/>
          <w:i/>
          <w:sz w:val="28"/>
          <w:szCs w:val="28"/>
        </w:rPr>
      </w:pPr>
    </w:p>
    <w:p w:rsidR="005322BD" w:rsidRPr="002E50D0" w:rsidRDefault="005322BD" w:rsidP="005322BD">
      <w:pPr>
        <w:pStyle w:val="a4"/>
        <w:numPr>
          <w:ilvl w:val="0"/>
          <w:numId w:val="31"/>
        </w:numPr>
        <w:tabs>
          <w:tab w:val="clear" w:pos="720"/>
          <w:tab w:val="num" w:pos="0"/>
        </w:tabs>
        <w:spacing w:after="0" w:line="240" w:lineRule="auto"/>
        <w:ind w:left="426"/>
        <w:rPr>
          <w:rFonts w:ascii="Times New Roman" w:hAnsi="Times New Roman"/>
          <w:sz w:val="28"/>
          <w:szCs w:val="28"/>
        </w:rPr>
      </w:pPr>
      <w:r w:rsidRPr="002E50D0">
        <w:rPr>
          <w:rFonts w:ascii="Times New Roman" w:hAnsi="Times New Roman"/>
          <w:sz w:val="28"/>
          <w:szCs w:val="28"/>
        </w:rPr>
        <w:t xml:space="preserve">Цель снятия </w:t>
      </w:r>
      <w:r>
        <w:rPr>
          <w:rFonts w:ascii="Times New Roman" w:hAnsi="Times New Roman"/>
          <w:sz w:val="28"/>
          <w:szCs w:val="28"/>
        </w:rPr>
        <w:t xml:space="preserve">нагрузочной </w:t>
      </w:r>
      <w:r w:rsidRPr="002E50D0">
        <w:rPr>
          <w:rFonts w:ascii="Times New Roman" w:hAnsi="Times New Roman"/>
          <w:sz w:val="28"/>
          <w:szCs w:val="28"/>
        </w:rPr>
        <w:t xml:space="preserve"> характеристики.</w:t>
      </w:r>
    </w:p>
    <w:p w:rsidR="005322BD" w:rsidRDefault="005322BD" w:rsidP="005322BD">
      <w:pPr>
        <w:pStyle w:val="a4"/>
        <w:numPr>
          <w:ilvl w:val="0"/>
          <w:numId w:val="31"/>
        </w:numPr>
        <w:spacing w:after="0" w:line="240" w:lineRule="auto"/>
        <w:ind w:left="426"/>
        <w:rPr>
          <w:rFonts w:ascii="Times New Roman" w:hAnsi="Times New Roman"/>
          <w:sz w:val="28"/>
          <w:szCs w:val="28"/>
        </w:rPr>
      </w:pPr>
      <w:r w:rsidRPr="002E50D0">
        <w:rPr>
          <w:rFonts w:ascii="Times New Roman" w:hAnsi="Times New Roman"/>
          <w:sz w:val="28"/>
          <w:szCs w:val="28"/>
        </w:rPr>
        <w:t xml:space="preserve">Дать определение </w:t>
      </w:r>
      <w:r>
        <w:rPr>
          <w:rFonts w:ascii="Times New Roman" w:hAnsi="Times New Roman"/>
          <w:sz w:val="28"/>
          <w:szCs w:val="28"/>
        </w:rPr>
        <w:t>нагрузочной</w:t>
      </w:r>
      <w:r w:rsidRPr="002E50D0">
        <w:rPr>
          <w:rFonts w:ascii="Times New Roman" w:hAnsi="Times New Roman"/>
          <w:sz w:val="28"/>
          <w:szCs w:val="28"/>
        </w:rPr>
        <w:t xml:space="preserve"> характеристики.</w:t>
      </w:r>
    </w:p>
    <w:p w:rsidR="005322BD" w:rsidRDefault="005322BD" w:rsidP="005322BD">
      <w:pPr>
        <w:pStyle w:val="a4"/>
        <w:numPr>
          <w:ilvl w:val="0"/>
          <w:numId w:val="31"/>
        </w:numPr>
        <w:spacing w:after="0" w:line="240" w:lineRule="auto"/>
        <w:ind w:left="426"/>
        <w:rPr>
          <w:rFonts w:ascii="Times New Roman" w:hAnsi="Times New Roman"/>
          <w:sz w:val="28"/>
          <w:szCs w:val="28"/>
        </w:rPr>
      </w:pPr>
      <w:r>
        <w:rPr>
          <w:rFonts w:ascii="Times New Roman" w:hAnsi="Times New Roman"/>
          <w:sz w:val="28"/>
          <w:szCs w:val="28"/>
        </w:rPr>
        <w:lastRenderedPageBreak/>
        <w:t xml:space="preserve">Почему при увеличении нагрузки величина  </w:t>
      </w:r>
      <w:r w:rsidR="00437C1A">
        <w:rPr>
          <w:rFonts w:ascii="Times New Roman" w:hAnsi="Times New Roman"/>
          <w:sz w:val="28"/>
          <w:szCs w:val="28"/>
          <w:lang w:val="en-US"/>
        </w:rPr>
        <w:t>ge</w:t>
      </w:r>
      <w:r w:rsidR="00437C1A">
        <w:rPr>
          <w:rFonts w:ascii="Times New Roman" w:hAnsi="Times New Roman"/>
          <w:sz w:val="28"/>
          <w:szCs w:val="28"/>
        </w:rPr>
        <w:t xml:space="preserve"> </w:t>
      </w:r>
      <w:r>
        <w:rPr>
          <w:rFonts w:ascii="Times New Roman" w:hAnsi="Times New Roman"/>
          <w:sz w:val="28"/>
          <w:szCs w:val="28"/>
        </w:rPr>
        <w:t>уменьшается.</w:t>
      </w:r>
    </w:p>
    <w:p w:rsidR="005322BD" w:rsidRDefault="005322BD" w:rsidP="005322BD">
      <w:pPr>
        <w:pStyle w:val="a4"/>
        <w:numPr>
          <w:ilvl w:val="0"/>
          <w:numId w:val="31"/>
        </w:numPr>
        <w:spacing w:after="0" w:line="240" w:lineRule="auto"/>
        <w:ind w:left="426"/>
        <w:rPr>
          <w:rFonts w:ascii="Times New Roman" w:hAnsi="Times New Roman"/>
          <w:sz w:val="28"/>
          <w:szCs w:val="28"/>
        </w:rPr>
      </w:pPr>
      <w:r>
        <w:rPr>
          <w:rFonts w:ascii="Times New Roman" w:hAnsi="Times New Roman"/>
          <w:sz w:val="28"/>
          <w:szCs w:val="28"/>
        </w:rPr>
        <w:t>Для чего служит в карбюраторе экономайзер.</w:t>
      </w:r>
    </w:p>
    <w:p w:rsidR="005322BD" w:rsidRDefault="005322BD" w:rsidP="005322BD">
      <w:pPr>
        <w:pStyle w:val="a4"/>
        <w:numPr>
          <w:ilvl w:val="0"/>
          <w:numId w:val="31"/>
        </w:numPr>
        <w:spacing w:after="0" w:line="240" w:lineRule="auto"/>
        <w:ind w:left="426"/>
        <w:rPr>
          <w:rFonts w:ascii="Times New Roman" w:hAnsi="Times New Roman"/>
          <w:sz w:val="28"/>
          <w:szCs w:val="28"/>
        </w:rPr>
      </w:pPr>
      <w:r>
        <w:rPr>
          <w:rFonts w:ascii="Times New Roman" w:hAnsi="Times New Roman"/>
          <w:sz w:val="28"/>
          <w:szCs w:val="28"/>
        </w:rPr>
        <w:t>Показать на графике диапазон эксплуатационных режимов работы двигателя.</w:t>
      </w:r>
    </w:p>
    <w:p w:rsidR="005322BD" w:rsidRPr="005322BD" w:rsidRDefault="005322BD" w:rsidP="005322BD">
      <w:pPr>
        <w:pStyle w:val="a4"/>
        <w:numPr>
          <w:ilvl w:val="0"/>
          <w:numId w:val="31"/>
        </w:numPr>
        <w:spacing w:after="0" w:line="240" w:lineRule="auto"/>
        <w:ind w:left="426"/>
        <w:rPr>
          <w:rFonts w:ascii="Times New Roman" w:hAnsi="Times New Roman"/>
          <w:sz w:val="28"/>
          <w:szCs w:val="28"/>
        </w:rPr>
      </w:pPr>
      <w:r w:rsidRPr="005322BD">
        <w:rPr>
          <w:rFonts w:ascii="Times New Roman" w:hAnsi="Times New Roman" w:cs="Times New Roman"/>
          <w:sz w:val="28"/>
          <w:szCs w:val="28"/>
        </w:rPr>
        <w:t xml:space="preserve">Условия снятия </w:t>
      </w:r>
      <w:r>
        <w:rPr>
          <w:rFonts w:ascii="Times New Roman" w:hAnsi="Times New Roman" w:cs="Times New Roman"/>
          <w:sz w:val="28"/>
          <w:szCs w:val="28"/>
        </w:rPr>
        <w:t>нагрузочной</w:t>
      </w:r>
      <w:r w:rsidRPr="005322BD">
        <w:rPr>
          <w:rFonts w:ascii="Times New Roman" w:hAnsi="Times New Roman" w:cs="Times New Roman"/>
          <w:sz w:val="28"/>
          <w:szCs w:val="28"/>
        </w:rPr>
        <w:t xml:space="preserve"> характеристики.</w:t>
      </w:r>
    </w:p>
    <w:p w:rsidR="005322BD" w:rsidRPr="00327531" w:rsidRDefault="005322BD" w:rsidP="005322BD">
      <w:pPr>
        <w:pStyle w:val="a4"/>
        <w:numPr>
          <w:ilvl w:val="0"/>
          <w:numId w:val="31"/>
        </w:numPr>
        <w:spacing w:after="0" w:line="240" w:lineRule="auto"/>
        <w:ind w:left="426"/>
        <w:rPr>
          <w:rFonts w:ascii="Times New Roman" w:hAnsi="Times New Roman"/>
          <w:sz w:val="28"/>
          <w:szCs w:val="28"/>
        </w:rPr>
      </w:pPr>
      <w:r>
        <w:rPr>
          <w:rFonts w:ascii="Times New Roman" w:hAnsi="Times New Roman" w:cs="Times New Roman"/>
          <w:sz w:val="28"/>
          <w:szCs w:val="28"/>
        </w:rPr>
        <w:t>Техника снятия нагрузочной характеристики.</w:t>
      </w: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rPr>
          <w:rFonts w:ascii="Times New Roman" w:hAnsi="Times New Roman"/>
          <w:sz w:val="28"/>
          <w:szCs w:val="28"/>
        </w:rPr>
      </w:pPr>
    </w:p>
    <w:p w:rsidR="00327531" w:rsidRDefault="00327531" w:rsidP="00327531">
      <w:pPr>
        <w:spacing w:after="0" w:line="240" w:lineRule="auto"/>
        <w:jc w:val="center"/>
        <w:rPr>
          <w:rFonts w:ascii="Times New Roman" w:hAnsi="Times New Roman"/>
          <w:sz w:val="28"/>
          <w:szCs w:val="28"/>
        </w:rPr>
      </w:pPr>
      <w:r>
        <w:rPr>
          <w:rFonts w:ascii="Times New Roman" w:hAnsi="Times New Roman"/>
          <w:sz w:val="28"/>
          <w:szCs w:val="28"/>
        </w:rPr>
        <w:lastRenderedPageBreak/>
        <w:t>Литература</w:t>
      </w:r>
    </w:p>
    <w:p w:rsidR="00327531" w:rsidRDefault="00327531" w:rsidP="00327531">
      <w:pPr>
        <w:spacing w:after="0" w:line="240" w:lineRule="auto"/>
        <w:jc w:val="center"/>
        <w:rPr>
          <w:rFonts w:ascii="Times New Roman" w:hAnsi="Times New Roman"/>
          <w:sz w:val="28"/>
          <w:szCs w:val="28"/>
        </w:rPr>
      </w:pPr>
    </w:p>
    <w:p w:rsidR="00327531" w:rsidRDefault="00437C1A" w:rsidP="007F48EF">
      <w:pPr>
        <w:pStyle w:val="a4"/>
        <w:numPr>
          <w:ilvl w:val="0"/>
          <w:numId w:val="32"/>
        </w:numPr>
        <w:spacing w:after="0" w:line="240" w:lineRule="auto"/>
        <w:jc w:val="both"/>
        <w:rPr>
          <w:rFonts w:ascii="Times New Roman" w:hAnsi="Times New Roman"/>
          <w:sz w:val="28"/>
          <w:szCs w:val="28"/>
        </w:rPr>
      </w:pPr>
      <w:r>
        <w:rPr>
          <w:rFonts w:ascii="Times New Roman" w:hAnsi="Times New Roman"/>
          <w:sz w:val="28"/>
          <w:szCs w:val="28"/>
        </w:rPr>
        <w:t>ГОСТ 14846-200</w:t>
      </w:r>
      <w:r w:rsidR="00327531">
        <w:rPr>
          <w:rFonts w:ascii="Times New Roman" w:hAnsi="Times New Roman"/>
          <w:sz w:val="28"/>
          <w:szCs w:val="28"/>
        </w:rPr>
        <w:t>1 Двигатели автомобильные.</w:t>
      </w:r>
    </w:p>
    <w:p w:rsidR="007361C7" w:rsidRPr="00327531" w:rsidRDefault="00327531" w:rsidP="007361C7">
      <w:pPr>
        <w:spacing w:after="0" w:line="240" w:lineRule="auto"/>
        <w:ind w:left="720"/>
        <w:jc w:val="both"/>
        <w:rPr>
          <w:rFonts w:ascii="Times New Roman" w:hAnsi="Times New Roman"/>
          <w:sz w:val="28"/>
          <w:szCs w:val="28"/>
        </w:rPr>
      </w:pPr>
      <w:r>
        <w:rPr>
          <w:rFonts w:ascii="Times New Roman" w:hAnsi="Times New Roman"/>
          <w:sz w:val="28"/>
          <w:szCs w:val="28"/>
        </w:rPr>
        <w:t>Мето</w:t>
      </w:r>
      <w:r w:rsidR="002C6A9E">
        <w:rPr>
          <w:rFonts w:ascii="Times New Roman" w:hAnsi="Times New Roman"/>
          <w:sz w:val="28"/>
          <w:szCs w:val="28"/>
        </w:rPr>
        <w:t>ды стендовых испытаний  М., 2003</w:t>
      </w:r>
    </w:p>
    <w:p w:rsidR="007361C7" w:rsidRDefault="007361C7" w:rsidP="007F48EF">
      <w:pPr>
        <w:pStyle w:val="a4"/>
        <w:numPr>
          <w:ilvl w:val="0"/>
          <w:numId w:val="32"/>
        </w:numPr>
        <w:spacing w:after="0" w:line="240" w:lineRule="auto"/>
        <w:jc w:val="both"/>
        <w:rPr>
          <w:rFonts w:ascii="Times New Roman" w:hAnsi="Times New Roman"/>
          <w:sz w:val="28"/>
          <w:szCs w:val="28"/>
        </w:rPr>
      </w:pPr>
      <w:r>
        <w:rPr>
          <w:rFonts w:ascii="Times New Roman" w:hAnsi="Times New Roman"/>
          <w:sz w:val="28"/>
          <w:szCs w:val="28"/>
        </w:rPr>
        <w:t>Вахламов В.К. Автомобили. Теория и конструкция автомобиля и двигателя.М.: «Академия», 2008.</w:t>
      </w:r>
    </w:p>
    <w:p w:rsidR="007361C7" w:rsidRDefault="007361C7" w:rsidP="007F48EF">
      <w:pPr>
        <w:pStyle w:val="a4"/>
        <w:numPr>
          <w:ilvl w:val="0"/>
          <w:numId w:val="32"/>
        </w:numPr>
        <w:spacing w:after="0" w:line="240" w:lineRule="auto"/>
        <w:jc w:val="both"/>
        <w:rPr>
          <w:rFonts w:ascii="Times New Roman" w:hAnsi="Times New Roman"/>
          <w:sz w:val="28"/>
          <w:szCs w:val="28"/>
        </w:rPr>
      </w:pPr>
      <w:r>
        <w:rPr>
          <w:rFonts w:ascii="Times New Roman" w:hAnsi="Times New Roman"/>
          <w:sz w:val="28"/>
          <w:szCs w:val="28"/>
        </w:rPr>
        <w:t>Тарасик В.П. Теория автомобилей и двигателей, М.: Новое издание, 2008.</w:t>
      </w:r>
    </w:p>
    <w:p w:rsidR="008D6645" w:rsidRDefault="008D6645" w:rsidP="007F48EF">
      <w:pPr>
        <w:pStyle w:val="a4"/>
        <w:numPr>
          <w:ilvl w:val="0"/>
          <w:numId w:val="32"/>
        </w:numPr>
        <w:spacing w:after="0" w:line="240" w:lineRule="auto"/>
        <w:jc w:val="both"/>
        <w:rPr>
          <w:rFonts w:ascii="Times New Roman" w:hAnsi="Times New Roman"/>
          <w:sz w:val="28"/>
          <w:szCs w:val="28"/>
        </w:rPr>
      </w:pPr>
      <w:r>
        <w:rPr>
          <w:rFonts w:ascii="Times New Roman" w:hAnsi="Times New Roman"/>
          <w:sz w:val="28"/>
          <w:szCs w:val="28"/>
        </w:rPr>
        <w:t>Стуканов В.А. Основы теории автомобильных двигателей и автомобиля, М.: ФОРУМ)ИНФРА-М, 2004</w:t>
      </w:r>
    </w:p>
    <w:p w:rsidR="007F48EF" w:rsidRDefault="007F48EF" w:rsidP="007F48EF">
      <w:pPr>
        <w:pStyle w:val="a4"/>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Орлин А.С., Круглов М.Г. и др. Теория поршневых и комбинированных двиг</w:t>
      </w:r>
      <w:r w:rsidR="002C6A9E">
        <w:rPr>
          <w:rFonts w:ascii="Times New Roman" w:hAnsi="Times New Roman"/>
          <w:sz w:val="28"/>
          <w:szCs w:val="28"/>
        </w:rPr>
        <w:t>ателей, М.: Машиностроение, 2005</w:t>
      </w:r>
      <w:r>
        <w:rPr>
          <w:rFonts w:ascii="Times New Roman" w:hAnsi="Times New Roman"/>
          <w:sz w:val="28"/>
          <w:szCs w:val="28"/>
        </w:rPr>
        <w:t>.</w:t>
      </w:r>
    </w:p>
    <w:p w:rsidR="005322BD" w:rsidRPr="005322BD" w:rsidRDefault="005322BD" w:rsidP="005322BD">
      <w:pPr>
        <w:tabs>
          <w:tab w:val="left" w:pos="0"/>
        </w:tabs>
        <w:spacing w:after="0" w:line="240" w:lineRule="auto"/>
        <w:rPr>
          <w:rFonts w:ascii="Times New Roman" w:hAnsi="Times New Roman"/>
          <w:sz w:val="28"/>
          <w:szCs w:val="28"/>
        </w:rPr>
      </w:pPr>
    </w:p>
    <w:p w:rsidR="00401AA7" w:rsidRDefault="00401AA7" w:rsidP="00401AA7">
      <w:pPr>
        <w:pStyle w:val="a4"/>
        <w:spacing w:after="0" w:line="240" w:lineRule="auto"/>
        <w:ind w:left="426"/>
        <w:jc w:val="both"/>
        <w:rPr>
          <w:rFonts w:ascii="Times New Roman" w:hAnsi="Times New Roman"/>
          <w:sz w:val="28"/>
          <w:szCs w:val="28"/>
        </w:rPr>
      </w:pPr>
    </w:p>
    <w:p w:rsidR="00632CB3" w:rsidRPr="00401AA7" w:rsidRDefault="00632CB3" w:rsidP="00401AA7">
      <w:pPr>
        <w:tabs>
          <w:tab w:val="left" w:pos="0"/>
        </w:tabs>
        <w:spacing w:after="0" w:line="240" w:lineRule="auto"/>
        <w:jc w:val="both"/>
        <w:rPr>
          <w:rFonts w:ascii="Times New Roman" w:hAnsi="Times New Roman" w:cs="Times New Roman"/>
          <w:sz w:val="28"/>
          <w:szCs w:val="28"/>
        </w:rPr>
      </w:pPr>
      <w:r w:rsidRPr="00401AA7">
        <w:rPr>
          <w:rFonts w:ascii="Times New Roman" w:hAnsi="Times New Roman" w:cs="Times New Roman"/>
          <w:sz w:val="28"/>
          <w:szCs w:val="28"/>
        </w:rPr>
        <w:t xml:space="preserve"> </w:t>
      </w:r>
    </w:p>
    <w:p w:rsidR="004F1983" w:rsidRPr="00555279" w:rsidRDefault="004F1983" w:rsidP="004F1983">
      <w:pPr>
        <w:spacing w:after="0"/>
        <w:jc w:val="both"/>
        <w:rPr>
          <w:rFonts w:ascii="Times New Roman" w:hAnsi="Times New Roman" w:cs="Times New Roman"/>
          <w:sz w:val="28"/>
          <w:szCs w:val="28"/>
        </w:rPr>
      </w:pPr>
    </w:p>
    <w:sectPr w:rsidR="004F1983" w:rsidRPr="00555279" w:rsidSect="00D6669D">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F7" w:rsidRDefault="00A912F7" w:rsidP="00D6669D">
      <w:pPr>
        <w:spacing w:after="0" w:line="240" w:lineRule="auto"/>
      </w:pPr>
      <w:r>
        <w:separator/>
      </w:r>
    </w:p>
  </w:endnote>
  <w:endnote w:type="continuationSeparator" w:id="1">
    <w:p w:rsidR="00A912F7" w:rsidRDefault="00A912F7" w:rsidP="00D66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F7" w:rsidRDefault="00A912F7" w:rsidP="00D6669D">
      <w:pPr>
        <w:spacing w:after="0" w:line="240" w:lineRule="auto"/>
      </w:pPr>
      <w:r>
        <w:separator/>
      </w:r>
    </w:p>
  </w:footnote>
  <w:footnote w:type="continuationSeparator" w:id="1">
    <w:p w:rsidR="00A912F7" w:rsidRDefault="00A912F7" w:rsidP="00D66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938"/>
    </w:sdtPr>
    <w:sdtContent>
      <w:p w:rsidR="0045714F" w:rsidRDefault="00674AF7">
        <w:pPr>
          <w:pStyle w:val="a9"/>
          <w:jc w:val="center"/>
        </w:pPr>
        <w:fldSimple w:instr=" PAGE   \* MERGEFORMAT ">
          <w:r w:rsidR="0082445C">
            <w:rPr>
              <w:noProof/>
            </w:rPr>
            <w:t>2</w:t>
          </w:r>
        </w:fldSimple>
      </w:p>
    </w:sdtContent>
  </w:sdt>
  <w:p w:rsidR="0045714F" w:rsidRDefault="004571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4BB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80CEBC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360"/>
        </w:tabs>
        <w:ind w:left="360" w:hanging="360"/>
      </w:pPr>
      <w:rPr>
        <w:i/>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
        </w:tabs>
        <w:ind w:left="36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1">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1E56445"/>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94B0FAA"/>
    <w:multiLevelType w:val="hybridMultilevel"/>
    <w:tmpl w:val="23CCA87C"/>
    <w:lvl w:ilvl="0" w:tplc="DB4ED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D1576"/>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0057E8"/>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1"/>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69B4"/>
    <w:rsid w:val="00023499"/>
    <w:rsid w:val="00060356"/>
    <w:rsid w:val="00064426"/>
    <w:rsid w:val="000740B2"/>
    <w:rsid w:val="0008166C"/>
    <w:rsid w:val="000D3FB3"/>
    <w:rsid w:val="000E3257"/>
    <w:rsid w:val="000E3AEA"/>
    <w:rsid w:val="000E4941"/>
    <w:rsid w:val="000E6BB2"/>
    <w:rsid w:val="000E725F"/>
    <w:rsid w:val="000F76B9"/>
    <w:rsid w:val="0010577C"/>
    <w:rsid w:val="00111DF7"/>
    <w:rsid w:val="001428B1"/>
    <w:rsid w:val="00142E0E"/>
    <w:rsid w:val="00144BAD"/>
    <w:rsid w:val="00150AD9"/>
    <w:rsid w:val="0016009A"/>
    <w:rsid w:val="001775A9"/>
    <w:rsid w:val="00177BC1"/>
    <w:rsid w:val="001879A1"/>
    <w:rsid w:val="001935F3"/>
    <w:rsid w:val="00197B53"/>
    <w:rsid w:val="001B3494"/>
    <w:rsid w:val="001C18BD"/>
    <w:rsid w:val="001C2744"/>
    <w:rsid w:val="001D14FB"/>
    <w:rsid w:val="001F05BD"/>
    <w:rsid w:val="001F52F5"/>
    <w:rsid w:val="001F7620"/>
    <w:rsid w:val="00202F17"/>
    <w:rsid w:val="00203B93"/>
    <w:rsid w:val="00207BEB"/>
    <w:rsid w:val="00212D4E"/>
    <w:rsid w:val="0022689A"/>
    <w:rsid w:val="0023349E"/>
    <w:rsid w:val="002372DC"/>
    <w:rsid w:val="002403B9"/>
    <w:rsid w:val="00267388"/>
    <w:rsid w:val="00292045"/>
    <w:rsid w:val="0029640A"/>
    <w:rsid w:val="002C6A9E"/>
    <w:rsid w:val="002E50D0"/>
    <w:rsid w:val="002F14E8"/>
    <w:rsid w:val="002F6094"/>
    <w:rsid w:val="00321360"/>
    <w:rsid w:val="00324705"/>
    <w:rsid w:val="003266EE"/>
    <w:rsid w:val="00327531"/>
    <w:rsid w:val="00346A6C"/>
    <w:rsid w:val="0034742D"/>
    <w:rsid w:val="00350F6C"/>
    <w:rsid w:val="00354FD1"/>
    <w:rsid w:val="0036470D"/>
    <w:rsid w:val="00386606"/>
    <w:rsid w:val="003B7CEE"/>
    <w:rsid w:val="00400F42"/>
    <w:rsid w:val="00401AA7"/>
    <w:rsid w:val="00406549"/>
    <w:rsid w:val="00410E82"/>
    <w:rsid w:val="00437C1A"/>
    <w:rsid w:val="00446B69"/>
    <w:rsid w:val="004511BB"/>
    <w:rsid w:val="00453EE1"/>
    <w:rsid w:val="0045714F"/>
    <w:rsid w:val="0046198F"/>
    <w:rsid w:val="0046220E"/>
    <w:rsid w:val="0048040E"/>
    <w:rsid w:val="0048317F"/>
    <w:rsid w:val="00494FEF"/>
    <w:rsid w:val="004963A5"/>
    <w:rsid w:val="004B2E19"/>
    <w:rsid w:val="004C2478"/>
    <w:rsid w:val="004C7683"/>
    <w:rsid w:val="004D142C"/>
    <w:rsid w:val="004F1983"/>
    <w:rsid w:val="004F486B"/>
    <w:rsid w:val="00501E90"/>
    <w:rsid w:val="00505651"/>
    <w:rsid w:val="00517539"/>
    <w:rsid w:val="005322BD"/>
    <w:rsid w:val="00543D21"/>
    <w:rsid w:val="005458B9"/>
    <w:rsid w:val="0055075A"/>
    <w:rsid w:val="005530E7"/>
    <w:rsid w:val="00555279"/>
    <w:rsid w:val="00556EC2"/>
    <w:rsid w:val="005620AF"/>
    <w:rsid w:val="005649E6"/>
    <w:rsid w:val="005813B8"/>
    <w:rsid w:val="005A0D61"/>
    <w:rsid w:val="005C04DC"/>
    <w:rsid w:val="005C6416"/>
    <w:rsid w:val="005C705F"/>
    <w:rsid w:val="005F1F40"/>
    <w:rsid w:val="00602711"/>
    <w:rsid w:val="00605A77"/>
    <w:rsid w:val="0061778A"/>
    <w:rsid w:val="00630BBF"/>
    <w:rsid w:val="00632CB3"/>
    <w:rsid w:val="00635321"/>
    <w:rsid w:val="00667E18"/>
    <w:rsid w:val="00674AF7"/>
    <w:rsid w:val="00685FD4"/>
    <w:rsid w:val="006B25E3"/>
    <w:rsid w:val="006B6987"/>
    <w:rsid w:val="006B71D5"/>
    <w:rsid w:val="006F3B61"/>
    <w:rsid w:val="006F7675"/>
    <w:rsid w:val="00703BF9"/>
    <w:rsid w:val="00704740"/>
    <w:rsid w:val="00713D17"/>
    <w:rsid w:val="00717615"/>
    <w:rsid w:val="00733E33"/>
    <w:rsid w:val="007361C7"/>
    <w:rsid w:val="00744245"/>
    <w:rsid w:val="007576B9"/>
    <w:rsid w:val="00761A36"/>
    <w:rsid w:val="007666D9"/>
    <w:rsid w:val="00771585"/>
    <w:rsid w:val="00775BBB"/>
    <w:rsid w:val="007922FA"/>
    <w:rsid w:val="007977E5"/>
    <w:rsid w:val="007B153A"/>
    <w:rsid w:val="007C2210"/>
    <w:rsid w:val="007C6067"/>
    <w:rsid w:val="007F3136"/>
    <w:rsid w:val="007F48EF"/>
    <w:rsid w:val="0080695B"/>
    <w:rsid w:val="00817459"/>
    <w:rsid w:val="0082445C"/>
    <w:rsid w:val="008336B7"/>
    <w:rsid w:val="008341A6"/>
    <w:rsid w:val="008368B7"/>
    <w:rsid w:val="0084290B"/>
    <w:rsid w:val="0084358E"/>
    <w:rsid w:val="00865761"/>
    <w:rsid w:val="00892392"/>
    <w:rsid w:val="008A1D9B"/>
    <w:rsid w:val="008A281A"/>
    <w:rsid w:val="008A3A2D"/>
    <w:rsid w:val="008A3F01"/>
    <w:rsid w:val="008B01CB"/>
    <w:rsid w:val="008B3F99"/>
    <w:rsid w:val="008C70DD"/>
    <w:rsid w:val="008D0622"/>
    <w:rsid w:val="008D6645"/>
    <w:rsid w:val="008E5BF8"/>
    <w:rsid w:val="009026BE"/>
    <w:rsid w:val="00904FF5"/>
    <w:rsid w:val="00917D58"/>
    <w:rsid w:val="00943469"/>
    <w:rsid w:val="009565DC"/>
    <w:rsid w:val="009909D7"/>
    <w:rsid w:val="00992776"/>
    <w:rsid w:val="009A0443"/>
    <w:rsid w:val="009A27CB"/>
    <w:rsid w:val="009A3A48"/>
    <w:rsid w:val="009B7155"/>
    <w:rsid w:val="009B76EA"/>
    <w:rsid w:val="009C0306"/>
    <w:rsid w:val="009D6C3F"/>
    <w:rsid w:val="009E3752"/>
    <w:rsid w:val="009E5732"/>
    <w:rsid w:val="009E6734"/>
    <w:rsid w:val="009F2769"/>
    <w:rsid w:val="00A13A76"/>
    <w:rsid w:val="00A13D75"/>
    <w:rsid w:val="00A17C88"/>
    <w:rsid w:val="00A27EA2"/>
    <w:rsid w:val="00A41E54"/>
    <w:rsid w:val="00A6152A"/>
    <w:rsid w:val="00A912F7"/>
    <w:rsid w:val="00AD6873"/>
    <w:rsid w:val="00AE70DC"/>
    <w:rsid w:val="00B03B53"/>
    <w:rsid w:val="00B0749A"/>
    <w:rsid w:val="00B30194"/>
    <w:rsid w:val="00B319B6"/>
    <w:rsid w:val="00B37728"/>
    <w:rsid w:val="00B52AFC"/>
    <w:rsid w:val="00B57450"/>
    <w:rsid w:val="00B57579"/>
    <w:rsid w:val="00B7059A"/>
    <w:rsid w:val="00B71BBB"/>
    <w:rsid w:val="00BB4115"/>
    <w:rsid w:val="00BB6754"/>
    <w:rsid w:val="00BD1F53"/>
    <w:rsid w:val="00BD6AC0"/>
    <w:rsid w:val="00BF38BD"/>
    <w:rsid w:val="00BF7F11"/>
    <w:rsid w:val="00C21AD8"/>
    <w:rsid w:val="00C24D96"/>
    <w:rsid w:val="00C26E95"/>
    <w:rsid w:val="00C36DDF"/>
    <w:rsid w:val="00C45E39"/>
    <w:rsid w:val="00C62DBD"/>
    <w:rsid w:val="00C73FE2"/>
    <w:rsid w:val="00C97CEC"/>
    <w:rsid w:val="00CA09DC"/>
    <w:rsid w:val="00CA10A5"/>
    <w:rsid w:val="00CB7D49"/>
    <w:rsid w:val="00CD213A"/>
    <w:rsid w:val="00CE3902"/>
    <w:rsid w:val="00CE430E"/>
    <w:rsid w:val="00CE6A34"/>
    <w:rsid w:val="00D1219E"/>
    <w:rsid w:val="00D12CA7"/>
    <w:rsid w:val="00D23E35"/>
    <w:rsid w:val="00D40839"/>
    <w:rsid w:val="00D6669D"/>
    <w:rsid w:val="00D70968"/>
    <w:rsid w:val="00D732C5"/>
    <w:rsid w:val="00D902DD"/>
    <w:rsid w:val="00D92647"/>
    <w:rsid w:val="00D966E3"/>
    <w:rsid w:val="00DD69CD"/>
    <w:rsid w:val="00E00271"/>
    <w:rsid w:val="00E0579E"/>
    <w:rsid w:val="00E122E8"/>
    <w:rsid w:val="00E20889"/>
    <w:rsid w:val="00E32B42"/>
    <w:rsid w:val="00E3443A"/>
    <w:rsid w:val="00E414B9"/>
    <w:rsid w:val="00E64008"/>
    <w:rsid w:val="00E710DF"/>
    <w:rsid w:val="00E84BB1"/>
    <w:rsid w:val="00EA16BE"/>
    <w:rsid w:val="00EA1C04"/>
    <w:rsid w:val="00EB69B4"/>
    <w:rsid w:val="00EE658D"/>
    <w:rsid w:val="00F12114"/>
    <w:rsid w:val="00F2568D"/>
    <w:rsid w:val="00F57D76"/>
    <w:rsid w:val="00F64AF5"/>
    <w:rsid w:val="00F83545"/>
    <w:rsid w:val="00F85F88"/>
    <w:rsid w:val="00FA14BE"/>
    <w:rsid w:val="00FE2A93"/>
    <w:rsid w:val="00FE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3213]" strokecolor="none"/>
    </o:shapedefaults>
    <o:shapelayout v:ext="edit">
      <o:idmap v:ext="edit" data="1"/>
      <o:rules v:ext="edit">
        <o:r id="V:Rule2" type="arc" idref="#_x0000_s1028"/>
        <o:r id="V:Rule6" type="arc" idref="#_x0000_s1037"/>
        <o:r id="V:Rule7" type="arc" idref="#_x0000_s1040"/>
        <o:r id="V:Rule11" type="arc" idref="#_x0000_s1052"/>
        <o:r id="V:Rule14" type="arc" idref="#_x0000_s1053"/>
        <o:r id="V:Rule15" type="connector" idref="#_x0000_s1034"/>
        <o:r id="V:Rule16" type="connector" idref="#_x0000_s1033"/>
        <o:r id="V:Rule17" type="connector" idref="#_x0000_s1041"/>
        <o:r id="V:Rule18" type="connector" idref="#_x0000_s1050"/>
        <o:r id="V:Rule19" type="connector" idref="#_x0000_s1054"/>
        <o:r id="V:Rule20" type="connector" idref="#_x0000_s1032"/>
        <o:r id="V:Rule21" type="connector" idref="#_x0000_s1027"/>
        <o:r id="V:Rule22" type="connector" idref="#_x0000_s1026"/>
        <o:r id="V:Rule23"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6AC0"/>
    <w:pPr>
      <w:ind w:left="720"/>
      <w:contextualSpacing/>
    </w:pPr>
  </w:style>
  <w:style w:type="paragraph" w:styleId="a5">
    <w:name w:val="Balloon Text"/>
    <w:basedOn w:val="a"/>
    <w:link w:val="a6"/>
    <w:uiPriority w:val="99"/>
    <w:semiHidden/>
    <w:unhideWhenUsed/>
    <w:rsid w:val="00326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6EE"/>
    <w:rPr>
      <w:rFonts w:ascii="Tahoma" w:hAnsi="Tahoma" w:cs="Tahoma"/>
      <w:sz w:val="16"/>
      <w:szCs w:val="16"/>
    </w:rPr>
  </w:style>
  <w:style w:type="character" w:styleId="a7">
    <w:name w:val="Placeholder Text"/>
    <w:basedOn w:val="a0"/>
    <w:uiPriority w:val="99"/>
    <w:semiHidden/>
    <w:rsid w:val="00602711"/>
    <w:rPr>
      <w:color w:val="808080"/>
    </w:rPr>
  </w:style>
  <w:style w:type="paragraph" w:styleId="a8">
    <w:name w:val="caption"/>
    <w:basedOn w:val="a"/>
    <w:next w:val="a"/>
    <w:uiPriority w:val="35"/>
    <w:unhideWhenUsed/>
    <w:qFormat/>
    <w:rsid w:val="00B0749A"/>
    <w:pPr>
      <w:spacing w:line="240" w:lineRule="auto"/>
    </w:pPr>
    <w:rPr>
      <w:b/>
      <w:bCs/>
      <w:color w:val="4F81BD" w:themeColor="accent1"/>
      <w:sz w:val="18"/>
      <w:szCs w:val="18"/>
    </w:rPr>
  </w:style>
  <w:style w:type="paragraph" w:styleId="a9">
    <w:name w:val="header"/>
    <w:basedOn w:val="a"/>
    <w:link w:val="aa"/>
    <w:uiPriority w:val="99"/>
    <w:unhideWhenUsed/>
    <w:rsid w:val="00D666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69D"/>
  </w:style>
  <w:style w:type="paragraph" w:styleId="ab">
    <w:name w:val="footer"/>
    <w:basedOn w:val="a"/>
    <w:link w:val="ac"/>
    <w:uiPriority w:val="99"/>
    <w:semiHidden/>
    <w:unhideWhenUsed/>
    <w:rsid w:val="00D666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6669D"/>
  </w:style>
</w:styles>
</file>

<file path=word/webSettings.xml><?xml version="1.0" encoding="utf-8"?>
<w:webSettings xmlns:r="http://schemas.openxmlformats.org/officeDocument/2006/relationships" xmlns:w="http://schemas.openxmlformats.org/wordprocessingml/2006/main">
  <w:divs>
    <w:div w:id="10013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FE17-4FE6-4FC1-A621-788DEE06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29</Pages>
  <Words>6091</Words>
  <Characters>34724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Техникум</Company>
  <LinksUpToDate>false</LinksUpToDate>
  <CharactersWithSpaces>40734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135</cp:revision>
  <dcterms:created xsi:type="dcterms:W3CDTF">2013-02-19T09:36:00Z</dcterms:created>
  <dcterms:modified xsi:type="dcterms:W3CDTF">2014-10-22T18:27:00Z</dcterms:modified>
</cp:coreProperties>
</file>